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C24908" w14:textId="77777777" w:rsidR="00DA5BFB" w:rsidRPr="00220B02" w:rsidRDefault="00DA5BFB">
      <w:pPr>
        <w:widowControl w:val="0"/>
        <w:tabs>
          <w:tab w:val="center" w:pos="4536"/>
          <w:tab w:val="right" w:pos="9072"/>
        </w:tabs>
        <w:jc w:val="center"/>
        <w:rPr>
          <w:rFonts w:cs="Times New Roman"/>
          <w:b/>
          <w:bCs/>
          <w:sz w:val="28"/>
          <w:szCs w:val="28"/>
        </w:rPr>
      </w:pPr>
    </w:p>
    <w:p w14:paraId="06788C81" w14:textId="77777777" w:rsidR="00DA5BFB" w:rsidRPr="00220B02" w:rsidRDefault="00DA5BFB">
      <w:pPr>
        <w:widowControl w:val="0"/>
        <w:tabs>
          <w:tab w:val="center" w:pos="4536"/>
          <w:tab w:val="right" w:pos="9072"/>
        </w:tabs>
        <w:jc w:val="center"/>
        <w:rPr>
          <w:rFonts w:cs="Times New Roman"/>
          <w:b/>
          <w:bCs/>
          <w:sz w:val="28"/>
          <w:szCs w:val="28"/>
        </w:rPr>
      </w:pPr>
      <w:r w:rsidRPr="00220B02">
        <w:rPr>
          <w:rFonts w:cs="Times New Roman"/>
          <w:b/>
          <w:bCs/>
          <w:sz w:val="28"/>
          <w:szCs w:val="28"/>
        </w:rPr>
        <w:t>Szpital Specjalistyczny im. J. Dietla w Krakowie</w:t>
      </w:r>
      <w:r w:rsidRPr="00220B02">
        <w:rPr>
          <w:rFonts w:cs="Times New Roman"/>
          <w:b/>
          <w:bCs/>
          <w:sz w:val="28"/>
          <w:szCs w:val="28"/>
          <w:vertAlign w:val="superscript"/>
        </w:rPr>
        <w:sym w:font="Certa" w:char="F041"/>
      </w:r>
    </w:p>
    <w:p w14:paraId="59B2E71C" w14:textId="77777777" w:rsidR="00DA5BFB" w:rsidRPr="00220B02" w:rsidRDefault="00DA5BFB">
      <w:pPr>
        <w:widowControl w:val="0"/>
        <w:jc w:val="center"/>
        <w:rPr>
          <w:rFonts w:cs="Times New Roman"/>
          <w:b/>
          <w:bCs/>
          <w:sz w:val="28"/>
          <w:szCs w:val="28"/>
        </w:rPr>
      </w:pPr>
      <w:r w:rsidRPr="00220B02">
        <w:rPr>
          <w:rFonts w:cs="Times New Roman"/>
          <w:b/>
          <w:bCs/>
          <w:sz w:val="28"/>
          <w:szCs w:val="28"/>
        </w:rPr>
        <w:t>ul. Skarbowa 4, 31-121 Kraków</w:t>
      </w:r>
    </w:p>
    <w:p w14:paraId="3F590A7E" w14:textId="77777777" w:rsidR="00DA5BFB" w:rsidRPr="00220B02" w:rsidRDefault="00DA5BFB">
      <w:pPr>
        <w:widowControl w:val="0"/>
        <w:ind w:left="709"/>
        <w:jc w:val="center"/>
        <w:rPr>
          <w:rFonts w:cs="Times New Roman"/>
          <w:sz w:val="28"/>
          <w:szCs w:val="28"/>
        </w:rPr>
      </w:pPr>
    </w:p>
    <w:p w14:paraId="55F45E23" w14:textId="77777777" w:rsidR="00DA5BFB" w:rsidRPr="00220B02" w:rsidRDefault="00DA5BFB">
      <w:pPr>
        <w:widowControl w:val="0"/>
        <w:ind w:left="709"/>
        <w:rPr>
          <w:rFonts w:cs="Times New Roman"/>
          <w:sz w:val="28"/>
          <w:szCs w:val="28"/>
        </w:rPr>
      </w:pPr>
    </w:p>
    <w:p w14:paraId="1ACC40CE" w14:textId="77777777" w:rsidR="00DA5BFB" w:rsidRPr="00220B02" w:rsidRDefault="00DA5BFB">
      <w:pPr>
        <w:widowControl w:val="0"/>
        <w:ind w:left="709"/>
        <w:jc w:val="center"/>
        <w:rPr>
          <w:rFonts w:cs="Times New Roman"/>
          <w:sz w:val="28"/>
          <w:szCs w:val="28"/>
        </w:rPr>
      </w:pPr>
    </w:p>
    <w:p w14:paraId="28DEDB61" w14:textId="77777777" w:rsidR="00DA5BFB" w:rsidRPr="00220B02" w:rsidRDefault="00DA5BFB">
      <w:pPr>
        <w:widowControl w:val="0"/>
        <w:ind w:left="709"/>
        <w:jc w:val="both"/>
        <w:rPr>
          <w:rFonts w:cs="Times New Roman"/>
          <w:sz w:val="28"/>
          <w:szCs w:val="28"/>
        </w:rPr>
      </w:pPr>
    </w:p>
    <w:p w14:paraId="0892E917" w14:textId="77777777" w:rsidR="00DA5BFB" w:rsidRPr="00220B02" w:rsidRDefault="00DA5BFB">
      <w:pPr>
        <w:widowControl w:val="0"/>
        <w:shd w:val="clear" w:color="auto" w:fill="C3C3C3"/>
        <w:ind w:left="709"/>
        <w:jc w:val="center"/>
        <w:rPr>
          <w:rFonts w:cs="Times New Roman"/>
          <w:b/>
          <w:bCs/>
          <w:sz w:val="28"/>
          <w:szCs w:val="28"/>
        </w:rPr>
      </w:pPr>
    </w:p>
    <w:p w14:paraId="0704CA76" w14:textId="77777777" w:rsidR="00DA5BFB" w:rsidRPr="00220B02" w:rsidRDefault="00DA5BFB">
      <w:pPr>
        <w:widowControl w:val="0"/>
        <w:shd w:val="clear" w:color="auto" w:fill="C3C3C3"/>
        <w:ind w:left="709"/>
        <w:jc w:val="center"/>
        <w:rPr>
          <w:rFonts w:cs="Times New Roman"/>
          <w:b/>
          <w:bCs/>
          <w:sz w:val="28"/>
          <w:szCs w:val="28"/>
        </w:rPr>
      </w:pPr>
      <w:r w:rsidRPr="00220B02">
        <w:rPr>
          <w:rFonts w:cs="Times New Roman"/>
          <w:b/>
          <w:bCs/>
          <w:sz w:val="28"/>
          <w:szCs w:val="28"/>
        </w:rPr>
        <w:t>SPECYFIKACJA ISTOTNYCH WARUNKÓW ZAMÓWIENIA</w:t>
      </w:r>
    </w:p>
    <w:p w14:paraId="5DD7BFB2" w14:textId="77777777" w:rsidR="00DA5BFB" w:rsidRPr="00220B02" w:rsidRDefault="00DA5BFB">
      <w:pPr>
        <w:widowControl w:val="0"/>
        <w:shd w:val="clear" w:color="auto" w:fill="C3C3C3"/>
        <w:ind w:left="709"/>
        <w:jc w:val="center"/>
        <w:rPr>
          <w:rFonts w:cs="Times New Roman"/>
          <w:b/>
          <w:bCs/>
          <w:sz w:val="28"/>
          <w:szCs w:val="28"/>
        </w:rPr>
      </w:pPr>
    </w:p>
    <w:p w14:paraId="38E1FDA9" w14:textId="77777777" w:rsidR="00DA5BFB" w:rsidRPr="00220B02" w:rsidRDefault="00DA5BFB">
      <w:pPr>
        <w:widowControl w:val="0"/>
        <w:ind w:left="709"/>
        <w:jc w:val="both"/>
        <w:rPr>
          <w:rFonts w:cs="Times New Roman"/>
          <w:sz w:val="28"/>
          <w:szCs w:val="28"/>
        </w:rPr>
      </w:pPr>
    </w:p>
    <w:p w14:paraId="50CD08BF" w14:textId="77777777" w:rsidR="00DA5BFB" w:rsidRPr="00220B02" w:rsidRDefault="00DA5BFB">
      <w:pPr>
        <w:widowControl w:val="0"/>
        <w:ind w:left="709"/>
        <w:jc w:val="both"/>
        <w:rPr>
          <w:rFonts w:cs="Times New Roman"/>
          <w:sz w:val="28"/>
          <w:szCs w:val="28"/>
        </w:rPr>
      </w:pPr>
    </w:p>
    <w:p w14:paraId="64D564BF" w14:textId="77777777" w:rsidR="00DA5BFB" w:rsidRPr="00220B02" w:rsidRDefault="00DA5BFB">
      <w:pPr>
        <w:widowControl w:val="0"/>
        <w:ind w:left="709"/>
        <w:jc w:val="both"/>
        <w:rPr>
          <w:rFonts w:cs="Times New Roman"/>
          <w:sz w:val="28"/>
          <w:szCs w:val="28"/>
        </w:rPr>
      </w:pPr>
      <w:r w:rsidRPr="00220B02">
        <w:rPr>
          <w:rFonts w:cs="Times New Roman"/>
          <w:sz w:val="28"/>
          <w:szCs w:val="28"/>
        </w:rPr>
        <w:t>postępowania prowadzonego w trybie przetargu nieograniczonego zgodnie z art. 39 ustawy z dnia 29.01.2004 r. Prawo zamówień publicznych (Dz. U. z 2019 r., poz. 1843 ze zm.) na:</w:t>
      </w:r>
    </w:p>
    <w:p w14:paraId="6986D9A9" w14:textId="77777777" w:rsidR="00DA5BFB" w:rsidRPr="00220B02" w:rsidRDefault="00DA5BFB">
      <w:pPr>
        <w:widowControl w:val="0"/>
        <w:ind w:left="709"/>
        <w:jc w:val="both"/>
        <w:rPr>
          <w:rFonts w:cs="Times New Roman"/>
          <w:b/>
          <w:bCs/>
          <w:sz w:val="28"/>
          <w:szCs w:val="28"/>
        </w:rPr>
      </w:pPr>
    </w:p>
    <w:p w14:paraId="75592645" w14:textId="77777777" w:rsidR="00DA5BFB" w:rsidRPr="00220B02" w:rsidRDefault="00DA5BFB">
      <w:pPr>
        <w:widowControl w:val="0"/>
        <w:ind w:left="709"/>
        <w:jc w:val="center"/>
        <w:rPr>
          <w:rFonts w:cs="Times New Roman"/>
          <w:b/>
          <w:bCs/>
          <w:sz w:val="28"/>
          <w:szCs w:val="28"/>
        </w:rPr>
      </w:pPr>
    </w:p>
    <w:p w14:paraId="781E2B43" w14:textId="77777777" w:rsidR="00DA5BFB" w:rsidRPr="00220B02" w:rsidRDefault="00DA5BFB">
      <w:pPr>
        <w:widowControl w:val="0"/>
        <w:ind w:left="709"/>
        <w:jc w:val="center"/>
        <w:rPr>
          <w:rFonts w:cs="Times New Roman"/>
          <w:b/>
          <w:bCs/>
          <w:sz w:val="28"/>
          <w:szCs w:val="28"/>
        </w:rPr>
      </w:pPr>
    </w:p>
    <w:p w14:paraId="386E8F78" w14:textId="77777777" w:rsidR="00DA5BFB" w:rsidRPr="00220B02" w:rsidRDefault="00DA5BFB">
      <w:pPr>
        <w:widowControl w:val="0"/>
        <w:jc w:val="center"/>
        <w:rPr>
          <w:rFonts w:cs="Times New Roman"/>
          <w:b/>
          <w:bCs/>
          <w:sz w:val="28"/>
          <w:szCs w:val="28"/>
        </w:rPr>
      </w:pPr>
      <w:r w:rsidRPr="00220B02">
        <w:rPr>
          <w:rFonts w:cs="Times New Roman"/>
          <w:b/>
          <w:bCs/>
          <w:sz w:val="28"/>
          <w:szCs w:val="28"/>
        </w:rPr>
        <w:t xml:space="preserve">„Dostawę sprzętu komputerowego” </w:t>
      </w:r>
    </w:p>
    <w:p w14:paraId="0482B841" w14:textId="77777777" w:rsidR="00DA5BFB" w:rsidRPr="00220B02" w:rsidRDefault="00DA5BFB">
      <w:pPr>
        <w:widowControl w:val="0"/>
        <w:jc w:val="center"/>
        <w:rPr>
          <w:rFonts w:cs="Times New Roman"/>
          <w:b/>
          <w:bCs/>
          <w:sz w:val="28"/>
          <w:szCs w:val="28"/>
        </w:rPr>
      </w:pPr>
    </w:p>
    <w:p w14:paraId="25E337EF" w14:textId="77777777" w:rsidR="00DA5BFB" w:rsidRPr="00220B02" w:rsidRDefault="00DA5BFB">
      <w:pPr>
        <w:widowControl w:val="0"/>
        <w:jc w:val="center"/>
        <w:rPr>
          <w:rFonts w:cs="Times New Roman"/>
          <w:b/>
          <w:bCs/>
          <w:sz w:val="28"/>
          <w:szCs w:val="28"/>
        </w:rPr>
      </w:pPr>
    </w:p>
    <w:p w14:paraId="18E586A5" w14:textId="77777777" w:rsidR="00DA5BFB" w:rsidRPr="00220B02" w:rsidRDefault="00DA5BFB">
      <w:pPr>
        <w:widowControl w:val="0"/>
        <w:numPr>
          <w:ilvl w:val="3"/>
          <w:numId w:val="0"/>
        </w:numPr>
        <w:tabs>
          <w:tab w:val="left" w:pos="0"/>
        </w:tabs>
        <w:ind w:left="709"/>
        <w:outlineLvl w:val="3"/>
        <w:rPr>
          <w:rFonts w:cs="Times New Roman"/>
          <w:b/>
          <w:bCs/>
          <w:sz w:val="28"/>
          <w:szCs w:val="28"/>
        </w:rPr>
      </w:pPr>
    </w:p>
    <w:p w14:paraId="386B31F9" w14:textId="77777777" w:rsidR="00DA5BFB" w:rsidRPr="00220B02" w:rsidRDefault="00DA5BFB">
      <w:pPr>
        <w:widowControl w:val="0"/>
        <w:ind w:left="709"/>
        <w:rPr>
          <w:rFonts w:cs="Times New Roman"/>
          <w:sz w:val="28"/>
          <w:szCs w:val="28"/>
        </w:rPr>
      </w:pPr>
    </w:p>
    <w:p w14:paraId="0368E29F" w14:textId="77777777" w:rsidR="00DA5BFB" w:rsidRPr="00220B02" w:rsidRDefault="00DA5BFB" w:rsidP="003440CE">
      <w:pPr>
        <w:widowControl w:val="0"/>
        <w:numPr>
          <w:ilvl w:val="3"/>
          <w:numId w:val="0"/>
        </w:numPr>
        <w:tabs>
          <w:tab w:val="left" w:pos="0"/>
        </w:tabs>
        <w:jc w:val="center"/>
        <w:outlineLvl w:val="3"/>
        <w:rPr>
          <w:rFonts w:cs="Times New Roman"/>
          <w:b/>
          <w:bCs/>
          <w:sz w:val="28"/>
          <w:szCs w:val="28"/>
        </w:rPr>
      </w:pPr>
      <w:r w:rsidRPr="00220B02">
        <w:rPr>
          <w:rFonts w:cs="Times New Roman"/>
          <w:b/>
          <w:bCs/>
          <w:sz w:val="28"/>
          <w:szCs w:val="28"/>
        </w:rPr>
        <w:t>NR SPRAWY: SZP/19/2020</w:t>
      </w:r>
    </w:p>
    <w:p w14:paraId="69CA93F9" w14:textId="77777777" w:rsidR="00DA5BFB" w:rsidRPr="00220B02" w:rsidRDefault="00DA5BFB">
      <w:pPr>
        <w:widowControl w:val="0"/>
        <w:ind w:left="709"/>
        <w:rPr>
          <w:rFonts w:cs="Times New Roman"/>
        </w:rPr>
      </w:pPr>
    </w:p>
    <w:p w14:paraId="1B9BA9BA" w14:textId="77777777" w:rsidR="00DA5BFB" w:rsidRPr="00220B02" w:rsidRDefault="00DA5BFB">
      <w:pPr>
        <w:widowControl w:val="0"/>
        <w:ind w:left="709"/>
        <w:rPr>
          <w:rFonts w:cs="Times New Roman"/>
        </w:rPr>
      </w:pPr>
    </w:p>
    <w:p w14:paraId="3DCAF81F" w14:textId="77777777" w:rsidR="00DA5BFB" w:rsidRPr="00220B02" w:rsidRDefault="00DA5BFB">
      <w:pPr>
        <w:widowControl w:val="0"/>
        <w:ind w:left="709"/>
        <w:rPr>
          <w:rFonts w:cs="Times New Roman"/>
        </w:rPr>
      </w:pPr>
    </w:p>
    <w:p w14:paraId="2E9D95E7" w14:textId="77777777" w:rsidR="00DA5BFB" w:rsidRPr="00220B02" w:rsidRDefault="00DA5BFB">
      <w:pPr>
        <w:widowControl w:val="0"/>
        <w:ind w:left="709"/>
        <w:rPr>
          <w:rFonts w:cs="Times New Roman"/>
        </w:rPr>
      </w:pPr>
    </w:p>
    <w:p w14:paraId="0CFD8AE5" w14:textId="5CC25988" w:rsidR="00DA5BFB" w:rsidRPr="00220B02" w:rsidRDefault="00DA5BFB">
      <w:pPr>
        <w:widowControl w:val="0"/>
        <w:ind w:left="709"/>
        <w:rPr>
          <w:rFonts w:cs="Times New Roman"/>
        </w:rPr>
      </w:pPr>
    </w:p>
    <w:p w14:paraId="26F194AB" w14:textId="1CE12AEE" w:rsidR="00584305" w:rsidRPr="00220B02" w:rsidRDefault="00584305">
      <w:pPr>
        <w:widowControl w:val="0"/>
        <w:ind w:left="709"/>
        <w:rPr>
          <w:rFonts w:cs="Times New Roman"/>
        </w:rPr>
      </w:pPr>
    </w:p>
    <w:p w14:paraId="0538B8E4" w14:textId="6C19C0CB" w:rsidR="00584305" w:rsidRPr="00220B02" w:rsidRDefault="00584305">
      <w:pPr>
        <w:widowControl w:val="0"/>
        <w:ind w:left="709"/>
        <w:rPr>
          <w:rFonts w:cs="Times New Roman"/>
        </w:rPr>
      </w:pPr>
    </w:p>
    <w:p w14:paraId="049317E2" w14:textId="622911C0" w:rsidR="00F50D68" w:rsidRDefault="00F50D68" w:rsidP="00F50D68">
      <w:pPr>
        <w:ind w:left="6372"/>
        <w:rPr>
          <w:rFonts w:ascii="Arial" w:hAnsi="Arial" w:cs="Arial"/>
        </w:rPr>
      </w:pPr>
      <w:r>
        <w:rPr>
          <w:rFonts w:ascii="Arial" w:hAnsi="Arial" w:cs="Arial"/>
        </w:rPr>
        <w:t>Zastępca Dyrektora</w:t>
      </w:r>
    </w:p>
    <w:p w14:paraId="1A07ED24" w14:textId="77777777" w:rsidR="00F50D68" w:rsidRDefault="00F50D68" w:rsidP="00F50D68">
      <w:pPr>
        <w:ind w:left="6372"/>
        <w:rPr>
          <w:rFonts w:ascii="Arial" w:hAnsi="Arial" w:cs="Arial"/>
        </w:rPr>
      </w:pPr>
      <w:r>
        <w:rPr>
          <w:rFonts w:ascii="Arial" w:hAnsi="Arial" w:cs="Arial"/>
        </w:rPr>
        <w:t>ds. Administracyjnych</w:t>
      </w:r>
    </w:p>
    <w:p w14:paraId="3D214A78" w14:textId="5C9AE3E4" w:rsidR="00F50D68" w:rsidRDefault="00F50D68" w:rsidP="00F50D68">
      <w:pPr>
        <w:ind w:left="6372"/>
        <w:rPr>
          <w:rFonts w:ascii="Arial" w:hAnsi="Arial" w:cs="Arial"/>
        </w:rPr>
      </w:pPr>
      <w:r>
        <w:rPr>
          <w:rFonts w:ascii="Arial" w:hAnsi="Arial" w:cs="Arial"/>
        </w:rPr>
        <w:t xml:space="preserve">dr Marcin </w:t>
      </w:r>
      <w:proofErr w:type="spellStart"/>
      <w:r>
        <w:rPr>
          <w:rFonts w:ascii="Arial" w:hAnsi="Arial" w:cs="Arial"/>
        </w:rPr>
        <w:t>Mikos</w:t>
      </w:r>
      <w:proofErr w:type="spellEnd"/>
    </w:p>
    <w:p w14:paraId="33060DE7" w14:textId="4132AB42" w:rsidR="00584305" w:rsidRPr="00220B02" w:rsidRDefault="00584305">
      <w:pPr>
        <w:widowControl w:val="0"/>
        <w:ind w:left="709"/>
        <w:rPr>
          <w:rFonts w:cs="Times New Roman"/>
        </w:rPr>
      </w:pPr>
    </w:p>
    <w:p w14:paraId="41265741" w14:textId="76EE21D1" w:rsidR="00584305" w:rsidRPr="00220B02" w:rsidRDefault="00584305">
      <w:pPr>
        <w:widowControl w:val="0"/>
        <w:ind w:left="709"/>
        <w:rPr>
          <w:rFonts w:cs="Times New Roman"/>
        </w:rPr>
      </w:pPr>
    </w:p>
    <w:p w14:paraId="3F0375C2" w14:textId="77777777" w:rsidR="00584305" w:rsidRPr="00220B02" w:rsidRDefault="00584305" w:rsidP="00F50D68">
      <w:pPr>
        <w:widowControl w:val="0"/>
        <w:rPr>
          <w:rFonts w:cs="Times New Roman"/>
        </w:rPr>
      </w:pPr>
    </w:p>
    <w:p w14:paraId="75C62B76" w14:textId="77777777" w:rsidR="00DA5BFB" w:rsidRPr="00220B02" w:rsidRDefault="00DA5BFB">
      <w:pPr>
        <w:widowControl w:val="0"/>
        <w:rPr>
          <w:rFonts w:cs="Times New Roman"/>
        </w:rPr>
      </w:pPr>
    </w:p>
    <w:p w14:paraId="4E7E3784" w14:textId="5EB4C4C3" w:rsidR="00DA5BFB" w:rsidRPr="00220B02" w:rsidRDefault="00DA5BFB">
      <w:pPr>
        <w:widowControl w:val="0"/>
        <w:rPr>
          <w:rFonts w:cs="Times New Roman"/>
          <w:b/>
          <w:bCs/>
          <w:lang w:eastAsia="pl-PL"/>
        </w:rPr>
      </w:pPr>
      <w:r w:rsidRPr="00220B02">
        <w:rPr>
          <w:rFonts w:cs="Times New Roman"/>
        </w:rPr>
        <w:t>Kraków, dn.</w:t>
      </w:r>
      <w:r w:rsidR="008E20B1">
        <w:rPr>
          <w:rFonts w:cs="Times New Roman"/>
        </w:rPr>
        <w:t xml:space="preserve"> 29.10.2020</w:t>
      </w:r>
      <w:r w:rsidRPr="00220B02">
        <w:rPr>
          <w:rFonts w:cs="Times New Roman"/>
        </w:rPr>
        <w:t xml:space="preserve"> r.</w:t>
      </w:r>
      <w:r w:rsidRPr="00220B02">
        <w:rPr>
          <w:rFonts w:cs="Times New Roman"/>
          <w:b/>
          <w:bCs/>
          <w:lang w:eastAsia="pl-PL"/>
        </w:rPr>
        <w:br w:type="page"/>
      </w:r>
    </w:p>
    <w:p w14:paraId="5B24A149"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lastRenderedPageBreak/>
        <w:t>ZAMAWIAJĄCY</w:t>
      </w:r>
    </w:p>
    <w:p w14:paraId="274C61A9" w14:textId="77777777" w:rsidR="00DA5BFB" w:rsidRPr="00220B02" w:rsidRDefault="00DA5BFB">
      <w:pPr>
        <w:widowControl w:val="0"/>
        <w:ind w:firstLine="360"/>
        <w:jc w:val="both"/>
        <w:rPr>
          <w:rFonts w:cs="Times New Roman"/>
        </w:rPr>
      </w:pPr>
      <w:r w:rsidRPr="00220B02">
        <w:rPr>
          <w:rFonts w:cs="Times New Roman"/>
        </w:rPr>
        <w:t>Szpital Specjalistyczny im. J. Dietla w Krakowie</w:t>
      </w:r>
      <w:r w:rsidRPr="00220B02">
        <w:rPr>
          <w:rFonts w:cs="Times New Roman"/>
          <w:vertAlign w:val="superscript"/>
        </w:rPr>
        <w:sym w:font="Certa" w:char="F041"/>
      </w:r>
      <w:r w:rsidRPr="00220B02">
        <w:rPr>
          <w:rFonts w:cs="Times New Roman"/>
        </w:rPr>
        <w:t>, ul. Skarbowa 4, 31-121 Kraków,</w:t>
      </w:r>
    </w:p>
    <w:p w14:paraId="384B58B3" w14:textId="77777777" w:rsidR="00DA5BFB" w:rsidRPr="00220B02" w:rsidRDefault="00DA5BFB">
      <w:pPr>
        <w:widowControl w:val="0"/>
        <w:ind w:firstLine="360"/>
        <w:jc w:val="both"/>
        <w:rPr>
          <w:rFonts w:cs="Times New Roman"/>
        </w:rPr>
      </w:pPr>
      <w:r w:rsidRPr="00220B02">
        <w:rPr>
          <w:rFonts w:cs="Times New Roman"/>
        </w:rPr>
        <w:t>NIP: 676-20-83-306, Regon: 351564179,</w:t>
      </w:r>
    </w:p>
    <w:p w14:paraId="3D96AFBB" w14:textId="77777777" w:rsidR="00DA5BFB" w:rsidRPr="00220B02" w:rsidRDefault="00DA5BFB">
      <w:pPr>
        <w:widowControl w:val="0"/>
        <w:ind w:left="360"/>
        <w:jc w:val="both"/>
        <w:rPr>
          <w:rFonts w:cs="Times New Roman"/>
        </w:rPr>
      </w:pPr>
      <w:r w:rsidRPr="00220B02">
        <w:rPr>
          <w:rFonts w:cs="Times New Roman"/>
        </w:rPr>
        <w:t>Godziny urzędowania: od poniedziałku do piątku od godz. 7.30 do godz. 15.05, z wyłączeniem dni wolnych od pracy.</w:t>
      </w:r>
    </w:p>
    <w:p w14:paraId="58E07791" w14:textId="77777777" w:rsidR="00DA5BFB" w:rsidRPr="00220B02" w:rsidRDefault="00DA5BFB">
      <w:pPr>
        <w:widowControl w:val="0"/>
        <w:ind w:left="360"/>
        <w:jc w:val="both"/>
        <w:rPr>
          <w:rFonts w:cs="Times New Roman"/>
        </w:rPr>
      </w:pPr>
      <w:r w:rsidRPr="00220B02">
        <w:rPr>
          <w:rFonts w:cs="Times New Roman"/>
        </w:rPr>
        <w:t xml:space="preserve">tel.: (12) 68 76 330, e-mail: </w:t>
      </w:r>
      <w:hyperlink r:id="rId8" w:history="1">
        <w:r w:rsidRPr="00220B02">
          <w:rPr>
            <w:rFonts w:cs="Times New Roman"/>
          </w:rPr>
          <w:t>sekretariat@dietl.krakow.pl</w:t>
        </w:r>
      </w:hyperlink>
      <w:r w:rsidRPr="00220B02">
        <w:rPr>
          <w:rFonts w:cs="Times New Roman"/>
        </w:rPr>
        <w:t xml:space="preserve">, </w:t>
      </w:r>
    </w:p>
    <w:p w14:paraId="3657DF53" w14:textId="77777777" w:rsidR="00DA5BFB" w:rsidRPr="00220B02" w:rsidRDefault="00DA5BFB">
      <w:pPr>
        <w:widowControl w:val="0"/>
        <w:ind w:left="360"/>
        <w:jc w:val="both"/>
        <w:rPr>
          <w:rFonts w:cs="Times New Roman"/>
        </w:rPr>
      </w:pPr>
      <w:r w:rsidRPr="00220B02">
        <w:rPr>
          <w:rFonts w:cs="Times New Roman"/>
        </w:rPr>
        <w:t xml:space="preserve">Strona www Zamawiającego: </w:t>
      </w:r>
      <w:hyperlink r:id="rId9" w:history="1">
        <w:r w:rsidRPr="00220B02">
          <w:rPr>
            <w:rFonts w:cs="Times New Roman"/>
            <w:color w:val="0000FF"/>
            <w:u w:val="single"/>
          </w:rPr>
          <w:t>http://www.dietl.krakow.pl</w:t>
        </w:r>
      </w:hyperlink>
      <w:r w:rsidRPr="00220B02">
        <w:rPr>
          <w:rFonts w:cs="Times New Roman"/>
        </w:rPr>
        <w:t>.</w:t>
      </w:r>
    </w:p>
    <w:p w14:paraId="641F5156" w14:textId="77777777" w:rsidR="00DA5BFB" w:rsidRPr="00220B02" w:rsidRDefault="00DA5BFB">
      <w:pPr>
        <w:widowControl w:val="0"/>
        <w:ind w:left="360"/>
        <w:jc w:val="both"/>
        <w:rPr>
          <w:rFonts w:cs="Times New Roman"/>
          <w:u w:val="single"/>
        </w:rPr>
      </w:pPr>
      <w:r w:rsidRPr="00220B02">
        <w:rPr>
          <w:rFonts w:cs="Times New Roman"/>
          <w:u w:val="single"/>
        </w:rPr>
        <w:t>Zamówienia Publiczne:</w:t>
      </w:r>
    </w:p>
    <w:p w14:paraId="20803672" w14:textId="77777777" w:rsidR="00DA5BFB" w:rsidRPr="00220B02" w:rsidRDefault="00DA5BFB">
      <w:pPr>
        <w:widowControl w:val="0"/>
        <w:ind w:left="360"/>
        <w:jc w:val="both"/>
        <w:rPr>
          <w:rFonts w:cs="Times New Roman"/>
          <w:b/>
          <w:bCs/>
          <w:u w:val="single"/>
        </w:rPr>
      </w:pPr>
      <w:r w:rsidRPr="00220B02">
        <w:rPr>
          <w:rFonts w:cs="Times New Roman"/>
        </w:rPr>
        <w:t xml:space="preserve">tel.: (12) 68 76 372, e-mail: </w:t>
      </w:r>
      <w:hyperlink r:id="rId10" w:history="1">
        <w:r w:rsidRPr="00220B02">
          <w:rPr>
            <w:rFonts w:cs="Times New Roman"/>
            <w:u w:val="single"/>
          </w:rPr>
          <w:t>zp@dietl.krakow.pl</w:t>
        </w:r>
      </w:hyperlink>
      <w:r w:rsidRPr="00220B02">
        <w:rPr>
          <w:rFonts w:cs="Times New Roman"/>
        </w:rPr>
        <w:t>,</w:t>
      </w:r>
      <w:r w:rsidRPr="00220B02">
        <w:rPr>
          <w:rFonts w:cs="Times New Roman"/>
          <w:b/>
          <w:bCs/>
        </w:rPr>
        <w:t xml:space="preserve"> </w:t>
      </w:r>
    </w:p>
    <w:p w14:paraId="71B583F6" w14:textId="77777777" w:rsidR="00DA5BFB" w:rsidRPr="00220B02" w:rsidRDefault="00DA5BFB">
      <w:pPr>
        <w:widowControl w:val="0"/>
        <w:ind w:left="709"/>
        <w:jc w:val="both"/>
        <w:rPr>
          <w:rFonts w:cs="Times New Roman"/>
        </w:rPr>
      </w:pPr>
    </w:p>
    <w:p w14:paraId="5B945852"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TRYB UDZIELENIA ZAMÓWIENIA</w:t>
      </w:r>
    </w:p>
    <w:p w14:paraId="650D279D" w14:textId="77777777" w:rsidR="00DA5BFB" w:rsidRPr="00220B02" w:rsidRDefault="00DA5BFB">
      <w:pPr>
        <w:widowControl w:val="0"/>
        <w:ind w:left="360"/>
        <w:jc w:val="both"/>
        <w:rPr>
          <w:rFonts w:cs="Times New Roman"/>
          <w:b/>
          <w:bCs/>
          <w:u w:val="single"/>
        </w:rPr>
      </w:pPr>
      <w:r w:rsidRPr="00220B02">
        <w:rPr>
          <w:rFonts w:cs="Times New Roman"/>
        </w:rPr>
        <w:t xml:space="preserve">Postępowanie prowadzone jest w trybie przetargu nieograniczonego o wartości </w:t>
      </w:r>
      <w:r w:rsidRPr="00220B02">
        <w:rPr>
          <w:rFonts w:cs="Times New Roman"/>
          <w:b/>
          <w:bCs/>
        </w:rPr>
        <w:t>poniżej 214 000 euro,</w:t>
      </w:r>
      <w:r w:rsidRPr="00220B02">
        <w:rPr>
          <w:rFonts w:cs="Times New Roman"/>
        </w:rPr>
        <w:t xml:space="preserve"> zgodnie z art. 39 ustawy z dnia 29.01.2004 r. Prawo zamówień publicznych zwaną dalej „ustawą </w:t>
      </w:r>
      <w:proofErr w:type="spellStart"/>
      <w:r w:rsidRPr="00220B02">
        <w:rPr>
          <w:rFonts w:cs="Times New Roman"/>
        </w:rPr>
        <w:t>Pzp</w:t>
      </w:r>
      <w:proofErr w:type="spellEnd"/>
      <w:r w:rsidRPr="00220B02">
        <w:rPr>
          <w:rFonts w:cs="Times New Roman"/>
        </w:rPr>
        <w:t xml:space="preserve">” i opatrzone jest znakiem </w:t>
      </w:r>
      <w:r w:rsidRPr="00220B02">
        <w:rPr>
          <w:rFonts w:cs="Times New Roman"/>
          <w:b/>
          <w:bCs/>
        </w:rPr>
        <w:t>– SZP/19/2020.</w:t>
      </w:r>
    </w:p>
    <w:p w14:paraId="44B5AC78" w14:textId="77777777" w:rsidR="00DA5BFB" w:rsidRPr="00220B02" w:rsidRDefault="00DA5BFB">
      <w:pPr>
        <w:widowControl w:val="0"/>
        <w:ind w:left="709"/>
        <w:jc w:val="both"/>
        <w:rPr>
          <w:rFonts w:cs="Times New Roman"/>
        </w:rPr>
      </w:pPr>
    </w:p>
    <w:p w14:paraId="08A649CB"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OKREŚLENIE PRZEDMIOTU ZAMÓWIENIA ORAZ WIELKOŚCI I ZAKRESU ZAMÓWIENIA</w:t>
      </w:r>
    </w:p>
    <w:p w14:paraId="6E69AE2F" w14:textId="3CC30038" w:rsidR="00DA5BFB" w:rsidRPr="00220B02" w:rsidRDefault="00DA5BFB">
      <w:pPr>
        <w:widowControl w:val="0"/>
        <w:tabs>
          <w:tab w:val="left" w:pos="360"/>
        </w:tabs>
        <w:ind w:left="360"/>
        <w:jc w:val="both"/>
        <w:rPr>
          <w:rFonts w:cs="Times New Roman"/>
          <w:u w:val="single"/>
        </w:rPr>
      </w:pPr>
      <w:r w:rsidRPr="00220B02">
        <w:rPr>
          <w:rFonts w:cs="Times New Roman"/>
        </w:rPr>
        <w:t xml:space="preserve">Przedmiotem zamówienia jest </w:t>
      </w:r>
      <w:r w:rsidR="00F5189B">
        <w:rPr>
          <w:rFonts w:cs="Times New Roman"/>
          <w:b/>
          <w:bCs/>
        </w:rPr>
        <w:t>D</w:t>
      </w:r>
      <w:r w:rsidRPr="00220B02">
        <w:rPr>
          <w:rFonts w:cs="Times New Roman"/>
          <w:b/>
          <w:bCs/>
        </w:rPr>
        <w:t xml:space="preserve">ostawa </w:t>
      </w:r>
      <w:r w:rsidR="00F5189B">
        <w:rPr>
          <w:rFonts w:cs="Times New Roman"/>
          <w:b/>
          <w:bCs/>
        </w:rPr>
        <w:t>sprzętu komputerowego</w:t>
      </w:r>
      <w:r w:rsidRPr="00220B02">
        <w:rPr>
          <w:rFonts w:cs="Times New Roman"/>
          <w:b/>
          <w:bCs/>
        </w:rPr>
        <w:t xml:space="preserve"> w podziale na </w:t>
      </w:r>
      <w:r w:rsidR="00F5189B">
        <w:rPr>
          <w:rFonts w:cs="Times New Roman"/>
          <w:b/>
          <w:bCs/>
        </w:rPr>
        <w:t>4</w:t>
      </w:r>
      <w:r w:rsidRPr="00220B02">
        <w:rPr>
          <w:rFonts w:cs="Times New Roman"/>
          <w:b/>
          <w:bCs/>
        </w:rPr>
        <w:t xml:space="preserve"> pakiety, zgodnie</w:t>
      </w:r>
      <w:r w:rsidRPr="00220B02">
        <w:rPr>
          <w:rFonts w:cs="Times New Roman"/>
        </w:rPr>
        <w:t xml:space="preserve"> z ZAŁĄCZNIKIEM NR 2 do SIWZ - FORMULARZ CENOWY WRAZ ZE SZCZEGÓŁOWYM OPISEM PRZEDMIOTU ZAMÓWIENIA.</w:t>
      </w:r>
    </w:p>
    <w:tbl>
      <w:tblPr>
        <w:tblpPr w:leftFromText="141" w:rightFromText="141" w:vertAnchor="text" w:horzAnchor="margin" w:tblpX="421" w:tblpY="169"/>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
        <w:gridCol w:w="3928"/>
        <w:gridCol w:w="5206"/>
      </w:tblGrid>
      <w:tr w:rsidR="00DA5BFB" w:rsidRPr="00220B02" w14:paraId="61F3AC46" w14:textId="77777777" w:rsidTr="00A5677C">
        <w:tc>
          <w:tcPr>
            <w:tcW w:w="279" w:type="pct"/>
            <w:vAlign w:val="center"/>
          </w:tcPr>
          <w:p w14:paraId="674C3F2D" w14:textId="77777777" w:rsidR="00DA5BFB" w:rsidRPr="00220B02" w:rsidRDefault="00DA5BFB">
            <w:pPr>
              <w:widowControl w:val="0"/>
              <w:jc w:val="center"/>
              <w:rPr>
                <w:rFonts w:cs="Times New Roman"/>
                <w:b/>
                <w:bCs/>
                <w:lang w:eastAsia="pl-PL"/>
              </w:rPr>
            </w:pPr>
            <w:r w:rsidRPr="00220B02">
              <w:rPr>
                <w:rFonts w:cs="Times New Roman"/>
                <w:b/>
                <w:bCs/>
                <w:lang w:eastAsia="pl-PL"/>
              </w:rPr>
              <w:t>nr</w:t>
            </w:r>
          </w:p>
          <w:p w14:paraId="73209628" w14:textId="77777777" w:rsidR="00DA5BFB" w:rsidRPr="00220B02" w:rsidRDefault="00DA5BFB">
            <w:pPr>
              <w:widowControl w:val="0"/>
              <w:jc w:val="center"/>
              <w:rPr>
                <w:rFonts w:cs="Times New Roman"/>
                <w:lang w:eastAsia="pl-PL"/>
              </w:rPr>
            </w:pPr>
            <w:r w:rsidRPr="00220B02">
              <w:rPr>
                <w:rFonts w:cs="Times New Roman"/>
                <w:b/>
                <w:bCs/>
                <w:lang w:eastAsia="pl-PL"/>
              </w:rPr>
              <w:t>pakietu</w:t>
            </w:r>
          </w:p>
        </w:tc>
        <w:tc>
          <w:tcPr>
            <w:tcW w:w="2043" w:type="pct"/>
            <w:vAlign w:val="center"/>
          </w:tcPr>
          <w:p w14:paraId="442D838D" w14:textId="77777777" w:rsidR="00DA5BFB" w:rsidRPr="00220B02" w:rsidRDefault="00DA5BFB">
            <w:pPr>
              <w:widowControl w:val="0"/>
              <w:jc w:val="center"/>
              <w:rPr>
                <w:rFonts w:cs="Times New Roman"/>
                <w:lang w:eastAsia="pl-PL"/>
              </w:rPr>
            </w:pPr>
            <w:r w:rsidRPr="00220B02">
              <w:rPr>
                <w:rFonts w:cs="Times New Roman"/>
                <w:b/>
                <w:bCs/>
                <w:lang w:eastAsia="pl-PL"/>
              </w:rPr>
              <w:t>nazwa pakietu</w:t>
            </w:r>
          </w:p>
        </w:tc>
        <w:tc>
          <w:tcPr>
            <w:tcW w:w="2678" w:type="pct"/>
            <w:vAlign w:val="center"/>
          </w:tcPr>
          <w:p w14:paraId="211C9E5A" w14:textId="77777777" w:rsidR="00DA5BFB" w:rsidRPr="00220B02" w:rsidRDefault="00DA5BFB">
            <w:pPr>
              <w:widowControl w:val="0"/>
              <w:jc w:val="center"/>
              <w:rPr>
                <w:rFonts w:cs="Times New Roman"/>
                <w:b/>
                <w:bCs/>
                <w:lang w:eastAsia="pl-PL"/>
              </w:rPr>
            </w:pPr>
            <w:r w:rsidRPr="00220B02">
              <w:rPr>
                <w:rFonts w:cs="Times New Roman"/>
                <w:b/>
                <w:bCs/>
                <w:lang w:eastAsia="pl-PL"/>
              </w:rPr>
              <w:t>Słownik CPV</w:t>
            </w:r>
          </w:p>
        </w:tc>
      </w:tr>
      <w:tr w:rsidR="00DA5BFB" w:rsidRPr="00220B02" w14:paraId="19E56524" w14:textId="77777777" w:rsidTr="00A5677C">
        <w:tc>
          <w:tcPr>
            <w:tcW w:w="279" w:type="pct"/>
            <w:vAlign w:val="center"/>
          </w:tcPr>
          <w:p w14:paraId="5C24E181" w14:textId="77777777" w:rsidR="00DA5BFB" w:rsidRPr="00220B02" w:rsidRDefault="00DA5BFB" w:rsidP="00034A6A">
            <w:pPr>
              <w:widowControl w:val="0"/>
              <w:numPr>
                <w:ilvl w:val="0"/>
                <w:numId w:val="29"/>
              </w:numPr>
              <w:rPr>
                <w:rFonts w:cs="Times New Roman"/>
              </w:rPr>
            </w:pPr>
          </w:p>
        </w:tc>
        <w:tc>
          <w:tcPr>
            <w:tcW w:w="2043" w:type="pct"/>
            <w:vAlign w:val="center"/>
          </w:tcPr>
          <w:p w14:paraId="0DEBF72B" w14:textId="77777777" w:rsidR="00DA5BFB" w:rsidRPr="00220B02" w:rsidRDefault="00DA5BFB">
            <w:pPr>
              <w:widowControl w:val="0"/>
              <w:tabs>
                <w:tab w:val="left" w:pos="1035"/>
              </w:tabs>
              <w:snapToGrid w:val="0"/>
              <w:ind w:right="12"/>
              <w:rPr>
                <w:rFonts w:cs="Times New Roman"/>
              </w:rPr>
            </w:pPr>
            <w:r w:rsidRPr="00220B02">
              <w:rPr>
                <w:rFonts w:cs="Times New Roman"/>
              </w:rPr>
              <w:t>Sprzęt komputerowy i oprogramowanie</w:t>
            </w:r>
          </w:p>
        </w:tc>
        <w:tc>
          <w:tcPr>
            <w:tcW w:w="2678" w:type="pct"/>
          </w:tcPr>
          <w:p w14:paraId="3075F647" w14:textId="77777777" w:rsidR="00DA5BFB" w:rsidRPr="00220B02" w:rsidRDefault="00DA5BFB">
            <w:pPr>
              <w:widowControl w:val="0"/>
              <w:tabs>
                <w:tab w:val="left" w:pos="1035"/>
              </w:tabs>
              <w:snapToGrid w:val="0"/>
              <w:ind w:right="12"/>
              <w:rPr>
                <w:rFonts w:cs="Times New Roman"/>
              </w:rPr>
            </w:pPr>
            <w:r w:rsidRPr="00220B02">
              <w:rPr>
                <w:rFonts w:cs="Times New Roman"/>
              </w:rPr>
              <w:t>30213000-5 Komputery osobiste</w:t>
            </w:r>
          </w:p>
          <w:p w14:paraId="3875CA79" w14:textId="77777777" w:rsidR="00DA5BFB" w:rsidRPr="00220B02" w:rsidRDefault="00DA5BFB">
            <w:pPr>
              <w:widowControl w:val="0"/>
              <w:tabs>
                <w:tab w:val="left" w:pos="1035"/>
              </w:tabs>
              <w:snapToGrid w:val="0"/>
              <w:ind w:right="12"/>
              <w:rPr>
                <w:rFonts w:cs="Times New Roman"/>
              </w:rPr>
            </w:pPr>
            <w:r w:rsidRPr="00220B02">
              <w:rPr>
                <w:rFonts w:cs="Times New Roman"/>
              </w:rPr>
              <w:t>48310000-4 Pakiety oprogramowania do tworzenia dokumentów</w:t>
            </w:r>
          </w:p>
        </w:tc>
      </w:tr>
      <w:tr w:rsidR="00DA5BFB" w:rsidRPr="00220B02" w14:paraId="56656868" w14:textId="77777777" w:rsidTr="00A5677C">
        <w:tc>
          <w:tcPr>
            <w:tcW w:w="279" w:type="pct"/>
            <w:vAlign w:val="center"/>
          </w:tcPr>
          <w:p w14:paraId="1065E01C" w14:textId="77777777" w:rsidR="00DA5BFB" w:rsidRPr="00220B02" w:rsidRDefault="00DA5BFB" w:rsidP="00034A6A">
            <w:pPr>
              <w:widowControl w:val="0"/>
              <w:numPr>
                <w:ilvl w:val="0"/>
                <w:numId w:val="29"/>
              </w:numPr>
              <w:rPr>
                <w:rFonts w:cs="Times New Roman"/>
              </w:rPr>
            </w:pPr>
          </w:p>
        </w:tc>
        <w:tc>
          <w:tcPr>
            <w:tcW w:w="2043" w:type="pct"/>
            <w:vAlign w:val="center"/>
          </w:tcPr>
          <w:p w14:paraId="2F535755" w14:textId="77777777" w:rsidR="00DA5BFB" w:rsidRPr="00220B02" w:rsidRDefault="00DA5BFB">
            <w:pPr>
              <w:widowControl w:val="0"/>
              <w:snapToGrid w:val="0"/>
              <w:rPr>
                <w:rFonts w:cs="Times New Roman"/>
              </w:rPr>
            </w:pPr>
            <w:r w:rsidRPr="00220B02">
              <w:rPr>
                <w:rFonts w:cs="Times New Roman"/>
              </w:rPr>
              <w:t>Drukarki i urządzenia wielofunkcyjne</w:t>
            </w:r>
          </w:p>
        </w:tc>
        <w:tc>
          <w:tcPr>
            <w:tcW w:w="2678" w:type="pct"/>
          </w:tcPr>
          <w:p w14:paraId="2B4A2475" w14:textId="77777777" w:rsidR="00DA5BFB" w:rsidRPr="00220B02" w:rsidRDefault="00DA5BFB">
            <w:pPr>
              <w:widowControl w:val="0"/>
              <w:snapToGrid w:val="0"/>
              <w:rPr>
                <w:rFonts w:cs="Times New Roman"/>
              </w:rPr>
            </w:pPr>
            <w:r w:rsidRPr="00220B02">
              <w:rPr>
                <w:rFonts w:cs="Times New Roman"/>
              </w:rPr>
              <w:t>30232110-8 – Drukarki laserowe</w:t>
            </w:r>
          </w:p>
        </w:tc>
      </w:tr>
      <w:tr w:rsidR="00DA5BFB" w:rsidRPr="00220B02" w14:paraId="61EADA0E" w14:textId="77777777" w:rsidTr="00A5677C">
        <w:tc>
          <w:tcPr>
            <w:tcW w:w="279" w:type="pct"/>
            <w:vAlign w:val="center"/>
          </w:tcPr>
          <w:p w14:paraId="0B6337B3" w14:textId="77777777" w:rsidR="00DA5BFB" w:rsidRPr="00220B02" w:rsidRDefault="00DA5BFB" w:rsidP="00034A6A">
            <w:pPr>
              <w:widowControl w:val="0"/>
              <w:numPr>
                <w:ilvl w:val="0"/>
                <w:numId w:val="29"/>
              </w:numPr>
              <w:rPr>
                <w:rFonts w:cs="Times New Roman"/>
              </w:rPr>
            </w:pPr>
          </w:p>
        </w:tc>
        <w:tc>
          <w:tcPr>
            <w:tcW w:w="2043" w:type="pct"/>
            <w:vAlign w:val="center"/>
          </w:tcPr>
          <w:p w14:paraId="785C804D" w14:textId="77777777" w:rsidR="00DA5BFB" w:rsidRPr="00220B02" w:rsidRDefault="00DA5BFB">
            <w:pPr>
              <w:widowControl w:val="0"/>
              <w:snapToGrid w:val="0"/>
              <w:rPr>
                <w:rFonts w:cs="Times New Roman"/>
              </w:rPr>
            </w:pPr>
            <w:r w:rsidRPr="00220B02">
              <w:rPr>
                <w:rFonts w:cs="Times New Roman"/>
              </w:rPr>
              <w:t>Serwer</w:t>
            </w:r>
          </w:p>
        </w:tc>
        <w:tc>
          <w:tcPr>
            <w:tcW w:w="2678" w:type="pct"/>
          </w:tcPr>
          <w:p w14:paraId="0FB3059C" w14:textId="77777777" w:rsidR="00DA5BFB" w:rsidRPr="00220B02" w:rsidRDefault="00DA5BFB">
            <w:pPr>
              <w:widowControl w:val="0"/>
              <w:snapToGrid w:val="0"/>
              <w:rPr>
                <w:rFonts w:cs="Times New Roman"/>
              </w:rPr>
            </w:pPr>
            <w:r w:rsidRPr="00220B02">
              <w:rPr>
                <w:rFonts w:cs="Times New Roman"/>
              </w:rPr>
              <w:t>48820000-2 - Serwery</w:t>
            </w:r>
          </w:p>
        </w:tc>
      </w:tr>
      <w:tr w:rsidR="00DA5BFB" w:rsidRPr="00220B02" w14:paraId="060F2A1D" w14:textId="77777777" w:rsidTr="00A5677C">
        <w:tc>
          <w:tcPr>
            <w:tcW w:w="279" w:type="pct"/>
            <w:vAlign w:val="center"/>
          </w:tcPr>
          <w:p w14:paraId="09BC479F" w14:textId="77777777" w:rsidR="00DA5BFB" w:rsidRPr="00220B02" w:rsidRDefault="00DA5BFB" w:rsidP="00034A6A">
            <w:pPr>
              <w:widowControl w:val="0"/>
              <w:numPr>
                <w:ilvl w:val="0"/>
                <w:numId w:val="29"/>
              </w:numPr>
              <w:rPr>
                <w:rFonts w:cs="Times New Roman"/>
              </w:rPr>
            </w:pPr>
          </w:p>
        </w:tc>
        <w:tc>
          <w:tcPr>
            <w:tcW w:w="2043" w:type="pct"/>
            <w:vAlign w:val="center"/>
          </w:tcPr>
          <w:p w14:paraId="17144DE5" w14:textId="77777777" w:rsidR="00DA5BFB" w:rsidRPr="00220B02" w:rsidRDefault="00DA5BFB">
            <w:pPr>
              <w:widowControl w:val="0"/>
              <w:snapToGrid w:val="0"/>
              <w:rPr>
                <w:rFonts w:cs="Times New Roman"/>
              </w:rPr>
            </w:pPr>
            <w:r w:rsidRPr="00220B02">
              <w:rPr>
                <w:rFonts w:cs="Times New Roman"/>
              </w:rPr>
              <w:t>Podzespoły komputerowe i części zamienne</w:t>
            </w:r>
          </w:p>
        </w:tc>
        <w:tc>
          <w:tcPr>
            <w:tcW w:w="2678" w:type="pct"/>
          </w:tcPr>
          <w:p w14:paraId="00FD0756" w14:textId="77777777" w:rsidR="00DA5BFB" w:rsidRPr="00220B02" w:rsidRDefault="00DA5BFB">
            <w:pPr>
              <w:widowControl w:val="0"/>
              <w:snapToGrid w:val="0"/>
              <w:rPr>
                <w:rFonts w:cs="Times New Roman"/>
              </w:rPr>
            </w:pPr>
            <w:r w:rsidRPr="00220B02">
              <w:rPr>
                <w:rFonts w:cs="Times New Roman"/>
              </w:rPr>
              <w:t>30237000-9 – Części, akcesoria i wyroby do komputerów</w:t>
            </w:r>
          </w:p>
        </w:tc>
      </w:tr>
    </w:tbl>
    <w:p w14:paraId="0ECF5309" w14:textId="77777777" w:rsidR="00DA5BFB" w:rsidRPr="00220B02" w:rsidRDefault="00DA5BFB">
      <w:pPr>
        <w:widowControl w:val="0"/>
        <w:tabs>
          <w:tab w:val="left" w:pos="360"/>
        </w:tabs>
        <w:ind w:left="716"/>
        <w:jc w:val="both"/>
        <w:rPr>
          <w:rFonts w:cs="Times New Roman"/>
        </w:rPr>
      </w:pPr>
    </w:p>
    <w:p w14:paraId="42B13D98" w14:textId="77777777" w:rsidR="00DA5BFB" w:rsidRPr="00220B02" w:rsidRDefault="00DA5BFB">
      <w:pPr>
        <w:widowControl w:val="0"/>
        <w:jc w:val="both"/>
        <w:rPr>
          <w:rFonts w:cs="Times New Roman"/>
          <w:b/>
          <w:bCs/>
          <w:u w:val="single"/>
        </w:rPr>
      </w:pPr>
    </w:p>
    <w:p w14:paraId="2494C911" w14:textId="721E592F" w:rsidR="00DA5BFB" w:rsidRPr="00220B02" w:rsidRDefault="00DA5BFB">
      <w:pPr>
        <w:widowControl w:val="0"/>
        <w:ind w:left="360"/>
        <w:jc w:val="both"/>
        <w:rPr>
          <w:rFonts w:cs="Times New Roman"/>
          <w:lang w:eastAsia="en-US"/>
        </w:rPr>
      </w:pPr>
      <w:r w:rsidRPr="00220B02">
        <w:rPr>
          <w:rFonts w:cs="Times New Roman"/>
          <w:lang w:eastAsia="en-US"/>
        </w:rPr>
        <w:t>Zakup w</w:t>
      </w:r>
      <w:r w:rsidR="00235984" w:rsidRPr="00220B02">
        <w:rPr>
          <w:rFonts w:cs="Times New Roman"/>
          <w:lang w:eastAsia="en-US"/>
        </w:rPr>
        <w:t xml:space="preserve"> ramach projektu pn. „Zakup nowego oprogramowania dla Szpitala Specjalistycznego im. J. Dietla w Krakowie” współfinansowanego ze środków Województwa Małopolskiego</w:t>
      </w:r>
      <w:r w:rsidR="00572798" w:rsidRPr="00220B02">
        <w:rPr>
          <w:rFonts w:cs="Times New Roman"/>
          <w:lang w:eastAsia="en-US"/>
        </w:rPr>
        <w:t xml:space="preserve"> oraz ze środków Szpitala</w:t>
      </w:r>
      <w:r w:rsidR="00235984" w:rsidRPr="00220B02">
        <w:rPr>
          <w:rFonts w:cs="Times New Roman"/>
          <w:lang w:eastAsia="en-US"/>
        </w:rPr>
        <w:t xml:space="preserve">. </w:t>
      </w:r>
    </w:p>
    <w:p w14:paraId="3EE10291" w14:textId="77777777" w:rsidR="00DA5BFB" w:rsidRPr="00220B02" w:rsidRDefault="00DA5BFB">
      <w:pPr>
        <w:widowControl w:val="0"/>
        <w:jc w:val="both"/>
        <w:rPr>
          <w:rFonts w:cs="Times New Roman"/>
          <w:b/>
          <w:bCs/>
          <w:u w:val="single"/>
        </w:rPr>
      </w:pPr>
    </w:p>
    <w:p w14:paraId="592C59C1"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TERMIN I MIEJSCE REALIZACJI ZAMÓWIENIA</w:t>
      </w:r>
    </w:p>
    <w:p w14:paraId="157C1C3B" w14:textId="77777777" w:rsidR="00DA5BFB" w:rsidRPr="00220B02" w:rsidRDefault="00DA5BFB" w:rsidP="00034A6A">
      <w:pPr>
        <w:widowControl w:val="0"/>
        <w:numPr>
          <w:ilvl w:val="0"/>
          <w:numId w:val="36"/>
        </w:numPr>
        <w:tabs>
          <w:tab w:val="left" w:pos="720"/>
        </w:tabs>
        <w:overflowPunct w:val="0"/>
        <w:autoSpaceDE w:val="0"/>
        <w:jc w:val="both"/>
        <w:textAlignment w:val="baseline"/>
        <w:rPr>
          <w:rFonts w:cs="Times New Roman"/>
          <w:b/>
          <w:bCs/>
          <w:position w:val="2"/>
          <w:lang w:eastAsia="en-US"/>
        </w:rPr>
      </w:pPr>
      <w:r w:rsidRPr="00220B02">
        <w:rPr>
          <w:rFonts w:cs="Times New Roman"/>
          <w:position w:val="2"/>
          <w:lang w:eastAsia="en-US"/>
        </w:rPr>
        <w:t>Termin realizacji zamówienia:</w:t>
      </w:r>
    </w:p>
    <w:p w14:paraId="5553B21D" w14:textId="77777777" w:rsidR="00DA5BFB" w:rsidRPr="00220B02" w:rsidRDefault="00DA5BFB">
      <w:pPr>
        <w:widowControl w:val="0"/>
        <w:overflowPunct w:val="0"/>
        <w:autoSpaceDE w:val="0"/>
        <w:ind w:left="720"/>
        <w:jc w:val="both"/>
        <w:textAlignment w:val="baseline"/>
        <w:rPr>
          <w:rFonts w:cs="Times New Roman"/>
          <w:b/>
          <w:bCs/>
          <w:position w:val="2"/>
          <w:lang w:eastAsia="en-US"/>
        </w:rPr>
      </w:pPr>
      <w:r w:rsidRPr="00220B02">
        <w:rPr>
          <w:rFonts w:cs="Times New Roman"/>
          <w:position w:val="2"/>
          <w:lang w:eastAsia="en-US"/>
        </w:rPr>
        <w:t xml:space="preserve">– </w:t>
      </w:r>
      <w:r w:rsidRPr="00220B02">
        <w:rPr>
          <w:rFonts w:cs="Times New Roman"/>
          <w:b/>
          <w:bCs/>
          <w:position w:val="2"/>
          <w:lang w:eastAsia="en-US"/>
        </w:rPr>
        <w:t>do 14 dni od daty podpisania umowy dla pakietu 1, 2 i 4,</w:t>
      </w:r>
    </w:p>
    <w:p w14:paraId="06E4E299" w14:textId="77777777" w:rsidR="00DA5BFB" w:rsidRPr="00220B02" w:rsidRDefault="00DA5BFB">
      <w:pPr>
        <w:widowControl w:val="0"/>
        <w:overflowPunct w:val="0"/>
        <w:autoSpaceDE w:val="0"/>
        <w:ind w:left="720"/>
        <w:jc w:val="both"/>
        <w:textAlignment w:val="baseline"/>
        <w:rPr>
          <w:rFonts w:cs="Times New Roman"/>
          <w:b/>
          <w:bCs/>
          <w:position w:val="2"/>
          <w:lang w:eastAsia="en-US"/>
        </w:rPr>
      </w:pPr>
      <w:r w:rsidRPr="00220B02">
        <w:rPr>
          <w:rFonts w:cs="Times New Roman"/>
          <w:b/>
          <w:bCs/>
          <w:position w:val="2"/>
          <w:lang w:eastAsia="en-US"/>
        </w:rPr>
        <w:t>- do 60 dni od daty podpisania umowy dla pakietu 3,</w:t>
      </w:r>
    </w:p>
    <w:p w14:paraId="15D5B5D1" w14:textId="77777777" w:rsidR="00DA5BFB" w:rsidRPr="00220B02" w:rsidRDefault="00DA5BFB">
      <w:pPr>
        <w:widowControl w:val="0"/>
        <w:overflowPunct w:val="0"/>
        <w:autoSpaceDE w:val="0"/>
        <w:ind w:left="720"/>
        <w:jc w:val="both"/>
        <w:textAlignment w:val="baseline"/>
        <w:rPr>
          <w:rFonts w:cs="Times New Roman"/>
          <w:b/>
          <w:bCs/>
          <w:position w:val="2"/>
          <w:lang w:eastAsia="en-US"/>
        </w:rPr>
      </w:pPr>
      <w:r w:rsidRPr="00220B02">
        <w:rPr>
          <w:rFonts w:cs="Times New Roman"/>
          <w:position w:val="2"/>
          <w:lang w:eastAsia="en-US"/>
        </w:rPr>
        <w:t xml:space="preserve">(dostawa </w:t>
      </w:r>
      <w:r w:rsidRPr="00220B02">
        <w:rPr>
          <w:rFonts w:cs="Times New Roman"/>
          <w:lang w:eastAsia="en-US"/>
        </w:rPr>
        <w:t xml:space="preserve">w godzinach 7.30-15.00 od poniedziałku do piątku lub w innych godzinach/dniach uzgodnionych </w:t>
      </w:r>
      <w:r w:rsidRPr="00220B02">
        <w:rPr>
          <w:rFonts w:cs="Times New Roman"/>
          <w:lang w:eastAsia="en-US"/>
        </w:rPr>
        <w:br/>
        <w:t xml:space="preserve">z Zamawiającym). </w:t>
      </w:r>
    </w:p>
    <w:p w14:paraId="42ACC92D" w14:textId="77777777" w:rsidR="00DA5BFB" w:rsidRPr="00220B02" w:rsidRDefault="00DA5BFB" w:rsidP="00034A6A">
      <w:pPr>
        <w:widowControl w:val="0"/>
        <w:numPr>
          <w:ilvl w:val="0"/>
          <w:numId w:val="36"/>
        </w:numPr>
        <w:tabs>
          <w:tab w:val="left" w:pos="720"/>
        </w:tabs>
        <w:overflowPunct w:val="0"/>
        <w:autoSpaceDE w:val="0"/>
        <w:jc w:val="both"/>
        <w:textAlignment w:val="baseline"/>
        <w:rPr>
          <w:rFonts w:cs="Times New Roman"/>
          <w:b/>
          <w:bCs/>
          <w:position w:val="2"/>
          <w:lang w:eastAsia="en-US"/>
        </w:rPr>
      </w:pPr>
      <w:r w:rsidRPr="00220B02">
        <w:rPr>
          <w:rFonts w:cs="Times New Roman"/>
          <w:lang w:eastAsia="en-US"/>
        </w:rPr>
        <w:t>Miejsce realizacji zamówienia: Szpital Specjalistyczny im. J. Dietla w Krakowie</w:t>
      </w:r>
      <w:r w:rsidRPr="00220B02">
        <w:rPr>
          <w:rFonts w:cs="Times New Roman"/>
          <w:vertAlign w:val="superscript"/>
          <w:lang w:eastAsia="en-US"/>
        </w:rPr>
        <w:sym w:font="Certa" w:char="F041"/>
      </w:r>
      <w:r w:rsidRPr="00220B02">
        <w:rPr>
          <w:rFonts w:cs="Times New Roman"/>
          <w:lang w:eastAsia="en-US"/>
        </w:rPr>
        <w:t xml:space="preserve">, ul. Skarbowa 4, </w:t>
      </w:r>
    </w:p>
    <w:p w14:paraId="79AE8A4D" w14:textId="77777777" w:rsidR="00DA5BFB" w:rsidRPr="00220B02" w:rsidRDefault="00DA5BFB">
      <w:pPr>
        <w:widowControl w:val="0"/>
        <w:tabs>
          <w:tab w:val="left" w:pos="720"/>
        </w:tabs>
        <w:overflowPunct w:val="0"/>
        <w:autoSpaceDE w:val="0"/>
        <w:ind w:left="720"/>
        <w:jc w:val="both"/>
        <w:textAlignment w:val="baseline"/>
        <w:rPr>
          <w:rFonts w:cs="Times New Roman"/>
          <w:b/>
          <w:bCs/>
          <w:position w:val="2"/>
          <w:lang w:eastAsia="en-US"/>
        </w:rPr>
      </w:pPr>
    </w:p>
    <w:p w14:paraId="37FCACB3"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OFERTY CZĘŚCIOWE</w:t>
      </w:r>
    </w:p>
    <w:p w14:paraId="30DA9A2F" w14:textId="4391993C" w:rsidR="00DA5BFB" w:rsidRPr="00220B02" w:rsidRDefault="00DA5BFB" w:rsidP="0050671C">
      <w:pPr>
        <w:widowControl w:val="0"/>
        <w:ind w:left="360"/>
        <w:jc w:val="both"/>
        <w:rPr>
          <w:rFonts w:cs="Times New Roman"/>
          <w:position w:val="2"/>
          <w:lang w:eastAsia="en-US"/>
        </w:rPr>
      </w:pPr>
      <w:r w:rsidRPr="00220B02">
        <w:rPr>
          <w:rFonts w:cs="Times New Roman"/>
          <w:position w:val="2"/>
          <w:lang w:eastAsia="en-US"/>
        </w:rPr>
        <w:t xml:space="preserve">Zamawiający </w:t>
      </w:r>
      <w:r w:rsidRPr="00220B02">
        <w:rPr>
          <w:rFonts w:cs="Times New Roman"/>
          <w:position w:val="2"/>
          <w:u w:val="single"/>
          <w:lang w:eastAsia="en-US"/>
        </w:rPr>
        <w:t xml:space="preserve">nie dopuszcza </w:t>
      </w:r>
      <w:r w:rsidRPr="00220B02">
        <w:rPr>
          <w:rFonts w:cs="Times New Roman"/>
          <w:position w:val="2"/>
          <w:lang w:eastAsia="en-US"/>
        </w:rPr>
        <w:t>składania ofert częściowych w ramach pakietu. Zamawiający dopuszcza złożenie oferty na dowolną liczbę części/pakietów.</w:t>
      </w:r>
    </w:p>
    <w:p w14:paraId="4D59C5D4" w14:textId="77777777" w:rsidR="00DA5BFB" w:rsidRPr="00220B02" w:rsidRDefault="00DA5BFB">
      <w:pPr>
        <w:widowControl w:val="0"/>
        <w:ind w:left="360"/>
        <w:jc w:val="both"/>
        <w:rPr>
          <w:rFonts w:cs="Times New Roman"/>
          <w:position w:val="2"/>
          <w:lang w:eastAsia="en-US"/>
        </w:rPr>
      </w:pPr>
    </w:p>
    <w:p w14:paraId="08073E2B"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OFERTY WARIANTOWE</w:t>
      </w:r>
    </w:p>
    <w:p w14:paraId="18E8BD88" w14:textId="77777777" w:rsidR="00DA5BFB" w:rsidRPr="00220B02" w:rsidRDefault="00DA5BFB">
      <w:pPr>
        <w:widowControl w:val="0"/>
        <w:ind w:firstLine="360"/>
        <w:jc w:val="both"/>
        <w:rPr>
          <w:rFonts w:cs="Times New Roman"/>
          <w:position w:val="2"/>
        </w:rPr>
      </w:pPr>
      <w:r w:rsidRPr="00220B02">
        <w:rPr>
          <w:rFonts w:cs="Times New Roman"/>
          <w:position w:val="2"/>
        </w:rPr>
        <w:t xml:space="preserve">Zamawiający </w:t>
      </w:r>
      <w:r w:rsidRPr="00220B02">
        <w:rPr>
          <w:rFonts w:cs="Times New Roman"/>
          <w:position w:val="2"/>
          <w:u w:val="single"/>
        </w:rPr>
        <w:t>nie dopuszcza</w:t>
      </w:r>
      <w:r w:rsidRPr="00220B02">
        <w:rPr>
          <w:rFonts w:cs="Times New Roman"/>
          <w:position w:val="2"/>
        </w:rPr>
        <w:t xml:space="preserve"> składania ofert wariantowych.</w:t>
      </w:r>
    </w:p>
    <w:p w14:paraId="33BBCFF1" w14:textId="77777777" w:rsidR="00DA5BFB" w:rsidRPr="00220B02" w:rsidRDefault="00DA5BFB">
      <w:pPr>
        <w:widowControl w:val="0"/>
        <w:jc w:val="both"/>
        <w:rPr>
          <w:rFonts w:cs="Times New Roman"/>
          <w:b/>
          <w:bCs/>
          <w:u w:val="single"/>
        </w:rPr>
      </w:pPr>
    </w:p>
    <w:p w14:paraId="4725199B"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 xml:space="preserve">OFERTY RÓWNOWAŻNE, </w:t>
      </w:r>
    </w:p>
    <w:p w14:paraId="75542CF7" w14:textId="77777777" w:rsidR="00DA5BFB" w:rsidRPr="00220B02" w:rsidRDefault="00DA5BFB">
      <w:pPr>
        <w:widowControl w:val="0"/>
        <w:ind w:firstLine="360"/>
        <w:jc w:val="both"/>
        <w:rPr>
          <w:rFonts w:cs="Times New Roman"/>
          <w:position w:val="2"/>
        </w:rPr>
      </w:pPr>
      <w:r w:rsidRPr="00220B02">
        <w:rPr>
          <w:rFonts w:cs="Times New Roman"/>
          <w:position w:val="2"/>
        </w:rPr>
        <w:t xml:space="preserve">Zamawiający </w:t>
      </w:r>
      <w:r w:rsidRPr="00220B02">
        <w:rPr>
          <w:rFonts w:cs="Times New Roman"/>
          <w:b/>
          <w:bCs/>
          <w:position w:val="2"/>
        </w:rPr>
        <w:t>dopuszcza</w:t>
      </w:r>
      <w:r w:rsidRPr="00220B02">
        <w:rPr>
          <w:rFonts w:cs="Times New Roman"/>
          <w:position w:val="2"/>
        </w:rPr>
        <w:t xml:space="preserve"> składanie ofert równoważnych. </w:t>
      </w:r>
    </w:p>
    <w:p w14:paraId="394E01E2" w14:textId="77777777" w:rsidR="00DA5BFB" w:rsidRPr="00220B02" w:rsidRDefault="00DA5BFB">
      <w:pPr>
        <w:suppressAutoHyphens w:val="0"/>
        <w:ind w:left="360"/>
        <w:jc w:val="both"/>
        <w:rPr>
          <w:rFonts w:cs="Times New Roman"/>
        </w:rPr>
      </w:pPr>
      <w:r w:rsidRPr="00220B02">
        <w:rPr>
          <w:rFonts w:cs="Times New Roman"/>
        </w:rPr>
        <w:lastRenderedPageBreak/>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kształt, wielkość, bezpieczeństwo, wytrzymałość, rozmiar, typ obudowy, technologię, interfejsy, oprogramowanie, wydajność, itp. W związku z powyższym Zamawiający dopuszcza możliwość zaoferowania produktów o innych znakach towarowych, patentach lub pochodzeniu, natomiast nie o innych właściwościach i funkcjonalnościach niż określone w SIWZ. </w:t>
      </w:r>
    </w:p>
    <w:p w14:paraId="00AB0236" w14:textId="77777777" w:rsidR="00DA5BFB" w:rsidRPr="00220B02" w:rsidRDefault="00DA5BFB">
      <w:pPr>
        <w:widowControl w:val="0"/>
        <w:ind w:left="360" w:firstLine="349"/>
        <w:jc w:val="both"/>
        <w:rPr>
          <w:rFonts w:cs="Times New Roman"/>
        </w:rPr>
      </w:pPr>
      <w:r w:rsidRPr="00220B02">
        <w:rPr>
          <w:rFonts w:cs="Times New Roman"/>
        </w:rPr>
        <w:t xml:space="preserve">W przypadku, gdy w opisie przedmiotu zamówienia zawarto odniesienia do norm europejskich, europejskich ocen technicznych, aprobat, specyfikacji technicznych i systemów odniesienie referencji technicznych, o których mowa w ust. 1 pkt. 2 i 3 art. 30 ustawy </w:t>
      </w:r>
      <w:proofErr w:type="spellStart"/>
      <w:r w:rsidRPr="00220B02">
        <w:rPr>
          <w:rFonts w:cs="Times New Roman"/>
        </w:rPr>
        <w:t>Pzp</w:t>
      </w:r>
      <w:proofErr w:type="spellEnd"/>
      <w:r w:rsidRPr="00220B02">
        <w:rPr>
          <w:rFonts w:cs="Times New Roman"/>
        </w:rPr>
        <w:t xml:space="preserve"> Zamawiający dopuszcza możliwość stosowania norm równoważnych. </w:t>
      </w:r>
    </w:p>
    <w:p w14:paraId="3B80938E" w14:textId="704B0DBB" w:rsidR="00DA5BFB" w:rsidRPr="00220B02" w:rsidRDefault="00DA5BFB">
      <w:pPr>
        <w:widowControl w:val="0"/>
        <w:ind w:left="360" w:firstLine="349"/>
        <w:jc w:val="both"/>
        <w:rPr>
          <w:rFonts w:cs="Times New Roman"/>
        </w:rPr>
      </w:pPr>
      <w:r w:rsidRPr="00220B02">
        <w:rPr>
          <w:rFonts w:cs="Times New Roman"/>
        </w:rPr>
        <w:t xml:space="preserve">Wykonawca powołujący się na rozwiązania równoważne stosownie do dyspozycji art. 30 ust. 5 </w:t>
      </w:r>
      <w:proofErr w:type="spellStart"/>
      <w:r w:rsidRPr="00220B02">
        <w:rPr>
          <w:rFonts w:cs="Times New Roman"/>
        </w:rPr>
        <w:t>Pzp</w:t>
      </w:r>
      <w:proofErr w:type="spellEnd"/>
      <w:r w:rsidRPr="00220B02">
        <w:rPr>
          <w:rFonts w:cs="Times New Roman"/>
        </w:rPr>
        <w:t xml:space="preserve"> musi wykazać, że oferowane dostawy spełniają warunki określone przez Zamawiającego w stopniu nie gorszym </w:t>
      </w:r>
      <w:r w:rsidR="00A3132C" w:rsidRPr="00220B02">
        <w:rPr>
          <w:rFonts w:cs="Times New Roman"/>
        </w:rPr>
        <w:t xml:space="preserve">niż </w:t>
      </w:r>
      <w:r w:rsidRPr="00220B02">
        <w:rPr>
          <w:rFonts w:cs="Times New Roman"/>
        </w:rPr>
        <w:t>opisane</w:t>
      </w:r>
      <w:r w:rsidR="00A3132C" w:rsidRPr="00220B02">
        <w:rPr>
          <w:rFonts w:cs="Times New Roman"/>
        </w:rPr>
        <w:t xml:space="preserve"> przez Zamawiającego</w:t>
      </w:r>
      <w:r w:rsidRPr="00220B02">
        <w:rPr>
          <w:rFonts w:cs="Times New Roman"/>
        </w:rPr>
        <w:t>.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4EA9826E" w14:textId="77777777" w:rsidR="00DA5BFB" w:rsidRPr="00220B02" w:rsidRDefault="00DA5BFB">
      <w:pPr>
        <w:widowControl w:val="0"/>
        <w:jc w:val="both"/>
        <w:rPr>
          <w:rFonts w:cs="Times New Roman"/>
          <w:b/>
          <w:bCs/>
          <w:u w:val="single"/>
        </w:rPr>
      </w:pPr>
    </w:p>
    <w:p w14:paraId="57FDA514"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 xml:space="preserve">UMOWA RAMOWA, </w:t>
      </w:r>
    </w:p>
    <w:p w14:paraId="38B2D86B" w14:textId="77777777" w:rsidR="00DA5BFB" w:rsidRPr="00220B02" w:rsidRDefault="00DA5BFB">
      <w:pPr>
        <w:widowControl w:val="0"/>
        <w:ind w:firstLine="360"/>
        <w:jc w:val="both"/>
        <w:rPr>
          <w:rFonts w:cs="Times New Roman"/>
          <w:position w:val="2"/>
        </w:rPr>
      </w:pPr>
      <w:r w:rsidRPr="00220B02">
        <w:rPr>
          <w:rFonts w:cs="Times New Roman"/>
          <w:position w:val="2"/>
        </w:rPr>
        <w:t xml:space="preserve">Zamawiający </w:t>
      </w:r>
      <w:r w:rsidRPr="00220B02">
        <w:rPr>
          <w:rFonts w:cs="Times New Roman"/>
          <w:position w:val="2"/>
          <w:u w:val="single"/>
        </w:rPr>
        <w:t>nie przewiduje</w:t>
      </w:r>
      <w:r w:rsidRPr="00220B02">
        <w:rPr>
          <w:rFonts w:cs="Times New Roman"/>
          <w:position w:val="2"/>
        </w:rPr>
        <w:t xml:space="preserve"> zawarcia umowy ramowej.</w:t>
      </w:r>
    </w:p>
    <w:p w14:paraId="402546C8" w14:textId="77777777" w:rsidR="00DA5BFB" w:rsidRPr="00220B02" w:rsidRDefault="00DA5BFB">
      <w:pPr>
        <w:widowControl w:val="0"/>
        <w:ind w:firstLine="360"/>
        <w:jc w:val="both"/>
        <w:rPr>
          <w:rFonts w:cs="Times New Roman"/>
          <w:position w:val="2"/>
        </w:rPr>
      </w:pPr>
    </w:p>
    <w:p w14:paraId="71192C30"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 xml:space="preserve">AUKCJA ELEKTRONICZNA, </w:t>
      </w:r>
    </w:p>
    <w:p w14:paraId="6DC11CDA" w14:textId="77777777" w:rsidR="00DA5BFB" w:rsidRPr="00220B02" w:rsidRDefault="00DA5BFB">
      <w:pPr>
        <w:widowControl w:val="0"/>
        <w:ind w:firstLine="360"/>
        <w:jc w:val="both"/>
        <w:rPr>
          <w:rFonts w:cs="Times New Roman"/>
          <w:position w:val="2"/>
        </w:rPr>
      </w:pPr>
      <w:r w:rsidRPr="00220B02">
        <w:rPr>
          <w:rFonts w:cs="Times New Roman"/>
          <w:position w:val="2"/>
        </w:rPr>
        <w:t xml:space="preserve">Zamawiający </w:t>
      </w:r>
      <w:r w:rsidRPr="00220B02">
        <w:rPr>
          <w:rFonts w:cs="Times New Roman"/>
          <w:position w:val="2"/>
          <w:u w:val="single"/>
        </w:rPr>
        <w:t>nie przewiduje</w:t>
      </w:r>
      <w:r w:rsidRPr="00220B02">
        <w:rPr>
          <w:rFonts w:cs="Times New Roman"/>
          <w:position w:val="2"/>
        </w:rPr>
        <w:t xml:space="preserve"> przeprowadzenia aukcji elektronicznej.</w:t>
      </w:r>
    </w:p>
    <w:p w14:paraId="247CDB4C" w14:textId="77777777" w:rsidR="00DA5BFB" w:rsidRPr="00220B02" w:rsidRDefault="00DA5BFB">
      <w:pPr>
        <w:widowControl w:val="0"/>
        <w:ind w:firstLine="360"/>
        <w:jc w:val="both"/>
        <w:rPr>
          <w:rFonts w:cs="Times New Roman"/>
          <w:position w:val="2"/>
        </w:rPr>
      </w:pPr>
    </w:p>
    <w:p w14:paraId="64F5AF13"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 xml:space="preserve">ZAMÓWIENIA </w:t>
      </w:r>
      <w:r w:rsidRPr="00220B02">
        <w:rPr>
          <w:rFonts w:cs="Times New Roman"/>
          <w:b/>
          <w:bCs/>
          <w:position w:val="2"/>
          <w:u w:val="single"/>
        </w:rPr>
        <w:t>O KTÓRYCH MOWA W ART. 67 UST. 1 PKT 6 I 7 PZP</w:t>
      </w:r>
    </w:p>
    <w:p w14:paraId="404A5C25" w14:textId="77777777" w:rsidR="00DA5BFB" w:rsidRPr="00220B02" w:rsidRDefault="00DA5BFB">
      <w:pPr>
        <w:widowControl w:val="0"/>
        <w:ind w:left="360"/>
        <w:jc w:val="both"/>
        <w:rPr>
          <w:rFonts w:cs="Times New Roman"/>
          <w:position w:val="2"/>
        </w:rPr>
      </w:pPr>
      <w:r w:rsidRPr="00220B02">
        <w:rPr>
          <w:rFonts w:cs="Times New Roman"/>
          <w:position w:val="2"/>
        </w:rPr>
        <w:t xml:space="preserve">Zamawiający </w:t>
      </w:r>
      <w:r w:rsidRPr="00220B02">
        <w:rPr>
          <w:rFonts w:cs="Times New Roman"/>
          <w:position w:val="2"/>
          <w:u w:val="single"/>
        </w:rPr>
        <w:t>nie przewiduje</w:t>
      </w:r>
      <w:r w:rsidRPr="00220B02">
        <w:rPr>
          <w:rFonts w:cs="Times New Roman"/>
          <w:position w:val="2"/>
        </w:rPr>
        <w:t xml:space="preserve"> udzielania zamówień, o których mowa w art. 67 ust. 1 pkt 6 i 7 </w:t>
      </w:r>
      <w:proofErr w:type="spellStart"/>
      <w:r w:rsidRPr="00220B02">
        <w:rPr>
          <w:rFonts w:cs="Times New Roman"/>
          <w:position w:val="2"/>
        </w:rPr>
        <w:t>Pzp</w:t>
      </w:r>
      <w:proofErr w:type="spellEnd"/>
      <w:r w:rsidRPr="00220B02">
        <w:rPr>
          <w:rFonts w:cs="Times New Roman"/>
          <w:position w:val="2"/>
        </w:rPr>
        <w:t>.</w:t>
      </w:r>
    </w:p>
    <w:p w14:paraId="7FBDD506" w14:textId="77777777" w:rsidR="00DA5BFB" w:rsidRPr="00220B02" w:rsidRDefault="00DA5BFB">
      <w:pPr>
        <w:widowControl w:val="0"/>
        <w:ind w:firstLine="360"/>
        <w:jc w:val="both"/>
        <w:rPr>
          <w:rFonts w:cs="Times New Roman"/>
          <w:position w:val="2"/>
        </w:rPr>
      </w:pPr>
    </w:p>
    <w:p w14:paraId="30A2425D"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KATALOGI ELEKTRONICZNE</w:t>
      </w:r>
    </w:p>
    <w:p w14:paraId="5BD8B4F0" w14:textId="77777777" w:rsidR="00DA5BFB" w:rsidRPr="00220B02" w:rsidRDefault="00DA5BFB">
      <w:pPr>
        <w:widowControl w:val="0"/>
        <w:ind w:left="360"/>
        <w:jc w:val="both"/>
        <w:rPr>
          <w:rFonts w:cs="Times New Roman"/>
        </w:rPr>
      </w:pPr>
      <w:r w:rsidRPr="00220B02">
        <w:rPr>
          <w:rFonts w:cs="Times New Roman"/>
        </w:rPr>
        <w:t xml:space="preserve">Zamawiający </w:t>
      </w:r>
      <w:r w:rsidRPr="00220B02">
        <w:rPr>
          <w:rFonts w:cs="Times New Roman"/>
          <w:u w:val="single"/>
        </w:rPr>
        <w:t>nie wprowadza</w:t>
      </w:r>
      <w:r w:rsidRPr="00220B02">
        <w:rPr>
          <w:rFonts w:cs="Times New Roman"/>
        </w:rPr>
        <w:t xml:space="preserve"> wymogu ani możliwości złożenia ofert w postaci katalogów elektronicznych. </w:t>
      </w:r>
    </w:p>
    <w:p w14:paraId="23A23C26" w14:textId="77777777" w:rsidR="00DA5BFB" w:rsidRPr="00220B02" w:rsidRDefault="00DA5BFB">
      <w:pPr>
        <w:widowControl w:val="0"/>
        <w:ind w:left="360"/>
        <w:jc w:val="both"/>
        <w:rPr>
          <w:rFonts w:cs="Times New Roman"/>
          <w:position w:val="2"/>
        </w:rPr>
      </w:pPr>
    </w:p>
    <w:p w14:paraId="21EA32EE"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INFORMACJA O KLUCZOWYCH CZĘŚCIACH ZAMÓWIENIA, PODWYKONAWSTWO</w:t>
      </w:r>
    </w:p>
    <w:p w14:paraId="30B0A5FC" w14:textId="77777777" w:rsidR="00DA5BFB" w:rsidRPr="00220B02" w:rsidRDefault="00DA5BFB">
      <w:pPr>
        <w:widowControl w:val="0"/>
        <w:numPr>
          <w:ilvl w:val="0"/>
          <w:numId w:val="2"/>
        </w:numPr>
        <w:jc w:val="both"/>
        <w:rPr>
          <w:rFonts w:cs="Times New Roman"/>
        </w:rPr>
      </w:pPr>
      <w:r w:rsidRPr="00220B02">
        <w:rPr>
          <w:rFonts w:cs="Times New Roman"/>
        </w:rPr>
        <w:t>Zamawiający nie zastrzega wykonania kluczowych części zamówienia przez Wykonawcę.</w:t>
      </w:r>
    </w:p>
    <w:p w14:paraId="03DC8001" w14:textId="77777777" w:rsidR="00DA5BFB" w:rsidRPr="00220B02" w:rsidRDefault="00DA5BFB">
      <w:pPr>
        <w:widowControl w:val="0"/>
        <w:numPr>
          <w:ilvl w:val="0"/>
          <w:numId w:val="2"/>
        </w:numPr>
        <w:jc w:val="both"/>
        <w:rPr>
          <w:rFonts w:cs="Times New Roman"/>
        </w:rPr>
      </w:pPr>
      <w:r w:rsidRPr="00220B02">
        <w:rPr>
          <w:rFonts w:cs="Times New Roman"/>
        </w:rPr>
        <w:t>Wykonawca może powierzyć realizację części przedmiotu zamówienia podwykonawcom.</w:t>
      </w:r>
    </w:p>
    <w:p w14:paraId="3D275678" w14:textId="77777777" w:rsidR="00DA5BFB" w:rsidRPr="00220B02" w:rsidRDefault="00DA5BFB">
      <w:pPr>
        <w:widowControl w:val="0"/>
        <w:numPr>
          <w:ilvl w:val="0"/>
          <w:numId w:val="2"/>
        </w:numPr>
        <w:jc w:val="both"/>
        <w:rPr>
          <w:rFonts w:cs="Times New Roman"/>
        </w:rPr>
      </w:pPr>
      <w:r w:rsidRPr="00220B02">
        <w:rPr>
          <w:rFonts w:cs="Times New Roman"/>
        </w:rPr>
        <w:t xml:space="preserve">W przypadku wykonywania przedmiotu zamówienia publicznego z udziałem podwykonawców Wykonawca zobowiązany jest do wskazania w swojej ofercie części zamówienia (zakresy), których wykonanie zamierza powierzyć podwykonawcom - wskazanie takie należy określić na formularzu ofertowym. </w:t>
      </w:r>
    </w:p>
    <w:p w14:paraId="292D0499" w14:textId="77777777" w:rsidR="00DA5BFB" w:rsidRPr="00220B02" w:rsidRDefault="00DA5BFB">
      <w:pPr>
        <w:widowControl w:val="0"/>
        <w:ind w:left="709"/>
        <w:jc w:val="both"/>
        <w:rPr>
          <w:rFonts w:cs="Times New Roman"/>
        </w:rPr>
      </w:pPr>
      <w:r w:rsidRPr="00220B02">
        <w:rPr>
          <w:rFonts w:cs="Times New Roman"/>
        </w:rPr>
        <w:t xml:space="preserve">Wykonawca, który zamierza powierzyć wykonanie części zamówienia podwykonawcom </w:t>
      </w:r>
      <w:r w:rsidRPr="00220B02">
        <w:rPr>
          <w:rFonts w:cs="Times New Roman"/>
          <w:lang w:eastAsia="pl-PL"/>
        </w:rPr>
        <w:t>w celu wykazania braku istnienia wobec nich podstaw wykluczenia z udziału w postępowaniu:</w:t>
      </w:r>
    </w:p>
    <w:p w14:paraId="3F16349A" w14:textId="77777777" w:rsidR="00DA5BFB" w:rsidRPr="00220B02" w:rsidRDefault="00DA5BFB">
      <w:pPr>
        <w:widowControl w:val="0"/>
        <w:numPr>
          <w:ilvl w:val="1"/>
          <w:numId w:val="2"/>
        </w:numPr>
        <w:jc w:val="both"/>
        <w:rPr>
          <w:rFonts w:cs="Times New Roman"/>
        </w:rPr>
      </w:pPr>
      <w:r w:rsidRPr="00220B02">
        <w:rPr>
          <w:rFonts w:cs="Times New Roman"/>
          <w:lang w:eastAsia="pl-PL"/>
        </w:rPr>
        <w:t>zamieszcza informacje o podwykonawcach w oświadczeniu stanowiącym ZAŁĄCZNIK NR 3B DO SIWZ, pkt III.</w:t>
      </w:r>
    </w:p>
    <w:p w14:paraId="51ECDBAD" w14:textId="77777777" w:rsidR="00DA5BFB" w:rsidRPr="00220B02" w:rsidRDefault="00DA5BFB">
      <w:pPr>
        <w:widowControl w:val="0"/>
        <w:ind w:left="710"/>
        <w:jc w:val="both"/>
        <w:rPr>
          <w:rFonts w:cs="Times New Roman"/>
        </w:rPr>
      </w:pPr>
    </w:p>
    <w:p w14:paraId="06B44CA0"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WARUNKI DO UDZIAŁU W POSTĘPOWANIU</w:t>
      </w:r>
    </w:p>
    <w:p w14:paraId="4DEC4242" w14:textId="77777777" w:rsidR="00DA5BFB" w:rsidRPr="00220B02" w:rsidRDefault="00DA5BFB">
      <w:pPr>
        <w:widowControl w:val="0"/>
        <w:numPr>
          <w:ilvl w:val="0"/>
          <w:numId w:val="18"/>
        </w:numPr>
        <w:jc w:val="both"/>
        <w:rPr>
          <w:rFonts w:cs="Times New Roman"/>
        </w:rPr>
      </w:pPr>
      <w:r w:rsidRPr="00220B02">
        <w:rPr>
          <w:rFonts w:cs="Times New Roman"/>
        </w:rPr>
        <w:t xml:space="preserve">Na podstawie art. 22 ust. 1 ustawy </w:t>
      </w:r>
      <w:proofErr w:type="spellStart"/>
      <w:r w:rsidRPr="00220B02">
        <w:rPr>
          <w:rFonts w:cs="Times New Roman"/>
        </w:rPr>
        <w:t>Pzp</w:t>
      </w:r>
      <w:proofErr w:type="spellEnd"/>
      <w:r w:rsidRPr="00220B02">
        <w:rPr>
          <w:rFonts w:cs="Times New Roman"/>
          <w:lang w:eastAsia="pl-PL"/>
        </w:rPr>
        <w:t xml:space="preserve"> o udzielenie zamówienia mogą ubiegać się wykonawcy, którzy:</w:t>
      </w:r>
    </w:p>
    <w:p w14:paraId="7BB6B74A" w14:textId="77777777" w:rsidR="00DA5BFB" w:rsidRPr="00220B02" w:rsidRDefault="00DA5BFB">
      <w:pPr>
        <w:widowControl w:val="0"/>
        <w:numPr>
          <w:ilvl w:val="0"/>
          <w:numId w:val="8"/>
        </w:numPr>
        <w:tabs>
          <w:tab w:val="left" w:pos="720"/>
        </w:tabs>
        <w:jc w:val="both"/>
        <w:rPr>
          <w:rFonts w:cs="Times New Roman"/>
        </w:rPr>
      </w:pPr>
      <w:r w:rsidRPr="00220B02">
        <w:rPr>
          <w:rFonts w:cs="Times New Roman"/>
          <w:lang w:eastAsia="pl-PL"/>
        </w:rPr>
        <w:t>nie podlegają wykluczeniu na podstawie okoliczności wskazanych w ust 4);</w:t>
      </w:r>
    </w:p>
    <w:p w14:paraId="2BA27F81" w14:textId="77777777" w:rsidR="00DA5BFB" w:rsidRPr="00220B02" w:rsidRDefault="00DA5BFB">
      <w:pPr>
        <w:widowControl w:val="0"/>
        <w:numPr>
          <w:ilvl w:val="0"/>
          <w:numId w:val="8"/>
        </w:numPr>
        <w:tabs>
          <w:tab w:val="left" w:pos="720"/>
        </w:tabs>
        <w:jc w:val="both"/>
        <w:rPr>
          <w:rFonts w:cs="Times New Roman"/>
        </w:rPr>
      </w:pPr>
      <w:r w:rsidRPr="00220B02">
        <w:rPr>
          <w:rFonts w:cs="Times New Roman"/>
          <w:lang w:eastAsia="pl-PL"/>
        </w:rPr>
        <w:t>spełniają warunki udziału w postępowaniu</w:t>
      </w:r>
      <w:r w:rsidRPr="00220B02">
        <w:rPr>
          <w:rFonts w:cs="Times New Roman"/>
        </w:rPr>
        <w:t xml:space="preserve"> określone przez Zamawiającego w zakresie: </w:t>
      </w:r>
    </w:p>
    <w:p w14:paraId="140247D1" w14:textId="77777777" w:rsidR="00DA5BFB" w:rsidRPr="00220B02" w:rsidRDefault="00DA5BFB">
      <w:pPr>
        <w:widowControl w:val="0"/>
        <w:numPr>
          <w:ilvl w:val="0"/>
          <w:numId w:val="9"/>
        </w:numPr>
        <w:autoSpaceDE w:val="0"/>
        <w:autoSpaceDN w:val="0"/>
        <w:adjustRightInd w:val="0"/>
        <w:jc w:val="both"/>
        <w:rPr>
          <w:rFonts w:cs="Times New Roman"/>
          <w:lang w:eastAsia="pl-PL"/>
        </w:rPr>
      </w:pPr>
      <w:r w:rsidRPr="00220B02">
        <w:rPr>
          <w:rFonts w:cs="Times New Roman"/>
          <w:lang w:eastAsia="pl-PL"/>
        </w:rPr>
        <w:t xml:space="preserve">kompetencji lub uprawnień do prowadzenia określonej działalności zawodowej, o ile wynika to </w:t>
      </w:r>
      <w:r w:rsidRPr="00220B02">
        <w:rPr>
          <w:rFonts w:cs="Times New Roman"/>
          <w:lang w:eastAsia="pl-PL"/>
        </w:rPr>
        <w:br/>
        <w:t xml:space="preserve">z odrębnych przepisów </w:t>
      </w:r>
      <w:r w:rsidRPr="00220B02">
        <w:rPr>
          <w:rFonts w:cs="Times New Roman"/>
        </w:rPr>
        <w:t>- Zamawiający nie stawia w tym zakresie żadnych wymagań</w:t>
      </w:r>
      <w:r w:rsidRPr="00220B02">
        <w:rPr>
          <w:rFonts w:cs="Times New Roman"/>
          <w:lang w:eastAsia="pl-PL"/>
        </w:rPr>
        <w:t xml:space="preserve">; </w:t>
      </w:r>
    </w:p>
    <w:p w14:paraId="3689C922" w14:textId="77777777" w:rsidR="00DA5BFB" w:rsidRPr="00220B02" w:rsidRDefault="00DA5BFB">
      <w:pPr>
        <w:widowControl w:val="0"/>
        <w:numPr>
          <w:ilvl w:val="0"/>
          <w:numId w:val="9"/>
        </w:numPr>
        <w:autoSpaceDE w:val="0"/>
        <w:autoSpaceDN w:val="0"/>
        <w:adjustRightInd w:val="0"/>
        <w:jc w:val="both"/>
        <w:rPr>
          <w:rFonts w:cs="Times New Roman"/>
          <w:lang w:eastAsia="pl-PL"/>
        </w:rPr>
      </w:pPr>
      <w:r w:rsidRPr="00220B02">
        <w:rPr>
          <w:rFonts w:cs="Times New Roman"/>
          <w:lang w:eastAsia="pl-PL"/>
        </w:rPr>
        <w:t xml:space="preserve">sytuacji ekonomicznej lub finansowej </w:t>
      </w:r>
      <w:r w:rsidRPr="00220B02">
        <w:rPr>
          <w:rFonts w:cs="Times New Roman"/>
        </w:rPr>
        <w:t>- Zamawiający nie stawia w tym zakresie żadnych wymagań</w:t>
      </w:r>
      <w:r w:rsidRPr="00220B02">
        <w:rPr>
          <w:rFonts w:cs="Times New Roman"/>
          <w:lang w:eastAsia="pl-PL"/>
        </w:rPr>
        <w:t xml:space="preserve">; </w:t>
      </w:r>
    </w:p>
    <w:p w14:paraId="5EF5FDA2" w14:textId="77777777" w:rsidR="00DA5BFB" w:rsidRPr="00220B02" w:rsidRDefault="00DA5BFB">
      <w:pPr>
        <w:widowControl w:val="0"/>
        <w:numPr>
          <w:ilvl w:val="0"/>
          <w:numId w:val="9"/>
        </w:numPr>
        <w:autoSpaceDE w:val="0"/>
        <w:autoSpaceDN w:val="0"/>
        <w:adjustRightInd w:val="0"/>
        <w:jc w:val="both"/>
        <w:rPr>
          <w:rFonts w:cs="Times New Roman"/>
        </w:rPr>
      </w:pPr>
      <w:r w:rsidRPr="00220B02">
        <w:rPr>
          <w:rFonts w:cs="Times New Roman"/>
          <w:lang w:eastAsia="pl-PL"/>
        </w:rPr>
        <w:lastRenderedPageBreak/>
        <w:t xml:space="preserve">zdolności technicznej lub zawodowej </w:t>
      </w:r>
      <w:bookmarkStart w:id="0" w:name="_Hlk50363564"/>
      <w:r w:rsidRPr="00220B02">
        <w:rPr>
          <w:rFonts w:cs="Times New Roman"/>
          <w:lang w:eastAsia="pl-PL"/>
        </w:rPr>
        <w:t>- Zamawiający nie stawia w tym zakresie żadnych wymagań;</w:t>
      </w:r>
    </w:p>
    <w:bookmarkEnd w:id="0"/>
    <w:p w14:paraId="1E10195A" w14:textId="77777777" w:rsidR="00DA5BFB" w:rsidRPr="00220B02" w:rsidRDefault="00DA5BFB">
      <w:pPr>
        <w:widowControl w:val="0"/>
        <w:numPr>
          <w:ilvl w:val="0"/>
          <w:numId w:val="18"/>
        </w:numPr>
        <w:jc w:val="both"/>
        <w:rPr>
          <w:rFonts w:cs="Times New Roman"/>
        </w:rPr>
      </w:pPr>
      <w:r w:rsidRPr="00220B02">
        <w:rPr>
          <w:rFonts w:cs="Times New Roman"/>
        </w:rPr>
        <w:t xml:space="preserve">W przypadku wspólnego ubiegania się o zamówienie na zasadach określonych w art. 23 </w:t>
      </w:r>
      <w:proofErr w:type="spellStart"/>
      <w:r w:rsidRPr="00220B02">
        <w:rPr>
          <w:rFonts w:cs="Times New Roman"/>
        </w:rPr>
        <w:t>Pzp</w:t>
      </w:r>
      <w:proofErr w:type="spellEnd"/>
      <w:r w:rsidRPr="00220B02">
        <w:rPr>
          <w:rFonts w:cs="Times New Roman"/>
        </w:rPr>
        <w:t xml:space="preserve"> (konsorcjum) wykonawcy muszą łącznie wykazać spełnianie warunków udziału w postępowaniu natomiast brak podstaw wykluczenia musi wykazać każdy z członków konsorcjum odrębnie.</w:t>
      </w:r>
    </w:p>
    <w:p w14:paraId="6AA961F1" w14:textId="77777777" w:rsidR="00DA5BFB" w:rsidRPr="00220B02" w:rsidRDefault="00DA5BFB">
      <w:pPr>
        <w:widowControl w:val="0"/>
        <w:numPr>
          <w:ilvl w:val="0"/>
          <w:numId w:val="18"/>
        </w:numPr>
        <w:jc w:val="both"/>
        <w:rPr>
          <w:rFonts w:cs="Times New Roman"/>
        </w:rPr>
      </w:pPr>
      <w:r w:rsidRPr="00220B02">
        <w:rPr>
          <w:rFonts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F1F48FE" w14:textId="77777777" w:rsidR="00DA5BFB" w:rsidRPr="00220B02" w:rsidRDefault="00DA5BFB" w:rsidP="00034A6A">
      <w:pPr>
        <w:pStyle w:val="Akapitzlist"/>
        <w:widowControl w:val="0"/>
        <w:numPr>
          <w:ilvl w:val="0"/>
          <w:numId w:val="88"/>
        </w:numPr>
        <w:jc w:val="both"/>
      </w:pPr>
      <w:r w:rsidRPr="00220B02">
        <w:t xml:space="preserve">Wykonawca, który polega na zdolnościach lub sytuacji innych podmiotów, musi udowodnić zamawiającemu, że realizując zamówienie, będzie dysponował niezbędnymi zasobami tych podmiotów, </w:t>
      </w:r>
      <w:r w:rsidRPr="00220B02">
        <w:br/>
        <w:t>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6E402E6F" w14:textId="77777777" w:rsidR="00DA5BFB" w:rsidRPr="00220B02" w:rsidRDefault="00DA5BFB" w:rsidP="00034A6A">
      <w:pPr>
        <w:pStyle w:val="Akapitzlist"/>
        <w:widowControl w:val="0"/>
        <w:numPr>
          <w:ilvl w:val="0"/>
          <w:numId w:val="88"/>
        </w:numPr>
        <w:jc w:val="both"/>
      </w:pPr>
      <w:r w:rsidRPr="00220B02">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220B02">
        <w:t>Pzp</w:t>
      </w:r>
      <w:proofErr w:type="spellEnd"/>
      <w:r w:rsidRPr="00220B02">
        <w:t>.</w:t>
      </w:r>
    </w:p>
    <w:p w14:paraId="2F424366" w14:textId="77777777" w:rsidR="00DA5BFB" w:rsidRPr="00220B02" w:rsidRDefault="00DA5BFB" w:rsidP="00034A6A">
      <w:pPr>
        <w:pStyle w:val="Akapitzlist"/>
        <w:widowControl w:val="0"/>
        <w:numPr>
          <w:ilvl w:val="0"/>
          <w:numId w:val="88"/>
        </w:numPr>
        <w:jc w:val="both"/>
      </w:pPr>
      <w:r w:rsidRPr="00220B02">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C206943" w14:textId="77777777" w:rsidR="00DA5BFB" w:rsidRPr="00220B02" w:rsidRDefault="00DA5BFB" w:rsidP="00034A6A">
      <w:pPr>
        <w:pStyle w:val="Akapitzlist"/>
        <w:widowControl w:val="0"/>
        <w:numPr>
          <w:ilvl w:val="0"/>
          <w:numId w:val="88"/>
        </w:numPr>
        <w:jc w:val="both"/>
      </w:pPr>
      <w:r w:rsidRPr="00220B02">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272F493" w14:textId="77777777" w:rsidR="00DA5BFB" w:rsidRPr="00220B02" w:rsidRDefault="00DA5BFB" w:rsidP="00034A6A">
      <w:pPr>
        <w:pStyle w:val="Akapitzlist"/>
        <w:widowControl w:val="0"/>
        <w:numPr>
          <w:ilvl w:val="0"/>
          <w:numId w:val="88"/>
        </w:numPr>
        <w:jc w:val="both"/>
      </w:pPr>
      <w:r w:rsidRPr="00220B02">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2F1D7EF3" w14:textId="77777777" w:rsidR="00DA5BFB" w:rsidRPr="00220B02" w:rsidRDefault="00DA5BFB">
      <w:pPr>
        <w:widowControl w:val="0"/>
        <w:numPr>
          <w:ilvl w:val="0"/>
          <w:numId w:val="19"/>
        </w:numPr>
        <w:jc w:val="both"/>
        <w:rPr>
          <w:rFonts w:cs="Times New Roman"/>
        </w:rPr>
      </w:pPr>
      <w:r w:rsidRPr="00220B02">
        <w:rPr>
          <w:rFonts w:cs="Times New Roman"/>
        </w:rPr>
        <w:t>zastąpił ten podmiot innym podmiotem lub podmiotami lub</w:t>
      </w:r>
    </w:p>
    <w:p w14:paraId="199BF810" w14:textId="77777777" w:rsidR="00DA5BFB" w:rsidRPr="00220B02" w:rsidRDefault="00DA5BFB">
      <w:pPr>
        <w:widowControl w:val="0"/>
        <w:numPr>
          <w:ilvl w:val="0"/>
          <w:numId w:val="19"/>
        </w:numPr>
        <w:jc w:val="both"/>
        <w:rPr>
          <w:rFonts w:cs="Times New Roman"/>
        </w:rPr>
      </w:pPr>
      <w:r w:rsidRPr="00220B02">
        <w:rPr>
          <w:rFonts w:cs="Times New Roman"/>
        </w:rPr>
        <w:t>zobowiązał się do osobistego wykonania odpowiedniej części zamówienia, jeżeli wykaże zdolności techniczne lub zawodowe lub sytuację finansową lub ekonomiczną, o których mowa w ust. 1 pkt 2.</w:t>
      </w:r>
    </w:p>
    <w:p w14:paraId="0F8831BE" w14:textId="77777777" w:rsidR="00DA5BFB" w:rsidRPr="00220B02" w:rsidRDefault="00DA5BFB">
      <w:pPr>
        <w:widowControl w:val="0"/>
        <w:numPr>
          <w:ilvl w:val="0"/>
          <w:numId w:val="18"/>
        </w:numPr>
        <w:jc w:val="both"/>
        <w:rPr>
          <w:rFonts w:cs="Times New Roman"/>
        </w:rPr>
      </w:pPr>
      <w:r w:rsidRPr="00220B02">
        <w:rPr>
          <w:rFonts w:cs="Times New Roman"/>
        </w:rPr>
        <w:t xml:space="preserve">Zamawiający informuje, że wykluczy Wykonawcę w przypadkach wskazanych w art. 24 ust. 1 ustawy </w:t>
      </w:r>
      <w:proofErr w:type="spellStart"/>
      <w:r w:rsidRPr="00220B02">
        <w:rPr>
          <w:rFonts w:cs="Times New Roman"/>
        </w:rPr>
        <w:t>Pzp</w:t>
      </w:r>
      <w:proofErr w:type="spellEnd"/>
      <w:r w:rsidRPr="00220B02">
        <w:rPr>
          <w:rFonts w:cs="Times New Roman"/>
        </w:rPr>
        <w:t xml:space="preserve"> oraz dodatkowo w przypadkach wskazanych w art. 24 ust. 5 pkt 1</w:t>
      </w:r>
      <w:r w:rsidRPr="00220B02">
        <w:rPr>
          <w:rStyle w:val="Odwoanieprzypisudolnego"/>
        </w:rPr>
        <w:footnoteReference w:id="1"/>
      </w:r>
      <w:r w:rsidRPr="00220B02">
        <w:rPr>
          <w:rFonts w:cs="Times New Roman"/>
        </w:rPr>
        <w:t xml:space="preserve"> ustawy </w:t>
      </w:r>
      <w:proofErr w:type="spellStart"/>
      <w:r w:rsidRPr="00220B02">
        <w:rPr>
          <w:rFonts w:cs="Times New Roman"/>
        </w:rPr>
        <w:t>Pzp</w:t>
      </w:r>
      <w:proofErr w:type="spellEnd"/>
      <w:r w:rsidRPr="00220B02">
        <w:rPr>
          <w:rFonts w:cs="Times New Roman"/>
        </w:rPr>
        <w:t>.</w:t>
      </w:r>
    </w:p>
    <w:p w14:paraId="76E8F4C7" w14:textId="77777777" w:rsidR="00DA5BFB" w:rsidRPr="00220B02" w:rsidRDefault="00DA5BFB">
      <w:pPr>
        <w:widowControl w:val="0"/>
        <w:numPr>
          <w:ilvl w:val="0"/>
          <w:numId w:val="18"/>
        </w:numPr>
        <w:jc w:val="both"/>
        <w:rPr>
          <w:rFonts w:cs="Times New Roman"/>
        </w:rPr>
      </w:pPr>
      <w:r w:rsidRPr="00220B02">
        <w:rPr>
          <w:rFonts w:cs="Times New Roman"/>
        </w:rPr>
        <w:t xml:space="preserve">Wykonawca, który podlega wykluczeniu na podstawie art. 24 ust. 1 pkt 13 i 14 oraz 16-20 lub art 24 ust. 5 pkt 1 ustawy </w:t>
      </w:r>
      <w:proofErr w:type="spellStart"/>
      <w:r w:rsidRPr="00220B02">
        <w:rPr>
          <w:rFonts w:cs="Times New Roman"/>
        </w:rPr>
        <w:t>pzp</w:t>
      </w:r>
      <w:proofErr w:type="spellEnd"/>
      <w:r w:rsidRPr="00220B02">
        <w:rPr>
          <w:rFonts w:cs="Times New Roman"/>
        </w:rPr>
        <w:t xml:space="preserve">,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2035D51" w14:textId="77777777" w:rsidR="00DA5BFB" w:rsidRPr="00220B02" w:rsidRDefault="00DA5BFB" w:rsidP="00034A6A">
      <w:pPr>
        <w:pStyle w:val="Akapitzlist"/>
        <w:widowControl w:val="0"/>
        <w:numPr>
          <w:ilvl w:val="0"/>
          <w:numId w:val="89"/>
        </w:numPr>
        <w:jc w:val="both"/>
      </w:pPr>
      <w:r w:rsidRPr="00220B02">
        <w:t xml:space="preserve">Wykonawca nie podlega wykluczeniu, jeżeli zamawiający, uwzględniając wagę i szczególne okoliczności czynu wykonawcy, uzna za wystarczające dowody przedstawione na podstawie pkt 5. </w:t>
      </w:r>
    </w:p>
    <w:p w14:paraId="361FE357" w14:textId="77777777" w:rsidR="00DA5BFB" w:rsidRPr="00220B02" w:rsidRDefault="00DA5BFB" w:rsidP="00034A6A">
      <w:pPr>
        <w:pStyle w:val="Akapitzlist"/>
        <w:widowControl w:val="0"/>
        <w:numPr>
          <w:ilvl w:val="0"/>
          <w:numId w:val="89"/>
        </w:numPr>
        <w:jc w:val="both"/>
      </w:pPr>
      <w:r w:rsidRPr="00220B02">
        <w:t xml:space="preserve">W przypadkach, o których mowa w 24 ust. 1 pkt 19 ustawy </w:t>
      </w:r>
      <w:proofErr w:type="spellStart"/>
      <w:r w:rsidRPr="00220B02">
        <w:t>Pzp</w:t>
      </w:r>
      <w:proofErr w:type="spellEnd"/>
      <w:r w:rsidRPr="00220B02">
        <w:t xml:space="preserve"> przed wykluczeniem wykonawcy, </w:t>
      </w:r>
      <w:r w:rsidRPr="00220B02">
        <w:lastRenderedPageBreak/>
        <w:t>zamawiający zapewnia temu wykonawcy możliwość udowodnienia, że jego udział w przygotowaniu postępowania o udzielenie zamówienia nie zakłóci konkurencji. Zamawiający wskazuje w protokole sposób zapewnienia konkurencji.</w:t>
      </w:r>
    </w:p>
    <w:p w14:paraId="00613E33" w14:textId="77777777" w:rsidR="00DA5BFB" w:rsidRPr="00220B02" w:rsidRDefault="00DA5BFB">
      <w:pPr>
        <w:widowControl w:val="0"/>
        <w:ind w:left="720"/>
        <w:jc w:val="both"/>
        <w:rPr>
          <w:rFonts w:cs="Times New Roman"/>
        </w:rPr>
      </w:pPr>
    </w:p>
    <w:p w14:paraId="2D9BE9D8"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WYKAZ OŚWIADCZEŃ I DOKUMENTÓW POTWIERDZAJĄCYCH SPEŁNIENIE WARUNKÓW UDZIAŁU W POSTĘPOWANIU ORAZ BRAKU PODSTAW DO WYKLUCZENIA</w:t>
      </w:r>
    </w:p>
    <w:p w14:paraId="5166C99A" w14:textId="77777777" w:rsidR="00DA5BFB" w:rsidRPr="00220B02" w:rsidRDefault="00DA5BFB">
      <w:pPr>
        <w:widowControl w:val="0"/>
        <w:numPr>
          <w:ilvl w:val="0"/>
          <w:numId w:val="20"/>
        </w:numPr>
        <w:jc w:val="both"/>
        <w:rPr>
          <w:rFonts w:cs="Times New Roman"/>
          <w:b/>
          <w:bCs/>
        </w:rPr>
      </w:pPr>
      <w:r w:rsidRPr="00220B02">
        <w:rPr>
          <w:rFonts w:cs="Times New Roman"/>
          <w:lang w:eastAsia="pl-PL"/>
        </w:rPr>
        <w:t>Do oferty każdy wykonawca musi dołączyć:</w:t>
      </w:r>
    </w:p>
    <w:p w14:paraId="6F5101C4" w14:textId="77777777" w:rsidR="00DA5BFB" w:rsidRPr="00220B02" w:rsidRDefault="00DA5BFB" w:rsidP="00034A6A">
      <w:pPr>
        <w:pStyle w:val="Akapitzlist"/>
        <w:widowControl w:val="0"/>
        <w:numPr>
          <w:ilvl w:val="0"/>
          <w:numId w:val="90"/>
        </w:numPr>
        <w:jc w:val="both"/>
        <w:rPr>
          <w:lang w:eastAsia="pl-PL"/>
        </w:rPr>
      </w:pPr>
      <w:r w:rsidRPr="00220B02">
        <w:rPr>
          <w:lang w:eastAsia="pl-PL"/>
        </w:rPr>
        <w:t xml:space="preserve">aktualne na dzień składania ofert oświadczenie w zakresie wskazanym w </w:t>
      </w:r>
      <w:r w:rsidRPr="00220B02">
        <w:rPr>
          <w:b/>
          <w:bCs/>
          <w:lang w:eastAsia="pl-PL"/>
        </w:rPr>
        <w:t>załączniku nr 3A</w:t>
      </w:r>
      <w:r w:rsidRPr="00220B02">
        <w:rPr>
          <w:lang w:eastAsia="pl-PL"/>
        </w:rPr>
        <w:t xml:space="preserve"> oraz </w:t>
      </w:r>
      <w:r w:rsidRPr="00220B02">
        <w:rPr>
          <w:b/>
          <w:bCs/>
          <w:lang w:eastAsia="pl-PL"/>
        </w:rPr>
        <w:t>3B</w:t>
      </w:r>
      <w:r w:rsidRPr="00220B02">
        <w:rPr>
          <w:lang w:eastAsia="pl-PL"/>
        </w:rPr>
        <w:t xml:space="preserve"> do SIWZ.</w:t>
      </w:r>
    </w:p>
    <w:p w14:paraId="11BDC0D4" w14:textId="77777777" w:rsidR="00DA5BFB" w:rsidRPr="00220B02" w:rsidRDefault="00DA5BFB" w:rsidP="00034A6A">
      <w:pPr>
        <w:pStyle w:val="Akapitzlist"/>
        <w:widowControl w:val="0"/>
        <w:numPr>
          <w:ilvl w:val="0"/>
          <w:numId w:val="91"/>
        </w:numPr>
        <w:jc w:val="both"/>
        <w:rPr>
          <w:b/>
          <w:bCs/>
        </w:rPr>
      </w:pPr>
      <w:r w:rsidRPr="00220B02">
        <w:rPr>
          <w:lang w:eastAsia="pl-PL"/>
        </w:rPr>
        <w:t>Informacje zawarte w oświadczeniu będą stanowić wstępne potwierdzenie, że wykonawca nie podlega wykluczeniu oraz spełnia warunki udziału w postępowaniu.</w:t>
      </w:r>
    </w:p>
    <w:p w14:paraId="379B4BF9" w14:textId="77777777" w:rsidR="00DA5BFB" w:rsidRPr="00220B02" w:rsidRDefault="00DA5BFB" w:rsidP="00034A6A">
      <w:pPr>
        <w:pStyle w:val="Akapitzlist"/>
        <w:widowControl w:val="0"/>
        <w:numPr>
          <w:ilvl w:val="0"/>
          <w:numId w:val="91"/>
        </w:numPr>
        <w:jc w:val="both"/>
        <w:rPr>
          <w:b/>
          <w:bCs/>
        </w:rPr>
      </w:pPr>
      <w:r w:rsidRPr="00220B02">
        <w:rPr>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wskazanym </w:t>
      </w:r>
      <w:r w:rsidRPr="00220B02">
        <w:rPr>
          <w:lang w:eastAsia="pl-PL"/>
        </w:rPr>
        <w:br/>
        <w:t xml:space="preserve">w </w:t>
      </w:r>
      <w:r w:rsidRPr="00220B02">
        <w:rPr>
          <w:b/>
          <w:bCs/>
          <w:lang w:eastAsia="pl-PL"/>
        </w:rPr>
        <w:t>załączniku nr 3A</w:t>
      </w:r>
      <w:r w:rsidRPr="00220B02">
        <w:rPr>
          <w:lang w:eastAsia="pl-PL"/>
        </w:rPr>
        <w:t xml:space="preserve"> oraz </w:t>
      </w:r>
      <w:r w:rsidRPr="00220B02">
        <w:rPr>
          <w:b/>
          <w:bCs/>
          <w:lang w:eastAsia="pl-PL"/>
        </w:rPr>
        <w:t>3B</w:t>
      </w:r>
      <w:r w:rsidRPr="00220B02">
        <w:rPr>
          <w:lang w:eastAsia="pl-PL"/>
        </w:rPr>
        <w:t xml:space="preserve"> do SIWZ.</w:t>
      </w:r>
    </w:p>
    <w:p w14:paraId="5BBE69D2" w14:textId="77777777" w:rsidR="00DA5BFB" w:rsidRPr="00220B02" w:rsidRDefault="00DA5BFB" w:rsidP="00034A6A">
      <w:pPr>
        <w:pStyle w:val="Akapitzlist"/>
        <w:widowControl w:val="0"/>
        <w:numPr>
          <w:ilvl w:val="0"/>
          <w:numId w:val="91"/>
        </w:numPr>
        <w:jc w:val="both"/>
        <w:rPr>
          <w:b/>
          <w:bCs/>
        </w:rPr>
      </w:pPr>
      <w:r w:rsidRPr="00220B02">
        <w:rPr>
          <w:lang w:eastAsia="pl-PL"/>
        </w:rPr>
        <w:t xml:space="preserve">Wykonawca, który zamierza powierzyć wykonanie części zamówienia podwykonawcom, w celu wykazania braku istnienia wobec nich podstaw wykluczenia z udziału w postępowaniu zamieszcza informacje o podwykonawcach w oświadczeniu wskazanym w </w:t>
      </w:r>
      <w:r w:rsidRPr="00220B02">
        <w:rPr>
          <w:b/>
          <w:bCs/>
          <w:lang w:eastAsia="pl-PL"/>
        </w:rPr>
        <w:t>załączniku nr 3A</w:t>
      </w:r>
      <w:r w:rsidRPr="00220B02">
        <w:rPr>
          <w:lang w:eastAsia="pl-PL"/>
        </w:rPr>
        <w:t xml:space="preserve"> oraz </w:t>
      </w:r>
      <w:r w:rsidRPr="00220B02">
        <w:rPr>
          <w:b/>
          <w:bCs/>
          <w:lang w:eastAsia="pl-PL"/>
        </w:rPr>
        <w:t>3B do SIWZ.</w:t>
      </w:r>
    </w:p>
    <w:p w14:paraId="32EE7961" w14:textId="77777777" w:rsidR="00DA5BFB" w:rsidRPr="00220B02" w:rsidRDefault="00DA5BFB" w:rsidP="00034A6A">
      <w:pPr>
        <w:pStyle w:val="Akapitzlist"/>
        <w:widowControl w:val="0"/>
        <w:numPr>
          <w:ilvl w:val="0"/>
          <w:numId w:val="91"/>
        </w:numPr>
        <w:jc w:val="both"/>
        <w:rPr>
          <w:b/>
          <w:bCs/>
        </w:rPr>
      </w:pPr>
      <w:r w:rsidRPr="00220B02">
        <w:rPr>
          <w:lang w:eastAsia="pl-PL"/>
        </w:rPr>
        <w:t>W przypadku wspólnego ubiegania się o zamówienie przez wykonawców oświadczenie</w:t>
      </w:r>
      <w:r w:rsidRPr="00220B02">
        <w:rPr>
          <w:lang w:eastAsia="pl-PL"/>
        </w:rPr>
        <w:br/>
        <w:t xml:space="preserve">wskazane w </w:t>
      </w:r>
      <w:r w:rsidRPr="00220B02">
        <w:rPr>
          <w:b/>
          <w:bCs/>
          <w:lang w:eastAsia="pl-PL"/>
        </w:rPr>
        <w:t>załączniku nr 3A</w:t>
      </w:r>
      <w:r w:rsidRPr="00220B02">
        <w:rPr>
          <w:lang w:eastAsia="pl-PL"/>
        </w:rPr>
        <w:t xml:space="preserve"> oraz </w:t>
      </w:r>
      <w:r w:rsidRPr="00220B02">
        <w:rPr>
          <w:b/>
          <w:bCs/>
          <w:lang w:eastAsia="pl-PL"/>
        </w:rPr>
        <w:t>3B</w:t>
      </w:r>
      <w:r w:rsidRPr="00220B02">
        <w:rPr>
          <w:lang w:eastAsia="pl-PL"/>
        </w:rPr>
        <w:t xml:space="preserve"> do SIWZ składa każdy z wykonawców wspólnie ubiegających się o zamówienie. </w:t>
      </w:r>
      <w:r w:rsidRPr="00220B02">
        <w:rPr>
          <w:color w:val="000000"/>
          <w:lang w:eastAsia="pl-PL"/>
        </w:rPr>
        <w:t xml:space="preserve">Dokumenty te potwierdzają spełnianie warunków udziału w postępowaniu oraz brak podstaw wykluczenia w zakresie, w którym każdy z wykonawców wykazuje spełnianie warunków udziału w postępowaniu oraz brak podstaw wykluczenia. </w:t>
      </w:r>
    </w:p>
    <w:p w14:paraId="01B33AC9" w14:textId="77777777" w:rsidR="00DA5BFB" w:rsidRPr="00220B02" w:rsidRDefault="00DA5BFB" w:rsidP="00034A6A">
      <w:pPr>
        <w:pStyle w:val="Akapitzlist"/>
        <w:widowControl w:val="0"/>
        <w:numPr>
          <w:ilvl w:val="0"/>
          <w:numId w:val="90"/>
        </w:numPr>
        <w:jc w:val="both"/>
        <w:rPr>
          <w:color w:val="000000"/>
        </w:rPr>
      </w:pPr>
      <w:r w:rsidRPr="00220B02">
        <w:rPr>
          <w:color w:val="000000"/>
          <w:lang w:eastAsia="pl-PL"/>
        </w:rPr>
        <w:t xml:space="preserve">pisemne zobowiązanie podmiotu trzeciego albo inny dokument, służący wykazaniu udostępnienia wykonawcy potencjału przez podmiot trzeci w zakresie określonym w art. 22a ust. 1 ustawy </w:t>
      </w:r>
      <w:proofErr w:type="spellStart"/>
      <w:r w:rsidRPr="00220B02">
        <w:rPr>
          <w:color w:val="000000"/>
          <w:lang w:eastAsia="pl-PL"/>
        </w:rPr>
        <w:t>Pzp</w:t>
      </w:r>
      <w:proofErr w:type="spellEnd"/>
      <w:r w:rsidRPr="00220B02">
        <w:rPr>
          <w:color w:val="000000"/>
          <w:lang w:eastAsia="pl-PL"/>
        </w:rPr>
        <w:t xml:space="preserve">. </w:t>
      </w:r>
    </w:p>
    <w:p w14:paraId="53E2DB81" w14:textId="77777777" w:rsidR="00DA5BFB" w:rsidRPr="00220B02" w:rsidRDefault="00DA5BFB" w:rsidP="00034A6A">
      <w:pPr>
        <w:pStyle w:val="Akapitzlist"/>
        <w:widowControl w:val="0"/>
        <w:numPr>
          <w:ilvl w:val="0"/>
          <w:numId w:val="90"/>
        </w:numPr>
        <w:jc w:val="both"/>
        <w:rPr>
          <w:color w:val="000000"/>
        </w:rPr>
      </w:pPr>
      <w:r w:rsidRPr="00220B02">
        <w:rPr>
          <w:lang w:eastAsia="pl-PL"/>
        </w:rPr>
        <w:t xml:space="preserve">Pełnomocnictwo do podpisania oferty, jeżeli upoważnienie do jej podpisania nie wynika z dokumentów rejestrowych. </w:t>
      </w:r>
    </w:p>
    <w:p w14:paraId="410BBD55" w14:textId="77777777" w:rsidR="00DA5BFB" w:rsidRPr="00220B02" w:rsidRDefault="00DA5BFB" w:rsidP="00034A6A">
      <w:pPr>
        <w:pStyle w:val="Akapitzlist"/>
        <w:widowControl w:val="0"/>
        <w:numPr>
          <w:ilvl w:val="0"/>
          <w:numId w:val="90"/>
        </w:numPr>
        <w:jc w:val="both"/>
        <w:rPr>
          <w:color w:val="000000"/>
        </w:rPr>
      </w:pPr>
      <w:r w:rsidRPr="00220B02">
        <w:t xml:space="preserve">wypełniony formularz ofertowy, zgodnie z </w:t>
      </w:r>
      <w:r w:rsidRPr="00220B02">
        <w:rPr>
          <w:b/>
          <w:bCs/>
        </w:rPr>
        <w:t>załącznikiem nr 1 do SIWZ;</w:t>
      </w:r>
    </w:p>
    <w:p w14:paraId="7A6B2BB5" w14:textId="77777777" w:rsidR="00DA5BFB" w:rsidRPr="00220B02" w:rsidRDefault="00DA5BFB" w:rsidP="00034A6A">
      <w:pPr>
        <w:pStyle w:val="Akapitzlist"/>
        <w:widowControl w:val="0"/>
        <w:numPr>
          <w:ilvl w:val="0"/>
          <w:numId w:val="90"/>
        </w:numPr>
        <w:jc w:val="both"/>
        <w:rPr>
          <w:color w:val="000000"/>
        </w:rPr>
      </w:pPr>
      <w:r w:rsidRPr="00220B02">
        <w:t xml:space="preserve">wypełniony formularz cenowy wraz ze szczegółowym opisem przedmiotu zamówienia, zgodnie </w:t>
      </w:r>
      <w:r w:rsidRPr="00220B02">
        <w:br/>
      </w:r>
      <w:r w:rsidRPr="00220B02">
        <w:rPr>
          <w:b/>
          <w:bCs/>
        </w:rPr>
        <w:t>z załącznikiem nr 2 do SIWZ;</w:t>
      </w:r>
    </w:p>
    <w:p w14:paraId="7C78CA0B" w14:textId="77777777" w:rsidR="00DA5BFB" w:rsidRPr="00220B02" w:rsidRDefault="00DA5BFB" w:rsidP="00034A6A">
      <w:pPr>
        <w:pStyle w:val="Akapitzlist"/>
        <w:widowControl w:val="0"/>
        <w:numPr>
          <w:ilvl w:val="0"/>
          <w:numId w:val="90"/>
        </w:numPr>
        <w:jc w:val="both"/>
        <w:rPr>
          <w:color w:val="000000"/>
        </w:rPr>
      </w:pPr>
      <w:r w:rsidRPr="00220B02">
        <w:rPr>
          <w:lang w:eastAsia="pl-PL"/>
        </w:rPr>
        <w:t>Zamawiający prosi Wykonawców ubiegających się o realizację zamówienia o załączenie dodatkowo do oferty formularza cenowego wraz ze szczegółowym opisem przedmiotu zamówienia na elektronicznych nośnikach danych w wersji edytowalnej (np. na płycie CD) – w przypadku składania oferty w formie papierowej, a w przypadku składania oferty w wersji elektronicznej – w formacie edytowalnym (nie pdf.). Przedłożony w ten sposób formularz nie stanowi części oferty – w postępowaniu wiążąca jest treść oferty złożona w formie pisemnej. Załączone w powyższy sposób informacje służyć będą jedynie do usprawnienia procesu sprawdzania poprawności ofert.</w:t>
      </w:r>
    </w:p>
    <w:p w14:paraId="40EBFB9C" w14:textId="77777777" w:rsidR="00DA5BFB" w:rsidRPr="00220B02" w:rsidRDefault="00DA5BFB">
      <w:pPr>
        <w:pStyle w:val="Akapitzlist"/>
        <w:widowControl w:val="0"/>
        <w:numPr>
          <w:ilvl w:val="0"/>
          <w:numId w:val="20"/>
        </w:numPr>
        <w:jc w:val="both"/>
        <w:rPr>
          <w:lang w:eastAsia="pl-PL"/>
        </w:rPr>
      </w:pPr>
      <w:r w:rsidRPr="00220B02">
        <w:rPr>
          <w:lang w:eastAsia="pl-PL"/>
        </w:rPr>
        <w:t xml:space="preserve">Wykonawca w terminie 3 dni od zamieszczenia na stronie internetowej informacji, o której mowa </w:t>
      </w:r>
      <w:r w:rsidRPr="00220B02">
        <w:rPr>
          <w:lang w:eastAsia="pl-PL"/>
        </w:rPr>
        <w:br/>
        <w:t xml:space="preserve">w art. 86 ust. 5 ustawy </w:t>
      </w:r>
      <w:proofErr w:type="spellStart"/>
      <w:r w:rsidRPr="00220B02">
        <w:rPr>
          <w:lang w:eastAsia="pl-PL"/>
        </w:rPr>
        <w:t>Pzp</w:t>
      </w:r>
      <w:proofErr w:type="spellEnd"/>
      <w:r w:rsidRPr="00220B02">
        <w:rPr>
          <w:lang w:eastAsia="pl-PL"/>
        </w:rPr>
        <w:t xml:space="preserve">, przekazuje zamawiającemu oświadczenie o przynależności lub braku przynależności do tej samej grupy kapitałowej, o której mowa w art. 24 ust. 1 pkt 23 ustawy </w:t>
      </w:r>
      <w:proofErr w:type="spellStart"/>
      <w:r w:rsidRPr="00220B02">
        <w:rPr>
          <w:lang w:eastAsia="pl-PL"/>
        </w:rPr>
        <w:t>Pzp</w:t>
      </w:r>
      <w:proofErr w:type="spellEnd"/>
      <w:r w:rsidRPr="00220B02">
        <w:rPr>
          <w:lang w:eastAsia="pl-PL"/>
        </w:rPr>
        <w:t xml:space="preserve">. </w:t>
      </w:r>
    </w:p>
    <w:p w14:paraId="38207400" w14:textId="77777777" w:rsidR="00DA5BFB" w:rsidRPr="00220B02" w:rsidRDefault="00DA5BFB">
      <w:pPr>
        <w:widowControl w:val="0"/>
        <w:ind w:left="709" w:firstLine="709"/>
        <w:jc w:val="both"/>
        <w:rPr>
          <w:rFonts w:cs="Times New Roman"/>
          <w:lang w:eastAsia="pl-PL"/>
        </w:rPr>
      </w:pPr>
      <w:r w:rsidRPr="00220B02">
        <w:rPr>
          <w:rFonts w:cs="Times New Roman"/>
          <w:lang w:eastAsia="pl-PL"/>
        </w:rPr>
        <w:t xml:space="preserve">Wraz ze złożeniem oświadczenia, wykonawca może przedstawić dowody, że powiązania </w:t>
      </w:r>
      <w:r w:rsidRPr="00220B02">
        <w:rPr>
          <w:rFonts w:cs="Times New Roman"/>
          <w:lang w:eastAsia="pl-PL"/>
        </w:rPr>
        <w:br/>
        <w:t xml:space="preserve">z innym wykonawcą nie prowadzą do zakłócenia konkurencji w postępowaniu o udzielenie zamówienia. </w:t>
      </w:r>
    </w:p>
    <w:p w14:paraId="500F0628" w14:textId="77777777" w:rsidR="00DA5BFB" w:rsidRPr="00220B02" w:rsidRDefault="00DA5BFB">
      <w:pPr>
        <w:widowControl w:val="0"/>
        <w:ind w:left="709" w:firstLine="709"/>
        <w:jc w:val="both"/>
        <w:rPr>
          <w:rFonts w:cs="Times New Roman"/>
          <w:b/>
          <w:bCs/>
          <w:lang w:eastAsia="pl-PL"/>
        </w:rPr>
      </w:pPr>
      <w:r w:rsidRPr="00220B02">
        <w:rPr>
          <w:rFonts w:cs="Times New Roman"/>
          <w:b/>
          <w:bCs/>
          <w:lang w:eastAsia="pl-PL"/>
        </w:rPr>
        <w:t xml:space="preserve">Jeżeli wykonawca nie przynależy do żadnej grupy kapitałowej, to oświadczenie o przynależności lub braku przynależności do tej samej grupy kapitałowej, o której mowa w art. 24 ust. 1 pkt 23 ustawy </w:t>
      </w:r>
      <w:proofErr w:type="spellStart"/>
      <w:r w:rsidRPr="00220B02">
        <w:rPr>
          <w:rFonts w:cs="Times New Roman"/>
          <w:b/>
          <w:bCs/>
          <w:lang w:eastAsia="pl-PL"/>
        </w:rPr>
        <w:t>Pzp</w:t>
      </w:r>
      <w:proofErr w:type="spellEnd"/>
      <w:r w:rsidRPr="00220B02">
        <w:rPr>
          <w:rFonts w:cs="Times New Roman"/>
          <w:b/>
          <w:bCs/>
          <w:lang w:eastAsia="pl-PL"/>
        </w:rPr>
        <w:t xml:space="preserve"> Wykonawca może złożyć wraz z ofertą.</w:t>
      </w:r>
    </w:p>
    <w:p w14:paraId="6B6C046B" w14:textId="77777777" w:rsidR="00DA5BFB" w:rsidRPr="00220B02" w:rsidRDefault="00DA5BFB">
      <w:pPr>
        <w:widowControl w:val="0"/>
        <w:numPr>
          <w:ilvl w:val="0"/>
          <w:numId w:val="20"/>
        </w:numPr>
        <w:jc w:val="both"/>
        <w:rPr>
          <w:rFonts w:cs="Times New Roman"/>
        </w:rPr>
      </w:pPr>
      <w:r w:rsidRPr="00220B02">
        <w:rPr>
          <w:rFonts w:cs="Times New Roman"/>
          <w:lang w:eastAsia="pl-PL"/>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14:paraId="29F27F8C" w14:textId="77777777" w:rsidR="00DA5BFB" w:rsidRPr="00220B02" w:rsidRDefault="00DA5BFB">
      <w:pPr>
        <w:widowControl w:val="0"/>
        <w:tabs>
          <w:tab w:val="left" w:pos="3240"/>
        </w:tabs>
        <w:ind w:left="360"/>
        <w:jc w:val="both"/>
        <w:rPr>
          <w:rFonts w:cs="Times New Roman"/>
        </w:rPr>
      </w:pPr>
      <w:r w:rsidRPr="00220B02">
        <w:rPr>
          <w:rFonts w:cs="Times New Roman"/>
        </w:rPr>
        <w:tab/>
      </w:r>
    </w:p>
    <w:p w14:paraId="5713EF4E" w14:textId="77777777" w:rsidR="00DA5BFB" w:rsidRPr="00220B02" w:rsidRDefault="00DA5BFB">
      <w:pPr>
        <w:widowControl w:val="0"/>
        <w:autoSpaceDE w:val="0"/>
        <w:autoSpaceDN w:val="0"/>
        <w:adjustRightInd w:val="0"/>
        <w:ind w:left="709"/>
        <w:jc w:val="both"/>
        <w:rPr>
          <w:rFonts w:cs="Times New Roman"/>
          <w:lang w:eastAsia="pl-PL"/>
        </w:rPr>
      </w:pPr>
      <w:r w:rsidRPr="00220B02">
        <w:rPr>
          <w:rFonts w:cs="Times New Roman"/>
          <w:lang w:eastAsia="pl-PL"/>
        </w:rPr>
        <w:t xml:space="preserve">Potwierdzenie spełniania przez wykonawcę warunków udziału w postępowaniu dotyczących </w:t>
      </w:r>
      <w:r w:rsidRPr="00220B02">
        <w:rPr>
          <w:rFonts w:cs="Times New Roman"/>
          <w:u w:val="single"/>
          <w:lang w:eastAsia="pl-PL"/>
        </w:rPr>
        <w:t>kompetencji lub uprawnień do prowadzenia określonej działalności zawodowej</w:t>
      </w:r>
      <w:r w:rsidRPr="00220B02">
        <w:rPr>
          <w:rFonts w:cs="Times New Roman"/>
          <w:lang w:eastAsia="pl-PL"/>
        </w:rPr>
        <w:t xml:space="preserve">– </w:t>
      </w:r>
      <w:r w:rsidRPr="00220B02">
        <w:rPr>
          <w:rFonts w:cs="Times New Roman"/>
          <w:u w:val="single"/>
          <w:lang w:eastAsia="pl-PL"/>
        </w:rPr>
        <w:t xml:space="preserve">Zamawiający </w:t>
      </w:r>
      <w:r w:rsidRPr="00220B02">
        <w:rPr>
          <w:rFonts w:cs="Times New Roman"/>
          <w:u w:val="single"/>
        </w:rPr>
        <w:t xml:space="preserve">nie stawia w tym zakresie </w:t>
      </w:r>
      <w:r w:rsidRPr="00220B02">
        <w:rPr>
          <w:rFonts w:cs="Times New Roman"/>
          <w:u w:val="single"/>
        </w:rPr>
        <w:lastRenderedPageBreak/>
        <w:t>żadnych wymagań;</w:t>
      </w:r>
    </w:p>
    <w:p w14:paraId="32D06E2F" w14:textId="77777777" w:rsidR="00DA5BFB" w:rsidRPr="00220B02" w:rsidRDefault="00DA5BFB">
      <w:pPr>
        <w:widowControl w:val="0"/>
        <w:tabs>
          <w:tab w:val="left" w:pos="1070"/>
          <w:tab w:val="left" w:pos="1260"/>
        </w:tabs>
        <w:ind w:left="1069"/>
        <w:jc w:val="both"/>
        <w:rPr>
          <w:rFonts w:cs="Times New Roman"/>
        </w:rPr>
      </w:pPr>
    </w:p>
    <w:p w14:paraId="011FDBAB" w14:textId="77777777" w:rsidR="00DA5BFB" w:rsidRPr="00220B02" w:rsidRDefault="00DA5BFB">
      <w:pPr>
        <w:widowControl w:val="0"/>
        <w:autoSpaceDE w:val="0"/>
        <w:autoSpaceDN w:val="0"/>
        <w:adjustRightInd w:val="0"/>
        <w:ind w:left="709"/>
        <w:jc w:val="both"/>
        <w:rPr>
          <w:rFonts w:cs="Times New Roman"/>
          <w:u w:val="single"/>
        </w:rPr>
      </w:pPr>
      <w:r w:rsidRPr="00220B02">
        <w:rPr>
          <w:rFonts w:cs="Times New Roman"/>
          <w:lang w:eastAsia="pl-PL"/>
        </w:rPr>
        <w:t xml:space="preserve">Potwierdzenie spełniania przez wykonawcę warunków udziału w postępowaniu dotyczących </w:t>
      </w:r>
      <w:r w:rsidRPr="00220B02">
        <w:rPr>
          <w:rFonts w:cs="Times New Roman"/>
          <w:u w:val="single"/>
          <w:lang w:eastAsia="pl-PL"/>
        </w:rPr>
        <w:t>sytuacji ekonomicznej lub finansowej</w:t>
      </w:r>
      <w:r w:rsidRPr="00220B02">
        <w:rPr>
          <w:rFonts w:cs="Times New Roman"/>
          <w:lang w:eastAsia="pl-PL"/>
        </w:rPr>
        <w:t xml:space="preserve"> - </w:t>
      </w:r>
      <w:r w:rsidRPr="00220B02">
        <w:rPr>
          <w:rFonts w:cs="Times New Roman"/>
          <w:u w:val="single"/>
        </w:rPr>
        <w:t>Zamawiający nie stawia w tym zakresie żadnych wymagań;</w:t>
      </w:r>
    </w:p>
    <w:p w14:paraId="3E3AD363" w14:textId="77777777" w:rsidR="00DA5BFB" w:rsidRPr="00220B02" w:rsidRDefault="00DA5BFB">
      <w:pPr>
        <w:widowControl w:val="0"/>
        <w:autoSpaceDE w:val="0"/>
        <w:autoSpaceDN w:val="0"/>
        <w:adjustRightInd w:val="0"/>
        <w:jc w:val="both"/>
        <w:rPr>
          <w:rFonts w:cs="Times New Roman"/>
          <w:b/>
          <w:bCs/>
          <w:color w:val="FF0000"/>
          <w:lang w:eastAsia="pl-PL"/>
        </w:rPr>
      </w:pPr>
    </w:p>
    <w:p w14:paraId="71CC5381" w14:textId="77777777" w:rsidR="00DA5BFB" w:rsidRPr="00220B02" w:rsidRDefault="00DA5BFB">
      <w:pPr>
        <w:widowControl w:val="0"/>
        <w:autoSpaceDE w:val="0"/>
        <w:autoSpaceDN w:val="0"/>
        <w:adjustRightInd w:val="0"/>
        <w:ind w:left="709"/>
        <w:jc w:val="both"/>
        <w:rPr>
          <w:rFonts w:cs="Times New Roman"/>
          <w:lang w:eastAsia="pl-PL"/>
        </w:rPr>
      </w:pPr>
      <w:r w:rsidRPr="00220B02">
        <w:rPr>
          <w:rFonts w:cs="Times New Roman"/>
          <w:lang w:eastAsia="pl-PL"/>
        </w:rPr>
        <w:t xml:space="preserve">Potwierdzenie spełniania przez wykonawcę warunków udziału w postępowaniu dotyczących </w:t>
      </w:r>
      <w:r w:rsidRPr="00220B02">
        <w:rPr>
          <w:rFonts w:cs="Times New Roman"/>
          <w:u w:val="single"/>
          <w:lang w:eastAsia="pl-PL"/>
        </w:rPr>
        <w:t>zdolności technicznej lub zawodowej</w:t>
      </w:r>
      <w:r w:rsidRPr="00220B02">
        <w:rPr>
          <w:rFonts w:cs="Times New Roman"/>
          <w:lang w:eastAsia="pl-PL"/>
        </w:rPr>
        <w:t xml:space="preserve"> </w:t>
      </w:r>
      <w:r w:rsidRPr="00220B02">
        <w:rPr>
          <w:rFonts w:cs="Times New Roman"/>
          <w:u w:val="single"/>
        </w:rPr>
        <w:t>– Zamawiający nie stawia w tym zakresie żadnych wymagań;</w:t>
      </w:r>
    </w:p>
    <w:p w14:paraId="46AC7FA9" w14:textId="77777777" w:rsidR="00DA5BFB" w:rsidRPr="00220B02" w:rsidRDefault="00DA5BFB">
      <w:pPr>
        <w:widowControl w:val="0"/>
        <w:autoSpaceDE w:val="0"/>
        <w:autoSpaceDN w:val="0"/>
        <w:adjustRightInd w:val="0"/>
        <w:ind w:left="1364"/>
        <w:jc w:val="both"/>
        <w:rPr>
          <w:rFonts w:cs="Times New Roman"/>
          <w:highlight w:val="yellow"/>
        </w:rPr>
      </w:pPr>
    </w:p>
    <w:p w14:paraId="62AA63B7" w14:textId="77777777" w:rsidR="00DA5BFB" w:rsidRPr="00220B02" w:rsidRDefault="00DA5BFB">
      <w:pPr>
        <w:widowControl w:val="0"/>
        <w:autoSpaceDE w:val="0"/>
        <w:autoSpaceDN w:val="0"/>
        <w:adjustRightInd w:val="0"/>
        <w:ind w:left="709"/>
        <w:jc w:val="both"/>
        <w:rPr>
          <w:rFonts w:cs="Times New Roman"/>
          <w:b/>
          <w:bCs/>
          <w:lang w:eastAsia="pl-PL"/>
        </w:rPr>
      </w:pPr>
      <w:r w:rsidRPr="00220B02">
        <w:rPr>
          <w:rFonts w:cs="Times New Roman"/>
          <w:b/>
          <w:bCs/>
          <w:lang w:eastAsia="pl-PL"/>
        </w:rPr>
        <w:t xml:space="preserve">W celu potwierdzenia </w:t>
      </w:r>
      <w:r w:rsidRPr="00220B02">
        <w:rPr>
          <w:rFonts w:cs="Times New Roman"/>
          <w:b/>
          <w:bCs/>
          <w:u w:val="single"/>
          <w:lang w:eastAsia="pl-PL"/>
        </w:rPr>
        <w:t>braku podstaw wykluczenia wykonawcy</w:t>
      </w:r>
      <w:r w:rsidRPr="00220B02">
        <w:rPr>
          <w:rFonts w:cs="Times New Roman"/>
          <w:b/>
          <w:bCs/>
          <w:lang w:eastAsia="pl-PL"/>
        </w:rPr>
        <w:t xml:space="preserve"> z udziału w postępowaniu zamawiający żąda:</w:t>
      </w:r>
    </w:p>
    <w:p w14:paraId="3DC03DD8" w14:textId="77777777" w:rsidR="00DA5BFB" w:rsidRPr="00220B02" w:rsidRDefault="00DA5BFB" w:rsidP="00034A6A">
      <w:pPr>
        <w:widowControl w:val="0"/>
        <w:numPr>
          <w:ilvl w:val="0"/>
          <w:numId w:val="30"/>
        </w:numPr>
        <w:autoSpaceDE w:val="0"/>
        <w:autoSpaceDN w:val="0"/>
        <w:adjustRightInd w:val="0"/>
        <w:spacing w:after="200"/>
        <w:jc w:val="both"/>
        <w:rPr>
          <w:rFonts w:cs="Times New Roman"/>
          <w:b/>
          <w:bCs/>
          <w:lang w:eastAsia="pl-PL"/>
        </w:rPr>
      </w:pPr>
      <w:r w:rsidRPr="00220B02">
        <w:rPr>
          <w:rFonts w:cs="Times New Roman"/>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1311638F" w14:textId="77777777" w:rsidR="00DA5BFB" w:rsidRPr="00220B02" w:rsidRDefault="00DA5BFB">
      <w:pPr>
        <w:widowControl w:val="0"/>
        <w:ind w:left="709"/>
        <w:jc w:val="both"/>
        <w:rPr>
          <w:rFonts w:cs="Times New Roman"/>
          <w:b/>
          <w:bCs/>
          <w:u w:val="single"/>
          <w:lang w:eastAsia="pl-PL"/>
        </w:rPr>
      </w:pPr>
      <w:r w:rsidRPr="00220B02">
        <w:rPr>
          <w:rFonts w:cs="Times New Roman"/>
          <w:b/>
          <w:bCs/>
          <w:u w:val="single"/>
          <w:lang w:eastAsia="pl-PL"/>
        </w:rPr>
        <w:t xml:space="preserve">Dokumenty podmiotów zagranicznych: </w:t>
      </w:r>
    </w:p>
    <w:p w14:paraId="1D25217E" w14:textId="77777777" w:rsidR="00DA5BFB" w:rsidRPr="00220B02" w:rsidRDefault="00DA5BFB">
      <w:pPr>
        <w:widowControl w:val="0"/>
        <w:numPr>
          <w:ilvl w:val="0"/>
          <w:numId w:val="23"/>
        </w:numPr>
        <w:jc w:val="both"/>
        <w:rPr>
          <w:rFonts w:cs="Times New Roman"/>
          <w:lang w:eastAsia="pl-PL"/>
        </w:rPr>
      </w:pPr>
      <w:r w:rsidRPr="00220B02">
        <w:rPr>
          <w:rFonts w:cs="Times New Roman"/>
          <w:lang w:eastAsia="pl-PL"/>
        </w:rPr>
        <w:t xml:space="preserve">Jeżeli wykonawca ma siedzibę lub miejsce zamieszkania poza terytorium Rzeczypospolitej Polskiej, zamiast dokumentów, o których mowa w pkt 1) (KRS) – składa dokument lub dokumenty wystawione w kraju, w którym wykonawca ma siedzibę lub miejsce zamieszkania, potwierdzające, że nie otwarto jego likwidacji ani nie ogłoszono upadłości. </w:t>
      </w:r>
    </w:p>
    <w:p w14:paraId="3482AF9F" w14:textId="77777777" w:rsidR="00DA5BFB" w:rsidRPr="00220B02" w:rsidRDefault="00DA5BFB">
      <w:pPr>
        <w:widowControl w:val="0"/>
        <w:numPr>
          <w:ilvl w:val="0"/>
          <w:numId w:val="23"/>
        </w:numPr>
        <w:jc w:val="both"/>
        <w:rPr>
          <w:rFonts w:cs="Times New Roman"/>
          <w:lang w:eastAsia="pl-PL"/>
        </w:rPr>
      </w:pPr>
      <w:r w:rsidRPr="00220B02">
        <w:rPr>
          <w:rFonts w:cs="Times New Roman"/>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498403B" w14:textId="77777777" w:rsidR="00DA5BFB" w:rsidRPr="00220B02" w:rsidRDefault="00DA5BFB">
      <w:pPr>
        <w:widowControl w:val="0"/>
        <w:autoSpaceDE w:val="0"/>
        <w:autoSpaceDN w:val="0"/>
        <w:adjustRightInd w:val="0"/>
        <w:jc w:val="both"/>
        <w:rPr>
          <w:rFonts w:cs="Times New Roman"/>
          <w:b/>
          <w:bCs/>
          <w:lang w:eastAsia="pl-PL"/>
        </w:rPr>
      </w:pPr>
    </w:p>
    <w:p w14:paraId="2FE4C644" w14:textId="77777777" w:rsidR="00DA5BFB" w:rsidRPr="00220B02" w:rsidRDefault="00DA5BFB" w:rsidP="003F3092">
      <w:pPr>
        <w:widowControl w:val="0"/>
        <w:autoSpaceDE w:val="0"/>
        <w:autoSpaceDN w:val="0"/>
        <w:adjustRightInd w:val="0"/>
        <w:ind w:left="709"/>
        <w:jc w:val="both"/>
        <w:rPr>
          <w:rFonts w:cs="Times New Roman"/>
          <w:b/>
          <w:bCs/>
          <w:lang w:eastAsia="pl-PL"/>
        </w:rPr>
      </w:pPr>
      <w:r w:rsidRPr="00220B02">
        <w:rPr>
          <w:rFonts w:cs="Times New Roman"/>
          <w:b/>
          <w:bCs/>
          <w:lang w:eastAsia="pl-PL"/>
        </w:rPr>
        <w:t xml:space="preserve">W celu oceny czy wykonawca polegając na zdolnościach lub sytuacji innych podmiotów na zasadach określonych w art. 22a ustawy </w:t>
      </w:r>
      <w:proofErr w:type="spellStart"/>
      <w:r w:rsidRPr="00220B02">
        <w:rPr>
          <w:rFonts w:cs="Times New Roman"/>
          <w:b/>
          <w:bCs/>
          <w:lang w:eastAsia="pl-PL"/>
        </w:rPr>
        <w:t>Pzp</w:t>
      </w:r>
      <w:proofErr w:type="spellEnd"/>
      <w:r w:rsidRPr="00220B02">
        <w:rPr>
          <w:rFonts w:cs="Times New Roman"/>
          <w:b/>
          <w:bCs/>
          <w:lang w:eastAsia="pl-PL"/>
        </w:rPr>
        <w:t>, będzie dysponował niezbędnymi zasobami w stopniu umożliwiającym należyte wykonanie zamówienia publicznego oraz oceny, czy stosunek łączący wykonawcę z tymi podmiotami gwarantuje rzeczywisty dostęp do ich zasobów, Zamawiający żąda:</w:t>
      </w:r>
    </w:p>
    <w:p w14:paraId="7696E655" w14:textId="77777777" w:rsidR="00DA5BFB" w:rsidRPr="00220B02" w:rsidRDefault="00DA5BFB" w:rsidP="00034A6A">
      <w:pPr>
        <w:pStyle w:val="Akapitzlist"/>
        <w:widowControl w:val="0"/>
        <w:numPr>
          <w:ilvl w:val="0"/>
          <w:numId w:val="92"/>
        </w:numPr>
        <w:jc w:val="both"/>
        <w:rPr>
          <w:lang w:eastAsia="en-US"/>
        </w:rPr>
      </w:pPr>
      <w:r w:rsidRPr="00220B02">
        <w:rPr>
          <w:lang w:eastAsia="en-US"/>
        </w:rPr>
        <w:t xml:space="preserve">Zobowiązania o oddaniu wykonawcy do dyspozycji niezbędnych zasobów na potrzeby wykonania zamówienia – </w:t>
      </w:r>
      <w:r w:rsidRPr="00220B02">
        <w:rPr>
          <w:b/>
          <w:bCs/>
          <w:lang w:eastAsia="en-US"/>
        </w:rPr>
        <w:t>załącznik nr 6</w:t>
      </w:r>
    </w:p>
    <w:p w14:paraId="160F3D99" w14:textId="77777777" w:rsidR="00DA5BFB" w:rsidRPr="00220B02" w:rsidRDefault="00DA5BFB" w:rsidP="00034A6A">
      <w:pPr>
        <w:pStyle w:val="Akapitzlist"/>
        <w:widowControl w:val="0"/>
        <w:numPr>
          <w:ilvl w:val="0"/>
          <w:numId w:val="92"/>
        </w:numPr>
        <w:jc w:val="both"/>
        <w:rPr>
          <w:lang w:eastAsia="en-US"/>
        </w:rPr>
      </w:pPr>
      <w:r w:rsidRPr="00220B02">
        <w:rPr>
          <w:lang w:eastAsia="pl-PL"/>
        </w:rPr>
        <w:t xml:space="preserve">od wykonawcy, który polega na zdolnościach lub sytuacji innych podmiotów na zasadach określonych </w:t>
      </w:r>
      <w:r w:rsidRPr="00220B02">
        <w:rPr>
          <w:lang w:eastAsia="pl-PL"/>
        </w:rPr>
        <w:br/>
        <w:t xml:space="preserve">w art. 22a ustawy, przedstawienia w odniesieniu do tych podmiotów dokumentu, o którym mowa w pkt 1) (KRS); </w:t>
      </w:r>
    </w:p>
    <w:p w14:paraId="61BACDA7" w14:textId="77777777" w:rsidR="00DA5BFB" w:rsidRPr="00220B02" w:rsidRDefault="00DA5BFB" w:rsidP="00034A6A">
      <w:pPr>
        <w:pStyle w:val="Akapitzlist"/>
        <w:widowControl w:val="0"/>
        <w:numPr>
          <w:ilvl w:val="0"/>
          <w:numId w:val="92"/>
        </w:numPr>
        <w:jc w:val="both"/>
        <w:rPr>
          <w:lang w:eastAsia="en-US"/>
        </w:rPr>
      </w:pPr>
      <w:r w:rsidRPr="00220B02">
        <w:rPr>
          <w:lang w:eastAsia="pl-PL"/>
        </w:rPr>
        <w:t xml:space="preserve">przedstawienia dokumentu, o którym mowa w pkt 1) (KRS), </w:t>
      </w:r>
      <w:r w:rsidRPr="00220B02">
        <w:rPr>
          <w:u w:val="single"/>
          <w:lang w:eastAsia="pl-PL"/>
        </w:rPr>
        <w:t>dotyczącego podwykonawcy,</w:t>
      </w:r>
      <w:r w:rsidRPr="00220B02">
        <w:rPr>
          <w:lang w:eastAsia="pl-PL"/>
        </w:rPr>
        <w:t xml:space="preserve"> któremu zamierza powierzyć wykonanie części zamówienia, a który nie jest podmiotem, na którego zdolnościach lub sytuacji wykonawca polega na zasadach określonych w art. 22a ustawy.</w:t>
      </w:r>
    </w:p>
    <w:p w14:paraId="56706CEA" w14:textId="77777777" w:rsidR="00DA5BFB" w:rsidRPr="00220B02" w:rsidRDefault="00DA5BFB">
      <w:pPr>
        <w:widowControl w:val="0"/>
        <w:autoSpaceDE w:val="0"/>
        <w:autoSpaceDN w:val="0"/>
        <w:adjustRightInd w:val="0"/>
        <w:jc w:val="both"/>
        <w:rPr>
          <w:rFonts w:cs="Times New Roman"/>
          <w:b/>
          <w:bCs/>
          <w:lang w:eastAsia="pl-PL"/>
        </w:rPr>
      </w:pPr>
    </w:p>
    <w:p w14:paraId="320F2067" w14:textId="77777777" w:rsidR="00DA5BFB" w:rsidRPr="00220B02" w:rsidRDefault="00DA5BFB">
      <w:pPr>
        <w:widowControl w:val="0"/>
        <w:autoSpaceDE w:val="0"/>
        <w:autoSpaceDN w:val="0"/>
        <w:adjustRightInd w:val="0"/>
        <w:ind w:left="644"/>
        <w:jc w:val="both"/>
        <w:rPr>
          <w:rFonts w:cs="Times New Roman"/>
          <w:b/>
          <w:bCs/>
        </w:rPr>
      </w:pPr>
      <w:r w:rsidRPr="00220B02">
        <w:rPr>
          <w:rFonts w:cs="Times New Roman"/>
          <w:b/>
          <w:bCs/>
          <w:lang w:eastAsia="pl-PL"/>
        </w:rPr>
        <w:t xml:space="preserve">W celu potwierdzenia, że </w:t>
      </w:r>
      <w:r w:rsidRPr="00220B02">
        <w:rPr>
          <w:rFonts w:cs="Times New Roman"/>
          <w:b/>
          <w:bCs/>
          <w:u w:val="single"/>
          <w:lang w:eastAsia="pl-PL"/>
        </w:rPr>
        <w:t>oferowane dostawy odpowiadają wymaganiom określonym przez zamawiającego</w:t>
      </w:r>
      <w:r w:rsidRPr="00220B02">
        <w:rPr>
          <w:rFonts w:cs="Times New Roman"/>
          <w:b/>
          <w:bCs/>
          <w:lang w:eastAsia="pl-PL"/>
        </w:rPr>
        <w:t xml:space="preserve"> zamawiający żąda:</w:t>
      </w:r>
    </w:p>
    <w:p w14:paraId="095AEFA1" w14:textId="414CC339" w:rsidR="00DA5BFB" w:rsidRPr="00220B02" w:rsidRDefault="00DA5BFB" w:rsidP="00034A6A">
      <w:pPr>
        <w:widowControl w:val="0"/>
        <w:numPr>
          <w:ilvl w:val="0"/>
          <w:numId w:val="30"/>
        </w:numPr>
        <w:autoSpaceDE w:val="0"/>
        <w:autoSpaceDN w:val="0"/>
        <w:adjustRightInd w:val="0"/>
        <w:ind w:left="1066" w:hanging="357"/>
        <w:jc w:val="both"/>
        <w:rPr>
          <w:rFonts w:cs="Times New Roman"/>
          <w:b/>
          <w:bCs/>
          <w:lang w:eastAsia="en-US"/>
        </w:rPr>
      </w:pPr>
      <w:r w:rsidRPr="00220B02">
        <w:rPr>
          <w:rFonts w:cs="Times New Roman"/>
          <w:lang w:eastAsia="en-US"/>
        </w:rPr>
        <w:t>oświadczenia Wykonawcy zgodnie z </w:t>
      </w:r>
      <w:r w:rsidRPr="00220B02">
        <w:rPr>
          <w:rFonts w:cs="Times New Roman"/>
          <w:b/>
          <w:bCs/>
          <w:lang w:eastAsia="en-US"/>
        </w:rPr>
        <w:t>ZAŁĄCZNIKIEM NR 5</w:t>
      </w:r>
      <w:r w:rsidRPr="00220B02">
        <w:rPr>
          <w:rFonts w:cs="Times New Roman"/>
          <w:lang w:eastAsia="en-US"/>
        </w:rPr>
        <w:t xml:space="preserve"> do SIWZ o posiadaniu deklaracji zgodności z wymaganiami wspólnoty europejskiej lub innych dokumentów zgodnie z wymaganiami wspólnoty europejskiej, certyfikatów (CE), wymaganych przez prawo polskie, na podstawie których przedmiot zamówienia jest dopuszczony do obrotu i stosowania na terenie RP</w:t>
      </w:r>
      <w:r w:rsidR="00BF4096" w:rsidRPr="00220B02">
        <w:rPr>
          <w:rFonts w:cs="Times New Roman"/>
          <w:lang w:eastAsia="en-US"/>
        </w:rPr>
        <w:t xml:space="preserve"> oraz o braku naruszenia prawa w związku z wykonaniem przedmiotu zamówienia.  </w:t>
      </w:r>
    </w:p>
    <w:p w14:paraId="040DD96A" w14:textId="77777777" w:rsidR="00DA5BFB" w:rsidRPr="00220B02" w:rsidRDefault="00DA5BFB" w:rsidP="00034A6A">
      <w:pPr>
        <w:widowControl w:val="0"/>
        <w:numPr>
          <w:ilvl w:val="0"/>
          <w:numId w:val="30"/>
        </w:numPr>
        <w:autoSpaceDE w:val="0"/>
        <w:autoSpaceDN w:val="0"/>
        <w:adjustRightInd w:val="0"/>
        <w:ind w:left="1066" w:hanging="357"/>
        <w:jc w:val="both"/>
        <w:rPr>
          <w:rFonts w:cs="Times New Roman"/>
          <w:b/>
          <w:bCs/>
          <w:lang w:eastAsia="en-US"/>
        </w:rPr>
      </w:pPr>
      <w:r w:rsidRPr="00220B02">
        <w:rPr>
          <w:rFonts w:cs="Times New Roman"/>
          <w:lang w:eastAsia="en-US"/>
        </w:rPr>
        <w:t xml:space="preserve">W przypadku, kiedy serwis gwarancyjny będzie świadczył inny podmiot niż Wykonawca lub producent urządzeń (lub firma przez niego wskazana – w ramach gwarancji producenta) </w:t>
      </w:r>
      <w:r w:rsidRPr="00220B02">
        <w:rPr>
          <w:rFonts w:cs="Times New Roman"/>
          <w:lang w:eastAsia="pl-PL"/>
        </w:rPr>
        <w:t>Zamawiający wymaga o</w:t>
      </w:r>
      <w:r w:rsidRPr="00220B02">
        <w:rPr>
          <w:rFonts w:cs="Times New Roman"/>
          <w:lang w:eastAsia="en-US"/>
        </w:rPr>
        <w:t xml:space="preserve">świadczania tego podmiotu o gotowości świadczenia na rzecz Zamawiającego wymaganego serwisu (zawierające: adres strony internetowej serwisu i numer infolinii telefonicznej).  </w:t>
      </w:r>
    </w:p>
    <w:p w14:paraId="225A6272" w14:textId="77777777" w:rsidR="00DA5BFB" w:rsidRPr="00220B02" w:rsidRDefault="00DA5BFB">
      <w:pPr>
        <w:widowControl w:val="0"/>
        <w:autoSpaceDE w:val="0"/>
        <w:autoSpaceDN w:val="0"/>
        <w:adjustRightInd w:val="0"/>
        <w:jc w:val="both"/>
        <w:rPr>
          <w:rFonts w:cs="Times New Roman"/>
          <w:b/>
          <w:bCs/>
          <w:lang w:eastAsia="pl-PL"/>
        </w:rPr>
      </w:pPr>
    </w:p>
    <w:p w14:paraId="007F65F7" w14:textId="77777777" w:rsidR="00DA5BFB" w:rsidRPr="00220B02" w:rsidRDefault="00DA5BFB">
      <w:pPr>
        <w:widowControl w:val="0"/>
        <w:numPr>
          <w:ilvl w:val="0"/>
          <w:numId w:val="21"/>
        </w:numPr>
        <w:jc w:val="both"/>
        <w:rPr>
          <w:rFonts w:cs="Times New Roman"/>
          <w:lang w:eastAsia="pl-PL"/>
        </w:rPr>
      </w:pPr>
      <w:r w:rsidRPr="00220B02">
        <w:rPr>
          <w:rFonts w:cs="Times New Roman"/>
        </w:rPr>
        <w:lastRenderedPageBreak/>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p>
    <w:p w14:paraId="32777133" w14:textId="77777777" w:rsidR="00DA5BFB" w:rsidRPr="00220B02" w:rsidRDefault="00DA5BFB">
      <w:pPr>
        <w:widowControl w:val="0"/>
        <w:numPr>
          <w:ilvl w:val="0"/>
          <w:numId w:val="21"/>
        </w:numPr>
        <w:jc w:val="both"/>
        <w:rPr>
          <w:rFonts w:cs="Times New Roman"/>
          <w:lang w:eastAsia="pl-PL"/>
        </w:rPr>
      </w:pPr>
      <w:r w:rsidRPr="00220B02">
        <w:rPr>
          <w:rFonts w:cs="Times New Roman"/>
          <w:lang w:eastAsia="pl-PL"/>
        </w:rPr>
        <w:t xml:space="preserve">Wykonawca nie jest obowiązany do złożenia oświadczeń lub dokumentów potwierdzających okoliczności, o których mowa w art. 25 ust. 1 pkt 1 i 3 ustawy </w:t>
      </w:r>
      <w:proofErr w:type="spellStart"/>
      <w:r w:rsidRPr="00220B02">
        <w:rPr>
          <w:rFonts w:cs="Times New Roman"/>
          <w:lang w:eastAsia="pl-PL"/>
        </w:rPr>
        <w:t>Pzp</w:t>
      </w:r>
      <w:proofErr w:type="spellEnd"/>
      <w:r w:rsidRPr="00220B02">
        <w:rPr>
          <w:rFonts w:cs="Times New Roman"/>
          <w:lang w:eastAsia="pl-PL"/>
        </w:rPr>
        <w:t>, w przypadku wskazania zamawiającemu:</w:t>
      </w:r>
    </w:p>
    <w:p w14:paraId="2B3E7B69" w14:textId="77777777" w:rsidR="00DA5BFB" w:rsidRPr="00220B02" w:rsidRDefault="00DA5BFB">
      <w:pPr>
        <w:widowControl w:val="0"/>
        <w:numPr>
          <w:ilvl w:val="0"/>
          <w:numId w:val="22"/>
        </w:numPr>
        <w:autoSpaceDE w:val="0"/>
        <w:autoSpaceDN w:val="0"/>
        <w:adjustRightInd w:val="0"/>
        <w:jc w:val="both"/>
        <w:rPr>
          <w:rFonts w:cs="Times New Roman"/>
          <w:lang w:eastAsia="pl-PL"/>
        </w:rPr>
      </w:pPr>
      <w:r w:rsidRPr="00220B02">
        <w:rPr>
          <w:rFonts w:cs="Times New Roman"/>
          <w:lang w:eastAsia="pl-PL"/>
        </w:rPr>
        <w:t>bezpłatnych i ogólnodostępnych baz danych, z których zamawiający samodzielnie pobierze dokument</w:t>
      </w:r>
    </w:p>
    <w:p w14:paraId="17112DDF" w14:textId="77777777" w:rsidR="00DA5BFB" w:rsidRPr="00220B02" w:rsidRDefault="00DA5BFB">
      <w:pPr>
        <w:widowControl w:val="0"/>
        <w:numPr>
          <w:ilvl w:val="0"/>
          <w:numId w:val="22"/>
        </w:numPr>
        <w:autoSpaceDE w:val="0"/>
        <w:autoSpaceDN w:val="0"/>
        <w:adjustRightInd w:val="0"/>
        <w:jc w:val="both"/>
        <w:rPr>
          <w:rFonts w:cs="Times New Roman"/>
          <w:lang w:eastAsia="pl-PL"/>
        </w:rPr>
      </w:pPr>
      <w:r w:rsidRPr="00220B02">
        <w:rPr>
          <w:rFonts w:cs="Times New Roman"/>
          <w:lang w:eastAsia="pl-PL"/>
        </w:rPr>
        <w:t>wcześniejszego postępowania prowadzonego przez zamawiającego, gdzie są aktualne oświadczenia lub dokumenty dotyczące tego wykonawcy</w:t>
      </w:r>
    </w:p>
    <w:p w14:paraId="0919811F" w14:textId="77777777" w:rsidR="00DA5BFB" w:rsidRPr="00220B02" w:rsidRDefault="00DA5BFB">
      <w:pPr>
        <w:widowControl w:val="0"/>
        <w:numPr>
          <w:ilvl w:val="0"/>
          <w:numId w:val="21"/>
        </w:numPr>
        <w:autoSpaceDE w:val="0"/>
        <w:autoSpaceDN w:val="0"/>
        <w:adjustRightInd w:val="0"/>
        <w:jc w:val="both"/>
        <w:rPr>
          <w:rFonts w:cs="Times New Roman"/>
          <w:lang w:eastAsia="pl-PL"/>
        </w:rPr>
      </w:pPr>
      <w:r w:rsidRPr="00220B02">
        <w:rPr>
          <w:rFonts w:cs="Times New Roman"/>
          <w:lang w:eastAsia="pl-PL"/>
        </w:rPr>
        <w:t>Zamawiający korzysta z internetowego repozytorium zaświadczeń e-</w:t>
      </w:r>
      <w:proofErr w:type="spellStart"/>
      <w:r w:rsidRPr="00220B02">
        <w:rPr>
          <w:rFonts w:cs="Times New Roman"/>
          <w:lang w:eastAsia="pl-PL"/>
        </w:rPr>
        <w:t>Certis</w:t>
      </w:r>
      <w:proofErr w:type="spellEnd"/>
      <w:r w:rsidRPr="00220B02">
        <w:rPr>
          <w:rFonts w:cs="Times New Roman"/>
          <w:lang w:eastAsia="pl-PL"/>
        </w:rPr>
        <w:t xml:space="preserve"> oraz wymaga przede wszystkim takich rodzajów zaświadczeń lub dowodów w formie dokumentów, które są objęte tym repozytorium</w:t>
      </w:r>
    </w:p>
    <w:p w14:paraId="327B2777" w14:textId="77777777" w:rsidR="00DA5BFB" w:rsidRPr="00220B02" w:rsidRDefault="00DA5BFB">
      <w:pPr>
        <w:widowControl w:val="0"/>
        <w:autoSpaceDE w:val="0"/>
        <w:autoSpaceDN w:val="0"/>
        <w:adjustRightInd w:val="0"/>
        <w:jc w:val="both"/>
        <w:rPr>
          <w:rFonts w:cs="Times New Roman"/>
          <w:b/>
          <w:bCs/>
          <w:lang w:eastAsia="pl-PL"/>
        </w:rPr>
      </w:pPr>
    </w:p>
    <w:p w14:paraId="39A5CDF8"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WYMAGANIA DOTYCZĄCE ZATRUDNIENIA NA PODSTAWIE UMOWY O PRACĘ</w:t>
      </w:r>
    </w:p>
    <w:p w14:paraId="28DB7B19" w14:textId="77777777" w:rsidR="00DA5BFB" w:rsidRPr="00220B02" w:rsidRDefault="00DA5BFB">
      <w:pPr>
        <w:widowControl w:val="0"/>
        <w:autoSpaceDE w:val="0"/>
        <w:autoSpaceDN w:val="0"/>
        <w:adjustRightInd w:val="0"/>
        <w:ind w:left="426" w:hanging="66"/>
        <w:jc w:val="both"/>
        <w:rPr>
          <w:rFonts w:cs="Times New Roman"/>
          <w:lang w:eastAsia="pl-PL"/>
        </w:rPr>
      </w:pPr>
      <w:r w:rsidRPr="00220B02">
        <w:rPr>
          <w:rFonts w:cs="Times New Roman"/>
          <w:lang w:eastAsia="en-US"/>
        </w:rPr>
        <w:t xml:space="preserve">Zamawiający </w:t>
      </w:r>
      <w:r w:rsidRPr="00220B02">
        <w:rPr>
          <w:rFonts w:cs="Times New Roman"/>
          <w:u w:val="single"/>
          <w:lang w:eastAsia="en-US"/>
        </w:rPr>
        <w:t>nie stawia</w:t>
      </w:r>
      <w:r w:rsidRPr="00220B02">
        <w:rPr>
          <w:rFonts w:cs="Times New Roman"/>
          <w:lang w:eastAsia="en-US"/>
        </w:rPr>
        <w:t xml:space="preserve"> w tym zakresie żadnych wymagań. </w:t>
      </w:r>
      <w:r w:rsidRPr="00220B02">
        <w:rPr>
          <w:rFonts w:cs="Times New Roman"/>
          <w:lang w:eastAsia="pl-PL"/>
        </w:rPr>
        <w:t xml:space="preserve"> </w:t>
      </w:r>
    </w:p>
    <w:p w14:paraId="070E41B5" w14:textId="77777777" w:rsidR="00DA5BFB" w:rsidRPr="00220B02" w:rsidRDefault="00DA5BFB">
      <w:pPr>
        <w:widowControl w:val="0"/>
        <w:autoSpaceDE w:val="0"/>
        <w:autoSpaceDN w:val="0"/>
        <w:adjustRightInd w:val="0"/>
        <w:ind w:left="426" w:hanging="66"/>
        <w:jc w:val="both"/>
        <w:rPr>
          <w:rFonts w:cs="Times New Roman"/>
          <w:lang w:eastAsia="pl-PL"/>
        </w:rPr>
      </w:pPr>
    </w:p>
    <w:p w14:paraId="48FB6524"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WYMAGANIA, O KTÓRYCH MOWA W ART. 29 UST. 4</w:t>
      </w:r>
    </w:p>
    <w:p w14:paraId="6F63EC3E" w14:textId="77777777" w:rsidR="00DA5BFB" w:rsidRPr="00220B02" w:rsidRDefault="00DA5BFB">
      <w:pPr>
        <w:widowControl w:val="0"/>
        <w:ind w:firstLine="360"/>
        <w:jc w:val="both"/>
        <w:rPr>
          <w:rFonts w:cs="Times New Roman"/>
          <w:b/>
          <w:bCs/>
        </w:rPr>
      </w:pPr>
      <w:r w:rsidRPr="00220B02">
        <w:rPr>
          <w:rFonts w:cs="Times New Roman"/>
        </w:rPr>
        <w:t xml:space="preserve">Zamawiający </w:t>
      </w:r>
      <w:r w:rsidRPr="00220B02">
        <w:rPr>
          <w:rFonts w:cs="Times New Roman"/>
          <w:u w:val="single"/>
        </w:rPr>
        <w:t>nie precyzuje</w:t>
      </w:r>
      <w:r w:rsidRPr="00220B02">
        <w:rPr>
          <w:rFonts w:cs="Times New Roman"/>
        </w:rPr>
        <w:t xml:space="preserve"> wymagań, o których mowa w art. 29 ust. 4 </w:t>
      </w:r>
      <w:proofErr w:type="spellStart"/>
      <w:r w:rsidRPr="00220B02">
        <w:rPr>
          <w:rFonts w:cs="Times New Roman"/>
        </w:rPr>
        <w:t>Pzp</w:t>
      </w:r>
      <w:proofErr w:type="spellEnd"/>
      <w:r w:rsidRPr="00220B02">
        <w:rPr>
          <w:rFonts w:cs="Times New Roman"/>
        </w:rPr>
        <w:t xml:space="preserve">. </w:t>
      </w:r>
    </w:p>
    <w:p w14:paraId="676B0261" w14:textId="77777777" w:rsidR="00DA5BFB" w:rsidRPr="00220B02" w:rsidRDefault="00DA5BFB">
      <w:pPr>
        <w:widowControl w:val="0"/>
        <w:jc w:val="both"/>
        <w:rPr>
          <w:rFonts w:cs="Times New Roman"/>
          <w:b/>
          <w:bCs/>
          <w:u w:val="single"/>
        </w:rPr>
      </w:pPr>
    </w:p>
    <w:p w14:paraId="0F4726D2"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KOLEJNOŚĆ DZIAŁAŃ ZWIĄZANYCH Z WYBOREM OFERTY</w:t>
      </w:r>
    </w:p>
    <w:p w14:paraId="37A90920" w14:textId="77777777" w:rsidR="00DA5BFB" w:rsidRPr="00220B02" w:rsidRDefault="00DA5BFB">
      <w:pPr>
        <w:pStyle w:val="Akapitzlist"/>
        <w:widowControl w:val="0"/>
        <w:numPr>
          <w:ilvl w:val="3"/>
          <w:numId w:val="19"/>
        </w:numPr>
        <w:ind w:left="709" w:hanging="283"/>
        <w:jc w:val="both"/>
      </w:pPr>
      <w:r w:rsidRPr="00220B02">
        <w:t xml:space="preserve">Zamawiający informuje, że będzie korzystał z dyspozycji art. 24aa) ustawy </w:t>
      </w:r>
      <w:proofErr w:type="spellStart"/>
      <w:r w:rsidRPr="00220B02">
        <w:t>Pzp</w:t>
      </w:r>
      <w:proofErr w:type="spellEnd"/>
      <w:r w:rsidRPr="00220B02">
        <w:t xml:space="preserve"> i najpierw dokona oceny ofert, a następnie zbada, czy wykonawca, którego oferta została oceniona jako najkorzystniejsza, nie podlega wykluczeniu oraz spełnia warunki udziału w postępowaniu. </w:t>
      </w:r>
    </w:p>
    <w:p w14:paraId="6ACFEB5C" w14:textId="77777777" w:rsidR="00DA5BFB" w:rsidRPr="00220B02" w:rsidRDefault="00DA5BFB">
      <w:pPr>
        <w:pStyle w:val="Akapitzlist"/>
        <w:widowControl w:val="0"/>
        <w:numPr>
          <w:ilvl w:val="3"/>
          <w:numId w:val="19"/>
        </w:numPr>
        <w:ind w:left="709" w:hanging="283"/>
        <w:jc w:val="both"/>
      </w:pPr>
      <w:r w:rsidRPr="00220B02">
        <w:t>Jeżeli wykonawca, o którym mowa w pkt. 1 uchyla się od zawarcia umowy, zamawiający zbada czy nie podlega wykluczeniu oraz czy spełnia warunki udziału w postępowaniu wykonawca, który złożył ofertę najwyżej ocenioną spośród pozostałych ofert.</w:t>
      </w:r>
    </w:p>
    <w:p w14:paraId="4585275A" w14:textId="77777777" w:rsidR="00DA5BFB" w:rsidRPr="00220B02" w:rsidRDefault="00DA5BFB">
      <w:pPr>
        <w:pStyle w:val="Akapitzlist"/>
        <w:widowControl w:val="0"/>
        <w:ind w:left="3600"/>
        <w:jc w:val="both"/>
        <w:rPr>
          <w:lang w:eastAsia="pl-PL"/>
        </w:rPr>
      </w:pPr>
    </w:p>
    <w:p w14:paraId="20437626"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INFORMACJE O SPOSOBIE POROZUMIEWANIA SIĘ ZAMAWIAJĄCEGO Z WYKONAWCAMI ORAZ PRZEKAZYWANIA OŚWIADCZEŃ LUB DOKUMENTÓW ORAZ WSKAZANIE OSÓB UPRAWNIONYCH DO POROZUMIEWANIA SIĘ Z WYKONAWCAMI</w:t>
      </w:r>
    </w:p>
    <w:p w14:paraId="57184A19" w14:textId="77777777" w:rsidR="00DA5BFB" w:rsidRPr="00220B02" w:rsidRDefault="00DA5BFB">
      <w:pPr>
        <w:widowControl w:val="0"/>
        <w:numPr>
          <w:ilvl w:val="0"/>
          <w:numId w:val="4"/>
        </w:numPr>
        <w:tabs>
          <w:tab w:val="left" w:pos="1440"/>
        </w:tabs>
        <w:jc w:val="both"/>
        <w:rPr>
          <w:rFonts w:cs="Times New Roman"/>
        </w:rPr>
      </w:pPr>
      <w:r w:rsidRPr="00220B02">
        <w:rPr>
          <w:rFonts w:cs="Times New Roman"/>
        </w:rPr>
        <w:t xml:space="preserve">Postępowanie prowadzone jest w języku polskim w formie: elektronicznej za pośrednictwem platformazakupowa.pl (dalej jako „Platforma”) pod adresem: https://platformazakupowa.pl/ lub pisemnie </w:t>
      </w:r>
      <w:r w:rsidRPr="00220B02">
        <w:rPr>
          <w:rFonts w:cs="Times New Roman"/>
        </w:rPr>
        <w:br/>
        <w:t>w formie papierowej (do wyboru przez Wykonawcę).</w:t>
      </w:r>
    </w:p>
    <w:p w14:paraId="59DF870F" w14:textId="77777777" w:rsidR="00DA5BFB" w:rsidRPr="00220B02" w:rsidRDefault="00DA5BFB">
      <w:pPr>
        <w:widowControl w:val="0"/>
        <w:numPr>
          <w:ilvl w:val="0"/>
          <w:numId w:val="4"/>
        </w:numPr>
        <w:tabs>
          <w:tab w:val="left" w:pos="1440"/>
        </w:tabs>
        <w:jc w:val="both"/>
        <w:rPr>
          <w:rFonts w:cs="Times New Roman"/>
        </w:rPr>
      </w:pPr>
      <w:r w:rsidRPr="00220B02">
        <w:rPr>
          <w:rFonts w:cs="Times New Roman"/>
        </w:rPr>
        <w:t>Osoby uprawnione do porozumiewania się z wykonawcami</w:t>
      </w:r>
    </w:p>
    <w:p w14:paraId="6F4D2C74" w14:textId="77777777" w:rsidR="00DA5BFB" w:rsidRPr="00220B02" w:rsidRDefault="00DA5BFB" w:rsidP="00034A6A">
      <w:pPr>
        <w:pStyle w:val="Akapitzlist"/>
        <w:widowControl w:val="0"/>
        <w:numPr>
          <w:ilvl w:val="0"/>
          <w:numId w:val="93"/>
        </w:numPr>
        <w:tabs>
          <w:tab w:val="left" w:pos="1440"/>
        </w:tabs>
        <w:jc w:val="both"/>
      </w:pPr>
      <w:r w:rsidRPr="00220B02">
        <w:t xml:space="preserve">W sprawach dotyczących przedmiotu zamówienia: </w:t>
      </w:r>
    </w:p>
    <w:p w14:paraId="7EAF4E74" w14:textId="77777777" w:rsidR="00DA5BFB" w:rsidRPr="00220B02" w:rsidRDefault="00DA5BFB" w:rsidP="00034A6A">
      <w:pPr>
        <w:pStyle w:val="Akapitzlist"/>
        <w:widowControl w:val="0"/>
        <w:numPr>
          <w:ilvl w:val="0"/>
          <w:numId w:val="94"/>
        </w:numPr>
        <w:tabs>
          <w:tab w:val="left" w:pos="1440"/>
        </w:tabs>
        <w:jc w:val="both"/>
      </w:pPr>
      <w:r w:rsidRPr="00220B02">
        <w:t xml:space="preserve">Grzegorz Pedrycz – Kierownik Sekcji Informatycznej - tel. (12) 68 76 357, </w:t>
      </w:r>
    </w:p>
    <w:p w14:paraId="2661C322" w14:textId="77777777" w:rsidR="00DA5BFB" w:rsidRPr="00220B02" w:rsidRDefault="00DA5BFB" w:rsidP="00034A6A">
      <w:pPr>
        <w:pStyle w:val="Akapitzlist"/>
        <w:widowControl w:val="0"/>
        <w:numPr>
          <w:ilvl w:val="0"/>
          <w:numId w:val="93"/>
        </w:numPr>
        <w:tabs>
          <w:tab w:val="left" w:pos="1440"/>
        </w:tabs>
        <w:jc w:val="both"/>
      </w:pPr>
      <w:r w:rsidRPr="00220B02">
        <w:t>W sprawach dotyczących procedury przetargowej:</w:t>
      </w:r>
    </w:p>
    <w:p w14:paraId="0F87C719" w14:textId="77777777" w:rsidR="00DA5BFB" w:rsidRPr="00220B02" w:rsidRDefault="00DA5BFB" w:rsidP="00034A6A">
      <w:pPr>
        <w:pStyle w:val="Akapitzlist"/>
        <w:widowControl w:val="0"/>
        <w:numPr>
          <w:ilvl w:val="0"/>
          <w:numId w:val="94"/>
        </w:numPr>
        <w:tabs>
          <w:tab w:val="left" w:pos="1440"/>
        </w:tabs>
        <w:jc w:val="both"/>
        <w:rPr>
          <w:lang w:eastAsia="pl-PL"/>
        </w:rPr>
      </w:pPr>
      <w:r w:rsidRPr="00220B02">
        <w:t xml:space="preserve">Paweł Kosek – Starszy inspektor ds. zamówień publicznych - tel. 12 68 76 372, e-mail: </w:t>
      </w:r>
      <w:hyperlink r:id="rId11" w:history="1">
        <w:r w:rsidRPr="00220B02">
          <w:rPr>
            <w:rStyle w:val="Hipercze"/>
          </w:rPr>
          <w:t>zp@dietl.krakow.pl</w:t>
        </w:r>
      </w:hyperlink>
      <w:r w:rsidRPr="00220B02">
        <w:rPr>
          <w:lang w:eastAsia="pl-PL"/>
        </w:rPr>
        <w:t xml:space="preserve"> </w:t>
      </w:r>
    </w:p>
    <w:p w14:paraId="66EDB217" w14:textId="77777777" w:rsidR="00DA5BFB" w:rsidRPr="00220B02" w:rsidRDefault="00DA5BFB">
      <w:pPr>
        <w:widowControl w:val="0"/>
        <w:numPr>
          <w:ilvl w:val="0"/>
          <w:numId w:val="4"/>
        </w:numPr>
        <w:tabs>
          <w:tab w:val="left" w:pos="1440"/>
        </w:tabs>
        <w:jc w:val="both"/>
        <w:rPr>
          <w:rFonts w:cs="Times New Roman"/>
        </w:rPr>
      </w:pPr>
      <w:r w:rsidRPr="00220B02">
        <w:rPr>
          <w:rFonts w:cs="Times New Roman"/>
        </w:rPr>
        <w:t>Zamawiający określa niezbędne wymagania sprzętowo - aplikacyjne umożliwiające pracę na platformazakupowa.pl, tj.:</w:t>
      </w:r>
    </w:p>
    <w:p w14:paraId="47D61C68" w14:textId="77777777" w:rsidR="00DA5BFB" w:rsidRPr="00220B02" w:rsidRDefault="00DA5BFB">
      <w:pPr>
        <w:widowControl w:val="0"/>
        <w:tabs>
          <w:tab w:val="left" w:pos="1440"/>
        </w:tabs>
        <w:ind w:left="1134" w:hanging="417"/>
        <w:jc w:val="both"/>
        <w:rPr>
          <w:rFonts w:cs="Times New Roman"/>
        </w:rPr>
      </w:pPr>
      <w:r w:rsidRPr="00220B02">
        <w:rPr>
          <w:rFonts w:cs="Times New Roman"/>
        </w:rPr>
        <w:t xml:space="preserve">a)   stały dostęp do sieci Internet o gwarantowanej przepustowości nie mniejszej niż 512 </w:t>
      </w:r>
      <w:proofErr w:type="spellStart"/>
      <w:r w:rsidRPr="00220B02">
        <w:rPr>
          <w:rFonts w:cs="Times New Roman"/>
        </w:rPr>
        <w:t>kb</w:t>
      </w:r>
      <w:proofErr w:type="spellEnd"/>
      <w:r w:rsidRPr="00220B02">
        <w:rPr>
          <w:rFonts w:cs="Times New Roman"/>
        </w:rPr>
        <w:t>/s,</w:t>
      </w:r>
    </w:p>
    <w:p w14:paraId="7C0CABE0" w14:textId="77777777" w:rsidR="00DA5BFB" w:rsidRPr="00220B02" w:rsidRDefault="00DA5BFB" w:rsidP="00034A6A">
      <w:pPr>
        <w:pStyle w:val="Akapitzlist"/>
        <w:widowControl w:val="0"/>
        <w:numPr>
          <w:ilvl w:val="0"/>
          <w:numId w:val="86"/>
        </w:numPr>
        <w:tabs>
          <w:tab w:val="left" w:pos="1440"/>
        </w:tabs>
        <w:jc w:val="both"/>
      </w:pPr>
      <w:r w:rsidRPr="00220B02">
        <w:t>komputer klasy PC lub MAC o następującej konfiguracji: pamięć min. 2 GB Ram, procesor Intel IV 2 GHZ lub jego nowsza wersja, jeden z systemów operacyjnych – MS Windows 7, Mac Os x 10 4, Linux, lub ich nowsze wersje,</w:t>
      </w:r>
    </w:p>
    <w:p w14:paraId="0D2AB860" w14:textId="77777777" w:rsidR="00DA5BFB" w:rsidRPr="00220B02" w:rsidRDefault="00DA5BFB">
      <w:pPr>
        <w:widowControl w:val="0"/>
        <w:tabs>
          <w:tab w:val="left" w:pos="1440"/>
        </w:tabs>
        <w:ind w:left="717"/>
        <w:jc w:val="both"/>
        <w:rPr>
          <w:rFonts w:cs="Times New Roman"/>
        </w:rPr>
      </w:pPr>
      <w:r w:rsidRPr="00220B02">
        <w:rPr>
          <w:rFonts w:cs="Times New Roman"/>
        </w:rPr>
        <w:t>c)    zainstalowana dowolna przeglądarka internetowa, w przypadku Internet Explorer minimalnie wersja 10 0.,</w:t>
      </w:r>
    </w:p>
    <w:p w14:paraId="3AEFE210" w14:textId="77777777" w:rsidR="00DA5BFB" w:rsidRPr="00220B02" w:rsidRDefault="00DA5BFB">
      <w:pPr>
        <w:widowControl w:val="0"/>
        <w:tabs>
          <w:tab w:val="left" w:pos="1440"/>
        </w:tabs>
        <w:ind w:left="1134" w:hanging="425"/>
        <w:jc w:val="both"/>
        <w:rPr>
          <w:rFonts w:cs="Times New Roman"/>
        </w:rPr>
      </w:pPr>
      <w:r w:rsidRPr="00220B02">
        <w:rPr>
          <w:rFonts w:cs="Times New Roman"/>
        </w:rPr>
        <w:t xml:space="preserve">d)   włączona obsługa JavaScript, zainstalowany program Adobe </w:t>
      </w:r>
      <w:proofErr w:type="spellStart"/>
      <w:r w:rsidRPr="00220B02">
        <w:rPr>
          <w:rFonts w:cs="Times New Roman"/>
        </w:rPr>
        <w:t>Acrobat</w:t>
      </w:r>
      <w:proofErr w:type="spellEnd"/>
      <w:r w:rsidRPr="00220B02">
        <w:rPr>
          <w:rFonts w:cs="Times New Roman"/>
        </w:rPr>
        <w:t xml:space="preserve"> Reader lub inny obsługujący format        plików .pdf, </w:t>
      </w:r>
    </w:p>
    <w:p w14:paraId="1FC05994" w14:textId="77777777" w:rsidR="00DA5BFB" w:rsidRPr="00220B02" w:rsidRDefault="00DA5BFB">
      <w:pPr>
        <w:widowControl w:val="0"/>
        <w:tabs>
          <w:tab w:val="left" w:pos="1440"/>
        </w:tabs>
        <w:ind w:left="1134" w:hanging="417"/>
        <w:jc w:val="both"/>
        <w:rPr>
          <w:rFonts w:cs="Times New Roman"/>
        </w:rPr>
      </w:pPr>
      <w:r w:rsidRPr="00220B02">
        <w:rPr>
          <w:rFonts w:cs="Times New Roman"/>
        </w:rPr>
        <w:t>e)    Platforma działa według standardu przyjętego w komunikacji sieciowej – kodowanie UTF8,</w:t>
      </w:r>
    </w:p>
    <w:p w14:paraId="31394D78" w14:textId="77777777" w:rsidR="00DA5BFB" w:rsidRPr="00220B02" w:rsidRDefault="00DA5BFB" w:rsidP="00034A6A">
      <w:pPr>
        <w:pStyle w:val="Akapitzlist"/>
        <w:widowControl w:val="0"/>
        <w:numPr>
          <w:ilvl w:val="0"/>
          <w:numId w:val="87"/>
        </w:numPr>
        <w:tabs>
          <w:tab w:val="left" w:pos="1440"/>
        </w:tabs>
        <w:jc w:val="both"/>
      </w:pPr>
      <w:r w:rsidRPr="00220B02">
        <w:t>Oznaczenie czasu odbioru danych przez platformę zakupową stanowi datę oraz dokładny czas (</w:t>
      </w:r>
      <w:proofErr w:type="spellStart"/>
      <w:r w:rsidRPr="00220B02">
        <w:t>hh:</w:t>
      </w:r>
      <w:proofErr w:type="gramStart"/>
      <w:r w:rsidRPr="00220B02">
        <w:t>mm:ss</w:t>
      </w:r>
      <w:proofErr w:type="spellEnd"/>
      <w:proofErr w:type="gramEnd"/>
      <w:r w:rsidRPr="00220B02">
        <w:t>) generowany wg. czasu lokalnego serwera synchronizowanego z zegarem Głównego Urzędu Miar.</w:t>
      </w:r>
    </w:p>
    <w:p w14:paraId="7E5DD21A" w14:textId="77777777" w:rsidR="00DA5BFB" w:rsidRPr="00220B02" w:rsidRDefault="00DA5BFB">
      <w:pPr>
        <w:widowControl w:val="0"/>
        <w:numPr>
          <w:ilvl w:val="0"/>
          <w:numId w:val="4"/>
        </w:numPr>
        <w:tabs>
          <w:tab w:val="left" w:pos="1440"/>
        </w:tabs>
        <w:jc w:val="both"/>
        <w:rPr>
          <w:rFonts w:cs="Times New Roman"/>
        </w:rPr>
      </w:pPr>
      <w:r w:rsidRPr="00220B02">
        <w:rPr>
          <w:rFonts w:cs="Times New Roman"/>
        </w:rPr>
        <w:t>Wykonawca, przystępując do niniejszego postępowania o udzielenie zamówienia publicznego i składający ofertę w formie elektronicznej:</w:t>
      </w:r>
    </w:p>
    <w:p w14:paraId="705223A8" w14:textId="77777777" w:rsidR="00DA5BFB" w:rsidRPr="00220B02" w:rsidRDefault="00DA5BFB" w:rsidP="00034A6A">
      <w:pPr>
        <w:pStyle w:val="Akapitzlist"/>
        <w:widowControl w:val="0"/>
        <w:numPr>
          <w:ilvl w:val="0"/>
          <w:numId w:val="95"/>
        </w:numPr>
        <w:tabs>
          <w:tab w:val="left" w:pos="1440"/>
        </w:tabs>
        <w:jc w:val="both"/>
      </w:pPr>
      <w:r w:rsidRPr="00220B02">
        <w:lastRenderedPageBreak/>
        <w:t xml:space="preserve">akceptuje warunki korzystania z platformazakupowa.pl określone w Regulaminie zamieszczonym na stronie internetowej pod linkiem: https://platformazakupowa.pl/strona/1-regulamin oraz uznaje go za wiążący, </w:t>
      </w:r>
    </w:p>
    <w:p w14:paraId="1A2ED9BF" w14:textId="77777777" w:rsidR="00DA5BFB" w:rsidRPr="00220B02" w:rsidRDefault="00DA5BFB" w:rsidP="00034A6A">
      <w:pPr>
        <w:pStyle w:val="Akapitzlist"/>
        <w:widowControl w:val="0"/>
        <w:numPr>
          <w:ilvl w:val="0"/>
          <w:numId w:val="95"/>
        </w:numPr>
        <w:tabs>
          <w:tab w:val="left" w:pos="1440"/>
        </w:tabs>
        <w:jc w:val="both"/>
      </w:pPr>
      <w:r w:rsidRPr="00220B02">
        <w:t>zapoznał i stosuje się do Instrukcji składania ofert/wniosków dostępnej pod linkiem: https://platformazakupowa.pl/strona/45-instrukcje Wykonawca zobowiązany jest do powiadomienia Zamawiającego w formie pisemnej o wszelkiej zmianie numeru faksu i adresu poczty elektronicznej podanego w ofercie.</w:t>
      </w:r>
    </w:p>
    <w:p w14:paraId="126435A7" w14:textId="77777777" w:rsidR="00DA5BFB" w:rsidRPr="00220B02" w:rsidRDefault="00DA5BFB">
      <w:pPr>
        <w:widowControl w:val="0"/>
        <w:numPr>
          <w:ilvl w:val="0"/>
          <w:numId w:val="4"/>
        </w:numPr>
        <w:tabs>
          <w:tab w:val="left" w:pos="360"/>
          <w:tab w:val="left" w:pos="1440"/>
        </w:tabs>
        <w:jc w:val="both"/>
        <w:rPr>
          <w:rFonts w:cs="Times New Roman"/>
          <w:b/>
          <w:bCs/>
          <w:u w:val="single"/>
        </w:rPr>
      </w:pPr>
      <w:r w:rsidRPr="00220B02">
        <w:rPr>
          <w:rFonts w:cs="Times New Roman"/>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https://platformazakupowa.pl/ </w:t>
      </w:r>
      <w:r w:rsidRPr="00220B02">
        <w:rPr>
          <w:rFonts w:cs="Times New Roman"/>
        </w:rPr>
        <w:br/>
        <w:t>w zakładce „Instrukcje”.</w:t>
      </w:r>
    </w:p>
    <w:p w14:paraId="296B032A" w14:textId="77777777" w:rsidR="00DA5BFB" w:rsidRPr="00220B02" w:rsidRDefault="00DA5BFB">
      <w:pPr>
        <w:widowControl w:val="0"/>
        <w:numPr>
          <w:ilvl w:val="0"/>
          <w:numId w:val="4"/>
        </w:numPr>
        <w:tabs>
          <w:tab w:val="left" w:pos="360"/>
          <w:tab w:val="left" w:pos="1440"/>
        </w:tabs>
        <w:jc w:val="both"/>
        <w:rPr>
          <w:rFonts w:cs="Times New Roman"/>
          <w:b/>
          <w:bCs/>
          <w:u w:val="single"/>
        </w:rPr>
      </w:pPr>
      <w:r w:rsidRPr="00220B02">
        <w:rPr>
          <w:rFonts w:cs="Times New Roman"/>
          <w:b/>
          <w:bCs/>
          <w:u w:val="single"/>
        </w:rPr>
        <w:t xml:space="preserve">W przypadku złożenia oferty w wersji elektronicznej </w:t>
      </w:r>
    </w:p>
    <w:p w14:paraId="09651E47" w14:textId="77777777" w:rsidR="00DA5BFB" w:rsidRPr="00220B02" w:rsidRDefault="00DA5BFB" w:rsidP="00034A6A">
      <w:pPr>
        <w:pStyle w:val="Akapitzlist"/>
        <w:widowControl w:val="0"/>
        <w:numPr>
          <w:ilvl w:val="0"/>
          <w:numId w:val="96"/>
        </w:numPr>
        <w:tabs>
          <w:tab w:val="left" w:pos="360"/>
          <w:tab w:val="left" w:pos="993"/>
        </w:tabs>
        <w:jc w:val="both"/>
      </w:pPr>
      <w:r w:rsidRPr="00220B02">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0747503B" w14:textId="77777777" w:rsidR="00DA5BFB" w:rsidRPr="00220B02" w:rsidRDefault="00DA5BFB" w:rsidP="00034A6A">
      <w:pPr>
        <w:pStyle w:val="Akapitzlist"/>
        <w:widowControl w:val="0"/>
        <w:numPr>
          <w:ilvl w:val="0"/>
          <w:numId w:val="96"/>
        </w:numPr>
        <w:tabs>
          <w:tab w:val="left" w:pos="360"/>
          <w:tab w:val="left" w:pos="993"/>
        </w:tabs>
        <w:jc w:val="both"/>
      </w:pPr>
      <w:r w:rsidRPr="00220B02">
        <w:t xml:space="preserve">Zamawiający będzie przekazywał wykonawcom informacje w formie elektronicznej za pośrednictwem Platformy. Informacje dotyczące odpowiedzi na pytania, zmiany specyfikacji, zmiany terminu składania </w:t>
      </w:r>
      <w:r w:rsidRPr="00220B02">
        <w:br/>
        <w:t>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55DD9105" w14:textId="77777777" w:rsidR="00DA5BFB" w:rsidRPr="00220B02" w:rsidRDefault="00DA5BFB" w:rsidP="00034A6A">
      <w:pPr>
        <w:pStyle w:val="Akapitzlist"/>
        <w:widowControl w:val="0"/>
        <w:numPr>
          <w:ilvl w:val="0"/>
          <w:numId w:val="96"/>
        </w:numPr>
        <w:tabs>
          <w:tab w:val="left" w:pos="360"/>
          <w:tab w:val="left" w:pos="993"/>
        </w:tabs>
        <w:jc w:val="both"/>
      </w:pPr>
      <w:r w:rsidRPr="00220B02">
        <w:t>Zamawiający dopuszcza do porozumiewania się pocztę elektroniczną zp@dietl.krakow.pl – nie dotyczy składania ofert.</w:t>
      </w:r>
    </w:p>
    <w:p w14:paraId="30113F64" w14:textId="77777777" w:rsidR="00DA5BFB" w:rsidRPr="00220B02" w:rsidRDefault="00DA5BFB">
      <w:pPr>
        <w:widowControl w:val="0"/>
        <w:numPr>
          <w:ilvl w:val="0"/>
          <w:numId w:val="4"/>
        </w:numPr>
        <w:tabs>
          <w:tab w:val="left" w:pos="360"/>
          <w:tab w:val="left" w:pos="1440"/>
        </w:tabs>
        <w:jc w:val="both"/>
        <w:rPr>
          <w:rFonts w:cs="Times New Roman"/>
          <w:b/>
          <w:bCs/>
          <w:u w:val="single"/>
        </w:rPr>
      </w:pPr>
      <w:r w:rsidRPr="00220B02">
        <w:rPr>
          <w:rFonts w:cs="Times New Roman"/>
          <w:b/>
          <w:bCs/>
          <w:u w:val="single"/>
        </w:rPr>
        <w:t>W przypadku złożenia oferty w wersji pisemnej w formie papierowej</w:t>
      </w:r>
    </w:p>
    <w:p w14:paraId="20B99940" w14:textId="77777777" w:rsidR="00DA5BFB" w:rsidRPr="00220B02" w:rsidRDefault="00DA5BFB" w:rsidP="00034A6A">
      <w:pPr>
        <w:pStyle w:val="Akapitzlist"/>
        <w:widowControl w:val="0"/>
        <w:numPr>
          <w:ilvl w:val="0"/>
          <w:numId w:val="97"/>
        </w:numPr>
        <w:tabs>
          <w:tab w:val="left" w:pos="360"/>
          <w:tab w:val="left" w:pos="993"/>
        </w:tabs>
        <w:jc w:val="both"/>
      </w:pPr>
      <w:r w:rsidRPr="00220B02">
        <w:t>korespondencję związaną z niniejszym postępowaniem, można przekazywać pisemnie na adres: Szpital Specjalistyczny im. J. Dietla w Krakowie</w:t>
      </w:r>
      <w:r w:rsidRPr="00220B02">
        <w:rPr>
          <w:vertAlign w:val="superscript"/>
        </w:rPr>
        <w:sym w:font="Certa" w:char="F041"/>
      </w:r>
      <w:r w:rsidRPr="00220B02">
        <w:t>, ul. Skarbowa 4, 31-121 Kraków (Kancelaria – pokój 307, III piętro)</w:t>
      </w:r>
    </w:p>
    <w:p w14:paraId="0B38EF64" w14:textId="77777777" w:rsidR="00DA5BFB" w:rsidRPr="00220B02" w:rsidRDefault="00DA5BFB" w:rsidP="00034A6A">
      <w:pPr>
        <w:pStyle w:val="Akapitzlist"/>
        <w:widowControl w:val="0"/>
        <w:numPr>
          <w:ilvl w:val="0"/>
          <w:numId w:val="97"/>
        </w:numPr>
        <w:tabs>
          <w:tab w:val="left" w:pos="360"/>
          <w:tab w:val="left" w:pos="993"/>
        </w:tabs>
        <w:jc w:val="both"/>
      </w:pPr>
      <w:r w:rsidRPr="00220B02">
        <w:t xml:space="preserve">Wszelkie zawiadomienia, oświadczenia, wnioski oraz informacje zamawiający oraz wykonawcy mogą przekazywać pisemnie lub drogą elektroniczną (forma zalecana), za wyjątkiem oferty oraz oświadczeń </w:t>
      </w:r>
      <w:r w:rsidRPr="00220B02">
        <w:br/>
        <w:t xml:space="preserve">i dokumentów wymienionych w rozdziale 14 SIWZ (również w przypadku ich złożenia w wyniku wezwania, zgodnie z ustawą </w:t>
      </w:r>
      <w:proofErr w:type="spellStart"/>
      <w:r w:rsidRPr="00220B02">
        <w:t>Pzp</w:t>
      </w:r>
      <w:proofErr w:type="spellEnd"/>
      <w:r w:rsidRPr="00220B02">
        <w:t xml:space="preserve">), dla których wymagana jest wyłącznie forma pisemna. Zgodnie </w:t>
      </w:r>
      <w:r w:rsidRPr="00220B02">
        <w:br/>
        <w:t xml:space="preserve">z Kodeksem Cywilnym art. Art. 781 Wykonawca może przesłać wymagane dokumenty/oświadczenia </w:t>
      </w:r>
      <w:r w:rsidRPr="00220B02">
        <w:br/>
        <w:t>w wersji elektronicznej pod warunkiem podpisania ich kwalifikowanym podpisem elektronicznym.</w:t>
      </w:r>
    </w:p>
    <w:p w14:paraId="22447937" w14:textId="77777777" w:rsidR="00DA5BFB" w:rsidRPr="00220B02" w:rsidRDefault="00DA5BFB" w:rsidP="00034A6A">
      <w:pPr>
        <w:pStyle w:val="Akapitzlist"/>
        <w:widowControl w:val="0"/>
        <w:numPr>
          <w:ilvl w:val="0"/>
          <w:numId w:val="97"/>
        </w:numPr>
        <w:tabs>
          <w:tab w:val="left" w:pos="360"/>
          <w:tab w:val="left" w:pos="993"/>
        </w:tabs>
        <w:jc w:val="both"/>
      </w:pPr>
      <w:r w:rsidRPr="00220B02">
        <w:t>Zamawiający dopuszcza do porozumiewania się pocztę elektroniczną zp@dietl.krakow.pl – nie dotyczy składania ofert.</w:t>
      </w:r>
    </w:p>
    <w:p w14:paraId="37EAFB10" w14:textId="77777777" w:rsidR="00DA5BFB" w:rsidRPr="00220B02" w:rsidRDefault="00DA5BFB">
      <w:pPr>
        <w:widowControl w:val="0"/>
        <w:numPr>
          <w:ilvl w:val="0"/>
          <w:numId w:val="4"/>
        </w:numPr>
        <w:tabs>
          <w:tab w:val="left" w:pos="360"/>
          <w:tab w:val="left" w:pos="1440"/>
        </w:tabs>
        <w:jc w:val="both"/>
        <w:rPr>
          <w:rFonts w:cs="Times New Roman"/>
        </w:rPr>
      </w:pPr>
      <w:r w:rsidRPr="00220B02">
        <w:rPr>
          <w:rFonts w:cs="Times New Roman"/>
        </w:rPr>
        <w:t>Wszelkie zawiadomienia, oświadczenia, wnioski oraz informacje przekazane za pomocą lub w formie elektronicznej wymagają na żądanie każdej ze stron, niezwłocznego potwierdzenia faktu ich otrzymania.</w:t>
      </w:r>
    </w:p>
    <w:p w14:paraId="4CAE649C" w14:textId="77777777" w:rsidR="00DA5BFB" w:rsidRPr="00220B02" w:rsidRDefault="00DA5BFB">
      <w:pPr>
        <w:widowControl w:val="0"/>
        <w:numPr>
          <w:ilvl w:val="0"/>
          <w:numId w:val="4"/>
        </w:numPr>
        <w:tabs>
          <w:tab w:val="left" w:pos="360"/>
          <w:tab w:val="left" w:pos="1440"/>
        </w:tabs>
        <w:jc w:val="both"/>
        <w:rPr>
          <w:rFonts w:cs="Times New Roman"/>
        </w:rPr>
      </w:pPr>
      <w:r w:rsidRPr="00220B02">
        <w:rPr>
          <w:rFonts w:cs="Times New Roman"/>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59569FAB" w14:textId="77777777" w:rsidR="00DA5BFB" w:rsidRPr="00220B02" w:rsidRDefault="00DA5BFB">
      <w:pPr>
        <w:widowControl w:val="0"/>
        <w:numPr>
          <w:ilvl w:val="0"/>
          <w:numId w:val="4"/>
        </w:numPr>
        <w:tabs>
          <w:tab w:val="left" w:pos="360"/>
          <w:tab w:val="left" w:pos="1440"/>
        </w:tabs>
        <w:jc w:val="both"/>
        <w:rPr>
          <w:rFonts w:cs="Times New Roman"/>
        </w:rPr>
      </w:pPr>
      <w:r w:rsidRPr="00220B02">
        <w:rPr>
          <w:rFonts w:cs="Times New Roman"/>
        </w:rPr>
        <w:t>Wykonawca zobowiązany jest do niezwłocznego powiadomienia zamawiającego o wszelkiej zmianie adresu poczty elektronicznej podanego w ofercie.</w:t>
      </w:r>
    </w:p>
    <w:p w14:paraId="6B384BA5" w14:textId="77777777" w:rsidR="00DA5BFB" w:rsidRPr="00220B02" w:rsidRDefault="00DA5BFB">
      <w:pPr>
        <w:widowControl w:val="0"/>
        <w:tabs>
          <w:tab w:val="left" w:pos="360"/>
          <w:tab w:val="left" w:pos="1440"/>
        </w:tabs>
        <w:ind w:left="717"/>
        <w:jc w:val="both"/>
        <w:rPr>
          <w:rFonts w:cs="Times New Roman"/>
        </w:rPr>
      </w:pPr>
    </w:p>
    <w:p w14:paraId="69BAE1B0"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WYMAGANIA DOTYCZĄCE WADIUM</w:t>
      </w:r>
    </w:p>
    <w:p w14:paraId="41711ABE" w14:textId="77777777" w:rsidR="00DA5BFB" w:rsidRPr="00220B02" w:rsidRDefault="00DA5BFB">
      <w:pPr>
        <w:widowControl w:val="0"/>
        <w:ind w:firstLine="360"/>
        <w:jc w:val="both"/>
        <w:rPr>
          <w:rFonts w:cs="Times New Roman"/>
          <w:b/>
          <w:bCs/>
          <w:u w:val="single"/>
        </w:rPr>
      </w:pPr>
      <w:r w:rsidRPr="00220B02">
        <w:rPr>
          <w:rFonts w:cs="Times New Roman"/>
        </w:rPr>
        <w:t xml:space="preserve">Zamawiający </w:t>
      </w:r>
      <w:r w:rsidRPr="00220B02">
        <w:rPr>
          <w:rFonts w:cs="Times New Roman"/>
          <w:u w:val="single"/>
        </w:rPr>
        <w:t>nie wymaga</w:t>
      </w:r>
      <w:r w:rsidRPr="00220B02">
        <w:rPr>
          <w:rFonts w:cs="Times New Roman"/>
        </w:rPr>
        <w:t xml:space="preserve"> wniesienia wadium.</w:t>
      </w:r>
    </w:p>
    <w:p w14:paraId="2B1BC3E4" w14:textId="77777777" w:rsidR="00DA5BFB" w:rsidRPr="00220B02" w:rsidRDefault="00DA5BFB">
      <w:pPr>
        <w:widowControl w:val="0"/>
        <w:jc w:val="both"/>
        <w:rPr>
          <w:rFonts w:cs="Times New Roman"/>
          <w:b/>
          <w:bCs/>
          <w:u w:val="single"/>
        </w:rPr>
      </w:pPr>
    </w:p>
    <w:p w14:paraId="6336C5A3"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TERMIN ZWIĄZANIA OFERTĄ</w:t>
      </w:r>
    </w:p>
    <w:p w14:paraId="4748E6D1" w14:textId="77777777" w:rsidR="00DA5BFB" w:rsidRPr="00220B02" w:rsidRDefault="00DA5BFB">
      <w:pPr>
        <w:widowControl w:val="0"/>
        <w:ind w:left="360"/>
        <w:jc w:val="both"/>
        <w:rPr>
          <w:rFonts w:cs="Times New Roman"/>
          <w:b/>
          <w:bCs/>
          <w:u w:val="single"/>
        </w:rPr>
      </w:pPr>
      <w:r w:rsidRPr="00220B02">
        <w:rPr>
          <w:rFonts w:cs="Times New Roman"/>
        </w:rPr>
        <w:t xml:space="preserve">Termin związania ofertą wynosi </w:t>
      </w:r>
      <w:r w:rsidRPr="00220B02">
        <w:rPr>
          <w:rFonts w:cs="Times New Roman"/>
          <w:b/>
          <w:bCs/>
        </w:rPr>
        <w:t>30 dni.</w:t>
      </w:r>
      <w:r w:rsidRPr="00220B02">
        <w:rPr>
          <w:rFonts w:cs="Times New Roman"/>
        </w:rPr>
        <w:t xml:space="preserve"> Bieg terminu rozpoczyna się wraz z upływem terminu składania ofert. </w:t>
      </w:r>
    </w:p>
    <w:p w14:paraId="52CBA948" w14:textId="7A78C148" w:rsidR="00DA5BFB" w:rsidRPr="00220B02" w:rsidRDefault="00DA5BFB">
      <w:pPr>
        <w:widowControl w:val="0"/>
        <w:jc w:val="both"/>
        <w:rPr>
          <w:rFonts w:cs="Times New Roman"/>
          <w:b/>
          <w:bCs/>
          <w:u w:val="single"/>
        </w:rPr>
      </w:pPr>
    </w:p>
    <w:p w14:paraId="059BD920" w14:textId="77777777" w:rsidR="003440CE" w:rsidRPr="00220B02" w:rsidRDefault="003440CE">
      <w:pPr>
        <w:widowControl w:val="0"/>
        <w:jc w:val="both"/>
        <w:rPr>
          <w:rFonts w:cs="Times New Roman"/>
          <w:b/>
          <w:bCs/>
          <w:u w:val="single"/>
        </w:rPr>
      </w:pPr>
    </w:p>
    <w:p w14:paraId="6A2A0253"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ZWROT KOSZTÓW UDZIAŁU W POSTĘPOWANIU</w:t>
      </w:r>
    </w:p>
    <w:p w14:paraId="68A81BD1" w14:textId="77777777" w:rsidR="00DA5BFB" w:rsidRPr="00220B02" w:rsidRDefault="00DA5BFB">
      <w:pPr>
        <w:widowControl w:val="0"/>
        <w:ind w:firstLine="360"/>
        <w:jc w:val="both"/>
        <w:rPr>
          <w:rFonts w:cs="Times New Roman"/>
          <w:b/>
          <w:bCs/>
          <w:u w:val="single"/>
        </w:rPr>
      </w:pPr>
      <w:r w:rsidRPr="00220B02">
        <w:rPr>
          <w:rFonts w:cs="Times New Roman"/>
        </w:rPr>
        <w:t xml:space="preserve">Zamawiający nie przewiduje zwrotu kosztów udziału w postępowaniu. </w:t>
      </w:r>
    </w:p>
    <w:p w14:paraId="14400FD3" w14:textId="77777777" w:rsidR="00DA5BFB" w:rsidRPr="00220B02" w:rsidRDefault="00DA5BFB">
      <w:pPr>
        <w:widowControl w:val="0"/>
        <w:jc w:val="both"/>
        <w:rPr>
          <w:rFonts w:cs="Times New Roman"/>
          <w:b/>
          <w:bCs/>
          <w:u w:val="single"/>
        </w:rPr>
      </w:pPr>
    </w:p>
    <w:p w14:paraId="78ABBE88"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INFORMACJA DOTYCZĄCA WALUT</w:t>
      </w:r>
    </w:p>
    <w:p w14:paraId="6FB9600A" w14:textId="77777777" w:rsidR="00DA5BFB" w:rsidRPr="00220B02" w:rsidRDefault="00DA5BFB">
      <w:pPr>
        <w:widowControl w:val="0"/>
        <w:ind w:left="360"/>
        <w:jc w:val="both"/>
        <w:rPr>
          <w:rFonts w:cs="Times New Roman"/>
        </w:rPr>
      </w:pPr>
      <w:r w:rsidRPr="00220B02">
        <w:rPr>
          <w:rFonts w:cs="Times New Roman"/>
        </w:rPr>
        <w:t>Zamawiający nie przewiduje rozliczania się w obcych walutach. Rozliczenia z Wykonawcą będą prowadzone wyłącznie w walucie polskiej.</w:t>
      </w:r>
    </w:p>
    <w:p w14:paraId="35A64A8E" w14:textId="77777777" w:rsidR="00DA5BFB" w:rsidRPr="00220B02" w:rsidRDefault="00DA5BFB">
      <w:pPr>
        <w:widowControl w:val="0"/>
        <w:ind w:left="360"/>
        <w:jc w:val="both"/>
        <w:rPr>
          <w:rFonts w:cs="Times New Roman"/>
        </w:rPr>
      </w:pPr>
    </w:p>
    <w:p w14:paraId="47870B38"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OPIS SPOSOBU PRZYGOTOWYWANIA OFERT</w:t>
      </w:r>
    </w:p>
    <w:p w14:paraId="22C630D2" w14:textId="77777777" w:rsidR="00DA5BFB" w:rsidRPr="00220B02" w:rsidRDefault="00DA5BFB">
      <w:pPr>
        <w:widowControl w:val="0"/>
        <w:numPr>
          <w:ilvl w:val="0"/>
          <w:numId w:val="5"/>
        </w:numPr>
        <w:jc w:val="both"/>
        <w:rPr>
          <w:rFonts w:cs="Times New Roman"/>
        </w:rPr>
      </w:pPr>
      <w:r w:rsidRPr="00220B02">
        <w:rPr>
          <w:rFonts w:cs="Times New Roman"/>
        </w:rPr>
        <w:t>Oferta powinna być sporządzona na podstawie załączników niniejszej SIWZ i:</w:t>
      </w:r>
    </w:p>
    <w:p w14:paraId="284BBB16" w14:textId="77777777" w:rsidR="00DA5BFB" w:rsidRPr="00220B02" w:rsidRDefault="00DA5BFB" w:rsidP="00034A6A">
      <w:pPr>
        <w:pStyle w:val="Akapitzlist"/>
        <w:widowControl w:val="0"/>
        <w:numPr>
          <w:ilvl w:val="0"/>
          <w:numId w:val="74"/>
        </w:numPr>
        <w:jc w:val="both"/>
      </w:pPr>
      <w:r w:rsidRPr="00220B02">
        <w:t xml:space="preserve">złożona w formie elektronicznej za pośrednictwem platformazakupowa.pl </w:t>
      </w:r>
    </w:p>
    <w:p w14:paraId="7C5509D0" w14:textId="77777777" w:rsidR="00DA5BFB" w:rsidRPr="00220B02" w:rsidRDefault="00DA5BFB">
      <w:pPr>
        <w:widowControl w:val="0"/>
        <w:ind w:left="717"/>
        <w:jc w:val="both"/>
        <w:rPr>
          <w:rFonts w:cs="Times New Roman"/>
        </w:rPr>
      </w:pPr>
      <w:r w:rsidRPr="00220B02">
        <w:rPr>
          <w:rFonts w:cs="Times New Roman"/>
        </w:rPr>
        <w:t xml:space="preserve">lub </w:t>
      </w:r>
    </w:p>
    <w:p w14:paraId="6566740F" w14:textId="77777777" w:rsidR="00DA5BFB" w:rsidRPr="00220B02" w:rsidRDefault="00DA5BFB" w:rsidP="00034A6A">
      <w:pPr>
        <w:pStyle w:val="Akapitzlist"/>
        <w:widowControl w:val="0"/>
        <w:numPr>
          <w:ilvl w:val="0"/>
          <w:numId w:val="74"/>
        </w:numPr>
        <w:jc w:val="both"/>
      </w:pPr>
      <w:r w:rsidRPr="00220B02">
        <w:t xml:space="preserve">złożona pisemnie w formie papierowej, </w:t>
      </w:r>
    </w:p>
    <w:p w14:paraId="267F5B43" w14:textId="77777777" w:rsidR="00DA5BFB" w:rsidRPr="00220B02" w:rsidRDefault="00DA5BFB">
      <w:pPr>
        <w:pStyle w:val="Akapitzlist"/>
        <w:widowControl w:val="0"/>
        <w:numPr>
          <w:ilvl w:val="0"/>
          <w:numId w:val="5"/>
        </w:numPr>
        <w:jc w:val="both"/>
      </w:pPr>
      <w:r w:rsidRPr="00220B02">
        <w:t>Oferty w wersji elektronicznej</w:t>
      </w:r>
    </w:p>
    <w:p w14:paraId="7EDCDDD2" w14:textId="77777777" w:rsidR="00DA5BFB" w:rsidRPr="00220B02" w:rsidRDefault="00DA5BFB" w:rsidP="00034A6A">
      <w:pPr>
        <w:pStyle w:val="Akapitzlist"/>
        <w:widowControl w:val="0"/>
        <w:numPr>
          <w:ilvl w:val="0"/>
          <w:numId w:val="98"/>
        </w:numPr>
        <w:jc w:val="both"/>
      </w:pPr>
      <w:r w:rsidRPr="00220B02">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7A36C23D" w14:textId="77777777" w:rsidR="00DA5BFB" w:rsidRPr="00220B02" w:rsidRDefault="00DA5BFB" w:rsidP="00034A6A">
      <w:pPr>
        <w:pStyle w:val="Akapitzlist"/>
        <w:widowControl w:val="0"/>
        <w:numPr>
          <w:ilvl w:val="0"/>
          <w:numId w:val="98"/>
        </w:numPr>
        <w:jc w:val="both"/>
      </w:pPr>
      <w:r w:rsidRPr="00220B02">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21C68F3B" w14:textId="77777777" w:rsidR="00DA5BFB" w:rsidRPr="00220B02" w:rsidRDefault="00DA5BFB">
      <w:pPr>
        <w:pStyle w:val="Akapitzlist"/>
        <w:widowControl w:val="0"/>
        <w:ind w:left="1068" w:firstLine="348"/>
        <w:jc w:val="both"/>
      </w:pPr>
      <w:r w:rsidRPr="00220B02">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(zgodnie art. 97 § 2 Prawa </w:t>
      </w:r>
      <w:r w:rsidRPr="00220B02">
        <w:br/>
        <w:t>o notariacie).</w:t>
      </w:r>
    </w:p>
    <w:p w14:paraId="597181A8" w14:textId="77777777" w:rsidR="00DA5BFB" w:rsidRPr="00220B02" w:rsidRDefault="00DA5BFB" w:rsidP="00034A6A">
      <w:pPr>
        <w:pStyle w:val="Akapitzlist"/>
        <w:widowControl w:val="0"/>
        <w:numPr>
          <w:ilvl w:val="0"/>
          <w:numId w:val="98"/>
        </w:numPr>
        <w:jc w:val="both"/>
      </w:pPr>
      <w:r w:rsidRPr="00220B02">
        <w:t xml:space="preserve">W przypadku, gdy Wykonawca jako załącznik do oferty, dołączył kopię dokumentu, musi być ona poświadczona za zgodność z oryginałem i być podpisana zgodnie z wymaganiami niniejszego punktu. </w:t>
      </w:r>
    </w:p>
    <w:p w14:paraId="7287DED9" w14:textId="77777777" w:rsidR="00DA5BFB" w:rsidRPr="00220B02" w:rsidRDefault="00DA5BFB">
      <w:pPr>
        <w:pStyle w:val="Akapitzlist"/>
        <w:widowControl w:val="0"/>
        <w:ind w:left="1068" w:firstLine="348"/>
        <w:jc w:val="both"/>
      </w:pPr>
      <w:r w:rsidRPr="00220B02">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17D1C59" w14:textId="77777777" w:rsidR="00DA5BFB" w:rsidRPr="00220B02" w:rsidRDefault="00DA5BFB">
      <w:pPr>
        <w:pStyle w:val="Akapitzlist"/>
        <w:widowControl w:val="0"/>
        <w:ind w:left="1068" w:firstLine="348"/>
        <w:jc w:val="both"/>
      </w:pPr>
      <w:r w:rsidRPr="00220B02">
        <w:t>W przypadku przekazywania przez Wykonawcę elektronicznej kopii dokumentu lub oświadczenia opatrzenie jej kwalifikowalnym podpisem elektronicznym jest równoznaczne z poświadczeniem elektronicznej kopii dokumentu lub oświadczenia za zgodność z oryginałem.</w:t>
      </w:r>
    </w:p>
    <w:p w14:paraId="17B5635E" w14:textId="77777777" w:rsidR="00DA5BFB" w:rsidRPr="00220B02" w:rsidRDefault="00DA5BFB" w:rsidP="00034A6A">
      <w:pPr>
        <w:pStyle w:val="Akapitzlist"/>
        <w:widowControl w:val="0"/>
        <w:numPr>
          <w:ilvl w:val="0"/>
          <w:numId w:val="98"/>
        </w:numPr>
        <w:jc w:val="both"/>
      </w:pPr>
      <w:r w:rsidRPr="00220B02">
        <w:t>W przypadku, gdy oferta zawiera informacje, stanowiące tajemnicę przedsiębiorstwa 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 ofercie). UWAGA: Na wykonawcy ciąży obowiązek wykazania, iż zastrzeżone informacje stanowią tajemnice przedsiębiorstwa, pod rygorem uznania zastrzeżenia za nieskuteczne. Na platformie w formularzu składania oferty znajduje się miejsce wyznaczone do dołączenia części oferty stanowiącej tajemnicę przedsiębiorstwa.</w:t>
      </w:r>
    </w:p>
    <w:p w14:paraId="24B1C93E" w14:textId="77777777" w:rsidR="00DA5BFB" w:rsidRPr="00220B02" w:rsidRDefault="00DA5BFB" w:rsidP="00034A6A">
      <w:pPr>
        <w:pStyle w:val="Akapitzlist"/>
        <w:widowControl w:val="0"/>
        <w:numPr>
          <w:ilvl w:val="0"/>
          <w:numId w:val="98"/>
        </w:numPr>
        <w:jc w:val="both"/>
      </w:pPr>
      <w:r w:rsidRPr="00220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Pr="00220B02">
          <w:rPr>
            <w:rStyle w:val="Hipercze"/>
          </w:rPr>
          <w:t>https://platformazakupowa.pl/strona/45-instrukcje</w:t>
        </w:r>
      </w:hyperlink>
    </w:p>
    <w:p w14:paraId="53821CEC" w14:textId="77777777" w:rsidR="00DA5BFB" w:rsidRPr="00220B02" w:rsidRDefault="00DA5BFB" w:rsidP="00034A6A">
      <w:pPr>
        <w:pStyle w:val="Akapitzlist"/>
        <w:widowControl w:val="0"/>
        <w:numPr>
          <w:ilvl w:val="0"/>
          <w:numId w:val="98"/>
        </w:numPr>
        <w:jc w:val="both"/>
      </w:pPr>
      <w:r w:rsidRPr="00220B02">
        <w:t xml:space="preserve">Oferta musi być sporządzona w języku polskim. Wymaga się, aby wszystkie dokumenty sporządzone </w:t>
      </w:r>
      <w:r w:rsidRPr="00220B02">
        <w:br/>
        <w:t xml:space="preserve">w języku obcym, były składane wraz z tłumaczeniem na język polski. </w:t>
      </w:r>
    </w:p>
    <w:p w14:paraId="419C7BED" w14:textId="77777777" w:rsidR="00DA5BFB" w:rsidRPr="00220B02" w:rsidRDefault="00DA5BFB" w:rsidP="00034A6A">
      <w:pPr>
        <w:pStyle w:val="Akapitzlist"/>
        <w:widowControl w:val="0"/>
        <w:numPr>
          <w:ilvl w:val="0"/>
          <w:numId w:val="98"/>
        </w:numPr>
        <w:jc w:val="both"/>
      </w:pPr>
      <w:r w:rsidRPr="00220B02">
        <w:t>Zalecane formaty danych w ofercie: .pdf, .</w:t>
      </w:r>
      <w:proofErr w:type="spellStart"/>
      <w:r w:rsidRPr="00220B02">
        <w:t>doc</w:t>
      </w:r>
      <w:proofErr w:type="spellEnd"/>
      <w:r w:rsidRPr="00220B02">
        <w:t>, .</w:t>
      </w:r>
      <w:proofErr w:type="spellStart"/>
      <w:r w:rsidRPr="00220B02">
        <w:t>docx</w:t>
      </w:r>
      <w:proofErr w:type="spellEnd"/>
      <w:r w:rsidRPr="00220B02">
        <w:t>, .xls, .</w:t>
      </w:r>
      <w:proofErr w:type="spellStart"/>
      <w:r w:rsidRPr="00220B02">
        <w:t>xlsx</w:t>
      </w:r>
      <w:proofErr w:type="spellEnd"/>
      <w:r w:rsidRPr="00220B02">
        <w:t xml:space="preserve">, </w:t>
      </w:r>
    </w:p>
    <w:p w14:paraId="2B4B060B" w14:textId="77777777" w:rsidR="00DA5BFB" w:rsidRPr="00220B02" w:rsidRDefault="00DA5BFB" w:rsidP="00034A6A">
      <w:pPr>
        <w:pStyle w:val="Akapitzlist"/>
        <w:widowControl w:val="0"/>
        <w:numPr>
          <w:ilvl w:val="0"/>
          <w:numId w:val="98"/>
        </w:numPr>
        <w:jc w:val="both"/>
      </w:pPr>
      <w:r w:rsidRPr="00220B02">
        <w:t xml:space="preserve">Maksymalny rozmiar jednego pliku przesyłanego za pośrednictwem dedykowanych formularzy do: </w:t>
      </w:r>
      <w:r w:rsidRPr="00220B02">
        <w:lastRenderedPageBreak/>
        <w:t>złożenia, zmiany, wycofania oferty oraz do komunikacji wynosi: 150 MB.</w:t>
      </w:r>
    </w:p>
    <w:p w14:paraId="7833B0C1" w14:textId="77777777" w:rsidR="00DA5BFB" w:rsidRPr="00220B02" w:rsidRDefault="00DA5BFB">
      <w:pPr>
        <w:pStyle w:val="Akapitzlist"/>
        <w:widowControl w:val="0"/>
        <w:numPr>
          <w:ilvl w:val="0"/>
          <w:numId w:val="5"/>
        </w:numPr>
        <w:jc w:val="both"/>
      </w:pPr>
      <w:r w:rsidRPr="00220B02">
        <w:t>Oferty pisemne w wersji papierowej:</w:t>
      </w:r>
    </w:p>
    <w:p w14:paraId="7210D75E" w14:textId="77777777" w:rsidR="00DA5BFB" w:rsidRPr="00220B02" w:rsidRDefault="00DA5BFB" w:rsidP="00034A6A">
      <w:pPr>
        <w:pStyle w:val="Akapitzlist"/>
        <w:widowControl w:val="0"/>
        <w:numPr>
          <w:ilvl w:val="0"/>
          <w:numId w:val="99"/>
        </w:numPr>
        <w:jc w:val="both"/>
      </w:pPr>
      <w:r w:rsidRPr="00220B02">
        <w:t>Oferta musi być sporządzona w formie pisemnej, napisana w języku polskim pismem czytelnym. Wymaga się, aby wszystkie dokumenty sporządzone w języku obcym, były składane wraz z tłumaczeniem na język polski.</w:t>
      </w:r>
    </w:p>
    <w:p w14:paraId="0B2329B6" w14:textId="77777777" w:rsidR="00DA5BFB" w:rsidRPr="00220B02" w:rsidRDefault="00DA5BFB" w:rsidP="00034A6A">
      <w:pPr>
        <w:pStyle w:val="Akapitzlist"/>
        <w:widowControl w:val="0"/>
        <w:numPr>
          <w:ilvl w:val="0"/>
          <w:numId w:val="99"/>
        </w:numPr>
        <w:jc w:val="both"/>
      </w:pPr>
      <w:r w:rsidRPr="00220B02">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5F03E8A2" w14:textId="77777777" w:rsidR="00DA5BFB" w:rsidRPr="00220B02" w:rsidRDefault="00DA5BFB">
      <w:pPr>
        <w:pStyle w:val="Akapitzlist"/>
        <w:widowControl w:val="0"/>
        <w:ind w:left="1077" w:firstLine="339"/>
        <w:jc w:val="both"/>
      </w:pPr>
      <w:r w:rsidRPr="00220B02">
        <w:t xml:space="preserve">W przypadku, gdy ofertę podpisuje przedstawiciel wykonawcy, należy dołączyć do oferty upoważnienie/pełnomocnictwo przynajmniej do podpisania oferty w postępowaniu o udzielenie zamówienia. Wszystkie pełnomocnictwa dołączone do oferty powinny być złożone w formie oryginału lub kopii potwierdzonej notarialnie. </w:t>
      </w:r>
    </w:p>
    <w:p w14:paraId="34006D90" w14:textId="77777777" w:rsidR="00DA5BFB" w:rsidRPr="00220B02" w:rsidRDefault="00DA5BFB" w:rsidP="00034A6A">
      <w:pPr>
        <w:pStyle w:val="Akapitzlist"/>
        <w:widowControl w:val="0"/>
        <w:numPr>
          <w:ilvl w:val="0"/>
          <w:numId w:val="99"/>
        </w:numPr>
        <w:jc w:val="both"/>
      </w:pPr>
      <w:r w:rsidRPr="00220B02">
        <w:t xml:space="preserve">W przypadku, gdy wykonawca jako załącznik do oferty, dołączył kopię jakiegoś dokumentu, musi być ona koniecznie opatrzona zapisem – „za zgodność z oryginałem” i być podpisana zgodnie z wymaganiami niniejszego punktu. </w:t>
      </w:r>
    </w:p>
    <w:p w14:paraId="0F77F792" w14:textId="77777777" w:rsidR="00DA5BFB" w:rsidRPr="00220B02" w:rsidRDefault="00DA5BFB">
      <w:pPr>
        <w:pStyle w:val="Akapitzlist"/>
        <w:widowControl w:val="0"/>
        <w:ind w:left="1068" w:firstLine="348"/>
        <w:jc w:val="both"/>
      </w:pPr>
      <w:r w:rsidRPr="00220B02">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8614FBE" w14:textId="77777777" w:rsidR="00DA5BFB" w:rsidRPr="00220B02" w:rsidRDefault="00DA5BFB">
      <w:pPr>
        <w:pStyle w:val="Akapitzlist"/>
        <w:widowControl w:val="0"/>
        <w:ind w:left="1068" w:firstLine="348"/>
        <w:jc w:val="both"/>
      </w:pPr>
      <w:r w:rsidRPr="00220B02">
        <w:t>W przypadku przekazywania przez Wykonawcę elektronicznej kopii dokumentu lub oświadczenia opatrzenie jej kwalifikowalnym podpisem elektronicznym jest równoznaczne z poświadczeniem elektronicznej kopii dokumentu lub oświadczenia za zgodność z oryginałem.</w:t>
      </w:r>
    </w:p>
    <w:p w14:paraId="183CEC3D" w14:textId="77777777" w:rsidR="00DA5BFB" w:rsidRPr="00220B02" w:rsidRDefault="00DA5BFB" w:rsidP="00034A6A">
      <w:pPr>
        <w:pStyle w:val="Akapitzlist"/>
        <w:widowControl w:val="0"/>
        <w:numPr>
          <w:ilvl w:val="0"/>
          <w:numId w:val="99"/>
        </w:numPr>
        <w:jc w:val="both"/>
      </w:pPr>
      <w:r w:rsidRPr="00220B02">
        <w:t>Wszystkie kartki oferty powinny być zszyte w kolejności wskazanej w FORMULARZU OFERTOWYM, stanowiącym ZAŁĄCZNIK NR 1 do SIWZ, w sposób zapobiegający możliwości dekompletacji zawartości oferty i ponumerowane kolejnymi numerami (na stronach zapisanych).</w:t>
      </w:r>
    </w:p>
    <w:p w14:paraId="743FAD2F" w14:textId="77777777" w:rsidR="00DA5BFB" w:rsidRPr="00220B02" w:rsidRDefault="00DA5BFB" w:rsidP="00034A6A">
      <w:pPr>
        <w:pStyle w:val="Akapitzlist"/>
        <w:widowControl w:val="0"/>
        <w:numPr>
          <w:ilvl w:val="0"/>
          <w:numId w:val="99"/>
        </w:numPr>
        <w:jc w:val="both"/>
      </w:pPr>
      <w:r w:rsidRPr="00220B02">
        <w:t xml:space="preserve">Wszelkie poprawki lub zmiany w tekście oferty powinny być naniesione czytelnie oraz opatrzone podpisem wraz z pieczątką osoby uprawnionej ze strony wykonawcy. </w:t>
      </w:r>
    </w:p>
    <w:p w14:paraId="49E3D9C9" w14:textId="77777777" w:rsidR="00DA5BFB" w:rsidRPr="00220B02" w:rsidRDefault="00DA5BFB" w:rsidP="00034A6A">
      <w:pPr>
        <w:pStyle w:val="Akapitzlist"/>
        <w:widowControl w:val="0"/>
        <w:numPr>
          <w:ilvl w:val="0"/>
          <w:numId w:val="99"/>
        </w:numPr>
        <w:jc w:val="both"/>
      </w:pPr>
      <w:r w:rsidRPr="00220B02">
        <w:t>W przypadku, gdy oferta zawiera informacje, stanowiące tajemnicę przedsiębiorstwa 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wykonawcy ciąży obowiązek wykazania, iż zastrzeżone informacje stanowią tajemnice przedsiębiorstwa, pod rygorem uznania zastrzeżenia za nieskuteczne.</w:t>
      </w:r>
    </w:p>
    <w:p w14:paraId="4526DBA5" w14:textId="77777777" w:rsidR="00DA5BFB" w:rsidRPr="00220B02" w:rsidRDefault="00DA5BFB" w:rsidP="00034A6A">
      <w:pPr>
        <w:pStyle w:val="Akapitzlist"/>
        <w:widowControl w:val="0"/>
        <w:numPr>
          <w:ilvl w:val="0"/>
          <w:numId w:val="99"/>
        </w:numPr>
        <w:jc w:val="both"/>
      </w:pPr>
      <w:r w:rsidRPr="00220B02">
        <w:t xml:space="preserve">Wymaga się, aby oferta była złożona w sposób uniemożliwiający zapoznanie się z jej treścią przed upływem terminu otwarcia ofert. </w:t>
      </w:r>
    </w:p>
    <w:p w14:paraId="7EC52ACB" w14:textId="77777777" w:rsidR="00DA5BFB" w:rsidRPr="00220B02" w:rsidRDefault="00DA5BFB" w:rsidP="00034A6A">
      <w:pPr>
        <w:pStyle w:val="Akapitzlist"/>
        <w:widowControl w:val="0"/>
        <w:numPr>
          <w:ilvl w:val="0"/>
          <w:numId w:val="99"/>
        </w:numPr>
        <w:jc w:val="both"/>
      </w:pPr>
      <w:r w:rsidRPr="00220B02">
        <w:t>Zalecenia dotyczące opakowania i oznakowania ofert</w:t>
      </w:r>
    </w:p>
    <w:p w14:paraId="6D07B67D" w14:textId="77777777" w:rsidR="00DA5BFB" w:rsidRPr="00220B02" w:rsidRDefault="00DA5BFB" w:rsidP="00034A6A">
      <w:pPr>
        <w:pStyle w:val="Akapitzlist"/>
        <w:widowControl w:val="0"/>
        <w:numPr>
          <w:ilvl w:val="0"/>
          <w:numId w:val="100"/>
        </w:numPr>
        <w:jc w:val="both"/>
      </w:pPr>
      <w:r w:rsidRPr="00220B02">
        <w:t>Oferty składane są w jednym egzemplarzu, w nieprzejrzystej i zamkniętej kopercie lub opakowaniu.</w:t>
      </w:r>
    </w:p>
    <w:p w14:paraId="5BF0C648" w14:textId="77777777" w:rsidR="00DA5BFB" w:rsidRPr="00220B02" w:rsidRDefault="00DA5BFB" w:rsidP="00034A6A">
      <w:pPr>
        <w:pStyle w:val="Akapitzlist"/>
        <w:widowControl w:val="0"/>
        <w:numPr>
          <w:ilvl w:val="0"/>
          <w:numId w:val="100"/>
        </w:numPr>
        <w:jc w:val="both"/>
      </w:pPr>
      <w:r w:rsidRPr="00220B02">
        <w:t>Koperta powinna być zaadresowana następująco:</w:t>
      </w:r>
    </w:p>
    <w:p w14:paraId="3EF38F26" w14:textId="77777777" w:rsidR="00DA5BFB" w:rsidRPr="00220B02" w:rsidRDefault="00DA5BFB">
      <w:pPr>
        <w:widowControl w:val="0"/>
        <w:ind w:left="717"/>
        <w:jc w:val="center"/>
        <w:rPr>
          <w:rFonts w:cs="Times New Roman"/>
          <w:b/>
          <w:bCs/>
        </w:rPr>
      </w:pPr>
      <w:r w:rsidRPr="00220B02">
        <w:rPr>
          <w:rFonts w:cs="Times New Roman"/>
          <w:b/>
          <w:bCs/>
        </w:rPr>
        <w:t>Szpital Specjalistyczny im. J. Dietla w Krakowie</w:t>
      </w:r>
      <w:r w:rsidRPr="00220B02">
        <w:rPr>
          <w:rFonts w:cs="Times New Roman"/>
          <w:b/>
          <w:bCs/>
          <w:vertAlign w:val="superscript"/>
        </w:rPr>
        <w:sym w:font="Certa" w:char="F041"/>
      </w:r>
    </w:p>
    <w:p w14:paraId="20C77A3A" w14:textId="77777777" w:rsidR="00DA5BFB" w:rsidRPr="00220B02" w:rsidRDefault="00DA5BFB">
      <w:pPr>
        <w:widowControl w:val="0"/>
        <w:ind w:left="717"/>
        <w:jc w:val="center"/>
        <w:rPr>
          <w:rFonts w:cs="Times New Roman"/>
          <w:b/>
          <w:bCs/>
        </w:rPr>
      </w:pPr>
      <w:r w:rsidRPr="00220B02">
        <w:rPr>
          <w:rFonts w:cs="Times New Roman"/>
          <w:b/>
          <w:bCs/>
        </w:rPr>
        <w:t>ul. Skarbowa 4, 31-121 Kraków</w:t>
      </w:r>
    </w:p>
    <w:p w14:paraId="1FA8B93F" w14:textId="77777777" w:rsidR="00DA5BFB" w:rsidRPr="00220B02" w:rsidRDefault="00DA5BFB">
      <w:pPr>
        <w:widowControl w:val="0"/>
        <w:ind w:left="717"/>
        <w:jc w:val="center"/>
        <w:rPr>
          <w:rFonts w:cs="Times New Roman"/>
          <w:b/>
          <w:bCs/>
        </w:rPr>
      </w:pPr>
      <w:r w:rsidRPr="00220B02">
        <w:rPr>
          <w:rFonts w:cs="Times New Roman"/>
          <w:b/>
          <w:bCs/>
        </w:rPr>
        <w:t>Oferta w przetargu nieograniczonym</w:t>
      </w:r>
    </w:p>
    <w:p w14:paraId="26D765E1" w14:textId="77777777" w:rsidR="00DA5BFB" w:rsidRPr="00220B02" w:rsidRDefault="00DA5BFB">
      <w:pPr>
        <w:widowControl w:val="0"/>
        <w:ind w:left="717"/>
        <w:jc w:val="center"/>
        <w:rPr>
          <w:rFonts w:cs="Times New Roman"/>
          <w:b/>
          <w:bCs/>
        </w:rPr>
      </w:pPr>
      <w:r w:rsidRPr="00220B02">
        <w:rPr>
          <w:rFonts w:cs="Times New Roman"/>
          <w:b/>
          <w:bCs/>
        </w:rPr>
        <w:t>na dostawę sprzętu komputerowego</w:t>
      </w:r>
    </w:p>
    <w:p w14:paraId="306C20DC" w14:textId="77777777" w:rsidR="00DA5BFB" w:rsidRPr="00220B02" w:rsidRDefault="00DA5BFB">
      <w:pPr>
        <w:widowControl w:val="0"/>
        <w:ind w:left="717"/>
        <w:jc w:val="center"/>
        <w:rPr>
          <w:rFonts w:cs="Times New Roman"/>
          <w:b/>
          <w:bCs/>
        </w:rPr>
      </w:pPr>
      <w:r w:rsidRPr="00220B02">
        <w:rPr>
          <w:rFonts w:cs="Times New Roman"/>
          <w:b/>
          <w:bCs/>
        </w:rPr>
        <w:t>nr sprawy: SZP/19/2020</w:t>
      </w:r>
    </w:p>
    <w:p w14:paraId="3F3573A2" w14:textId="266F7F57" w:rsidR="00DA5BFB" w:rsidRPr="00220B02" w:rsidRDefault="00DA5BFB">
      <w:pPr>
        <w:widowControl w:val="0"/>
        <w:ind w:left="717"/>
        <w:jc w:val="center"/>
        <w:rPr>
          <w:rFonts w:cs="Times New Roman"/>
          <w:b/>
          <w:bCs/>
        </w:rPr>
      </w:pPr>
      <w:r w:rsidRPr="00220B02">
        <w:rPr>
          <w:rFonts w:cs="Times New Roman"/>
          <w:b/>
          <w:bCs/>
        </w:rPr>
        <w:t xml:space="preserve">Nie otwierać przed dniem </w:t>
      </w:r>
      <w:r w:rsidR="00EF53E2">
        <w:rPr>
          <w:rFonts w:cs="Times New Roman"/>
          <w:b/>
          <w:bCs/>
        </w:rPr>
        <w:t>06.11.</w:t>
      </w:r>
      <w:r w:rsidRPr="00220B02">
        <w:rPr>
          <w:rFonts w:cs="Times New Roman"/>
          <w:b/>
          <w:bCs/>
        </w:rPr>
        <w:t>2020 roku do godziny 1</w:t>
      </w:r>
      <w:r w:rsidR="003440CE" w:rsidRPr="00220B02">
        <w:rPr>
          <w:rFonts w:cs="Times New Roman"/>
          <w:b/>
          <w:bCs/>
        </w:rPr>
        <w:t>1</w:t>
      </w:r>
      <w:r w:rsidRPr="00220B02">
        <w:rPr>
          <w:rFonts w:cs="Times New Roman"/>
          <w:b/>
          <w:bCs/>
        </w:rPr>
        <w:t>:</w:t>
      </w:r>
      <w:r w:rsidR="003440CE" w:rsidRPr="00220B02">
        <w:rPr>
          <w:rFonts w:cs="Times New Roman"/>
          <w:b/>
          <w:bCs/>
        </w:rPr>
        <w:t>0</w:t>
      </w:r>
      <w:r w:rsidRPr="00220B02">
        <w:rPr>
          <w:rFonts w:cs="Times New Roman"/>
          <w:b/>
          <w:bCs/>
        </w:rPr>
        <w:t>5.</w:t>
      </w:r>
    </w:p>
    <w:p w14:paraId="00A1F448" w14:textId="77777777" w:rsidR="00DA5BFB" w:rsidRPr="00220B02" w:rsidRDefault="00DA5BFB" w:rsidP="00034A6A">
      <w:pPr>
        <w:pStyle w:val="Akapitzlist"/>
        <w:widowControl w:val="0"/>
        <w:numPr>
          <w:ilvl w:val="0"/>
          <w:numId w:val="100"/>
        </w:numPr>
        <w:jc w:val="both"/>
      </w:pPr>
      <w:r w:rsidRPr="00220B02">
        <w:t>W przypadku nieodpowiedniego oznaczenia oferty (niezgodnie z opisem ust. 2), konsekwencje pomyłkowego otwarcia oferty ponosi wyłącznie wykonawca.</w:t>
      </w:r>
    </w:p>
    <w:p w14:paraId="60252D3F" w14:textId="77777777" w:rsidR="00DA5BFB" w:rsidRPr="00220B02" w:rsidRDefault="00DA5BFB">
      <w:pPr>
        <w:pStyle w:val="Akapitzlist"/>
        <w:widowControl w:val="0"/>
        <w:numPr>
          <w:ilvl w:val="0"/>
          <w:numId w:val="5"/>
        </w:numPr>
        <w:jc w:val="both"/>
      </w:pPr>
      <w:r w:rsidRPr="00220B02">
        <w:t>Do oferty należy dołączyć wszystkie wymagane zgodnie z SIWZ dokumenty.</w:t>
      </w:r>
    </w:p>
    <w:p w14:paraId="0D45A17C" w14:textId="77777777" w:rsidR="00DA5BFB" w:rsidRPr="00220B02" w:rsidRDefault="00DA5BFB">
      <w:pPr>
        <w:pStyle w:val="Akapitzlist"/>
        <w:widowControl w:val="0"/>
        <w:numPr>
          <w:ilvl w:val="0"/>
          <w:numId w:val="5"/>
        </w:numPr>
        <w:jc w:val="both"/>
      </w:pPr>
      <w:r w:rsidRPr="00220B02">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Jeżeli w dniu wszczęcia postępowania Narodowy Bank Polski nie opublikował średniego kursu to zamawiający do przeliczenia na PLN </w:t>
      </w:r>
      <w:r w:rsidRPr="00220B02">
        <w:lastRenderedPageBreak/>
        <w:t>wskazanej w dokumentach przyjmie średni kurs opublikowany w pierwszym dniu po wszczęciu postępowania.</w:t>
      </w:r>
    </w:p>
    <w:p w14:paraId="4350B796" w14:textId="77777777" w:rsidR="00DA5BFB" w:rsidRPr="00220B02" w:rsidRDefault="00DA5BFB">
      <w:pPr>
        <w:pStyle w:val="Akapitzlist"/>
        <w:widowControl w:val="0"/>
        <w:numPr>
          <w:ilvl w:val="0"/>
          <w:numId w:val="5"/>
        </w:numPr>
        <w:jc w:val="both"/>
      </w:pPr>
      <w:r w:rsidRPr="00220B02">
        <w:t>Każdy wykonawca może złożyć w niniejszym przetargu tylko jedną ofertę.</w:t>
      </w:r>
    </w:p>
    <w:p w14:paraId="0A9FCF69" w14:textId="77777777" w:rsidR="00DA5BFB" w:rsidRPr="00220B02" w:rsidRDefault="00DA5BFB">
      <w:pPr>
        <w:widowControl w:val="0"/>
        <w:ind w:left="1077"/>
        <w:jc w:val="both"/>
        <w:rPr>
          <w:rFonts w:cs="Times New Roman"/>
        </w:rPr>
      </w:pPr>
    </w:p>
    <w:p w14:paraId="2FE4A16C"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MIEJSCE ORAZ TERMIN SKŁADANIA I OTWARCIA OFERT</w:t>
      </w:r>
    </w:p>
    <w:p w14:paraId="71118180" w14:textId="77777777" w:rsidR="00DA5BFB" w:rsidRPr="00EA3320" w:rsidRDefault="00DA5BFB" w:rsidP="00034A6A">
      <w:pPr>
        <w:pStyle w:val="Tekstpodstawowywcity"/>
        <w:widowControl w:val="0"/>
        <w:numPr>
          <w:ilvl w:val="0"/>
          <w:numId w:val="101"/>
        </w:numPr>
        <w:rPr>
          <w:sz w:val="22"/>
          <w:szCs w:val="22"/>
        </w:rPr>
      </w:pPr>
      <w:r w:rsidRPr="00EA3320">
        <w:rPr>
          <w:sz w:val="22"/>
          <w:szCs w:val="22"/>
        </w:rPr>
        <w:t>W przypadku składania oferty w formie elektronicznej</w:t>
      </w:r>
    </w:p>
    <w:p w14:paraId="004A493D" w14:textId="03E58A9C" w:rsidR="00EA3320" w:rsidRPr="00EA3320" w:rsidRDefault="00EA3320" w:rsidP="00EA3320">
      <w:pPr>
        <w:pStyle w:val="Akapitzlist"/>
        <w:numPr>
          <w:ilvl w:val="0"/>
          <w:numId w:val="102"/>
        </w:numPr>
      </w:pPr>
      <w:r w:rsidRPr="00EA3320">
        <w:t xml:space="preserve">Ofertę wraz z wymaganymi dokumentami należy umieścić na Platformie pod adresem: https://platformazakupowa.pl/ na stronie dotyczącej odpowiedniego postępowania do dnia </w:t>
      </w:r>
      <w:r w:rsidRPr="00BF159C">
        <w:rPr>
          <w:b/>
          <w:bCs/>
        </w:rPr>
        <w:t>06.11.2020 roku, do godz. 11:00</w:t>
      </w:r>
    </w:p>
    <w:p w14:paraId="2CF89D8A" w14:textId="7D4FFA82" w:rsidR="00DA5BFB" w:rsidRPr="00220B02" w:rsidRDefault="00DA5BFB" w:rsidP="00034A6A">
      <w:pPr>
        <w:pStyle w:val="Tekstpodstawowywcity"/>
        <w:widowControl w:val="0"/>
        <w:numPr>
          <w:ilvl w:val="0"/>
          <w:numId w:val="102"/>
        </w:numPr>
        <w:tabs>
          <w:tab w:val="left" w:pos="720"/>
        </w:tabs>
        <w:rPr>
          <w:sz w:val="22"/>
          <w:szCs w:val="22"/>
        </w:rPr>
      </w:pPr>
      <w:r w:rsidRPr="00220B02">
        <w:rPr>
          <w:sz w:val="22"/>
          <w:szCs w:val="22"/>
        </w:rPr>
        <w:t>Po wypełnieniu Formularza składania oferty i załadowaniu wszystkich wymaganych załączników należy kliknąć przycisk „Przejdź do podsumowania”.</w:t>
      </w:r>
    </w:p>
    <w:p w14:paraId="58C07579" w14:textId="77777777" w:rsidR="00DA5BFB" w:rsidRPr="00220B02" w:rsidRDefault="00DA5BFB" w:rsidP="00034A6A">
      <w:pPr>
        <w:pStyle w:val="Tekstpodstawowywcity"/>
        <w:widowControl w:val="0"/>
        <w:numPr>
          <w:ilvl w:val="0"/>
          <w:numId w:val="102"/>
        </w:numPr>
        <w:tabs>
          <w:tab w:val="left" w:pos="720"/>
        </w:tabs>
        <w:rPr>
          <w:sz w:val="22"/>
          <w:szCs w:val="22"/>
        </w:rPr>
      </w:pPr>
      <w:r w:rsidRPr="00220B02">
        <w:rPr>
          <w:sz w:val="22"/>
          <w:szCs w:val="22"/>
        </w:rPr>
        <w:t xml:space="preserve">Oferta składana elektronicznie musi zostać podpisana elektronicznym podpisem kwalifikowanym. </w:t>
      </w:r>
      <w:r w:rsidRPr="00220B02">
        <w:rPr>
          <w:sz w:val="22"/>
          <w:szCs w:val="22"/>
        </w:rPr>
        <w:b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A678197" w14:textId="77777777" w:rsidR="00DA5BFB" w:rsidRPr="00220B02" w:rsidRDefault="00DA5BFB" w:rsidP="00034A6A">
      <w:pPr>
        <w:pStyle w:val="Tekstpodstawowywcity"/>
        <w:widowControl w:val="0"/>
        <w:numPr>
          <w:ilvl w:val="0"/>
          <w:numId w:val="102"/>
        </w:numPr>
        <w:tabs>
          <w:tab w:val="left" w:pos="720"/>
        </w:tabs>
        <w:rPr>
          <w:sz w:val="22"/>
          <w:szCs w:val="22"/>
        </w:rPr>
      </w:pPr>
      <w:r w:rsidRPr="00220B02">
        <w:rPr>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1FE36782" w14:textId="7102ADCF" w:rsidR="00DA5BFB" w:rsidRPr="00220B02" w:rsidRDefault="00DA5BFB" w:rsidP="00034A6A">
      <w:pPr>
        <w:pStyle w:val="Tekstpodstawowywcity"/>
        <w:widowControl w:val="0"/>
        <w:numPr>
          <w:ilvl w:val="0"/>
          <w:numId w:val="102"/>
        </w:numPr>
        <w:tabs>
          <w:tab w:val="left" w:pos="720"/>
        </w:tabs>
        <w:rPr>
          <w:sz w:val="22"/>
          <w:szCs w:val="22"/>
        </w:rPr>
      </w:pPr>
      <w:r w:rsidRPr="00220B02">
        <w:rPr>
          <w:sz w:val="22"/>
          <w:szCs w:val="22"/>
        </w:rPr>
        <w:t xml:space="preserve">Otwarcie ofert nastąpi w </w:t>
      </w:r>
      <w:r w:rsidRPr="00EA3320">
        <w:rPr>
          <w:sz w:val="22"/>
          <w:szCs w:val="22"/>
        </w:rPr>
        <w:t xml:space="preserve">dniu </w:t>
      </w:r>
      <w:r w:rsidR="00EA3320" w:rsidRPr="00EA3320">
        <w:rPr>
          <w:b/>
          <w:bCs/>
          <w:sz w:val="22"/>
          <w:szCs w:val="22"/>
        </w:rPr>
        <w:t>06.11</w:t>
      </w:r>
      <w:r w:rsidRPr="00EA3320">
        <w:rPr>
          <w:b/>
          <w:bCs/>
          <w:sz w:val="22"/>
          <w:szCs w:val="22"/>
        </w:rPr>
        <w:t>.2020 roku, o godz. 11:05</w:t>
      </w:r>
      <w:r w:rsidRPr="00220B02">
        <w:rPr>
          <w:sz w:val="22"/>
          <w:szCs w:val="22"/>
        </w:rPr>
        <w:t xml:space="preserve"> za pośrednictwem platformazakupowa.pl, w siedzibie zamawiającego, pokój 325 (Sekcja Zamówień Publicznych), III piętro.</w:t>
      </w:r>
    </w:p>
    <w:p w14:paraId="72069E0C" w14:textId="77777777" w:rsidR="00DA5BFB" w:rsidRPr="00220B02" w:rsidRDefault="00DA5BFB" w:rsidP="00034A6A">
      <w:pPr>
        <w:pStyle w:val="Tekstpodstawowywcity"/>
        <w:widowControl w:val="0"/>
        <w:numPr>
          <w:ilvl w:val="0"/>
          <w:numId w:val="101"/>
        </w:numPr>
        <w:rPr>
          <w:sz w:val="22"/>
          <w:szCs w:val="22"/>
        </w:rPr>
      </w:pPr>
      <w:r w:rsidRPr="00220B02">
        <w:rPr>
          <w:sz w:val="22"/>
          <w:szCs w:val="22"/>
        </w:rPr>
        <w:t>W przypadku składania oferty w wersji pisemnej w formie pisemnej:</w:t>
      </w:r>
    </w:p>
    <w:p w14:paraId="02EA1891" w14:textId="11DFB4B8" w:rsidR="00DA5BFB" w:rsidRPr="00220B02" w:rsidRDefault="00DA5BFB" w:rsidP="00034A6A">
      <w:pPr>
        <w:pStyle w:val="Tekstpodstawowywcity"/>
        <w:widowControl w:val="0"/>
        <w:numPr>
          <w:ilvl w:val="0"/>
          <w:numId w:val="103"/>
        </w:numPr>
        <w:tabs>
          <w:tab w:val="left" w:pos="720"/>
        </w:tabs>
        <w:rPr>
          <w:sz w:val="22"/>
          <w:szCs w:val="22"/>
        </w:rPr>
      </w:pPr>
      <w:r w:rsidRPr="00220B02">
        <w:rPr>
          <w:sz w:val="22"/>
          <w:szCs w:val="22"/>
        </w:rPr>
        <w:t xml:space="preserve">Ofertę należy złożyć w siedzibie zamawiającego – Szpital Specjalistyczny im. J. Dietla </w:t>
      </w:r>
      <w:r w:rsidRPr="00220B02">
        <w:rPr>
          <w:sz w:val="22"/>
          <w:szCs w:val="22"/>
        </w:rPr>
        <w:br/>
        <w:t>w Krakowie</w:t>
      </w:r>
      <w:r w:rsidRPr="00220B02">
        <w:rPr>
          <w:sz w:val="22"/>
          <w:szCs w:val="22"/>
          <w:vertAlign w:val="superscript"/>
        </w:rPr>
        <w:sym w:font="Certa" w:char="F041"/>
      </w:r>
      <w:r w:rsidRPr="00220B02">
        <w:rPr>
          <w:sz w:val="22"/>
          <w:szCs w:val="22"/>
        </w:rPr>
        <w:t xml:space="preserve"> ul. Skarbowa 4, 31-121 Kraków, pokój 307 (Kancelaria), III piętro, </w:t>
      </w:r>
      <w:r w:rsidR="00BF159C">
        <w:rPr>
          <w:sz w:val="22"/>
          <w:szCs w:val="22"/>
        </w:rPr>
        <w:t>do</w:t>
      </w:r>
      <w:r w:rsidRPr="00220B02">
        <w:rPr>
          <w:sz w:val="22"/>
          <w:szCs w:val="22"/>
        </w:rPr>
        <w:t xml:space="preserve"> dni</w:t>
      </w:r>
      <w:r w:rsidR="00BF159C">
        <w:rPr>
          <w:sz w:val="22"/>
          <w:szCs w:val="22"/>
        </w:rPr>
        <w:t>a</w:t>
      </w:r>
      <w:r w:rsidRPr="00220B02">
        <w:rPr>
          <w:b/>
          <w:bCs/>
          <w:sz w:val="22"/>
          <w:szCs w:val="22"/>
        </w:rPr>
        <w:t xml:space="preserve"> </w:t>
      </w:r>
      <w:r w:rsidR="000A531B" w:rsidRPr="000A531B">
        <w:rPr>
          <w:b/>
          <w:bCs/>
          <w:sz w:val="22"/>
          <w:szCs w:val="22"/>
        </w:rPr>
        <w:t>06.11</w:t>
      </w:r>
      <w:r w:rsidRPr="000A531B">
        <w:rPr>
          <w:b/>
          <w:bCs/>
          <w:sz w:val="22"/>
          <w:szCs w:val="22"/>
        </w:rPr>
        <w:t>.2020 roku, do godz. 11:00</w:t>
      </w:r>
    </w:p>
    <w:p w14:paraId="69BD1CDC" w14:textId="23270830" w:rsidR="00DA5BFB" w:rsidRPr="00220B02" w:rsidRDefault="00DA5BFB" w:rsidP="00034A6A">
      <w:pPr>
        <w:pStyle w:val="Tekstpodstawowywcity"/>
        <w:widowControl w:val="0"/>
        <w:numPr>
          <w:ilvl w:val="0"/>
          <w:numId w:val="103"/>
        </w:numPr>
        <w:tabs>
          <w:tab w:val="left" w:pos="783"/>
        </w:tabs>
        <w:rPr>
          <w:sz w:val="22"/>
          <w:szCs w:val="22"/>
        </w:rPr>
      </w:pPr>
      <w:r w:rsidRPr="00220B02">
        <w:rPr>
          <w:sz w:val="22"/>
          <w:szCs w:val="22"/>
        </w:rPr>
        <w:t>Decydujące znaczenie dla oceny zachowania terminu złożenia oferty ma data i godzina wpływu oferty do zamawiającego do Kancelarii Szpitala Specjalistycznego im. J. Dietla w Krakowie</w:t>
      </w:r>
      <w:r w:rsidRPr="00220B02">
        <w:rPr>
          <w:sz w:val="22"/>
          <w:szCs w:val="22"/>
          <w:vertAlign w:val="superscript"/>
        </w:rPr>
        <w:sym w:font="Certa" w:char="F041"/>
      </w:r>
      <w:r w:rsidRPr="00220B02">
        <w:rPr>
          <w:sz w:val="22"/>
          <w:szCs w:val="22"/>
        </w:rPr>
        <w:t xml:space="preserve"> ul.</w:t>
      </w:r>
      <w:r w:rsidR="00C464A8" w:rsidRPr="00220B02">
        <w:rPr>
          <w:sz w:val="22"/>
          <w:szCs w:val="22"/>
        </w:rPr>
        <w:t>10</w:t>
      </w:r>
      <w:r w:rsidRPr="00220B02">
        <w:rPr>
          <w:sz w:val="22"/>
          <w:szCs w:val="22"/>
        </w:rPr>
        <w:t xml:space="preserve">karbowa 4, 31-121 Kraków, pokój 307, III piętro. </w:t>
      </w:r>
      <w:bookmarkStart w:id="1" w:name="_Hlk25568796"/>
      <w:r w:rsidRPr="00220B02">
        <w:rPr>
          <w:sz w:val="22"/>
          <w:szCs w:val="22"/>
        </w:rPr>
        <w:t>Oferty będą zakwalifikowane do postępowania przetargowego pod warunkiem ich dostarczenia do terminu i godziny wyznaczonej na złożenie ofert.</w:t>
      </w:r>
    </w:p>
    <w:bookmarkEnd w:id="1"/>
    <w:p w14:paraId="170907E2" w14:textId="77777777" w:rsidR="00DA5BFB" w:rsidRPr="00220B02" w:rsidRDefault="00DA5BFB" w:rsidP="00034A6A">
      <w:pPr>
        <w:pStyle w:val="Tekstpodstawowywcity"/>
        <w:widowControl w:val="0"/>
        <w:numPr>
          <w:ilvl w:val="0"/>
          <w:numId w:val="103"/>
        </w:numPr>
        <w:tabs>
          <w:tab w:val="left" w:pos="783"/>
        </w:tabs>
        <w:rPr>
          <w:sz w:val="22"/>
          <w:szCs w:val="22"/>
        </w:rPr>
      </w:pPr>
      <w:r w:rsidRPr="00220B02">
        <w:rPr>
          <w:sz w:val="22"/>
          <w:szCs w:val="22"/>
        </w:rPr>
        <w:t xml:space="preserve">Oferty złożone po terminie będą zwrócone wykonawcy, zgodnie z art. 84 ust. 2 ustawy </w:t>
      </w:r>
      <w:proofErr w:type="spellStart"/>
      <w:r w:rsidRPr="00220B02">
        <w:rPr>
          <w:sz w:val="22"/>
          <w:szCs w:val="22"/>
        </w:rPr>
        <w:t>Pzp</w:t>
      </w:r>
      <w:proofErr w:type="spellEnd"/>
      <w:r w:rsidRPr="00220B02">
        <w:rPr>
          <w:sz w:val="22"/>
          <w:szCs w:val="22"/>
        </w:rPr>
        <w:t>.</w:t>
      </w:r>
    </w:p>
    <w:p w14:paraId="5080190E" w14:textId="4E24B363" w:rsidR="00DA5BFB" w:rsidRPr="00220B02" w:rsidRDefault="00DA5BFB" w:rsidP="00034A6A">
      <w:pPr>
        <w:pStyle w:val="Tekstpodstawowywcity"/>
        <w:widowControl w:val="0"/>
        <w:numPr>
          <w:ilvl w:val="0"/>
          <w:numId w:val="103"/>
        </w:numPr>
        <w:tabs>
          <w:tab w:val="left" w:pos="783"/>
        </w:tabs>
        <w:rPr>
          <w:sz w:val="22"/>
          <w:szCs w:val="22"/>
        </w:rPr>
      </w:pPr>
      <w:r w:rsidRPr="00220B02">
        <w:rPr>
          <w:sz w:val="22"/>
          <w:szCs w:val="22"/>
        </w:rPr>
        <w:t>Oferty zostaną otwarte w Szpitalu Specjalistycznym im. J. Dietla w Krakowie</w:t>
      </w:r>
      <w:r w:rsidRPr="00220B02">
        <w:rPr>
          <w:sz w:val="22"/>
          <w:szCs w:val="22"/>
          <w:vertAlign w:val="superscript"/>
        </w:rPr>
        <w:sym w:font="Certa" w:char="F041"/>
      </w:r>
      <w:r w:rsidRPr="00220B02">
        <w:rPr>
          <w:sz w:val="22"/>
          <w:szCs w:val="22"/>
        </w:rPr>
        <w:t xml:space="preserve">, ul. Skarbowa 4, </w:t>
      </w:r>
      <w:r w:rsidRPr="00220B02">
        <w:rPr>
          <w:sz w:val="22"/>
          <w:szCs w:val="22"/>
        </w:rPr>
        <w:br/>
        <w:t>31-121 Kraków, pokój 325 (Zamówienia publiczne), III piętro, w dniu</w:t>
      </w:r>
      <w:r w:rsidRPr="00220B02">
        <w:rPr>
          <w:b/>
          <w:bCs/>
          <w:sz w:val="22"/>
          <w:szCs w:val="22"/>
        </w:rPr>
        <w:t xml:space="preserve"> </w:t>
      </w:r>
      <w:r w:rsidR="000A531B" w:rsidRPr="000A531B">
        <w:rPr>
          <w:b/>
          <w:bCs/>
          <w:sz w:val="22"/>
          <w:szCs w:val="22"/>
        </w:rPr>
        <w:t>06.11</w:t>
      </w:r>
      <w:r w:rsidRPr="000A531B">
        <w:rPr>
          <w:b/>
          <w:bCs/>
          <w:sz w:val="22"/>
          <w:szCs w:val="22"/>
        </w:rPr>
        <w:t>.2020 roku, o godz. 11:05</w:t>
      </w:r>
    </w:p>
    <w:p w14:paraId="5D4E1184" w14:textId="77777777" w:rsidR="00DA5BFB" w:rsidRPr="00220B02" w:rsidRDefault="00DA5BFB" w:rsidP="00034A6A">
      <w:pPr>
        <w:pStyle w:val="Akapitzlist"/>
        <w:widowControl w:val="0"/>
        <w:numPr>
          <w:ilvl w:val="0"/>
          <w:numId w:val="103"/>
        </w:numPr>
        <w:tabs>
          <w:tab w:val="left" w:pos="1077"/>
        </w:tabs>
        <w:jc w:val="both"/>
        <w:rPr>
          <w:b/>
          <w:bCs/>
        </w:rPr>
      </w:pPr>
      <w:r w:rsidRPr="00220B02">
        <w:t>Otwarcie ofert jest jawne.</w:t>
      </w:r>
    </w:p>
    <w:p w14:paraId="1702D038" w14:textId="77777777" w:rsidR="00DA5BFB" w:rsidRPr="00220B02" w:rsidRDefault="00DA5BFB" w:rsidP="00034A6A">
      <w:pPr>
        <w:pStyle w:val="Akapitzlist"/>
        <w:widowControl w:val="0"/>
        <w:numPr>
          <w:ilvl w:val="0"/>
          <w:numId w:val="101"/>
        </w:numPr>
        <w:tabs>
          <w:tab w:val="left" w:pos="1077"/>
        </w:tabs>
        <w:jc w:val="both"/>
        <w:rPr>
          <w:b/>
          <w:bCs/>
        </w:rPr>
      </w:pPr>
      <w:r w:rsidRPr="00220B02">
        <w:t xml:space="preserve">Bezpośrednio przed otwarciem ofert zamawiający poda kwotę, jaką zamierza przeznaczyć na sfinansowanie zamówienia. Po otwarciu każdej z ofert zostaną podane do wiadomości zebranym informacje zgodnie z art. 86 ust. 4 ustawy </w:t>
      </w:r>
      <w:proofErr w:type="spellStart"/>
      <w:r w:rsidRPr="00220B02">
        <w:t>Pzp</w:t>
      </w:r>
      <w:proofErr w:type="spellEnd"/>
      <w:r w:rsidRPr="00220B02">
        <w:t>.</w:t>
      </w:r>
    </w:p>
    <w:p w14:paraId="61FAB0F6" w14:textId="77777777" w:rsidR="00DA5BFB" w:rsidRPr="00220B02" w:rsidRDefault="00DA5BFB" w:rsidP="00034A6A">
      <w:pPr>
        <w:pStyle w:val="Akapitzlist"/>
        <w:widowControl w:val="0"/>
        <w:numPr>
          <w:ilvl w:val="0"/>
          <w:numId w:val="101"/>
        </w:numPr>
        <w:tabs>
          <w:tab w:val="left" w:pos="1077"/>
        </w:tabs>
        <w:jc w:val="both"/>
        <w:rPr>
          <w:b/>
          <w:bCs/>
        </w:rPr>
      </w:pPr>
      <w:r w:rsidRPr="00220B02">
        <w:rPr>
          <w:lang w:eastAsia="pl-PL"/>
        </w:rPr>
        <w:t>Zamawiający w pierwszej kolejności otworzy oferty, które zostały złożone w wersji pisemnej w formie papierowej a następnie złożone w wersji elektronicznej.</w:t>
      </w:r>
    </w:p>
    <w:p w14:paraId="6963A52E" w14:textId="77777777" w:rsidR="00DA5BFB" w:rsidRPr="00220B02" w:rsidRDefault="00DA5BFB" w:rsidP="00034A6A">
      <w:pPr>
        <w:pStyle w:val="Akapitzlist"/>
        <w:widowControl w:val="0"/>
        <w:numPr>
          <w:ilvl w:val="0"/>
          <w:numId w:val="101"/>
        </w:numPr>
        <w:tabs>
          <w:tab w:val="left" w:pos="1077"/>
        </w:tabs>
        <w:rPr>
          <w:b/>
          <w:bCs/>
        </w:rPr>
      </w:pPr>
      <w:r w:rsidRPr="00220B02">
        <w:rPr>
          <w:lang w:eastAsia="pl-PL"/>
        </w:rPr>
        <w:t>Niezwłocznie po otwarciu ofert zamawiający zamieszcza na stronie internetowej informacje dotyczące:</w:t>
      </w:r>
    </w:p>
    <w:p w14:paraId="2EC4D16B" w14:textId="77777777" w:rsidR="00DA5BFB" w:rsidRPr="00220B02" w:rsidRDefault="00DA5BFB" w:rsidP="00034A6A">
      <w:pPr>
        <w:widowControl w:val="0"/>
        <w:numPr>
          <w:ilvl w:val="0"/>
          <w:numId w:val="104"/>
        </w:numPr>
        <w:tabs>
          <w:tab w:val="num" w:pos="709"/>
        </w:tabs>
        <w:jc w:val="both"/>
        <w:rPr>
          <w:rFonts w:cs="Times New Roman"/>
          <w:lang w:eastAsia="pl-PL"/>
        </w:rPr>
      </w:pPr>
      <w:r w:rsidRPr="00220B02">
        <w:rPr>
          <w:rFonts w:cs="Times New Roman"/>
          <w:lang w:eastAsia="pl-PL"/>
        </w:rPr>
        <w:t>kwoty, jaką zamierza przeznaczyć na sfinansowanie zamówienia;</w:t>
      </w:r>
    </w:p>
    <w:p w14:paraId="4FA2CB70" w14:textId="77777777" w:rsidR="00DA5BFB" w:rsidRPr="00220B02" w:rsidRDefault="00DA5BFB" w:rsidP="00034A6A">
      <w:pPr>
        <w:widowControl w:val="0"/>
        <w:numPr>
          <w:ilvl w:val="0"/>
          <w:numId w:val="104"/>
        </w:numPr>
        <w:tabs>
          <w:tab w:val="num" w:pos="709"/>
        </w:tabs>
        <w:jc w:val="both"/>
        <w:rPr>
          <w:rFonts w:cs="Times New Roman"/>
          <w:lang w:eastAsia="pl-PL"/>
        </w:rPr>
      </w:pPr>
      <w:r w:rsidRPr="00220B02">
        <w:rPr>
          <w:rFonts w:cs="Times New Roman"/>
          <w:lang w:eastAsia="pl-PL"/>
        </w:rPr>
        <w:t>firm oraz adresów wykonawców, którzy złożyli oferty w terminie;</w:t>
      </w:r>
    </w:p>
    <w:p w14:paraId="33637229" w14:textId="77777777" w:rsidR="00DA5BFB" w:rsidRPr="00220B02" w:rsidRDefault="00DA5BFB" w:rsidP="00034A6A">
      <w:pPr>
        <w:widowControl w:val="0"/>
        <w:numPr>
          <w:ilvl w:val="0"/>
          <w:numId w:val="104"/>
        </w:numPr>
        <w:tabs>
          <w:tab w:val="num" w:pos="709"/>
        </w:tabs>
        <w:jc w:val="both"/>
        <w:rPr>
          <w:rFonts w:cs="Times New Roman"/>
          <w:lang w:eastAsia="pl-PL"/>
        </w:rPr>
      </w:pPr>
      <w:r w:rsidRPr="00220B02">
        <w:rPr>
          <w:rFonts w:cs="Times New Roman"/>
          <w:lang w:eastAsia="pl-PL"/>
        </w:rPr>
        <w:t>ceny;</w:t>
      </w:r>
    </w:p>
    <w:p w14:paraId="091F6D02" w14:textId="26EC26EB" w:rsidR="00DA5BFB" w:rsidRPr="00D01CE2" w:rsidRDefault="00DA5BFB" w:rsidP="00034A6A">
      <w:pPr>
        <w:widowControl w:val="0"/>
        <w:numPr>
          <w:ilvl w:val="0"/>
          <w:numId w:val="104"/>
        </w:numPr>
        <w:tabs>
          <w:tab w:val="num" w:pos="709"/>
        </w:tabs>
        <w:jc w:val="both"/>
        <w:rPr>
          <w:rFonts w:cs="Times New Roman"/>
          <w:lang w:eastAsia="pl-PL"/>
        </w:rPr>
      </w:pPr>
      <w:r w:rsidRPr="00D01CE2">
        <w:rPr>
          <w:rFonts w:cs="Times New Roman"/>
          <w:lang w:eastAsia="pl-PL"/>
        </w:rPr>
        <w:t>okresu gwarancji</w:t>
      </w:r>
    </w:p>
    <w:p w14:paraId="15A59E9A" w14:textId="77777777" w:rsidR="00DA5BFB" w:rsidRPr="00220B02" w:rsidRDefault="00DA5BFB" w:rsidP="00034A6A">
      <w:pPr>
        <w:pStyle w:val="Akapitzlist"/>
        <w:widowControl w:val="0"/>
        <w:numPr>
          <w:ilvl w:val="0"/>
          <w:numId w:val="101"/>
        </w:numPr>
        <w:tabs>
          <w:tab w:val="num" w:pos="742"/>
        </w:tabs>
        <w:ind w:left="349"/>
        <w:jc w:val="both"/>
        <w:rPr>
          <w:b/>
          <w:bCs/>
          <w:u w:val="single"/>
        </w:rPr>
      </w:pPr>
      <w:r w:rsidRPr="00220B02">
        <w:t>Informację z otwarcia ofert zamawiający udostępni na platformazakupowa.pl w sekcji „Komunikaty” na stronie danego postępowania oraz na swojej stronie internetowej.</w:t>
      </w:r>
    </w:p>
    <w:p w14:paraId="0DC22841" w14:textId="77777777" w:rsidR="00DA5BFB" w:rsidRPr="00220B02" w:rsidRDefault="00DA5BFB">
      <w:pPr>
        <w:widowControl w:val="0"/>
        <w:ind w:left="1080"/>
        <w:jc w:val="both"/>
        <w:rPr>
          <w:rFonts w:cs="Times New Roman"/>
          <w:lang w:eastAsia="pl-PL"/>
        </w:rPr>
      </w:pPr>
    </w:p>
    <w:p w14:paraId="6C8F02D4"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 xml:space="preserve">OPIS SPOSOBU OBLICZANIA CENY OFERTY </w:t>
      </w:r>
    </w:p>
    <w:p w14:paraId="456C6837" w14:textId="77777777" w:rsidR="00DA5BFB" w:rsidRPr="00220B02" w:rsidRDefault="00DA5BFB">
      <w:pPr>
        <w:widowControl w:val="0"/>
        <w:numPr>
          <w:ilvl w:val="0"/>
          <w:numId w:val="6"/>
        </w:numPr>
        <w:jc w:val="both"/>
        <w:rPr>
          <w:rFonts w:cs="Times New Roman"/>
        </w:rPr>
      </w:pPr>
      <w:r w:rsidRPr="00220B02">
        <w:rPr>
          <w:rFonts w:cs="Times New Roman"/>
        </w:rPr>
        <w:t xml:space="preserve">Ofertę cenową należy sporządzić w oparciu o formularz cenowy wraz ze szczegółowym opisem przedmiotu zamówienia – </w:t>
      </w:r>
      <w:r w:rsidRPr="00220B02">
        <w:rPr>
          <w:rFonts w:cs="Times New Roman"/>
          <w:b/>
          <w:bCs/>
        </w:rPr>
        <w:t xml:space="preserve">załącznik nr 2 </w:t>
      </w:r>
      <w:r w:rsidRPr="00220B02">
        <w:rPr>
          <w:rFonts w:cs="Times New Roman"/>
        </w:rPr>
        <w:t xml:space="preserve">do SIWZ. </w:t>
      </w:r>
    </w:p>
    <w:p w14:paraId="6AE6E0B7" w14:textId="77777777" w:rsidR="00DA5BFB" w:rsidRPr="00220B02" w:rsidRDefault="00DA5BFB">
      <w:pPr>
        <w:widowControl w:val="0"/>
        <w:numPr>
          <w:ilvl w:val="0"/>
          <w:numId w:val="6"/>
        </w:numPr>
        <w:jc w:val="both"/>
        <w:rPr>
          <w:rFonts w:cs="Times New Roman"/>
        </w:rPr>
      </w:pPr>
      <w:r w:rsidRPr="00220B02">
        <w:rPr>
          <w:rFonts w:cs="Times New Roman"/>
        </w:rPr>
        <w:t>W formularzu ofertowym</w:t>
      </w:r>
      <w:r w:rsidRPr="00220B02">
        <w:rPr>
          <w:rFonts w:cs="Times New Roman"/>
          <w:b/>
          <w:bCs/>
        </w:rPr>
        <w:t xml:space="preserve">, </w:t>
      </w:r>
      <w:r w:rsidRPr="00220B02">
        <w:rPr>
          <w:rFonts w:cs="Times New Roman"/>
        </w:rPr>
        <w:t xml:space="preserve">stanowiącym </w:t>
      </w:r>
      <w:r w:rsidRPr="00220B02">
        <w:rPr>
          <w:rFonts w:cs="Times New Roman"/>
          <w:b/>
          <w:bCs/>
        </w:rPr>
        <w:t>załącznik nr 1</w:t>
      </w:r>
      <w:r w:rsidRPr="00220B02">
        <w:rPr>
          <w:rFonts w:cs="Times New Roman"/>
        </w:rPr>
        <w:t xml:space="preserve"> do SIWZ, należy podać wartość netto, wartość brutto całości przedmiotu zamówienia oraz zastosowaną stawkę podatku VAT przedstawionego w formularzu cenowym wraz ze szczegółowym opisem przedmiotu zamówienia,</w:t>
      </w:r>
      <w:r w:rsidRPr="00220B02">
        <w:rPr>
          <w:rFonts w:cs="Times New Roman"/>
          <w:b/>
          <w:bCs/>
        </w:rPr>
        <w:t xml:space="preserve"> </w:t>
      </w:r>
      <w:r w:rsidRPr="00220B02">
        <w:rPr>
          <w:rFonts w:cs="Times New Roman"/>
        </w:rPr>
        <w:t xml:space="preserve">który stanowi </w:t>
      </w:r>
      <w:r w:rsidRPr="00220B02">
        <w:rPr>
          <w:rFonts w:cs="Times New Roman"/>
          <w:b/>
          <w:bCs/>
        </w:rPr>
        <w:t xml:space="preserve">załącznik nr 2 </w:t>
      </w:r>
      <w:r w:rsidRPr="00220B02">
        <w:rPr>
          <w:rFonts w:cs="Times New Roman"/>
        </w:rPr>
        <w:t>do SIWZ.</w:t>
      </w:r>
    </w:p>
    <w:p w14:paraId="3647CB69" w14:textId="77777777" w:rsidR="00DA5BFB" w:rsidRPr="00220B02" w:rsidRDefault="00DA5BFB">
      <w:pPr>
        <w:widowControl w:val="0"/>
        <w:numPr>
          <w:ilvl w:val="0"/>
          <w:numId w:val="6"/>
        </w:numPr>
        <w:jc w:val="both"/>
        <w:rPr>
          <w:rFonts w:cs="Times New Roman"/>
        </w:rPr>
      </w:pPr>
      <w:r w:rsidRPr="00220B02">
        <w:rPr>
          <w:rFonts w:cs="Times New Roman"/>
        </w:rPr>
        <w:lastRenderedPageBreak/>
        <w:t>Cena winna być wartością wyrażoną w walucie polskiej z dokładnością do dwóch miejsc po przecinku przy zachowaniu matematycznej zasady zaokrąglania liczb (zgodnie z art. 106e ust. 11 ustawy o podatku od towarów i usług).</w:t>
      </w:r>
    </w:p>
    <w:p w14:paraId="7B534997" w14:textId="77777777" w:rsidR="00DA5BFB" w:rsidRPr="00220B02" w:rsidRDefault="00DA5BFB">
      <w:pPr>
        <w:widowControl w:val="0"/>
        <w:numPr>
          <w:ilvl w:val="0"/>
          <w:numId w:val="6"/>
        </w:numPr>
        <w:jc w:val="both"/>
        <w:rPr>
          <w:rFonts w:cs="Times New Roman"/>
        </w:rPr>
      </w:pPr>
      <w:r w:rsidRPr="00220B02">
        <w:rPr>
          <w:rFonts w:cs="Times New Roman"/>
        </w:rPr>
        <w:t>Cena podana w ofercie winna być ceną kompletną i ostateczną – uwzględniającą wszelkie rabaty i dodatkowe koszty wykonania całości zamówienia, w tym koszty ubezpieczenia, transportu do Zamawiającego itp.</w:t>
      </w:r>
    </w:p>
    <w:p w14:paraId="453B2CE0" w14:textId="77777777" w:rsidR="00DA5BFB" w:rsidRPr="00220B02" w:rsidRDefault="00DA5BFB">
      <w:pPr>
        <w:widowControl w:val="0"/>
        <w:numPr>
          <w:ilvl w:val="0"/>
          <w:numId w:val="6"/>
        </w:numPr>
        <w:jc w:val="both"/>
        <w:rPr>
          <w:rFonts w:cs="Times New Roman"/>
        </w:rPr>
      </w:pPr>
      <w:r w:rsidRPr="00220B02">
        <w:rPr>
          <w:rFonts w:cs="Times New Roman"/>
        </w:rPr>
        <w:t>Cena powinna być podana z wyszczególnieniem:</w:t>
      </w:r>
    </w:p>
    <w:p w14:paraId="0A357382" w14:textId="77777777" w:rsidR="00DA5BFB" w:rsidRPr="00220B02" w:rsidRDefault="00DA5BFB">
      <w:pPr>
        <w:widowControl w:val="0"/>
        <w:numPr>
          <w:ilvl w:val="1"/>
          <w:numId w:val="6"/>
        </w:numPr>
        <w:jc w:val="both"/>
        <w:rPr>
          <w:rFonts w:cs="Times New Roman"/>
        </w:rPr>
      </w:pPr>
      <w:r w:rsidRPr="00220B02">
        <w:rPr>
          <w:rFonts w:cs="Times New Roman"/>
        </w:rPr>
        <w:t>ceny jednostkowej netto,</w:t>
      </w:r>
    </w:p>
    <w:p w14:paraId="3F9CE571" w14:textId="77777777" w:rsidR="00DA5BFB" w:rsidRPr="00220B02" w:rsidRDefault="00DA5BFB">
      <w:pPr>
        <w:widowControl w:val="0"/>
        <w:numPr>
          <w:ilvl w:val="1"/>
          <w:numId w:val="6"/>
        </w:numPr>
        <w:jc w:val="both"/>
        <w:rPr>
          <w:rFonts w:cs="Times New Roman"/>
        </w:rPr>
      </w:pPr>
      <w:r w:rsidRPr="00220B02">
        <w:rPr>
          <w:rFonts w:cs="Times New Roman"/>
        </w:rPr>
        <w:t>stawki podatku VAT,</w:t>
      </w:r>
    </w:p>
    <w:p w14:paraId="011B0821" w14:textId="77777777" w:rsidR="00DA5BFB" w:rsidRPr="00220B02" w:rsidRDefault="00DA5BFB">
      <w:pPr>
        <w:widowControl w:val="0"/>
        <w:numPr>
          <w:ilvl w:val="1"/>
          <w:numId w:val="6"/>
        </w:numPr>
        <w:jc w:val="both"/>
        <w:rPr>
          <w:rFonts w:cs="Times New Roman"/>
        </w:rPr>
      </w:pPr>
      <w:r w:rsidRPr="00220B02">
        <w:rPr>
          <w:rFonts w:cs="Times New Roman"/>
        </w:rPr>
        <w:t>ceny jednostkowej brutto,</w:t>
      </w:r>
    </w:p>
    <w:p w14:paraId="051398EF" w14:textId="77777777" w:rsidR="00DA5BFB" w:rsidRPr="00220B02" w:rsidRDefault="00DA5BFB">
      <w:pPr>
        <w:widowControl w:val="0"/>
        <w:numPr>
          <w:ilvl w:val="1"/>
          <w:numId w:val="6"/>
        </w:numPr>
        <w:jc w:val="both"/>
        <w:rPr>
          <w:rFonts w:cs="Times New Roman"/>
        </w:rPr>
      </w:pPr>
      <w:r w:rsidRPr="00220B02">
        <w:rPr>
          <w:rFonts w:cs="Times New Roman"/>
        </w:rPr>
        <w:t>wartości netto (iloczyn ilości i ceny jednostkowej netto),</w:t>
      </w:r>
    </w:p>
    <w:p w14:paraId="5BDEAC1E" w14:textId="77777777" w:rsidR="00DA5BFB" w:rsidRPr="00220B02" w:rsidRDefault="00DA5BFB">
      <w:pPr>
        <w:widowControl w:val="0"/>
        <w:numPr>
          <w:ilvl w:val="1"/>
          <w:numId w:val="6"/>
        </w:numPr>
        <w:jc w:val="both"/>
        <w:rPr>
          <w:rFonts w:cs="Times New Roman"/>
        </w:rPr>
      </w:pPr>
      <w:r w:rsidRPr="00220B02">
        <w:rPr>
          <w:rFonts w:cs="Times New Roman"/>
        </w:rPr>
        <w:t>wartości brutto (suma wartości netto i iloczynu stawki podatku VAT i wartości netto).</w:t>
      </w:r>
    </w:p>
    <w:p w14:paraId="087DCF14" w14:textId="77777777" w:rsidR="00DA5BFB" w:rsidRPr="00220B02" w:rsidRDefault="00DA5BFB">
      <w:pPr>
        <w:widowControl w:val="0"/>
        <w:ind w:left="708"/>
        <w:jc w:val="both"/>
        <w:rPr>
          <w:rFonts w:cs="Times New Roman"/>
        </w:rPr>
      </w:pPr>
      <w:r w:rsidRPr="00220B02">
        <w:rPr>
          <w:rFonts w:cs="Times New Roman"/>
        </w:rPr>
        <w:t xml:space="preserve"> Do porównania brana będzie wartość całej oferty: ceny wyrażone w zł (0,00 dwa miejsca po przecinku), ceny zaokrąglone do drugiego miejsca po przecinku.</w:t>
      </w:r>
    </w:p>
    <w:p w14:paraId="5D7DF420" w14:textId="77777777" w:rsidR="00DA5BFB" w:rsidRPr="00220B02" w:rsidRDefault="00DA5BFB">
      <w:pPr>
        <w:widowControl w:val="0"/>
        <w:jc w:val="both"/>
        <w:rPr>
          <w:rFonts w:cs="Times New Roman"/>
          <w:b/>
          <w:bCs/>
          <w:u w:val="single"/>
        </w:rPr>
      </w:pPr>
    </w:p>
    <w:p w14:paraId="440B62DD"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OPIS KRYTERIÓW, KTÓRYMI ZAMAWIAJĄCY BĘDZIE SIĘ KIEROWAŁ PRZY WYBORZE OFERT (liczone oddzielnie dla każdego pakietu/części)</w:t>
      </w:r>
    </w:p>
    <w:p w14:paraId="03DCA011" w14:textId="77777777" w:rsidR="00DA5BFB" w:rsidRPr="00220B02" w:rsidRDefault="00DA5BFB">
      <w:pPr>
        <w:widowControl w:val="0"/>
        <w:numPr>
          <w:ilvl w:val="0"/>
          <w:numId w:val="7"/>
        </w:numPr>
        <w:tabs>
          <w:tab w:val="left" w:pos="720"/>
        </w:tabs>
        <w:jc w:val="both"/>
        <w:rPr>
          <w:rFonts w:cs="Times New Roman"/>
        </w:rPr>
      </w:pPr>
      <w:r w:rsidRPr="00220B02">
        <w:rPr>
          <w:rFonts w:cs="Times New Roman"/>
        </w:rPr>
        <w:t xml:space="preserve">Przy wyborze oferty Zamawiający kierować się będzie następującym kryterium: </w:t>
      </w:r>
    </w:p>
    <w:p w14:paraId="41F54F3E" w14:textId="145279D7" w:rsidR="00DA5BFB" w:rsidRPr="00220B02" w:rsidRDefault="00DA5BFB" w:rsidP="00034A6A">
      <w:pPr>
        <w:pStyle w:val="Akapitzlist"/>
        <w:widowControl w:val="0"/>
        <w:numPr>
          <w:ilvl w:val="0"/>
          <w:numId w:val="115"/>
        </w:numPr>
        <w:jc w:val="both"/>
        <w:rPr>
          <w:b/>
          <w:bCs/>
        </w:rPr>
      </w:pPr>
      <w:r w:rsidRPr="00220B02">
        <w:rPr>
          <w:b/>
          <w:bCs/>
        </w:rPr>
        <w:t>dla pakietu 1,</w:t>
      </w:r>
    </w:p>
    <w:p w14:paraId="7AEDD7A9" w14:textId="0918B2C1" w:rsidR="00DA5BFB" w:rsidRPr="00220B02" w:rsidRDefault="00DA5BFB" w:rsidP="00034A6A">
      <w:pPr>
        <w:pStyle w:val="Akapitzlist"/>
        <w:numPr>
          <w:ilvl w:val="0"/>
          <w:numId w:val="112"/>
        </w:numPr>
      </w:pPr>
      <w:r w:rsidRPr="00220B02">
        <w:t>cena</w:t>
      </w:r>
      <w:r w:rsidRPr="00220B02">
        <w:tab/>
      </w:r>
      <w:r w:rsidRPr="00220B02">
        <w:tab/>
      </w:r>
      <w:r w:rsidRPr="00220B02">
        <w:tab/>
      </w:r>
      <w:r w:rsidRPr="00220B02">
        <w:tab/>
      </w:r>
      <w:r w:rsidRPr="00220B02">
        <w:tab/>
      </w:r>
      <w:r w:rsidRPr="00220B02">
        <w:tab/>
        <w:t xml:space="preserve">             - ranga procentowa 60%</w:t>
      </w:r>
    </w:p>
    <w:p w14:paraId="11775BF1" w14:textId="54494AF0" w:rsidR="00DA5BFB" w:rsidRPr="00220B02" w:rsidRDefault="00520FA4" w:rsidP="00034A6A">
      <w:pPr>
        <w:pStyle w:val="Akapitzlist"/>
        <w:numPr>
          <w:ilvl w:val="0"/>
          <w:numId w:val="112"/>
        </w:numPr>
      </w:pPr>
      <w:r w:rsidRPr="00220B02">
        <w:t xml:space="preserve">długość okresu </w:t>
      </w:r>
      <w:r w:rsidR="00721FB1" w:rsidRPr="00220B02">
        <w:t>gwarancji</w:t>
      </w:r>
      <w:r w:rsidR="00BF4096" w:rsidRPr="00220B02">
        <w:tab/>
      </w:r>
      <w:r w:rsidR="00BF4096" w:rsidRPr="00220B02">
        <w:tab/>
      </w:r>
      <w:r w:rsidR="00BF4096" w:rsidRPr="00220B02">
        <w:tab/>
      </w:r>
      <w:r w:rsidR="00721FB1" w:rsidRPr="00220B02">
        <w:t xml:space="preserve"> </w:t>
      </w:r>
      <w:r w:rsidR="00E45422" w:rsidRPr="00220B02">
        <w:t xml:space="preserve">   </w:t>
      </w:r>
      <w:r w:rsidR="00721FB1" w:rsidRPr="00220B02">
        <w:tab/>
      </w:r>
      <w:r w:rsidR="00DA5BFB" w:rsidRPr="00220B02">
        <w:t>- ranga procentowa 1</w:t>
      </w:r>
      <w:r w:rsidR="00E33E87">
        <w:t>2</w:t>
      </w:r>
      <w:r w:rsidR="00DA5BFB" w:rsidRPr="00220B02">
        <w:t>%</w:t>
      </w:r>
    </w:p>
    <w:p w14:paraId="2B0EF59C" w14:textId="72676DF6" w:rsidR="00DA5BFB" w:rsidRPr="00220B02" w:rsidRDefault="00DA5BFB" w:rsidP="00034A6A">
      <w:pPr>
        <w:pStyle w:val="Akapitzlist"/>
        <w:numPr>
          <w:ilvl w:val="0"/>
          <w:numId w:val="112"/>
        </w:numPr>
      </w:pPr>
      <w:r w:rsidRPr="00220B02">
        <w:t>parametry techniczne</w:t>
      </w:r>
      <w:r w:rsidRPr="00220B02">
        <w:tab/>
        <w:t xml:space="preserve">             </w:t>
      </w:r>
      <w:r w:rsidRPr="00220B02">
        <w:tab/>
      </w:r>
      <w:r w:rsidRPr="00220B02">
        <w:tab/>
      </w:r>
      <w:r w:rsidRPr="00220B02">
        <w:tab/>
        <w:t xml:space="preserve">- ranga procentowa </w:t>
      </w:r>
      <w:r w:rsidR="00E33E87">
        <w:t>28</w:t>
      </w:r>
      <w:r w:rsidRPr="00220B02">
        <w:t>%</w:t>
      </w:r>
    </w:p>
    <w:p w14:paraId="77F118F7" w14:textId="77777777" w:rsidR="00DA5BFB" w:rsidRPr="00220B02" w:rsidRDefault="00DA5BFB">
      <w:pPr>
        <w:widowControl w:val="0"/>
        <w:ind w:left="709"/>
        <w:jc w:val="both"/>
        <w:rPr>
          <w:rFonts w:cs="Times New Roman"/>
          <w:b/>
          <w:bCs/>
          <w:highlight w:val="red"/>
        </w:rPr>
      </w:pPr>
    </w:p>
    <w:p w14:paraId="42DD83F3" w14:textId="77777777" w:rsidR="00BF4096" w:rsidRPr="00220B02" w:rsidRDefault="00DA5BFB" w:rsidP="00034A6A">
      <w:pPr>
        <w:pStyle w:val="Akapitzlist"/>
        <w:widowControl w:val="0"/>
        <w:numPr>
          <w:ilvl w:val="0"/>
          <w:numId w:val="115"/>
        </w:numPr>
        <w:jc w:val="both"/>
        <w:rPr>
          <w:b/>
          <w:bCs/>
        </w:rPr>
      </w:pPr>
      <w:r w:rsidRPr="00220B02">
        <w:rPr>
          <w:b/>
          <w:bCs/>
        </w:rPr>
        <w:t xml:space="preserve">dla pakietu 2, </w:t>
      </w:r>
    </w:p>
    <w:p w14:paraId="4EE746D5" w14:textId="77777777" w:rsidR="00BF4096" w:rsidRPr="00220B02" w:rsidRDefault="00BF4096" w:rsidP="00BF4096">
      <w:pPr>
        <w:pStyle w:val="Akapitzlist"/>
        <w:widowControl w:val="0"/>
        <w:ind w:left="1069"/>
        <w:jc w:val="both"/>
      </w:pPr>
      <w:r w:rsidRPr="00220B02">
        <w:rPr>
          <w:b/>
          <w:bCs/>
        </w:rPr>
        <w:t>-</w:t>
      </w:r>
      <w:r w:rsidRPr="00220B02">
        <w:tab/>
        <w:t>cena</w:t>
      </w:r>
      <w:r w:rsidRPr="00220B02">
        <w:tab/>
      </w:r>
      <w:r w:rsidRPr="00220B02">
        <w:tab/>
      </w:r>
      <w:r w:rsidRPr="00220B02">
        <w:tab/>
      </w:r>
      <w:r w:rsidRPr="00220B02">
        <w:tab/>
      </w:r>
      <w:r w:rsidRPr="00220B02">
        <w:tab/>
      </w:r>
      <w:r w:rsidRPr="00220B02">
        <w:tab/>
        <w:t xml:space="preserve">             - ranga procentowa 60%</w:t>
      </w:r>
    </w:p>
    <w:p w14:paraId="7757BDE1" w14:textId="0F992AB2" w:rsidR="00DA5BFB" w:rsidRPr="00220B02" w:rsidRDefault="00BF4096" w:rsidP="00BF4096">
      <w:pPr>
        <w:pStyle w:val="Akapitzlist"/>
        <w:widowControl w:val="0"/>
        <w:ind w:left="1069"/>
        <w:jc w:val="both"/>
        <w:rPr>
          <w:b/>
          <w:bCs/>
        </w:rPr>
      </w:pPr>
      <w:r w:rsidRPr="00220B02">
        <w:rPr>
          <w:b/>
          <w:bCs/>
        </w:rPr>
        <w:t>-</w:t>
      </w:r>
      <w:r w:rsidRPr="00220B02">
        <w:tab/>
        <w:t>koszty eksploatacji</w:t>
      </w:r>
      <w:r w:rsidRPr="00220B02">
        <w:tab/>
      </w:r>
      <w:r w:rsidRPr="00220B02">
        <w:tab/>
      </w:r>
      <w:r w:rsidRPr="00220B02">
        <w:tab/>
      </w:r>
      <w:r w:rsidRPr="00220B02">
        <w:tab/>
      </w:r>
      <w:r w:rsidRPr="00220B02">
        <w:tab/>
        <w:t>- ranga procentowa 40%</w:t>
      </w:r>
      <w:r w:rsidRPr="00220B02">
        <w:rPr>
          <w:b/>
          <w:bCs/>
        </w:rPr>
        <w:br/>
      </w:r>
    </w:p>
    <w:p w14:paraId="688B79BF" w14:textId="3B18E441" w:rsidR="00BF4096" w:rsidRPr="00220B02" w:rsidRDefault="00BF4096" w:rsidP="00034A6A">
      <w:pPr>
        <w:pStyle w:val="Akapitzlist"/>
        <w:widowControl w:val="0"/>
        <w:numPr>
          <w:ilvl w:val="0"/>
          <w:numId w:val="115"/>
        </w:numPr>
        <w:jc w:val="both"/>
        <w:rPr>
          <w:b/>
          <w:bCs/>
        </w:rPr>
      </w:pPr>
      <w:r w:rsidRPr="00220B02">
        <w:rPr>
          <w:b/>
          <w:bCs/>
        </w:rPr>
        <w:t>dla pakietu 3</w:t>
      </w:r>
      <w:r w:rsidR="00F97247" w:rsidRPr="00220B02">
        <w:rPr>
          <w:b/>
          <w:bCs/>
        </w:rPr>
        <w:t>,</w:t>
      </w:r>
    </w:p>
    <w:p w14:paraId="49CA91F7" w14:textId="77777777" w:rsidR="00BF4096" w:rsidRPr="00220B02" w:rsidRDefault="00BF4096" w:rsidP="00034A6A">
      <w:pPr>
        <w:pStyle w:val="Akapitzlist"/>
        <w:numPr>
          <w:ilvl w:val="0"/>
          <w:numId w:val="112"/>
        </w:numPr>
      </w:pPr>
      <w:r w:rsidRPr="00220B02">
        <w:t>cena</w:t>
      </w:r>
      <w:r w:rsidRPr="00220B02">
        <w:tab/>
      </w:r>
      <w:r w:rsidRPr="00220B02">
        <w:tab/>
      </w:r>
      <w:r w:rsidRPr="00220B02">
        <w:tab/>
      </w:r>
      <w:r w:rsidRPr="00220B02">
        <w:tab/>
      </w:r>
      <w:r w:rsidRPr="00220B02">
        <w:tab/>
      </w:r>
      <w:r w:rsidRPr="00220B02">
        <w:tab/>
        <w:t xml:space="preserve">             - ranga procentowa 60%</w:t>
      </w:r>
    </w:p>
    <w:p w14:paraId="7B4E9B0D" w14:textId="624BCCEC" w:rsidR="00BF4096" w:rsidRPr="00220B02" w:rsidRDefault="00BF4096" w:rsidP="00034A6A">
      <w:pPr>
        <w:pStyle w:val="Akapitzlist"/>
        <w:numPr>
          <w:ilvl w:val="0"/>
          <w:numId w:val="112"/>
        </w:numPr>
      </w:pPr>
      <w:r w:rsidRPr="00220B02">
        <w:t xml:space="preserve">długość okresu gwarancji i zachowania dysków    </w:t>
      </w:r>
      <w:r w:rsidRPr="00220B02">
        <w:tab/>
        <w:t>- ranga procentowa 1</w:t>
      </w:r>
      <w:r w:rsidR="00E33E87">
        <w:t>2</w:t>
      </w:r>
      <w:r w:rsidRPr="00220B02">
        <w:t>%</w:t>
      </w:r>
    </w:p>
    <w:p w14:paraId="100483BE" w14:textId="6B7DEB39" w:rsidR="00BF4096" w:rsidRPr="00220B02" w:rsidRDefault="00BF4096" w:rsidP="00034A6A">
      <w:pPr>
        <w:pStyle w:val="Akapitzlist"/>
        <w:numPr>
          <w:ilvl w:val="0"/>
          <w:numId w:val="112"/>
        </w:numPr>
      </w:pPr>
      <w:r w:rsidRPr="00220B02">
        <w:t>parametry techniczne</w:t>
      </w:r>
      <w:r w:rsidRPr="00220B02">
        <w:tab/>
        <w:t xml:space="preserve">             </w:t>
      </w:r>
      <w:r w:rsidRPr="00220B02">
        <w:tab/>
      </w:r>
      <w:r w:rsidRPr="00220B02">
        <w:tab/>
      </w:r>
      <w:r w:rsidRPr="00220B02">
        <w:tab/>
        <w:t xml:space="preserve">- ranga procentowa </w:t>
      </w:r>
      <w:r w:rsidR="00E33E87">
        <w:t>28</w:t>
      </w:r>
      <w:r w:rsidRPr="00220B02">
        <w:t>%</w:t>
      </w:r>
    </w:p>
    <w:p w14:paraId="51DAA476" w14:textId="77777777" w:rsidR="00DA5BFB" w:rsidRPr="00220B02" w:rsidRDefault="00DA5BFB" w:rsidP="003440CE">
      <w:pPr>
        <w:rPr>
          <w:b/>
          <w:bCs/>
        </w:rPr>
      </w:pPr>
    </w:p>
    <w:p w14:paraId="4BE4179C" w14:textId="77777777" w:rsidR="00DA5BFB" w:rsidRPr="00220B02" w:rsidRDefault="00DA5BFB" w:rsidP="00034A6A">
      <w:pPr>
        <w:pStyle w:val="Akapitzlist"/>
        <w:numPr>
          <w:ilvl w:val="0"/>
          <w:numId w:val="115"/>
        </w:numPr>
        <w:rPr>
          <w:b/>
          <w:bCs/>
        </w:rPr>
      </w:pPr>
      <w:r w:rsidRPr="00220B02">
        <w:rPr>
          <w:b/>
          <w:bCs/>
        </w:rPr>
        <w:t xml:space="preserve">dla pakietu 4 </w:t>
      </w:r>
    </w:p>
    <w:p w14:paraId="086AA639" w14:textId="06AAC2DD" w:rsidR="00DA5BFB" w:rsidRPr="00220B02" w:rsidRDefault="00DA5BFB" w:rsidP="00034A6A">
      <w:pPr>
        <w:pStyle w:val="Akapitzlist"/>
        <w:numPr>
          <w:ilvl w:val="0"/>
          <w:numId w:val="113"/>
        </w:numPr>
      </w:pPr>
      <w:r w:rsidRPr="00220B02">
        <w:t>cena</w:t>
      </w:r>
      <w:r w:rsidRPr="00220B02">
        <w:tab/>
      </w:r>
      <w:r w:rsidRPr="00220B02">
        <w:tab/>
      </w:r>
      <w:r w:rsidRPr="00220B02">
        <w:tab/>
      </w:r>
      <w:r w:rsidRPr="00220B02">
        <w:tab/>
      </w:r>
      <w:r w:rsidRPr="00220B02">
        <w:tab/>
      </w:r>
      <w:r w:rsidRPr="00220B02">
        <w:tab/>
      </w:r>
      <w:r w:rsidRPr="00220B02">
        <w:tab/>
        <w:t xml:space="preserve">- ranga procentowa </w:t>
      </w:r>
      <w:r w:rsidR="00D72A34" w:rsidRPr="00220B02">
        <w:t>6</w:t>
      </w:r>
      <w:r w:rsidRPr="00220B02">
        <w:t>0%</w:t>
      </w:r>
    </w:p>
    <w:p w14:paraId="60024AEF" w14:textId="107CB73F" w:rsidR="00D72A34" w:rsidRPr="00220B02" w:rsidRDefault="00D72A34" w:rsidP="00034A6A">
      <w:pPr>
        <w:pStyle w:val="Akapitzlist"/>
        <w:numPr>
          <w:ilvl w:val="0"/>
          <w:numId w:val="113"/>
        </w:numPr>
      </w:pPr>
      <w:r w:rsidRPr="00220B02">
        <w:t>parametry techniczne</w:t>
      </w:r>
      <w:r w:rsidRPr="00220B02">
        <w:tab/>
      </w:r>
      <w:r w:rsidRPr="00220B02">
        <w:tab/>
      </w:r>
      <w:r w:rsidRPr="00220B02">
        <w:tab/>
      </w:r>
      <w:r w:rsidRPr="00220B02">
        <w:tab/>
      </w:r>
      <w:r w:rsidRPr="00220B02">
        <w:tab/>
        <w:t>- ranga procentowa 40%</w:t>
      </w:r>
    </w:p>
    <w:p w14:paraId="7E77976B" w14:textId="77777777" w:rsidR="00DA5BFB" w:rsidRPr="00220B02" w:rsidRDefault="00DA5BFB">
      <w:pPr>
        <w:widowControl w:val="0"/>
        <w:overflowPunct w:val="0"/>
        <w:autoSpaceDE w:val="0"/>
        <w:ind w:firstLine="709"/>
        <w:jc w:val="both"/>
        <w:textAlignment w:val="baseline"/>
        <w:rPr>
          <w:rFonts w:cs="Times New Roman"/>
        </w:rPr>
      </w:pPr>
    </w:p>
    <w:p w14:paraId="667A6855" w14:textId="77777777" w:rsidR="003440CE" w:rsidRPr="00220B02" w:rsidRDefault="003440CE">
      <w:pPr>
        <w:widowControl w:val="0"/>
        <w:overflowPunct w:val="0"/>
        <w:autoSpaceDE w:val="0"/>
        <w:ind w:firstLine="709"/>
        <w:jc w:val="both"/>
        <w:textAlignment w:val="baseline"/>
        <w:rPr>
          <w:rFonts w:cs="Times New Roman"/>
        </w:rPr>
      </w:pPr>
    </w:p>
    <w:p w14:paraId="5FD8747B" w14:textId="6B5339F1" w:rsidR="00DA5BFB" w:rsidRPr="00220B02" w:rsidRDefault="00721FB1">
      <w:pPr>
        <w:widowControl w:val="0"/>
        <w:overflowPunct w:val="0"/>
        <w:autoSpaceDE w:val="0"/>
        <w:ind w:firstLine="709"/>
        <w:jc w:val="both"/>
        <w:textAlignment w:val="baseline"/>
        <w:rPr>
          <w:rFonts w:cs="Times New Roman"/>
          <w:color w:val="000000" w:themeColor="text1"/>
        </w:rPr>
      </w:pPr>
      <w:r w:rsidRPr="00220B02">
        <w:rPr>
          <w:rFonts w:cs="Times New Roman"/>
          <w:color w:val="000000" w:themeColor="text1"/>
        </w:rPr>
        <w:t>W poszczególnych pakietach punkty będą przyznawane w następujący sposób</w:t>
      </w:r>
    </w:p>
    <w:p w14:paraId="58FF5D0D" w14:textId="77777777" w:rsidR="001B41C6" w:rsidRPr="00220B02" w:rsidRDefault="001B41C6">
      <w:pPr>
        <w:widowControl w:val="0"/>
        <w:overflowPunct w:val="0"/>
        <w:autoSpaceDE w:val="0"/>
        <w:ind w:firstLine="709"/>
        <w:jc w:val="both"/>
        <w:textAlignment w:val="baseline"/>
        <w:rPr>
          <w:rFonts w:cs="Times New Roman"/>
        </w:rPr>
      </w:pPr>
    </w:p>
    <w:p w14:paraId="0DF98002" w14:textId="20046CB5" w:rsidR="00DA5BFB" w:rsidRPr="00220B02" w:rsidRDefault="00DA5BFB" w:rsidP="009B5BEE">
      <w:pPr>
        <w:pStyle w:val="Akapitzlist"/>
        <w:widowControl w:val="0"/>
        <w:numPr>
          <w:ilvl w:val="0"/>
          <w:numId w:val="21"/>
        </w:numPr>
        <w:overflowPunct w:val="0"/>
        <w:autoSpaceDE w:val="0"/>
        <w:jc w:val="both"/>
        <w:textAlignment w:val="baseline"/>
        <w:rPr>
          <w:b/>
          <w:bCs/>
        </w:rPr>
      </w:pPr>
      <w:r w:rsidRPr="00220B02">
        <w:rPr>
          <w:b/>
          <w:bCs/>
        </w:rPr>
        <w:t>Pakiet 1:</w:t>
      </w:r>
    </w:p>
    <w:p w14:paraId="37B080BA" w14:textId="77777777" w:rsidR="00DA5BFB" w:rsidRPr="00220B02" w:rsidRDefault="00DA5BFB">
      <w:pPr>
        <w:widowControl w:val="0"/>
        <w:overflowPunct w:val="0"/>
        <w:autoSpaceDE w:val="0"/>
        <w:ind w:firstLine="709"/>
        <w:jc w:val="center"/>
        <w:textAlignment w:val="baseline"/>
        <w:rPr>
          <w:rFonts w:cs="Times New Roman"/>
          <w:b/>
          <w:bCs/>
          <w:vertAlign w:val="subscript"/>
        </w:rPr>
      </w:pPr>
      <w:bookmarkStart w:id="2" w:name="_Hlk50365746"/>
      <w:r w:rsidRPr="00220B02">
        <w:rPr>
          <w:rFonts w:cs="Times New Roman"/>
          <w:b/>
          <w:bCs/>
        </w:rPr>
        <w:t>S</w:t>
      </w:r>
      <w:r w:rsidRPr="00220B02">
        <w:rPr>
          <w:rFonts w:cs="Times New Roman"/>
          <w:b/>
          <w:bCs/>
          <w:vertAlign w:val="subscript"/>
        </w:rPr>
        <w:t xml:space="preserve">of </w:t>
      </w:r>
      <w:r w:rsidRPr="00220B02">
        <w:rPr>
          <w:rFonts w:cs="Times New Roman"/>
          <w:b/>
          <w:bCs/>
        </w:rPr>
        <w:t xml:space="preserve">= </w:t>
      </w:r>
      <w:proofErr w:type="spellStart"/>
      <w:r w:rsidRPr="00220B02">
        <w:rPr>
          <w:rFonts w:cs="Times New Roman"/>
          <w:b/>
          <w:bCs/>
        </w:rPr>
        <w:t>C</w:t>
      </w:r>
      <w:r w:rsidRPr="00220B02">
        <w:rPr>
          <w:rFonts w:cs="Times New Roman"/>
          <w:b/>
          <w:bCs/>
          <w:vertAlign w:val="subscript"/>
        </w:rPr>
        <w:t>of</w:t>
      </w:r>
      <w:proofErr w:type="spellEnd"/>
      <w:r w:rsidRPr="00220B02">
        <w:rPr>
          <w:rFonts w:cs="Times New Roman"/>
          <w:b/>
          <w:bCs/>
        </w:rPr>
        <w:t xml:space="preserve"> + </w:t>
      </w:r>
      <w:proofErr w:type="spellStart"/>
      <w:r w:rsidRPr="00220B02">
        <w:rPr>
          <w:rFonts w:cs="Times New Roman"/>
          <w:b/>
          <w:bCs/>
        </w:rPr>
        <w:t>G</w:t>
      </w:r>
      <w:r w:rsidRPr="00220B02">
        <w:rPr>
          <w:rFonts w:cs="Times New Roman"/>
          <w:b/>
          <w:bCs/>
          <w:vertAlign w:val="subscript"/>
        </w:rPr>
        <w:t>of</w:t>
      </w:r>
      <w:proofErr w:type="spellEnd"/>
      <w:r w:rsidRPr="00220B02">
        <w:rPr>
          <w:rFonts w:cs="Times New Roman"/>
          <w:b/>
          <w:bCs/>
          <w:vertAlign w:val="subscript"/>
        </w:rPr>
        <w:t xml:space="preserve"> </w:t>
      </w:r>
      <w:r w:rsidRPr="00220B02">
        <w:rPr>
          <w:rFonts w:cs="Times New Roman"/>
          <w:b/>
          <w:bCs/>
        </w:rPr>
        <w:t xml:space="preserve">+ </w:t>
      </w:r>
      <w:proofErr w:type="spellStart"/>
      <w:r w:rsidRPr="00220B02">
        <w:rPr>
          <w:rFonts w:cs="Times New Roman"/>
          <w:b/>
          <w:bCs/>
        </w:rPr>
        <w:t>Pt</w:t>
      </w:r>
      <w:r w:rsidRPr="00220B02">
        <w:rPr>
          <w:rFonts w:cs="Times New Roman"/>
          <w:b/>
          <w:bCs/>
          <w:vertAlign w:val="subscript"/>
        </w:rPr>
        <w:t>of</w:t>
      </w:r>
      <w:proofErr w:type="spellEnd"/>
    </w:p>
    <w:p w14:paraId="09473BA9" w14:textId="77777777" w:rsidR="00DA5BFB" w:rsidRPr="00220B02" w:rsidRDefault="00DA5BFB">
      <w:pPr>
        <w:widowControl w:val="0"/>
        <w:ind w:left="709"/>
        <w:rPr>
          <w:rFonts w:cs="Times New Roman"/>
        </w:rPr>
      </w:pPr>
      <w:r w:rsidRPr="00220B02">
        <w:rPr>
          <w:rFonts w:cs="Times New Roman"/>
        </w:rPr>
        <w:t xml:space="preserve">gdzie: </w:t>
      </w:r>
    </w:p>
    <w:p w14:paraId="0CC87EF1" w14:textId="77777777" w:rsidR="00DA5BFB" w:rsidRPr="00220B02" w:rsidRDefault="00DA5BFB">
      <w:pPr>
        <w:widowControl w:val="0"/>
        <w:ind w:left="709" w:firstLine="709"/>
        <w:rPr>
          <w:rFonts w:cs="Times New Roman"/>
        </w:rPr>
      </w:pPr>
      <w:r w:rsidRPr="00220B02">
        <w:rPr>
          <w:rFonts w:cs="Times New Roman"/>
          <w:b/>
          <w:bCs/>
        </w:rPr>
        <w:t>S</w:t>
      </w:r>
      <w:r w:rsidRPr="00220B02">
        <w:rPr>
          <w:rFonts w:cs="Times New Roman"/>
          <w:b/>
          <w:bCs/>
          <w:vertAlign w:val="subscript"/>
        </w:rPr>
        <w:t xml:space="preserve">of </w:t>
      </w:r>
      <w:r w:rsidRPr="00220B02">
        <w:rPr>
          <w:rFonts w:cs="Times New Roman"/>
        </w:rPr>
        <w:tab/>
        <w:t>- suma punktów badanej oferty</w:t>
      </w:r>
    </w:p>
    <w:p w14:paraId="02BA8E0A" w14:textId="77777777" w:rsidR="00DA5BFB" w:rsidRPr="00220B02" w:rsidRDefault="00DA5BFB">
      <w:pPr>
        <w:widowControl w:val="0"/>
        <w:ind w:left="709" w:firstLine="709"/>
        <w:rPr>
          <w:rFonts w:cs="Times New Roman"/>
        </w:rPr>
      </w:pPr>
      <w:proofErr w:type="spellStart"/>
      <w:r w:rsidRPr="00220B02">
        <w:rPr>
          <w:rFonts w:cs="Times New Roman"/>
          <w:b/>
          <w:bCs/>
        </w:rPr>
        <w:t>C</w:t>
      </w:r>
      <w:r w:rsidRPr="00220B02">
        <w:rPr>
          <w:rFonts w:cs="Times New Roman"/>
          <w:b/>
          <w:bCs/>
          <w:vertAlign w:val="subscript"/>
        </w:rPr>
        <w:t>of</w:t>
      </w:r>
      <w:proofErr w:type="spellEnd"/>
      <w:r w:rsidRPr="00220B02">
        <w:rPr>
          <w:rFonts w:cs="Times New Roman"/>
          <w:b/>
          <w:bCs/>
          <w:vertAlign w:val="subscript"/>
        </w:rPr>
        <w:t xml:space="preserve"> </w:t>
      </w:r>
      <w:r w:rsidRPr="00220B02">
        <w:rPr>
          <w:rFonts w:cs="Times New Roman"/>
        </w:rPr>
        <w:tab/>
        <w:t xml:space="preserve">- ilość punktów uzyskanych za kryterium „cena”, </w:t>
      </w:r>
    </w:p>
    <w:p w14:paraId="49E7C8BC" w14:textId="301A9C29" w:rsidR="00DA5BFB" w:rsidRPr="00220B02" w:rsidRDefault="00DA5BFB">
      <w:pPr>
        <w:widowControl w:val="0"/>
        <w:ind w:left="1429" w:hanging="11"/>
        <w:rPr>
          <w:rFonts w:cs="Times New Roman"/>
        </w:rPr>
      </w:pPr>
      <w:proofErr w:type="spellStart"/>
      <w:r w:rsidRPr="00220B02">
        <w:rPr>
          <w:rFonts w:cs="Times New Roman"/>
          <w:b/>
          <w:bCs/>
        </w:rPr>
        <w:t>G</w:t>
      </w:r>
      <w:r w:rsidRPr="00220B02">
        <w:rPr>
          <w:rFonts w:cs="Times New Roman"/>
          <w:b/>
          <w:bCs/>
          <w:vertAlign w:val="subscript"/>
        </w:rPr>
        <w:t>of</w:t>
      </w:r>
      <w:proofErr w:type="spellEnd"/>
      <w:r w:rsidRPr="00220B02">
        <w:rPr>
          <w:rFonts w:cs="Times New Roman"/>
          <w:b/>
          <w:bCs/>
          <w:vertAlign w:val="subscript"/>
        </w:rPr>
        <w:t xml:space="preserve"> </w:t>
      </w:r>
      <w:r w:rsidRPr="00220B02">
        <w:rPr>
          <w:rFonts w:cs="Times New Roman"/>
        </w:rPr>
        <w:tab/>
        <w:t>- ilość punktów uzyskanych za kryterium „</w:t>
      </w:r>
      <w:r w:rsidR="00721FB1" w:rsidRPr="00220B02">
        <w:rPr>
          <w:rFonts w:cs="Times New Roman"/>
        </w:rPr>
        <w:t>długość okresu gwarancji</w:t>
      </w:r>
      <w:r w:rsidRPr="00220B02">
        <w:rPr>
          <w:rFonts w:cs="Times New Roman"/>
        </w:rPr>
        <w:t>”</w:t>
      </w:r>
    </w:p>
    <w:p w14:paraId="5C0CA97E" w14:textId="77777777" w:rsidR="00DA5BFB" w:rsidRPr="00220B02" w:rsidRDefault="00DA5BFB">
      <w:pPr>
        <w:widowControl w:val="0"/>
        <w:ind w:left="1418"/>
        <w:rPr>
          <w:rFonts w:cs="Times New Roman"/>
        </w:rPr>
      </w:pPr>
      <w:proofErr w:type="spellStart"/>
      <w:r w:rsidRPr="00220B02">
        <w:rPr>
          <w:rFonts w:cs="Times New Roman"/>
          <w:b/>
          <w:bCs/>
        </w:rPr>
        <w:t>Pt</w:t>
      </w:r>
      <w:r w:rsidRPr="00220B02">
        <w:rPr>
          <w:rFonts w:cs="Times New Roman"/>
          <w:b/>
          <w:bCs/>
          <w:vertAlign w:val="subscript"/>
        </w:rPr>
        <w:t>of</w:t>
      </w:r>
      <w:proofErr w:type="spellEnd"/>
      <w:r w:rsidRPr="00220B02">
        <w:rPr>
          <w:rFonts w:cs="Times New Roman"/>
          <w:b/>
          <w:bCs/>
          <w:vertAlign w:val="subscript"/>
        </w:rPr>
        <w:t xml:space="preserve"> </w:t>
      </w:r>
      <w:r w:rsidRPr="00220B02">
        <w:rPr>
          <w:rFonts w:cs="Times New Roman"/>
        </w:rPr>
        <w:tab/>
        <w:t>- ilość punktów uzyskanych za kryterium „parametry techniczne”</w:t>
      </w:r>
    </w:p>
    <w:p w14:paraId="6CCF2568" w14:textId="77777777" w:rsidR="00DA5BFB" w:rsidRPr="00220B02" w:rsidRDefault="00DA5BFB">
      <w:pPr>
        <w:widowControl w:val="0"/>
        <w:ind w:firstLine="709"/>
        <w:jc w:val="both"/>
        <w:rPr>
          <w:rFonts w:cs="Times New Roman"/>
        </w:rPr>
      </w:pPr>
    </w:p>
    <w:p w14:paraId="60CA1AED" w14:textId="77777777" w:rsidR="00A5677C" w:rsidRPr="00220B02" w:rsidRDefault="00DA5BFB" w:rsidP="00034A6A">
      <w:pPr>
        <w:pStyle w:val="Akapitzlist"/>
        <w:widowControl w:val="0"/>
        <w:numPr>
          <w:ilvl w:val="0"/>
          <w:numId w:val="114"/>
        </w:numPr>
        <w:overflowPunct w:val="0"/>
        <w:autoSpaceDE w:val="0"/>
        <w:autoSpaceDN w:val="0"/>
        <w:adjustRightInd w:val="0"/>
        <w:jc w:val="both"/>
        <w:textAlignment w:val="baseline"/>
        <w:rPr>
          <w:u w:val="single"/>
        </w:rPr>
      </w:pPr>
      <w:r w:rsidRPr="00220B02">
        <w:rPr>
          <w:u w:val="single"/>
        </w:rPr>
        <w:t>W kryterium „</w:t>
      </w:r>
      <w:proofErr w:type="spellStart"/>
      <w:r w:rsidRPr="00220B02">
        <w:rPr>
          <w:b/>
          <w:bCs/>
          <w:u w:val="single"/>
        </w:rPr>
        <w:t>C</w:t>
      </w:r>
      <w:r w:rsidRPr="00220B02">
        <w:rPr>
          <w:b/>
          <w:bCs/>
          <w:u w:val="single"/>
          <w:vertAlign w:val="subscript"/>
        </w:rPr>
        <w:t>of</w:t>
      </w:r>
      <w:proofErr w:type="spellEnd"/>
      <w:r w:rsidRPr="00220B02">
        <w:rPr>
          <w:b/>
          <w:bCs/>
          <w:u w:val="single"/>
        </w:rPr>
        <w:t xml:space="preserve"> - </w:t>
      </w:r>
      <w:r w:rsidRPr="00220B02">
        <w:rPr>
          <w:u w:val="single"/>
        </w:rPr>
        <w:t xml:space="preserve">cena” zostanie zastosowany następujący wzór: </w:t>
      </w:r>
    </w:p>
    <w:p w14:paraId="0AB0B1A3" w14:textId="77777777" w:rsidR="00A5677C" w:rsidRPr="00220B02" w:rsidRDefault="00DA5BFB" w:rsidP="00A5677C">
      <w:pPr>
        <w:pStyle w:val="Akapitzlist"/>
        <w:widowControl w:val="0"/>
        <w:overflowPunct w:val="0"/>
        <w:autoSpaceDE w:val="0"/>
        <w:autoSpaceDN w:val="0"/>
        <w:adjustRightInd w:val="0"/>
        <w:ind w:left="1068"/>
        <w:jc w:val="center"/>
        <w:textAlignment w:val="baseline"/>
        <w:rPr>
          <w:u w:val="single"/>
        </w:rPr>
      </w:pPr>
      <w:proofErr w:type="spellStart"/>
      <w:r w:rsidRPr="00220B02">
        <w:rPr>
          <w:b/>
          <w:bCs/>
        </w:rPr>
        <w:t>C</w:t>
      </w:r>
      <w:r w:rsidRPr="00220B02">
        <w:rPr>
          <w:b/>
          <w:bCs/>
          <w:vertAlign w:val="subscript"/>
        </w:rPr>
        <w:t>of</w:t>
      </w:r>
      <w:proofErr w:type="spellEnd"/>
      <w:r w:rsidRPr="00220B02">
        <w:rPr>
          <w:b/>
          <w:bCs/>
          <w:vertAlign w:val="subscript"/>
        </w:rPr>
        <w:t xml:space="preserve"> </w:t>
      </w:r>
      <w:r w:rsidRPr="00220B02">
        <w:rPr>
          <w:b/>
          <w:bCs/>
        </w:rPr>
        <w:t>= (</w:t>
      </w:r>
      <w:proofErr w:type="spellStart"/>
      <w:proofErr w:type="gramStart"/>
      <w:r w:rsidRPr="00220B02">
        <w:rPr>
          <w:b/>
          <w:bCs/>
        </w:rPr>
        <w:t>C</w:t>
      </w:r>
      <w:r w:rsidRPr="00220B02">
        <w:rPr>
          <w:b/>
          <w:bCs/>
          <w:vertAlign w:val="subscript"/>
        </w:rPr>
        <w:t>min</w:t>
      </w:r>
      <w:proofErr w:type="spellEnd"/>
      <w:r w:rsidRPr="00220B02">
        <w:rPr>
          <w:b/>
          <w:bCs/>
          <w:vertAlign w:val="subscript"/>
        </w:rPr>
        <w:t xml:space="preserve"> </w:t>
      </w:r>
      <w:r w:rsidRPr="00220B02">
        <w:rPr>
          <w:b/>
          <w:bCs/>
        </w:rPr>
        <w:t>:</w:t>
      </w:r>
      <w:proofErr w:type="gramEnd"/>
      <w:r w:rsidRPr="00220B02">
        <w:rPr>
          <w:b/>
          <w:bCs/>
        </w:rPr>
        <w:t xml:space="preserve"> C) x 60 pkt</w:t>
      </w:r>
    </w:p>
    <w:p w14:paraId="58345362" w14:textId="1ECF1DA3" w:rsidR="00DA5BFB" w:rsidRPr="00220B02" w:rsidRDefault="00DA5BFB" w:rsidP="00A5677C">
      <w:pPr>
        <w:pStyle w:val="Akapitzlist"/>
        <w:widowControl w:val="0"/>
        <w:overflowPunct w:val="0"/>
        <w:autoSpaceDE w:val="0"/>
        <w:autoSpaceDN w:val="0"/>
        <w:adjustRightInd w:val="0"/>
        <w:ind w:left="1068"/>
        <w:jc w:val="both"/>
        <w:textAlignment w:val="baseline"/>
        <w:rPr>
          <w:u w:val="single"/>
        </w:rPr>
      </w:pPr>
      <w:r w:rsidRPr="00220B02">
        <w:rPr>
          <w:u w:val="single"/>
        </w:rPr>
        <w:t>gdzie:</w:t>
      </w:r>
    </w:p>
    <w:p w14:paraId="6A6FC545" w14:textId="77777777" w:rsidR="00DA5BFB" w:rsidRPr="00220B02" w:rsidRDefault="00DA5BFB">
      <w:pPr>
        <w:widowControl w:val="0"/>
        <w:ind w:left="709" w:firstLine="709"/>
        <w:jc w:val="both"/>
        <w:rPr>
          <w:rFonts w:cs="Times New Roman"/>
        </w:rPr>
      </w:pPr>
      <w:proofErr w:type="spellStart"/>
      <w:r w:rsidRPr="00220B02">
        <w:rPr>
          <w:rFonts w:cs="Times New Roman"/>
          <w:b/>
          <w:bCs/>
        </w:rPr>
        <w:t>C</w:t>
      </w:r>
      <w:r w:rsidRPr="00220B02">
        <w:rPr>
          <w:rFonts w:cs="Times New Roman"/>
          <w:b/>
          <w:bCs/>
          <w:vertAlign w:val="subscript"/>
        </w:rPr>
        <w:t>of</w:t>
      </w:r>
      <w:proofErr w:type="spellEnd"/>
      <w:r w:rsidRPr="00220B02">
        <w:rPr>
          <w:rFonts w:cs="Times New Roman"/>
          <w:vertAlign w:val="subscript"/>
        </w:rPr>
        <w:tab/>
      </w:r>
      <w:r w:rsidRPr="00220B02">
        <w:rPr>
          <w:rFonts w:cs="Times New Roman"/>
        </w:rPr>
        <w:t xml:space="preserve">- ilość punktów uzyskanych za kryterium „cena”, </w:t>
      </w:r>
    </w:p>
    <w:p w14:paraId="5CEFCCC5" w14:textId="77777777" w:rsidR="00DA5BFB" w:rsidRPr="00220B02" w:rsidRDefault="00DA5BFB">
      <w:pPr>
        <w:widowControl w:val="0"/>
        <w:ind w:left="709" w:firstLine="709"/>
        <w:jc w:val="both"/>
        <w:rPr>
          <w:rFonts w:cs="Times New Roman"/>
        </w:rPr>
      </w:pPr>
      <w:proofErr w:type="spellStart"/>
      <w:r w:rsidRPr="00220B02">
        <w:rPr>
          <w:rFonts w:cs="Times New Roman"/>
          <w:b/>
          <w:bCs/>
        </w:rPr>
        <w:t>C</w:t>
      </w:r>
      <w:r w:rsidRPr="00220B02">
        <w:rPr>
          <w:rFonts w:cs="Times New Roman"/>
          <w:b/>
          <w:bCs/>
          <w:vertAlign w:val="subscript"/>
        </w:rPr>
        <w:t>min</w:t>
      </w:r>
      <w:proofErr w:type="spellEnd"/>
      <w:r w:rsidRPr="00220B02">
        <w:rPr>
          <w:rFonts w:cs="Times New Roman"/>
          <w:b/>
          <w:bCs/>
          <w:vertAlign w:val="subscript"/>
        </w:rPr>
        <w:tab/>
      </w:r>
      <w:r w:rsidRPr="00220B02">
        <w:rPr>
          <w:rFonts w:cs="Times New Roman"/>
        </w:rPr>
        <w:t>- najniższa zaoferowana cena brutto</w:t>
      </w:r>
      <w:r w:rsidRPr="00220B02">
        <w:rPr>
          <w:rFonts w:cs="Times New Roman"/>
          <w:snapToGrid w:val="0"/>
        </w:rPr>
        <w:t xml:space="preserve"> spośród badanych i nieodrzuconych ofert,</w:t>
      </w:r>
    </w:p>
    <w:p w14:paraId="768F8033" w14:textId="0091666D" w:rsidR="00DA5BFB" w:rsidRPr="00220B02" w:rsidRDefault="00DA5BFB">
      <w:pPr>
        <w:widowControl w:val="0"/>
        <w:ind w:left="709" w:firstLine="709"/>
        <w:jc w:val="both"/>
        <w:rPr>
          <w:rFonts w:cs="Times New Roman"/>
        </w:rPr>
      </w:pPr>
      <w:r w:rsidRPr="00220B02">
        <w:rPr>
          <w:rFonts w:cs="Times New Roman"/>
          <w:b/>
          <w:bCs/>
        </w:rPr>
        <w:lastRenderedPageBreak/>
        <w:t>C</w:t>
      </w:r>
      <w:r w:rsidRPr="00220B02">
        <w:rPr>
          <w:rFonts w:cs="Times New Roman"/>
          <w:b/>
          <w:bCs/>
          <w:vertAlign w:val="subscript"/>
        </w:rPr>
        <w:tab/>
      </w:r>
      <w:r w:rsidRPr="00220B02">
        <w:rPr>
          <w:rFonts w:cs="Times New Roman"/>
        </w:rPr>
        <w:t>- cena badanej oferty,</w:t>
      </w:r>
    </w:p>
    <w:p w14:paraId="65130504" w14:textId="77777777" w:rsidR="002B15A9" w:rsidRPr="00220B02" w:rsidRDefault="002B15A9" w:rsidP="002B15A9">
      <w:pPr>
        <w:widowControl w:val="0"/>
        <w:jc w:val="both"/>
        <w:rPr>
          <w:rFonts w:cs="Times New Roman"/>
        </w:rPr>
      </w:pPr>
    </w:p>
    <w:bookmarkEnd w:id="2"/>
    <w:p w14:paraId="518BF060" w14:textId="2F86DF61" w:rsidR="002B15A9" w:rsidRPr="00220B02" w:rsidRDefault="002B15A9" w:rsidP="00034A6A">
      <w:pPr>
        <w:pStyle w:val="Akapitzlist"/>
        <w:widowControl w:val="0"/>
        <w:numPr>
          <w:ilvl w:val="0"/>
          <w:numId w:val="116"/>
        </w:numPr>
        <w:autoSpaceDE w:val="0"/>
        <w:autoSpaceDN w:val="0"/>
        <w:adjustRightInd w:val="0"/>
        <w:jc w:val="both"/>
        <w:rPr>
          <w:color w:val="000000" w:themeColor="text1"/>
          <w:lang w:eastAsia="pl-PL"/>
        </w:rPr>
      </w:pPr>
      <w:r w:rsidRPr="00220B02">
        <w:rPr>
          <w:snapToGrid w:val="0"/>
          <w:color w:val="000000" w:themeColor="text1"/>
          <w:lang w:eastAsia="en-US"/>
        </w:rPr>
        <w:t>Maksymalna liczba punktów do uzyskania w kryterium „cena” – 60 pkt</w:t>
      </w:r>
    </w:p>
    <w:p w14:paraId="64C593A1" w14:textId="5286B5A2" w:rsidR="001B41C6" w:rsidRPr="00220B02" w:rsidRDefault="001B41C6" w:rsidP="001B41C6">
      <w:pPr>
        <w:widowControl w:val="0"/>
        <w:jc w:val="both"/>
        <w:rPr>
          <w:rFonts w:cs="Times New Roman"/>
          <w:b/>
          <w:bCs/>
        </w:rPr>
      </w:pPr>
    </w:p>
    <w:p w14:paraId="14F2F493" w14:textId="479D7462" w:rsidR="00C70EB2" w:rsidRPr="00220B02" w:rsidRDefault="00C70EB2" w:rsidP="001B41C6">
      <w:pPr>
        <w:widowControl w:val="0"/>
        <w:jc w:val="both"/>
        <w:rPr>
          <w:rFonts w:cs="Times New Roman"/>
          <w:b/>
          <w:bCs/>
        </w:rPr>
      </w:pPr>
    </w:p>
    <w:p w14:paraId="3F32605C" w14:textId="77777777" w:rsidR="00C70EB2" w:rsidRPr="00220B02" w:rsidRDefault="00C70EB2" w:rsidP="00034A6A">
      <w:pPr>
        <w:widowControl w:val="0"/>
        <w:numPr>
          <w:ilvl w:val="0"/>
          <w:numId w:val="31"/>
        </w:numPr>
        <w:jc w:val="both"/>
        <w:rPr>
          <w:rFonts w:cs="Times New Roman"/>
          <w:color w:val="000000" w:themeColor="text1"/>
        </w:rPr>
      </w:pPr>
      <w:r w:rsidRPr="00220B02">
        <w:rPr>
          <w:rFonts w:cs="Times New Roman"/>
          <w:color w:val="000000" w:themeColor="text1"/>
        </w:rPr>
        <w:t>Ceny w powyższych wzorach rozumiane są jako ceny brutto za realizację całości pakietu.</w:t>
      </w:r>
    </w:p>
    <w:p w14:paraId="0AA77062" w14:textId="77777777" w:rsidR="00C70EB2" w:rsidRPr="00220B02" w:rsidRDefault="00C70EB2" w:rsidP="00034A6A">
      <w:pPr>
        <w:widowControl w:val="0"/>
        <w:numPr>
          <w:ilvl w:val="0"/>
          <w:numId w:val="31"/>
        </w:numPr>
        <w:jc w:val="both"/>
        <w:rPr>
          <w:rFonts w:cs="Times New Roman"/>
          <w:color w:val="000000" w:themeColor="text1"/>
        </w:rPr>
      </w:pPr>
      <w:r w:rsidRPr="00220B02">
        <w:rPr>
          <w:rFonts w:cs="Times New Roman"/>
          <w:color w:val="000000" w:themeColor="text1"/>
        </w:rPr>
        <w:t>Maksymalna liczba punktów do uzyskania w kryterium „cena” – 60 pkt</w:t>
      </w:r>
    </w:p>
    <w:p w14:paraId="6A3341CB" w14:textId="51B6167F" w:rsidR="00C70EB2" w:rsidRPr="00220B02" w:rsidRDefault="00C70EB2" w:rsidP="00034A6A">
      <w:pPr>
        <w:widowControl w:val="0"/>
        <w:numPr>
          <w:ilvl w:val="0"/>
          <w:numId w:val="31"/>
        </w:numPr>
        <w:jc w:val="both"/>
        <w:rPr>
          <w:rFonts w:cs="Times New Roman"/>
          <w:color w:val="000000" w:themeColor="text1"/>
        </w:rPr>
      </w:pPr>
      <w:r w:rsidRPr="00220B02">
        <w:rPr>
          <w:rFonts w:cs="Times New Roman"/>
          <w:color w:val="000000" w:themeColor="text1"/>
        </w:rPr>
        <w:t>Ocenie w ramach kryterium „Cena” podlegać będzie cena łączna brutto podana w formularzu ofertowym - ZAŁĄCZNIK NR 1 DO SIWZ.</w:t>
      </w:r>
    </w:p>
    <w:p w14:paraId="1F207CFC" w14:textId="77777777" w:rsidR="00C70EB2" w:rsidRPr="00220B02" w:rsidRDefault="00C70EB2" w:rsidP="001B41C6">
      <w:pPr>
        <w:widowControl w:val="0"/>
        <w:jc w:val="both"/>
        <w:rPr>
          <w:rFonts w:cs="Times New Roman"/>
          <w:b/>
          <w:bCs/>
        </w:rPr>
      </w:pPr>
    </w:p>
    <w:p w14:paraId="0B030D3F" w14:textId="5254149A" w:rsidR="00AC1E82" w:rsidRPr="00220B02" w:rsidRDefault="001B41C6" w:rsidP="00034A6A">
      <w:pPr>
        <w:pStyle w:val="Akapitzlist"/>
        <w:widowControl w:val="0"/>
        <w:numPr>
          <w:ilvl w:val="0"/>
          <w:numId w:val="114"/>
        </w:numPr>
        <w:overflowPunct w:val="0"/>
        <w:autoSpaceDE w:val="0"/>
        <w:autoSpaceDN w:val="0"/>
        <w:adjustRightInd w:val="0"/>
        <w:jc w:val="both"/>
        <w:textAlignment w:val="baseline"/>
        <w:rPr>
          <w:u w:val="single"/>
        </w:rPr>
      </w:pPr>
      <w:r w:rsidRPr="00220B02">
        <w:rPr>
          <w:u w:val="single"/>
        </w:rPr>
        <w:t>Kryterium „</w:t>
      </w:r>
      <w:proofErr w:type="spellStart"/>
      <w:r w:rsidRPr="00220B02">
        <w:rPr>
          <w:b/>
          <w:bCs/>
          <w:u w:val="single"/>
        </w:rPr>
        <w:t>G</w:t>
      </w:r>
      <w:r w:rsidRPr="00220B02">
        <w:rPr>
          <w:b/>
          <w:bCs/>
          <w:u w:val="single"/>
          <w:vertAlign w:val="subscript"/>
        </w:rPr>
        <w:t>of</w:t>
      </w:r>
      <w:proofErr w:type="spellEnd"/>
      <w:r w:rsidRPr="00220B02">
        <w:rPr>
          <w:u w:val="single"/>
          <w:vertAlign w:val="subscript"/>
        </w:rPr>
        <w:t xml:space="preserve"> </w:t>
      </w:r>
      <w:r w:rsidRPr="00220B02">
        <w:rPr>
          <w:u w:val="single"/>
        </w:rPr>
        <w:t>- długość okresu gwaranc</w:t>
      </w:r>
      <w:r w:rsidR="00721FB1" w:rsidRPr="00220B02">
        <w:rPr>
          <w:u w:val="single"/>
        </w:rPr>
        <w:t>ji</w:t>
      </w:r>
      <w:r w:rsidRPr="00220B02">
        <w:rPr>
          <w:u w:val="single"/>
        </w:rPr>
        <w:t>” punkty będą przyznawane w następujący sposób:</w:t>
      </w:r>
      <w:r w:rsidRPr="00220B02">
        <w:t xml:space="preserve"> </w:t>
      </w:r>
    </w:p>
    <w:p w14:paraId="5A53D70D" w14:textId="0578B0F6" w:rsidR="00520FA4" w:rsidRPr="00220B02" w:rsidRDefault="00AC1E82" w:rsidP="00AC1E82">
      <w:pPr>
        <w:pStyle w:val="Akapitzlist"/>
        <w:widowControl w:val="0"/>
        <w:overflowPunct w:val="0"/>
        <w:autoSpaceDE w:val="0"/>
        <w:autoSpaceDN w:val="0"/>
        <w:adjustRightInd w:val="0"/>
        <w:ind w:left="1068"/>
        <w:jc w:val="both"/>
        <w:textAlignment w:val="baseline"/>
        <w:rPr>
          <w:u w:val="single"/>
        </w:rPr>
      </w:pPr>
      <w:r w:rsidRPr="000A49A9">
        <w:t>m</w:t>
      </w:r>
      <w:r w:rsidRPr="000A49A9">
        <w:rPr>
          <w:lang w:eastAsia="pl-PL"/>
        </w:rPr>
        <w:t>inimalny okres gwarancji, czyli 24 miesiące = 0 pkt, każdy kolejny miesiąc gwarancji ponad minimalny okres gwarancji = 1 pkt;</w:t>
      </w:r>
    </w:p>
    <w:p w14:paraId="1FB47C16" w14:textId="55AF51ED" w:rsidR="001B41C6" w:rsidRPr="00220B02" w:rsidRDefault="001B41C6" w:rsidP="00034A6A">
      <w:pPr>
        <w:pStyle w:val="Akapitzlist"/>
        <w:widowControl w:val="0"/>
        <w:numPr>
          <w:ilvl w:val="0"/>
          <w:numId w:val="116"/>
        </w:numPr>
        <w:autoSpaceDE w:val="0"/>
        <w:autoSpaceDN w:val="0"/>
        <w:adjustRightInd w:val="0"/>
        <w:jc w:val="both"/>
        <w:rPr>
          <w:lang w:eastAsia="pl-PL"/>
        </w:rPr>
      </w:pPr>
      <w:r w:rsidRPr="00220B02">
        <w:rPr>
          <w:snapToGrid w:val="0"/>
          <w:lang w:eastAsia="en-US"/>
        </w:rPr>
        <w:t>Maksymalna liczba punktów do uzyskania w kryterium „długość okresu gwaranc</w:t>
      </w:r>
      <w:r w:rsidR="00721FB1" w:rsidRPr="00220B02">
        <w:rPr>
          <w:snapToGrid w:val="0"/>
          <w:lang w:eastAsia="en-US"/>
        </w:rPr>
        <w:t>ji</w:t>
      </w:r>
      <w:r w:rsidRPr="00220B02">
        <w:rPr>
          <w:snapToGrid w:val="0"/>
          <w:lang w:eastAsia="en-US"/>
        </w:rPr>
        <w:t xml:space="preserve"> 1</w:t>
      </w:r>
      <w:r w:rsidR="00AC1E82" w:rsidRPr="00220B02">
        <w:rPr>
          <w:snapToGrid w:val="0"/>
          <w:lang w:eastAsia="en-US"/>
        </w:rPr>
        <w:t>2</w:t>
      </w:r>
      <w:r w:rsidRPr="00220B02">
        <w:rPr>
          <w:snapToGrid w:val="0"/>
          <w:lang w:eastAsia="en-US"/>
        </w:rPr>
        <w:t xml:space="preserve"> pkt w tym:</w:t>
      </w:r>
    </w:p>
    <w:tbl>
      <w:tblPr>
        <w:tblW w:w="4397"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3657"/>
        <w:gridCol w:w="2591"/>
        <w:gridCol w:w="2101"/>
      </w:tblGrid>
      <w:tr w:rsidR="001B41C6" w:rsidRPr="00220B02" w14:paraId="3B7649E8" w14:textId="77777777" w:rsidTr="00A5677C">
        <w:tc>
          <w:tcPr>
            <w:tcW w:w="346" w:type="pct"/>
            <w:vAlign w:val="center"/>
          </w:tcPr>
          <w:p w14:paraId="6A091CC6" w14:textId="2FC8165E" w:rsidR="001B41C6" w:rsidRPr="00220B02" w:rsidRDefault="00A5677C" w:rsidP="00814934">
            <w:pPr>
              <w:widowControl w:val="0"/>
              <w:jc w:val="center"/>
              <w:rPr>
                <w:rFonts w:cs="Times New Roman"/>
                <w:lang w:eastAsia="pl-PL"/>
              </w:rPr>
            </w:pPr>
            <w:r w:rsidRPr="00220B02">
              <w:rPr>
                <w:rFonts w:cs="Times New Roman"/>
                <w:lang w:eastAsia="pl-PL"/>
              </w:rPr>
              <w:t>Nr pakietu</w:t>
            </w:r>
          </w:p>
        </w:tc>
        <w:tc>
          <w:tcPr>
            <w:tcW w:w="2026" w:type="pct"/>
            <w:vAlign w:val="center"/>
          </w:tcPr>
          <w:p w14:paraId="7AA1CE63" w14:textId="624A4F37" w:rsidR="001B41C6" w:rsidRPr="00220B02" w:rsidRDefault="00B5427F" w:rsidP="00814934">
            <w:pPr>
              <w:widowControl w:val="0"/>
              <w:jc w:val="center"/>
              <w:rPr>
                <w:rFonts w:cs="Times New Roman"/>
                <w:lang w:eastAsia="pl-PL"/>
              </w:rPr>
            </w:pPr>
            <w:r w:rsidRPr="00220B02">
              <w:rPr>
                <w:rFonts w:cs="Times New Roman"/>
                <w:lang w:eastAsia="pl-PL"/>
              </w:rPr>
              <w:t>Nazwa kryterium</w:t>
            </w:r>
          </w:p>
        </w:tc>
        <w:tc>
          <w:tcPr>
            <w:tcW w:w="1447" w:type="pct"/>
            <w:vAlign w:val="center"/>
          </w:tcPr>
          <w:p w14:paraId="2C77B2D6" w14:textId="77777777" w:rsidR="001B41C6" w:rsidRPr="00220B02" w:rsidRDefault="001B41C6" w:rsidP="00814934">
            <w:pPr>
              <w:widowControl w:val="0"/>
              <w:jc w:val="center"/>
              <w:rPr>
                <w:rFonts w:cs="Times New Roman"/>
                <w:lang w:eastAsia="pl-PL"/>
              </w:rPr>
            </w:pPr>
            <w:r w:rsidRPr="00220B02">
              <w:rPr>
                <w:rFonts w:cs="Times New Roman"/>
                <w:lang w:eastAsia="pl-PL"/>
              </w:rPr>
              <w:t xml:space="preserve">Punktacja </w:t>
            </w:r>
          </w:p>
        </w:tc>
        <w:tc>
          <w:tcPr>
            <w:tcW w:w="1181" w:type="pct"/>
            <w:vAlign w:val="center"/>
          </w:tcPr>
          <w:p w14:paraId="071493C9" w14:textId="77777777" w:rsidR="001B41C6" w:rsidRPr="00220B02" w:rsidRDefault="001B41C6" w:rsidP="00814934">
            <w:pPr>
              <w:widowControl w:val="0"/>
              <w:jc w:val="center"/>
              <w:rPr>
                <w:rFonts w:cs="Times New Roman"/>
                <w:lang w:eastAsia="pl-PL"/>
              </w:rPr>
            </w:pPr>
            <w:r w:rsidRPr="00220B02">
              <w:rPr>
                <w:rFonts w:cs="Times New Roman"/>
                <w:lang w:eastAsia="pl-PL"/>
              </w:rPr>
              <w:t>Liczba punktów możliwych do uzyskania</w:t>
            </w:r>
          </w:p>
        </w:tc>
      </w:tr>
      <w:tr w:rsidR="001B41C6" w:rsidRPr="00220B02" w14:paraId="034A03FD" w14:textId="77777777" w:rsidTr="00A5677C">
        <w:trPr>
          <w:trHeight w:val="516"/>
        </w:trPr>
        <w:tc>
          <w:tcPr>
            <w:tcW w:w="346" w:type="pct"/>
            <w:vAlign w:val="center"/>
          </w:tcPr>
          <w:p w14:paraId="43FE127C" w14:textId="2A0EF243" w:rsidR="001B41C6" w:rsidRPr="00220B02" w:rsidRDefault="001B41C6" w:rsidP="00814934">
            <w:pPr>
              <w:widowControl w:val="0"/>
              <w:rPr>
                <w:rFonts w:cs="Times New Roman"/>
                <w:lang w:eastAsia="pl-PL"/>
              </w:rPr>
            </w:pPr>
            <w:r w:rsidRPr="00220B02">
              <w:rPr>
                <w:rFonts w:cs="Times New Roman"/>
                <w:lang w:eastAsia="pl-PL"/>
              </w:rPr>
              <w:t>1</w:t>
            </w:r>
          </w:p>
        </w:tc>
        <w:tc>
          <w:tcPr>
            <w:tcW w:w="2026" w:type="pct"/>
            <w:vAlign w:val="center"/>
          </w:tcPr>
          <w:p w14:paraId="4862F03F" w14:textId="346668DC" w:rsidR="00B5427F" w:rsidRPr="00220B02" w:rsidRDefault="00B5427F" w:rsidP="00814934">
            <w:pPr>
              <w:widowControl w:val="0"/>
              <w:rPr>
                <w:rFonts w:cs="Times New Roman"/>
                <w:lang w:eastAsia="pl-PL"/>
              </w:rPr>
            </w:pPr>
            <w:r w:rsidRPr="00220B02">
              <w:rPr>
                <w:rFonts w:cs="Times New Roman"/>
                <w:lang w:eastAsia="pl-PL"/>
              </w:rPr>
              <w:t>Długość okresu gwarancji:</w:t>
            </w:r>
          </w:p>
          <w:p w14:paraId="05180AA6" w14:textId="1C6ACDB9" w:rsidR="001B41C6" w:rsidRPr="00220B02" w:rsidRDefault="001B41C6" w:rsidP="00814934">
            <w:pPr>
              <w:widowControl w:val="0"/>
              <w:rPr>
                <w:rFonts w:cs="Times New Roman"/>
                <w:lang w:eastAsia="pl-PL"/>
              </w:rPr>
            </w:pPr>
            <w:r w:rsidRPr="00220B02">
              <w:rPr>
                <w:rFonts w:cs="Times New Roman"/>
                <w:lang w:eastAsia="pl-PL"/>
              </w:rPr>
              <w:t>24 miesiące</w:t>
            </w:r>
            <w:r w:rsidR="00B5427F" w:rsidRPr="00220B02">
              <w:rPr>
                <w:rFonts w:cs="Times New Roman"/>
                <w:lang w:eastAsia="pl-PL"/>
              </w:rPr>
              <w:t xml:space="preserve"> - </w:t>
            </w:r>
            <w:r w:rsidRPr="00220B02">
              <w:rPr>
                <w:rFonts w:cs="Times New Roman"/>
                <w:lang w:eastAsia="pl-PL"/>
              </w:rPr>
              <w:t xml:space="preserve">36 i więcej miesięcy </w:t>
            </w:r>
          </w:p>
        </w:tc>
        <w:tc>
          <w:tcPr>
            <w:tcW w:w="1447" w:type="pct"/>
            <w:vAlign w:val="center"/>
          </w:tcPr>
          <w:p w14:paraId="7ED5B016" w14:textId="3382F3DE" w:rsidR="001B41C6" w:rsidRPr="000A49A9" w:rsidRDefault="001B41C6" w:rsidP="00034A6A">
            <w:pPr>
              <w:pStyle w:val="Akapitzlist"/>
              <w:widowControl w:val="0"/>
              <w:numPr>
                <w:ilvl w:val="0"/>
                <w:numId w:val="123"/>
              </w:numPr>
              <w:jc w:val="center"/>
              <w:rPr>
                <w:lang w:eastAsia="pl-PL"/>
              </w:rPr>
            </w:pPr>
            <w:r w:rsidRPr="000A49A9">
              <w:rPr>
                <w:lang w:eastAsia="pl-PL"/>
              </w:rPr>
              <w:t>pkt</w:t>
            </w:r>
            <w:r w:rsidR="00B5427F" w:rsidRPr="000A49A9">
              <w:rPr>
                <w:lang w:eastAsia="pl-PL"/>
              </w:rPr>
              <w:t xml:space="preserve"> </w:t>
            </w:r>
            <w:proofErr w:type="gramStart"/>
            <w:r w:rsidR="000B4592" w:rsidRPr="000A49A9">
              <w:rPr>
                <w:lang w:eastAsia="pl-PL"/>
              </w:rPr>
              <w:t>–</w:t>
            </w:r>
            <w:r w:rsidR="00B5427F" w:rsidRPr="000A49A9">
              <w:rPr>
                <w:lang w:eastAsia="pl-PL"/>
              </w:rPr>
              <w:t xml:space="preserve"> </w:t>
            </w:r>
            <w:r w:rsidR="000B4592" w:rsidRPr="000A49A9">
              <w:rPr>
                <w:lang w:eastAsia="pl-PL"/>
              </w:rPr>
              <w:t xml:space="preserve"> 12</w:t>
            </w:r>
            <w:proofErr w:type="gramEnd"/>
            <w:r w:rsidRPr="000A49A9">
              <w:rPr>
                <w:lang w:eastAsia="pl-PL"/>
              </w:rPr>
              <w:t xml:space="preserve"> pkt</w:t>
            </w:r>
          </w:p>
        </w:tc>
        <w:tc>
          <w:tcPr>
            <w:tcW w:w="1181" w:type="pct"/>
            <w:vAlign w:val="center"/>
          </w:tcPr>
          <w:p w14:paraId="66D13779" w14:textId="7DD2427D" w:rsidR="001B41C6" w:rsidRPr="000A49A9" w:rsidRDefault="000B4592" w:rsidP="000A49A9">
            <w:pPr>
              <w:widowControl w:val="0"/>
              <w:jc w:val="center"/>
              <w:rPr>
                <w:lang w:eastAsia="pl-PL"/>
              </w:rPr>
            </w:pPr>
            <w:r w:rsidRPr="000A49A9">
              <w:rPr>
                <w:lang w:eastAsia="pl-PL"/>
              </w:rPr>
              <w:t>12</w:t>
            </w:r>
            <w:r w:rsidR="000A49A9" w:rsidRPr="000A49A9">
              <w:rPr>
                <w:lang w:eastAsia="pl-PL"/>
              </w:rPr>
              <w:t xml:space="preserve"> pkt</w:t>
            </w:r>
          </w:p>
        </w:tc>
      </w:tr>
    </w:tbl>
    <w:p w14:paraId="036642FC" w14:textId="77777777" w:rsidR="001B41C6" w:rsidRPr="00220B02" w:rsidRDefault="001B41C6" w:rsidP="001B41C6">
      <w:pPr>
        <w:widowControl w:val="0"/>
        <w:autoSpaceDE w:val="0"/>
        <w:autoSpaceDN w:val="0"/>
        <w:adjustRightInd w:val="0"/>
        <w:jc w:val="both"/>
        <w:rPr>
          <w:rFonts w:cs="Times New Roman"/>
          <w:lang w:eastAsia="pl-PL"/>
        </w:rPr>
      </w:pPr>
    </w:p>
    <w:p w14:paraId="1B31631E" w14:textId="540E9DB4" w:rsidR="00A5677C" w:rsidRPr="00220B02" w:rsidRDefault="001B41C6" w:rsidP="00034A6A">
      <w:pPr>
        <w:pStyle w:val="Akapitzlist"/>
        <w:widowControl w:val="0"/>
        <w:numPr>
          <w:ilvl w:val="0"/>
          <w:numId w:val="116"/>
        </w:numPr>
        <w:autoSpaceDE w:val="0"/>
        <w:autoSpaceDN w:val="0"/>
        <w:adjustRightInd w:val="0"/>
        <w:jc w:val="both"/>
        <w:rPr>
          <w:lang w:eastAsia="pl-PL"/>
        </w:rPr>
      </w:pPr>
      <w:r w:rsidRPr="00220B02">
        <w:rPr>
          <w:lang w:eastAsia="pl-PL"/>
        </w:rPr>
        <w:t>Maksymalną ilość punktów w zakresie tego kryterium otrzyma oferta wykonawcy, który zaoferuje co najmniej 36-cio miesięczny</w:t>
      </w:r>
      <w:r w:rsidR="0072282A" w:rsidRPr="00220B02">
        <w:rPr>
          <w:lang w:eastAsia="pl-PL"/>
        </w:rPr>
        <w:t>:</w:t>
      </w:r>
      <w:r w:rsidRPr="00220B02">
        <w:rPr>
          <w:lang w:eastAsia="pl-PL"/>
        </w:rPr>
        <w:t xml:space="preserve"> okres gwarancji</w:t>
      </w:r>
      <w:r w:rsidR="0072282A" w:rsidRPr="00220B02">
        <w:rPr>
          <w:lang w:eastAsia="pl-PL"/>
        </w:rPr>
        <w:t xml:space="preserve"> w zakresie pakietu nr 1</w:t>
      </w:r>
      <w:r w:rsidR="00F97247" w:rsidRPr="00220B02">
        <w:rPr>
          <w:lang w:eastAsia="pl-PL"/>
        </w:rPr>
        <w:t>, poz. 1-4.</w:t>
      </w:r>
      <w:r w:rsidR="00973BF1" w:rsidRPr="00220B02">
        <w:rPr>
          <w:lang w:eastAsia="pl-PL"/>
        </w:rPr>
        <w:t xml:space="preserve"> </w:t>
      </w:r>
      <w:r w:rsidR="00973BF1" w:rsidRPr="00220B02">
        <w:rPr>
          <w:color w:val="000000" w:themeColor="text1"/>
          <w:lang w:eastAsia="pl-PL"/>
        </w:rPr>
        <w:t>Zamawiający wymaga podania jednego okresu gwarancji dla poz. 1-4 w zakresie pakietu 1. W przypadku podania różnych okresów gwarancji dla każdej z pozycji 1-4, Zamawiający odrzuci ofertę wykonawcy jako niezgodną z SIWZ.</w:t>
      </w:r>
    </w:p>
    <w:p w14:paraId="52B7B941" w14:textId="77777777" w:rsidR="00A5677C" w:rsidRPr="00220B02" w:rsidRDefault="001B41C6" w:rsidP="00034A6A">
      <w:pPr>
        <w:pStyle w:val="Akapitzlist"/>
        <w:widowControl w:val="0"/>
        <w:numPr>
          <w:ilvl w:val="0"/>
          <w:numId w:val="116"/>
        </w:numPr>
        <w:autoSpaceDE w:val="0"/>
        <w:autoSpaceDN w:val="0"/>
        <w:adjustRightInd w:val="0"/>
        <w:jc w:val="both"/>
        <w:rPr>
          <w:lang w:eastAsia="pl-PL"/>
        </w:rPr>
      </w:pPr>
      <w:r w:rsidRPr="00220B02">
        <w:rPr>
          <w:lang w:eastAsia="pl-PL"/>
        </w:rPr>
        <w:t xml:space="preserve">Zamawiający będzie oceniał okres gwarancji liczony od </w:t>
      </w:r>
      <w:r w:rsidRPr="00220B02">
        <w:rPr>
          <w:lang w:eastAsia="en-US"/>
        </w:rPr>
        <w:t>dnia podpisania bezusterkowego protokołu odbioru końcowego.</w:t>
      </w:r>
    </w:p>
    <w:p w14:paraId="6E3574B9" w14:textId="77777777" w:rsidR="00A5677C" w:rsidRPr="00220B02" w:rsidRDefault="001B41C6" w:rsidP="00034A6A">
      <w:pPr>
        <w:pStyle w:val="Akapitzlist"/>
        <w:widowControl w:val="0"/>
        <w:numPr>
          <w:ilvl w:val="0"/>
          <w:numId w:val="116"/>
        </w:numPr>
        <w:autoSpaceDE w:val="0"/>
        <w:autoSpaceDN w:val="0"/>
        <w:adjustRightInd w:val="0"/>
        <w:jc w:val="both"/>
        <w:rPr>
          <w:lang w:eastAsia="pl-PL"/>
        </w:rPr>
      </w:pPr>
      <w:r w:rsidRPr="00220B02">
        <w:t>Minimalny okres gwarancji</w:t>
      </w:r>
      <w:r w:rsidR="00814934" w:rsidRPr="00220B02">
        <w:t xml:space="preserve"> </w:t>
      </w:r>
      <w:r w:rsidR="00356009" w:rsidRPr="00220B02">
        <w:t>dla pakietu</w:t>
      </w:r>
      <w:r w:rsidR="00F97247" w:rsidRPr="00220B02">
        <w:t xml:space="preserve"> </w:t>
      </w:r>
      <w:bookmarkStart w:id="3" w:name="_Hlk54090756"/>
      <w:r w:rsidR="00F97247" w:rsidRPr="00220B02">
        <w:t>1, poz. 1-4</w:t>
      </w:r>
      <w:bookmarkEnd w:id="3"/>
      <w:r w:rsidR="00F97247" w:rsidRPr="00220B02">
        <w:t>,</w:t>
      </w:r>
      <w:r w:rsidR="00356009" w:rsidRPr="00220B02">
        <w:t xml:space="preserve"> </w:t>
      </w:r>
      <w:r w:rsidR="00814934" w:rsidRPr="00220B02">
        <w:t>wynosi</w:t>
      </w:r>
      <w:r w:rsidR="00B54456" w:rsidRPr="00220B02">
        <w:t xml:space="preserve"> -</w:t>
      </w:r>
      <w:r w:rsidRPr="00220B02">
        <w:t xml:space="preserve"> 24 miesiące.</w:t>
      </w:r>
    </w:p>
    <w:p w14:paraId="14C11D23" w14:textId="77777777" w:rsidR="00A5677C" w:rsidRPr="00220B02" w:rsidRDefault="001B41C6" w:rsidP="00034A6A">
      <w:pPr>
        <w:pStyle w:val="Akapitzlist"/>
        <w:widowControl w:val="0"/>
        <w:numPr>
          <w:ilvl w:val="0"/>
          <w:numId w:val="116"/>
        </w:numPr>
        <w:autoSpaceDE w:val="0"/>
        <w:autoSpaceDN w:val="0"/>
        <w:adjustRightInd w:val="0"/>
        <w:jc w:val="both"/>
        <w:rPr>
          <w:lang w:eastAsia="pl-PL"/>
        </w:rPr>
      </w:pPr>
      <w:r w:rsidRPr="00220B02">
        <w:t>Maksymalny oceniany okres gwarancji dla</w:t>
      </w:r>
      <w:r w:rsidR="00B5427F" w:rsidRPr="00220B02">
        <w:t xml:space="preserve"> pakietu</w:t>
      </w:r>
      <w:r w:rsidR="00F97247" w:rsidRPr="00220B02">
        <w:t xml:space="preserve"> 1, poz. 1-4,</w:t>
      </w:r>
      <w:r w:rsidR="00B5427F" w:rsidRPr="00220B02">
        <w:t xml:space="preserve"> wynosi</w:t>
      </w:r>
      <w:r w:rsidRPr="00220B02">
        <w:t xml:space="preserve"> – 36 miesięcy.</w:t>
      </w:r>
      <w:bookmarkStart w:id="4" w:name="_Hlk520874088"/>
    </w:p>
    <w:p w14:paraId="3F6B30DD" w14:textId="77777777" w:rsidR="00A5677C" w:rsidRPr="00220B02" w:rsidRDefault="001B41C6" w:rsidP="00034A6A">
      <w:pPr>
        <w:pStyle w:val="Akapitzlist"/>
        <w:widowControl w:val="0"/>
        <w:numPr>
          <w:ilvl w:val="0"/>
          <w:numId w:val="116"/>
        </w:numPr>
        <w:autoSpaceDE w:val="0"/>
        <w:autoSpaceDN w:val="0"/>
        <w:adjustRightInd w:val="0"/>
        <w:jc w:val="both"/>
        <w:rPr>
          <w:lang w:eastAsia="pl-PL"/>
        </w:rPr>
      </w:pPr>
      <w:r w:rsidRPr="00220B02">
        <w:t xml:space="preserve">Jeżeli wykonawca nie poda w ofercie </w:t>
      </w:r>
      <w:r w:rsidR="00B5427F" w:rsidRPr="00220B02">
        <w:t xml:space="preserve">długości </w:t>
      </w:r>
      <w:r w:rsidRPr="00220B02">
        <w:t xml:space="preserve">okresu gwarancji, to Zamawiający przyjmie, że składając ofertę wykonawca oferuje minimalny dopuszczalny okres, czyli 24 miesiące i poprawi omyłkę zgodnie z art. 87 ust. 2 pkt 3 ustawy Prawo zamówień publicznych. </w:t>
      </w:r>
    </w:p>
    <w:p w14:paraId="2FAB859E" w14:textId="77777777" w:rsidR="00A5677C" w:rsidRPr="00220B02" w:rsidRDefault="001B41C6" w:rsidP="00034A6A">
      <w:pPr>
        <w:pStyle w:val="Akapitzlist"/>
        <w:widowControl w:val="0"/>
        <w:numPr>
          <w:ilvl w:val="0"/>
          <w:numId w:val="116"/>
        </w:numPr>
        <w:autoSpaceDE w:val="0"/>
        <w:autoSpaceDN w:val="0"/>
        <w:adjustRightInd w:val="0"/>
        <w:jc w:val="both"/>
        <w:rPr>
          <w:lang w:eastAsia="pl-PL"/>
        </w:rPr>
      </w:pPr>
      <w:r w:rsidRPr="00220B02">
        <w:t>Jeżeli wykonawca poda w ofercie okres gwarancji dłuższy niż oceniany przez Zamawiającego, czyli 36 miesięcy to Zamawiający obliczy punkty dla maksymalnie punktowanego okresu gwarancji</w:t>
      </w:r>
      <w:r w:rsidR="00356009" w:rsidRPr="00220B02">
        <w:t>.</w:t>
      </w:r>
    </w:p>
    <w:p w14:paraId="42B7E327" w14:textId="77777777" w:rsidR="00A5677C" w:rsidRPr="00220B02" w:rsidRDefault="001B41C6" w:rsidP="00034A6A">
      <w:pPr>
        <w:pStyle w:val="Akapitzlist"/>
        <w:widowControl w:val="0"/>
        <w:numPr>
          <w:ilvl w:val="0"/>
          <w:numId w:val="116"/>
        </w:numPr>
        <w:autoSpaceDE w:val="0"/>
        <w:autoSpaceDN w:val="0"/>
        <w:adjustRightInd w:val="0"/>
        <w:jc w:val="both"/>
        <w:rPr>
          <w:lang w:eastAsia="pl-PL"/>
        </w:rPr>
      </w:pPr>
      <w:r w:rsidRPr="00220B02">
        <w:t>W przypadku podania okresu gwarancji w niepełnych miesiącach</w:t>
      </w:r>
      <w:r w:rsidR="00356009" w:rsidRPr="00220B02">
        <w:t xml:space="preserve"> </w:t>
      </w:r>
      <w:r w:rsidRPr="00220B02">
        <w:t>Zamawiający poprawi omyłkę zaokrąglając termin do pełnych, rozpoczętych miesięcy.</w:t>
      </w:r>
      <w:bookmarkEnd w:id="4"/>
    </w:p>
    <w:p w14:paraId="2F7ACD7E" w14:textId="77777777" w:rsidR="00A5677C" w:rsidRPr="00220B02" w:rsidRDefault="001B41C6" w:rsidP="00034A6A">
      <w:pPr>
        <w:pStyle w:val="Akapitzlist"/>
        <w:widowControl w:val="0"/>
        <w:numPr>
          <w:ilvl w:val="0"/>
          <w:numId w:val="116"/>
        </w:numPr>
        <w:autoSpaceDE w:val="0"/>
        <w:autoSpaceDN w:val="0"/>
        <w:adjustRightInd w:val="0"/>
        <w:jc w:val="both"/>
        <w:rPr>
          <w:lang w:eastAsia="pl-PL"/>
        </w:rPr>
      </w:pPr>
      <w:r w:rsidRPr="00220B02">
        <w:t xml:space="preserve">Ocenie w ramach tego kryterium podlegać będzie okres podany w </w:t>
      </w:r>
      <w:r w:rsidR="00E22B69" w:rsidRPr="00220B02">
        <w:t>FORMULARZU CENOWYM WRAZ ZE SZCZEGÓŁOWYM OPISEM PRZEDMIOTU ZAMÓWIENIA ZAŁĄCZNIK NR 2 do SIWZ</w:t>
      </w:r>
      <w:r w:rsidR="00931E8A" w:rsidRPr="00220B02">
        <w:t xml:space="preserve"> </w:t>
      </w:r>
    </w:p>
    <w:p w14:paraId="0B307A90" w14:textId="070D9787" w:rsidR="001B41C6" w:rsidRPr="00220B02" w:rsidRDefault="001B41C6" w:rsidP="00034A6A">
      <w:pPr>
        <w:pStyle w:val="Akapitzlist"/>
        <w:widowControl w:val="0"/>
        <w:numPr>
          <w:ilvl w:val="0"/>
          <w:numId w:val="116"/>
        </w:numPr>
        <w:autoSpaceDE w:val="0"/>
        <w:autoSpaceDN w:val="0"/>
        <w:adjustRightInd w:val="0"/>
        <w:jc w:val="both"/>
        <w:rPr>
          <w:lang w:eastAsia="pl-PL"/>
        </w:rPr>
      </w:pPr>
      <w:r w:rsidRPr="00220B02">
        <w:t xml:space="preserve">Szczegóły dotyczące zakresu gwarancji zawiera załącznik nr </w:t>
      </w:r>
      <w:r w:rsidR="00DD0032" w:rsidRPr="00220B02">
        <w:t>7</w:t>
      </w:r>
      <w:r w:rsidRPr="00220B02">
        <w:t xml:space="preserve"> do SIWZ – wzór umowy. </w:t>
      </w:r>
    </w:p>
    <w:p w14:paraId="5DDA961E" w14:textId="77777777" w:rsidR="001B41C6" w:rsidRPr="00220B02" w:rsidRDefault="001B41C6" w:rsidP="001B41C6">
      <w:pPr>
        <w:widowControl w:val="0"/>
        <w:rPr>
          <w:rFonts w:cs="Times New Roman"/>
          <w:color w:val="FF0000"/>
        </w:rPr>
      </w:pPr>
    </w:p>
    <w:p w14:paraId="7E3D29D4" w14:textId="6F09D012" w:rsidR="001B41C6" w:rsidRPr="00220B02" w:rsidRDefault="001B41C6" w:rsidP="00034A6A">
      <w:pPr>
        <w:pStyle w:val="Akapitzlist"/>
        <w:widowControl w:val="0"/>
        <w:numPr>
          <w:ilvl w:val="0"/>
          <w:numId w:val="114"/>
        </w:numPr>
        <w:overflowPunct w:val="0"/>
        <w:autoSpaceDE w:val="0"/>
        <w:autoSpaceDN w:val="0"/>
        <w:adjustRightInd w:val="0"/>
        <w:jc w:val="both"/>
        <w:textAlignment w:val="baseline"/>
        <w:rPr>
          <w:u w:val="single"/>
        </w:rPr>
      </w:pPr>
      <w:r w:rsidRPr="00220B02">
        <w:rPr>
          <w:u w:val="single"/>
        </w:rPr>
        <w:t>W kryterium „</w:t>
      </w:r>
      <w:proofErr w:type="spellStart"/>
      <w:r w:rsidRPr="00220B02">
        <w:rPr>
          <w:b/>
          <w:bCs/>
          <w:u w:val="single"/>
        </w:rPr>
        <w:t>Pt</w:t>
      </w:r>
      <w:r w:rsidRPr="00220B02">
        <w:rPr>
          <w:b/>
          <w:bCs/>
          <w:u w:val="single"/>
          <w:vertAlign w:val="subscript"/>
        </w:rPr>
        <w:t>of</w:t>
      </w:r>
      <w:proofErr w:type="spellEnd"/>
      <w:r w:rsidRPr="00220B02">
        <w:rPr>
          <w:u w:val="single"/>
        </w:rPr>
        <w:t xml:space="preserve"> - parametry techniczne” punkty będą przyznawane zgodnie z poniżs</w:t>
      </w:r>
      <w:r w:rsidR="00082F5D">
        <w:rPr>
          <w:u w:val="single"/>
        </w:rPr>
        <w:t>zą</w:t>
      </w:r>
      <w:r w:rsidRPr="00220B02">
        <w:rPr>
          <w:u w:val="single"/>
        </w:rPr>
        <w:t xml:space="preserve"> tabel</w:t>
      </w:r>
      <w:r w:rsidR="00082F5D">
        <w:rPr>
          <w:u w:val="single"/>
        </w:rPr>
        <w:t>ą</w:t>
      </w:r>
      <w:r w:rsidRPr="00220B02">
        <w:rPr>
          <w:u w:val="single"/>
        </w:rPr>
        <w:t>:</w:t>
      </w:r>
    </w:p>
    <w:p w14:paraId="048EA140" w14:textId="77777777" w:rsidR="002E0C94" w:rsidRPr="00220B02" w:rsidRDefault="002E0C94" w:rsidP="002E0C94">
      <w:pPr>
        <w:pStyle w:val="Akapitzlist"/>
        <w:widowControl w:val="0"/>
        <w:overflowPunct w:val="0"/>
        <w:autoSpaceDE w:val="0"/>
        <w:autoSpaceDN w:val="0"/>
        <w:adjustRightInd w:val="0"/>
        <w:ind w:left="1068"/>
        <w:jc w:val="both"/>
        <w:textAlignment w:val="baseline"/>
        <w:rPr>
          <w:u w:val="single"/>
        </w:rPr>
      </w:pPr>
    </w:p>
    <w:tbl>
      <w:tblPr>
        <w:tblW w:w="4465"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4"/>
        <w:gridCol w:w="4422"/>
        <w:gridCol w:w="1312"/>
        <w:gridCol w:w="2528"/>
      </w:tblGrid>
      <w:tr w:rsidR="001B41C6" w:rsidRPr="00220B02" w14:paraId="66A617B0" w14:textId="77777777" w:rsidTr="002B15A9">
        <w:trPr>
          <w:trHeight w:val="20"/>
        </w:trPr>
        <w:tc>
          <w:tcPr>
            <w:tcW w:w="402" w:type="pct"/>
            <w:vAlign w:val="center"/>
          </w:tcPr>
          <w:p w14:paraId="0B7AB29D" w14:textId="247BA6E7" w:rsidR="001B41C6" w:rsidRPr="00220B02" w:rsidRDefault="00973BF1" w:rsidP="00814934">
            <w:pPr>
              <w:widowControl w:val="0"/>
              <w:jc w:val="center"/>
              <w:outlineLvl w:val="0"/>
              <w:rPr>
                <w:rFonts w:cs="Times New Roman"/>
              </w:rPr>
            </w:pPr>
            <w:r w:rsidRPr="00220B02">
              <w:rPr>
                <w:rFonts w:cs="Times New Roman"/>
                <w:color w:val="000000" w:themeColor="text1"/>
              </w:rPr>
              <w:t>Pozycja pakietu 1</w:t>
            </w:r>
          </w:p>
        </w:tc>
        <w:tc>
          <w:tcPr>
            <w:tcW w:w="2424" w:type="pct"/>
            <w:vAlign w:val="center"/>
          </w:tcPr>
          <w:p w14:paraId="7D22E99A" w14:textId="77777777" w:rsidR="001B41C6" w:rsidRPr="00220B02" w:rsidRDefault="001B41C6" w:rsidP="00814934">
            <w:pPr>
              <w:widowControl w:val="0"/>
              <w:jc w:val="center"/>
              <w:outlineLvl w:val="0"/>
              <w:rPr>
                <w:rFonts w:cs="Times New Roman"/>
              </w:rPr>
            </w:pPr>
            <w:r w:rsidRPr="00220B02">
              <w:rPr>
                <w:rFonts w:cs="Times New Roman"/>
              </w:rPr>
              <w:t>Parametry punktowane</w:t>
            </w:r>
          </w:p>
        </w:tc>
        <w:tc>
          <w:tcPr>
            <w:tcW w:w="762" w:type="pct"/>
            <w:vAlign w:val="center"/>
          </w:tcPr>
          <w:p w14:paraId="3F68BE78" w14:textId="77777777" w:rsidR="001B41C6" w:rsidRPr="00220B02" w:rsidRDefault="001B41C6" w:rsidP="00814934">
            <w:pPr>
              <w:widowControl w:val="0"/>
              <w:jc w:val="center"/>
              <w:outlineLvl w:val="0"/>
              <w:rPr>
                <w:rFonts w:cs="Times New Roman"/>
              </w:rPr>
            </w:pPr>
            <w:r w:rsidRPr="00220B02">
              <w:rPr>
                <w:rFonts w:cs="Times New Roman"/>
              </w:rPr>
              <w:t>Punktacja</w:t>
            </w:r>
          </w:p>
        </w:tc>
        <w:tc>
          <w:tcPr>
            <w:tcW w:w="1412" w:type="pct"/>
            <w:vAlign w:val="center"/>
          </w:tcPr>
          <w:p w14:paraId="305FCF72" w14:textId="77777777" w:rsidR="001B41C6" w:rsidRPr="00220B02" w:rsidRDefault="001B41C6" w:rsidP="00814934">
            <w:pPr>
              <w:widowControl w:val="0"/>
              <w:jc w:val="center"/>
              <w:outlineLvl w:val="0"/>
              <w:rPr>
                <w:rFonts w:cs="Times New Roman"/>
              </w:rPr>
            </w:pPr>
            <w:r w:rsidRPr="00220B02">
              <w:rPr>
                <w:rFonts w:cs="Times New Roman"/>
              </w:rPr>
              <w:t xml:space="preserve">Liczba punktów możliwych do uzyskania </w:t>
            </w:r>
          </w:p>
        </w:tc>
      </w:tr>
      <w:tr w:rsidR="001B41C6" w:rsidRPr="00220B02" w14:paraId="3C00CD95" w14:textId="77777777" w:rsidTr="002B15A9">
        <w:trPr>
          <w:cantSplit/>
          <w:trHeight w:val="252"/>
        </w:trPr>
        <w:tc>
          <w:tcPr>
            <w:tcW w:w="402" w:type="pct"/>
            <w:vMerge w:val="restart"/>
            <w:vAlign w:val="center"/>
          </w:tcPr>
          <w:p w14:paraId="0CE79B86" w14:textId="3D3475CB" w:rsidR="001B41C6" w:rsidRPr="00220B02" w:rsidRDefault="001B41C6" w:rsidP="00814934">
            <w:pPr>
              <w:widowControl w:val="0"/>
              <w:rPr>
                <w:rFonts w:cs="Times New Roman"/>
                <w:lang w:eastAsia="pl-PL"/>
              </w:rPr>
            </w:pPr>
            <w:r w:rsidRPr="00220B02">
              <w:rPr>
                <w:rFonts w:cs="Times New Roman"/>
                <w:lang w:eastAsia="pl-PL"/>
              </w:rPr>
              <w:t>poz. 1</w:t>
            </w:r>
            <w:r w:rsidR="00BC2931" w:rsidRPr="00220B02">
              <w:rPr>
                <w:rFonts w:cs="Times New Roman"/>
                <w:lang w:eastAsia="pl-PL"/>
              </w:rPr>
              <w:t xml:space="preserve"> - </w:t>
            </w:r>
            <w:r w:rsidRPr="00220B02">
              <w:rPr>
                <w:rFonts w:cs="Times New Roman"/>
                <w:lang w:eastAsia="pl-PL"/>
              </w:rPr>
              <w:t>komputery</w:t>
            </w:r>
          </w:p>
        </w:tc>
        <w:tc>
          <w:tcPr>
            <w:tcW w:w="2424" w:type="pct"/>
            <w:vAlign w:val="center"/>
          </w:tcPr>
          <w:p w14:paraId="7A18C85B" w14:textId="77777777" w:rsidR="00973BF1" w:rsidRPr="00220B02" w:rsidRDefault="001B41C6" w:rsidP="005B4840">
            <w:pPr>
              <w:widowControl w:val="0"/>
              <w:rPr>
                <w:rFonts w:cs="Times New Roman"/>
                <w:lang w:eastAsia="pl-PL"/>
              </w:rPr>
            </w:pPr>
            <w:r w:rsidRPr="00220B02">
              <w:rPr>
                <w:rFonts w:cs="Times New Roman"/>
                <w:lang w:eastAsia="pl-PL"/>
              </w:rPr>
              <w:t>Pamięć:</w:t>
            </w:r>
          </w:p>
          <w:p w14:paraId="4FDE0EA4" w14:textId="77777777" w:rsidR="00973BF1" w:rsidRPr="00220B02" w:rsidRDefault="001B41C6" w:rsidP="00034A6A">
            <w:pPr>
              <w:pStyle w:val="Akapitzlist"/>
              <w:widowControl w:val="0"/>
              <w:numPr>
                <w:ilvl w:val="0"/>
                <w:numId w:val="117"/>
              </w:numPr>
              <w:rPr>
                <w:lang w:eastAsia="pl-PL"/>
              </w:rPr>
            </w:pPr>
            <w:r w:rsidRPr="00220B02">
              <w:rPr>
                <w:lang w:eastAsia="pl-PL"/>
              </w:rPr>
              <w:t>8</w:t>
            </w:r>
            <w:r w:rsidR="005B4840" w:rsidRPr="00220B02">
              <w:rPr>
                <w:lang w:eastAsia="pl-PL"/>
              </w:rPr>
              <w:t xml:space="preserve"> </w:t>
            </w:r>
            <w:r w:rsidRPr="00220B02">
              <w:rPr>
                <w:lang w:eastAsia="pl-PL"/>
              </w:rPr>
              <w:t>GB</w:t>
            </w:r>
          </w:p>
          <w:p w14:paraId="71570907" w14:textId="7C4F9441" w:rsidR="00973BF1" w:rsidRPr="00220B02" w:rsidRDefault="005B4840" w:rsidP="00034A6A">
            <w:pPr>
              <w:pStyle w:val="Akapitzlist"/>
              <w:widowControl w:val="0"/>
              <w:numPr>
                <w:ilvl w:val="0"/>
                <w:numId w:val="117"/>
              </w:numPr>
              <w:rPr>
                <w:lang w:eastAsia="pl-PL"/>
              </w:rPr>
            </w:pPr>
            <w:r w:rsidRPr="00220B02">
              <w:rPr>
                <w:lang w:eastAsia="pl-PL"/>
              </w:rPr>
              <w:t>12</w:t>
            </w:r>
            <w:r w:rsidR="00BC2931" w:rsidRPr="00220B02">
              <w:rPr>
                <w:lang w:eastAsia="pl-PL"/>
              </w:rPr>
              <w:t xml:space="preserve"> </w:t>
            </w:r>
            <w:r w:rsidRPr="00220B02">
              <w:rPr>
                <w:lang w:eastAsia="pl-PL"/>
              </w:rPr>
              <w:t>GB</w:t>
            </w:r>
            <w:r w:rsidR="00973BF1" w:rsidRPr="00220B02">
              <w:rPr>
                <w:lang w:eastAsia="pl-PL"/>
              </w:rPr>
              <w:t xml:space="preserve"> </w:t>
            </w:r>
          </w:p>
          <w:p w14:paraId="2C461C54" w14:textId="60993A1B" w:rsidR="001B41C6" w:rsidRPr="00220B02" w:rsidRDefault="001B41C6" w:rsidP="00034A6A">
            <w:pPr>
              <w:pStyle w:val="Akapitzlist"/>
              <w:widowControl w:val="0"/>
              <w:numPr>
                <w:ilvl w:val="0"/>
                <w:numId w:val="117"/>
              </w:numPr>
              <w:rPr>
                <w:lang w:eastAsia="pl-PL"/>
              </w:rPr>
            </w:pPr>
            <w:r w:rsidRPr="00220B02">
              <w:rPr>
                <w:lang w:eastAsia="pl-PL"/>
              </w:rPr>
              <w:t>16</w:t>
            </w:r>
            <w:r w:rsidR="005B4840" w:rsidRPr="00220B02">
              <w:rPr>
                <w:lang w:eastAsia="pl-PL"/>
              </w:rPr>
              <w:t xml:space="preserve"> i więcej</w:t>
            </w:r>
            <w:r w:rsidRPr="00220B02">
              <w:rPr>
                <w:lang w:eastAsia="pl-PL"/>
              </w:rPr>
              <w:t xml:space="preserve"> GB</w:t>
            </w:r>
          </w:p>
        </w:tc>
        <w:tc>
          <w:tcPr>
            <w:tcW w:w="762" w:type="pct"/>
            <w:vAlign w:val="center"/>
          </w:tcPr>
          <w:p w14:paraId="18B98248" w14:textId="77777777" w:rsidR="001B41C6" w:rsidRPr="00220B02" w:rsidRDefault="001B41C6" w:rsidP="00814934">
            <w:pPr>
              <w:widowControl w:val="0"/>
              <w:jc w:val="center"/>
              <w:rPr>
                <w:rFonts w:cs="Times New Roman"/>
                <w:lang w:eastAsia="pl-PL"/>
              </w:rPr>
            </w:pPr>
          </w:p>
          <w:p w14:paraId="1FC7CDBD" w14:textId="064DAB47" w:rsidR="001B41C6" w:rsidRDefault="001B41C6" w:rsidP="00814934">
            <w:pPr>
              <w:widowControl w:val="0"/>
              <w:jc w:val="center"/>
              <w:rPr>
                <w:rFonts w:cs="Times New Roman"/>
                <w:lang w:eastAsia="pl-PL"/>
              </w:rPr>
            </w:pPr>
            <w:r w:rsidRPr="00220B02">
              <w:rPr>
                <w:rFonts w:cs="Times New Roman"/>
                <w:lang w:eastAsia="pl-PL"/>
              </w:rPr>
              <w:t>0 pkt</w:t>
            </w:r>
          </w:p>
          <w:p w14:paraId="6CB06BA0" w14:textId="2244E687" w:rsidR="000A49A9" w:rsidRPr="00220B02" w:rsidRDefault="000A49A9" w:rsidP="00814934">
            <w:pPr>
              <w:widowControl w:val="0"/>
              <w:jc w:val="center"/>
              <w:rPr>
                <w:rFonts w:cs="Times New Roman"/>
                <w:lang w:eastAsia="pl-PL"/>
              </w:rPr>
            </w:pPr>
            <w:r>
              <w:rPr>
                <w:rFonts w:cs="Times New Roman"/>
                <w:lang w:eastAsia="pl-PL"/>
              </w:rPr>
              <w:t>5 pkt</w:t>
            </w:r>
          </w:p>
          <w:p w14:paraId="4F2C8D5F" w14:textId="77777777" w:rsidR="001B41C6" w:rsidRPr="00220B02" w:rsidRDefault="001B41C6" w:rsidP="00814934">
            <w:pPr>
              <w:widowControl w:val="0"/>
              <w:jc w:val="center"/>
              <w:rPr>
                <w:rFonts w:cs="Times New Roman"/>
                <w:lang w:eastAsia="pl-PL"/>
              </w:rPr>
            </w:pPr>
            <w:r w:rsidRPr="00220B02">
              <w:rPr>
                <w:rFonts w:cs="Times New Roman"/>
                <w:lang w:eastAsia="pl-PL"/>
              </w:rPr>
              <w:t>10 pkt</w:t>
            </w:r>
          </w:p>
        </w:tc>
        <w:tc>
          <w:tcPr>
            <w:tcW w:w="1412" w:type="pct"/>
            <w:vMerge w:val="restart"/>
            <w:vAlign w:val="center"/>
          </w:tcPr>
          <w:p w14:paraId="54B66FDB" w14:textId="77777777" w:rsidR="00656739" w:rsidRDefault="00656739" w:rsidP="00814934">
            <w:pPr>
              <w:widowControl w:val="0"/>
              <w:ind w:left="360"/>
              <w:jc w:val="center"/>
              <w:rPr>
                <w:rFonts w:cs="Times New Roman"/>
                <w:lang w:eastAsia="pl-PL"/>
              </w:rPr>
            </w:pPr>
          </w:p>
          <w:p w14:paraId="456AEA8E" w14:textId="77777777" w:rsidR="00656739" w:rsidRDefault="00656739" w:rsidP="00814934">
            <w:pPr>
              <w:widowControl w:val="0"/>
              <w:ind w:left="360"/>
              <w:jc w:val="center"/>
              <w:rPr>
                <w:rFonts w:cs="Times New Roman"/>
                <w:lang w:eastAsia="pl-PL"/>
              </w:rPr>
            </w:pPr>
          </w:p>
          <w:p w14:paraId="0E02D3ED" w14:textId="77777777" w:rsidR="00656739" w:rsidRDefault="00656739" w:rsidP="00814934">
            <w:pPr>
              <w:widowControl w:val="0"/>
              <w:ind w:left="360"/>
              <w:jc w:val="center"/>
              <w:rPr>
                <w:rFonts w:cs="Times New Roman"/>
                <w:lang w:eastAsia="pl-PL"/>
              </w:rPr>
            </w:pPr>
          </w:p>
          <w:p w14:paraId="291424F4" w14:textId="77777777" w:rsidR="00656739" w:rsidRDefault="00656739" w:rsidP="00814934">
            <w:pPr>
              <w:widowControl w:val="0"/>
              <w:ind w:left="360"/>
              <w:jc w:val="center"/>
              <w:rPr>
                <w:rFonts w:cs="Times New Roman"/>
                <w:lang w:eastAsia="pl-PL"/>
              </w:rPr>
            </w:pPr>
          </w:p>
          <w:p w14:paraId="7B385AD0" w14:textId="1D88EDB6" w:rsidR="001B41C6" w:rsidRPr="00220B02" w:rsidRDefault="000A49A9" w:rsidP="00814934">
            <w:pPr>
              <w:widowControl w:val="0"/>
              <w:ind w:left="360"/>
              <w:jc w:val="center"/>
              <w:rPr>
                <w:rFonts w:cs="Times New Roman"/>
                <w:lang w:eastAsia="pl-PL"/>
              </w:rPr>
            </w:pPr>
            <w:r>
              <w:rPr>
                <w:rFonts w:cs="Times New Roman"/>
                <w:lang w:eastAsia="pl-PL"/>
              </w:rPr>
              <w:lastRenderedPageBreak/>
              <w:t>28</w:t>
            </w:r>
          </w:p>
        </w:tc>
      </w:tr>
      <w:tr w:rsidR="001B41C6" w:rsidRPr="00220B02" w14:paraId="778B2505" w14:textId="77777777" w:rsidTr="002B15A9">
        <w:trPr>
          <w:cantSplit/>
          <w:trHeight w:val="252"/>
        </w:trPr>
        <w:tc>
          <w:tcPr>
            <w:tcW w:w="402" w:type="pct"/>
            <w:vMerge/>
            <w:vAlign w:val="center"/>
          </w:tcPr>
          <w:p w14:paraId="05DB95E3" w14:textId="77777777" w:rsidR="001B41C6" w:rsidRPr="00220B02" w:rsidRDefault="001B41C6" w:rsidP="00814934">
            <w:pPr>
              <w:widowControl w:val="0"/>
              <w:rPr>
                <w:rFonts w:cs="Times New Roman"/>
                <w:lang w:eastAsia="pl-PL"/>
              </w:rPr>
            </w:pPr>
          </w:p>
        </w:tc>
        <w:tc>
          <w:tcPr>
            <w:tcW w:w="2424" w:type="pct"/>
            <w:vAlign w:val="center"/>
          </w:tcPr>
          <w:p w14:paraId="615A30A0" w14:textId="77777777" w:rsidR="00973BF1" w:rsidRPr="00220B02" w:rsidRDefault="001B41C6" w:rsidP="00814934">
            <w:pPr>
              <w:widowControl w:val="0"/>
              <w:rPr>
                <w:rFonts w:cs="Times New Roman"/>
                <w:lang w:eastAsia="pl-PL"/>
              </w:rPr>
            </w:pPr>
            <w:r w:rsidRPr="00220B02">
              <w:rPr>
                <w:rFonts w:cs="Times New Roman"/>
                <w:lang w:eastAsia="pl-PL"/>
              </w:rPr>
              <w:t>Dysk:</w:t>
            </w:r>
          </w:p>
          <w:p w14:paraId="2642D809" w14:textId="593793A1" w:rsidR="00973BF1" w:rsidRPr="00B630B4" w:rsidRDefault="00034A6A" w:rsidP="00034A6A">
            <w:pPr>
              <w:widowControl w:val="0"/>
              <w:rPr>
                <w:lang w:eastAsia="pl-PL"/>
              </w:rPr>
            </w:pPr>
            <w:r w:rsidRPr="00B630B4">
              <w:rPr>
                <w:lang w:eastAsia="pl-PL"/>
              </w:rPr>
              <w:t>P</w:t>
            </w:r>
            <w:r w:rsidR="005B4840" w:rsidRPr="00B630B4">
              <w:rPr>
                <w:lang w:eastAsia="pl-PL"/>
              </w:rPr>
              <w:t>oniżej</w:t>
            </w:r>
            <w:r w:rsidRPr="00B630B4">
              <w:rPr>
                <w:lang w:eastAsia="pl-PL"/>
              </w:rPr>
              <w:t>/równe</w:t>
            </w:r>
            <w:r w:rsidR="005B4840" w:rsidRPr="00B630B4">
              <w:rPr>
                <w:lang w:eastAsia="pl-PL"/>
              </w:rPr>
              <w:t xml:space="preserve"> M.2 </w:t>
            </w:r>
            <w:r w:rsidRPr="00B630B4">
              <w:rPr>
                <w:lang w:eastAsia="pl-PL"/>
              </w:rPr>
              <w:t>300</w:t>
            </w:r>
            <w:r w:rsidR="005B4840" w:rsidRPr="00B630B4">
              <w:rPr>
                <w:lang w:eastAsia="pl-PL"/>
              </w:rPr>
              <w:t xml:space="preserve"> GB SSD </w:t>
            </w:r>
            <w:proofErr w:type="spellStart"/>
            <w:r w:rsidR="005B4840" w:rsidRPr="00B630B4">
              <w:rPr>
                <w:lang w:eastAsia="pl-PL"/>
              </w:rPr>
              <w:t>PCIe</w:t>
            </w:r>
            <w:proofErr w:type="spellEnd"/>
            <w:r w:rsidR="005B4840" w:rsidRPr="00B630B4">
              <w:rPr>
                <w:lang w:eastAsia="pl-PL"/>
              </w:rPr>
              <w:t xml:space="preserve"> </w:t>
            </w:r>
            <w:proofErr w:type="spellStart"/>
            <w:r w:rsidR="005B4840" w:rsidRPr="00B630B4">
              <w:rPr>
                <w:lang w:eastAsia="pl-PL"/>
              </w:rPr>
              <w:t>NVMe</w:t>
            </w:r>
            <w:proofErr w:type="spellEnd"/>
          </w:p>
          <w:p w14:paraId="4DE16E85" w14:textId="705A3064" w:rsidR="001B41C6" w:rsidRPr="00220B02" w:rsidRDefault="00034A6A" w:rsidP="00034A6A">
            <w:pPr>
              <w:widowControl w:val="0"/>
              <w:rPr>
                <w:lang w:eastAsia="pl-PL"/>
              </w:rPr>
            </w:pPr>
            <w:r w:rsidRPr="00B630B4">
              <w:rPr>
                <w:lang w:eastAsia="pl-PL"/>
              </w:rPr>
              <w:t xml:space="preserve">Powyżej </w:t>
            </w:r>
            <w:r w:rsidR="001B41C6" w:rsidRPr="00B630B4">
              <w:rPr>
                <w:lang w:eastAsia="pl-PL"/>
              </w:rPr>
              <w:t xml:space="preserve">M.2 </w:t>
            </w:r>
            <w:r w:rsidRPr="00B630B4">
              <w:rPr>
                <w:lang w:eastAsia="pl-PL"/>
              </w:rPr>
              <w:t>300</w:t>
            </w:r>
            <w:r w:rsidR="001B41C6" w:rsidRPr="00B630B4">
              <w:rPr>
                <w:lang w:eastAsia="pl-PL"/>
              </w:rPr>
              <w:t xml:space="preserve"> GB SSD </w:t>
            </w:r>
            <w:proofErr w:type="spellStart"/>
            <w:r w:rsidR="001B41C6" w:rsidRPr="00B630B4">
              <w:rPr>
                <w:lang w:eastAsia="pl-PL"/>
              </w:rPr>
              <w:t>PCIe</w:t>
            </w:r>
            <w:proofErr w:type="spellEnd"/>
            <w:r w:rsidR="001B41C6" w:rsidRPr="00B630B4">
              <w:rPr>
                <w:lang w:eastAsia="pl-PL"/>
              </w:rPr>
              <w:t xml:space="preserve"> </w:t>
            </w:r>
            <w:proofErr w:type="spellStart"/>
            <w:r w:rsidR="001B41C6" w:rsidRPr="00B630B4">
              <w:rPr>
                <w:lang w:eastAsia="pl-PL"/>
              </w:rPr>
              <w:t>NVMe</w:t>
            </w:r>
            <w:proofErr w:type="spellEnd"/>
          </w:p>
        </w:tc>
        <w:tc>
          <w:tcPr>
            <w:tcW w:w="762" w:type="pct"/>
            <w:vAlign w:val="center"/>
          </w:tcPr>
          <w:p w14:paraId="5C59D036" w14:textId="77777777" w:rsidR="001B41C6" w:rsidRPr="00220B02" w:rsidRDefault="001B41C6" w:rsidP="00814934">
            <w:pPr>
              <w:widowControl w:val="0"/>
              <w:jc w:val="center"/>
              <w:rPr>
                <w:rFonts w:cs="Times New Roman"/>
                <w:lang w:eastAsia="pl-PL"/>
              </w:rPr>
            </w:pPr>
          </w:p>
          <w:p w14:paraId="7C959708" w14:textId="77777777" w:rsidR="001B41C6" w:rsidRPr="00220B02" w:rsidRDefault="001B41C6" w:rsidP="00814934">
            <w:pPr>
              <w:widowControl w:val="0"/>
              <w:jc w:val="center"/>
              <w:rPr>
                <w:rFonts w:cs="Times New Roman"/>
                <w:lang w:eastAsia="pl-PL"/>
              </w:rPr>
            </w:pPr>
            <w:r w:rsidRPr="00220B02">
              <w:rPr>
                <w:rFonts w:cs="Times New Roman"/>
                <w:lang w:eastAsia="pl-PL"/>
              </w:rPr>
              <w:t xml:space="preserve">0 pkt </w:t>
            </w:r>
          </w:p>
          <w:p w14:paraId="11D011EF" w14:textId="77777777" w:rsidR="001B41C6" w:rsidRPr="00220B02" w:rsidRDefault="001B41C6" w:rsidP="00814934">
            <w:pPr>
              <w:widowControl w:val="0"/>
              <w:jc w:val="center"/>
              <w:rPr>
                <w:rFonts w:cs="Times New Roman"/>
                <w:lang w:eastAsia="pl-PL"/>
              </w:rPr>
            </w:pPr>
            <w:r w:rsidRPr="00220B02">
              <w:rPr>
                <w:rFonts w:cs="Times New Roman"/>
                <w:lang w:eastAsia="pl-PL"/>
              </w:rPr>
              <w:t>10 pkt</w:t>
            </w:r>
          </w:p>
        </w:tc>
        <w:tc>
          <w:tcPr>
            <w:tcW w:w="1412" w:type="pct"/>
            <w:vMerge/>
            <w:vAlign w:val="center"/>
          </w:tcPr>
          <w:p w14:paraId="764CB365" w14:textId="77777777" w:rsidR="001B41C6" w:rsidRPr="00220B02" w:rsidRDefault="001B41C6" w:rsidP="00034A6A">
            <w:pPr>
              <w:widowControl w:val="0"/>
              <w:numPr>
                <w:ilvl w:val="0"/>
                <w:numId w:val="64"/>
              </w:numPr>
              <w:rPr>
                <w:rFonts w:cs="Times New Roman"/>
                <w:lang w:eastAsia="pl-PL"/>
              </w:rPr>
            </w:pPr>
          </w:p>
        </w:tc>
      </w:tr>
      <w:tr w:rsidR="001B41C6" w:rsidRPr="00220B02" w14:paraId="35241696" w14:textId="77777777" w:rsidTr="002B15A9">
        <w:trPr>
          <w:cantSplit/>
          <w:trHeight w:val="20"/>
        </w:trPr>
        <w:tc>
          <w:tcPr>
            <w:tcW w:w="402" w:type="pct"/>
            <w:vAlign w:val="center"/>
          </w:tcPr>
          <w:p w14:paraId="3018306C" w14:textId="4B7F0B51" w:rsidR="001B41C6" w:rsidRPr="00220B02" w:rsidRDefault="001B41C6" w:rsidP="00814934">
            <w:pPr>
              <w:widowControl w:val="0"/>
              <w:rPr>
                <w:rFonts w:eastAsia="MS Mincho" w:cs="Times New Roman"/>
                <w:lang w:eastAsia="ja-JP"/>
              </w:rPr>
            </w:pPr>
            <w:r w:rsidRPr="00220B02">
              <w:rPr>
                <w:rFonts w:cs="Times New Roman"/>
                <w:lang w:eastAsia="pl-PL"/>
              </w:rPr>
              <w:t>poz. 2</w:t>
            </w:r>
            <w:r w:rsidR="00BC2931" w:rsidRPr="00220B02">
              <w:rPr>
                <w:rFonts w:cs="Times New Roman"/>
                <w:lang w:eastAsia="pl-PL"/>
              </w:rPr>
              <w:t xml:space="preserve"> - </w:t>
            </w:r>
            <w:r w:rsidRPr="00220B02">
              <w:rPr>
                <w:rFonts w:cs="Times New Roman"/>
                <w:lang w:eastAsia="pl-PL"/>
              </w:rPr>
              <w:t>monitory</w:t>
            </w:r>
          </w:p>
        </w:tc>
        <w:tc>
          <w:tcPr>
            <w:tcW w:w="2424" w:type="pct"/>
            <w:vAlign w:val="center"/>
          </w:tcPr>
          <w:p w14:paraId="4DD89B60" w14:textId="77777777" w:rsidR="00973BF1" w:rsidRPr="00220B02" w:rsidRDefault="001B41C6" w:rsidP="00814934">
            <w:pPr>
              <w:widowControl w:val="0"/>
              <w:rPr>
                <w:rFonts w:eastAsia="MS Mincho" w:cs="Times New Roman"/>
                <w:lang w:eastAsia="ja-JP"/>
              </w:rPr>
            </w:pPr>
            <w:r w:rsidRPr="00220B02">
              <w:rPr>
                <w:rFonts w:eastAsia="MS Mincho" w:cs="Times New Roman"/>
                <w:lang w:eastAsia="ja-JP"/>
              </w:rPr>
              <w:t>Przekątna:</w:t>
            </w:r>
          </w:p>
          <w:p w14:paraId="17219150" w14:textId="34E065B1" w:rsidR="00973BF1" w:rsidRPr="00220B02" w:rsidRDefault="001B41C6" w:rsidP="000A49A9">
            <w:pPr>
              <w:widowControl w:val="0"/>
              <w:rPr>
                <w:lang w:eastAsia="en-US"/>
              </w:rPr>
            </w:pPr>
            <w:r w:rsidRPr="00220B02">
              <w:rPr>
                <w:lang w:eastAsia="en-US"/>
              </w:rPr>
              <w:t xml:space="preserve">Przekątna </w:t>
            </w:r>
            <w:r w:rsidR="000A49A9">
              <w:rPr>
                <w:lang w:eastAsia="en-US"/>
              </w:rPr>
              <w:t xml:space="preserve">mniejsza/równa </w:t>
            </w:r>
            <w:r w:rsidRPr="00220B02">
              <w:rPr>
                <w:lang w:eastAsia="en-US"/>
              </w:rPr>
              <w:t>25</w:t>
            </w:r>
            <w:r w:rsidR="000A49A9">
              <w:rPr>
                <w:lang w:eastAsia="en-US"/>
              </w:rPr>
              <w:t>,0</w:t>
            </w:r>
            <w:r w:rsidRPr="00220B02">
              <w:rPr>
                <w:lang w:eastAsia="en-US"/>
              </w:rPr>
              <w:t>"</w:t>
            </w:r>
          </w:p>
          <w:p w14:paraId="2E8E4B8C" w14:textId="5A26E656" w:rsidR="001B41C6" w:rsidRPr="00220B02" w:rsidRDefault="001B41C6" w:rsidP="000A49A9">
            <w:pPr>
              <w:widowControl w:val="0"/>
              <w:rPr>
                <w:lang w:eastAsia="en-US"/>
              </w:rPr>
            </w:pPr>
            <w:r w:rsidRPr="00220B02">
              <w:rPr>
                <w:lang w:eastAsia="en-US"/>
              </w:rPr>
              <w:t>Przekątna</w:t>
            </w:r>
            <w:r w:rsidR="000A49A9">
              <w:rPr>
                <w:lang w:eastAsia="en-US"/>
              </w:rPr>
              <w:t xml:space="preserve"> powyżej</w:t>
            </w:r>
            <w:r w:rsidRPr="00220B02">
              <w:rPr>
                <w:lang w:eastAsia="en-US"/>
              </w:rPr>
              <w:t xml:space="preserve"> 25</w:t>
            </w:r>
            <w:r w:rsidR="000A49A9">
              <w:rPr>
                <w:lang w:eastAsia="en-US"/>
              </w:rPr>
              <w:t>,0</w:t>
            </w:r>
            <w:r w:rsidRPr="00220B02">
              <w:rPr>
                <w:lang w:eastAsia="en-US"/>
              </w:rPr>
              <w:t>"</w:t>
            </w:r>
          </w:p>
        </w:tc>
        <w:tc>
          <w:tcPr>
            <w:tcW w:w="762" w:type="pct"/>
            <w:vAlign w:val="center"/>
          </w:tcPr>
          <w:p w14:paraId="0932EC09" w14:textId="77777777" w:rsidR="001B41C6" w:rsidRPr="000A49A9" w:rsidRDefault="001B41C6" w:rsidP="00814934">
            <w:pPr>
              <w:widowControl w:val="0"/>
              <w:jc w:val="center"/>
              <w:rPr>
                <w:rFonts w:cs="Times New Roman"/>
                <w:lang w:eastAsia="en-US"/>
              </w:rPr>
            </w:pPr>
            <w:r w:rsidRPr="000A49A9">
              <w:rPr>
                <w:rFonts w:cs="Times New Roman"/>
                <w:lang w:eastAsia="en-US"/>
              </w:rPr>
              <w:t>0 pkt</w:t>
            </w:r>
          </w:p>
          <w:p w14:paraId="0195C2C1" w14:textId="60FEC755" w:rsidR="001B41C6" w:rsidRPr="00220B02" w:rsidRDefault="000A49A9" w:rsidP="000A49A9">
            <w:pPr>
              <w:widowControl w:val="0"/>
              <w:rPr>
                <w:rFonts w:cs="Times New Roman"/>
                <w:lang w:eastAsia="en-US"/>
              </w:rPr>
            </w:pPr>
            <w:r w:rsidRPr="000A49A9">
              <w:rPr>
                <w:rFonts w:cs="Times New Roman"/>
                <w:lang w:eastAsia="en-US"/>
              </w:rPr>
              <w:t xml:space="preserve">    </w:t>
            </w:r>
            <w:r w:rsidR="00656739">
              <w:rPr>
                <w:rFonts w:cs="Times New Roman"/>
                <w:lang w:eastAsia="en-US"/>
              </w:rPr>
              <w:t xml:space="preserve"> </w:t>
            </w:r>
            <w:r w:rsidR="000B4592" w:rsidRPr="000A49A9">
              <w:rPr>
                <w:rFonts w:cs="Times New Roman"/>
                <w:lang w:eastAsia="en-US"/>
              </w:rPr>
              <w:t xml:space="preserve"> </w:t>
            </w:r>
            <w:r w:rsidR="00015219">
              <w:rPr>
                <w:rFonts w:cs="Times New Roman"/>
                <w:lang w:eastAsia="en-US"/>
              </w:rPr>
              <w:t xml:space="preserve"> </w:t>
            </w:r>
            <w:r w:rsidR="000B4592" w:rsidRPr="000A49A9">
              <w:rPr>
                <w:rFonts w:cs="Times New Roman"/>
                <w:lang w:eastAsia="en-US"/>
              </w:rPr>
              <w:t>8 pkt</w:t>
            </w:r>
          </w:p>
        </w:tc>
        <w:tc>
          <w:tcPr>
            <w:tcW w:w="1412" w:type="pct"/>
            <w:vMerge/>
            <w:vAlign w:val="center"/>
          </w:tcPr>
          <w:p w14:paraId="695D2367" w14:textId="77777777" w:rsidR="001B41C6" w:rsidRPr="00220B02" w:rsidRDefault="001B41C6" w:rsidP="00034A6A">
            <w:pPr>
              <w:widowControl w:val="0"/>
              <w:numPr>
                <w:ilvl w:val="0"/>
                <w:numId w:val="65"/>
              </w:numPr>
              <w:rPr>
                <w:rFonts w:cs="Times New Roman"/>
                <w:lang w:eastAsia="en-US"/>
              </w:rPr>
            </w:pPr>
          </w:p>
        </w:tc>
      </w:tr>
    </w:tbl>
    <w:p w14:paraId="3251ED52" w14:textId="31888C2B" w:rsidR="001B41C6" w:rsidRPr="00220B02" w:rsidRDefault="001B41C6" w:rsidP="00356009">
      <w:pPr>
        <w:widowControl w:val="0"/>
        <w:ind w:left="360" w:firstLine="709"/>
        <w:jc w:val="both"/>
        <w:rPr>
          <w:rFonts w:cs="Times New Roman"/>
          <w:snapToGrid w:val="0"/>
        </w:rPr>
      </w:pPr>
      <w:r w:rsidRPr="00220B02">
        <w:rPr>
          <w:rFonts w:cs="Times New Roman"/>
          <w:b/>
          <w:bCs/>
          <w:snapToGrid w:val="0"/>
        </w:rPr>
        <w:t xml:space="preserve"> </w:t>
      </w:r>
    </w:p>
    <w:p w14:paraId="0C0A2195" w14:textId="77777777" w:rsidR="001B41C6" w:rsidRPr="00220B02" w:rsidRDefault="001B41C6" w:rsidP="00034A6A">
      <w:pPr>
        <w:widowControl w:val="0"/>
        <w:numPr>
          <w:ilvl w:val="0"/>
          <w:numId w:val="37"/>
        </w:numPr>
        <w:jc w:val="both"/>
        <w:rPr>
          <w:rFonts w:cs="Times New Roman"/>
          <w:snapToGrid w:val="0"/>
          <w:lang w:eastAsia="en-US"/>
        </w:rPr>
      </w:pPr>
      <w:r w:rsidRPr="00220B02">
        <w:rPr>
          <w:rFonts w:cs="Times New Roman"/>
          <w:snapToGrid w:val="0"/>
          <w:lang w:eastAsia="en-US"/>
        </w:rPr>
        <w:t>Maksymalna liczba punktów do uzyskania w kryterium „parametry techniczne” – 30 pkt</w:t>
      </w:r>
    </w:p>
    <w:p w14:paraId="7BB70CD8" w14:textId="53D5A579" w:rsidR="001B41C6" w:rsidRPr="00220B02" w:rsidRDefault="001B41C6" w:rsidP="00034A6A">
      <w:pPr>
        <w:widowControl w:val="0"/>
        <w:numPr>
          <w:ilvl w:val="0"/>
          <w:numId w:val="37"/>
        </w:numPr>
        <w:autoSpaceDE w:val="0"/>
        <w:autoSpaceDN w:val="0"/>
        <w:adjustRightInd w:val="0"/>
        <w:jc w:val="both"/>
        <w:rPr>
          <w:rFonts w:cs="Times New Roman"/>
          <w:snapToGrid w:val="0"/>
        </w:rPr>
      </w:pPr>
      <w:r w:rsidRPr="00220B02">
        <w:rPr>
          <w:rFonts w:cs="Times New Roman"/>
        </w:rPr>
        <w:t>Ocenie w ramach tego kryterium podlegać będą parametry podane w FORMULARZU CENOWYM WRAZ ZE SZCZEGÓŁOWYM OPISEM PRZEDMIOTU ZAMÓWIENIA ZAŁĄCZNIK NR 2 do SIWZ</w:t>
      </w:r>
      <w:r w:rsidR="00E33E87">
        <w:rPr>
          <w:rFonts w:cs="Times New Roman"/>
        </w:rPr>
        <w:t xml:space="preserve"> </w:t>
      </w:r>
      <w:r w:rsidR="00E33E87" w:rsidRPr="00801698">
        <w:rPr>
          <w:rFonts w:cs="Times New Roman"/>
        </w:rPr>
        <w:t>w pakiecie 1 w pozycji 1 pkt 2 i 5 oraz w pozycji 2 pkt 1,</w:t>
      </w:r>
    </w:p>
    <w:p w14:paraId="3CDF4809" w14:textId="77777777" w:rsidR="009B5BEE" w:rsidRPr="00220B02" w:rsidRDefault="009B5BEE" w:rsidP="00931E8A">
      <w:pPr>
        <w:widowControl w:val="0"/>
        <w:jc w:val="both"/>
        <w:rPr>
          <w:rFonts w:cs="Times New Roman"/>
          <w:b/>
          <w:bCs/>
        </w:rPr>
      </w:pPr>
    </w:p>
    <w:p w14:paraId="1DF6E40E" w14:textId="77777777" w:rsidR="00BC2931" w:rsidRPr="00220B02" w:rsidRDefault="00DA5BFB" w:rsidP="00BC2931">
      <w:pPr>
        <w:pStyle w:val="Akapitzlist"/>
        <w:widowControl w:val="0"/>
        <w:numPr>
          <w:ilvl w:val="0"/>
          <w:numId w:val="21"/>
        </w:numPr>
        <w:jc w:val="both"/>
      </w:pPr>
      <w:r w:rsidRPr="00220B02">
        <w:rPr>
          <w:b/>
          <w:bCs/>
        </w:rPr>
        <w:t xml:space="preserve">Pakiet 2: </w:t>
      </w:r>
    </w:p>
    <w:p w14:paraId="3527158A" w14:textId="3F60146E" w:rsidR="00BC2931" w:rsidRPr="00220B02" w:rsidRDefault="00DA5BFB" w:rsidP="00BC2931">
      <w:pPr>
        <w:pStyle w:val="Akapitzlist"/>
        <w:widowControl w:val="0"/>
        <w:ind w:left="1069"/>
        <w:jc w:val="center"/>
      </w:pPr>
      <w:r w:rsidRPr="00220B02">
        <w:rPr>
          <w:b/>
          <w:bCs/>
        </w:rPr>
        <w:t>S</w:t>
      </w:r>
      <w:r w:rsidRPr="00220B02">
        <w:rPr>
          <w:b/>
          <w:bCs/>
          <w:vertAlign w:val="subscript"/>
        </w:rPr>
        <w:t xml:space="preserve">of </w:t>
      </w:r>
      <w:r w:rsidRPr="00220B02">
        <w:rPr>
          <w:b/>
          <w:bCs/>
        </w:rPr>
        <w:t xml:space="preserve">= </w:t>
      </w:r>
      <w:proofErr w:type="spellStart"/>
      <w:r w:rsidRPr="00220B02">
        <w:rPr>
          <w:b/>
          <w:bCs/>
        </w:rPr>
        <w:t>C</w:t>
      </w:r>
      <w:r w:rsidRPr="00220B02">
        <w:rPr>
          <w:b/>
          <w:bCs/>
          <w:vertAlign w:val="subscript"/>
        </w:rPr>
        <w:t>of</w:t>
      </w:r>
      <w:proofErr w:type="spellEnd"/>
      <w:r w:rsidRPr="00220B02">
        <w:rPr>
          <w:b/>
          <w:bCs/>
        </w:rPr>
        <w:t xml:space="preserve"> + </w:t>
      </w:r>
      <w:proofErr w:type="spellStart"/>
      <w:r w:rsidRPr="00220B02">
        <w:rPr>
          <w:b/>
          <w:bCs/>
        </w:rPr>
        <w:t>K</w:t>
      </w:r>
      <w:r w:rsidRPr="00220B02">
        <w:rPr>
          <w:b/>
          <w:bCs/>
          <w:vertAlign w:val="subscript"/>
        </w:rPr>
        <w:t>of</w:t>
      </w:r>
      <w:proofErr w:type="spellEnd"/>
    </w:p>
    <w:p w14:paraId="2E6A4EDC" w14:textId="77777777" w:rsidR="00BC2931" w:rsidRPr="00220B02" w:rsidRDefault="00BC2931" w:rsidP="00BC2931">
      <w:pPr>
        <w:pStyle w:val="Akapitzlist"/>
        <w:widowControl w:val="0"/>
        <w:ind w:left="1069"/>
        <w:jc w:val="both"/>
      </w:pPr>
    </w:p>
    <w:p w14:paraId="0BE471E0" w14:textId="377213B1" w:rsidR="00DA5BFB" w:rsidRPr="00220B02" w:rsidRDefault="00DA5BFB" w:rsidP="00BC2931">
      <w:pPr>
        <w:pStyle w:val="Akapitzlist"/>
        <w:widowControl w:val="0"/>
        <w:ind w:left="1069"/>
        <w:jc w:val="both"/>
      </w:pPr>
      <w:r w:rsidRPr="00220B02">
        <w:t>gdzie:</w:t>
      </w:r>
    </w:p>
    <w:p w14:paraId="55F15898" w14:textId="77777777" w:rsidR="00DA5BFB" w:rsidRPr="00220B02" w:rsidRDefault="00DA5BFB">
      <w:pPr>
        <w:widowControl w:val="0"/>
        <w:ind w:left="709" w:firstLine="709"/>
        <w:rPr>
          <w:rFonts w:cs="Times New Roman"/>
        </w:rPr>
      </w:pPr>
      <w:r w:rsidRPr="00220B02">
        <w:rPr>
          <w:rFonts w:cs="Times New Roman"/>
          <w:b/>
          <w:bCs/>
        </w:rPr>
        <w:t>S</w:t>
      </w:r>
      <w:r w:rsidRPr="00220B02">
        <w:rPr>
          <w:rFonts w:cs="Times New Roman"/>
          <w:b/>
          <w:bCs/>
          <w:vertAlign w:val="subscript"/>
        </w:rPr>
        <w:t xml:space="preserve">of </w:t>
      </w:r>
      <w:r w:rsidRPr="00220B02">
        <w:rPr>
          <w:rFonts w:cs="Times New Roman"/>
        </w:rPr>
        <w:tab/>
        <w:t>- suma punktów badanej oferty</w:t>
      </w:r>
    </w:p>
    <w:p w14:paraId="26E09E3B" w14:textId="77777777" w:rsidR="00DA5BFB" w:rsidRPr="00220B02" w:rsidRDefault="00DA5BFB">
      <w:pPr>
        <w:widowControl w:val="0"/>
        <w:ind w:left="709" w:firstLine="709"/>
        <w:rPr>
          <w:rFonts w:cs="Times New Roman"/>
        </w:rPr>
      </w:pPr>
      <w:proofErr w:type="spellStart"/>
      <w:r w:rsidRPr="00220B02">
        <w:rPr>
          <w:rFonts w:cs="Times New Roman"/>
          <w:b/>
          <w:bCs/>
        </w:rPr>
        <w:t>C</w:t>
      </w:r>
      <w:r w:rsidRPr="00220B02">
        <w:rPr>
          <w:rFonts w:cs="Times New Roman"/>
          <w:b/>
          <w:bCs/>
          <w:vertAlign w:val="subscript"/>
        </w:rPr>
        <w:t>of</w:t>
      </w:r>
      <w:proofErr w:type="spellEnd"/>
      <w:r w:rsidRPr="00220B02">
        <w:rPr>
          <w:rFonts w:cs="Times New Roman"/>
          <w:b/>
          <w:bCs/>
          <w:vertAlign w:val="subscript"/>
        </w:rPr>
        <w:t xml:space="preserve"> </w:t>
      </w:r>
      <w:r w:rsidRPr="00220B02">
        <w:rPr>
          <w:rFonts w:cs="Times New Roman"/>
        </w:rPr>
        <w:tab/>
        <w:t xml:space="preserve">- ilość punktów uzyskanych za kryterium „cena”, </w:t>
      </w:r>
    </w:p>
    <w:p w14:paraId="1222FD33" w14:textId="77777777" w:rsidR="00DA5BFB" w:rsidRPr="00220B02" w:rsidRDefault="00DA5BFB">
      <w:pPr>
        <w:widowControl w:val="0"/>
        <w:ind w:left="1418"/>
        <w:rPr>
          <w:rFonts w:cs="Times New Roman"/>
        </w:rPr>
      </w:pPr>
      <w:proofErr w:type="spellStart"/>
      <w:r w:rsidRPr="00220B02">
        <w:rPr>
          <w:rFonts w:cs="Times New Roman"/>
          <w:b/>
          <w:bCs/>
        </w:rPr>
        <w:t>K</w:t>
      </w:r>
      <w:r w:rsidRPr="00220B02">
        <w:rPr>
          <w:rFonts w:cs="Times New Roman"/>
          <w:b/>
          <w:bCs/>
          <w:vertAlign w:val="subscript"/>
        </w:rPr>
        <w:t>of</w:t>
      </w:r>
      <w:proofErr w:type="spellEnd"/>
      <w:r w:rsidRPr="00220B02">
        <w:rPr>
          <w:rFonts w:cs="Times New Roman"/>
          <w:b/>
          <w:bCs/>
          <w:vertAlign w:val="subscript"/>
        </w:rPr>
        <w:t xml:space="preserve"> </w:t>
      </w:r>
      <w:r w:rsidRPr="00220B02">
        <w:rPr>
          <w:rFonts w:cs="Times New Roman"/>
        </w:rPr>
        <w:tab/>
        <w:t>- ilość punktów uzyskanych za kryterium „koszty eksploatacji”</w:t>
      </w:r>
    </w:p>
    <w:p w14:paraId="6358571B" w14:textId="77777777" w:rsidR="00DA5BFB" w:rsidRPr="00220B02" w:rsidRDefault="00DA5BFB">
      <w:pPr>
        <w:widowControl w:val="0"/>
        <w:ind w:firstLine="709"/>
        <w:jc w:val="both"/>
        <w:rPr>
          <w:rFonts w:cs="Times New Roman"/>
        </w:rPr>
      </w:pPr>
    </w:p>
    <w:p w14:paraId="5C35312C" w14:textId="77777777" w:rsidR="00BC2931" w:rsidRPr="00220B02" w:rsidRDefault="00DA5BFB" w:rsidP="00034A6A">
      <w:pPr>
        <w:pStyle w:val="Akapitzlist"/>
        <w:widowControl w:val="0"/>
        <w:numPr>
          <w:ilvl w:val="0"/>
          <w:numId w:val="114"/>
        </w:numPr>
        <w:overflowPunct w:val="0"/>
        <w:autoSpaceDE w:val="0"/>
        <w:autoSpaceDN w:val="0"/>
        <w:adjustRightInd w:val="0"/>
        <w:jc w:val="both"/>
        <w:textAlignment w:val="baseline"/>
        <w:rPr>
          <w:u w:val="single"/>
        </w:rPr>
      </w:pPr>
      <w:r w:rsidRPr="00220B02">
        <w:rPr>
          <w:u w:val="single"/>
        </w:rPr>
        <w:t>W kryterium „</w:t>
      </w:r>
      <w:proofErr w:type="spellStart"/>
      <w:r w:rsidRPr="00220B02">
        <w:rPr>
          <w:b/>
          <w:bCs/>
          <w:u w:val="single"/>
        </w:rPr>
        <w:t>C</w:t>
      </w:r>
      <w:r w:rsidRPr="00220B02">
        <w:rPr>
          <w:b/>
          <w:bCs/>
          <w:u w:val="single"/>
          <w:vertAlign w:val="subscript"/>
        </w:rPr>
        <w:t>of</w:t>
      </w:r>
      <w:proofErr w:type="spellEnd"/>
      <w:r w:rsidRPr="00220B02">
        <w:rPr>
          <w:b/>
          <w:bCs/>
          <w:u w:val="single"/>
        </w:rPr>
        <w:t xml:space="preserve"> - </w:t>
      </w:r>
      <w:r w:rsidRPr="00220B02">
        <w:rPr>
          <w:u w:val="single"/>
        </w:rPr>
        <w:t xml:space="preserve">cena” zostanie zastosowany następujący wzór: </w:t>
      </w:r>
    </w:p>
    <w:p w14:paraId="576D7EEA" w14:textId="77777777" w:rsidR="00BC2931" w:rsidRPr="00220B02" w:rsidRDefault="00DA5BFB" w:rsidP="00BC2931">
      <w:pPr>
        <w:pStyle w:val="Akapitzlist"/>
        <w:widowControl w:val="0"/>
        <w:overflowPunct w:val="0"/>
        <w:autoSpaceDE w:val="0"/>
        <w:autoSpaceDN w:val="0"/>
        <w:adjustRightInd w:val="0"/>
        <w:ind w:left="1068"/>
        <w:jc w:val="center"/>
        <w:textAlignment w:val="baseline"/>
        <w:rPr>
          <w:u w:val="single"/>
        </w:rPr>
      </w:pPr>
      <w:proofErr w:type="spellStart"/>
      <w:r w:rsidRPr="00220B02">
        <w:rPr>
          <w:b/>
          <w:bCs/>
        </w:rPr>
        <w:t>C</w:t>
      </w:r>
      <w:r w:rsidRPr="00220B02">
        <w:rPr>
          <w:b/>
          <w:bCs/>
          <w:vertAlign w:val="subscript"/>
        </w:rPr>
        <w:t>of</w:t>
      </w:r>
      <w:proofErr w:type="spellEnd"/>
      <w:r w:rsidRPr="00220B02">
        <w:rPr>
          <w:b/>
          <w:bCs/>
          <w:vertAlign w:val="subscript"/>
        </w:rPr>
        <w:t xml:space="preserve"> </w:t>
      </w:r>
      <w:r w:rsidRPr="00220B02">
        <w:rPr>
          <w:b/>
          <w:bCs/>
        </w:rPr>
        <w:t>= (</w:t>
      </w:r>
      <w:proofErr w:type="spellStart"/>
      <w:proofErr w:type="gramStart"/>
      <w:r w:rsidRPr="00220B02">
        <w:rPr>
          <w:b/>
          <w:bCs/>
        </w:rPr>
        <w:t>C</w:t>
      </w:r>
      <w:r w:rsidRPr="00220B02">
        <w:rPr>
          <w:b/>
          <w:bCs/>
          <w:vertAlign w:val="subscript"/>
        </w:rPr>
        <w:t>min</w:t>
      </w:r>
      <w:proofErr w:type="spellEnd"/>
      <w:r w:rsidRPr="00220B02">
        <w:rPr>
          <w:b/>
          <w:bCs/>
          <w:vertAlign w:val="subscript"/>
        </w:rPr>
        <w:t xml:space="preserve"> </w:t>
      </w:r>
      <w:r w:rsidRPr="00220B02">
        <w:rPr>
          <w:b/>
          <w:bCs/>
        </w:rPr>
        <w:t>:</w:t>
      </w:r>
      <w:proofErr w:type="gramEnd"/>
      <w:r w:rsidRPr="00220B02">
        <w:rPr>
          <w:b/>
          <w:bCs/>
        </w:rPr>
        <w:t xml:space="preserve"> C) x 60 pkt</w:t>
      </w:r>
    </w:p>
    <w:p w14:paraId="2672B470" w14:textId="446E52DB" w:rsidR="00DA5BFB" w:rsidRPr="00220B02" w:rsidRDefault="00DA5BFB" w:rsidP="00BC2931">
      <w:pPr>
        <w:pStyle w:val="Akapitzlist"/>
        <w:widowControl w:val="0"/>
        <w:overflowPunct w:val="0"/>
        <w:autoSpaceDE w:val="0"/>
        <w:autoSpaceDN w:val="0"/>
        <w:adjustRightInd w:val="0"/>
        <w:ind w:left="1068"/>
        <w:jc w:val="both"/>
        <w:textAlignment w:val="baseline"/>
        <w:rPr>
          <w:u w:val="single"/>
        </w:rPr>
      </w:pPr>
      <w:r w:rsidRPr="00220B02">
        <w:rPr>
          <w:u w:val="single"/>
        </w:rPr>
        <w:t>gdzie:</w:t>
      </w:r>
    </w:p>
    <w:p w14:paraId="1980F55F" w14:textId="77777777" w:rsidR="00DA5BFB" w:rsidRPr="00220B02" w:rsidRDefault="00DA5BFB">
      <w:pPr>
        <w:widowControl w:val="0"/>
        <w:ind w:left="709" w:firstLine="709"/>
        <w:jc w:val="both"/>
        <w:rPr>
          <w:rFonts w:cs="Times New Roman"/>
        </w:rPr>
      </w:pPr>
      <w:proofErr w:type="spellStart"/>
      <w:r w:rsidRPr="00220B02">
        <w:rPr>
          <w:rFonts w:cs="Times New Roman"/>
          <w:b/>
          <w:bCs/>
        </w:rPr>
        <w:t>C</w:t>
      </w:r>
      <w:r w:rsidRPr="00220B02">
        <w:rPr>
          <w:rFonts w:cs="Times New Roman"/>
          <w:b/>
          <w:bCs/>
          <w:vertAlign w:val="subscript"/>
        </w:rPr>
        <w:t>of</w:t>
      </w:r>
      <w:proofErr w:type="spellEnd"/>
      <w:r w:rsidRPr="00220B02">
        <w:rPr>
          <w:rFonts w:cs="Times New Roman"/>
          <w:vertAlign w:val="subscript"/>
        </w:rPr>
        <w:tab/>
      </w:r>
      <w:r w:rsidRPr="00220B02">
        <w:rPr>
          <w:rFonts w:cs="Times New Roman"/>
        </w:rPr>
        <w:t xml:space="preserve">- ilość punktów uzyskanych za kryterium „cena”, </w:t>
      </w:r>
    </w:p>
    <w:p w14:paraId="0351F856" w14:textId="77777777" w:rsidR="00DA5BFB" w:rsidRPr="00220B02" w:rsidRDefault="00DA5BFB">
      <w:pPr>
        <w:widowControl w:val="0"/>
        <w:ind w:left="709" w:firstLine="709"/>
        <w:jc w:val="both"/>
        <w:rPr>
          <w:rFonts w:cs="Times New Roman"/>
        </w:rPr>
      </w:pPr>
      <w:proofErr w:type="spellStart"/>
      <w:r w:rsidRPr="00220B02">
        <w:rPr>
          <w:rFonts w:cs="Times New Roman"/>
          <w:b/>
          <w:bCs/>
        </w:rPr>
        <w:t>C</w:t>
      </w:r>
      <w:r w:rsidRPr="00220B02">
        <w:rPr>
          <w:rFonts w:cs="Times New Roman"/>
          <w:b/>
          <w:bCs/>
          <w:vertAlign w:val="subscript"/>
        </w:rPr>
        <w:t>min</w:t>
      </w:r>
      <w:proofErr w:type="spellEnd"/>
      <w:r w:rsidRPr="00220B02">
        <w:rPr>
          <w:rFonts w:cs="Times New Roman"/>
          <w:b/>
          <w:bCs/>
          <w:vertAlign w:val="subscript"/>
        </w:rPr>
        <w:tab/>
      </w:r>
      <w:r w:rsidRPr="00220B02">
        <w:rPr>
          <w:rFonts w:cs="Times New Roman"/>
        </w:rPr>
        <w:t>- najniższa zaoferowana cena brutto</w:t>
      </w:r>
      <w:r w:rsidRPr="00220B02">
        <w:rPr>
          <w:rFonts w:cs="Times New Roman"/>
          <w:snapToGrid w:val="0"/>
        </w:rPr>
        <w:t xml:space="preserve"> spośród badanych i nieodrzuconych ofert,</w:t>
      </w:r>
    </w:p>
    <w:p w14:paraId="7AB09EE8" w14:textId="77777777" w:rsidR="00DA5BFB" w:rsidRPr="00220B02" w:rsidRDefault="00DA5BFB">
      <w:pPr>
        <w:widowControl w:val="0"/>
        <w:ind w:left="709" w:firstLine="709"/>
        <w:jc w:val="both"/>
        <w:rPr>
          <w:rFonts w:cs="Times New Roman"/>
        </w:rPr>
      </w:pPr>
      <w:r w:rsidRPr="00220B02">
        <w:rPr>
          <w:rFonts w:cs="Times New Roman"/>
          <w:b/>
          <w:bCs/>
        </w:rPr>
        <w:t>C</w:t>
      </w:r>
      <w:r w:rsidRPr="00220B02">
        <w:rPr>
          <w:rFonts w:cs="Times New Roman"/>
          <w:b/>
          <w:bCs/>
          <w:vertAlign w:val="subscript"/>
        </w:rPr>
        <w:tab/>
      </w:r>
      <w:r w:rsidRPr="00220B02">
        <w:rPr>
          <w:rFonts w:cs="Times New Roman"/>
        </w:rPr>
        <w:t xml:space="preserve">- cena badanej oferty, </w:t>
      </w:r>
    </w:p>
    <w:p w14:paraId="64CD15CE" w14:textId="77777777" w:rsidR="00DA5BFB" w:rsidRPr="00220B02" w:rsidRDefault="00DA5BFB">
      <w:pPr>
        <w:widowControl w:val="0"/>
        <w:jc w:val="both"/>
        <w:rPr>
          <w:rFonts w:cs="Times New Roman"/>
        </w:rPr>
      </w:pPr>
    </w:p>
    <w:p w14:paraId="2ACA636B" w14:textId="2F5770A6" w:rsidR="00DA5BFB" w:rsidRPr="00220B02" w:rsidRDefault="00DA5BFB" w:rsidP="00034A6A">
      <w:pPr>
        <w:widowControl w:val="0"/>
        <w:numPr>
          <w:ilvl w:val="0"/>
          <w:numId w:val="31"/>
        </w:numPr>
        <w:jc w:val="both"/>
        <w:rPr>
          <w:rFonts w:cs="Times New Roman"/>
        </w:rPr>
      </w:pPr>
      <w:r w:rsidRPr="00220B02">
        <w:rPr>
          <w:rFonts w:cs="Times New Roman"/>
        </w:rPr>
        <w:t>Ceny w powyższych wzorach rozumiane są jako ceny brutto za realizację całości p</w:t>
      </w:r>
      <w:r w:rsidR="000C5D4C" w:rsidRPr="00220B02">
        <w:rPr>
          <w:rFonts w:cs="Times New Roman"/>
        </w:rPr>
        <w:t>akietu</w:t>
      </w:r>
      <w:r w:rsidRPr="00220B02">
        <w:rPr>
          <w:rFonts w:cs="Times New Roman"/>
        </w:rPr>
        <w:t>.</w:t>
      </w:r>
    </w:p>
    <w:p w14:paraId="3154C2B5" w14:textId="24E0BF65" w:rsidR="00DA5BFB" w:rsidRPr="00220B02" w:rsidRDefault="00DA5BFB" w:rsidP="00034A6A">
      <w:pPr>
        <w:widowControl w:val="0"/>
        <w:numPr>
          <w:ilvl w:val="0"/>
          <w:numId w:val="31"/>
        </w:numPr>
        <w:jc w:val="both"/>
        <w:rPr>
          <w:rFonts w:cs="Times New Roman"/>
        </w:rPr>
      </w:pPr>
      <w:r w:rsidRPr="00220B02">
        <w:rPr>
          <w:rFonts w:cs="Times New Roman"/>
        </w:rPr>
        <w:t>Maksymalna liczba punktów do uzyskania w kryterium „cena” – 60 pkt</w:t>
      </w:r>
    </w:p>
    <w:p w14:paraId="1BBE747F" w14:textId="77777777" w:rsidR="00DA5BFB" w:rsidRPr="00220B02" w:rsidRDefault="00DA5BFB" w:rsidP="00034A6A">
      <w:pPr>
        <w:widowControl w:val="0"/>
        <w:numPr>
          <w:ilvl w:val="0"/>
          <w:numId w:val="31"/>
        </w:numPr>
        <w:jc w:val="both"/>
        <w:rPr>
          <w:rFonts w:cs="Times New Roman"/>
        </w:rPr>
      </w:pPr>
      <w:r w:rsidRPr="00220B02">
        <w:rPr>
          <w:rFonts w:cs="Times New Roman"/>
        </w:rPr>
        <w:t xml:space="preserve">Ocenie w ramach kryterium „Cena” podlegać będzie cena łączna brutto podana w formularzu ofertowym - </w:t>
      </w:r>
      <w:r w:rsidRPr="00220B02">
        <w:rPr>
          <w:rFonts w:cs="Times New Roman"/>
          <w:b/>
          <w:bCs/>
        </w:rPr>
        <w:t>ZAŁĄCZNIK NR 1 DO SIWZ</w:t>
      </w:r>
      <w:r w:rsidRPr="00220B02">
        <w:rPr>
          <w:rFonts w:cs="Times New Roman"/>
        </w:rPr>
        <w:t>.</w:t>
      </w:r>
    </w:p>
    <w:p w14:paraId="00E586B4" w14:textId="1F211ADE" w:rsidR="00644F06" w:rsidRPr="00220B02" w:rsidRDefault="00644F06" w:rsidP="00FA3543">
      <w:pPr>
        <w:widowControl w:val="0"/>
        <w:autoSpaceDE w:val="0"/>
        <w:autoSpaceDN w:val="0"/>
        <w:adjustRightInd w:val="0"/>
        <w:jc w:val="both"/>
        <w:rPr>
          <w:rFonts w:cs="Times New Roman"/>
          <w:b/>
          <w:bCs/>
          <w:strike/>
          <w:snapToGrid w:val="0"/>
          <w:color w:val="FF0000"/>
        </w:rPr>
      </w:pPr>
    </w:p>
    <w:p w14:paraId="202B7DA6" w14:textId="5C612078" w:rsidR="00E81814" w:rsidRPr="00220B02" w:rsidRDefault="00644F06" w:rsidP="00034A6A">
      <w:pPr>
        <w:pStyle w:val="Akapitzlist"/>
        <w:widowControl w:val="0"/>
        <w:numPr>
          <w:ilvl w:val="0"/>
          <w:numId w:val="114"/>
        </w:numPr>
        <w:autoSpaceDE w:val="0"/>
        <w:autoSpaceDN w:val="0"/>
        <w:adjustRightInd w:val="0"/>
        <w:jc w:val="both"/>
        <w:rPr>
          <w:snapToGrid w:val="0"/>
          <w:u w:val="single"/>
        </w:rPr>
      </w:pPr>
      <w:r w:rsidRPr="00220B02">
        <w:rPr>
          <w:snapToGrid w:val="0"/>
          <w:u w:val="single"/>
        </w:rPr>
        <w:t>W kryterium „</w:t>
      </w:r>
      <w:proofErr w:type="spellStart"/>
      <w:r w:rsidRPr="00220B02">
        <w:rPr>
          <w:b/>
          <w:bCs/>
          <w:snapToGrid w:val="0"/>
          <w:u w:val="single"/>
        </w:rPr>
        <w:t>K</w:t>
      </w:r>
      <w:r w:rsidRPr="00220B02">
        <w:rPr>
          <w:b/>
          <w:bCs/>
          <w:snapToGrid w:val="0"/>
          <w:u w:val="single"/>
          <w:vertAlign w:val="subscript"/>
        </w:rPr>
        <w:t>of</w:t>
      </w:r>
      <w:proofErr w:type="spellEnd"/>
      <w:r w:rsidRPr="00220B02">
        <w:rPr>
          <w:b/>
          <w:bCs/>
          <w:snapToGrid w:val="0"/>
          <w:u w:val="single"/>
        </w:rPr>
        <w:t xml:space="preserve"> </w:t>
      </w:r>
      <w:r w:rsidRPr="00220B02">
        <w:rPr>
          <w:snapToGrid w:val="0"/>
          <w:u w:val="single"/>
        </w:rPr>
        <w:t>– koszty eksploatac</w:t>
      </w:r>
      <w:r w:rsidR="007A0E5A">
        <w:rPr>
          <w:snapToGrid w:val="0"/>
          <w:u w:val="single"/>
        </w:rPr>
        <w:t>ji</w:t>
      </w:r>
      <w:r w:rsidRPr="00220B02">
        <w:rPr>
          <w:snapToGrid w:val="0"/>
          <w:u w:val="single"/>
        </w:rPr>
        <w:t>” punkty będą przyznawane zgodnie z poniższymi danymi:</w:t>
      </w:r>
    </w:p>
    <w:p w14:paraId="05DB44B1" w14:textId="06266F24" w:rsidR="00E81814" w:rsidRPr="00220B02" w:rsidRDefault="00083720" w:rsidP="00034A6A">
      <w:pPr>
        <w:pStyle w:val="Akapitzlist"/>
        <w:widowControl w:val="0"/>
        <w:numPr>
          <w:ilvl w:val="0"/>
          <w:numId w:val="118"/>
        </w:numPr>
        <w:autoSpaceDE w:val="0"/>
        <w:autoSpaceDN w:val="0"/>
        <w:adjustRightInd w:val="0"/>
        <w:jc w:val="both"/>
        <w:rPr>
          <w:snapToGrid w:val="0"/>
        </w:rPr>
      </w:pPr>
      <w:r w:rsidRPr="00220B02">
        <w:rPr>
          <w:snapToGrid w:val="0"/>
        </w:rPr>
        <w:t>*</w:t>
      </w:r>
      <w:r w:rsidR="00644F06" w:rsidRPr="00220B02">
        <w:rPr>
          <w:snapToGrid w:val="0"/>
        </w:rPr>
        <w:t>Średnia cena wydruku liczona będzie na podstawie:</w:t>
      </w:r>
    </w:p>
    <w:p w14:paraId="1A9DCDD5" w14:textId="77777777" w:rsidR="00E81814" w:rsidRPr="00220B02" w:rsidRDefault="00644F06" w:rsidP="00034A6A">
      <w:pPr>
        <w:pStyle w:val="Akapitzlist"/>
        <w:widowControl w:val="0"/>
        <w:numPr>
          <w:ilvl w:val="0"/>
          <w:numId w:val="119"/>
        </w:numPr>
        <w:autoSpaceDE w:val="0"/>
        <w:autoSpaceDN w:val="0"/>
        <w:adjustRightInd w:val="0"/>
        <w:jc w:val="both"/>
        <w:rPr>
          <w:snapToGrid w:val="0"/>
          <w:u w:val="single"/>
        </w:rPr>
      </w:pPr>
      <w:r w:rsidRPr="00220B02">
        <w:rPr>
          <w:snapToGrid w:val="0"/>
        </w:rPr>
        <w:t>Tonerów, których producentem jest producent drukarki</w:t>
      </w:r>
    </w:p>
    <w:p w14:paraId="7B4E820C" w14:textId="77777777" w:rsidR="00E81814" w:rsidRPr="00220B02" w:rsidRDefault="00644F06" w:rsidP="00034A6A">
      <w:pPr>
        <w:pStyle w:val="Akapitzlist"/>
        <w:widowControl w:val="0"/>
        <w:numPr>
          <w:ilvl w:val="0"/>
          <w:numId w:val="119"/>
        </w:numPr>
        <w:autoSpaceDE w:val="0"/>
        <w:autoSpaceDN w:val="0"/>
        <w:adjustRightInd w:val="0"/>
        <w:jc w:val="both"/>
        <w:rPr>
          <w:snapToGrid w:val="0"/>
          <w:u w:val="single"/>
        </w:rPr>
      </w:pPr>
      <w:r w:rsidRPr="00220B02">
        <w:rPr>
          <w:snapToGrid w:val="0"/>
        </w:rPr>
        <w:t>Wydajność tonera dla 5% zaczernienia - deklaracja producenta o wydajności tonera</w:t>
      </w:r>
    </w:p>
    <w:p w14:paraId="1612E3C6" w14:textId="2B99FF83" w:rsidR="00E81814" w:rsidRPr="00F87295" w:rsidRDefault="00644F06" w:rsidP="00034A6A">
      <w:pPr>
        <w:pStyle w:val="Akapitzlist"/>
        <w:widowControl w:val="0"/>
        <w:numPr>
          <w:ilvl w:val="0"/>
          <w:numId w:val="119"/>
        </w:numPr>
        <w:autoSpaceDE w:val="0"/>
        <w:autoSpaceDN w:val="0"/>
        <w:adjustRightInd w:val="0"/>
        <w:jc w:val="both"/>
        <w:rPr>
          <w:snapToGrid w:val="0"/>
          <w:u w:val="single"/>
        </w:rPr>
      </w:pPr>
      <w:r w:rsidRPr="00F87295">
        <w:rPr>
          <w:snapToGrid w:val="0"/>
          <w:color w:val="000000"/>
        </w:rPr>
        <w:t>Ceny (średnia cena ze sklepów internetowych: morele.net, sferis.pl, neonet.pl)</w:t>
      </w:r>
      <w:r w:rsidR="00DF226E" w:rsidRPr="00F87295">
        <w:rPr>
          <w:snapToGrid w:val="0"/>
          <w:color w:val="000000"/>
        </w:rPr>
        <w:t xml:space="preserve"> </w:t>
      </w:r>
      <w:r w:rsidRPr="00F87295">
        <w:rPr>
          <w:snapToGrid w:val="0"/>
          <w:color w:val="000000"/>
        </w:rPr>
        <w:t>(na</w:t>
      </w:r>
      <w:r w:rsidR="004F684C" w:rsidRPr="00F87295">
        <w:rPr>
          <w:snapToGrid w:val="0"/>
          <w:color w:val="000000"/>
        </w:rPr>
        <w:t xml:space="preserve"> </w:t>
      </w:r>
      <w:r w:rsidRPr="00F87295">
        <w:rPr>
          <w:snapToGrid w:val="0"/>
          <w:color w:val="000000"/>
        </w:rPr>
        <w:t>dzień</w:t>
      </w:r>
      <w:r w:rsidR="004F684C" w:rsidRPr="00F87295">
        <w:rPr>
          <w:snapToGrid w:val="0"/>
          <w:color w:val="000000"/>
        </w:rPr>
        <w:t xml:space="preserve"> otwarcia</w:t>
      </w:r>
      <w:r w:rsidRPr="00F87295">
        <w:rPr>
          <w:snapToGrid w:val="0"/>
          <w:color w:val="000000"/>
        </w:rPr>
        <w:t xml:space="preserve"> ofert). </w:t>
      </w:r>
    </w:p>
    <w:p w14:paraId="45C03FF1" w14:textId="77777777" w:rsidR="00E81814" w:rsidRPr="00220B02" w:rsidRDefault="00644F06" w:rsidP="00034A6A">
      <w:pPr>
        <w:pStyle w:val="Akapitzlist"/>
        <w:widowControl w:val="0"/>
        <w:numPr>
          <w:ilvl w:val="0"/>
          <w:numId w:val="119"/>
        </w:numPr>
        <w:autoSpaceDE w:val="0"/>
        <w:autoSpaceDN w:val="0"/>
        <w:adjustRightInd w:val="0"/>
        <w:jc w:val="both"/>
        <w:rPr>
          <w:snapToGrid w:val="0"/>
          <w:u w:val="single"/>
        </w:rPr>
      </w:pPr>
      <w:r w:rsidRPr="00220B02">
        <w:rPr>
          <w:snapToGrid w:val="0"/>
        </w:rPr>
        <w:t>Cena dla 1 sztuki danego tonera (mogą być wielopaki występujące pod jednym kodem producenta)</w:t>
      </w:r>
    </w:p>
    <w:p w14:paraId="07464C35" w14:textId="1FE8EC5C" w:rsidR="00644F06" w:rsidRPr="00220B02" w:rsidRDefault="00644F06" w:rsidP="00034A6A">
      <w:pPr>
        <w:pStyle w:val="Akapitzlist"/>
        <w:widowControl w:val="0"/>
        <w:numPr>
          <w:ilvl w:val="0"/>
          <w:numId w:val="119"/>
        </w:numPr>
        <w:autoSpaceDE w:val="0"/>
        <w:autoSpaceDN w:val="0"/>
        <w:adjustRightInd w:val="0"/>
        <w:jc w:val="both"/>
        <w:rPr>
          <w:snapToGrid w:val="0"/>
          <w:u w:val="single"/>
        </w:rPr>
      </w:pPr>
      <w:r w:rsidRPr="00220B02">
        <w:rPr>
          <w:snapToGrid w:val="0"/>
        </w:rPr>
        <w:t>Średnia cena wydruku liczona w groszach z dokładnością do 2 miejsc po przecinku zaokrąglane zgodnie z zasadami matematycznymi</w:t>
      </w:r>
    </w:p>
    <w:p w14:paraId="2EE65377" w14:textId="77777777" w:rsidR="00644F06" w:rsidRPr="00D93AF8" w:rsidRDefault="00644F06" w:rsidP="00034A6A">
      <w:pPr>
        <w:pStyle w:val="Akapitzlist"/>
        <w:widowControl w:val="0"/>
        <w:numPr>
          <w:ilvl w:val="0"/>
          <w:numId w:val="118"/>
        </w:numPr>
        <w:autoSpaceDE w:val="0"/>
        <w:autoSpaceDN w:val="0"/>
        <w:adjustRightInd w:val="0"/>
        <w:jc w:val="both"/>
        <w:rPr>
          <w:snapToGrid w:val="0"/>
        </w:rPr>
      </w:pPr>
      <w:r w:rsidRPr="00D93AF8">
        <w:rPr>
          <w:snapToGrid w:val="0"/>
        </w:rPr>
        <w:t>** Punktacja</w:t>
      </w:r>
    </w:p>
    <w:p w14:paraId="601B2851" w14:textId="3FD32FB5" w:rsidR="00E81814" w:rsidRPr="00D93AF8" w:rsidRDefault="00644F06" w:rsidP="000A0015">
      <w:pPr>
        <w:pStyle w:val="Akapitzlist"/>
        <w:widowControl w:val="0"/>
        <w:numPr>
          <w:ilvl w:val="0"/>
          <w:numId w:val="120"/>
        </w:numPr>
        <w:autoSpaceDE w:val="0"/>
        <w:autoSpaceDN w:val="0"/>
        <w:adjustRightInd w:val="0"/>
        <w:ind w:left="1776"/>
        <w:jc w:val="both"/>
        <w:rPr>
          <w:snapToGrid w:val="0"/>
        </w:rPr>
      </w:pPr>
      <w:r w:rsidRPr="00D93AF8">
        <w:rPr>
          <w:snapToGrid w:val="0"/>
        </w:rPr>
        <w:t>Warunki brzegowe:</w:t>
      </w:r>
    </w:p>
    <w:p w14:paraId="32D95C98" w14:textId="19191B49" w:rsidR="00E81814" w:rsidRPr="00D93AF8" w:rsidRDefault="0004492F" w:rsidP="00927C22">
      <w:pPr>
        <w:pStyle w:val="Akapitzlist"/>
        <w:widowControl w:val="0"/>
        <w:numPr>
          <w:ilvl w:val="0"/>
          <w:numId w:val="120"/>
        </w:numPr>
        <w:autoSpaceDE w:val="0"/>
        <w:autoSpaceDN w:val="0"/>
        <w:adjustRightInd w:val="0"/>
        <w:ind w:left="1776"/>
        <w:jc w:val="both"/>
        <w:rPr>
          <w:snapToGrid w:val="0"/>
        </w:rPr>
      </w:pPr>
      <w:r w:rsidRPr="00D93AF8">
        <w:rPr>
          <w:snapToGrid w:val="0"/>
        </w:rPr>
        <w:t>M</w:t>
      </w:r>
      <w:r w:rsidR="000A0015" w:rsidRPr="00D93AF8">
        <w:rPr>
          <w:snapToGrid w:val="0"/>
        </w:rPr>
        <w:t>aksymalna</w:t>
      </w:r>
      <w:r w:rsidRPr="00D93AF8">
        <w:rPr>
          <w:snapToGrid w:val="0"/>
        </w:rPr>
        <w:t xml:space="preserve"> dopuszczalna</w:t>
      </w:r>
      <w:r w:rsidR="000A0015" w:rsidRPr="00D93AF8">
        <w:rPr>
          <w:snapToGrid w:val="0"/>
        </w:rPr>
        <w:t xml:space="preserve"> </w:t>
      </w:r>
      <w:r w:rsidR="00644F06" w:rsidRPr="00D93AF8">
        <w:rPr>
          <w:snapToGrid w:val="0"/>
        </w:rPr>
        <w:t>cena 10 gr</w:t>
      </w:r>
      <w:r w:rsidR="000A0015" w:rsidRPr="00D93AF8">
        <w:rPr>
          <w:snapToGrid w:val="0"/>
        </w:rPr>
        <w:t>/</w:t>
      </w:r>
      <w:proofErr w:type="spellStart"/>
      <w:proofErr w:type="gramStart"/>
      <w:r w:rsidR="000A0015" w:rsidRPr="00D93AF8">
        <w:rPr>
          <w:snapToGrid w:val="0"/>
        </w:rPr>
        <w:t>str</w:t>
      </w:r>
      <w:proofErr w:type="spellEnd"/>
      <w:r w:rsidR="007A0E5A" w:rsidRPr="00D93AF8">
        <w:rPr>
          <w:snapToGrid w:val="0"/>
        </w:rPr>
        <w:t xml:space="preserve">, </w:t>
      </w:r>
      <w:r w:rsidR="00927C22" w:rsidRPr="00D93AF8">
        <w:rPr>
          <w:snapToGrid w:val="0"/>
        </w:rPr>
        <w:t xml:space="preserve"> -</w:t>
      </w:r>
      <w:proofErr w:type="gramEnd"/>
      <w:r w:rsidR="00927C22" w:rsidRPr="00D93AF8">
        <w:rPr>
          <w:snapToGrid w:val="0"/>
        </w:rPr>
        <w:t xml:space="preserve"> </w:t>
      </w:r>
      <w:r w:rsidR="007A0E5A" w:rsidRPr="00D93AF8">
        <w:rPr>
          <w:snapToGrid w:val="0"/>
        </w:rPr>
        <w:t>ofert</w:t>
      </w:r>
      <w:r w:rsidR="00927C22" w:rsidRPr="00D93AF8">
        <w:rPr>
          <w:snapToGrid w:val="0"/>
        </w:rPr>
        <w:t>y</w:t>
      </w:r>
      <w:r w:rsidR="007A0E5A" w:rsidRPr="00D93AF8">
        <w:rPr>
          <w:snapToGrid w:val="0"/>
        </w:rPr>
        <w:t xml:space="preserve"> z wyższą ceną</w:t>
      </w:r>
      <w:r w:rsidR="007E0C98" w:rsidRPr="00D93AF8">
        <w:t xml:space="preserve"> </w:t>
      </w:r>
      <w:r w:rsidR="007E0C98" w:rsidRPr="00D93AF8">
        <w:rPr>
          <w:snapToGrid w:val="0"/>
        </w:rPr>
        <w:t>wydruku niż maksymalna dopuszczona przez Zamawiającego</w:t>
      </w:r>
      <w:r w:rsidR="007A0E5A" w:rsidRPr="00D93AF8">
        <w:rPr>
          <w:snapToGrid w:val="0"/>
        </w:rPr>
        <w:t xml:space="preserve"> będzie odrzucona jako oferta niezgodna z zapisami SIWZ. </w:t>
      </w:r>
    </w:p>
    <w:p w14:paraId="2396BBF2" w14:textId="77777777" w:rsidR="000A0015" w:rsidRPr="00D93AF8" w:rsidRDefault="000A0015" w:rsidP="00034A6A">
      <w:pPr>
        <w:pStyle w:val="Akapitzlist"/>
        <w:widowControl w:val="0"/>
        <w:numPr>
          <w:ilvl w:val="0"/>
          <w:numId w:val="120"/>
        </w:numPr>
        <w:autoSpaceDE w:val="0"/>
        <w:autoSpaceDN w:val="0"/>
        <w:adjustRightInd w:val="0"/>
        <w:ind w:left="1776"/>
        <w:jc w:val="both"/>
        <w:rPr>
          <w:snapToGrid w:val="0"/>
        </w:rPr>
      </w:pPr>
      <w:r w:rsidRPr="00D93AF8">
        <w:rPr>
          <w:snapToGrid w:val="0"/>
        </w:rPr>
        <w:t>średnia cena wydruku będzie liczona na podstawie wzoru:</w:t>
      </w:r>
    </w:p>
    <w:p w14:paraId="01697AA4" w14:textId="1F9B4AF1" w:rsidR="000A0015" w:rsidRPr="00D93AF8" w:rsidRDefault="000A0015" w:rsidP="000A0015">
      <w:pPr>
        <w:pStyle w:val="Akapitzlist"/>
        <w:widowControl w:val="0"/>
        <w:autoSpaceDE w:val="0"/>
        <w:autoSpaceDN w:val="0"/>
        <w:adjustRightInd w:val="0"/>
        <w:ind w:left="1776"/>
        <w:jc w:val="both"/>
        <w:rPr>
          <w:snapToGrid w:val="0"/>
        </w:rPr>
      </w:pPr>
      <w:r w:rsidRPr="00D93AF8">
        <w:rPr>
          <w:snapToGrid w:val="0"/>
        </w:rPr>
        <w:t xml:space="preserve"> </w:t>
      </w:r>
    </w:p>
    <w:p w14:paraId="0147815D" w14:textId="6EAE2364" w:rsidR="000A0015" w:rsidRPr="00D93AF8" w:rsidRDefault="00720201" w:rsidP="000A0015">
      <w:pPr>
        <w:pStyle w:val="Akapitzlist"/>
        <w:widowControl w:val="0"/>
        <w:autoSpaceDE w:val="0"/>
        <w:autoSpaceDN w:val="0"/>
        <w:adjustRightInd w:val="0"/>
        <w:ind w:left="1776"/>
        <w:jc w:val="both"/>
        <w:rPr>
          <w:snapToGrid w:val="0"/>
          <w:u w:val="single"/>
        </w:rPr>
      </w:pPr>
      <w:proofErr w:type="spellStart"/>
      <w:r w:rsidRPr="00D93AF8">
        <w:rPr>
          <w:snapToGrid w:val="0"/>
        </w:rPr>
        <w:t>K</w:t>
      </w:r>
      <w:r w:rsidR="000A0015" w:rsidRPr="00D93AF8">
        <w:rPr>
          <w:snapToGrid w:val="0"/>
        </w:rPr>
        <w:t>św</w:t>
      </w:r>
      <w:proofErr w:type="spellEnd"/>
      <w:r w:rsidR="000A0015" w:rsidRPr="00D93AF8">
        <w:rPr>
          <w:snapToGrid w:val="0"/>
        </w:rPr>
        <w:t xml:space="preserve"> = </w:t>
      </w:r>
      <w:r w:rsidRPr="00D93AF8">
        <w:rPr>
          <w:snapToGrid w:val="0"/>
          <w:u w:val="single"/>
        </w:rPr>
        <w:t>K</w:t>
      </w:r>
      <w:r w:rsidR="000A0015" w:rsidRPr="00D93AF8">
        <w:rPr>
          <w:snapToGrid w:val="0"/>
          <w:u w:val="single"/>
        </w:rPr>
        <w:t>w1+</w:t>
      </w:r>
      <w:r w:rsidRPr="00D93AF8">
        <w:rPr>
          <w:snapToGrid w:val="0"/>
          <w:u w:val="single"/>
        </w:rPr>
        <w:t>K</w:t>
      </w:r>
      <w:r w:rsidR="000A0015" w:rsidRPr="00D93AF8">
        <w:rPr>
          <w:snapToGrid w:val="0"/>
          <w:u w:val="single"/>
        </w:rPr>
        <w:t>w2</w:t>
      </w:r>
    </w:p>
    <w:p w14:paraId="5CB68CE2" w14:textId="781C8F2F" w:rsidR="000A0015" w:rsidRPr="00D93AF8" w:rsidRDefault="000A0015" w:rsidP="000A0015">
      <w:pPr>
        <w:pStyle w:val="Akapitzlist"/>
        <w:widowControl w:val="0"/>
        <w:autoSpaceDE w:val="0"/>
        <w:autoSpaceDN w:val="0"/>
        <w:adjustRightInd w:val="0"/>
        <w:ind w:left="1776"/>
        <w:jc w:val="both"/>
        <w:rPr>
          <w:snapToGrid w:val="0"/>
        </w:rPr>
      </w:pPr>
      <w:r w:rsidRPr="00D93AF8">
        <w:rPr>
          <w:snapToGrid w:val="0"/>
        </w:rPr>
        <w:tab/>
      </w:r>
      <w:r w:rsidRPr="00D93AF8">
        <w:rPr>
          <w:snapToGrid w:val="0"/>
        </w:rPr>
        <w:tab/>
        <w:t>2</w:t>
      </w:r>
    </w:p>
    <w:p w14:paraId="2A205351" w14:textId="0CC88C8F" w:rsidR="00720201" w:rsidRPr="00D93AF8" w:rsidRDefault="000A0015" w:rsidP="000A0015">
      <w:pPr>
        <w:pStyle w:val="Akapitzlist"/>
        <w:widowControl w:val="0"/>
        <w:autoSpaceDE w:val="0"/>
        <w:autoSpaceDN w:val="0"/>
        <w:adjustRightInd w:val="0"/>
        <w:ind w:left="1776"/>
        <w:jc w:val="both"/>
        <w:rPr>
          <w:snapToGrid w:val="0"/>
        </w:rPr>
      </w:pPr>
      <w:r w:rsidRPr="00D93AF8">
        <w:rPr>
          <w:snapToGrid w:val="0"/>
        </w:rPr>
        <w:t>Gdzie</w:t>
      </w:r>
      <w:r w:rsidR="00720201" w:rsidRPr="00D93AF8">
        <w:rPr>
          <w:snapToGrid w:val="0"/>
        </w:rPr>
        <w:t>:</w:t>
      </w:r>
    </w:p>
    <w:p w14:paraId="04C4FA6F" w14:textId="23233610" w:rsidR="009A7481" w:rsidRPr="00D93AF8" w:rsidRDefault="009A7481" w:rsidP="000A0015">
      <w:pPr>
        <w:pStyle w:val="Akapitzlist"/>
        <w:widowControl w:val="0"/>
        <w:autoSpaceDE w:val="0"/>
        <w:autoSpaceDN w:val="0"/>
        <w:adjustRightInd w:val="0"/>
        <w:ind w:left="1776"/>
        <w:jc w:val="both"/>
        <w:rPr>
          <w:snapToGrid w:val="0"/>
        </w:rPr>
      </w:pPr>
      <w:proofErr w:type="spellStart"/>
      <w:r w:rsidRPr="00D93AF8">
        <w:rPr>
          <w:snapToGrid w:val="0"/>
        </w:rPr>
        <w:t>Kśw</w:t>
      </w:r>
      <w:proofErr w:type="spellEnd"/>
      <w:r w:rsidRPr="00D93AF8">
        <w:rPr>
          <w:snapToGrid w:val="0"/>
        </w:rPr>
        <w:t xml:space="preserve"> – średnia cena wydruku dla urządzeń z pozycji 1 i 2</w:t>
      </w:r>
    </w:p>
    <w:p w14:paraId="073FF192" w14:textId="17226A4C" w:rsidR="000A0015" w:rsidRPr="00D93AF8" w:rsidRDefault="00720201" w:rsidP="000A0015">
      <w:pPr>
        <w:pStyle w:val="Akapitzlist"/>
        <w:widowControl w:val="0"/>
        <w:autoSpaceDE w:val="0"/>
        <w:autoSpaceDN w:val="0"/>
        <w:adjustRightInd w:val="0"/>
        <w:ind w:left="1776"/>
        <w:jc w:val="both"/>
        <w:rPr>
          <w:snapToGrid w:val="0"/>
        </w:rPr>
      </w:pPr>
      <w:r w:rsidRPr="00D93AF8">
        <w:rPr>
          <w:snapToGrid w:val="0"/>
        </w:rPr>
        <w:lastRenderedPageBreak/>
        <w:t>K</w:t>
      </w:r>
      <w:r w:rsidR="000A0015" w:rsidRPr="00D93AF8">
        <w:rPr>
          <w:snapToGrid w:val="0"/>
        </w:rPr>
        <w:t>w1</w:t>
      </w:r>
      <w:r w:rsidRPr="00D93AF8">
        <w:rPr>
          <w:snapToGrid w:val="0"/>
        </w:rPr>
        <w:t xml:space="preserve"> </w:t>
      </w:r>
      <w:r w:rsidR="000A0015" w:rsidRPr="00D93AF8">
        <w:rPr>
          <w:snapToGrid w:val="0"/>
        </w:rPr>
        <w:t>- cena wydruku dla pozycji 1</w:t>
      </w:r>
    </w:p>
    <w:p w14:paraId="7496333D" w14:textId="3923D4CA" w:rsidR="000A0015" w:rsidRPr="00D93AF8" w:rsidRDefault="00720201" w:rsidP="000A0015">
      <w:pPr>
        <w:pStyle w:val="Akapitzlist"/>
        <w:widowControl w:val="0"/>
        <w:autoSpaceDE w:val="0"/>
        <w:autoSpaceDN w:val="0"/>
        <w:adjustRightInd w:val="0"/>
        <w:ind w:left="1776"/>
        <w:jc w:val="both"/>
        <w:rPr>
          <w:snapToGrid w:val="0"/>
        </w:rPr>
      </w:pPr>
      <w:r w:rsidRPr="00D93AF8">
        <w:rPr>
          <w:snapToGrid w:val="0"/>
        </w:rPr>
        <w:t>K</w:t>
      </w:r>
      <w:r w:rsidR="000A0015" w:rsidRPr="00D93AF8">
        <w:rPr>
          <w:snapToGrid w:val="0"/>
        </w:rPr>
        <w:t>w2 – cena wydruku dla pozycji 2</w:t>
      </w:r>
    </w:p>
    <w:p w14:paraId="3B3C5FDF" w14:textId="77777777" w:rsidR="0004492F" w:rsidRPr="00D93AF8" w:rsidRDefault="0004492F" w:rsidP="000A0015">
      <w:pPr>
        <w:pStyle w:val="Akapitzlist"/>
        <w:widowControl w:val="0"/>
        <w:autoSpaceDE w:val="0"/>
        <w:autoSpaceDN w:val="0"/>
        <w:adjustRightInd w:val="0"/>
        <w:ind w:left="1776"/>
        <w:jc w:val="both"/>
        <w:rPr>
          <w:snapToGrid w:val="0"/>
        </w:rPr>
      </w:pPr>
    </w:p>
    <w:p w14:paraId="7B796372" w14:textId="6CC8CA2D" w:rsidR="003A6197" w:rsidRPr="00D93AF8" w:rsidRDefault="003A6197" w:rsidP="003A6197">
      <w:pPr>
        <w:pStyle w:val="Akapitzlist"/>
        <w:widowControl w:val="0"/>
        <w:autoSpaceDE w:val="0"/>
        <w:autoSpaceDN w:val="0"/>
        <w:adjustRightInd w:val="0"/>
        <w:ind w:left="1775"/>
        <w:jc w:val="both"/>
        <w:rPr>
          <w:snapToGrid w:val="0"/>
          <w:u w:val="single"/>
        </w:rPr>
      </w:pPr>
      <w:r w:rsidRPr="00D93AF8">
        <w:rPr>
          <w:snapToGrid w:val="0"/>
        </w:rPr>
        <w:t xml:space="preserve">            </w:t>
      </w:r>
      <w:r w:rsidR="00720201" w:rsidRPr="00D93AF8">
        <w:rPr>
          <w:snapToGrid w:val="0"/>
        </w:rPr>
        <w:t xml:space="preserve">         </w:t>
      </w:r>
      <w:proofErr w:type="spellStart"/>
      <w:r w:rsidR="0004492F" w:rsidRPr="00D93AF8">
        <w:rPr>
          <w:snapToGrid w:val="0"/>
          <w:u w:val="single"/>
        </w:rPr>
        <w:t>Kn</w:t>
      </w:r>
      <w:r w:rsidRPr="00D93AF8">
        <w:rPr>
          <w:snapToGrid w:val="0"/>
          <w:u w:val="single"/>
        </w:rPr>
        <w:t>św</w:t>
      </w:r>
      <w:proofErr w:type="spellEnd"/>
    </w:p>
    <w:p w14:paraId="22623056" w14:textId="11B2AB2C" w:rsidR="00720201" w:rsidRPr="00D93AF8" w:rsidRDefault="00720201" w:rsidP="00720201">
      <w:pPr>
        <w:pStyle w:val="Akapitzlist"/>
        <w:widowControl w:val="0"/>
        <w:autoSpaceDE w:val="0"/>
        <w:autoSpaceDN w:val="0"/>
        <w:adjustRightInd w:val="0"/>
        <w:ind w:left="1775"/>
        <w:jc w:val="both"/>
        <w:rPr>
          <w:snapToGrid w:val="0"/>
        </w:rPr>
      </w:pPr>
      <w:proofErr w:type="spellStart"/>
      <w:r w:rsidRPr="00D93AF8">
        <w:rPr>
          <w:snapToGrid w:val="0"/>
        </w:rPr>
        <w:t>Kof</w:t>
      </w:r>
      <w:proofErr w:type="spellEnd"/>
      <w:r w:rsidR="003A6197" w:rsidRPr="00D93AF8">
        <w:rPr>
          <w:snapToGrid w:val="0"/>
        </w:rPr>
        <w:t xml:space="preserve"> =  </w:t>
      </w:r>
      <w:r w:rsidRPr="00D93AF8">
        <w:rPr>
          <w:strike/>
          <w:snapToGrid w:val="0"/>
        </w:rPr>
        <w:t xml:space="preserve">                        </w:t>
      </w:r>
      <w:r w:rsidR="003A6197" w:rsidRPr="00D93AF8">
        <w:rPr>
          <w:snapToGrid w:val="0"/>
        </w:rPr>
        <w:t xml:space="preserve">   </w:t>
      </w:r>
      <w:r w:rsidR="009A7481" w:rsidRPr="00D93AF8">
        <w:rPr>
          <w:snapToGrid w:val="0"/>
        </w:rPr>
        <w:t>x</w:t>
      </w:r>
      <w:r w:rsidR="003A6197" w:rsidRPr="00D93AF8">
        <w:rPr>
          <w:snapToGrid w:val="0"/>
        </w:rPr>
        <w:t xml:space="preserve"> </w:t>
      </w:r>
      <w:r w:rsidR="009A7481" w:rsidRPr="00D93AF8">
        <w:rPr>
          <w:snapToGrid w:val="0"/>
        </w:rPr>
        <w:t>40 pkt</w:t>
      </w:r>
    </w:p>
    <w:p w14:paraId="496FAEBB" w14:textId="37CFA67F" w:rsidR="000A0015" w:rsidRPr="00D93AF8" w:rsidRDefault="003A6197" w:rsidP="003A6197">
      <w:pPr>
        <w:pStyle w:val="Akapitzlist"/>
        <w:widowControl w:val="0"/>
        <w:autoSpaceDE w:val="0"/>
        <w:autoSpaceDN w:val="0"/>
        <w:adjustRightInd w:val="0"/>
        <w:ind w:left="1775"/>
        <w:jc w:val="both"/>
        <w:rPr>
          <w:snapToGrid w:val="0"/>
        </w:rPr>
      </w:pPr>
      <w:r w:rsidRPr="00D93AF8">
        <w:rPr>
          <w:snapToGrid w:val="0"/>
        </w:rPr>
        <w:t xml:space="preserve">             </w:t>
      </w:r>
      <w:r w:rsidR="00720201" w:rsidRPr="00D93AF8">
        <w:rPr>
          <w:snapToGrid w:val="0"/>
        </w:rPr>
        <w:t xml:space="preserve">         </w:t>
      </w:r>
      <w:proofErr w:type="spellStart"/>
      <w:r w:rsidR="0004492F" w:rsidRPr="00D93AF8">
        <w:rPr>
          <w:snapToGrid w:val="0"/>
        </w:rPr>
        <w:t>K</w:t>
      </w:r>
      <w:r w:rsidRPr="00D93AF8">
        <w:rPr>
          <w:snapToGrid w:val="0"/>
        </w:rPr>
        <w:t>ośw</w:t>
      </w:r>
      <w:proofErr w:type="spellEnd"/>
      <w:r w:rsidRPr="00D93AF8">
        <w:rPr>
          <w:snapToGrid w:val="0"/>
        </w:rPr>
        <w:t xml:space="preserve">  </w:t>
      </w:r>
    </w:p>
    <w:p w14:paraId="2696B840" w14:textId="7F27305C" w:rsidR="00720201" w:rsidRPr="00D93AF8" w:rsidRDefault="00720201" w:rsidP="003A6197">
      <w:pPr>
        <w:pStyle w:val="Akapitzlist"/>
        <w:widowControl w:val="0"/>
        <w:autoSpaceDE w:val="0"/>
        <w:autoSpaceDN w:val="0"/>
        <w:adjustRightInd w:val="0"/>
        <w:ind w:left="1775"/>
        <w:jc w:val="both"/>
        <w:rPr>
          <w:snapToGrid w:val="0"/>
        </w:rPr>
      </w:pPr>
    </w:p>
    <w:p w14:paraId="1D7733B5" w14:textId="16121B3B" w:rsidR="00720201" w:rsidRPr="00D93AF8" w:rsidRDefault="00720201" w:rsidP="003A6197">
      <w:pPr>
        <w:pStyle w:val="Akapitzlist"/>
        <w:widowControl w:val="0"/>
        <w:autoSpaceDE w:val="0"/>
        <w:autoSpaceDN w:val="0"/>
        <w:adjustRightInd w:val="0"/>
        <w:ind w:left="1775"/>
        <w:jc w:val="both"/>
        <w:rPr>
          <w:snapToGrid w:val="0"/>
        </w:rPr>
      </w:pPr>
      <w:r w:rsidRPr="00D93AF8">
        <w:rPr>
          <w:snapToGrid w:val="0"/>
        </w:rPr>
        <w:t xml:space="preserve">Gdzie: </w:t>
      </w:r>
    </w:p>
    <w:p w14:paraId="4FAB68E5" w14:textId="66A5B26E" w:rsidR="009A7481" w:rsidRPr="00D93AF8" w:rsidRDefault="009A7481" w:rsidP="003A6197">
      <w:pPr>
        <w:pStyle w:val="Akapitzlist"/>
        <w:widowControl w:val="0"/>
        <w:autoSpaceDE w:val="0"/>
        <w:autoSpaceDN w:val="0"/>
        <w:adjustRightInd w:val="0"/>
        <w:ind w:left="1775"/>
        <w:jc w:val="both"/>
        <w:rPr>
          <w:snapToGrid w:val="0"/>
        </w:rPr>
      </w:pPr>
      <w:proofErr w:type="spellStart"/>
      <w:r w:rsidRPr="00D93AF8">
        <w:rPr>
          <w:snapToGrid w:val="0"/>
        </w:rPr>
        <w:t>Kof</w:t>
      </w:r>
      <w:proofErr w:type="spellEnd"/>
      <w:r w:rsidRPr="00D93AF8">
        <w:rPr>
          <w:snapToGrid w:val="0"/>
        </w:rPr>
        <w:t xml:space="preserve"> – wartość punktowa za kryterium koszty eksploatacji</w:t>
      </w:r>
    </w:p>
    <w:p w14:paraId="17940697" w14:textId="1FD91D31" w:rsidR="00720201" w:rsidRPr="00D93AF8" w:rsidRDefault="00720201" w:rsidP="003A6197">
      <w:pPr>
        <w:pStyle w:val="Akapitzlist"/>
        <w:widowControl w:val="0"/>
        <w:autoSpaceDE w:val="0"/>
        <w:autoSpaceDN w:val="0"/>
        <w:adjustRightInd w:val="0"/>
        <w:ind w:left="1775"/>
        <w:jc w:val="both"/>
        <w:rPr>
          <w:snapToGrid w:val="0"/>
        </w:rPr>
      </w:pPr>
      <w:proofErr w:type="spellStart"/>
      <w:r w:rsidRPr="00D93AF8">
        <w:rPr>
          <w:snapToGrid w:val="0"/>
        </w:rPr>
        <w:t>Knś</w:t>
      </w:r>
      <w:r w:rsidR="006807EC" w:rsidRPr="00D93AF8">
        <w:rPr>
          <w:snapToGrid w:val="0"/>
        </w:rPr>
        <w:t>w</w:t>
      </w:r>
      <w:proofErr w:type="spellEnd"/>
      <w:r w:rsidRPr="00D93AF8">
        <w:rPr>
          <w:snapToGrid w:val="0"/>
        </w:rPr>
        <w:t xml:space="preserve"> – najniższa średnia cena</w:t>
      </w:r>
      <w:r w:rsidR="007A0E5A" w:rsidRPr="00D93AF8">
        <w:rPr>
          <w:snapToGrid w:val="0"/>
        </w:rPr>
        <w:t xml:space="preserve"> wydruku</w:t>
      </w:r>
    </w:p>
    <w:p w14:paraId="16D2ADC1" w14:textId="2C8DDD4C" w:rsidR="00720201" w:rsidRPr="00D93AF8" w:rsidRDefault="00720201" w:rsidP="003A6197">
      <w:pPr>
        <w:pStyle w:val="Akapitzlist"/>
        <w:widowControl w:val="0"/>
        <w:autoSpaceDE w:val="0"/>
        <w:autoSpaceDN w:val="0"/>
        <w:adjustRightInd w:val="0"/>
        <w:ind w:left="1775"/>
        <w:jc w:val="both"/>
        <w:rPr>
          <w:snapToGrid w:val="0"/>
        </w:rPr>
      </w:pPr>
      <w:proofErr w:type="spellStart"/>
      <w:r w:rsidRPr="00D93AF8">
        <w:rPr>
          <w:snapToGrid w:val="0"/>
        </w:rPr>
        <w:t>K</w:t>
      </w:r>
      <w:r w:rsidR="006807EC" w:rsidRPr="00D93AF8">
        <w:rPr>
          <w:snapToGrid w:val="0"/>
        </w:rPr>
        <w:t>ośw</w:t>
      </w:r>
      <w:proofErr w:type="spellEnd"/>
      <w:r w:rsidRPr="00D93AF8">
        <w:rPr>
          <w:snapToGrid w:val="0"/>
        </w:rPr>
        <w:t xml:space="preserve"> – średnia cena</w:t>
      </w:r>
      <w:r w:rsidR="007A0E5A" w:rsidRPr="00D93AF8">
        <w:rPr>
          <w:snapToGrid w:val="0"/>
        </w:rPr>
        <w:t xml:space="preserve"> wydruku</w:t>
      </w:r>
      <w:r w:rsidRPr="00D93AF8">
        <w:rPr>
          <w:snapToGrid w:val="0"/>
        </w:rPr>
        <w:t xml:space="preserve"> badanej oferty</w:t>
      </w:r>
    </w:p>
    <w:p w14:paraId="5BF0BEFA" w14:textId="77777777" w:rsidR="003A6197" w:rsidRPr="00DB4744" w:rsidRDefault="003A6197" w:rsidP="003A6197">
      <w:pPr>
        <w:pStyle w:val="Akapitzlist"/>
        <w:widowControl w:val="0"/>
        <w:autoSpaceDE w:val="0"/>
        <w:autoSpaceDN w:val="0"/>
        <w:adjustRightInd w:val="0"/>
        <w:ind w:left="1775"/>
        <w:jc w:val="both"/>
        <w:rPr>
          <w:snapToGrid w:val="0"/>
          <w:highlight w:val="yellow"/>
        </w:rPr>
      </w:pPr>
    </w:p>
    <w:p w14:paraId="1236A213" w14:textId="6D71BB80" w:rsidR="00083720" w:rsidRPr="00220B02" w:rsidRDefault="00644F06" w:rsidP="00034A6A">
      <w:pPr>
        <w:widowControl w:val="0"/>
        <w:numPr>
          <w:ilvl w:val="0"/>
          <w:numId w:val="37"/>
        </w:numPr>
        <w:jc w:val="both"/>
        <w:rPr>
          <w:rFonts w:cs="Times New Roman"/>
          <w:snapToGrid w:val="0"/>
          <w:lang w:eastAsia="en-US"/>
        </w:rPr>
      </w:pPr>
      <w:r w:rsidRPr="00220B02">
        <w:rPr>
          <w:rFonts w:cs="Times New Roman"/>
          <w:snapToGrid w:val="0"/>
          <w:lang w:eastAsia="en-US"/>
        </w:rPr>
        <w:t>Maksymalna liczba punktów do uzyskania w kryterium „</w:t>
      </w:r>
      <w:r w:rsidR="007A0E5A">
        <w:rPr>
          <w:rFonts w:cs="Times New Roman"/>
          <w:snapToGrid w:val="0"/>
          <w:lang w:eastAsia="en-US"/>
        </w:rPr>
        <w:t>koszty eksploatacji</w:t>
      </w:r>
      <w:r w:rsidRPr="00220B02">
        <w:rPr>
          <w:rFonts w:cs="Times New Roman"/>
          <w:snapToGrid w:val="0"/>
          <w:lang w:eastAsia="en-US"/>
        </w:rPr>
        <w:t>” – 40 pkt</w:t>
      </w:r>
    </w:p>
    <w:p w14:paraId="4CE27A69" w14:textId="6BD3EBC3" w:rsidR="00644F06" w:rsidRPr="00220B02" w:rsidRDefault="00644F06" w:rsidP="00034A6A">
      <w:pPr>
        <w:widowControl w:val="0"/>
        <w:numPr>
          <w:ilvl w:val="0"/>
          <w:numId w:val="37"/>
        </w:numPr>
        <w:jc w:val="both"/>
        <w:rPr>
          <w:rFonts w:cs="Times New Roman"/>
          <w:snapToGrid w:val="0"/>
          <w:lang w:eastAsia="en-US"/>
        </w:rPr>
      </w:pPr>
      <w:r w:rsidRPr="00220B02">
        <w:rPr>
          <w:rFonts w:cs="Times New Roman"/>
        </w:rPr>
        <w:t xml:space="preserve">Ocenie w ramach tego kryterium podlegać będą parametry podane w FORMULARZU CENOWYM WRAZ ZE SZCZEGÓŁOWYM OPISEM PRZEDMIOTU ZAMÓWIENIA ZAŁĄCZNIK NR 2 do SIWZ </w:t>
      </w:r>
      <w:r w:rsidR="00A928C6">
        <w:rPr>
          <w:rFonts w:cs="Times New Roman"/>
        </w:rPr>
        <w:t xml:space="preserve">dla pakietu </w:t>
      </w:r>
      <w:r w:rsidR="00E33E87">
        <w:rPr>
          <w:rFonts w:cs="Times New Roman"/>
        </w:rPr>
        <w:t>2</w:t>
      </w:r>
      <w:r w:rsidR="00A928C6">
        <w:rPr>
          <w:rFonts w:cs="Times New Roman"/>
        </w:rPr>
        <w:t xml:space="preserve"> w pozycji 1 pkt 15, w pozycji 2 pkt 18. </w:t>
      </w:r>
    </w:p>
    <w:p w14:paraId="269B9E04" w14:textId="77777777" w:rsidR="00644F06" w:rsidRPr="00220B02" w:rsidRDefault="00644F06" w:rsidP="00CE7FA4">
      <w:pPr>
        <w:widowControl w:val="0"/>
        <w:jc w:val="both"/>
        <w:rPr>
          <w:rFonts w:cs="Times New Roman"/>
          <w:b/>
          <w:bCs/>
        </w:rPr>
      </w:pPr>
    </w:p>
    <w:p w14:paraId="4F01731D" w14:textId="77777777" w:rsidR="00E81814" w:rsidRPr="00220B02" w:rsidRDefault="00FC2E88" w:rsidP="00E81814">
      <w:pPr>
        <w:pStyle w:val="Akapitzlist"/>
        <w:widowControl w:val="0"/>
        <w:numPr>
          <w:ilvl w:val="0"/>
          <w:numId w:val="21"/>
        </w:numPr>
        <w:overflowPunct w:val="0"/>
        <w:autoSpaceDE w:val="0"/>
        <w:jc w:val="both"/>
        <w:textAlignment w:val="baseline"/>
        <w:rPr>
          <w:b/>
          <w:bCs/>
        </w:rPr>
      </w:pPr>
      <w:r w:rsidRPr="00220B02">
        <w:rPr>
          <w:b/>
          <w:bCs/>
        </w:rPr>
        <w:t>Pakiet 3:</w:t>
      </w:r>
    </w:p>
    <w:p w14:paraId="6EC6BE5D" w14:textId="77777777" w:rsidR="00E81814" w:rsidRPr="00220B02" w:rsidRDefault="00FC2E88" w:rsidP="00E81814">
      <w:pPr>
        <w:pStyle w:val="Akapitzlist"/>
        <w:widowControl w:val="0"/>
        <w:overflowPunct w:val="0"/>
        <w:autoSpaceDE w:val="0"/>
        <w:ind w:left="1069"/>
        <w:jc w:val="center"/>
        <w:textAlignment w:val="baseline"/>
        <w:rPr>
          <w:b/>
          <w:bCs/>
        </w:rPr>
      </w:pPr>
      <w:r w:rsidRPr="00220B02">
        <w:rPr>
          <w:b/>
          <w:bCs/>
        </w:rPr>
        <w:t>S</w:t>
      </w:r>
      <w:r w:rsidRPr="00220B02">
        <w:rPr>
          <w:b/>
          <w:bCs/>
          <w:vertAlign w:val="subscript"/>
        </w:rPr>
        <w:t xml:space="preserve">of </w:t>
      </w:r>
      <w:r w:rsidRPr="00220B02">
        <w:rPr>
          <w:b/>
          <w:bCs/>
        </w:rPr>
        <w:t xml:space="preserve">= </w:t>
      </w:r>
      <w:proofErr w:type="spellStart"/>
      <w:r w:rsidRPr="00220B02">
        <w:rPr>
          <w:b/>
          <w:bCs/>
        </w:rPr>
        <w:t>C</w:t>
      </w:r>
      <w:r w:rsidRPr="00220B02">
        <w:rPr>
          <w:b/>
          <w:bCs/>
          <w:vertAlign w:val="subscript"/>
        </w:rPr>
        <w:t>of</w:t>
      </w:r>
      <w:proofErr w:type="spellEnd"/>
      <w:r w:rsidRPr="00220B02">
        <w:rPr>
          <w:b/>
          <w:bCs/>
        </w:rPr>
        <w:t xml:space="preserve"> + </w:t>
      </w:r>
      <w:proofErr w:type="spellStart"/>
      <w:r w:rsidRPr="00220B02">
        <w:rPr>
          <w:b/>
          <w:bCs/>
        </w:rPr>
        <w:t>G</w:t>
      </w:r>
      <w:r w:rsidRPr="00220B02">
        <w:rPr>
          <w:b/>
          <w:bCs/>
          <w:vertAlign w:val="subscript"/>
        </w:rPr>
        <w:t>of</w:t>
      </w:r>
      <w:proofErr w:type="spellEnd"/>
      <w:r w:rsidRPr="00220B02">
        <w:rPr>
          <w:b/>
          <w:bCs/>
          <w:vertAlign w:val="subscript"/>
        </w:rPr>
        <w:t xml:space="preserve"> </w:t>
      </w:r>
      <w:r w:rsidRPr="00220B02">
        <w:rPr>
          <w:b/>
          <w:bCs/>
        </w:rPr>
        <w:t xml:space="preserve">+ </w:t>
      </w:r>
      <w:proofErr w:type="spellStart"/>
      <w:r w:rsidRPr="00220B02">
        <w:rPr>
          <w:b/>
          <w:bCs/>
        </w:rPr>
        <w:t>Pt</w:t>
      </w:r>
      <w:r w:rsidRPr="00220B02">
        <w:rPr>
          <w:b/>
          <w:bCs/>
          <w:vertAlign w:val="subscript"/>
        </w:rPr>
        <w:t>of</w:t>
      </w:r>
      <w:proofErr w:type="spellEnd"/>
    </w:p>
    <w:p w14:paraId="640D4670" w14:textId="06C5D69B" w:rsidR="00FC2E88" w:rsidRPr="00220B02" w:rsidRDefault="00FC2E88" w:rsidP="00E81814">
      <w:pPr>
        <w:pStyle w:val="Akapitzlist"/>
        <w:widowControl w:val="0"/>
        <w:overflowPunct w:val="0"/>
        <w:autoSpaceDE w:val="0"/>
        <w:ind w:left="1069"/>
        <w:jc w:val="both"/>
        <w:textAlignment w:val="baseline"/>
        <w:rPr>
          <w:b/>
          <w:bCs/>
        </w:rPr>
      </w:pPr>
      <w:r w:rsidRPr="00220B02">
        <w:t xml:space="preserve">gdzie: </w:t>
      </w:r>
    </w:p>
    <w:p w14:paraId="6C541A91" w14:textId="77777777" w:rsidR="00FC2E88" w:rsidRPr="00220B02" w:rsidRDefault="00FC2E88" w:rsidP="00FC2E88">
      <w:pPr>
        <w:widowControl w:val="0"/>
        <w:ind w:left="709" w:firstLine="709"/>
        <w:rPr>
          <w:rFonts w:cs="Times New Roman"/>
        </w:rPr>
      </w:pPr>
      <w:r w:rsidRPr="00220B02">
        <w:rPr>
          <w:rFonts w:cs="Times New Roman"/>
          <w:b/>
          <w:bCs/>
        </w:rPr>
        <w:t>S</w:t>
      </w:r>
      <w:r w:rsidRPr="00220B02">
        <w:rPr>
          <w:rFonts w:cs="Times New Roman"/>
          <w:b/>
          <w:bCs/>
          <w:vertAlign w:val="subscript"/>
        </w:rPr>
        <w:t xml:space="preserve">of </w:t>
      </w:r>
      <w:r w:rsidRPr="00220B02">
        <w:rPr>
          <w:rFonts w:cs="Times New Roman"/>
        </w:rPr>
        <w:tab/>
        <w:t>- suma punktów badanej oferty</w:t>
      </w:r>
    </w:p>
    <w:p w14:paraId="718C0B62" w14:textId="77777777" w:rsidR="00FC2E88" w:rsidRPr="00220B02" w:rsidRDefault="00FC2E88" w:rsidP="00FC2E88">
      <w:pPr>
        <w:widowControl w:val="0"/>
        <w:ind w:left="709" w:firstLine="709"/>
        <w:rPr>
          <w:rFonts w:cs="Times New Roman"/>
        </w:rPr>
      </w:pPr>
      <w:proofErr w:type="spellStart"/>
      <w:r w:rsidRPr="00220B02">
        <w:rPr>
          <w:rFonts w:cs="Times New Roman"/>
          <w:b/>
          <w:bCs/>
        </w:rPr>
        <w:t>C</w:t>
      </w:r>
      <w:r w:rsidRPr="00220B02">
        <w:rPr>
          <w:rFonts w:cs="Times New Roman"/>
          <w:b/>
          <w:bCs/>
          <w:vertAlign w:val="subscript"/>
        </w:rPr>
        <w:t>of</w:t>
      </w:r>
      <w:proofErr w:type="spellEnd"/>
      <w:r w:rsidRPr="00220B02">
        <w:rPr>
          <w:rFonts w:cs="Times New Roman"/>
          <w:b/>
          <w:bCs/>
          <w:vertAlign w:val="subscript"/>
        </w:rPr>
        <w:t xml:space="preserve"> </w:t>
      </w:r>
      <w:r w:rsidRPr="00220B02">
        <w:rPr>
          <w:rFonts w:cs="Times New Roman"/>
        </w:rPr>
        <w:tab/>
        <w:t xml:space="preserve">- ilość punktów uzyskanych za kryterium „cena”, </w:t>
      </w:r>
    </w:p>
    <w:p w14:paraId="249D9F39" w14:textId="77777777" w:rsidR="00FC2E88" w:rsidRPr="00220B02" w:rsidRDefault="00FC2E88" w:rsidP="00FC2E88">
      <w:pPr>
        <w:widowControl w:val="0"/>
        <w:ind w:left="1429" w:hanging="11"/>
        <w:rPr>
          <w:rFonts w:cs="Times New Roman"/>
        </w:rPr>
      </w:pPr>
      <w:proofErr w:type="spellStart"/>
      <w:r w:rsidRPr="00220B02">
        <w:rPr>
          <w:rFonts w:cs="Times New Roman"/>
          <w:b/>
          <w:bCs/>
        </w:rPr>
        <w:t>G</w:t>
      </w:r>
      <w:r w:rsidRPr="00220B02">
        <w:rPr>
          <w:rFonts w:cs="Times New Roman"/>
          <w:b/>
          <w:bCs/>
          <w:vertAlign w:val="subscript"/>
        </w:rPr>
        <w:t>of</w:t>
      </w:r>
      <w:proofErr w:type="spellEnd"/>
      <w:r w:rsidRPr="00220B02">
        <w:rPr>
          <w:rFonts w:cs="Times New Roman"/>
          <w:b/>
          <w:bCs/>
          <w:vertAlign w:val="subscript"/>
        </w:rPr>
        <w:t xml:space="preserve"> </w:t>
      </w:r>
      <w:r w:rsidRPr="00220B02">
        <w:rPr>
          <w:rFonts w:cs="Times New Roman"/>
        </w:rPr>
        <w:tab/>
        <w:t>- ilość punktów uzyskanych za kryterium „długość okresu gwarancji i zachowania dysków”</w:t>
      </w:r>
    </w:p>
    <w:p w14:paraId="4DF2017B" w14:textId="77777777" w:rsidR="00FC2E88" w:rsidRPr="00220B02" w:rsidRDefault="00FC2E88" w:rsidP="00FC2E88">
      <w:pPr>
        <w:widowControl w:val="0"/>
        <w:ind w:left="1418"/>
        <w:rPr>
          <w:rFonts w:cs="Times New Roman"/>
        </w:rPr>
      </w:pPr>
      <w:proofErr w:type="spellStart"/>
      <w:r w:rsidRPr="00220B02">
        <w:rPr>
          <w:rFonts w:cs="Times New Roman"/>
          <w:b/>
          <w:bCs/>
        </w:rPr>
        <w:t>Pt</w:t>
      </w:r>
      <w:r w:rsidRPr="00220B02">
        <w:rPr>
          <w:rFonts w:cs="Times New Roman"/>
          <w:b/>
          <w:bCs/>
          <w:vertAlign w:val="subscript"/>
        </w:rPr>
        <w:t>of</w:t>
      </w:r>
      <w:proofErr w:type="spellEnd"/>
      <w:r w:rsidRPr="00220B02">
        <w:rPr>
          <w:rFonts w:cs="Times New Roman"/>
          <w:b/>
          <w:bCs/>
          <w:vertAlign w:val="subscript"/>
        </w:rPr>
        <w:t xml:space="preserve"> </w:t>
      </w:r>
      <w:r w:rsidRPr="00220B02">
        <w:rPr>
          <w:rFonts w:cs="Times New Roman"/>
        </w:rPr>
        <w:tab/>
        <w:t>- ilość punktów uzyskanych za kryterium „parametry techniczne”</w:t>
      </w:r>
    </w:p>
    <w:p w14:paraId="582FB93A" w14:textId="77777777" w:rsidR="00FC2E88" w:rsidRPr="00220B02" w:rsidRDefault="00FC2E88" w:rsidP="00FC2E88">
      <w:pPr>
        <w:widowControl w:val="0"/>
        <w:ind w:firstLine="709"/>
        <w:jc w:val="both"/>
        <w:rPr>
          <w:rFonts w:cs="Times New Roman"/>
        </w:rPr>
      </w:pPr>
    </w:p>
    <w:p w14:paraId="32006493" w14:textId="77777777" w:rsidR="00083720" w:rsidRPr="00220B02" w:rsidRDefault="00FC2E88" w:rsidP="00034A6A">
      <w:pPr>
        <w:pStyle w:val="Akapitzlist"/>
        <w:widowControl w:val="0"/>
        <w:numPr>
          <w:ilvl w:val="0"/>
          <w:numId w:val="114"/>
        </w:numPr>
        <w:overflowPunct w:val="0"/>
        <w:autoSpaceDE w:val="0"/>
        <w:autoSpaceDN w:val="0"/>
        <w:adjustRightInd w:val="0"/>
        <w:jc w:val="both"/>
        <w:textAlignment w:val="baseline"/>
        <w:rPr>
          <w:u w:val="single"/>
        </w:rPr>
      </w:pPr>
      <w:r w:rsidRPr="00220B02">
        <w:rPr>
          <w:u w:val="single"/>
        </w:rPr>
        <w:t>W kryterium „</w:t>
      </w:r>
      <w:proofErr w:type="spellStart"/>
      <w:r w:rsidRPr="00220B02">
        <w:rPr>
          <w:b/>
          <w:bCs/>
          <w:u w:val="single"/>
        </w:rPr>
        <w:t>C</w:t>
      </w:r>
      <w:r w:rsidRPr="00220B02">
        <w:rPr>
          <w:b/>
          <w:bCs/>
          <w:u w:val="single"/>
          <w:vertAlign w:val="subscript"/>
        </w:rPr>
        <w:t>of</w:t>
      </w:r>
      <w:proofErr w:type="spellEnd"/>
      <w:r w:rsidRPr="00220B02">
        <w:rPr>
          <w:b/>
          <w:bCs/>
          <w:u w:val="single"/>
        </w:rPr>
        <w:t xml:space="preserve"> - </w:t>
      </w:r>
      <w:r w:rsidRPr="00220B02">
        <w:rPr>
          <w:u w:val="single"/>
        </w:rPr>
        <w:t xml:space="preserve">cena” zostanie zastosowany następujący wzór: </w:t>
      </w:r>
    </w:p>
    <w:p w14:paraId="65757756" w14:textId="77777777" w:rsidR="00083720" w:rsidRPr="00220B02" w:rsidRDefault="00FC2E88" w:rsidP="00083720">
      <w:pPr>
        <w:pStyle w:val="Akapitzlist"/>
        <w:widowControl w:val="0"/>
        <w:overflowPunct w:val="0"/>
        <w:autoSpaceDE w:val="0"/>
        <w:autoSpaceDN w:val="0"/>
        <w:adjustRightInd w:val="0"/>
        <w:ind w:left="1068"/>
        <w:jc w:val="center"/>
        <w:textAlignment w:val="baseline"/>
        <w:rPr>
          <w:u w:val="single"/>
        </w:rPr>
      </w:pPr>
      <w:proofErr w:type="spellStart"/>
      <w:r w:rsidRPr="00220B02">
        <w:rPr>
          <w:b/>
          <w:bCs/>
        </w:rPr>
        <w:t>C</w:t>
      </w:r>
      <w:r w:rsidRPr="00220B02">
        <w:rPr>
          <w:b/>
          <w:bCs/>
          <w:vertAlign w:val="subscript"/>
        </w:rPr>
        <w:t>of</w:t>
      </w:r>
      <w:proofErr w:type="spellEnd"/>
      <w:r w:rsidRPr="00220B02">
        <w:rPr>
          <w:b/>
          <w:bCs/>
          <w:vertAlign w:val="subscript"/>
        </w:rPr>
        <w:t xml:space="preserve"> </w:t>
      </w:r>
      <w:r w:rsidRPr="00220B02">
        <w:rPr>
          <w:b/>
          <w:bCs/>
        </w:rPr>
        <w:t>= (</w:t>
      </w:r>
      <w:proofErr w:type="spellStart"/>
      <w:proofErr w:type="gramStart"/>
      <w:r w:rsidRPr="00220B02">
        <w:rPr>
          <w:b/>
          <w:bCs/>
        </w:rPr>
        <w:t>C</w:t>
      </w:r>
      <w:r w:rsidRPr="00220B02">
        <w:rPr>
          <w:b/>
          <w:bCs/>
          <w:vertAlign w:val="subscript"/>
        </w:rPr>
        <w:t>min</w:t>
      </w:r>
      <w:proofErr w:type="spellEnd"/>
      <w:r w:rsidRPr="00220B02">
        <w:rPr>
          <w:b/>
          <w:bCs/>
          <w:vertAlign w:val="subscript"/>
        </w:rPr>
        <w:t xml:space="preserve"> </w:t>
      </w:r>
      <w:r w:rsidRPr="00220B02">
        <w:rPr>
          <w:b/>
          <w:bCs/>
        </w:rPr>
        <w:t>:</w:t>
      </w:r>
      <w:proofErr w:type="gramEnd"/>
      <w:r w:rsidRPr="00220B02">
        <w:rPr>
          <w:b/>
          <w:bCs/>
        </w:rPr>
        <w:t xml:space="preserve"> C) x 60 pkt</w:t>
      </w:r>
    </w:p>
    <w:p w14:paraId="61448C8B" w14:textId="45659798" w:rsidR="00FC2E88" w:rsidRPr="00220B02" w:rsidRDefault="00FC2E88" w:rsidP="00083720">
      <w:pPr>
        <w:pStyle w:val="Akapitzlist"/>
        <w:widowControl w:val="0"/>
        <w:overflowPunct w:val="0"/>
        <w:autoSpaceDE w:val="0"/>
        <w:autoSpaceDN w:val="0"/>
        <w:adjustRightInd w:val="0"/>
        <w:ind w:left="1068"/>
        <w:jc w:val="both"/>
        <w:textAlignment w:val="baseline"/>
        <w:rPr>
          <w:u w:val="single"/>
        </w:rPr>
      </w:pPr>
      <w:r w:rsidRPr="00220B02">
        <w:rPr>
          <w:u w:val="single"/>
        </w:rPr>
        <w:t>gdzie:</w:t>
      </w:r>
    </w:p>
    <w:p w14:paraId="1DD09D25" w14:textId="77777777" w:rsidR="00FC2E88" w:rsidRPr="00220B02" w:rsidRDefault="00FC2E88" w:rsidP="00FC2E88">
      <w:pPr>
        <w:widowControl w:val="0"/>
        <w:ind w:left="709" w:firstLine="709"/>
        <w:jc w:val="both"/>
        <w:rPr>
          <w:rFonts w:cs="Times New Roman"/>
        </w:rPr>
      </w:pPr>
      <w:proofErr w:type="spellStart"/>
      <w:r w:rsidRPr="00220B02">
        <w:rPr>
          <w:rFonts w:cs="Times New Roman"/>
          <w:b/>
          <w:bCs/>
        </w:rPr>
        <w:t>C</w:t>
      </w:r>
      <w:r w:rsidRPr="00220B02">
        <w:rPr>
          <w:rFonts w:cs="Times New Roman"/>
          <w:b/>
          <w:bCs/>
          <w:vertAlign w:val="subscript"/>
        </w:rPr>
        <w:t>of</w:t>
      </w:r>
      <w:proofErr w:type="spellEnd"/>
      <w:r w:rsidRPr="00220B02">
        <w:rPr>
          <w:rFonts w:cs="Times New Roman"/>
          <w:vertAlign w:val="subscript"/>
        </w:rPr>
        <w:tab/>
      </w:r>
      <w:r w:rsidRPr="00220B02">
        <w:rPr>
          <w:rFonts w:cs="Times New Roman"/>
        </w:rPr>
        <w:t xml:space="preserve">- ilość punktów uzyskanych za kryterium „cena”, </w:t>
      </w:r>
    </w:p>
    <w:p w14:paraId="67295673" w14:textId="77777777" w:rsidR="00FC2E88" w:rsidRPr="00220B02" w:rsidRDefault="00FC2E88" w:rsidP="00FC2E88">
      <w:pPr>
        <w:widowControl w:val="0"/>
        <w:ind w:left="709" w:firstLine="709"/>
        <w:jc w:val="both"/>
        <w:rPr>
          <w:rFonts w:cs="Times New Roman"/>
        </w:rPr>
      </w:pPr>
      <w:proofErr w:type="spellStart"/>
      <w:r w:rsidRPr="00220B02">
        <w:rPr>
          <w:rFonts w:cs="Times New Roman"/>
          <w:b/>
          <w:bCs/>
        </w:rPr>
        <w:t>C</w:t>
      </w:r>
      <w:r w:rsidRPr="00220B02">
        <w:rPr>
          <w:rFonts w:cs="Times New Roman"/>
          <w:b/>
          <w:bCs/>
          <w:vertAlign w:val="subscript"/>
        </w:rPr>
        <w:t>min</w:t>
      </w:r>
      <w:proofErr w:type="spellEnd"/>
      <w:r w:rsidRPr="00220B02">
        <w:rPr>
          <w:rFonts w:cs="Times New Roman"/>
          <w:b/>
          <w:bCs/>
          <w:vertAlign w:val="subscript"/>
        </w:rPr>
        <w:tab/>
      </w:r>
      <w:r w:rsidRPr="00220B02">
        <w:rPr>
          <w:rFonts w:cs="Times New Roman"/>
        </w:rPr>
        <w:t>- najniższa zaoferowana cena brutto</w:t>
      </w:r>
      <w:r w:rsidRPr="00220B02">
        <w:rPr>
          <w:rFonts w:cs="Times New Roman"/>
          <w:snapToGrid w:val="0"/>
        </w:rPr>
        <w:t xml:space="preserve"> spośród badanych i nieodrzuconych ofert,</w:t>
      </w:r>
    </w:p>
    <w:p w14:paraId="37E67AF4" w14:textId="77777777" w:rsidR="00FC2E88" w:rsidRPr="00220B02" w:rsidRDefault="00FC2E88" w:rsidP="00FC2E88">
      <w:pPr>
        <w:widowControl w:val="0"/>
        <w:ind w:left="709" w:firstLine="709"/>
        <w:jc w:val="both"/>
        <w:rPr>
          <w:rFonts w:cs="Times New Roman"/>
        </w:rPr>
      </w:pPr>
      <w:r w:rsidRPr="00220B02">
        <w:rPr>
          <w:rFonts w:cs="Times New Roman"/>
          <w:b/>
          <w:bCs/>
        </w:rPr>
        <w:t>C</w:t>
      </w:r>
      <w:r w:rsidRPr="00220B02">
        <w:rPr>
          <w:rFonts w:cs="Times New Roman"/>
          <w:b/>
          <w:bCs/>
          <w:vertAlign w:val="subscript"/>
        </w:rPr>
        <w:tab/>
      </w:r>
      <w:r w:rsidRPr="00220B02">
        <w:rPr>
          <w:rFonts w:cs="Times New Roman"/>
        </w:rPr>
        <w:t>- cena badanej oferty,</w:t>
      </w:r>
    </w:p>
    <w:p w14:paraId="2007C22D" w14:textId="77777777" w:rsidR="00FC2E88" w:rsidRPr="00220B02" w:rsidRDefault="00FC2E88" w:rsidP="00FC2E88">
      <w:pPr>
        <w:widowControl w:val="0"/>
        <w:jc w:val="both"/>
        <w:rPr>
          <w:rFonts w:cs="Times New Roman"/>
        </w:rPr>
      </w:pPr>
    </w:p>
    <w:p w14:paraId="611BC223" w14:textId="77777777" w:rsidR="00C70EB2" w:rsidRPr="00220B02" w:rsidRDefault="00C70EB2" w:rsidP="00034A6A">
      <w:pPr>
        <w:pStyle w:val="Akapitzlist"/>
        <w:numPr>
          <w:ilvl w:val="0"/>
          <w:numId w:val="31"/>
        </w:numPr>
        <w:jc w:val="both"/>
        <w:rPr>
          <w:snapToGrid w:val="0"/>
          <w:color w:val="000000" w:themeColor="text1"/>
          <w:lang w:eastAsia="en-US"/>
        </w:rPr>
      </w:pPr>
      <w:r w:rsidRPr="00220B02">
        <w:rPr>
          <w:snapToGrid w:val="0"/>
          <w:color w:val="000000" w:themeColor="text1"/>
          <w:lang w:eastAsia="en-US"/>
        </w:rPr>
        <w:t>Ceny w powyższych wzorach rozumiane są jako ceny brutto za realizację całości pakietu.</w:t>
      </w:r>
    </w:p>
    <w:p w14:paraId="00F3B387" w14:textId="77777777" w:rsidR="00C70EB2" w:rsidRPr="00220B02" w:rsidRDefault="00C70EB2" w:rsidP="00034A6A">
      <w:pPr>
        <w:pStyle w:val="Akapitzlist"/>
        <w:numPr>
          <w:ilvl w:val="0"/>
          <w:numId w:val="31"/>
        </w:numPr>
        <w:jc w:val="both"/>
        <w:rPr>
          <w:snapToGrid w:val="0"/>
          <w:color w:val="000000" w:themeColor="text1"/>
          <w:lang w:eastAsia="en-US"/>
        </w:rPr>
      </w:pPr>
      <w:r w:rsidRPr="00220B02">
        <w:rPr>
          <w:snapToGrid w:val="0"/>
          <w:color w:val="000000" w:themeColor="text1"/>
          <w:lang w:eastAsia="en-US"/>
        </w:rPr>
        <w:t>Maksymalna liczba punktów do uzyskania w kryterium „cena” – 60 pkt</w:t>
      </w:r>
    </w:p>
    <w:p w14:paraId="203AEA5B" w14:textId="77777777" w:rsidR="00C70EB2" w:rsidRPr="00220B02" w:rsidRDefault="00C70EB2" w:rsidP="00034A6A">
      <w:pPr>
        <w:pStyle w:val="Akapitzlist"/>
        <w:numPr>
          <w:ilvl w:val="0"/>
          <w:numId w:val="31"/>
        </w:numPr>
        <w:jc w:val="both"/>
        <w:rPr>
          <w:snapToGrid w:val="0"/>
          <w:color w:val="000000" w:themeColor="text1"/>
          <w:lang w:eastAsia="en-US"/>
        </w:rPr>
      </w:pPr>
      <w:r w:rsidRPr="00220B02">
        <w:rPr>
          <w:snapToGrid w:val="0"/>
          <w:color w:val="000000" w:themeColor="text1"/>
          <w:lang w:eastAsia="en-US"/>
        </w:rPr>
        <w:t xml:space="preserve">Ocenie w ramach kryterium „Cena” podlegać będzie cena łączna brutto podana w formularzu ofertowym - </w:t>
      </w:r>
      <w:r w:rsidRPr="00220B02">
        <w:rPr>
          <w:b/>
          <w:bCs/>
          <w:snapToGrid w:val="0"/>
          <w:color w:val="000000" w:themeColor="text1"/>
          <w:lang w:eastAsia="en-US"/>
        </w:rPr>
        <w:t>ZAŁĄCZNIK NR 1 DO SIWZ</w:t>
      </w:r>
      <w:r w:rsidRPr="00220B02">
        <w:rPr>
          <w:snapToGrid w:val="0"/>
          <w:color w:val="000000" w:themeColor="text1"/>
          <w:lang w:eastAsia="en-US"/>
        </w:rPr>
        <w:t>.</w:t>
      </w:r>
    </w:p>
    <w:p w14:paraId="448F44DC" w14:textId="47517281" w:rsidR="00C70EB2" w:rsidRPr="00220B02" w:rsidRDefault="00C70EB2" w:rsidP="00E81814">
      <w:pPr>
        <w:pStyle w:val="Akapitzlist"/>
        <w:widowControl w:val="0"/>
        <w:ind w:left="1068"/>
        <w:jc w:val="both"/>
        <w:rPr>
          <w:snapToGrid w:val="0"/>
          <w:color w:val="000000" w:themeColor="text1"/>
          <w:lang w:eastAsia="en-US"/>
        </w:rPr>
      </w:pPr>
    </w:p>
    <w:p w14:paraId="41F2E8B3" w14:textId="12C6A76F" w:rsidR="00FC2E88" w:rsidRPr="00220B02" w:rsidRDefault="00FC2E88" w:rsidP="00034A6A">
      <w:pPr>
        <w:pStyle w:val="Akapitzlist"/>
        <w:widowControl w:val="0"/>
        <w:numPr>
          <w:ilvl w:val="0"/>
          <w:numId w:val="114"/>
        </w:numPr>
        <w:overflowPunct w:val="0"/>
        <w:autoSpaceDE w:val="0"/>
        <w:autoSpaceDN w:val="0"/>
        <w:adjustRightInd w:val="0"/>
        <w:jc w:val="both"/>
        <w:textAlignment w:val="baseline"/>
        <w:rPr>
          <w:u w:val="single"/>
        </w:rPr>
      </w:pPr>
      <w:r w:rsidRPr="00220B02">
        <w:rPr>
          <w:u w:val="single"/>
        </w:rPr>
        <w:t>Kryterium „</w:t>
      </w:r>
      <w:proofErr w:type="spellStart"/>
      <w:r w:rsidRPr="00220B02">
        <w:rPr>
          <w:b/>
          <w:bCs/>
          <w:u w:val="single"/>
        </w:rPr>
        <w:t>G</w:t>
      </w:r>
      <w:r w:rsidRPr="00220B02">
        <w:rPr>
          <w:b/>
          <w:bCs/>
          <w:u w:val="single"/>
          <w:vertAlign w:val="subscript"/>
        </w:rPr>
        <w:t>of</w:t>
      </w:r>
      <w:proofErr w:type="spellEnd"/>
      <w:r w:rsidRPr="00220B02">
        <w:rPr>
          <w:u w:val="single"/>
          <w:vertAlign w:val="subscript"/>
        </w:rPr>
        <w:t xml:space="preserve"> </w:t>
      </w:r>
      <w:r w:rsidRPr="00220B02">
        <w:rPr>
          <w:u w:val="single"/>
        </w:rPr>
        <w:t>- długość okresu gwarancji i zachowania dysków” punkty będą przyznawane w następujący sposób:</w:t>
      </w:r>
      <w:r w:rsidRPr="00220B02">
        <w:t xml:space="preserve"> </w:t>
      </w:r>
    </w:p>
    <w:p w14:paraId="6A120A2A" w14:textId="77777777" w:rsidR="00FC2E88" w:rsidRPr="00220B02" w:rsidRDefault="00FC2E88" w:rsidP="00FC2E88">
      <w:pPr>
        <w:pStyle w:val="Akapitzlist"/>
        <w:widowControl w:val="0"/>
        <w:overflowPunct w:val="0"/>
        <w:autoSpaceDE w:val="0"/>
        <w:autoSpaceDN w:val="0"/>
        <w:adjustRightInd w:val="0"/>
        <w:ind w:left="1068"/>
        <w:jc w:val="both"/>
        <w:textAlignment w:val="baseline"/>
        <w:rPr>
          <w:u w:val="single"/>
        </w:rPr>
      </w:pPr>
    </w:p>
    <w:p w14:paraId="1E394BAF" w14:textId="5BA8D20D" w:rsidR="00FC2E88" w:rsidRPr="00220B02" w:rsidRDefault="00FC2E88" w:rsidP="00034A6A">
      <w:pPr>
        <w:pStyle w:val="Akapitzlist"/>
        <w:widowControl w:val="0"/>
        <w:numPr>
          <w:ilvl w:val="0"/>
          <w:numId w:val="122"/>
        </w:numPr>
        <w:overflowPunct w:val="0"/>
        <w:autoSpaceDE w:val="0"/>
        <w:autoSpaceDN w:val="0"/>
        <w:adjustRightInd w:val="0"/>
        <w:jc w:val="both"/>
        <w:textAlignment w:val="baseline"/>
        <w:rPr>
          <w:u w:val="single"/>
        </w:rPr>
      </w:pPr>
      <w:r w:rsidRPr="00220B02">
        <w:rPr>
          <w:lang w:eastAsia="pl-PL"/>
        </w:rPr>
        <w:t>Pakiet 3 poz. 18,</w:t>
      </w:r>
      <w:r w:rsidR="00836E11" w:rsidRPr="00220B02">
        <w:rPr>
          <w:lang w:eastAsia="pl-PL"/>
        </w:rPr>
        <w:t xml:space="preserve"> minimalna długość okresu gwarancji i zachowania dysków twardych, czyli 24 miesiące = 0 pkt, każdy kolejny miesiąc gwarancji</w:t>
      </w:r>
      <w:r w:rsidR="00FA3543" w:rsidRPr="00220B02">
        <w:rPr>
          <w:lang w:eastAsia="pl-PL"/>
        </w:rPr>
        <w:t xml:space="preserve"> i zachowania dysków twardych</w:t>
      </w:r>
      <w:r w:rsidR="00836E11" w:rsidRPr="00220B02">
        <w:rPr>
          <w:lang w:eastAsia="pl-PL"/>
        </w:rPr>
        <w:t xml:space="preserve"> ponad minimalny okres gwarancji = 1 pkt;</w:t>
      </w:r>
    </w:p>
    <w:p w14:paraId="17193412" w14:textId="161B2980" w:rsidR="00FC2E88" w:rsidRPr="00220B02" w:rsidRDefault="00FC2E88" w:rsidP="00034A6A">
      <w:pPr>
        <w:pStyle w:val="Akapitzlist"/>
        <w:widowControl w:val="0"/>
        <w:numPr>
          <w:ilvl w:val="0"/>
          <w:numId w:val="121"/>
        </w:numPr>
        <w:autoSpaceDE w:val="0"/>
        <w:autoSpaceDN w:val="0"/>
        <w:adjustRightInd w:val="0"/>
        <w:jc w:val="both"/>
        <w:rPr>
          <w:lang w:eastAsia="pl-PL"/>
        </w:rPr>
      </w:pPr>
      <w:r w:rsidRPr="00220B02">
        <w:rPr>
          <w:snapToGrid w:val="0"/>
          <w:lang w:eastAsia="en-US"/>
        </w:rPr>
        <w:t>Maksymalna liczba punktów do uzyskania w kryterium „długość okresu gwarancji i zachowania dysków” – 1</w:t>
      </w:r>
      <w:r w:rsidR="00836E11" w:rsidRPr="00220B02">
        <w:rPr>
          <w:snapToGrid w:val="0"/>
          <w:lang w:eastAsia="en-US"/>
        </w:rPr>
        <w:t>2</w:t>
      </w:r>
      <w:r w:rsidRPr="00220B02">
        <w:rPr>
          <w:snapToGrid w:val="0"/>
          <w:lang w:eastAsia="en-US"/>
        </w:rPr>
        <w:t xml:space="preserve"> pkt w tym:</w:t>
      </w:r>
    </w:p>
    <w:tbl>
      <w:tblPr>
        <w:tblW w:w="4397"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3657"/>
        <w:gridCol w:w="2591"/>
        <w:gridCol w:w="2101"/>
      </w:tblGrid>
      <w:tr w:rsidR="00FC2E88" w:rsidRPr="00220B02" w14:paraId="3C974008" w14:textId="77777777" w:rsidTr="00083720">
        <w:tc>
          <w:tcPr>
            <w:tcW w:w="346" w:type="pct"/>
            <w:vAlign w:val="center"/>
          </w:tcPr>
          <w:p w14:paraId="3CEF528F" w14:textId="7795DF65" w:rsidR="00FC2E88" w:rsidRPr="00220B02" w:rsidRDefault="00220B02" w:rsidP="00EB5BFB">
            <w:pPr>
              <w:widowControl w:val="0"/>
              <w:jc w:val="center"/>
              <w:rPr>
                <w:rFonts w:cs="Times New Roman"/>
                <w:lang w:eastAsia="pl-PL"/>
              </w:rPr>
            </w:pPr>
            <w:r w:rsidRPr="00220B02">
              <w:rPr>
                <w:rFonts w:cs="Times New Roman"/>
                <w:lang w:eastAsia="pl-PL"/>
              </w:rPr>
              <w:t>Nr pakietu</w:t>
            </w:r>
          </w:p>
        </w:tc>
        <w:tc>
          <w:tcPr>
            <w:tcW w:w="2026" w:type="pct"/>
            <w:vAlign w:val="center"/>
          </w:tcPr>
          <w:p w14:paraId="443EFE62" w14:textId="77777777" w:rsidR="00FC2E88" w:rsidRPr="00220B02" w:rsidRDefault="00FC2E88" w:rsidP="00EB5BFB">
            <w:pPr>
              <w:widowControl w:val="0"/>
              <w:jc w:val="center"/>
              <w:rPr>
                <w:rFonts w:cs="Times New Roman"/>
                <w:lang w:eastAsia="pl-PL"/>
              </w:rPr>
            </w:pPr>
            <w:r w:rsidRPr="00220B02">
              <w:rPr>
                <w:rFonts w:cs="Times New Roman"/>
                <w:lang w:eastAsia="pl-PL"/>
              </w:rPr>
              <w:t>Nazwa kryterium</w:t>
            </w:r>
          </w:p>
        </w:tc>
        <w:tc>
          <w:tcPr>
            <w:tcW w:w="1447" w:type="pct"/>
            <w:vAlign w:val="center"/>
          </w:tcPr>
          <w:p w14:paraId="3FB1C58D" w14:textId="77777777" w:rsidR="00FC2E88" w:rsidRPr="00220B02" w:rsidRDefault="00FC2E88" w:rsidP="00EB5BFB">
            <w:pPr>
              <w:widowControl w:val="0"/>
              <w:jc w:val="center"/>
              <w:rPr>
                <w:rFonts w:cs="Times New Roman"/>
                <w:lang w:eastAsia="pl-PL"/>
              </w:rPr>
            </w:pPr>
            <w:r w:rsidRPr="00220B02">
              <w:rPr>
                <w:rFonts w:cs="Times New Roman"/>
                <w:lang w:eastAsia="pl-PL"/>
              </w:rPr>
              <w:t xml:space="preserve">Punktacja </w:t>
            </w:r>
          </w:p>
        </w:tc>
        <w:tc>
          <w:tcPr>
            <w:tcW w:w="1181" w:type="pct"/>
            <w:vAlign w:val="center"/>
          </w:tcPr>
          <w:p w14:paraId="21F484CC" w14:textId="77777777" w:rsidR="00FC2E88" w:rsidRPr="00220B02" w:rsidRDefault="00FC2E88" w:rsidP="00EB5BFB">
            <w:pPr>
              <w:widowControl w:val="0"/>
              <w:jc w:val="center"/>
              <w:rPr>
                <w:rFonts w:cs="Times New Roman"/>
                <w:lang w:eastAsia="pl-PL"/>
              </w:rPr>
            </w:pPr>
            <w:r w:rsidRPr="00220B02">
              <w:rPr>
                <w:rFonts w:cs="Times New Roman"/>
                <w:lang w:eastAsia="pl-PL"/>
              </w:rPr>
              <w:t>Liczba punktów możliwych do uzyskania</w:t>
            </w:r>
          </w:p>
        </w:tc>
      </w:tr>
      <w:tr w:rsidR="00FC2E88" w:rsidRPr="00220B02" w14:paraId="4534F46B" w14:textId="77777777" w:rsidTr="00083720">
        <w:trPr>
          <w:cantSplit/>
          <w:trHeight w:val="258"/>
        </w:trPr>
        <w:tc>
          <w:tcPr>
            <w:tcW w:w="346" w:type="pct"/>
            <w:vAlign w:val="center"/>
          </w:tcPr>
          <w:p w14:paraId="0BF9E882" w14:textId="4BA80AEB" w:rsidR="00FC2E88" w:rsidRPr="00220B02" w:rsidRDefault="00FC2E88" w:rsidP="00EB5BFB">
            <w:pPr>
              <w:widowControl w:val="0"/>
              <w:rPr>
                <w:rFonts w:cs="Times New Roman"/>
                <w:lang w:eastAsia="pl-PL"/>
              </w:rPr>
            </w:pPr>
            <w:r w:rsidRPr="00220B02">
              <w:rPr>
                <w:rFonts w:cs="Times New Roman"/>
                <w:lang w:eastAsia="pl-PL"/>
              </w:rPr>
              <w:t>3</w:t>
            </w:r>
          </w:p>
        </w:tc>
        <w:tc>
          <w:tcPr>
            <w:tcW w:w="2026" w:type="pct"/>
            <w:vAlign w:val="center"/>
          </w:tcPr>
          <w:p w14:paraId="0D596D1D" w14:textId="44F3A7DD" w:rsidR="00FC2E88" w:rsidRPr="00220B02" w:rsidRDefault="00FC2E88" w:rsidP="00EB5BFB">
            <w:pPr>
              <w:widowControl w:val="0"/>
              <w:rPr>
                <w:rFonts w:cs="Times New Roman"/>
              </w:rPr>
            </w:pPr>
            <w:r w:rsidRPr="00220B02">
              <w:rPr>
                <w:rFonts w:cs="Times New Roman"/>
              </w:rPr>
              <w:t>Pkt 18 długość okresu gwarancji i zachowani</w:t>
            </w:r>
            <w:r w:rsidR="008B4724">
              <w:rPr>
                <w:rFonts w:cs="Times New Roman"/>
              </w:rPr>
              <w:t>a</w:t>
            </w:r>
            <w:r w:rsidRPr="00220B02">
              <w:rPr>
                <w:rFonts w:cs="Times New Roman"/>
              </w:rPr>
              <w:t xml:space="preserve"> dysków:</w:t>
            </w:r>
            <w:r w:rsidRPr="00220B02">
              <w:rPr>
                <w:rFonts w:cs="Times New Roman"/>
              </w:rPr>
              <w:br/>
              <w:t>24 miesiące - 36 i więcej miesięcy</w:t>
            </w:r>
          </w:p>
        </w:tc>
        <w:tc>
          <w:tcPr>
            <w:tcW w:w="1447" w:type="pct"/>
            <w:vAlign w:val="center"/>
          </w:tcPr>
          <w:p w14:paraId="4ECCB232" w14:textId="3321D5E3" w:rsidR="00FC2E88" w:rsidRPr="00D01CE2" w:rsidRDefault="00FC2E88" w:rsidP="00034A6A">
            <w:pPr>
              <w:pStyle w:val="Akapitzlist"/>
              <w:widowControl w:val="0"/>
              <w:numPr>
                <w:ilvl w:val="0"/>
                <w:numId w:val="124"/>
              </w:numPr>
              <w:rPr>
                <w:lang w:eastAsia="pl-PL"/>
              </w:rPr>
            </w:pPr>
            <w:r w:rsidRPr="00D01CE2">
              <w:rPr>
                <w:lang w:eastAsia="pl-PL"/>
              </w:rPr>
              <w:t>pkt - 1</w:t>
            </w:r>
            <w:r w:rsidR="00836E11" w:rsidRPr="00D01CE2">
              <w:rPr>
                <w:lang w:eastAsia="pl-PL"/>
              </w:rPr>
              <w:t>2</w:t>
            </w:r>
            <w:r w:rsidRPr="00D01CE2">
              <w:rPr>
                <w:lang w:eastAsia="pl-PL"/>
              </w:rPr>
              <w:t xml:space="preserve"> pkt</w:t>
            </w:r>
          </w:p>
        </w:tc>
        <w:tc>
          <w:tcPr>
            <w:tcW w:w="1181" w:type="pct"/>
            <w:vAlign w:val="center"/>
          </w:tcPr>
          <w:p w14:paraId="1DDD132A" w14:textId="0E162452" w:rsidR="00FC2E88" w:rsidRPr="00220B02" w:rsidRDefault="00D01CE2" w:rsidP="00D01CE2">
            <w:pPr>
              <w:widowControl w:val="0"/>
              <w:jc w:val="center"/>
              <w:rPr>
                <w:lang w:eastAsia="pl-PL"/>
              </w:rPr>
            </w:pPr>
            <w:r>
              <w:rPr>
                <w:lang w:eastAsia="pl-PL"/>
              </w:rPr>
              <w:t xml:space="preserve">12 </w:t>
            </w:r>
            <w:r w:rsidR="00FC2E88" w:rsidRPr="00220B02">
              <w:rPr>
                <w:lang w:eastAsia="pl-PL"/>
              </w:rPr>
              <w:t>pkt</w:t>
            </w:r>
          </w:p>
        </w:tc>
      </w:tr>
    </w:tbl>
    <w:p w14:paraId="724FFA8C" w14:textId="77777777" w:rsidR="002E0C94" w:rsidRPr="00220B02" w:rsidRDefault="002E0C94" w:rsidP="002E0C94">
      <w:pPr>
        <w:widowControl w:val="0"/>
        <w:autoSpaceDE w:val="0"/>
        <w:autoSpaceDN w:val="0"/>
        <w:adjustRightInd w:val="0"/>
        <w:jc w:val="both"/>
        <w:rPr>
          <w:lang w:eastAsia="pl-PL"/>
        </w:rPr>
      </w:pPr>
    </w:p>
    <w:p w14:paraId="29451AB4" w14:textId="5A905793" w:rsidR="00083720" w:rsidRPr="00220B02" w:rsidRDefault="00B54456" w:rsidP="00034A6A">
      <w:pPr>
        <w:pStyle w:val="Akapitzlist"/>
        <w:widowControl w:val="0"/>
        <w:numPr>
          <w:ilvl w:val="0"/>
          <w:numId w:val="121"/>
        </w:numPr>
        <w:autoSpaceDE w:val="0"/>
        <w:autoSpaceDN w:val="0"/>
        <w:adjustRightInd w:val="0"/>
        <w:jc w:val="both"/>
        <w:rPr>
          <w:lang w:eastAsia="pl-PL"/>
        </w:rPr>
      </w:pPr>
      <w:r w:rsidRPr="00220B02">
        <w:rPr>
          <w:lang w:eastAsia="pl-PL"/>
        </w:rPr>
        <w:t xml:space="preserve">Maksymalną ilość punktów w zakresie tego kryterium otrzyma oferta wykonawcy, który zaoferuje co najmniej 36-cio miesięczny: </w:t>
      </w:r>
      <w:r w:rsidR="00B31A35">
        <w:rPr>
          <w:lang w:eastAsia="pl-PL"/>
        </w:rPr>
        <w:t xml:space="preserve">okres </w:t>
      </w:r>
      <w:r w:rsidRPr="00220B02">
        <w:rPr>
          <w:lang w:eastAsia="pl-PL"/>
        </w:rPr>
        <w:t>gwarancji</w:t>
      </w:r>
      <w:r w:rsidR="00836E11" w:rsidRPr="00220B02">
        <w:rPr>
          <w:lang w:eastAsia="pl-PL"/>
        </w:rPr>
        <w:t xml:space="preserve"> i </w:t>
      </w:r>
      <w:r w:rsidRPr="00220B02">
        <w:rPr>
          <w:lang w:eastAsia="pl-PL"/>
        </w:rPr>
        <w:t>zachowani</w:t>
      </w:r>
      <w:r w:rsidR="00B31A35">
        <w:rPr>
          <w:lang w:eastAsia="pl-PL"/>
        </w:rPr>
        <w:t>a</w:t>
      </w:r>
      <w:r w:rsidRPr="00220B02">
        <w:rPr>
          <w:lang w:eastAsia="pl-PL"/>
        </w:rPr>
        <w:t xml:space="preserve"> dysków twardych w zakresie pakietu 3</w:t>
      </w:r>
      <w:r w:rsidR="008B4724">
        <w:rPr>
          <w:lang w:eastAsia="pl-PL"/>
        </w:rPr>
        <w:t xml:space="preserve"> w poz. 18</w:t>
      </w:r>
    </w:p>
    <w:p w14:paraId="5BBDCE07" w14:textId="3CED17B3" w:rsidR="00083720" w:rsidRPr="00220B02" w:rsidRDefault="00B54456" w:rsidP="00034A6A">
      <w:pPr>
        <w:pStyle w:val="Akapitzlist"/>
        <w:widowControl w:val="0"/>
        <w:numPr>
          <w:ilvl w:val="0"/>
          <w:numId w:val="121"/>
        </w:numPr>
        <w:autoSpaceDE w:val="0"/>
        <w:autoSpaceDN w:val="0"/>
        <w:adjustRightInd w:val="0"/>
        <w:jc w:val="both"/>
        <w:rPr>
          <w:lang w:eastAsia="pl-PL"/>
        </w:rPr>
      </w:pPr>
      <w:r w:rsidRPr="00220B02">
        <w:rPr>
          <w:lang w:eastAsia="pl-PL"/>
        </w:rPr>
        <w:t>Zamawiający będzie oceniał okres gwarancji</w:t>
      </w:r>
      <w:r w:rsidR="00836E11" w:rsidRPr="00220B02">
        <w:rPr>
          <w:lang w:eastAsia="pl-PL"/>
        </w:rPr>
        <w:t xml:space="preserve"> i </w:t>
      </w:r>
      <w:r w:rsidRPr="00220B02">
        <w:rPr>
          <w:lang w:eastAsia="pl-PL"/>
        </w:rPr>
        <w:t>zachowani</w:t>
      </w:r>
      <w:r w:rsidR="00B31A35">
        <w:rPr>
          <w:lang w:eastAsia="pl-PL"/>
        </w:rPr>
        <w:t>a</w:t>
      </w:r>
      <w:r w:rsidRPr="00220B02">
        <w:rPr>
          <w:lang w:eastAsia="pl-PL"/>
        </w:rPr>
        <w:t xml:space="preserve"> dysków twardych liczony od </w:t>
      </w:r>
      <w:r w:rsidRPr="00220B02">
        <w:rPr>
          <w:lang w:eastAsia="en-US"/>
        </w:rPr>
        <w:t>dnia podpisania bezusterkowego protokołu odbioru końcowego.</w:t>
      </w:r>
    </w:p>
    <w:p w14:paraId="6CB38949" w14:textId="77777777" w:rsidR="00083720" w:rsidRPr="00220B02" w:rsidRDefault="00B54456" w:rsidP="00034A6A">
      <w:pPr>
        <w:pStyle w:val="Akapitzlist"/>
        <w:widowControl w:val="0"/>
        <w:numPr>
          <w:ilvl w:val="0"/>
          <w:numId w:val="121"/>
        </w:numPr>
        <w:autoSpaceDE w:val="0"/>
        <w:autoSpaceDN w:val="0"/>
        <w:adjustRightInd w:val="0"/>
        <w:jc w:val="both"/>
        <w:rPr>
          <w:lang w:eastAsia="pl-PL"/>
        </w:rPr>
      </w:pPr>
      <w:r w:rsidRPr="00220B02">
        <w:t>Minimalny okres gwarancji</w:t>
      </w:r>
      <w:r w:rsidR="00836E11" w:rsidRPr="00220B02">
        <w:t xml:space="preserve"> i </w:t>
      </w:r>
      <w:r w:rsidRPr="00220B02">
        <w:t>zachowania dysków twardych dla</w:t>
      </w:r>
      <w:r w:rsidR="0042529A" w:rsidRPr="00220B02">
        <w:t xml:space="preserve"> pakietu</w:t>
      </w:r>
      <w:r w:rsidRPr="00220B02">
        <w:t xml:space="preserve"> wynosi– 24 miesiące.</w:t>
      </w:r>
    </w:p>
    <w:p w14:paraId="3C07390B" w14:textId="77777777" w:rsidR="00083720" w:rsidRPr="00220B02" w:rsidRDefault="00B54456" w:rsidP="00034A6A">
      <w:pPr>
        <w:pStyle w:val="Akapitzlist"/>
        <w:widowControl w:val="0"/>
        <w:numPr>
          <w:ilvl w:val="0"/>
          <w:numId w:val="121"/>
        </w:numPr>
        <w:autoSpaceDE w:val="0"/>
        <w:autoSpaceDN w:val="0"/>
        <w:adjustRightInd w:val="0"/>
        <w:jc w:val="both"/>
        <w:rPr>
          <w:lang w:eastAsia="pl-PL"/>
        </w:rPr>
      </w:pPr>
      <w:r w:rsidRPr="00220B02">
        <w:t>Maksymalny oceniany okres gwarancji</w:t>
      </w:r>
      <w:r w:rsidR="00836E11" w:rsidRPr="00220B02">
        <w:t xml:space="preserve"> i </w:t>
      </w:r>
      <w:r w:rsidRPr="00220B02">
        <w:t>zachowania dysków twardych dla pakietu wynosi – 36 miesięcy.</w:t>
      </w:r>
    </w:p>
    <w:p w14:paraId="49B9580A" w14:textId="77777777" w:rsidR="00083720" w:rsidRPr="00220B02" w:rsidRDefault="00B54456" w:rsidP="00034A6A">
      <w:pPr>
        <w:pStyle w:val="Akapitzlist"/>
        <w:widowControl w:val="0"/>
        <w:numPr>
          <w:ilvl w:val="0"/>
          <w:numId w:val="121"/>
        </w:numPr>
        <w:autoSpaceDE w:val="0"/>
        <w:autoSpaceDN w:val="0"/>
        <w:adjustRightInd w:val="0"/>
        <w:jc w:val="both"/>
        <w:rPr>
          <w:lang w:eastAsia="pl-PL"/>
        </w:rPr>
      </w:pPr>
      <w:r w:rsidRPr="00220B02">
        <w:t>Jeżeli wykonawca nie poda w ofercie długości okresu gwarancji</w:t>
      </w:r>
      <w:r w:rsidR="00836E11" w:rsidRPr="00220B02">
        <w:t xml:space="preserve"> i </w:t>
      </w:r>
      <w:r w:rsidRPr="00220B02">
        <w:t xml:space="preserve">zachowania dysków twardych, to Zamawiający przyjmie, że składając ofertę wykonawca oferuje minimalny dopuszczalny okres, czyli 24 miesiące i poprawi omyłkę zgodnie z art. 87 ust. 2 pkt 3 ustawy Prawo zamówień publicznych. </w:t>
      </w:r>
    </w:p>
    <w:p w14:paraId="4DCA9703" w14:textId="77777777" w:rsidR="00083720" w:rsidRPr="00220B02" w:rsidRDefault="00B54456" w:rsidP="00034A6A">
      <w:pPr>
        <w:pStyle w:val="Akapitzlist"/>
        <w:widowControl w:val="0"/>
        <w:numPr>
          <w:ilvl w:val="0"/>
          <w:numId w:val="121"/>
        </w:numPr>
        <w:autoSpaceDE w:val="0"/>
        <w:autoSpaceDN w:val="0"/>
        <w:adjustRightInd w:val="0"/>
        <w:jc w:val="both"/>
        <w:rPr>
          <w:lang w:eastAsia="pl-PL"/>
        </w:rPr>
      </w:pPr>
      <w:r w:rsidRPr="00220B02">
        <w:t>Jeżeli wykonawca poda w ofercie okres gwarancji</w:t>
      </w:r>
      <w:r w:rsidR="00836E11" w:rsidRPr="00220B02">
        <w:t xml:space="preserve"> i </w:t>
      </w:r>
      <w:r w:rsidRPr="00220B02">
        <w:t>zachowania dysków twardych dłuższy niż oceniany przez Zamawiającego, czyli 36 miesięcy to Zamawiający obliczy punkty dla maksymalnie punktowanego okresu gwarancji, czyli 36 miesięcy.</w:t>
      </w:r>
    </w:p>
    <w:p w14:paraId="31AD95D5" w14:textId="4878EA32" w:rsidR="00083720" w:rsidRPr="00220B02" w:rsidRDefault="00B54456" w:rsidP="00034A6A">
      <w:pPr>
        <w:pStyle w:val="Akapitzlist"/>
        <w:widowControl w:val="0"/>
        <w:numPr>
          <w:ilvl w:val="0"/>
          <w:numId w:val="121"/>
        </w:numPr>
        <w:autoSpaceDE w:val="0"/>
        <w:autoSpaceDN w:val="0"/>
        <w:adjustRightInd w:val="0"/>
        <w:jc w:val="both"/>
        <w:rPr>
          <w:lang w:eastAsia="pl-PL"/>
        </w:rPr>
      </w:pPr>
      <w:r w:rsidRPr="00220B02">
        <w:t>W przypadku podania okresu gwarancji</w:t>
      </w:r>
      <w:r w:rsidR="00B31A35">
        <w:t xml:space="preserve"> i zachowania dysków twardych</w:t>
      </w:r>
      <w:r w:rsidRPr="00220B02">
        <w:t xml:space="preserve"> w niepełnych miesiącach Zamawiający poprawi omyłkę zaokrąglając termin do pełnych, rozpoczętych miesięcy.</w:t>
      </w:r>
    </w:p>
    <w:p w14:paraId="7AD76D91" w14:textId="772A56DB" w:rsidR="00083720" w:rsidRPr="00220B02" w:rsidRDefault="00B54456" w:rsidP="00034A6A">
      <w:pPr>
        <w:pStyle w:val="Akapitzlist"/>
        <w:widowControl w:val="0"/>
        <w:numPr>
          <w:ilvl w:val="0"/>
          <w:numId w:val="121"/>
        </w:numPr>
        <w:autoSpaceDE w:val="0"/>
        <w:autoSpaceDN w:val="0"/>
        <w:adjustRightInd w:val="0"/>
        <w:jc w:val="both"/>
        <w:rPr>
          <w:lang w:eastAsia="pl-PL"/>
        </w:rPr>
      </w:pPr>
      <w:r w:rsidRPr="00220B02">
        <w:t>Ocenie w ramach tego kryterium podlegać będzie okres podany w FORMULARZU CENOWYM WRAZ ZE SZCZEGÓŁOWYM OPISEM PRZEDMIOTU ZAMÓWIENIA ZAŁĄCZNIK NR 2 do SIWZ</w:t>
      </w:r>
      <w:r w:rsidR="00E33E87">
        <w:t xml:space="preserve"> w pakiecie 3 w pozycji 1 w pkt 18. </w:t>
      </w:r>
    </w:p>
    <w:p w14:paraId="3BDF6978" w14:textId="4B7D5D39" w:rsidR="00B54456" w:rsidRPr="00220B02" w:rsidRDefault="00B54456" w:rsidP="00034A6A">
      <w:pPr>
        <w:pStyle w:val="Akapitzlist"/>
        <w:widowControl w:val="0"/>
        <w:numPr>
          <w:ilvl w:val="0"/>
          <w:numId w:val="121"/>
        </w:numPr>
        <w:autoSpaceDE w:val="0"/>
        <w:autoSpaceDN w:val="0"/>
        <w:adjustRightInd w:val="0"/>
        <w:jc w:val="both"/>
        <w:rPr>
          <w:lang w:eastAsia="pl-PL"/>
        </w:rPr>
      </w:pPr>
      <w:r w:rsidRPr="00220B02">
        <w:t xml:space="preserve">Szczegóły dotyczące zakresu gwarancji/zachowania dysków twardych zawiera załącznik nr 7 do SIWZ – wzór umowy. </w:t>
      </w:r>
    </w:p>
    <w:p w14:paraId="236E30FF" w14:textId="77777777" w:rsidR="002E0C94" w:rsidRPr="00220B02" w:rsidRDefault="002E0C94" w:rsidP="002E0C94">
      <w:pPr>
        <w:pStyle w:val="Akapitzlist"/>
        <w:widowControl w:val="0"/>
        <w:autoSpaceDE w:val="0"/>
        <w:autoSpaceDN w:val="0"/>
        <w:adjustRightInd w:val="0"/>
        <w:ind w:left="1429"/>
        <w:jc w:val="both"/>
        <w:rPr>
          <w:lang w:eastAsia="pl-PL"/>
        </w:rPr>
      </w:pPr>
    </w:p>
    <w:p w14:paraId="1EDD0A43" w14:textId="4CE33F4A" w:rsidR="00FC2E88" w:rsidRPr="00220B02" w:rsidRDefault="00B54456" w:rsidP="00034A6A">
      <w:pPr>
        <w:pStyle w:val="Akapitzlist"/>
        <w:widowControl w:val="0"/>
        <w:numPr>
          <w:ilvl w:val="0"/>
          <w:numId w:val="114"/>
        </w:numPr>
        <w:jc w:val="both"/>
        <w:rPr>
          <w:u w:val="single"/>
        </w:rPr>
      </w:pPr>
      <w:r w:rsidRPr="00220B02">
        <w:rPr>
          <w:u w:val="single"/>
        </w:rPr>
        <w:t>W kryterium „</w:t>
      </w:r>
      <w:proofErr w:type="spellStart"/>
      <w:r w:rsidRPr="00220B02">
        <w:rPr>
          <w:b/>
          <w:bCs/>
          <w:u w:val="single"/>
        </w:rPr>
        <w:t>Pt</w:t>
      </w:r>
      <w:r w:rsidRPr="00220B02">
        <w:rPr>
          <w:b/>
          <w:bCs/>
          <w:u w:val="single"/>
          <w:vertAlign w:val="subscript"/>
        </w:rPr>
        <w:t>of</w:t>
      </w:r>
      <w:proofErr w:type="spellEnd"/>
      <w:r w:rsidRPr="00220B02">
        <w:rPr>
          <w:u w:val="single"/>
        </w:rPr>
        <w:t xml:space="preserve"> - parametry techniczne” punkty będą przyznawane zgodnie z poniższ</w:t>
      </w:r>
      <w:r w:rsidR="00082F5D">
        <w:rPr>
          <w:u w:val="single"/>
        </w:rPr>
        <w:t>ą</w:t>
      </w:r>
      <w:r w:rsidRPr="00220B02">
        <w:rPr>
          <w:u w:val="single"/>
        </w:rPr>
        <w:t xml:space="preserve"> tabel</w:t>
      </w:r>
      <w:r w:rsidR="00082F5D">
        <w:rPr>
          <w:u w:val="single"/>
        </w:rPr>
        <w:t>ą</w:t>
      </w:r>
      <w:r w:rsidRPr="00220B02">
        <w:rPr>
          <w:u w:val="single"/>
        </w:rPr>
        <w:t>:</w:t>
      </w:r>
    </w:p>
    <w:p w14:paraId="5E761DCB" w14:textId="79EF357A" w:rsidR="00356009" w:rsidRPr="00220B02" w:rsidRDefault="00356009" w:rsidP="00356009">
      <w:pPr>
        <w:widowControl w:val="0"/>
        <w:ind w:left="360" w:firstLine="709"/>
        <w:jc w:val="both"/>
        <w:rPr>
          <w:rFonts w:cs="Times New Roman"/>
          <w:b/>
          <w:bCs/>
          <w:strike/>
          <w:snapToGrid w:val="0"/>
          <w:color w:val="FF0000"/>
        </w:rPr>
      </w:pPr>
    </w:p>
    <w:tbl>
      <w:tblPr>
        <w:tblW w:w="4465"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8"/>
        <w:gridCol w:w="5746"/>
        <w:gridCol w:w="1134"/>
        <w:gridCol w:w="1418"/>
      </w:tblGrid>
      <w:tr w:rsidR="00356009" w:rsidRPr="00220B02" w14:paraId="62656E50" w14:textId="77777777" w:rsidTr="00220B02">
        <w:trPr>
          <w:trHeight w:val="20"/>
        </w:trPr>
        <w:tc>
          <w:tcPr>
            <w:tcW w:w="565" w:type="pct"/>
            <w:vAlign w:val="center"/>
          </w:tcPr>
          <w:p w14:paraId="7461DC38" w14:textId="75F60A14" w:rsidR="00356009" w:rsidRPr="00220B02" w:rsidRDefault="00220B02" w:rsidP="00EB5BFB">
            <w:pPr>
              <w:widowControl w:val="0"/>
              <w:jc w:val="center"/>
              <w:outlineLvl w:val="0"/>
              <w:rPr>
                <w:rFonts w:cs="Times New Roman"/>
              </w:rPr>
            </w:pPr>
            <w:r w:rsidRPr="00C73C33">
              <w:rPr>
                <w:rFonts w:cs="Times New Roman"/>
                <w:color w:val="000000" w:themeColor="text1"/>
              </w:rPr>
              <w:t>Poz. pakietu 3</w:t>
            </w:r>
          </w:p>
        </w:tc>
        <w:tc>
          <w:tcPr>
            <w:tcW w:w="3071" w:type="pct"/>
            <w:vAlign w:val="center"/>
          </w:tcPr>
          <w:p w14:paraId="694A4AA0" w14:textId="77777777" w:rsidR="00356009" w:rsidRPr="00220B02" w:rsidRDefault="00356009" w:rsidP="00EB5BFB">
            <w:pPr>
              <w:widowControl w:val="0"/>
              <w:jc w:val="center"/>
              <w:outlineLvl w:val="0"/>
              <w:rPr>
                <w:rFonts w:cs="Times New Roman"/>
              </w:rPr>
            </w:pPr>
            <w:r w:rsidRPr="00220B02">
              <w:rPr>
                <w:rFonts w:cs="Times New Roman"/>
              </w:rPr>
              <w:t>Parametry punktowane</w:t>
            </w:r>
          </w:p>
        </w:tc>
        <w:tc>
          <w:tcPr>
            <w:tcW w:w="606" w:type="pct"/>
            <w:vAlign w:val="center"/>
          </w:tcPr>
          <w:p w14:paraId="621DC6BF" w14:textId="77777777" w:rsidR="00356009" w:rsidRPr="00220B02" w:rsidRDefault="00356009" w:rsidP="00EB5BFB">
            <w:pPr>
              <w:widowControl w:val="0"/>
              <w:jc w:val="center"/>
              <w:outlineLvl w:val="0"/>
              <w:rPr>
                <w:rFonts w:cs="Times New Roman"/>
              </w:rPr>
            </w:pPr>
            <w:r w:rsidRPr="00220B02">
              <w:rPr>
                <w:rFonts w:cs="Times New Roman"/>
              </w:rPr>
              <w:t>Punktacja</w:t>
            </w:r>
          </w:p>
        </w:tc>
        <w:tc>
          <w:tcPr>
            <w:tcW w:w="758" w:type="pct"/>
            <w:vAlign w:val="center"/>
          </w:tcPr>
          <w:p w14:paraId="2B5E796F" w14:textId="77777777" w:rsidR="00356009" w:rsidRPr="00220B02" w:rsidRDefault="00356009" w:rsidP="00EB5BFB">
            <w:pPr>
              <w:widowControl w:val="0"/>
              <w:jc w:val="center"/>
              <w:outlineLvl w:val="0"/>
              <w:rPr>
                <w:rFonts w:cs="Times New Roman"/>
              </w:rPr>
            </w:pPr>
            <w:r w:rsidRPr="00220B02">
              <w:rPr>
                <w:rFonts w:cs="Times New Roman"/>
              </w:rPr>
              <w:t xml:space="preserve">Liczba punktów możliwych do uzyskania </w:t>
            </w:r>
          </w:p>
        </w:tc>
      </w:tr>
      <w:tr w:rsidR="00356009" w:rsidRPr="00220B02" w14:paraId="39A84A76" w14:textId="77777777" w:rsidTr="00220B02">
        <w:trPr>
          <w:trHeight w:val="20"/>
        </w:trPr>
        <w:tc>
          <w:tcPr>
            <w:tcW w:w="565" w:type="pct"/>
            <w:vAlign w:val="center"/>
          </w:tcPr>
          <w:p w14:paraId="6845EED8" w14:textId="77777777" w:rsidR="00356009" w:rsidRPr="00220B02" w:rsidRDefault="00356009" w:rsidP="00EB5BFB">
            <w:pPr>
              <w:widowControl w:val="0"/>
              <w:rPr>
                <w:rFonts w:cs="Times New Roman"/>
                <w:lang w:eastAsia="pl-PL"/>
              </w:rPr>
            </w:pPr>
            <w:r w:rsidRPr="00220B02">
              <w:rPr>
                <w:rFonts w:cs="Times New Roman"/>
                <w:lang w:eastAsia="pl-PL"/>
              </w:rPr>
              <w:t xml:space="preserve">pkt 2 (Procesor) </w:t>
            </w:r>
          </w:p>
        </w:tc>
        <w:tc>
          <w:tcPr>
            <w:tcW w:w="3071" w:type="pct"/>
            <w:vAlign w:val="center"/>
          </w:tcPr>
          <w:p w14:paraId="5DE8B101" w14:textId="7BD70806" w:rsidR="00356009" w:rsidRPr="00220B02" w:rsidRDefault="00356009" w:rsidP="00EB5BFB">
            <w:pPr>
              <w:widowControl w:val="0"/>
              <w:rPr>
                <w:rFonts w:cs="Times New Roman"/>
                <w:lang w:eastAsia="pl-PL"/>
              </w:rPr>
            </w:pPr>
            <w:r w:rsidRPr="00220B02">
              <w:rPr>
                <w:rFonts w:cs="Times New Roman"/>
                <w:lang w:eastAsia="pl-PL"/>
              </w:rPr>
              <w:t>Procesor:</w:t>
            </w:r>
            <w:r w:rsidRPr="00220B02">
              <w:rPr>
                <w:rFonts w:cs="Times New Roman"/>
                <w:lang w:eastAsia="pl-PL"/>
              </w:rPr>
              <w:br/>
              <w:t>12</w:t>
            </w:r>
            <w:r w:rsidR="005B4840" w:rsidRPr="00220B02">
              <w:rPr>
                <w:rFonts w:cs="Times New Roman"/>
                <w:lang w:eastAsia="pl-PL"/>
              </w:rPr>
              <w:t>-14</w:t>
            </w:r>
            <w:r w:rsidRPr="00220B02">
              <w:rPr>
                <w:rFonts w:cs="Times New Roman"/>
                <w:lang w:eastAsia="pl-PL"/>
              </w:rPr>
              <w:t xml:space="preserve"> rdzeni, wynik min 67 </w:t>
            </w:r>
          </w:p>
          <w:p w14:paraId="42DB59B7" w14:textId="6537844B" w:rsidR="00356009" w:rsidRPr="00220B02" w:rsidRDefault="00356009" w:rsidP="00EB5BFB">
            <w:pPr>
              <w:widowControl w:val="0"/>
              <w:rPr>
                <w:rFonts w:cs="Times New Roman"/>
                <w:lang w:eastAsia="pl-PL"/>
              </w:rPr>
            </w:pPr>
            <w:r w:rsidRPr="00220B02">
              <w:rPr>
                <w:rFonts w:cs="Times New Roman"/>
                <w:lang w:eastAsia="pl-PL"/>
              </w:rPr>
              <w:t>16</w:t>
            </w:r>
            <w:r w:rsidR="005B4840" w:rsidRPr="00220B02">
              <w:rPr>
                <w:rFonts w:cs="Times New Roman"/>
                <w:lang w:eastAsia="pl-PL"/>
              </w:rPr>
              <w:t>-18</w:t>
            </w:r>
            <w:r w:rsidRPr="00220B02">
              <w:rPr>
                <w:rFonts w:cs="Times New Roman"/>
                <w:lang w:eastAsia="pl-PL"/>
              </w:rPr>
              <w:t xml:space="preserve"> rdzeni, wynik min 77</w:t>
            </w:r>
          </w:p>
          <w:p w14:paraId="740D9FF6" w14:textId="5A482323" w:rsidR="00356009" w:rsidRPr="00220B02" w:rsidRDefault="00356009" w:rsidP="00EB5BFB">
            <w:pPr>
              <w:widowControl w:val="0"/>
              <w:rPr>
                <w:rFonts w:cs="Times New Roman"/>
                <w:lang w:eastAsia="pl-PL"/>
              </w:rPr>
            </w:pPr>
            <w:r w:rsidRPr="00220B02">
              <w:rPr>
                <w:rFonts w:cs="Times New Roman"/>
                <w:lang w:eastAsia="pl-PL"/>
              </w:rPr>
              <w:t>20</w:t>
            </w:r>
            <w:r w:rsidR="005B4840" w:rsidRPr="00220B02">
              <w:rPr>
                <w:rFonts w:cs="Times New Roman"/>
                <w:lang w:eastAsia="pl-PL"/>
              </w:rPr>
              <w:t>-22</w:t>
            </w:r>
            <w:r w:rsidRPr="00220B02">
              <w:rPr>
                <w:rFonts w:cs="Times New Roman"/>
                <w:lang w:eastAsia="pl-PL"/>
              </w:rPr>
              <w:t xml:space="preserve"> rdzeni, wynik min 124</w:t>
            </w:r>
          </w:p>
          <w:p w14:paraId="49BEA271" w14:textId="1DE1985E" w:rsidR="00356009" w:rsidRPr="00220B02" w:rsidRDefault="00356009" w:rsidP="00EB5BFB">
            <w:pPr>
              <w:widowControl w:val="0"/>
              <w:rPr>
                <w:rFonts w:cs="Times New Roman"/>
                <w:lang w:eastAsia="pl-PL"/>
              </w:rPr>
            </w:pPr>
            <w:r w:rsidRPr="00220B02">
              <w:rPr>
                <w:rFonts w:cs="Times New Roman"/>
                <w:lang w:eastAsia="pl-PL"/>
              </w:rPr>
              <w:t>24</w:t>
            </w:r>
            <w:r w:rsidR="00E144A0">
              <w:t xml:space="preserve"> </w:t>
            </w:r>
            <w:r w:rsidR="00E144A0" w:rsidRPr="00E144A0">
              <w:rPr>
                <w:rFonts w:cs="Times New Roman"/>
                <w:lang w:eastAsia="pl-PL"/>
              </w:rPr>
              <w:t>i więcej</w:t>
            </w:r>
            <w:r w:rsidRPr="00220B02">
              <w:rPr>
                <w:rFonts w:cs="Times New Roman"/>
                <w:lang w:eastAsia="pl-PL"/>
              </w:rPr>
              <w:t xml:space="preserve"> rdzeni, wynik min 134  </w:t>
            </w:r>
          </w:p>
        </w:tc>
        <w:tc>
          <w:tcPr>
            <w:tcW w:w="606" w:type="pct"/>
            <w:vAlign w:val="center"/>
          </w:tcPr>
          <w:p w14:paraId="316AAF7B" w14:textId="77777777" w:rsidR="00356009" w:rsidRPr="00220B02" w:rsidRDefault="00356009" w:rsidP="00EB5BFB">
            <w:pPr>
              <w:widowControl w:val="0"/>
              <w:jc w:val="center"/>
              <w:rPr>
                <w:rFonts w:cs="Times New Roman"/>
                <w:lang w:eastAsia="pl-PL"/>
              </w:rPr>
            </w:pPr>
          </w:p>
          <w:p w14:paraId="64DAC0C5" w14:textId="77777777" w:rsidR="00356009" w:rsidRPr="00220B02" w:rsidRDefault="00356009" w:rsidP="00EB5BFB">
            <w:pPr>
              <w:widowControl w:val="0"/>
              <w:jc w:val="center"/>
              <w:rPr>
                <w:rFonts w:cs="Times New Roman"/>
                <w:lang w:eastAsia="pl-PL"/>
              </w:rPr>
            </w:pPr>
            <w:r w:rsidRPr="00220B02">
              <w:rPr>
                <w:rFonts w:cs="Times New Roman"/>
                <w:lang w:eastAsia="pl-PL"/>
              </w:rPr>
              <w:t>0 pkt</w:t>
            </w:r>
          </w:p>
          <w:p w14:paraId="37224386" w14:textId="7F797CF4" w:rsidR="00356009" w:rsidRPr="00220B02" w:rsidRDefault="00E33E87" w:rsidP="00EB5BFB">
            <w:pPr>
              <w:widowControl w:val="0"/>
              <w:jc w:val="center"/>
              <w:rPr>
                <w:rFonts w:cs="Times New Roman"/>
                <w:lang w:eastAsia="pl-PL"/>
              </w:rPr>
            </w:pPr>
            <w:r>
              <w:rPr>
                <w:rFonts w:cs="Times New Roman"/>
                <w:lang w:eastAsia="pl-PL"/>
              </w:rPr>
              <w:t>3</w:t>
            </w:r>
            <w:r w:rsidR="00356009" w:rsidRPr="00220B02">
              <w:rPr>
                <w:rFonts w:cs="Times New Roman"/>
                <w:lang w:eastAsia="pl-PL"/>
              </w:rPr>
              <w:t xml:space="preserve"> pkt</w:t>
            </w:r>
          </w:p>
          <w:p w14:paraId="38852C1E" w14:textId="77777777" w:rsidR="00356009" w:rsidRPr="00220B02" w:rsidRDefault="00356009" w:rsidP="00EB5BFB">
            <w:pPr>
              <w:widowControl w:val="0"/>
              <w:jc w:val="center"/>
              <w:rPr>
                <w:rFonts w:cs="Times New Roman"/>
                <w:lang w:eastAsia="pl-PL"/>
              </w:rPr>
            </w:pPr>
            <w:r w:rsidRPr="00220B02">
              <w:rPr>
                <w:rFonts w:cs="Times New Roman"/>
                <w:lang w:eastAsia="pl-PL"/>
              </w:rPr>
              <w:t>6 pkt</w:t>
            </w:r>
          </w:p>
          <w:p w14:paraId="67FA5CD4" w14:textId="2288673D" w:rsidR="00356009" w:rsidRPr="00220B02" w:rsidRDefault="00E33E87" w:rsidP="00EB5BFB">
            <w:pPr>
              <w:widowControl w:val="0"/>
              <w:jc w:val="center"/>
              <w:rPr>
                <w:rFonts w:cs="Times New Roman"/>
                <w:lang w:eastAsia="pl-PL"/>
              </w:rPr>
            </w:pPr>
            <w:r>
              <w:rPr>
                <w:rFonts w:cs="Times New Roman"/>
                <w:lang w:eastAsia="pl-PL"/>
              </w:rPr>
              <w:t>9</w:t>
            </w:r>
            <w:r w:rsidR="00356009" w:rsidRPr="00220B02">
              <w:rPr>
                <w:rFonts w:cs="Times New Roman"/>
                <w:lang w:eastAsia="pl-PL"/>
              </w:rPr>
              <w:t xml:space="preserve"> pkt</w:t>
            </w:r>
          </w:p>
        </w:tc>
        <w:tc>
          <w:tcPr>
            <w:tcW w:w="758" w:type="pct"/>
            <w:vMerge w:val="restart"/>
            <w:vAlign w:val="center"/>
          </w:tcPr>
          <w:p w14:paraId="0AC81A5E" w14:textId="3243A1E3" w:rsidR="00356009" w:rsidRPr="00220B02" w:rsidRDefault="00EA2509" w:rsidP="00EB5BFB">
            <w:pPr>
              <w:widowControl w:val="0"/>
              <w:ind w:left="360"/>
              <w:jc w:val="center"/>
              <w:rPr>
                <w:rFonts w:cs="Times New Roman"/>
                <w:lang w:eastAsia="pl-PL"/>
              </w:rPr>
            </w:pPr>
            <w:r>
              <w:rPr>
                <w:rFonts w:cs="Times New Roman"/>
                <w:lang w:eastAsia="pl-PL"/>
              </w:rPr>
              <w:t>28</w:t>
            </w:r>
          </w:p>
        </w:tc>
      </w:tr>
      <w:tr w:rsidR="00356009" w:rsidRPr="00220B02" w14:paraId="4F45869F" w14:textId="77777777" w:rsidTr="00220B02">
        <w:trPr>
          <w:trHeight w:val="20"/>
        </w:trPr>
        <w:tc>
          <w:tcPr>
            <w:tcW w:w="565" w:type="pct"/>
            <w:vAlign w:val="center"/>
          </w:tcPr>
          <w:p w14:paraId="083D6132" w14:textId="6DA85399" w:rsidR="00356009" w:rsidRPr="00220B02" w:rsidRDefault="00356009" w:rsidP="00EB5BFB">
            <w:pPr>
              <w:widowControl w:val="0"/>
              <w:rPr>
                <w:rFonts w:eastAsia="MS Mincho" w:cs="Times New Roman"/>
                <w:lang w:eastAsia="ja-JP"/>
              </w:rPr>
            </w:pPr>
            <w:r w:rsidRPr="00220B02">
              <w:rPr>
                <w:rFonts w:cs="Times New Roman"/>
                <w:lang w:eastAsia="pl-PL"/>
              </w:rPr>
              <w:t xml:space="preserve">Pkt </w:t>
            </w:r>
            <w:r w:rsidR="00ED2E1B">
              <w:rPr>
                <w:rFonts w:cs="Times New Roman"/>
                <w:lang w:eastAsia="pl-PL"/>
              </w:rPr>
              <w:t>4</w:t>
            </w:r>
            <w:r w:rsidRPr="00220B02">
              <w:rPr>
                <w:rFonts w:cs="Times New Roman"/>
                <w:lang w:eastAsia="pl-PL"/>
              </w:rPr>
              <w:t xml:space="preserve"> (Pamięć RAM)</w:t>
            </w:r>
          </w:p>
        </w:tc>
        <w:tc>
          <w:tcPr>
            <w:tcW w:w="3071" w:type="pct"/>
            <w:vAlign w:val="center"/>
          </w:tcPr>
          <w:p w14:paraId="35C663DA" w14:textId="77777777" w:rsidR="00356009" w:rsidRPr="00220B02" w:rsidRDefault="00356009" w:rsidP="00EB5BFB">
            <w:pPr>
              <w:widowControl w:val="0"/>
              <w:rPr>
                <w:rFonts w:cs="Times New Roman"/>
                <w:lang w:eastAsia="en-US"/>
              </w:rPr>
            </w:pPr>
            <w:r w:rsidRPr="00220B02">
              <w:rPr>
                <w:rFonts w:eastAsia="MS Mincho" w:cs="Times New Roman"/>
                <w:lang w:eastAsia="ja-JP"/>
              </w:rPr>
              <w:t>Pamięć RAM:</w:t>
            </w:r>
            <w:r w:rsidRPr="00220B02">
              <w:rPr>
                <w:rFonts w:eastAsia="MS Mincho" w:cs="Times New Roman"/>
                <w:lang w:eastAsia="ja-JP"/>
              </w:rPr>
              <w:br/>
            </w:r>
            <w:r w:rsidRPr="00220B02">
              <w:rPr>
                <w:rFonts w:cs="Times New Roman"/>
                <w:lang w:eastAsia="en-US"/>
              </w:rPr>
              <w:t>64 GB</w:t>
            </w:r>
          </w:p>
          <w:p w14:paraId="16F16DE0" w14:textId="77777777" w:rsidR="00356009" w:rsidRPr="00220B02" w:rsidRDefault="00356009" w:rsidP="00EB5BFB">
            <w:pPr>
              <w:widowControl w:val="0"/>
              <w:rPr>
                <w:rFonts w:cs="Times New Roman"/>
                <w:lang w:eastAsia="en-US"/>
              </w:rPr>
            </w:pPr>
            <w:r w:rsidRPr="00220B02">
              <w:rPr>
                <w:rFonts w:cs="Times New Roman"/>
                <w:lang w:eastAsia="en-US"/>
              </w:rPr>
              <w:t>96 GB</w:t>
            </w:r>
          </w:p>
          <w:p w14:paraId="4710EF62" w14:textId="5DF2DA1B" w:rsidR="00356009" w:rsidRPr="00220B02" w:rsidRDefault="00356009" w:rsidP="00EB5BFB">
            <w:pPr>
              <w:widowControl w:val="0"/>
              <w:rPr>
                <w:rFonts w:cs="Times New Roman"/>
                <w:lang w:eastAsia="en-US"/>
              </w:rPr>
            </w:pPr>
            <w:r w:rsidRPr="00220B02">
              <w:rPr>
                <w:rFonts w:cs="Times New Roman"/>
                <w:lang w:eastAsia="en-US"/>
              </w:rPr>
              <w:t>128 GB</w:t>
            </w:r>
            <w:r w:rsidR="00895AC2">
              <w:rPr>
                <w:rFonts w:cs="Times New Roman"/>
                <w:lang w:eastAsia="en-US"/>
              </w:rPr>
              <w:t xml:space="preserve"> i więcej</w:t>
            </w:r>
          </w:p>
        </w:tc>
        <w:tc>
          <w:tcPr>
            <w:tcW w:w="606" w:type="pct"/>
            <w:vAlign w:val="center"/>
          </w:tcPr>
          <w:p w14:paraId="6FBC679A" w14:textId="77777777" w:rsidR="00356009" w:rsidRPr="00220B02" w:rsidRDefault="00356009" w:rsidP="00EB5BFB">
            <w:pPr>
              <w:widowControl w:val="0"/>
              <w:jc w:val="center"/>
              <w:rPr>
                <w:rFonts w:cs="Times New Roman"/>
                <w:lang w:eastAsia="en-US"/>
              </w:rPr>
            </w:pPr>
          </w:p>
          <w:p w14:paraId="72F0635C" w14:textId="77777777" w:rsidR="00220B02" w:rsidRPr="00220B02" w:rsidRDefault="00356009" w:rsidP="00220B02">
            <w:pPr>
              <w:widowControl w:val="0"/>
              <w:jc w:val="center"/>
              <w:rPr>
                <w:rFonts w:cs="Times New Roman"/>
                <w:lang w:eastAsia="en-US"/>
              </w:rPr>
            </w:pPr>
            <w:r w:rsidRPr="00220B02">
              <w:rPr>
                <w:rFonts w:cs="Times New Roman"/>
                <w:lang w:eastAsia="en-US"/>
              </w:rPr>
              <w:t>0 pkt</w:t>
            </w:r>
          </w:p>
          <w:p w14:paraId="7D433060" w14:textId="77528AFE" w:rsidR="00356009" w:rsidRPr="00220B02" w:rsidRDefault="00E33E87" w:rsidP="00220B02">
            <w:pPr>
              <w:widowControl w:val="0"/>
              <w:jc w:val="center"/>
              <w:rPr>
                <w:rFonts w:cs="Times New Roman"/>
                <w:lang w:eastAsia="en-US"/>
              </w:rPr>
            </w:pPr>
            <w:r>
              <w:rPr>
                <w:rFonts w:cs="Times New Roman"/>
                <w:lang w:eastAsia="en-US"/>
              </w:rPr>
              <w:t>3,5</w:t>
            </w:r>
            <w:r w:rsidR="00356009" w:rsidRPr="00220B02">
              <w:rPr>
                <w:rFonts w:cs="Times New Roman"/>
                <w:lang w:eastAsia="en-US"/>
              </w:rPr>
              <w:t xml:space="preserve"> pkt</w:t>
            </w:r>
          </w:p>
          <w:p w14:paraId="15A3DFE5" w14:textId="26F001BE" w:rsidR="00356009" w:rsidRPr="00220B02" w:rsidRDefault="00E33E87" w:rsidP="00EB5BFB">
            <w:pPr>
              <w:widowControl w:val="0"/>
              <w:jc w:val="center"/>
              <w:rPr>
                <w:rFonts w:cs="Times New Roman"/>
                <w:lang w:eastAsia="en-US"/>
              </w:rPr>
            </w:pPr>
            <w:r>
              <w:rPr>
                <w:rFonts w:cs="Times New Roman"/>
                <w:lang w:eastAsia="en-US"/>
              </w:rPr>
              <w:t>7</w:t>
            </w:r>
            <w:r w:rsidR="00356009" w:rsidRPr="00220B02">
              <w:rPr>
                <w:rFonts w:cs="Times New Roman"/>
                <w:lang w:eastAsia="en-US"/>
              </w:rPr>
              <w:t xml:space="preserve"> pkt</w:t>
            </w:r>
          </w:p>
        </w:tc>
        <w:tc>
          <w:tcPr>
            <w:tcW w:w="758" w:type="pct"/>
            <w:vMerge/>
            <w:vAlign w:val="center"/>
          </w:tcPr>
          <w:p w14:paraId="4AD101F9" w14:textId="77777777" w:rsidR="00356009" w:rsidRPr="00220B02" w:rsidRDefault="00356009" w:rsidP="00034A6A">
            <w:pPr>
              <w:widowControl w:val="0"/>
              <w:numPr>
                <w:ilvl w:val="0"/>
                <w:numId w:val="65"/>
              </w:numPr>
              <w:rPr>
                <w:rFonts w:cs="Times New Roman"/>
                <w:lang w:eastAsia="en-US"/>
              </w:rPr>
            </w:pPr>
          </w:p>
        </w:tc>
      </w:tr>
      <w:tr w:rsidR="00356009" w:rsidRPr="00220B02" w14:paraId="66569769" w14:textId="77777777" w:rsidTr="00220B02">
        <w:trPr>
          <w:trHeight w:val="20"/>
        </w:trPr>
        <w:tc>
          <w:tcPr>
            <w:tcW w:w="565" w:type="pct"/>
            <w:vAlign w:val="center"/>
          </w:tcPr>
          <w:p w14:paraId="394A6172" w14:textId="1474FBC5" w:rsidR="00356009" w:rsidRPr="00220B02" w:rsidRDefault="00356009" w:rsidP="00EB5BFB">
            <w:pPr>
              <w:widowControl w:val="0"/>
              <w:rPr>
                <w:rFonts w:cs="Times New Roman"/>
                <w:lang w:eastAsia="pl-PL"/>
              </w:rPr>
            </w:pPr>
            <w:r w:rsidRPr="00220B02">
              <w:rPr>
                <w:rFonts w:cs="Times New Roman"/>
                <w:lang w:eastAsia="pl-PL"/>
              </w:rPr>
              <w:t xml:space="preserve">Pkt </w:t>
            </w:r>
            <w:r w:rsidR="00ED2E1B">
              <w:rPr>
                <w:rFonts w:cs="Times New Roman"/>
                <w:lang w:eastAsia="pl-PL"/>
              </w:rPr>
              <w:t>6</w:t>
            </w:r>
            <w:r w:rsidRPr="00220B02">
              <w:rPr>
                <w:rFonts w:cs="Times New Roman"/>
                <w:lang w:eastAsia="pl-PL"/>
              </w:rPr>
              <w:t xml:space="preserve"> (dyski)</w:t>
            </w:r>
          </w:p>
        </w:tc>
        <w:tc>
          <w:tcPr>
            <w:tcW w:w="3071" w:type="pct"/>
            <w:vAlign w:val="center"/>
          </w:tcPr>
          <w:p w14:paraId="75892A87" w14:textId="77777777" w:rsidR="00356009" w:rsidRPr="00220B02" w:rsidRDefault="00356009" w:rsidP="00EB5BFB">
            <w:pPr>
              <w:widowControl w:val="0"/>
              <w:rPr>
                <w:rFonts w:eastAsia="MS Mincho" w:cs="Times New Roman"/>
                <w:lang w:eastAsia="ja-JP"/>
              </w:rPr>
            </w:pPr>
            <w:r w:rsidRPr="00220B02">
              <w:rPr>
                <w:rFonts w:eastAsia="MS Mincho" w:cs="Times New Roman"/>
                <w:lang w:eastAsia="ja-JP"/>
              </w:rPr>
              <w:t>Dyski:</w:t>
            </w:r>
          </w:p>
          <w:p w14:paraId="2A316E43" w14:textId="1942B13A" w:rsidR="00356009" w:rsidRPr="0012697E" w:rsidRDefault="00356009" w:rsidP="00EB5BFB">
            <w:pPr>
              <w:widowControl w:val="0"/>
              <w:rPr>
                <w:rFonts w:eastAsia="MS Mincho" w:cs="Times New Roman"/>
                <w:lang w:eastAsia="ja-JP"/>
              </w:rPr>
            </w:pPr>
            <w:r w:rsidRPr="0012697E">
              <w:rPr>
                <w:rFonts w:eastAsia="MS Mincho" w:cs="Times New Roman"/>
                <w:lang w:eastAsia="ja-JP"/>
              </w:rPr>
              <w:t xml:space="preserve">4x 480GB SSD SATA (Hot-Plug, </w:t>
            </w:r>
            <w:r w:rsidR="00C57023">
              <w:rPr>
                <w:rFonts w:eastAsia="MS Mincho" w:cs="Times New Roman"/>
                <w:lang w:eastAsia="ja-JP"/>
              </w:rPr>
              <w:t xml:space="preserve">poniżej </w:t>
            </w:r>
            <w:r w:rsidR="00FB7E9A" w:rsidRPr="0012697E">
              <w:rPr>
                <w:rFonts w:eastAsia="MS Mincho" w:cs="Times New Roman"/>
                <w:lang w:eastAsia="ja-JP"/>
              </w:rPr>
              <w:t>10</w:t>
            </w:r>
            <w:r w:rsidRPr="0012697E">
              <w:rPr>
                <w:rFonts w:eastAsia="MS Mincho" w:cs="Times New Roman"/>
                <w:lang w:eastAsia="ja-JP"/>
              </w:rPr>
              <w:t>Gb/s)</w:t>
            </w:r>
          </w:p>
          <w:p w14:paraId="455FC580" w14:textId="0E5C690B" w:rsidR="00356009" w:rsidRPr="00220B02" w:rsidRDefault="00356009" w:rsidP="00EB5BFB">
            <w:pPr>
              <w:widowControl w:val="0"/>
              <w:rPr>
                <w:rFonts w:eastAsia="MS Mincho" w:cs="Times New Roman"/>
                <w:lang w:eastAsia="ja-JP"/>
              </w:rPr>
            </w:pPr>
            <w:r w:rsidRPr="0012697E">
              <w:rPr>
                <w:rFonts w:eastAsia="MS Mincho" w:cs="Times New Roman"/>
                <w:lang w:eastAsia="ja-JP"/>
              </w:rPr>
              <w:t xml:space="preserve">4x 480GB SSD SAS (Hot-Plug, </w:t>
            </w:r>
            <w:r w:rsidR="00C57023">
              <w:rPr>
                <w:rFonts w:eastAsia="MS Mincho" w:cs="Times New Roman"/>
                <w:lang w:eastAsia="ja-JP"/>
              </w:rPr>
              <w:t xml:space="preserve">min. </w:t>
            </w:r>
            <w:r w:rsidRPr="0012697E">
              <w:rPr>
                <w:rFonts w:eastAsia="MS Mincho" w:cs="Times New Roman"/>
                <w:lang w:eastAsia="ja-JP"/>
              </w:rPr>
              <w:t>1</w:t>
            </w:r>
            <w:r w:rsidR="00FB7E9A" w:rsidRPr="0012697E">
              <w:rPr>
                <w:rFonts w:eastAsia="MS Mincho" w:cs="Times New Roman"/>
                <w:lang w:eastAsia="ja-JP"/>
              </w:rPr>
              <w:t>0</w:t>
            </w:r>
            <w:r w:rsidRPr="0012697E">
              <w:rPr>
                <w:rFonts w:eastAsia="MS Mincho" w:cs="Times New Roman"/>
                <w:lang w:eastAsia="ja-JP"/>
              </w:rPr>
              <w:t>Gb/s</w:t>
            </w:r>
            <w:r w:rsidR="00C57023">
              <w:rPr>
                <w:rFonts w:eastAsia="MS Mincho" w:cs="Times New Roman"/>
                <w:lang w:eastAsia="ja-JP"/>
              </w:rPr>
              <w:t xml:space="preserve"> i więcej</w:t>
            </w:r>
            <w:r w:rsidRPr="0012697E">
              <w:rPr>
                <w:rFonts w:eastAsia="MS Mincho" w:cs="Times New Roman"/>
                <w:lang w:eastAsia="ja-JP"/>
              </w:rPr>
              <w:t>)</w:t>
            </w:r>
          </w:p>
        </w:tc>
        <w:tc>
          <w:tcPr>
            <w:tcW w:w="606" w:type="pct"/>
            <w:vAlign w:val="center"/>
          </w:tcPr>
          <w:p w14:paraId="06288C15" w14:textId="77777777" w:rsidR="00356009" w:rsidRPr="00220B02" w:rsidRDefault="00356009" w:rsidP="00EB5BFB">
            <w:pPr>
              <w:widowControl w:val="0"/>
              <w:jc w:val="center"/>
              <w:rPr>
                <w:rFonts w:cs="Times New Roman"/>
                <w:lang w:eastAsia="en-US"/>
              </w:rPr>
            </w:pPr>
          </w:p>
          <w:p w14:paraId="685F054F" w14:textId="77777777" w:rsidR="00220B02" w:rsidRPr="00220B02" w:rsidRDefault="00356009" w:rsidP="00220B02">
            <w:pPr>
              <w:widowControl w:val="0"/>
              <w:jc w:val="center"/>
              <w:rPr>
                <w:rFonts w:cs="Times New Roman"/>
                <w:lang w:eastAsia="en-US"/>
              </w:rPr>
            </w:pPr>
            <w:r w:rsidRPr="00220B02">
              <w:rPr>
                <w:rFonts w:cs="Times New Roman"/>
                <w:lang w:eastAsia="en-US"/>
              </w:rPr>
              <w:t>0 pkt</w:t>
            </w:r>
          </w:p>
          <w:p w14:paraId="0123F68A" w14:textId="2761A761" w:rsidR="00356009" w:rsidRPr="00220B02" w:rsidRDefault="00356009" w:rsidP="00220B02">
            <w:pPr>
              <w:widowControl w:val="0"/>
              <w:jc w:val="center"/>
              <w:rPr>
                <w:rFonts w:cs="Times New Roman"/>
                <w:lang w:eastAsia="en-US"/>
              </w:rPr>
            </w:pPr>
            <w:r w:rsidRPr="00220B02">
              <w:rPr>
                <w:rFonts w:cs="Times New Roman"/>
                <w:lang w:eastAsia="en-US"/>
              </w:rPr>
              <w:t>12 pkt</w:t>
            </w:r>
          </w:p>
        </w:tc>
        <w:tc>
          <w:tcPr>
            <w:tcW w:w="758" w:type="pct"/>
            <w:vMerge/>
            <w:vAlign w:val="center"/>
          </w:tcPr>
          <w:p w14:paraId="5BB5BE69" w14:textId="77777777" w:rsidR="00356009" w:rsidRPr="00220B02" w:rsidRDefault="00356009" w:rsidP="00034A6A">
            <w:pPr>
              <w:widowControl w:val="0"/>
              <w:numPr>
                <w:ilvl w:val="0"/>
                <w:numId w:val="65"/>
              </w:numPr>
              <w:rPr>
                <w:rFonts w:cs="Times New Roman"/>
                <w:lang w:eastAsia="en-US"/>
              </w:rPr>
            </w:pPr>
          </w:p>
        </w:tc>
      </w:tr>
    </w:tbl>
    <w:p w14:paraId="7F55546C" w14:textId="77777777" w:rsidR="00356009" w:rsidRPr="00220B02" w:rsidRDefault="00356009" w:rsidP="00034A6A">
      <w:pPr>
        <w:widowControl w:val="0"/>
        <w:numPr>
          <w:ilvl w:val="0"/>
          <w:numId w:val="37"/>
        </w:numPr>
        <w:jc w:val="both"/>
        <w:rPr>
          <w:rFonts w:cs="Times New Roman"/>
          <w:snapToGrid w:val="0"/>
          <w:lang w:eastAsia="en-US"/>
        </w:rPr>
      </w:pPr>
      <w:r w:rsidRPr="00220B02">
        <w:rPr>
          <w:rFonts w:cs="Times New Roman"/>
          <w:snapToGrid w:val="0"/>
          <w:lang w:eastAsia="en-US"/>
        </w:rPr>
        <w:t>Maksymalna liczba punktów do uzyskania w kryterium „parametry techniczne” – 30 pkt</w:t>
      </w:r>
    </w:p>
    <w:p w14:paraId="0794A8F3" w14:textId="173FB25D" w:rsidR="00356009" w:rsidRPr="00220B02" w:rsidRDefault="00356009" w:rsidP="00034A6A">
      <w:pPr>
        <w:widowControl w:val="0"/>
        <w:numPr>
          <w:ilvl w:val="0"/>
          <w:numId w:val="37"/>
        </w:numPr>
        <w:autoSpaceDE w:val="0"/>
        <w:autoSpaceDN w:val="0"/>
        <w:adjustRightInd w:val="0"/>
        <w:jc w:val="both"/>
        <w:rPr>
          <w:rFonts w:cs="Times New Roman"/>
          <w:snapToGrid w:val="0"/>
        </w:rPr>
      </w:pPr>
      <w:r w:rsidRPr="00220B02">
        <w:rPr>
          <w:rFonts w:cs="Times New Roman"/>
        </w:rPr>
        <w:t>Ocenie w ramach tego kryterium podlegać będą parametry podane w FORMULARZU CENOWYM WRAZ ZE SZCZEGÓŁOWYM OPISEM PRZEDMIOTU ZAMÓWIENIA ZAŁĄCZNIK NR 2 do SIWZ</w:t>
      </w:r>
      <w:r w:rsidR="00E33E87">
        <w:rPr>
          <w:rFonts w:cs="Times New Roman"/>
        </w:rPr>
        <w:t xml:space="preserve"> w pakiecie 3 pozycji 1 pkt 2, 4 i 6. </w:t>
      </w:r>
    </w:p>
    <w:p w14:paraId="65779B67" w14:textId="77777777" w:rsidR="00B54456" w:rsidRPr="00220B02" w:rsidRDefault="00B54456" w:rsidP="00FC2E88">
      <w:pPr>
        <w:widowControl w:val="0"/>
        <w:ind w:firstLine="708"/>
        <w:jc w:val="both"/>
        <w:rPr>
          <w:rFonts w:cs="Times New Roman"/>
          <w:b/>
          <w:bCs/>
        </w:rPr>
      </w:pPr>
    </w:p>
    <w:p w14:paraId="7F3BAFF2" w14:textId="77777777" w:rsidR="00220B02" w:rsidRDefault="00DA5BFB" w:rsidP="00220B02">
      <w:pPr>
        <w:pStyle w:val="Akapitzlist"/>
        <w:widowControl w:val="0"/>
        <w:numPr>
          <w:ilvl w:val="0"/>
          <w:numId w:val="21"/>
        </w:numPr>
        <w:jc w:val="both"/>
      </w:pPr>
      <w:r w:rsidRPr="00220B02">
        <w:rPr>
          <w:b/>
          <w:bCs/>
        </w:rPr>
        <w:t>Pakiet 4</w:t>
      </w:r>
      <w:r w:rsidRPr="00220B02">
        <w:t>:</w:t>
      </w:r>
    </w:p>
    <w:p w14:paraId="6E829188" w14:textId="77777777" w:rsidR="00220B02" w:rsidRPr="00220B02" w:rsidRDefault="00E16EE9" w:rsidP="00220B02">
      <w:pPr>
        <w:pStyle w:val="Akapitzlist"/>
        <w:widowControl w:val="0"/>
        <w:ind w:left="1069"/>
        <w:jc w:val="center"/>
      </w:pPr>
      <w:r w:rsidRPr="00220B02">
        <w:rPr>
          <w:b/>
          <w:bCs/>
        </w:rPr>
        <w:t>S</w:t>
      </w:r>
      <w:r w:rsidRPr="00220B02">
        <w:rPr>
          <w:b/>
          <w:bCs/>
          <w:vertAlign w:val="subscript"/>
        </w:rPr>
        <w:t xml:space="preserve">of </w:t>
      </w:r>
      <w:r w:rsidRPr="00220B02">
        <w:rPr>
          <w:b/>
          <w:bCs/>
        </w:rPr>
        <w:t xml:space="preserve">= </w:t>
      </w:r>
      <w:proofErr w:type="spellStart"/>
      <w:r w:rsidRPr="00220B02">
        <w:rPr>
          <w:b/>
          <w:bCs/>
        </w:rPr>
        <w:t>C</w:t>
      </w:r>
      <w:r w:rsidRPr="00220B02">
        <w:rPr>
          <w:b/>
          <w:bCs/>
          <w:vertAlign w:val="subscript"/>
        </w:rPr>
        <w:t>of</w:t>
      </w:r>
      <w:proofErr w:type="spellEnd"/>
      <w:r w:rsidRPr="00220B02">
        <w:rPr>
          <w:b/>
          <w:bCs/>
        </w:rPr>
        <w:t xml:space="preserve"> + </w:t>
      </w:r>
      <w:proofErr w:type="spellStart"/>
      <w:r w:rsidRPr="00220B02">
        <w:rPr>
          <w:b/>
          <w:bCs/>
        </w:rPr>
        <w:t>Pt</w:t>
      </w:r>
      <w:r w:rsidRPr="00220B02">
        <w:rPr>
          <w:b/>
          <w:bCs/>
          <w:vertAlign w:val="subscript"/>
        </w:rPr>
        <w:t>of</w:t>
      </w:r>
      <w:proofErr w:type="spellEnd"/>
    </w:p>
    <w:p w14:paraId="508AEF60" w14:textId="4C081E63" w:rsidR="003E7F2D" w:rsidRPr="00220B02" w:rsidRDefault="003E7F2D" w:rsidP="00220B02">
      <w:pPr>
        <w:pStyle w:val="Akapitzlist"/>
        <w:widowControl w:val="0"/>
        <w:ind w:left="1069"/>
        <w:jc w:val="both"/>
      </w:pPr>
      <w:r w:rsidRPr="00220B02">
        <w:t>gdzie:</w:t>
      </w:r>
    </w:p>
    <w:p w14:paraId="7D0E1BA0" w14:textId="77777777" w:rsidR="003E7F2D" w:rsidRPr="00220B02" w:rsidRDefault="003E7F2D" w:rsidP="003E7F2D">
      <w:pPr>
        <w:widowControl w:val="0"/>
        <w:ind w:left="709" w:firstLine="709"/>
        <w:rPr>
          <w:rFonts w:cs="Times New Roman"/>
        </w:rPr>
      </w:pPr>
      <w:r w:rsidRPr="00220B02">
        <w:rPr>
          <w:rFonts w:cs="Times New Roman"/>
          <w:b/>
          <w:bCs/>
        </w:rPr>
        <w:t>S</w:t>
      </w:r>
      <w:r w:rsidRPr="00220B02">
        <w:rPr>
          <w:rFonts w:cs="Times New Roman"/>
          <w:b/>
          <w:bCs/>
          <w:vertAlign w:val="subscript"/>
        </w:rPr>
        <w:t xml:space="preserve">of </w:t>
      </w:r>
      <w:r w:rsidRPr="00220B02">
        <w:rPr>
          <w:rFonts w:cs="Times New Roman"/>
        </w:rPr>
        <w:tab/>
        <w:t>- suma punktów badanej oferty</w:t>
      </w:r>
    </w:p>
    <w:p w14:paraId="2146BC97" w14:textId="77777777" w:rsidR="003E7F2D" w:rsidRPr="00220B02" w:rsidRDefault="003E7F2D" w:rsidP="003E7F2D">
      <w:pPr>
        <w:widowControl w:val="0"/>
        <w:ind w:left="709" w:firstLine="709"/>
        <w:rPr>
          <w:rFonts w:cs="Times New Roman"/>
        </w:rPr>
      </w:pPr>
      <w:proofErr w:type="spellStart"/>
      <w:r w:rsidRPr="00220B02">
        <w:rPr>
          <w:rFonts w:cs="Times New Roman"/>
          <w:b/>
          <w:bCs/>
        </w:rPr>
        <w:t>C</w:t>
      </w:r>
      <w:r w:rsidRPr="00220B02">
        <w:rPr>
          <w:rFonts w:cs="Times New Roman"/>
          <w:b/>
          <w:bCs/>
          <w:vertAlign w:val="subscript"/>
        </w:rPr>
        <w:t>of</w:t>
      </w:r>
      <w:proofErr w:type="spellEnd"/>
      <w:r w:rsidRPr="00220B02">
        <w:rPr>
          <w:rFonts w:cs="Times New Roman"/>
          <w:b/>
          <w:bCs/>
          <w:vertAlign w:val="subscript"/>
        </w:rPr>
        <w:t xml:space="preserve"> </w:t>
      </w:r>
      <w:r w:rsidRPr="00220B02">
        <w:rPr>
          <w:rFonts w:cs="Times New Roman"/>
        </w:rPr>
        <w:tab/>
        <w:t xml:space="preserve">- ilość punktów uzyskanych za kryterium „cena”, </w:t>
      </w:r>
    </w:p>
    <w:p w14:paraId="3CDE9672" w14:textId="77777777" w:rsidR="003E7F2D" w:rsidRPr="00220B02" w:rsidRDefault="003E7F2D" w:rsidP="003E7F2D">
      <w:pPr>
        <w:widowControl w:val="0"/>
        <w:ind w:left="1418"/>
        <w:rPr>
          <w:rFonts w:cs="Times New Roman"/>
        </w:rPr>
      </w:pPr>
      <w:proofErr w:type="spellStart"/>
      <w:r w:rsidRPr="00220B02">
        <w:rPr>
          <w:rFonts w:cs="Times New Roman"/>
          <w:b/>
          <w:bCs/>
        </w:rPr>
        <w:lastRenderedPageBreak/>
        <w:t>Pt</w:t>
      </w:r>
      <w:r w:rsidRPr="00220B02">
        <w:rPr>
          <w:rFonts w:cs="Times New Roman"/>
          <w:b/>
          <w:bCs/>
          <w:vertAlign w:val="subscript"/>
        </w:rPr>
        <w:t>of</w:t>
      </w:r>
      <w:proofErr w:type="spellEnd"/>
      <w:r w:rsidRPr="00220B02">
        <w:rPr>
          <w:rFonts w:cs="Times New Roman"/>
          <w:b/>
          <w:bCs/>
          <w:vertAlign w:val="subscript"/>
        </w:rPr>
        <w:t xml:space="preserve"> </w:t>
      </w:r>
      <w:r w:rsidRPr="00220B02">
        <w:rPr>
          <w:rFonts w:cs="Times New Roman"/>
        </w:rPr>
        <w:tab/>
        <w:t>- ilość punktów uzyskanych za kryterium „parametry techniczne”</w:t>
      </w:r>
    </w:p>
    <w:p w14:paraId="57F83249" w14:textId="77777777" w:rsidR="003E7F2D" w:rsidRPr="00220B02" w:rsidRDefault="003E7F2D" w:rsidP="003E7F2D">
      <w:pPr>
        <w:widowControl w:val="0"/>
        <w:ind w:firstLine="709"/>
        <w:jc w:val="both"/>
        <w:rPr>
          <w:rFonts w:cs="Times New Roman"/>
        </w:rPr>
      </w:pPr>
    </w:p>
    <w:p w14:paraId="491006B1" w14:textId="77777777" w:rsidR="00220B02" w:rsidRDefault="003E7F2D" w:rsidP="00034A6A">
      <w:pPr>
        <w:pStyle w:val="Akapitzlist"/>
        <w:widowControl w:val="0"/>
        <w:numPr>
          <w:ilvl w:val="0"/>
          <w:numId w:val="114"/>
        </w:numPr>
        <w:overflowPunct w:val="0"/>
        <w:autoSpaceDE w:val="0"/>
        <w:autoSpaceDN w:val="0"/>
        <w:adjustRightInd w:val="0"/>
        <w:jc w:val="both"/>
        <w:textAlignment w:val="baseline"/>
        <w:rPr>
          <w:u w:val="single"/>
        </w:rPr>
      </w:pPr>
      <w:r w:rsidRPr="00220B02">
        <w:rPr>
          <w:u w:val="single"/>
        </w:rPr>
        <w:t>W kryterium „</w:t>
      </w:r>
      <w:proofErr w:type="spellStart"/>
      <w:r w:rsidRPr="00220B02">
        <w:rPr>
          <w:b/>
          <w:bCs/>
          <w:u w:val="single"/>
        </w:rPr>
        <w:t>C</w:t>
      </w:r>
      <w:r w:rsidRPr="00220B02">
        <w:rPr>
          <w:b/>
          <w:bCs/>
          <w:u w:val="single"/>
          <w:vertAlign w:val="subscript"/>
        </w:rPr>
        <w:t>of</w:t>
      </w:r>
      <w:proofErr w:type="spellEnd"/>
      <w:r w:rsidRPr="00220B02">
        <w:rPr>
          <w:b/>
          <w:bCs/>
          <w:u w:val="single"/>
        </w:rPr>
        <w:t xml:space="preserve"> - </w:t>
      </w:r>
      <w:r w:rsidRPr="00220B02">
        <w:rPr>
          <w:u w:val="single"/>
        </w:rPr>
        <w:t xml:space="preserve">cena” zostanie zastosowany następujący wzór: </w:t>
      </w:r>
    </w:p>
    <w:p w14:paraId="1BFE315C" w14:textId="77777777" w:rsidR="00220B02" w:rsidRPr="00220B02" w:rsidRDefault="003E7F2D" w:rsidP="00220B02">
      <w:pPr>
        <w:pStyle w:val="Akapitzlist"/>
        <w:widowControl w:val="0"/>
        <w:overflowPunct w:val="0"/>
        <w:autoSpaceDE w:val="0"/>
        <w:autoSpaceDN w:val="0"/>
        <w:adjustRightInd w:val="0"/>
        <w:ind w:left="1068"/>
        <w:jc w:val="center"/>
        <w:textAlignment w:val="baseline"/>
        <w:rPr>
          <w:u w:val="single"/>
        </w:rPr>
      </w:pPr>
      <w:proofErr w:type="spellStart"/>
      <w:r w:rsidRPr="00220B02">
        <w:rPr>
          <w:b/>
          <w:bCs/>
        </w:rPr>
        <w:t>C</w:t>
      </w:r>
      <w:r w:rsidRPr="00220B02">
        <w:rPr>
          <w:b/>
          <w:bCs/>
          <w:vertAlign w:val="subscript"/>
        </w:rPr>
        <w:t>of</w:t>
      </w:r>
      <w:proofErr w:type="spellEnd"/>
      <w:r w:rsidRPr="00220B02">
        <w:rPr>
          <w:b/>
          <w:bCs/>
          <w:vertAlign w:val="subscript"/>
        </w:rPr>
        <w:t xml:space="preserve"> </w:t>
      </w:r>
      <w:r w:rsidRPr="00220B02">
        <w:rPr>
          <w:b/>
          <w:bCs/>
        </w:rPr>
        <w:t>= (</w:t>
      </w:r>
      <w:proofErr w:type="spellStart"/>
      <w:proofErr w:type="gramStart"/>
      <w:r w:rsidRPr="00220B02">
        <w:rPr>
          <w:b/>
          <w:bCs/>
        </w:rPr>
        <w:t>C</w:t>
      </w:r>
      <w:r w:rsidRPr="00220B02">
        <w:rPr>
          <w:b/>
          <w:bCs/>
          <w:vertAlign w:val="subscript"/>
        </w:rPr>
        <w:t>min</w:t>
      </w:r>
      <w:proofErr w:type="spellEnd"/>
      <w:r w:rsidRPr="00220B02">
        <w:rPr>
          <w:b/>
          <w:bCs/>
          <w:vertAlign w:val="subscript"/>
        </w:rPr>
        <w:t xml:space="preserve"> </w:t>
      </w:r>
      <w:r w:rsidRPr="00220B02">
        <w:rPr>
          <w:b/>
          <w:bCs/>
        </w:rPr>
        <w:t>:</w:t>
      </w:r>
      <w:proofErr w:type="gramEnd"/>
      <w:r w:rsidRPr="00220B02">
        <w:rPr>
          <w:b/>
          <w:bCs/>
        </w:rPr>
        <w:t xml:space="preserve"> C) x 60 pkt</w:t>
      </w:r>
    </w:p>
    <w:p w14:paraId="458E710B" w14:textId="37142C8F" w:rsidR="003E7F2D" w:rsidRPr="00220B02" w:rsidRDefault="003E7F2D" w:rsidP="00220B02">
      <w:pPr>
        <w:pStyle w:val="Akapitzlist"/>
        <w:widowControl w:val="0"/>
        <w:overflowPunct w:val="0"/>
        <w:autoSpaceDE w:val="0"/>
        <w:autoSpaceDN w:val="0"/>
        <w:adjustRightInd w:val="0"/>
        <w:ind w:left="1068"/>
        <w:jc w:val="both"/>
        <w:textAlignment w:val="baseline"/>
        <w:rPr>
          <w:u w:val="single"/>
        </w:rPr>
      </w:pPr>
      <w:r w:rsidRPr="00220B02">
        <w:rPr>
          <w:u w:val="single"/>
        </w:rPr>
        <w:t>gdzie:</w:t>
      </w:r>
    </w:p>
    <w:p w14:paraId="04939A1A" w14:textId="77777777" w:rsidR="003E7F2D" w:rsidRPr="00220B02" w:rsidRDefault="003E7F2D" w:rsidP="003E7F2D">
      <w:pPr>
        <w:widowControl w:val="0"/>
        <w:ind w:left="709" w:firstLine="709"/>
        <w:jc w:val="both"/>
        <w:rPr>
          <w:rFonts w:cs="Times New Roman"/>
        </w:rPr>
      </w:pPr>
      <w:proofErr w:type="spellStart"/>
      <w:r w:rsidRPr="00220B02">
        <w:rPr>
          <w:rFonts w:cs="Times New Roman"/>
          <w:b/>
          <w:bCs/>
        </w:rPr>
        <w:t>C</w:t>
      </w:r>
      <w:r w:rsidRPr="00220B02">
        <w:rPr>
          <w:rFonts w:cs="Times New Roman"/>
          <w:b/>
          <w:bCs/>
          <w:vertAlign w:val="subscript"/>
        </w:rPr>
        <w:t>of</w:t>
      </w:r>
      <w:proofErr w:type="spellEnd"/>
      <w:r w:rsidRPr="00220B02">
        <w:rPr>
          <w:rFonts w:cs="Times New Roman"/>
          <w:vertAlign w:val="subscript"/>
        </w:rPr>
        <w:tab/>
      </w:r>
      <w:r w:rsidRPr="00220B02">
        <w:rPr>
          <w:rFonts w:cs="Times New Roman"/>
        </w:rPr>
        <w:t xml:space="preserve">- ilość punktów uzyskanych za kryterium „cena”, </w:t>
      </w:r>
    </w:p>
    <w:p w14:paraId="2D8B8886" w14:textId="77777777" w:rsidR="003E7F2D" w:rsidRPr="00220B02" w:rsidRDefault="003E7F2D" w:rsidP="003E7F2D">
      <w:pPr>
        <w:widowControl w:val="0"/>
        <w:ind w:left="709" w:firstLine="709"/>
        <w:jc w:val="both"/>
        <w:rPr>
          <w:rFonts w:cs="Times New Roman"/>
        </w:rPr>
      </w:pPr>
      <w:proofErr w:type="spellStart"/>
      <w:r w:rsidRPr="00220B02">
        <w:rPr>
          <w:rFonts w:cs="Times New Roman"/>
          <w:b/>
          <w:bCs/>
        </w:rPr>
        <w:t>C</w:t>
      </w:r>
      <w:r w:rsidRPr="00220B02">
        <w:rPr>
          <w:rFonts w:cs="Times New Roman"/>
          <w:b/>
          <w:bCs/>
          <w:vertAlign w:val="subscript"/>
        </w:rPr>
        <w:t>min</w:t>
      </w:r>
      <w:proofErr w:type="spellEnd"/>
      <w:r w:rsidRPr="00220B02">
        <w:rPr>
          <w:rFonts w:cs="Times New Roman"/>
          <w:b/>
          <w:bCs/>
          <w:vertAlign w:val="subscript"/>
        </w:rPr>
        <w:tab/>
      </w:r>
      <w:r w:rsidRPr="00220B02">
        <w:rPr>
          <w:rFonts w:cs="Times New Roman"/>
        </w:rPr>
        <w:t>- najniższa zaoferowana cena brutto</w:t>
      </w:r>
      <w:r w:rsidRPr="00220B02">
        <w:rPr>
          <w:rFonts w:cs="Times New Roman"/>
          <w:snapToGrid w:val="0"/>
        </w:rPr>
        <w:t xml:space="preserve"> spośród badanych i nieodrzuconych ofert,</w:t>
      </w:r>
    </w:p>
    <w:p w14:paraId="5D01558B" w14:textId="77777777" w:rsidR="003E7F2D" w:rsidRPr="00220B02" w:rsidRDefault="003E7F2D" w:rsidP="003E7F2D">
      <w:pPr>
        <w:widowControl w:val="0"/>
        <w:ind w:left="709" w:firstLine="709"/>
        <w:jc w:val="both"/>
        <w:rPr>
          <w:rFonts w:cs="Times New Roman"/>
        </w:rPr>
      </w:pPr>
      <w:r w:rsidRPr="00220B02">
        <w:rPr>
          <w:rFonts w:cs="Times New Roman"/>
          <w:b/>
          <w:bCs/>
        </w:rPr>
        <w:t>C</w:t>
      </w:r>
      <w:r w:rsidRPr="00220B02">
        <w:rPr>
          <w:rFonts w:cs="Times New Roman"/>
          <w:b/>
          <w:bCs/>
          <w:vertAlign w:val="subscript"/>
        </w:rPr>
        <w:tab/>
      </w:r>
      <w:r w:rsidRPr="00220B02">
        <w:rPr>
          <w:rFonts w:cs="Times New Roman"/>
        </w:rPr>
        <w:t xml:space="preserve">- cena badanej oferty, </w:t>
      </w:r>
    </w:p>
    <w:p w14:paraId="2EB38580" w14:textId="77777777" w:rsidR="00DA5BFB" w:rsidRPr="00220B02" w:rsidRDefault="00DA5BFB" w:rsidP="00220B02">
      <w:pPr>
        <w:widowControl w:val="0"/>
        <w:jc w:val="both"/>
        <w:rPr>
          <w:rFonts w:cs="Times New Roman"/>
        </w:rPr>
      </w:pPr>
    </w:p>
    <w:p w14:paraId="38155BD0" w14:textId="48896D97" w:rsidR="00DA5BFB" w:rsidRPr="00220B02" w:rsidRDefault="00DA5BFB" w:rsidP="00034A6A">
      <w:pPr>
        <w:widowControl w:val="0"/>
        <w:numPr>
          <w:ilvl w:val="0"/>
          <w:numId w:val="31"/>
        </w:numPr>
        <w:jc w:val="both"/>
        <w:rPr>
          <w:rFonts w:cs="Times New Roman"/>
        </w:rPr>
      </w:pPr>
      <w:bookmarkStart w:id="5" w:name="_Hlk50366302"/>
      <w:r w:rsidRPr="00220B02">
        <w:rPr>
          <w:rFonts w:cs="Times New Roman"/>
        </w:rPr>
        <w:t>Ceny w powyższym wzorze rozumiane są jako ceny brutto za realizację całości p</w:t>
      </w:r>
      <w:r w:rsidR="000C5D4C" w:rsidRPr="00220B02">
        <w:rPr>
          <w:rFonts w:cs="Times New Roman"/>
        </w:rPr>
        <w:t>akietu</w:t>
      </w:r>
      <w:r w:rsidRPr="00220B02">
        <w:rPr>
          <w:rFonts w:cs="Times New Roman"/>
        </w:rPr>
        <w:t>.</w:t>
      </w:r>
    </w:p>
    <w:p w14:paraId="26700C03" w14:textId="1502ABB1" w:rsidR="00DA5BFB" w:rsidRPr="00220B02" w:rsidRDefault="00DA5BFB" w:rsidP="00034A6A">
      <w:pPr>
        <w:widowControl w:val="0"/>
        <w:numPr>
          <w:ilvl w:val="0"/>
          <w:numId w:val="31"/>
        </w:numPr>
        <w:jc w:val="both"/>
        <w:rPr>
          <w:rFonts w:cs="Times New Roman"/>
        </w:rPr>
      </w:pPr>
      <w:r w:rsidRPr="00220B02">
        <w:rPr>
          <w:rFonts w:cs="Times New Roman"/>
        </w:rPr>
        <w:t xml:space="preserve">Maksymalna liczba punktów do uzyskania w kryterium „cena” – </w:t>
      </w:r>
      <w:r w:rsidR="003E7F2D" w:rsidRPr="00220B02">
        <w:rPr>
          <w:rFonts w:cs="Times New Roman"/>
        </w:rPr>
        <w:t>6</w:t>
      </w:r>
      <w:r w:rsidRPr="00220B02">
        <w:rPr>
          <w:rFonts w:cs="Times New Roman"/>
        </w:rPr>
        <w:t>0 pkt</w:t>
      </w:r>
    </w:p>
    <w:p w14:paraId="33899393" w14:textId="28FF08DA" w:rsidR="00DA5BFB" w:rsidRPr="00220B02" w:rsidRDefault="00DA5BFB" w:rsidP="00034A6A">
      <w:pPr>
        <w:widowControl w:val="0"/>
        <w:numPr>
          <w:ilvl w:val="0"/>
          <w:numId w:val="31"/>
        </w:numPr>
        <w:jc w:val="both"/>
        <w:rPr>
          <w:rFonts w:cs="Times New Roman"/>
        </w:rPr>
      </w:pPr>
      <w:r w:rsidRPr="00220B02">
        <w:rPr>
          <w:rFonts w:cs="Times New Roman"/>
        </w:rPr>
        <w:t xml:space="preserve">Ocenie w ramach kryterium „Cena” podlegać będzie cena łączna brutto podana w formularzu ofertowym - </w:t>
      </w:r>
      <w:r w:rsidRPr="00220B02">
        <w:rPr>
          <w:rFonts w:cs="Times New Roman"/>
          <w:b/>
          <w:bCs/>
        </w:rPr>
        <w:t>ZAŁĄCZNIK NR 1 DO SIWZ</w:t>
      </w:r>
      <w:r w:rsidRPr="00220B02">
        <w:rPr>
          <w:rFonts w:cs="Times New Roman"/>
        </w:rPr>
        <w:t>.</w:t>
      </w:r>
    </w:p>
    <w:p w14:paraId="56E7235D" w14:textId="77777777" w:rsidR="00986488" w:rsidRPr="00220B02" w:rsidRDefault="00986488" w:rsidP="00220B02">
      <w:pPr>
        <w:widowControl w:val="0"/>
        <w:jc w:val="both"/>
        <w:rPr>
          <w:rFonts w:cs="Times New Roman"/>
        </w:rPr>
      </w:pPr>
    </w:p>
    <w:bookmarkEnd w:id="5"/>
    <w:p w14:paraId="4D8A7E35" w14:textId="2719D46E" w:rsidR="00644F06" w:rsidRPr="00220B02" w:rsidRDefault="00DA5BFB" w:rsidP="00034A6A">
      <w:pPr>
        <w:pStyle w:val="Akapitzlist"/>
        <w:widowControl w:val="0"/>
        <w:numPr>
          <w:ilvl w:val="0"/>
          <w:numId w:val="114"/>
        </w:numPr>
        <w:overflowPunct w:val="0"/>
        <w:autoSpaceDE w:val="0"/>
        <w:autoSpaceDN w:val="0"/>
        <w:adjustRightInd w:val="0"/>
        <w:jc w:val="both"/>
        <w:textAlignment w:val="baseline"/>
        <w:rPr>
          <w:u w:val="single"/>
        </w:rPr>
      </w:pPr>
      <w:r w:rsidRPr="00220B02">
        <w:rPr>
          <w:color w:val="FF0000"/>
        </w:rPr>
        <w:t xml:space="preserve"> </w:t>
      </w:r>
      <w:r w:rsidR="00644F06" w:rsidRPr="00220B02">
        <w:rPr>
          <w:u w:val="single"/>
        </w:rPr>
        <w:t>W kryterium „</w:t>
      </w:r>
      <w:proofErr w:type="spellStart"/>
      <w:r w:rsidR="00644F06" w:rsidRPr="00220B02">
        <w:rPr>
          <w:b/>
          <w:bCs/>
          <w:u w:val="single"/>
        </w:rPr>
        <w:t>Pt</w:t>
      </w:r>
      <w:r w:rsidR="00644F06" w:rsidRPr="00220B02">
        <w:rPr>
          <w:b/>
          <w:bCs/>
          <w:u w:val="single"/>
          <w:vertAlign w:val="subscript"/>
        </w:rPr>
        <w:t>of</w:t>
      </w:r>
      <w:proofErr w:type="spellEnd"/>
      <w:r w:rsidR="00644F06" w:rsidRPr="00220B02">
        <w:rPr>
          <w:u w:val="single"/>
        </w:rPr>
        <w:t xml:space="preserve"> - parametry techniczne” punkty będą przyznawane zgodnie z poniższ</w:t>
      </w:r>
      <w:r w:rsidR="00FB0A2F">
        <w:rPr>
          <w:u w:val="single"/>
        </w:rPr>
        <w:t>ą</w:t>
      </w:r>
      <w:r w:rsidR="00644F06" w:rsidRPr="00220B02">
        <w:rPr>
          <w:u w:val="single"/>
        </w:rPr>
        <w:t xml:space="preserve"> tabel</w:t>
      </w:r>
      <w:r w:rsidR="00FB0A2F">
        <w:rPr>
          <w:u w:val="single"/>
        </w:rPr>
        <w:t>ą</w:t>
      </w:r>
      <w:r w:rsidR="00644F06" w:rsidRPr="00220B02">
        <w:rPr>
          <w:u w:val="single"/>
        </w:rPr>
        <w:t>:</w:t>
      </w:r>
    </w:p>
    <w:p w14:paraId="56F30D56" w14:textId="551886FA" w:rsidR="00E54C73" w:rsidRPr="00220B02" w:rsidRDefault="00E54C73" w:rsidP="001B41C6">
      <w:pPr>
        <w:widowControl w:val="0"/>
        <w:jc w:val="both"/>
        <w:rPr>
          <w:rFonts w:cs="Times New Roman"/>
          <w:snapToGrid w:val="0"/>
        </w:rPr>
      </w:pPr>
    </w:p>
    <w:p w14:paraId="233C0118" w14:textId="219D9015" w:rsidR="00DA5BFB" w:rsidRPr="00220B02" w:rsidRDefault="00DA5BFB" w:rsidP="006A5E97">
      <w:pPr>
        <w:widowControl w:val="0"/>
        <w:autoSpaceDE w:val="0"/>
        <w:autoSpaceDN w:val="0"/>
        <w:adjustRightInd w:val="0"/>
        <w:ind w:left="1069"/>
        <w:jc w:val="both"/>
        <w:rPr>
          <w:rFonts w:cs="Times New Roman"/>
          <w:b/>
          <w:bCs/>
          <w:snapToGrid w:val="0"/>
        </w:rPr>
      </w:pPr>
    </w:p>
    <w:tbl>
      <w:tblPr>
        <w:tblW w:w="4465"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8"/>
        <w:gridCol w:w="4443"/>
        <w:gridCol w:w="1507"/>
        <w:gridCol w:w="2618"/>
      </w:tblGrid>
      <w:tr w:rsidR="006A5E97" w:rsidRPr="00220B02" w14:paraId="5F6CE6F5" w14:textId="77777777" w:rsidTr="00220B02">
        <w:trPr>
          <w:trHeight w:val="20"/>
        </w:trPr>
        <w:tc>
          <w:tcPr>
            <w:tcW w:w="389" w:type="pct"/>
            <w:vAlign w:val="center"/>
          </w:tcPr>
          <w:p w14:paraId="07CBC1FA" w14:textId="4F9B82E7" w:rsidR="006A5E97" w:rsidRPr="00220B02" w:rsidRDefault="00220B02" w:rsidP="009F2542">
            <w:pPr>
              <w:widowControl w:val="0"/>
              <w:jc w:val="center"/>
              <w:outlineLvl w:val="0"/>
              <w:rPr>
                <w:rFonts w:cs="Times New Roman"/>
              </w:rPr>
            </w:pPr>
            <w:r w:rsidRPr="00D01CE2">
              <w:rPr>
                <w:rFonts w:cs="Times New Roman"/>
                <w:color w:val="000000" w:themeColor="text1"/>
              </w:rPr>
              <w:t xml:space="preserve">Poz. </w:t>
            </w:r>
            <w:r w:rsidRPr="00C73C33">
              <w:rPr>
                <w:rFonts w:cs="Times New Roman"/>
                <w:color w:val="000000" w:themeColor="text1"/>
              </w:rPr>
              <w:t>pakietu 4</w:t>
            </w:r>
          </w:p>
        </w:tc>
        <w:tc>
          <w:tcPr>
            <w:tcW w:w="2385" w:type="pct"/>
            <w:vAlign w:val="center"/>
          </w:tcPr>
          <w:p w14:paraId="2EDD43ED" w14:textId="77777777" w:rsidR="006A5E97" w:rsidRPr="00220B02" w:rsidRDefault="006A5E97" w:rsidP="009F2542">
            <w:pPr>
              <w:widowControl w:val="0"/>
              <w:jc w:val="center"/>
              <w:outlineLvl w:val="0"/>
              <w:rPr>
                <w:rFonts w:cs="Times New Roman"/>
              </w:rPr>
            </w:pPr>
            <w:r w:rsidRPr="00220B02">
              <w:rPr>
                <w:rFonts w:cs="Times New Roman"/>
              </w:rPr>
              <w:t>Parametry punktowane</w:t>
            </w:r>
          </w:p>
        </w:tc>
        <w:tc>
          <w:tcPr>
            <w:tcW w:w="816" w:type="pct"/>
            <w:vAlign w:val="center"/>
          </w:tcPr>
          <w:p w14:paraId="7983A619" w14:textId="77777777" w:rsidR="006A5E97" w:rsidRPr="00220B02" w:rsidRDefault="006A5E97" w:rsidP="009F2542">
            <w:pPr>
              <w:widowControl w:val="0"/>
              <w:jc w:val="center"/>
              <w:outlineLvl w:val="0"/>
              <w:rPr>
                <w:rFonts w:cs="Times New Roman"/>
              </w:rPr>
            </w:pPr>
            <w:r w:rsidRPr="00220B02">
              <w:rPr>
                <w:rFonts w:cs="Times New Roman"/>
              </w:rPr>
              <w:t>Punktacja</w:t>
            </w:r>
          </w:p>
        </w:tc>
        <w:tc>
          <w:tcPr>
            <w:tcW w:w="1411" w:type="pct"/>
            <w:vAlign w:val="center"/>
          </w:tcPr>
          <w:p w14:paraId="4A880677" w14:textId="77777777" w:rsidR="006A5E97" w:rsidRPr="00220B02" w:rsidRDefault="006A5E97" w:rsidP="009F2542">
            <w:pPr>
              <w:widowControl w:val="0"/>
              <w:jc w:val="center"/>
              <w:outlineLvl w:val="0"/>
              <w:rPr>
                <w:rFonts w:cs="Times New Roman"/>
              </w:rPr>
            </w:pPr>
            <w:r w:rsidRPr="00220B02">
              <w:rPr>
                <w:rFonts w:cs="Times New Roman"/>
              </w:rPr>
              <w:t xml:space="preserve">Liczba punktów możliwych do uzyskania </w:t>
            </w:r>
          </w:p>
        </w:tc>
      </w:tr>
      <w:tr w:rsidR="006A5E97" w:rsidRPr="00220B02" w14:paraId="0373F68F" w14:textId="77777777" w:rsidTr="00220B02">
        <w:trPr>
          <w:cantSplit/>
          <w:trHeight w:val="1354"/>
        </w:trPr>
        <w:tc>
          <w:tcPr>
            <w:tcW w:w="389" w:type="pct"/>
            <w:vAlign w:val="center"/>
          </w:tcPr>
          <w:p w14:paraId="6FE53C23" w14:textId="26622281" w:rsidR="006A5E97" w:rsidRPr="00220B02" w:rsidRDefault="006A5E97" w:rsidP="009F2542">
            <w:pPr>
              <w:widowControl w:val="0"/>
              <w:rPr>
                <w:rFonts w:cs="Times New Roman"/>
                <w:lang w:eastAsia="pl-PL"/>
              </w:rPr>
            </w:pPr>
            <w:r w:rsidRPr="00220B02">
              <w:rPr>
                <w:rFonts w:cs="Times New Roman"/>
                <w:lang w:eastAsia="pl-PL"/>
              </w:rPr>
              <w:t>pkt 2</w:t>
            </w:r>
          </w:p>
        </w:tc>
        <w:tc>
          <w:tcPr>
            <w:tcW w:w="2385" w:type="pct"/>
            <w:vAlign w:val="center"/>
          </w:tcPr>
          <w:p w14:paraId="6F146034" w14:textId="77777777" w:rsidR="006A5E97" w:rsidRPr="00220B02" w:rsidRDefault="006A5E97" w:rsidP="006A5E97">
            <w:pPr>
              <w:widowControl w:val="0"/>
              <w:rPr>
                <w:rFonts w:cs="Times New Roman"/>
                <w:lang w:eastAsia="pl-PL"/>
              </w:rPr>
            </w:pPr>
            <w:r w:rsidRPr="00220B02">
              <w:rPr>
                <w:rFonts w:cs="Times New Roman"/>
                <w:lang w:eastAsia="pl-PL"/>
              </w:rPr>
              <w:t>SSD SATA 2,5'</w:t>
            </w:r>
          </w:p>
          <w:p w14:paraId="7BBBAF83" w14:textId="77777777" w:rsidR="006A5E97" w:rsidRPr="00220B02" w:rsidRDefault="006A5E97" w:rsidP="006A5E97">
            <w:pPr>
              <w:widowControl w:val="0"/>
              <w:rPr>
                <w:rFonts w:cs="Times New Roman"/>
                <w:lang w:eastAsia="pl-PL"/>
              </w:rPr>
            </w:pPr>
            <w:r w:rsidRPr="00220B02">
              <w:rPr>
                <w:rFonts w:cs="Times New Roman"/>
                <w:lang w:eastAsia="pl-PL"/>
              </w:rPr>
              <w:t xml:space="preserve">Min 240 GB </w:t>
            </w:r>
          </w:p>
          <w:p w14:paraId="6A4921E8" w14:textId="501F054A" w:rsidR="006A5E97" w:rsidRPr="00220B02" w:rsidRDefault="006A5E97" w:rsidP="006A5E97">
            <w:pPr>
              <w:widowControl w:val="0"/>
              <w:rPr>
                <w:rFonts w:cs="Times New Roman"/>
                <w:lang w:eastAsia="pl-PL"/>
              </w:rPr>
            </w:pPr>
            <w:r w:rsidRPr="00220B02">
              <w:rPr>
                <w:rFonts w:cs="Times New Roman"/>
                <w:lang w:eastAsia="pl-PL"/>
              </w:rPr>
              <w:t>Parame</w:t>
            </w:r>
            <w:r w:rsidR="00494A37" w:rsidRPr="00220B02">
              <w:rPr>
                <w:rFonts w:cs="Times New Roman"/>
                <w:lang w:eastAsia="pl-PL"/>
              </w:rPr>
              <w:t>tr</w:t>
            </w:r>
            <w:r w:rsidRPr="00220B02">
              <w:rPr>
                <w:rFonts w:cs="Times New Roman"/>
                <w:lang w:eastAsia="pl-PL"/>
              </w:rPr>
              <w:t xml:space="preserve"> oceniany pojemność:</w:t>
            </w:r>
          </w:p>
          <w:p w14:paraId="12A6C216" w14:textId="6F78860C" w:rsidR="006A5E97" w:rsidRPr="00220B02" w:rsidRDefault="00FB7E9A" w:rsidP="006A5E97">
            <w:pPr>
              <w:widowControl w:val="0"/>
              <w:rPr>
                <w:rFonts w:cs="Times New Roman"/>
                <w:lang w:eastAsia="pl-PL"/>
              </w:rPr>
            </w:pPr>
            <w:r w:rsidRPr="00220B02">
              <w:rPr>
                <w:rFonts w:cs="Times New Roman"/>
                <w:lang w:eastAsia="pl-PL"/>
              </w:rPr>
              <w:t>Poniżej</w:t>
            </w:r>
            <w:r w:rsidR="00EF31B5">
              <w:rPr>
                <w:rFonts w:cs="Times New Roman"/>
                <w:lang w:eastAsia="pl-PL"/>
              </w:rPr>
              <w:t>/równe</w:t>
            </w:r>
            <w:r w:rsidRPr="00220B02">
              <w:rPr>
                <w:rFonts w:cs="Times New Roman"/>
                <w:lang w:eastAsia="pl-PL"/>
              </w:rPr>
              <w:t xml:space="preserve"> </w:t>
            </w:r>
            <w:r w:rsidR="006A5E97" w:rsidRPr="00220B02">
              <w:rPr>
                <w:rFonts w:cs="Times New Roman"/>
                <w:lang w:eastAsia="pl-PL"/>
              </w:rPr>
              <w:t>300 GB</w:t>
            </w:r>
          </w:p>
          <w:p w14:paraId="3EBAC036" w14:textId="75982A40" w:rsidR="006A5E97" w:rsidRPr="00220B02" w:rsidRDefault="00EF31B5" w:rsidP="006A5E97">
            <w:pPr>
              <w:widowControl w:val="0"/>
              <w:rPr>
                <w:rFonts w:cs="Times New Roman"/>
                <w:lang w:eastAsia="pl-PL"/>
              </w:rPr>
            </w:pPr>
            <w:r>
              <w:rPr>
                <w:rFonts w:cs="Times New Roman"/>
                <w:lang w:eastAsia="pl-PL"/>
              </w:rPr>
              <w:t xml:space="preserve">Powyżej </w:t>
            </w:r>
            <w:r w:rsidR="006A5E97" w:rsidRPr="00220B02">
              <w:rPr>
                <w:rFonts w:cs="Times New Roman"/>
                <w:lang w:eastAsia="pl-PL"/>
              </w:rPr>
              <w:t>300 GB</w:t>
            </w:r>
          </w:p>
        </w:tc>
        <w:tc>
          <w:tcPr>
            <w:tcW w:w="816" w:type="pct"/>
            <w:vAlign w:val="center"/>
          </w:tcPr>
          <w:p w14:paraId="1D6CAF19" w14:textId="77777777" w:rsidR="006A5E97" w:rsidRPr="00220B02" w:rsidRDefault="006A5E97" w:rsidP="009F2542">
            <w:pPr>
              <w:widowControl w:val="0"/>
              <w:jc w:val="center"/>
              <w:rPr>
                <w:rFonts w:cs="Times New Roman"/>
                <w:lang w:eastAsia="pl-PL"/>
              </w:rPr>
            </w:pPr>
          </w:p>
          <w:p w14:paraId="16007D67" w14:textId="77777777" w:rsidR="007465D2" w:rsidRPr="00220B02" w:rsidRDefault="007465D2" w:rsidP="009F2542">
            <w:pPr>
              <w:widowControl w:val="0"/>
              <w:jc w:val="center"/>
              <w:rPr>
                <w:rFonts w:cs="Times New Roman"/>
                <w:lang w:eastAsia="pl-PL"/>
              </w:rPr>
            </w:pPr>
          </w:p>
          <w:p w14:paraId="191AC091" w14:textId="77777777" w:rsidR="007465D2" w:rsidRPr="00220B02" w:rsidRDefault="007465D2" w:rsidP="009F2542">
            <w:pPr>
              <w:widowControl w:val="0"/>
              <w:jc w:val="center"/>
              <w:rPr>
                <w:rFonts w:cs="Times New Roman"/>
                <w:lang w:eastAsia="pl-PL"/>
              </w:rPr>
            </w:pPr>
          </w:p>
          <w:p w14:paraId="6D861B36" w14:textId="341808EA" w:rsidR="006A5E97" w:rsidRPr="00220B02" w:rsidRDefault="006A5E97" w:rsidP="009F2542">
            <w:pPr>
              <w:widowControl w:val="0"/>
              <w:jc w:val="center"/>
              <w:rPr>
                <w:rFonts w:cs="Times New Roman"/>
                <w:lang w:eastAsia="pl-PL"/>
              </w:rPr>
            </w:pPr>
            <w:r w:rsidRPr="00220B02">
              <w:rPr>
                <w:rFonts w:cs="Times New Roman"/>
                <w:lang w:eastAsia="pl-PL"/>
              </w:rPr>
              <w:t>0 pkt</w:t>
            </w:r>
          </w:p>
          <w:p w14:paraId="302979DD" w14:textId="13839421" w:rsidR="006A5E97" w:rsidRPr="00220B02" w:rsidRDefault="007465D2" w:rsidP="009F2542">
            <w:pPr>
              <w:widowControl w:val="0"/>
              <w:jc w:val="center"/>
              <w:rPr>
                <w:rFonts w:cs="Times New Roman"/>
                <w:lang w:eastAsia="pl-PL"/>
              </w:rPr>
            </w:pPr>
            <w:r w:rsidRPr="00220B02">
              <w:rPr>
                <w:rFonts w:cs="Times New Roman"/>
                <w:lang w:eastAsia="pl-PL"/>
              </w:rPr>
              <w:t>10</w:t>
            </w:r>
            <w:r w:rsidR="006A5E97" w:rsidRPr="00220B02">
              <w:rPr>
                <w:rFonts w:cs="Times New Roman"/>
                <w:lang w:eastAsia="pl-PL"/>
              </w:rPr>
              <w:t xml:space="preserve"> pkt</w:t>
            </w:r>
          </w:p>
        </w:tc>
        <w:tc>
          <w:tcPr>
            <w:tcW w:w="1411" w:type="pct"/>
            <w:vMerge w:val="restart"/>
            <w:vAlign w:val="center"/>
          </w:tcPr>
          <w:p w14:paraId="4234ECF9" w14:textId="474428B7" w:rsidR="006A5E97" w:rsidRPr="00220B02" w:rsidRDefault="006A5E97" w:rsidP="009F2542">
            <w:pPr>
              <w:widowControl w:val="0"/>
              <w:ind w:left="360"/>
              <w:jc w:val="center"/>
              <w:rPr>
                <w:rFonts w:cs="Times New Roman"/>
                <w:lang w:eastAsia="pl-PL"/>
              </w:rPr>
            </w:pPr>
            <w:r w:rsidRPr="00220B02">
              <w:rPr>
                <w:rFonts w:cs="Times New Roman"/>
                <w:lang w:eastAsia="pl-PL"/>
              </w:rPr>
              <w:t>40</w:t>
            </w:r>
          </w:p>
        </w:tc>
      </w:tr>
      <w:tr w:rsidR="007465D2" w:rsidRPr="00220B02" w14:paraId="166D5658" w14:textId="77777777" w:rsidTr="00220B02">
        <w:trPr>
          <w:cantSplit/>
          <w:trHeight w:val="1236"/>
        </w:trPr>
        <w:tc>
          <w:tcPr>
            <w:tcW w:w="389" w:type="pct"/>
            <w:vMerge w:val="restart"/>
            <w:vAlign w:val="center"/>
          </w:tcPr>
          <w:p w14:paraId="12C68738" w14:textId="73DFA87A" w:rsidR="007465D2" w:rsidRPr="00220B02" w:rsidRDefault="007465D2" w:rsidP="009F2542">
            <w:pPr>
              <w:widowControl w:val="0"/>
              <w:rPr>
                <w:rFonts w:eastAsia="MS Mincho" w:cs="Times New Roman"/>
                <w:lang w:eastAsia="ja-JP"/>
              </w:rPr>
            </w:pPr>
            <w:r w:rsidRPr="00220B02">
              <w:rPr>
                <w:rFonts w:cs="Times New Roman"/>
                <w:lang w:eastAsia="pl-PL"/>
              </w:rPr>
              <w:t xml:space="preserve">Pkt </w:t>
            </w:r>
            <w:r w:rsidR="00C73C33">
              <w:rPr>
                <w:rFonts w:cs="Times New Roman"/>
                <w:lang w:eastAsia="pl-PL"/>
              </w:rPr>
              <w:t>3</w:t>
            </w:r>
            <w:r w:rsidRPr="00220B02">
              <w:rPr>
                <w:rFonts w:cs="Times New Roman"/>
                <w:lang w:eastAsia="pl-PL"/>
              </w:rPr>
              <w:t xml:space="preserve"> </w:t>
            </w:r>
          </w:p>
        </w:tc>
        <w:tc>
          <w:tcPr>
            <w:tcW w:w="2385" w:type="pct"/>
            <w:vAlign w:val="center"/>
          </w:tcPr>
          <w:p w14:paraId="371BDBA9" w14:textId="77777777" w:rsidR="007465D2" w:rsidRPr="00220B02" w:rsidRDefault="007465D2" w:rsidP="006A5E97">
            <w:r w:rsidRPr="00220B02">
              <w:t xml:space="preserve">HDD SATA 3,5' </w:t>
            </w:r>
          </w:p>
          <w:p w14:paraId="42C6BAA9" w14:textId="77777777" w:rsidR="007465D2" w:rsidRPr="00220B02" w:rsidRDefault="007465D2" w:rsidP="006A5E97">
            <w:r w:rsidRPr="00220B02">
              <w:t xml:space="preserve">Min 500GB </w:t>
            </w:r>
          </w:p>
          <w:p w14:paraId="5CF3BE2F" w14:textId="77777777" w:rsidR="007465D2" w:rsidRPr="00220B02" w:rsidRDefault="007465D2" w:rsidP="006A5E97">
            <w:r w:rsidRPr="00220B02">
              <w:t>Parametr oceniany pojemność</w:t>
            </w:r>
          </w:p>
          <w:p w14:paraId="0DD3F448" w14:textId="53865BEE" w:rsidR="007465D2" w:rsidRPr="00220B02" w:rsidRDefault="00FB7E9A" w:rsidP="006A5E97">
            <w:r w:rsidRPr="00220B02">
              <w:t>Poniżej</w:t>
            </w:r>
            <w:r w:rsidR="00EF31B5">
              <w:t>/równe</w:t>
            </w:r>
            <w:r w:rsidRPr="00220B02">
              <w:t xml:space="preserve"> </w:t>
            </w:r>
            <w:r w:rsidR="007465D2" w:rsidRPr="00220B02">
              <w:t>600 GB</w:t>
            </w:r>
          </w:p>
          <w:p w14:paraId="417275D1" w14:textId="4260DAE1" w:rsidR="007465D2" w:rsidRPr="00220B02" w:rsidRDefault="00EF31B5" w:rsidP="006A5E97">
            <w:pPr>
              <w:rPr>
                <w:rFonts w:cs="Times New Roman"/>
                <w:lang w:eastAsia="en-US"/>
              </w:rPr>
            </w:pPr>
            <w:r>
              <w:t xml:space="preserve">Powyżej </w:t>
            </w:r>
            <w:r w:rsidR="007465D2" w:rsidRPr="00220B02">
              <w:t>600 GB</w:t>
            </w:r>
          </w:p>
        </w:tc>
        <w:tc>
          <w:tcPr>
            <w:tcW w:w="816" w:type="pct"/>
            <w:vAlign w:val="center"/>
          </w:tcPr>
          <w:p w14:paraId="5F1EB00F" w14:textId="77777777" w:rsidR="007465D2" w:rsidRPr="00220B02" w:rsidRDefault="007465D2" w:rsidP="009F2542">
            <w:pPr>
              <w:widowControl w:val="0"/>
              <w:jc w:val="center"/>
              <w:rPr>
                <w:rFonts w:cs="Times New Roman"/>
                <w:lang w:eastAsia="en-US"/>
              </w:rPr>
            </w:pPr>
          </w:p>
          <w:p w14:paraId="4B5860EE" w14:textId="77777777" w:rsidR="007465D2" w:rsidRPr="00220B02" w:rsidRDefault="007465D2" w:rsidP="006A5E97">
            <w:pPr>
              <w:widowControl w:val="0"/>
              <w:jc w:val="center"/>
              <w:rPr>
                <w:rFonts w:cs="Times New Roman"/>
                <w:lang w:eastAsia="en-US"/>
              </w:rPr>
            </w:pPr>
          </w:p>
          <w:p w14:paraId="11B7C9C1" w14:textId="77777777" w:rsidR="007465D2" w:rsidRPr="00220B02" w:rsidRDefault="007465D2" w:rsidP="007465D2">
            <w:pPr>
              <w:widowControl w:val="0"/>
              <w:rPr>
                <w:rFonts w:cs="Times New Roman"/>
                <w:lang w:eastAsia="en-US"/>
              </w:rPr>
            </w:pPr>
          </w:p>
          <w:p w14:paraId="1CF11B18" w14:textId="77777777" w:rsidR="007465D2" w:rsidRPr="00220B02" w:rsidRDefault="007465D2" w:rsidP="007465D2">
            <w:pPr>
              <w:widowControl w:val="0"/>
              <w:jc w:val="center"/>
              <w:rPr>
                <w:rFonts w:cs="Times New Roman"/>
                <w:lang w:eastAsia="en-US"/>
              </w:rPr>
            </w:pPr>
            <w:r w:rsidRPr="00220B02">
              <w:rPr>
                <w:rFonts w:cs="Times New Roman"/>
                <w:lang w:eastAsia="en-US"/>
              </w:rPr>
              <w:t>0 pkt</w:t>
            </w:r>
          </w:p>
          <w:p w14:paraId="4F698459" w14:textId="68A93B7D" w:rsidR="007465D2" w:rsidRPr="00220B02" w:rsidRDefault="007465D2" w:rsidP="007465D2">
            <w:pPr>
              <w:widowControl w:val="0"/>
              <w:jc w:val="center"/>
              <w:rPr>
                <w:rFonts w:cs="Times New Roman"/>
                <w:lang w:eastAsia="en-US"/>
              </w:rPr>
            </w:pPr>
            <w:r w:rsidRPr="00220B02">
              <w:rPr>
                <w:rFonts w:cs="Times New Roman"/>
                <w:lang w:eastAsia="en-US"/>
              </w:rPr>
              <w:t>5 pkt</w:t>
            </w:r>
          </w:p>
        </w:tc>
        <w:tc>
          <w:tcPr>
            <w:tcW w:w="1411" w:type="pct"/>
            <w:vMerge/>
            <w:vAlign w:val="center"/>
          </w:tcPr>
          <w:p w14:paraId="1E073AF4" w14:textId="77777777" w:rsidR="007465D2" w:rsidRPr="00220B02" w:rsidRDefault="007465D2" w:rsidP="00034A6A">
            <w:pPr>
              <w:widowControl w:val="0"/>
              <w:numPr>
                <w:ilvl w:val="0"/>
                <w:numId w:val="65"/>
              </w:numPr>
              <w:rPr>
                <w:rFonts w:cs="Times New Roman"/>
                <w:lang w:eastAsia="en-US"/>
              </w:rPr>
            </w:pPr>
          </w:p>
        </w:tc>
      </w:tr>
      <w:tr w:rsidR="007465D2" w:rsidRPr="00220B02" w14:paraId="078E72F7" w14:textId="77777777" w:rsidTr="00220B02">
        <w:trPr>
          <w:cantSplit/>
          <w:trHeight w:val="776"/>
        </w:trPr>
        <w:tc>
          <w:tcPr>
            <w:tcW w:w="389" w:type="pct"/>
            <w:vMerge/>
            <w:vAlign w:val="center"/>
          </w:tcPr>
          <w:p w14:paraId="67C17BF0" w14:textId="77777777" w:rsidR="007465D2" w:rsidRPr="00220B02" w:rsidRDefault="007465D2" w:rsidP="009F2542">
            <w:pPr>
              <w:widowControl w:val="0"/>
              <w:rPr>
                <w:rFonts w:cs="Times New Roman"/>
                <w:lang w:eastAsia="pl-PL"/>
              </w:rPr>
            </w:pPr>
          </w:p>
        </w:tc>
        <w:tc>
          <w:tcPr>
            <w:tcW w:w="2385" w:type="pct"/>
            <w:vAlign w:val="center"/>
          </w:tcPr>
          <w:p w14:paraId="6C704D41" w14:textId="01F5F296" w:rsidR="007465D2" w:rsidRPr="00D5754F" w:rsidRDefault="007465D2" w:rsidP="006A5E97">
            <w:r w:rsidRPr="00D5754F">
              <w:t>Parametr oceniany prędkoś</w:t>
            </w:r>
            <w:r w:rsidR="00441CFC" w:rsidRPr="00D5754F">
              <w:t>ć</w:t>
            </w:r>
            <w:r w:rsidRPr="00D5754F">
              <w:t xml:space="preserve"> </w:t>
            </w:r>
            <w:proofErr w:type="spellStart"/>
            <w:r w:rsidRPr="00D5754F">
              <w:t>obr</w:t>
            </w:r>
            <w:proofErr w:type="spellEnd"/>
            <w:r w:rsidRPr="00D5754F">
              <w:t>.</w:t>
            </w:r>
          </w:p>
          <w:p w14:paraId="2B50A5E2" w14:textId="77777777" w:rsidR="007465D2" w:rsidRPr="00D5754F" w:rsidRDefault="007465D2" w:rsidP="006A5E97">
            <w:r w:rsidRPr="00D5754F">
              <w:t xml:space="preserve">5400 </w:t>
            </w:r>
            <w:proofErr w:type="spellStart"/>
            <w:r w:rsidRPr="00D5754F">
              <w:t>rpm</w:t>
            </w:r>
            <w:proofErr w:type="spellEnd"/>
          </w:p>
          <w:p w14:paraId="04BC8B92" w14:textId="4FF89EE6" w:rsidR="007465D2" w:rsidRPr="00220B02" w:rsidRDefault="007465D2" w:rsidP="006A5E97">
            <w:pPr>
              <w:widowControl w:val="0"/>
              <w:rPr>
                <w:highlight w:val="yellow"/>
              </w:rPr>
            </w:pPr>
            <w:r w:rsidRPr="00D5754F">
              <w:t xml:space="preserve">7200 </w:t>
            </w:r>
            <w:proofErr w:type="spellStart"/>
            <w:r w:rsidRPr="00D5754F">
              <w:t>rpm</w:t>
            </w:r>
            <w:proofErr w:type="spellEnd"/>
            <w:r w:rsidRPr="00D5754F">
              <w:t xml:space="preserve"> i szybsza</w:t>
            </w:r>
          </w:p>
        </w:tc>
        <w:tc>
          <w:tcPr>
            <w:tcW w:w="816" w:type="pct"/>
            <w:vAlign w:val="center"/>
          </w:tcPr>
          <w:p w14:paraId="356D6349" w14:textId="77777777" w:rsidR="007465D2" w:rsidRPr="00220B02" w:rsidRDefault="007465D2" w:rsidP="006A5E97">
            <w:pPr>
              <w:widowControl w:val="0"/>
              <w:jc w:val="center"/>
              <w:rPr>
                <w:rFonts w:cs="Times New Roman"/>
                <w:lang w:eastAsia="en-US"/>
              </w:rPr>
            </w:pPr>
          </w:p>
          <w:p w14:paraId="52EC8D0A" w14:textId="77777777" w:rsidR="00220B02" w:rsidRDefault="007465D2" w:rsidP="00220B02">
            <w:pPr>
              <w:widowControl w:val="0"/>
              <w:jc w:val="center"/>
              <w:rPr>
                <w:rFonts w:cs="Times New Roman"/>
                <w:lang w:eastAsia="en-US"/>
              </w:rPr>
            </w:pPr>
            <w:r w:rsidRPr="00220B02">
              <w:rPr>
                <w:rFonts w:cs="Times New Roman"/>
                <w:lang w:eastAsia="en-US"/>
              </w:rPr>
              <w:t>0 pkt</w:t>
            </w:r>
            <w:r w:rsidR="00220B02">
              <w:rPr>
                <w:rFonts w:cs="Times New Roman"/>
                <w:lang w:eastAsia="en-US"/>
              </w:rPr>
              <w:t xml:space="preserve"> </w:t>
            </w:r>
          </w:p>
          <w:p w14:paraId="50430A4C" w14:textId="43F2C140" w:rsidR="007465D2" w:rsidRPr="00220B02" w:rsidRDefault="007465D2" w:rsidP="00220B02">
            <w:pPr>
              <w:widowControl w:val="0"/>
              <w:jc w:val="center"/>
              <w:rPr>
                <w:rFonts w:cs="Times New Roman"/>
                <w:lang w:eastAsia="en-US"/>
              </w:rPr>
            </w:pPr>
            <w:r w:rsidRPr="00220B02">
              <w:rPr>
                <w:rFonts w:cs="Times New Roman"/>
                <w:lang w:eastAsia="en-US"/>
              </w:rPr>
              <w:t>5 pkt</w:t>
            </w:r>
          </w:p>
        </w:tc>
        <w:tc>
          <w:tcPr>
            <w:tcW w:w="1411" w:type="pct"/>
            <w:vMerge/>
            <w:vAlign w:val="center"/>
          </w:tcPr>
          <w:p w14:paraId="36EEF088" w14:textId="77777777" w:rsidR="007465D2" w:rsidRPr="00220B02" w:rsidRDefault="007465D2" w:rsidP="00034A6A">
            <w:pPr>
              <w:widowControl w:val="0"/>
              <w:numPr>
                <w:ilvl w:val="0"/>
                <w:numId w:val="65"/>
              </w:numPr>
              <w:rPr>
                <w:rFonts w:cs="Times New Roman"/>
                <w:lang w:eastAsia="en-US"/>
              </w:rPr>
            </w:pPr>
          </w:p>
        </w:tc>
      </w:tr>
      <w:tr w:rsidR="006A5E97" w:rsidRPr="00220B02" w14:paraId="700096BF" w14:textId="77777777" w:rsidTr="00220B02">
        <w:trPr>
          <w:cantSplit/>
          <w:trHeight w:val="20"/>
        </w:trPr>
        <w:tc>
          <w:tcPr>
            <w:tcW w:w="389" w:type="pct"/>
            <w:vAlign w:val="center"/>
          </w:tcPr>
          <w:p w14:paraId="7B962E2E" w14:textId="6666420E" w:rsidR="006A5E97" w:rsidRPr="00220B02" w:rsidRDefault="006A5E97" w:rsidP="009F2542">
            <w:pPr>
              <w:widowControl w:val="0"/>
              <w:rPr>
                <w:rFonts w:cs="Times New Roman"/>
                <w:lang w:eastAsia="pl-PL"/>
              </w:rPr>
            </w:pPr>
            <w:r w:rsidRPr="00220B02">
              <w:rPr>
                <w:rFonts w:cs="Times New Roman"/>
                <w:lang w:eastAsia="pl-PL"/>
              </w:rPr>
              <w:t xml:space="preserve">Pkt </w:t>
            </w:r>
            <w:r w:rsidR="00C73C33">
              <w:rPr>
                <w:rFonts w:cs="Times New Roman"/>
                <w:lang w:eastAsia="pl-PL"/>
              </w:rPr>
              <w:t>5</w:t>
            </w:r>
          </w:p>
        </w:tc>
        <w:tc>
          <w:tcPr>
            <w:tcW w:w="2385" w:type="pct"/>
            <w:vAlign w:val="center"/>
          </w:tcPr>
          <w:p w14:paraId="605ED24E" w14:textId="5C71EAFF" w:rsidR="006A5E97" w:rsidRPr="008B4724" w:rsidRDefault="006A5E97" w:rsidP="006A5E97">
            <w:r w:rsidRPr="008B4724">
              <w:t>Karta rozszerzeń 10GBASE-T (min dwuportowa)</w:t>
            </w:r>
            <w:r w:rsidR="00441CFC" w:rsidRPr="008B4724">
              <w:t xml:space="preserve"> </w:t>
            </w:r>
            <w:r w:rsidRPr="008B4724">
              <w:t xml:space="preserve">do </w:t>
            </w:r>
            <w:proofErr w:type="spellStart"/>
            <w:r w:rsidRPr="008B4724">
              <w:t>Synology</w:t>
            </w:r>
            <w:proofErr w:type="spellEnd"/>
            <w:r w:rsidRPr="008B4724">
              <w:t xml:space="preserve"> RS3618xs (np. E10G18-T2) *</w:t>
            </w:r>
          </w:p>
          <w:p w14:paraId="30B6D899" w14:textId="77777777" w:rsidR="006A5E97" w:rsidRPr="008B4724" w:rsidRDefault="006A5E97" w:rsidP="006A5E97">
            <w:r w:rsidRPr="008B4724">
              <w:t>Parametr oceniany ilość portów 10GBASE-T</w:t>
            </w:r>
          </w:p>
          <w:p w14:paraId="71A02C63" w14:textId="5A82C697" w:rsidR="006A5E97" w:rsidRPr="008B4724" w:rsidRDefault="006A5E97" w:rsidP="006A5E97">
            <w:r w:rsidRPr="008B4724">
              <w:t>2 porty</w:t>
            </w:r>
          </w:p>
          <w:p w14:paraId="23E0354D" w14:textId="469F9F38" w:rsidR="006A5E97" w:rsidRPr="00220B02" w:rsidRDefault="006A5E97" w:rsidP="006A5E97">
            <w:pPr>
              <w:rPr>
                <w:highlight w:val="yellow"/>
              </w:rPr>
            </w:pPr>
            <w:r w:rsidRPr="008B4724">
              <w:t>4 porty</w:t>
            </w:r>
            <w:r w:rsidR="00E144A0">
              <w:t xml:space="preserve"> i więcej</w:t>
            </w:r>
          </w:p>
        </w:tc>
        <w:tc>
          <w:tcPr>
            <w:tcW w:w="816" w:type="pct"/>
            <w:vAlign w:val="center"/>
          </w:tcPr>
          <w:p w14:paraId="6B697F7F" w14:textId="77777777" w:rsidR="006A5E97" w:rsidRPr="00220B02" w:rsidRDefault="006A5E97" w:rsidP="009F2542">
            <w:pPr>
              <w:widowControl w:val="0"/>
              <w:jc w:val="center"/>
              <w:rPr>
                <w:rFonts w:cs="Times New Roman"/>
                <w:lang w:eastAsia="en-US"/>
              </w:rPr>
            </w:pPr>
          </w:p>
          <w:p w14:paraId="07FDA6B8" w14:textId="77777777" w:rsidR="007465D2" w:rsidRPr="00220B02" w:rsidRDefault="007465D2" w:rsidP="009F2542">
            <w:pPr>
              <w:widowControl w:val="0"/>
              <w:jc w:val="center"/>
              <w:rPr>
                <w:rFonts w:cs="Times New Roman"/>
                <w:lang w:eastAsia="en-US"/>
              </w:rPr>
            </w:pPr>
          </w:p>
          <w:p w14:paraId="55A60D0A" w14:textId="77777777" w:rsidR="007465D2" w:rsidRPr="00220B02" w:rsidRDefault="007465D2" w:rsidP="009F2542">
            <w:pPr>
              <w:widowControl w:val="0"/>
              <w:jc w:val="center"/>
              <w:rPr>
                <w:rFonts w:cs="Times New Roman"/>
                <w:lang w:eastAsia="en-US"/>
              </w:rPr>
            </w:pPr>
          </w:p>
          <w:p w14:paraId="1C0E4BEA" w14:textId="77777777" w:rsidR="007465D2" w:rsidRPr="00220B02" w:rsidRDefault="007465D2" w:rsidP="009F2542">
            <w:pPr>
              <w:widowControl w:val="0"/>
              <w:jc w:val="center"/>
              <w:rPr>
                <w:rFonts w:cs="Times New Roman"/>
                <w:lang w:eastAsia="en-US"/>
              </w:rPr>
            </w:pPr>
          </w:p>
          <w:p w14:paraId="46969736" w14:textId="77777777" w:rsidR="00220B02" w:rsidRDefault="000C5D4C" w:rsidP="009F2542">
            <w:pPr>
              <w:widowControl w:val="0"/>
              <w:rPr>
                <w:rFonts w:cs="Times New Roman"/>
                <w:lang w:eastAsia="en-US"/>
              </w:rPr>
            </w:pPr>
            <w:r w:rsidRPr="00220B02">
              <w:rPr>
                <w:rFonts w:cs="Times New Roman"/>
                <w:lang w:eastAsia="en-US"/>
              </w:rPr>
              <w:t xml:space="preserve">        </w:t>
            </w:r>
            <w:r w:rsidR="006A5E97" w:rsidRPr="00220B02">
              <w:rPr>
                <w:rFonts w:cs="Times New Roman"/>
                <w:lang w:eastAsia="en-US"/>
              </w:rPr>
              <w:t>0 pkt</w:t>
            </w:r>
            <w:r w:rsidR="00220B02">
              <w:rPr>
                <w:rFonts w:cs="Times New Roman"/>
                <w:lang w:eastAsia="en-US"/>
              </w:rPr>
              <w:t xml:space="preserve"> </w:t>
            </w:r>
          </w:p>
          <w:p w14:paraId="2CAA86A3" w14:textId="04C64D78" w:rsidR="006A5E97" w:rsidRPr="00220B02" w:rsidRDefault="006A5E97" w:rsidP="00220B02">
            <w:pPr>
              <w:widowControl w:val="0"/>
              <w:jc w:val="center"/>
              <w:rPr>
                <w:rFonts w:cs="Times New Roman"/>
                <w:lang w:eastAsia="en-US"/>
              </w:rPr>
            </w:pPr>
            <w:r w:rsidRPr="00220B02">
              <w:rPr>
                <w:rFonts w:cs="Times New Roman"/>
                <w:lang w:eastAsia="en-US"/>
              </w:rPr>
              <w:t>20 pkt</w:t>
            </w:r>
          </w:p>
        </w:tc>
        <w:tc>
          <w:tcPr>
            <w:tcW w:w="1411" w:type="pct"/>
            <w:vMerge/>
            <w:vAlign w:val="center"/>
          </w:tcPr>
          <w:p w14:paraId="24FBEEB0" w14:textId="77777777" w:rsidR="006A5E97" w:rsidRPr="00220B02" w:rsidRDefault="006A5E97" w:rsidP="00034A6A">
            <w:pPr>
              <w:widowControl w:val="0"/>
              <w:numPr>
                <w:ilvl w:val="0"/>
                <w:numId w:val="65"/>
              </w:numPr>
              <w:rPr>
                <w:rFonts w:cs="Times New Roman"/>
                <w:lang w:eastAsia="en-US"/>
              </w:rPr>
            </w:pPr>
          </w:p>
        </w:tc>
      </w:tr>
    </w:tbl>
    <w:p w14:paraId="455387B0" w14:textId="3B6B91A9" w:rsidR="00E54C73" w:rsidRPr="00220B02" w:rsidRDefault="00E54C73" w:rsidP="00034A6A">
      <w:pPr>
        <w:widowControl w:val="0"/>
        <w:numPr>
          <w:ilvl w:val="0"/>
          <w:numId w:val="37"/>
        </w:numPr>
        <w:jc w:val="both"/>
        <w:rPr>
          <w:rFonts w:cs="Times New Roman"/>
          <w:snapToGrid w:val="0"/>
          <w:lang w:eastAsia="en-US"/>
        </w:rPr>
      </w:pPr>
      <w:r w:rsidRPr="00220B02">
        <w:rPr>
          <w:rFonts w:cs="Times New Roman"/>
          <w:snapToGrid w:val="0"/>
          <w:lang w:eastAsia="en-US"/>
        </w:rPr>
        <w:t>Maksymalna liczba punktów do uzyskania w kryterium „parametry techniczne” – 40 pkt</w:t>
      </w:r>
    </w:p>
    <w:p w14:paraId="67762AFD" w14:textId="5DACFA0D" w:rsidR="00E54C73" w:rsidRPr="00220B02" w:rsidRDefault="00E54C73" w:rsidP="00034A6A">
      <w:pPr>
        <w:widowControl w:val="0"/>
        <w:numPr>
          <w:ilvl w:val="0"/>
          <w:numId w:val="37"/>
        </w:numPr>
        <w:autoSpaceDE w:val="0"/>
        <w:autoSpaceDN w:val="0"/>
        <w:adjustRightInd w:val="0"/>
        <w:jc w:val="both"/>
        <w:rPr>
          <w:rFonts w:cs="Times New Roman"/>
          <w:snapToGrid w:val="0"/>
        </w:rPr>
      </w:pPr>
      <w:r w:rsidRPr="00220B02">
        <w:rPr>
          <w:rFonts w:cs="Times New Roman"/>
        </w:rPr>
        <w:t>Ocenie w ramach tego kryterium podlegać będą parametry podane w FORMULARZU CENOWYM WRAZ ZE SZCZEGÓŁOWYM OPISEM PRZEDMIOTU ZAMÓWIENIA ZAŁĄCZNIK NR 2 do SIWZ (pakiet 4 zgodnie z tabelkami powyżej).</w:t>
      </w:r>
    </w:p>
    <w:p w14:paraId="3A3CF9F7" w14:textId="77777777" w:rsidR="00DA5BFB" w:rsidRPr="00220B02" w:rsidRDefault="00DA5BFB">
      <w:pPr>
        <w:widowControl w:val="0"/>
        <w:autoSpaceDE w:val="0"/>
        <w:autoSpaceDN w:val="0"/>
        <w:adjustRightInd w:val="0"/>
        <w:ind w:left="709"/>
        <w:jc w:val="both"/>
        <w:rPr>
          <w:rFonts w:cs="Times New Roman"/>
          <w:snapToGrid w:val="0"/>
        </w:rPr>
      </w:pPr>
    </w:p>
    <w:p w14:paraId="504E3905" w14:textId="77777777" w:rsidR="00DA5BFB" w:rsidRPr="00220B02" w:rsidRDefault="00DA5BFB">
      <w:pPr>
        <w:widowControl w:val="0"/>
        <w:numPr>
          <w:ilvl w:val="0"/>
          <w:numId w:val="7"/>
        </w:numPr>
        <w:jc w:val="both"/>
        <w:rPr>
          <w:rFonts w:cs="Times New Roman"/>
        </w:rPr>
      </w:pPr>
      <w:r w:rsidRPr="00220B02">
        <w:rPr>
          <w:rFonts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3EE48CF" w14:textId="77777777" w:rsidR="00DA5BFB" w:rsidRPr="00220B02" w:rsidRDefault="00DA5BFB">
      <w:pPr>
        <w:widowControl w:val="0"/>
        <w:numPr>
          <w:ilvl w:val="0"/>
          <w:numId w:val="7"/>
        </w:numPr>
        <w:jc w:val="both"/>
        <w:rPr>
          <w:rFonts w:cs="Times New Roman"/>
        </w:rPr>
      </w:pPr>
      <w:r w:rsidRPr="00220B02">
        <w:rPr>
          <w:rFonts w:cs="Times New Roman"/>
        </w:rPr>
        <w:t xml:space="preserve">Zamawiający obliczy punkty liczbowo z dokładnością do dwóch miejsc po przecinku, zaokrąglając zgodnie </w:t>
      </w:r>
      <w:r w:rsidRPr="00220B02">
        <w:rPr>
          <w:rFonts w:cs="Times New Roman"/>
        </w:rPr>
        <w:lastRenderedPageBreak/>
        <w:t>z zasadami matematycznymi.</w:t>
      </w:r>
    </w:p>
    <w:p w14:paraId="476C1ECA" w14:textId="77777777" w:rsidR="00DA5BFB" w:rsidRPr="00220B02" w:rsidRDefault="00DA5BFB">
      <w:pPr>
        <w:widowControl w:val="0"/>
        <w:numPr>
          <w:ilvl w:val="0"/>
          <w:numId w:val="7"/>
        </w:numPr>
        <w:jc w:val="both"/>
        <w:rPr>
          <w:rFonts w:cs="Times New Roman"/>
        </w:rPr>
      </w:pPr>
      <w:r w:rsidRPr="00220B02">
        <w:rPr>
          <w:rFonts w:cs="Times New Roman"/>
        </w:rPr>
        <w:t xml:space="preserve">Oferta z najwyższą sumą punktów, spełniająca pozostałe wymagania zamawiającego, zostanie uznana za najkorzystniejszą. </w:t>
      </w:r>
    </w:p>
    <w:p w14:paraId="19E61350" w14:textId="77777777" w:rsidR="00DA5BFB" w:rsidRPr="00220B02" w:rsidRDefault="00DA5BFB">
      <w:pPr>
        <w:widowControl w:val="0"/>
        <w:jc w:val="both"/>
        <w:rPr>
          <w:rFonts w:cs="Times New Roman"/>
          <w:b/>
          <w:bCs/>
          <w:u w:val="single"/>
        </w:rPr>
      </w:pPr>
    </w:p>
    <w:p w14:paraId="2A7F9511"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 xml:space="preserve">WYJAŚNIENIE TREŚCI BADANYCH OFERT </w:t>
      </w:r>
    </w:p>
    <w:p w14:paraId="7B867F12" w14:textId="77777777" w:rsidR="00DA5BFB" w:rsidRPr="00220B02" w:rsidRDefault="00DA5BFB">
      <w:pPr>
        <w:widowControl w:val="0"/>
        <w:numPr>
          <w:ilvl w:val="0"/>
          <w:numId w:val="12"/>
        </w:numPr>
        <w:tabs>
          <w:tab w:val="left" w:pos="720"/>
        </w:tabs>
        <w:jc w:val="both"/>
        <w:rPr>
          <w:rFonts w:cs="Times New Roman"/>
        </w:rPr>
      </w:pPr>
      <w:r w:rsidRPr="00220B02">
        <w:rPr>
          <w:rFonts w:cs="Times New Roman"/>
        </w:rPr>
        <w:t xml:space="preserve">W toku dokonywania oceny złożonych ofert Zamawiający może żądać udzielenia przez Wykonawców wyjaśnień dotyczących treści złożonych przez nich ofert. </w:t>
      </w:r>
    </w:p>
    <w:p w14:paraId="71C5C3D5" w14:textId="77777777" w:rsidR="00DA5BFB" w:rsidRPr="00220B02" w:rsidRDefault="00DA5BFB">
      <w:pPr>
        <w:widowControl w:val="0"/>
        <w:numPr>
          <w:ilvl w:val="0"/>
          <w:numId w:val="12"/>
        </w:numPr>
        <w:tabs>
          <w:tab w:val="left" w:pos="720"/>
        </w:tabs>
        <w:jc w:val="both"/>
        <w:rPr>
          <w:rFonts w:cs="Times New Roman"/>
        </w:rPr>
      </w:pPr>
      <w:r w:rsidRPr="00220B02">
        <w:rPr>
          <w:rFonts w:cs="Times New Roman"/>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4AF6AA9B" w14:textId="77777777" w:rsidR="00DA5BFB" w:rsidRPr="00220B02" w:rsidRDefault="00DA5BFB">
      <w:pPr>
        <w:widowControl w:val="0"/>
        <w:jc w:val="both"/>
        <w:rPr>
          <w:rFonts w:cs="Times New Roman"/>
          <w:b/>
          <w:bCs/>
          <w:color w:val="FF0000"/>
          <w:u w:val="single"/>
        </w:rPr>
      </w:pPr>
    </w:p>
    <w:p w14:paraId="73FBC942"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FORMALNOŚCI JAKIE POWINNY ZOSTAĆ DOPEŁNIONE PO WYBORZE OFERTY W CELU ZAWARCIA UMOWY</w:t>
      </w:r>
    </w:p>
    <w:p w14:paraId="1D64D7B9" w14:textId="77777777" w:rsidR="00DA5BFB" w:rsidRPr="00220B02" w:rsidRDefault="00DA5BFB">
      <w:pPr>
        <w:widowControl w:val="0"/>
        <w:numPr>
          <w:ilvl w:val="0"/>
          <w:numId w:val="14"/>
        </w:numPr>
        <w:tabs>
          <w:tab w:val="left" w:pos="360"/>
        </w:tabs>
        <w:jc w:val="both"/>
        <w:rPr>
          <w:rFonts w:cs="Times New Roman"/>
        </w:rPr>
      </w:pPr>
      <w:r w:rsidRPr="00220B02">
        <w:rPr>
          <w:rFonts w:cs="Times New Roman"/>
        </w:rPr>
        <w:t xml:space="preserve">Zawarcie umowy z wybranym Wykonawcą nastąpi w siedzibie Zamawiającego lub zostanie przekazana do podpisania. Wybrany Wykonawca zostanie powiadomiony o terminie zawarcia umowy oraz o ewentualnych dodatkowych formalnościach, jakie powinny być dopełnione w celu zawarcia umowy. </w:t>
      </w:r>
    </w:p>
    <w:p w14:paraId="40B499AA" w14:textId="77777777" w:rsidR="00DA5BFB" w:rsidRPr="00220B02" w:rsidRDefault="00DA5BFB">
      <w:pPr>
        <w:widowControl w:val="0"/>
        <w:tabs>
          <w:tab w:val="left" w:pos="360"/>
        </w:tabs>
        <w:ind w:left="720"/>
        <w:jc w:val="both"/>
        <w:rPr>
          <w:rFonts w:cs="Times New Roman"/>
        </w:rPr>
      </w:pPr>
      <w:r w:rsidRPr="00220B02">
        <w:rPr>
          <w:rFonts w:cs="Times New Roman"/>
        </w:rPr>
        <w:t xml:space="preserve">W przypadku przekazania umowy do podpisu Wykonawca będzie zobowiązany do podpisania umowy </w:t>
      </w:r>
      <w:r w:rsidRPr="00220B02">
        <w:rPr>
          <w:rFonts w:cs="Times New Roman"/>
        </w:rPr>
        <w:br/>
        <w:t xml:space="preserve">i niezwłocznego dostarczenia jednego egzemplarza umowy Zamawiającemu. </w:t>
      </w:r>
    </w:p>
    <w:p w14:paraId="6B77F735" w14:textId="77777777" w:rsidR="00DA5BFB" w:rsidRPr="00220B02" w:rsidRDefault="00DA5BFB">
      <w:pPr>
        <w:widowControl w:val="0"/>
        <w:tabs>
          <w:tab w:val="left" w:pos="360"/>
        </w:tabs>
        <w:ind w:left="720"/>
        <w:jc w:val="both"/>
        <w:rPr>
          <w:rFonts w:cs="Times New Roman"/>
        </w:rPr>
      </w:pPr>
      <w:r w:rsidRPr="00220B02">
        <w:rPr>
          <w:rFonts w:cs="Times New Roman"/>
        </w:rPr>
        <w:t xml:space="preserve">W przypadku niedostarczenia umowy przekazanej do podpisu najpóźniej do 7 dni roboczych od dnia doręczenia umowy do podpisania Zamawiający może potraktować to jako uchylanie się od zawarcia umowy i zastosować art. 24aa ust. 2 ustawy </w:t>
      </w:r>
      <w:proofErr w:type="spellStart"/>
      <w:r w:rsidRPr="00220B02">
        <w:rPr>
          <w:rFonts w:cs="Times New Roman"/>
        </w:rPr>
        <w:t>Pzp</w:t>
      </w:r>
      <w:proofErr w:type="spellEnd"/>
      <w:r w:rsidRPr="00220B02">
        <w:rPr>
          <w:rFonts w:cs="Times New Roman"/>
        </w:rPr>
        <w:t xml:space="preserve"> lub unieważnić postępowanie, jeśli zachodzą takie przesłanki.</w:t>
      </w:r>
    </w:p>
    <w:p w14:paraId="74538E08" w14:textId="77777777" w:rsidR="00DA5BFB" w:rsidRPr="00220B02" w:rsidRDefault="00DA5BFB">
      <w:pPr>
        <w:widowControl w:val="0"/>
        <w:numPr>
          <w:ilvl w:val="0"/>
          <w:numId w:val="14"/>
        </w:numPr>
        <w:tabs>
          <w:tab w:val="left" w:pos="360"/>
        </w:tabs>
        <w:jc w:val="both"/>
        <w:rPr>
          <w:rFonts w:cs="Times New Roman"/>
          <w:u w:val="single"/>
        </w:rPr>
      </w:pPr>
      <w:r w:rsidRPr="00220B02">
        <w:rPr>
          <w:rFonts w:cs="Times New Roman"/>
        </w:rPr>
        <w:t>W przypadku, gdy do realizacji zamówienia zostanie wybrana oferta złożona przez konsorcjum, przed podpisaniem umowy, członkowie konsorcjum zobowiązani będą do przedłożenia Zamawiającemu umowy konsorcjum.</w:t>
      </w:r>
    </w:p>
    <w:p w14:paraId="447CCAC2" w14:textId="77777777" w:rsidR="00DA5BFB" w:rsidRPr="00220B02" w:rsidRDefault="00DA5BFB">
      <w:pPr>
        <w:widowControl w:val="0"/>
        <w:numPr>
          <w:ilvl w:val="0"/>
          <w:numId w:val="14"/>
        </w:numPr>
        <w:tabs>
          <w:tab w:val="left" w:pos="360"/>
        </w:tabs>
        <w:jc w:val="both"/>
        <w:rPr>
          <w:rFonts w:cs="Times New Roman"/>
          <w:u w:val="single"/>
        </w:rPr>
      </w:pPr>
      <w:r w:rsidRPr="00220B02">
        <w:rPr>
          <w:rFonts w:cs="Times New Roman"/>
        </w:rPr>
        <w:t>Jeżeli Wykonawca, którego oferta została wybrana jako najkorzystniejsza, uchyla się od zawarcia umowy, Zamawiający może zbadać, czy nie podlega wykluczeniu oraz czy spełnia warunki udziału w postępowaniu wykonawca, który złożył ofertę najwyżej ocenioną spośród pozostałych ofert.</w:t>
      </w:r>
    </w:p>
    <w:p w14:paraId="027B4614" w14:textId="77777777" w:rsidR="00DA5BFB" w:rsidRPr="00220B02" w:rsidRDefault="00DA5BFB">
      <w:pPr>
        <w:widowControl w:val="0"/>
        <w:jc w:val="both"/>
        <w:rPr>
          <w:rFonts w:cs="Times New Roman"/>
          <w:b/>
          <w:bCs/>
          <w:u w:val="single"/>
        </w:rPr>
      </w:pPr>
    </w:p>
    <w:p w14:paraId="4E3C1953"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ZABEZPIECZENIE NALEŻYTEGO WYKONANIA UMOWY</w:t>
      </w:r>
    </w:p>
    <w:p w14:paraId="72A45780" w14:textId="77777777" w:rsidR="00DA5BFB" w:rsidRPr="00220B02" w:rsidRDefault="00DA5BFB">
      <w:pPr>
        <w:widowControl w:val="0"/>
        <w:tabs>
          <w:tab w:val="left" w:pos="360"/>
        </w:tabs>
        <w:jc w:val="both"/>
        <w:rPr>
          <w:rFonts w:cs="Times New Roman"/>
          <w:b/>
          <w:bCs/>
          <w:u w:val="single"/>
        </w:rPr>
      </w:pPr>
      <w:r w:rsidRPr="00220B02">
        <w:rPr>
          <w:rFonts w:cs="Times New Roman"/>
        </w:rPr>
        <w:tab/>
      </w:r>
      <w:r w:rsidRPr="00220B02">
        <w:rPr>
          <w:rFonts w:cs="Times New Roman"/>
          <w:position w:val="2"/>
        </w:rPr>
        <w:t>Zamawiający nie wymaga wniesienia zabezpieczenia należytego wykonania umowy.</w:t>
      </w:r>
    </w:p>
    <w:p w14:paraId="25BDABE2" w14:textId="77777777" w:rsidR="00DA5BFB" w:rsidRPr="00220B02" w:rsidRDefault="00DA5BFB">
      <w:pPr>
        <w:widowControl w:val="0"/>
        <w:jc w:val="both"/>
        <w:rPr>
          <w:rFonts w:cs="Times New Roman"/>
          <w:b/>
          <w:bCs/>
          <w:u w:val="single"/>
        </w:rPr>
      </w:pPr>
    </w:p>
    <w:p w14:paraId="7877C39B"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WARUNKI UMOWY O WYKONANIE ZAMÓWIENIA</w:t>
      </w:r>
    </w:p>
    <w:p w14:paraId="25980E97" w14:textId="77777777" w:rsidR="00DA5BFB" w:rsidRPr="00220B02" w:rsidRDefault="00DA5BFB">
      <w:pPr>
        <w:widowControl w:val="0"/>
        <w:numPr>
          <w:ilvl w:val="0"/>
          <w:numId w:val="13"/>
        </w:numPr>
        <w:jc w:val="both"/>
        <w:rPr>
          <w:rFonts w:cs="Times New Roman"/>
        </w:rPr>
      </w:pPr>
      <w:r w:rsidRPr="00220B02">
        <w:rPr>
          <w:rFonts w:cs="Times New Roman"/>
        </w:rPr>
        <w:t xml:space="preserve">Ogólne i szczegółowe warunki umowy, które uwzględnione będą w przyszłej umowie z wybranym w wyniku przetargu Wykonawcą zamieszczone są w projekcie umowy – zawartym w </w:t>
      </w:r>
      <w:r w:rsidRPr="00220B02">
        <w:rPr>
          <w:rFonts w:cs="Times New Roman"/>
          <w:b/>
          <w:bCs/>
        </w:rPr>
        <w:t>ZAŁĄCZNIKU NR 7</w:t>
      </w:r>
      <w:r w:rsidRPr="00220B02">
        <w:rPr>
          <w:rFonts w:cs="Times New Roman"/>
        </w:rPr>
        <w:t xml:space="preserve"> do SIWZ.</w:t>
      </w:r>
    </w:p>
    <w:p w14:paraId="5574854E" w14:textId="77777777" w:rsidR="00DA5BFB" w:rsidRPr="00220B02" w:rsidRDefault="00DA5BFB">
      <w:pPr>
        <w:widowControl w:val="0"/>
        <w:numPr>
          <w:ilvl w:val="0"/>
          <w:numId w:val="13"/>
        </w:numPr>
        <w:jc w:val="both"/>
        <w:rPr>
          <w:rFonts w:cs="Times New Roman"/>
        </w:rPr>
      </w:pPr>
      <w:r w:rsidRPr="00220B02">
        <w:rPr>
          <w:rFonts w:cs="Times New Roman"/>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proofErr w:type="spellStart"/>
      <w:r w:rsidRPr="00220B02">
        <w:rPr>
          <w:rFonts w:cs="Times New Roman"/>
        </w:rPr>
        <w:t>Pzp</w:t>
      </w:r>
      <w:proofErr w:type="spellEnd"/>
      <w:r w:rsidRPr="00220B02">
        <w:rPr>
          <w:rFonts w:cs="Times New Roman"/>
        </w:rPr>
        <w:t xml:space="preserve">. </w:t>
      </w:r>
    </w:p>
    <w:p w14:paraId="722AE1FE" w14:textId="77777777" w:rsidR="00DA5BFB" w:rsidRPr="00220B02" w:rsidRDefault="00DA5BFB">
      <w:pPr>
        <w:widowControl w:val="0"/>
        <w:jc w:val="both"/>
        <w:rPr>
          <w:rFonts w:cs="Times New Roman"/>
          <w:b/>
          <w:bCs/>
          <w:u w:val="single"/>
        </w:rPr>
      </w:pPr>
    </w:p>
    <w:p w14:paraId="722CB340"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 xml:space="preserve">ŚRODKI OCHRONY PRAWNEJ </w:t>
      </w:r>
    </w:p>
    <w:p w14:paraId="37E58055" w14:textId="77777777" w:rsidR="00DA5BFB" w:rsidRPr="00220B02" w:rsidRDefault="00DA5BFB">
      <w:pPr>
        <w:widowControl w:val="0"/>
        <w:numPr>
          <w:ilvl w:val="0"/>
          <w:numId w:val="15"/>
        </w:numPr>
        <w:jc w:val="both"/>
        <w:rPr>
          <w:rFonts w:cs="Times New Roman"/>
        </w:rPr>
      </w:pPr>
      <w:r w:rsidRPr="00220B02">
        <w:rPr>
          <w:rFonts w:cs="Times New Roman"/>
          <w:lang w:eastAsia="pl-PL"/>
        </w:rPr>
        <w:t xml:space="preserve">Środki ochrony prawnej przysługują wykonawcy, a także innemu podmiotowi, jeżeli ma lub miał interes </w:t>
      </w:r>
      <w:r w:rsidRPr="00220B02">
        <w:rPr>
          <w:rFonts w:cs="Times New Roman"/>
          <w:lang w:eastAsia="pl-PL"/>
        </w:rPr>
        <w:br/>
        <w:t xml:space="preserve">w uzyskaniu danego zamówienia oraz poniósł lub może ponieść szkodę w wyniku naruszenia przez zamawiającego przepisów niniejszej ustawy. </w:t>
      </w:r>
    </w:p>
    <w:p w14:paraId="7A790DE0" w14:textId="77777777" w:rsidR="00DA5BFB" w:rsidRPr="00220B02" w:rsidRDefault="00DA5BFB">
      <w:pPr>
        <w:widowControl w:val="0"/>
        <w:numPr>
          <w:ilvl w:val="0"/>
          <w:numId w:val="15"/>
        </w:numPr>
        <w:jc w:val="both"/>
        <w:rPr>
          <w:rFonts w:cs="Times New Roman"/>
        </w:rPr>
      </w:pPr>
      <w:r w:rsidRPr="00220B02">
        <w:rPr>
          <w:rFonts w:cs="Times New Roman"/>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111631C7" w14:textId="77777777" w:rsidR="00DA5BFB" w:rsidRPr="00220B02" w:rsidRDefault="00DA5BFB">
      <w:pPr>
        <w:widowControl w:val="0"/>
        <w:numPr>
          <w:ilvl w:val="0"/>
          <w:numId w:val="15"/>
        </w:numPr>
        <w:jc w:val="both"/>
        <w:rPr>
          <w:rFonts w:cs="Times New Roman"/>
        </w:rPr>
      </w:pPr>
      <w:r w:rsidRPr="00220B02">
        <w:rPr>
          <w:rFonts w:cs="Times New Roman"/>
          <w:lang w:eastAsia="pl-PL"/>
        </w:rPr>
        <w:t xml:space="preserve">Odwołanie przysługuje wyłącznie wobec czynności: </w:t>
      </w:r>
    </w:p>
    <w:p w14:paraId="1B806C3F" w14:textId="77777777" w:rsidR="00DA5BFB" w:rsidRPr="00220B02" w:rsidRDefault="00DA5BFB" w:rsidP="00034A6A">
      <w:pPr>
        <w:widowControl w:val="0"/>
        <w:numPr>
          <w:ilvl w:val="0"/>
          <w:numId w:val="27"/>
        </w:numPr>
        <w:autoSpaceDE w:val="0"/>
        <w:autoSpaceDN w:val="0"/>
        <w:adjustRightInd w:val="0"/>
        <w:jc w:val="both"/>
        <w:rPr>
          <w:rFonts w:cs="Times New Roman"/>
          <w:lang w:eastAsia="pl-PL"/>
        </w:rPr>
      </w:pPr>
      <w:r w:rsidRPr="00220B02">
        <w:rPr>
          <w:rFonts w:cs="Times New Roman"/>
          <w:lang w:eastAsia="pl-PL"/>
        </w:rPr>
        <w:t xml:space="preserve">określenia warunków udziału w postępowaniu; </w:t>
      </w:r>
    </w:p>
    <w:p w14:paraId="28C57545" w14:textId="77777777" w:rsidR="00DA5BFB" w:rsidRPr="00220B02" w:rsidRDefault="00DA5BFB" w:rsidP="00034A6A">
      <w:pPr>
        <w:widowControl w:val="0"/>
        <w:numPr>
          <w:ilvl w:val="0"/>
          <w:numId w:val="27"/>
        </w:numPr>
        <w:autoSpaceDE w:val="0"/>
        <w:autoSpaceDN w:val="0"/>
        <w:adjustRightInd w:val="0"/>
        <w:jc w:val="both"/>
        <w:rPr>
          <w:rFonts w:cs="Times New Roman"/>
          <w:lang w:eastAsia="pl-PL"/>
        </w:rPr>
      </w:pPr>
      <w:r w:rsidRPr="00220B02">
        <w:rPr>
          <w:rFonts w:cs="Times New Roman"/>
          <w:lang w:eastAsia="pl-PL"/>
        </w:rPr>
        <w:t xml:space="preserve">wykluczenia odwołującego z postępowania o udzielenie zamówienia; </w:t>
      </w:r>
    </w:p>
    <w:p w14:paraId="3A309D60" w14:textId="77777777" w:rsidR="00DA5BFB" w:rsidRPr="00220B02" w:rsidRDefault="00DA5BFB" w:rsidP="00034A6A">
      <w:pPr>
        <w:widowControl w:val="0"/>
        <w:numPr>
          <w:ilvl w:val="0"/>
          <w:numId w:val="27"/>
        </w:numPr>
        <w:autoSpaceDE w:val="0"/>
        <w:autoSpaceDN w:val="0"/>
        <w:adjustRightInd w:val="0"/>
        <w:jc w:val="both"/>
        <w:rPr>
          <w:rFonts w:cs="Times New Roman"/>
          <w:lang w:eastAsia="pl-PL"/>
        </w:rPr>
      </w:pPr>
      <w:r w:rsidRPr="00220B02">
        <w:rPr>
          <w:rFonts w:cs="Times New Roman"/>
          <w:lang w:eastAsia="pl-PL"/>
        </w:rPr>
        <w:t xml:space="preserve">odrzucenia oferty odwołującego; </w:t>
      </w:r>
    </w:p>
    <w:p w14:paraId="76124663" w14:textId="77777777" w:rsidR="00DA5BFB" w:rsidRPr="00220B02" w:rsidRDefault="00DA5BFB" w:rsidP="00034A6A">
      <w:pPr>
        <w:widowControl w:val="0"/>
        <w:numPr>
          <w:ilvl w:val="0"/>
          <w:numId w:val="27"/>
        </w:numPr>
        <w:autoSpaceDE w:val="0"/>
        <w:autoSpaceDN w:val="0"/>
        <w:adjustRightInd w:val="0"/>
        <w:jc w:val="both"/>
        <w:rPr>
          <w:rFonts w:cs="Times New Roman"/>
          <w:lang w:eastAsia="pl-PL"/>
        </w:rPr>
      </w:pPr>
      <w:r w:rsidRPr="00220B02">
        <w:rPr>
          <w:rFonts w:cs="Times New Roman"/>
          <w:lang w:eastAsia="pl-PL"/>
        </w:rPr>
        <w:t xml:space="preserve">opisu przedmiotu zamówienia; </w:t>
      </w:r>
    </w:p>
    <w:p w14:paraId="36232DFD" w14:textId="77777777" w:rsidR="00DA5BFB" w:rsidRPr="00220B02" w:rsidRDefault="00DA5BFB" w:rsidP="00034A6A">
      <w:pPr>
        <w:widowControl w:val="0"/>
        <w:numPr>
          <w:ilvl w:val="0"/>
          <w:numId w:val="27"/>
        </w:numPr>
        <w:autoSpaceDE w:val="0"/>
        <w:autoSpaceDN w:val="0"/>
        <w:adjustRightInd w:val="0"/>
        <w:jc w:val="both"/>
        <w:rPr>
          <w:rFonts w:cs="Times New Roman"/>
          <w:lang w:eastAsia="pl-PL"/>
        </w:rPr>
      </w:pPr>
      <w:r w:rsidRPr="00220B02">
        <w:rPr>
          <w:rFonts w:cs="Times New Roman"/>
          <w:lang w:eastAsia="pl-PL"/>
        </w:rPr>
        <w:lastRenderedPageBreak/>
        <w:t xml:space="preserve">wyboru najkorzystniejszej oferty. </w:t>
      </w:r>
    </w:p>
    <w:p w14:paraId="7EA81DA5" w14:textId="77777777" w:rsidR="00DA5BFB" w:rsidRPr="00220B02" w:rsidRDefault="00DA5BFB">
      <w:pPr>
        <w:widowControl w:val="0"/>
        <w:numPr>
          <w:ilvl w:val="0"/>
          <w:numId w:val="15"/>
        </w:numPr>
        <w:autoSpaceDE w:val="0"/>
        <w:autoSpaceDN w:val="0"/>
        <w:adjustRightInd w:val="0"/>
        <w:jc w:val="both"/>
        <w:rPr>
          <w:rFonts w:cs="Times New Roman"/>
          <w:lang w:eastAsia="pl-PL"/>
        </w:rPr>
      </w:pPr>
      <w:r w:rsidRPr="00220B02">
        <w:rPr>
          <w:rFonts w:cs="Times New Roman"/>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128641DF" w14:textId="77777777" w:rsidR="00DA5BFB" w:rsidRPr="00220B02" w:rsidRDefault="00DA5BFB">
      <w:pPr>
        <w:widowControl w:val="0"/>
        <w:numPr>
          <w:ilvl w:val="0"/>
          <w:numId w:val="15"/>
        </w:numPr>
        <w:autoSpaceDE w:val="0"/>
        <w:autoSpaceDN w:val="0"/>
        <w:adjustRightInd w:val="0"/>
        <w:jc w:val="both"/>
        <w:rPr>
          <w:rFonts w:cs="Times New Roman"/>
          <w:lang w:eastAsia="pl-PL"/>
        </w:rPr>
      </w:pPr>
      <w:r w:rsidRPr="00220B02">
        <w:rPr>
          <w:rFonts w:cs="Times New Roman"/>
          <w:lang w:eastAsia="pl-PL"/>
        </w:rPr>
        <w:t>Odwołanie wnosi się do Prezesa Izby w formie pisemnej lub w postaci elektronicznej, opatrzone odpowiednio własnoręcznym podpisem albo kwalifikowalnym podpisem elektronicznym.</w:t>
      </w:r>
    </w:p>
    <w:p w14:paraId="4399D676" w14:textId="77777777" w:rsidR="00DA5BFB" w:rsidRPr="00220B02" w:rsidRDefault="00DA5BFB">
      <w:pPr>
        <w:widowControl w:val="0"/>
        <w:numPr>
          <w:ilvl w:val="0"/>
          <w:numId w:val="15"/>
        </w:numPr>
        <w:autoSpaceDE w:val="0"/>
        <w:autoSpaceDN w:val="0"/>
        <w:adjustRightInd w:val="0"/>
        <w:jc w:val="both"/>
        <w:rPr>
          <w:rFonts w:cs="Times New Roman"/>
          <w:lang w:eastAsia="pl-PL"/>
        </w:rPr>
      </w:pPr>
      <w:r w:rsidRPr="00220B02">
        <w:rPr>
          <w:rFonts w:cs="Times New Roman"/>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7FC54D85" w14:textId="77777777" w:rsidR="00DA5BFB" w:rsidRPr="00220B02" w:rsidRDefault="00DA5BFB">
      <w:pPr>
        <w:widowControl w:val="0"/>
        <w:numPr>
          <w:ilvl w:val="0"/>
          <w:numId w:val="15"/>
        </w:numPr>
        <w:autoSpaceDE w:val="0"/>
        <w:autoSpaceDN w:val="0"/>
        <w:adjustRightInd w:val="0"/>
        <w:jc w:val="both"/>
        <w:rPr>
          <w:rFonts w:cs="Times New Roman"/>
          <w:lang w:eastAsia="pl-PL"/>
        </w:rPr>
      </w:pPr>
      <w:r w:rsidRPr="00220B02">
        <w:rPr>
          <w:rFonts w:cs="Times New Roman"/>
          <w:lang w:eastAsia="pl-PL"/>
        </w:rPr>
        <w:t xml:space="preserve">Wykonawca może w terminie przewidzianym do wniesienia odwołania poinformować zamawiającego </w:t>
      </w:r>
      <w:r w:rsidRPr="00220B02">
        <w:rPr>
          <w:rFonts w:cs="Times New Roman"/>
          <w:lang w:eastAsia="pl-PL"/>
        </w:rPr>
        <w:br/>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220B02">
        <w:rPr>
          <w:rFonts w:cs="Times New Roman"/>
          <w:lang w:eastAsia="pl-PL"/>
        </w:rPr>
        <w:t>Pzp</w:t>
      </w:r>
      <w:proofErr w:type="spellEnd"/>
      <w:r w:rsidRPr="00220B02">
        <w:rPr>
          <w:rFonts w:cs="Times New Roman"/>
          <w:lang w:eastAsia="pl-PL"/>
        </w:rPr>
        <w:t xml:space="preserve">. </w:t>
      </w:r>
    </w:p>
    <w:p w14:paraId="4F3BF3A8" w14:textId="77777777" w:rsidR="00DA5BFB" w:rsidRPr="00220B02" w:rsidRDefault="00DA5BFB">
      <w:pPr>
        <w:widowControl w:val="0"/>
        <w:numPr>
          <w:ilvl w:val="0"/>
          <w:numId w:val="15"/>
        </w:numPr>
        <w:autoSpaceDE w:val="0"/>
        <w:autoSpaceDN w:val="0"/>
        <w:adjustRightInd w:val="0"/>
        <w:jc w:val="both"/>
        <w:rPr>
          <w:rFonts w:cs="Times New Roman"/>
          <w:lang w:eastAsia="pl-PL"/>
        </w:rPr>
      </w:pPr>
      <w:r w:rsidRPr="00220B02">
        <w:rPr>
          <w:rFonts w:cs="Times New Roman"/>
          <w:lang w:eastAsia="pl-PL"/>
        </w:rPr>
        <w:t xml:space="preserve">W przypadku uznania zasadności przekazanej informacji zamawiający powtarza czynność albo dokonuje czynności zaniechanej, informując o tym wykonawców w sposób przewidziany w ustawie dla tej czynności. </w:t>
      </w:r>
    </w:p>
    <w:p w14:paraId="49FF561D" w14:textId="77777777" w:rsidR="00DA5BFB" w:rsidRPr="00220B02" w:rsidRDefault="00DA5BFB">
      <w:pPr>
        <w:widowControl w:val="0"/>
        <w:numPr>
          <w:ilvl w:val="0"/>
          <w:numId w:val="15"/>
        </w:numPr>
        <w:autoSpaceDE w:val="0"/>
        <w:autoSpaceDN w:val="0"/>
        <w:adjustRightInd w:val="0"/>
        <w:jc w:val="both"/>
        <w:rPr>
          <w:rFonts w:cs="Times New Roman"/>
          <w:lang w:eastAsia="pl-PL"/>
        </w:rPr>
      </w:pPr>
      <w:r w:rsidRPr="00220B02">
        <w:rPr>
          <w:rFonts w:cs="Times New Roman"/>
          <w:lang w:eastAsia="pl-PL"/>
        </w:rPr>
        <w:t xml:space="preserve">Na czynności, o których mowa w pkt. 8, nie przysługuje odwołanie, z zastrzeżeniem art. 180 ust. 2 ustawy </w:t>
      </w:r>
      <w:proofErr w:type="spellStart"/>
      <w:r w:rsidRPr="00220B02">
        <w:rPr>
          <w:rFonts w:cs="Times New Roman"/>
          <w:lang w:eastAsia="pl-PL"/>
        </w:rPr>
        <w:t>Pzp</w:t>
      </w:r>
      <w:proofErr w:type="spellEnd"/>
      <w:r w:rsidRPr="00220B02">
        <w:rPr>
          <w:rFonts w:cs="Times New Roman"/>
          <w:lang w:eastAsia="pl-PL"/>
        </w:rPr>
        <w:t xml:space="preserve">. </w:t>
      </w:r>
    </w:p>
    <w:p w14:paraId="63976775" w14:textId="77777777" w:rsidR="00DA5BFB" w:rsidRPr="00220B02" w:rsidRDefault="00DA5BFB">
      <w:pPr>
        <w:widowControl w:val="0"/>
        <w:numPr>
          <w:ilvl w:val="0"/>
          <w:numId w:val="15"/>
        </w:numPr>
        <w:autoSpaceDE w:val="0"/>
        <w:autoSpaceDN w:val="0"/>
        <w:adjustRightInd w:val="0"/>
        <w:jc w:val="both"/>
        <w:rPr>
          <w:rFonts w:cs="Times New Roman"/>
          <w:lang w:eastAsia="pl-PL"/>
        </w:rPr>
      </w:pPr>
      <w:r w:rsidRPr="00220B02">
        <w:rPr>
          <w:rFonts w:cs="Times New Roman"/>
          <w:lang w:eastAsia="pl-PL"/>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220B02">
        <w:rPr>
          <w:rFonts w:cs="Times New Roman"/>
          <w:lang w:eastAsia="pl-PL"/>
        </w:rPr>
        <w:t>Pzp</w:t>
      </w:r>
      <w:proofErr w:type="spellEnd"/>
      <w:r w:rsidRPr="00220B02">
        <w:rPr>
          <w:rFonts w:cs="Times New Roman"/>
          <w:lang w:eastAsia="pl-PL"/>
        </w:rPr>
        <w:t xml:space="preserve"> albo w terminie 10 dni - jeżeli zostały przesłane w inny sposób. </w:t>
      </w:r>
    </w:p>
    <w:p w14:paraId="4268D3F0" w14:textId="77777777" w:rsidR="00DA5BFB" w:rsidRPr="00220B02" w:rsidRDefault="00DA5BFB">
      <w:pPr>
        <w:widowControl w:val="0"/>
        <w:numPr>
          <w:ilvl w:val="0"/>
          <w:numId w:val="15"/>
        </w:numPr>
        <w:autoSpaceDE w:val="0"/>
        <w:autoSpaceDN w:val="0"/>
        <w:adjustRightInd w:val="0"/>
        <w:jc w:val="both"/>
        <w:rPr>
          <w:rFonts w:cs="Times New Roman"/>
          <w:lang w:eastAsia="pl-PL"/>
        </w:rPr>
      </w:pPr>
      <w:r w:rsidRPr="00220B02">
        <w:rPr>
          <w:rFonts w:cs="Times New Roman"/>
          <w:lang w:eastAsia="pl-PL"/>
        </w:rPr>
        <w:t xml:space="preserve">Odwołanie wobec treści ogłoszenia o zamówieniu oraz postanowień specyfikacji istotnych warunków zamówienia, wnosi się w terminie 5 dni od dnia zamieszczenia ogłoszenia w Biuletynie Zamówień Publicznych lub specyfikacji istotnych warunków zamówienia na stronie internetowej. </w:t>
      </w:r>
    </w:p>
    <w:p w14:paraId="4A976F42" w14:textId="77777777" w:rsidR="00DA5BFB" w:rsidRPr="00220B02" w:rsidRDefault="00DA5BFB">
      <w:pPr>
        <w:widowControl w:val="0"/>
        <w:numPr>
          <w:ilvl w:val="0"/>
          <w:numId w:val="15"/>
        </w:numPr>
        <w:autoSpaceDE w:val="0"/>
        <w:autoSpaceDN w:val="0"/>
        <w:adjustRightInd w:val="0"/>
        <w:jc w:val="both"/>
        <w:rPr>
          <w:rFonts w:cs="Times New Roman"/>
          <w:lang w:eastAsia="pl-PL"/>
        </w:rPr>
      </w:pPr>
      <w:r w:rsidRPr="00220B02">
        <w:rPr>
          <w:rFonts w:cs="Times New Roman"/>
          <w:lang w:eastAsia="pl-PL"/>
        </w:rPr>
        <w:t xml:space="preserve">Odwołanie wobec czynności innych niż określone w ust. 11 wnosi się w terminie 5 dni od dnia, w którym powzięto lub przy zachowaniu należytej staranności można było powziąć wiadomość o okolicznościach stanowiących podstawę jego wniesienia. </w:t>
      </w:r>
    </w:p>
    <w:p w14:paraId="2E942559" w14:textId="77777777" w:rsidR="00DA5BFB" w:rsidRPr="00220B02" w:rsidRDefault="00DA5BFB">
      <w:pPr>
        <w:widowControl w:val="0"/>
        <w:numPr>
          <w:ilvl w:val="0"/>
          <w:numId w:val="15"/>
        </w:numPr>
        <w:autoSpaceDE w:val="0"/>
        <w:autoSpaceDN w:val="0"/>
        <w:adjustRightInd w:val="0"/>
        <w:jc w:val="both"/>
        <w:rPr>
          <w:rFonts w:cs="Times New Roman"/>
          <w:lang w:eastAsia="pl-PL"/>
        </w:rPr>
      </w:pPr>
      <w:r w:rsidRPr="00220B02">
        <w:rPr>
          <w:rFonts w:cs="Times New Roman"/>
          <w:lang w:eastAsia="pl-PL"/>
        </w:rPr>
        <w:t xml:space="preserve">Jeżeli zamawiający nie przesłał wykonawcy zawiadomienia o wyborze oferty najkorzystniejszej odwołanie wnosi się nie później niż w terminie: </w:t>
      </w:r>
    </w:p>
    <w:p w14:paraId="0469902B" w14:textId="77777777" w:rsidR="00DA5BFB" w:rsidRPr="00220B02" w:rsidRDefault="00DA5BFB">
      <w:pPr>
        <w:widowControl w:val="0"/>
        <w:numPr>
          <w:ilvl w:val="1"/>
          <w:numId w:val="15"/>
        </w:numPr>
        <w:tabs>
          <w:tab w:val="clear" w:pos="1070"/>
          <w:tab w:val="num" w:pos="1044"/>
        </w:tabs>
        <w:autoSpaceDE w:val="0"/>
        <w:autoSpaceDN w:val="0"/>
        <w:adjustRightInd w:val="0"/>
        <w:ind w:left="1044"/>
        <w:jc w:val="both"/>
        <w:rPr>
          <w:rFonts w:cs="Times New Roman"/>
          <w:lang w:eastAsia="pl-PL"/>
        </w:rPr>
      </w:pPr>
      <w:r w:rsidRPr="00220B02">
        <w:rPr>
          <w:rFonts w:cs="Times New Roman"/>
          <w:lang w:eastAsia="pl-PL"/>
        </w:rPr>
        <w:t xml:space="preserve">15 dni od dnia zamieszczenia w Biuletynie Zamówień Publicznych ogłoszenia o udzieleniu zamówienia; </w:t>
      </w:r>
    </w:p>
    <w:p w14:paraId="60CC6403" w14:textId="77777777" w:rsidR="00DA5BFB" w:rsidRPr="00220B02" w:rsidRDefault="00DA5BFB">
      <w:pPr>
        <w:widowControl w:val="0"/>
        <w:numPr>
          <w:ilvl w:val="1"/>
          <w:numId w:val="15"/>
        </w:numPr>
        <w:tabs>
          <w:tab w:val="clear" w:pos="1070"/>
          <w:tab w:val="num" w:pos="1044"/>
        </w:tabs>
        <w:autoSpaceDE w:val="0"/>
        <w:autoSpaceDN w:val="0"/>
        <w:adjustRightInd w:val="0"/>
        <w:ind w:left="1044"/>
        <w:jc w:val="both"/>
        <w:rPr>
          <w:rFonts w:cs="Times New Roman"/>
          <w:lang w:eastAsia="pl-PL"/>
        </w:rPr>
      </w:pPr>
      <w:r w:rsidRPr="00220B02">
        <w:rPr>
          <w:rFonts w:cs="Times New Roman"/>
          <w:lang w:eastAsia="pl-PL"/>
        </w:rPr>
        <w:t xml:space="preserve">1 miesiąca od dnia zawarcia umowy, jeżeli zamawiający nie zamieścił w Biuletynie Zamówień Publicznych ogłoszenia o udzieleniu zamówienia; albo </w:t>
      </w:r>
    </w:p>
    <w:p w14:paraId="1C25AF3E" w14:textId="77777777" w:rsidR="00DA5BFB" w:rsidRPr="00220B02" w:rsidRDefault="00DA5BFB">
      <w:pPr>
        <w:widowControl w:val="0"/>
        <w:numPr>
          <w:ilvl w:val="0"/>
          <w:numId w:val="15"/>
        </w:numPr>
        <w:autoSpaceDE w:val="0"/>
        <w:autoSpaceDN w:val="0"/>
        <w:adjustRightInd w:val="0"/>
        <w:jc w:val="both"/>
        <w:rPr>
          <w:rFonts w:cs="Times New Roman"/>
          <w:lang w:eastAsia="pl-PL"/>
        </w:rPr>
      </w:pPr>
      <w:r w:rsidRPr="00220B02">
        <w:rPr>
          <w:rFonts w:cs="Times New Roman"/>
          <w:lang w:eastAsia="pl-PL"/>
        </w:rPr>
        <w:t>W przypadku wniesienia odwołania wobec treści ogłoszenia o zamówieniu lub postanowień specyfikacji istotnych warunków zamówienia zamawiający może przedłużyć termin składania ofert lub termin składania wniosków.</w:t>
      </w:r>
    </w:p>
    <w:p w14:paraId="6CC0A36E" w14:textId="77777777" w:rsidR="00DA5BFB" w:rsidRPr="00220B02" w:rsidRDefault="00DA5BFB">
      <w:pPr>
        <w:widowControl w:val="0"/>
        <w:numPr>
          <w:ilvl w:val="0"/>
          <w:numId w:val="15"/>
        </w:numPr>
        <w:autoSpaceDE w:val="0"/>
        <w:autoSpaceDN w:val="0"/>
        <w:adjustRightInd w:val="0"/>
        <w:jc w:val="both"/>
        <w:rPr>
          <w:rFonts w:cs="Times New Roman"/>
          <w:lang w:eastAsia="pl-PL"/>
        </w:rPr>
      </w:pPr>
      <w:r w:rsidRPr="00220B02">
        <w:rPr>
          <w:rFonts w:cs="Times New Roman"/>
          <w:lang w:eastAsia="pl-PL"/>
        </w:rPr>
        <w:t>W przypadku wniesienia odwołania po upływie terminu składania ofert bieg terminu związania ofertą ulega zawieszeniu do czasu ogłoszenia przez Izbę orzeczenia.</w:t>
      </w:r>
    </w:p>
    <w:p w14:paraId="354A9EDC" w14:textId="77777777" w:rsidR="00DA5BFB" w:rsidRPr="00220B02" w:rsidRDefault="00DA5BFB">
      <w:pPr>
        <w:widowControl w:val="0"/>
        <w:jc w:val="both"/>
        <w:rPr>
          <w:rFonts w:cs="Times New Roman"/>
          <w:b/>
          <w:bCs/>
          <w:u w:val="single"/>
        </w:rPr>
      </w:pPr>
    </w:p>
    <w:p w14:paraId="0ABD26FB" w14:textId="77777777" w:rsidR="00DA5BFB" w:rsidRPr="00220B02" w:rsidRDefault="00DA5BFB">
      <w:pPr>
        <w:widowControl w:val="0"/>
        <w:numPr>
          <w:ilvl w:val="0"/>
          <w:numId w:val="11"/>
        </w:numPr>
        <w:tabs>
          <w:tab w:val="left" w:pos="900"/>
        </w:tabs>
        <w:jc w:val="both"/>
        <w:rPr>
          <w:rFonts w:cs="Times New Roman"/>
          <w:b/>
          <w:bCs/>
          <w:u w:val="single"/>
        </w:rPr>
      </w:pPr>
      <w:r w:rsidRPr="00220B02">
        <w:rPr>
          <w:rFonts w:cs="Times New Roman"/>
          <w:b/>
          <w:bCs/>
          <w:u w:val="single"/>
        </w:rPr>
        <w:t>RODO</w:t>
      </w:r>
    </w:p>
    <w:p w14:paraId="158D227C" w14:textId="77777777" w:rsidR="00DA5BFB" w:rsidRPr="00220B02" w:rsidRDefault="00DA5BFB">
      <w:pPr>
        <w:widowControl w:val="0"/>
        <w:tabs>
          <w:tab w:val="left" w:pos="900"/>
        </w:tabs>
        <w:ind w:left="360"/>
        <w:jc w:val="both"/>
        <w:rPr>
          <w:rFonts w:cs="Times New Roman"/>
        </w:rPr>
      </w:pPr>
      <w:r w:rsidRPr="00220B02">
        <w:rPr>
          <w:rFonts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6270A478" w14:textId="77777777" w:rsidR="00DA5BFB" w:rsidRPr="00220B02" w:rsidRDefault="00DA5BFB">
      <w:pPr>
        <w:widowControl w:val="0"/>
        <w:tabs>
          <w:tab w:val="left" w:pos="900"/>
        </w:tabs>
        <w:ind w:left="567" w:hanging="207"/>
        <w:jc w:val="both"/>
        <w:rPr>
          <w:rFonts w:cs="Times New Roman"/>
        </w:rPr>
      </w:pPr>
      <w:r w:rsidRPr="00220B02">
        <w:rPr>
          <w:rFonts w:cs="Times New Roman"/>
        </w:rPr>
        <w:t>• administratorem danych osobowych pozyskiwanych w toku postępowania o udzielenie zamówienie publicznego jest Szpital Specjalistyczny im. J. Dietla w Krakowie</w:t>
      </w:r>
      <w:r w:rsidRPr="00220B02">
        <w:rPr>
          <w:rFonts w:cs="Times New Roman"/>
          <w:vertAlign w:val="superscript"/>
        </w:rPr>
        <w:sym w:font="Certa" w:char="F041"/>
      </w:r>
      <w:r w:rsidRPr="00220B02">
        <w:rPr>
          <w:rFonts w:cs="Times New Roman"/>
        </w:rPr>
        <w:t xml:space="preserve">, ul. Skarbowa 4, 31-121 Kraków, tel. 12 68 76 330, e-mail: </w:t>
      </w:r>
      <w:hyperlink r:id="rId13" w:history="1">
        <w:r w:rsidRPr="00220B02">
          <w:rPr>
            <w:rFonts w:cs="Times New Roman"/>
            <w:u w:val="single"/>
          </w:rPr>
          <w:t>sekretariat@dietl.krakow.pl</w:t>
        </w:r>
      </w:hyperlink>
      <w:r w:rsidRPr="00220B02">
        <w:rPr>
          <w:rFonts w:cs="Times New Roman"/>
        </w:rPr>
        <w:t>;</w:t>
      </w:r>
    </w:p>
    <w:p w14:paraId="16627CFE" w14:textId="77777777" w:rsidR="00DA5BFB" w:rsidRPr="00220B02" w:rsidRDefault="00DA5BFB">
      <w:pPr>
        <w:widowControl w:val="0"/>
        <w:tabs>
          <w:tab w:val="left" w:pos="900"/>
        </w:tabs>
        <w:ind w:left="567" w:hanging="207"/>
        <w:jc w:val="both"/>
        <w:rPr>
          <w:rFonts w:cs="Times New Roman"/>
        </w:rPr>
      </w:pPr>
      <w:r w:rsidRPr="00220B02">
        <w:rPr>
          <w:rFonts w:cs="Times New Roman"/>
        </w:rPr>
        <w:t>•</w:t>
      </w:r>
      <w:r w:rsidRPr="00220B02">
        <w:rPr>
          <w:rFonts w:cs="Times New Roman"/>
        </w:rPr>
        <w:tab/>
        <w:t>z inspektorem ochrony danych osobowych w Szpitalu Specjalistycznym im. J. Dietla w Krakowie</w:t>
      </w:r>
      <w:r w:rsidRPr="00220B02">
        <w:rPr>
          <w:rFonts w:cs="Times New Roman"/>
          <w:vertAlign w:val="superscript"/>
        </w:rPr>
        <w:sym w:font="Certa" w:char="F041"/>
      </w:r>
      <w:r w:rsidRPr="00220B02">
        <w:rPr>
          <w:rFonts w:cs="Times New Roman"/>
        </w:rPr>
        <w:t xml:space="preserve"> można skontaktować się pocztą e-mail na adres: iodo@dietl.krakow.pl lub telefonicznie pod numerem telefonu: 12 68 76 377;</w:t>
      </w:r>
    </w:p>
    <w:p w14:paraId="5B61D73E" w14:textId="055A8564" w:rsidR="00DA5BFB" w:rsidRPr="00220B02" w:rsidRDefault="00DA5BFB">
      <w:pPr>
        <w:widowControl w:val="0"/>
        <w:tabs>
          <w:tab w:val="left" w:pos="900"/>
        </w:tabs>
        <w:ind w:left="567" w:hanging="207"/>
        <w:jc w:val="both"/>
        <w:rPr>
          <w:rFonts w:cs="Times New Roman"/>
        </w:rPr>
      </w:pPr>
      <w:r w:rsidRPr="00220B02">
        <w:rPr>
          <w:rFonts w:cs="Times New Roman"/>
        </w:rPr>
        <w:t>•</w:t>
      </w:r>
      <w:r w:rsidRPr="00220B02">
        <w:rPr>
          <w:rFonts w:cs="Times New Roman"/>
        </w:rPr>
        <w:tab/>
        <w:t xml:space="preserve">dane osobowe przetwarzane będą na podstawie art. 6 ust. 1 lit. c) RODO w celu związanym z postępowaniem </w:t>
      </w:r>
      <w:r w:rsidR="00BD3CB5" w:rsidRPr="00220B02">
        <w:rPr>
          <w:rFonts w:cs="Times New Roman"/>
        </w:rPr>
        <w:br/>
      </w:r>
      <w:r w:rsidRPr="00220B02">
        <w:rPr>
          <w:rFonts w:cs="Times New Roman"/>
        </w:rPr>
        <w:t>o udzielenie zamówienia publicznego w niniejszym postępowaniu;</w:t>
      </w:r>
    </w:p>
    <w:p w14:paraId="538B3D7D" w14:textId="77777777" w:rsidR="00DA5BFB" w:rsidRPr="00220B02" w:rsidRDefault="00DA5BFB">
      <w:pPr>
        <w:widowControl w:val="0"/>
        <w:tabs>
          <w:tab w:val="left" w:pos="900"/>
        </w:tabs>
        <w:ind w:left="567" w:hanging="207"/>
        <w:jc w:val="both"/>
        <w:rPr>
          <w:rFonts w:cs="Times New Roman"/>
        </w:rPr>
      </w:pPr>
      <w:r w:rsidRPr="00220B02">
        <w:rPr>
          <w:rFonts w:cs="Times New Roman"/>
        </w:rPr>
        <w:t>•</w:t>
      </w:r>
      <w:r w:rsidRPr="00220B02">
        <w:rPr>
          <w:rFonts w:cs="Times New Roman"/>
        </w:rPr>
        <w:tab/>
        <w:t xml:space="preserve">odbiorcami pozyskanych w toku niniejszego postępowania danych osobowych mogą być osoby lub podmioty, którym udostępniona zostanie dokumentacja postępowania w oparciu o art. 8 oraz art. 96 ust. 3 ustawy z dnia 29 </w:t>
      </w:r>
      <w:r w:rsidRPr="00220B02">
        <w:rPr>
          <w:rFonts w:cs="Times New Roman"/>
        </w:rPr>
        <w:lastRenderedPageBreak/>
        <w:t xml:space="preserve">stycznia 2004 r. – Prawo zamówień publicznych dalej „ustawa </w:t>
      </w:r>
      <w:proofErr w:type="spellStart"/>
      <w:r w:rsidRPr="00220B02">
        <w:rPr>
          <w:rFonts w:cs="Times New Roman"/>
        </w:rPr>
        <w:t>Pzp</w:t>
      </w:r>
      <w:proofErr w:type="spellEnd"/>
      <w:r w:rsidRPr="00220B02">
        <w:rPr>
          <w:rFonts w:cs="Times New Roman"/>
        </w:rPr>
        <w:t xml:space="preserve">”;  </w:t>
      </w:r>
    </w:p>
    <w:p w14:paraId="1FC2C7B1" w14:textId="77777777" w:rsidR="00DA5BFB" w:rsidRPr="00220B02" w:rsidRDefault="00DA5BFB">
      <w:pPr>
        <w:widowControl w:val="0"/>
        <w:tabs>
          <w:tab w:val="left" w:pos="900"/>
        </w:tabs>
        <w:ind w:left="567" w:hanging="207"/>
        <w:jc w:val="both"/>
        <w:rPr>
          <w:rFonts w:cs="Times New Roman"/>
        </w:rPr>
      </w:pPr>
      <w:r w:rsidRPr="00220B02">
        <w:rPr>
          <w:rFonts w:cs="Times New Roman"/>
        </w:rPr>
        <w:t>•</w:t>
      </w:r>
      <w:r w:rsidRPr="00220B02">
        <w:rPr>
          <w:rFonts w:cs="Times New Roman"/>
        </w:rPr>
        <w:tab/>
        <w:t xml:space="preserve">dane osobowe będą przechowywane, zgodnie z art. 97 ust. 1 ustawy </w:t>
      </w:r>
      <w:proofErr w:type="spellStart"/>
      <w:r w:rsidRPr="00220B02">
        <w:rPr>
          <w:rFonts w:cs="Times New Roman"/>
        </w:rPr>
        <w:t>Pzp</w:t>
      </w:r>
      <w:proofErr w:type="spellEnd"/>
      <w:r w:rsidRPr="00220B02">
        <w:rPr>
          <w:rFonts w:cs="Times New Roman"/>
        </w:rPr>
        <w:t>, przez okres 4 lat od dnia zakończenia postępowania o udzielenie zamówienia;</w:t>
      </w:r>
    </w:p>
    <w:p w14:paraId="0E739EA1" w14:textId="7CBBFE07" w:rsidR="00DA5BFB" w:rsidRPr="00220B02" w:rsidRDefault="00DA5BFB">
      <w:pPr>
        <w:widowControl w:val="0"/>
        <w:tabs>
          <w:tab w:val="left" w:pos="900"/>
        </w:tabs>
        <w:ind w:left="567" w:hanging="207"/>
        <w:jc w:val="both"/>
        <w:rPr>
          <w:rFonts w:cs="Times New Roman"/>
        </w:rPr>
      </w:pPr>
      <w:r w:rsidRPr="00220B02">
        <w:rPr>
          <w:rFonts w:cs="Times New Roman"/>
        </w:rPr>
        <w:t>•</w:t>
      </w:r>
      <w:r w:rsidRPr="00220B02">
        <w:rPr>
          <w:rFonts w:cs="Times New Roman"/>
        </w:rPr>
        <w:tab/>
        <w:t xml:space="preserve">obowiązek podania przez Wykonawcę, osoby reprezentujące go lub działające w jego imieniu danych osobowych jest wymogiem ustawowym określonym w przepisach ustawy </w:t>
      </w:r>
      <w:proofErr w:type="spellStart"/>
      <w:r w:rsidRPr="00220B02">
        <w:rPr>
          <w:rFonts w:cs="Times New Roman"/>
        </w:rPr>
        <w:t>Pzp</w:t>
      </w:r>
      <w:proofErr w:type="spellEnd"/>
      <w:r w:rsidRPr="00220B02">
        <w:rPr>
          <w:rFonts w:cs="Times New Roman"/>
        </w:rPr>
        <w:t xml:space="preserve">, związanym z udziałem w postępowaniu </w:t>
      </w:r>
      <w:r w:rsidR="00BD3CB5" w:rsidRPr="00220B02">
        <w:rPr>
          <w:rFonts w:cs="Times New Roman"/>
        </w:rPr>
        <w:br/>
      </w:r>
      <w:r w:rsidRPr="00220B02">
        <w:rPr>
          <w:rFonts w:cs="Times New Roman"/>
        </w:rPr>
        <w:t xml:space="preserve">o udzielenie zamówienia publicznego; konsekwencje niepodania określonych danych wynikają z ustawy </w:t>
      </w:r>
      <w:proofErr w:type="spellStart"/>
      <w:r w:rsidRPr="00220B02">
        <w:rPr>
          <w:rFonts w:cs="Times New Roman"/>
        </w:rPr>
        <w:t>Pzp</w:t>
      </w:r>
      <w:proofErr w:type="spellEnd"/>
      <w:r w:rsidRPr="00220B02">
        <w:rPr>
          <w:rFonts w:cs="Times New Roman"/>
        </w:rPr>
        <w:t xml:space="preserve">;  </w:t>
      </w:r>
    </w:p>
    <w:p w14:paraId="04994B5A" w14:textId="77777777" w:rsidR="00DA5BFB" w:rsidRPr="00220B02" w:rsidRDefault="00DA5BFB">
      <w:pPr>
        <w:widowControl w:val="0"/>
        <w:tabs>
          <w:tab w:val="left" w:pos="900"/>
        </w:tabs>
        <w:ind w:left="567" w:hanging="207"/>
        <w:jc w:val="both"/>
        <w:rPr>
          <w:rFonts w:cs="Times New Roman"/>
        </w:rPr>
      </w:pPr>
      <w:r w:rsidRPr="00220B02">
        <w:rPr>
          <w:rFonts w:cs="Times New Roman"/>
        </w:rPr>
        <w:t>•</w:t>
      </w:r>
      <w:r w:rsidRPr="00220B02">
        <w:rPr>
          <w:rFonts w:cs="Times New Roman"/>
        </w:rPr>
        <w:tab/>
        <w:t>w odniesieniu do zgromadzonych w ramach niniejszego postępowania danych osobowych decyzje nie będą podejmowane w sposób zautomatyzowany, stosowanie do art. 22 RODO;</w:t>
      </w:r>
    </w:p>
    <w:p w14:paraId="07EC6C67" w14:textId="77777777" w:rsidR="00DA5BFB" w:rsidRPr="00220B02" w:rsidRDefault="00DA5BFB">
      <w:pPr>
        <w:widowControl w:val="0"/>
        <w:tabs>
          <w:tab w:val="left" w:pos="900"/>
        </w:tabs>
        <w:ind w:left="567" w:hanging="207"/>
        <w:jc w:val="both"/>
        <w:rPr>
          <w:rFonts w:cs="Times New Roman"/>
        </w:rPr>
      </w:pPr>
      <w:r w:rsidRPr="00220B02">
        <w:rPr>
          <w:rFonts w:cs="Times New Roman"/>
        </w:rPr>
        <w:t>•</w:t>
      </w:r>
      <w:r w:rsidRPr="00220B02">
        <w:rPr>
          <w:rFonts w:cs="Times New Roman"/>
        </w:rPr>
        <w:tab/>
        <w:t>osoby, których dane zostaną zgromadzone w ramach niniejszego postępowania posiadają:</w:t>
      </w:r>
    </w:p>
    <w:p w14:paraId="14076172" w14:textId="77777777" w:rsidR="00DA5BFB" w:rsidRPr="00220B02" w:rsidRDefault="00DA5BFB">
      <w:pPr>
        <w:widowControl w:val="0"/>
        <w:tabs>
          <w:tab w:val="left" w:pos="900"/>
        </w:tabs>
        <w:ind w:left="774" w:hanging="207"/>
        <w:jc w:val="both"/>
        <w:rPr>
          <w:rFonts w:cs="Times New Roman"/>
        </w:rPr>
      </w:pPr>
      <w:r w:rsidRPr="00220B02">
        <w:rPr>
          <w:rFonts w:cs="Times New Roman"/>
        </w:rPr>
        <w:t>−</w:t>
      </w:r>
      <w:r w:rsidRPr="00220B02">
        <w:rPr>
          <w:rFonts w:cs="Times New Roman"/>
        </w:rPr>
        <w:tab/>
        <w:t>na podstawie art. 15 RODO prawo dostępu do danych osobowych dot. tej osoby;</w:t>
      </w:r>
    </w:p>
    <w:p w14:paraId="7A320477" w14:textId="77777777" w:rsidR="00DA5BFB" w:rsidRPr="00220B02" w:rsidRDefault="00DA5BFB">
      <w:pPr>
        <w:widowControl w:val="0"/>
        <w:tabs>
          <w:tab w:val="left" w:pos="900"/>
        </w:tabs>
        <w:ind w:left="774" w:hanging="207"/>
        <w:jc w:val="both"/>
        <w:rPr>
          <w:rFonts w:cs="Times New Roman"/>
        </w:rPr>
      </w:pPr>
      <w:r w:rsidRPr="00220B02">
        <w:rPr>
          <w:rFonts w:cs="Times New Roman"/>
        </w:rPr>
        <w:t>−</w:t>
      </w:r>
      <w:r w:rsidRPr="00220B02">
        <w:rPr>
          <w:rFonts w:cs="Times New Roman"/>
        </w:rPr>
        <w:tab/>
        <w:t>na podstawie art. 16 RODO prawo do sprostowania danych osobowych;</w:t>
      </w:r>
      <w:r w:rsidRPr="00220B02">
        <w:rPr>
          <w:rFonts w:cs="Times New Roman"/>
          <w:vertAlign w:val="superscript"/>
        </w:rPr>
        <w:footnoteReference w:id="2"/>
      </w:r>
      <w:r w:rsidRPr="00220B02">
        <w:rPr>
          <w:rFonts w:cs="Times New Roman"/>
        </w:rPr>
        <w:t xml:space="preserve"> </w:t>
      </w:r>
    </w:p>
    <w:p w14:paraId="6BE22FF4" w14:textId="530D554B" w:rsidR="00DA5BFB" w:rsidRPr="00220B02" w:rsidRDefault="00DA5BFB">
      <w:pPr>
        <w:widowControl w:val="0"/>
        <w:tabs>
          <w:tab w:val="left" w:pos="900"/>
        </w:tabs>
        <w:ind w:left="774" w:hanging="207"/>
        <w:jc w:val="both"/>
        <w:rPr>
          <w:rFonts w:cs="Times New Roman"/>
        </w:rPr>
      </w:pPr>
      <w:r w:rsidRPr="00220B02">
        <w:rPr>
          <w:rFonts w:cs="Times New Roman"/>
        </w:rPr>
        <w:t>−</w:t>
      </w:r>
      <w:r w:rsidRPr="00220B02">
        <w:rPr>
          <w:rFonts w:cs="Times New Roman"/>
        </w:rPr>
        <w:tab/>
        <w:t xml:space="preserve">na podstawie art. 18 RODO prawo żądania od administratora ograniczenia przetwarzania danych osobowych </w:t>
      </w:r>
      <w:r w:rsidR="00BD3CB5" w:rsidRPr="00220B02">
        <w:rPr>
          <w:rFonts w:cs="Times New Roman"/>
        </w:rPr>
        <w:br/>
      </w:r>
      <w:r w:rsidRPr="00220B02">
        <w:rPr>
          <w:rFonts w:cs="Times New Roman"/>
        </w:rPr>
        <w:t>z zastrzeżeniem przypadków, o których mowa w art. 18 ust. 2 RODO;</w:t>
      </w:r>
      <w:r w:rsidRPr="00220B02">
        <w:rPr>
          <w:rFonts w:cs="Times New Roman"/>
          <w:vertAlign w:val="superscript"/>
        </w:rPr>
        <w:footnoteReference w:id="3"/>
      </w:r>
    </w:p>
    <w:p w14:paraId="5F56A50A" w14:textId="77777777" w:rsidR="00DA5BFB" w:rsidRPr="00220B02" w:rsidRDefault="00DA5BFB">
      <w:pPr>
        <w:widowControl w:val="0"/>
        <w:tabs>
          <w:tab w:val="left" w:pos="900"/>
        </w:tabs>
        <w:ind w:left="774" w:hanging="207"/>
        <w:jc w:val="both"/>
        <w:rPr>
          <w:rFonts w:cs="Times New Roman"/>
        </w:rPr>
      </w:pPr>
      <w:r w:rsidRPr="00220B02">
        <w:rPr>
          <w:rFonts w:cs="Times New Roman"/>
        </w:rPr>
        <w:t>−</w:t>
      </w:r>
      <w:r w:rsidRPr="00220B02">
        <w:rPr>
          <w:rFonts w:cs="Times New Roman"/>
        </w:rPr>
        <w:tab/>
        <w:t>prawo do wniesienia skargi do Prezesa Urzędu Ochrony Danych Osobowych, w sytuacji uznania, że przetwarzanie danych osobowych dot. tych osób narusza przepisy RODO;</w:t>
      </w:r>
    </w:p>
    <w:p w14:paraId="1A066526" w14:textId="77777777" w:rsidR="00DA5BFB" w:rsidRPr="00220B02" w:rsidRDefault="00DA5BFB">
      <w:pPr>
        <w:widowControl w:val="0"/>
        <w:tabs>
          <w:tab w:val="left" w:pos="900"/>
        </w:tabs>
        <w:ind w:left="567" w:hanging="207"/>
        <w:jc w:val="both"/>
        <w:rPr>
          <w:rFonts w:cs="Times New Roman"/>
        </w:rPr>
      </w:pPr>
      <w:r w:rsidRPr="00220B02">
        <w:rPr>
          <w:rFonts w:cs="Times New Roman"/>
        </w:rPr>
        <w:t>•</w:t>
      </w:r>
      <w:r w:rsidRPr="00220B02">
        <w:rPr>
          <w:rFonts w:cs="Times New Roman"/>
        </w:rPr>
        <w:tab/>
        <w:t>osobom, których dane osobowe zostały zgromadzone w toku niniejszego postępowania nie przysługuje:</w:t>
      </w:r>
    </w:p>
    <w:p w14:paraId="02632798" w14:textId="77777777" w:rsidR="00DA5BFB" w:rsidRPr="00220B02" w:rsidRDefault="00DA5BFB">
      <w:pPr>
        <w:widowControl w:val="0"/>
        <w:tabs>
          <w:tab w:val="left" w:pos="900"/>
        </w:tabs>
        <w:ind w:left="774" w:hanging="207"/>
        <w:jc w:val="both"/>
        <w:rPr>
          <w:rFonts w:cs="Times New Roman"/>
        </w:rPr>
      </w:pPr>
      <w:r w:rsidRPr="00220B02">
        <w:rPr>
          <w:rFonts w:cs="Times New Roman"/>
        </w:rPr>
        <w:t>−</w:t>
      </w:r>
      <w:r w:rsidRPr="00220B02">
        <w:rPr>
          <w:rFonts w:cs="Times New Roman"/>
        </w:rPr>
        <w:tab/>
        <w:t>w związku z art. 17 ust. 3 lit. b, d lub e RODO prawo do usunięcia danych osobowych;</w:t>
      </w:r>
    </w:p>
    <w:p w14:paraId="30F29BF4" w14:textId="77777777" w:rsidR="00DA5BFB" w:rsidRPr="00220B02" w:rsidRDefault="00DA5BFB">
      <w:pPr>
        <w:widowControl w:val="0"/>
        <w:tabs>
          <w:tab w:val="left" w:pos="900"/>
        </w:tabs>
        <w:ind w:left="774" w:hanging="207"/>
        <w:jc w:val="both"/>
        <w:rPr>
          <w:rFonts w:cs="Times New Roman"/>
        </w:rPr>
      </w:pPr>
      <w:r w:rsidRPr="00220B02">
        <w:rPr>
          <w:rFonts w:cs="Times New Roman"/>
        </w:rPr>
        <w:t>−</w:t>
      </w:r>
      <w:r w:rsidRPr="00220B02">
        <w:rPr>
          <w:rFonts w:cs="Times New Roman"/>
        </w:rPr>
        <w:tab/>
        <w:t>prawo do przenoszenia danych osobowych, o którym mowa w art. 20 RODO;</w:t>
      </w:r>
    </w:p>
    <w:p w14:paraId="6655C026" w14:textId="77777777" w:rsidR="00DA5BFB" w:rsidRPr="00220B02" w:rsidRDefault="00DA5BFB">
      <w:pPr>
        <w:widowControl w:val="0"/>
        <w:tabs>
          <w:tab w:val="left" w:pos="900"/>
        </w:tabs>
        <w:ind w:left="774" w:hanging="207"/>
        <w:jc w:val="both"/>
        <w:rPr>
          <w:rFonts w:cs="Times New Roman"/>
        </w:rPr>
      </w:pPr>
      <w:r w:rsidRPr="00220B02">
        <w:rPr>
          <w:rFonts w:cs="Times New Roman"/>
        </w:rPr>
        <w:t>−</w:t>
      </w:r>
      <w:r w:rsidRPr="00220B02">
        <w:rPr>
          <w:rFonts w:cs="Times New Roman"/>
        </w:rPr>
        <w:tab/>
        <w:t>na podstawie art. 21 RODO prawo sprzeciwu, wobec przetwarzania danych osobowych, gdyż podstawą prawną przetwarzania tychże danych osobowych jest art. 6 ust. 1 lit. c RODO.</w:t>
      </w:r>
    </w:p>
    <w:p w14:paraId="02B960DA" w14:textId="77777777" w:rsidR="00DA5BFB" w:rsidRPr="00220B02" w:rsidRDefault="00DA5BFB" w:rsidP="00034A6A">
      <w:pPr>
        <w:widowControl w:val="0"/>
        <w:numPr>
          <w:ilvl w:val="0"/>
          <w:numId w:val="32"/>
        </w:numPr>
        <w:jc w:val="both"/>
        <w:rPr>
          <w:rFonts w:cs="Times New Roman"/>
          <w:lang w:eastAsia="pl-PL"/>
        </w:rPr>
      </w:pPr>
      <w:r w:rsidRPr="00220B02">
        <w:rPr>
          <w:rFonts w:cs="Times New Roman"/>
          <w:lang w:eastAsia="pl-PL"/>
        </w:rPr>
        <w:t>ponadto Zamawiający informuje, iż:</w:t>
      </w:r>
    </w:p>
    <w:p w14:paraId="1CC54604" w14:textId="77777777" w:rsidR="00DA5BFB" w:rsidRPr="00220B02" w:rsidRDefault="00DA5BFB" w:rsidP="00034A6A">
      <w:pPr>
        <w:widowControl w:val="0"/>
        <w:numPr>
          <w:ilvl w:val="0"/>
          <w:numId w:val="33"/>
        </w:numPr>
        <w:jc w:val="both"/>
        <w:rPr>
          <w:rFonts w:cs="Times New Roman"/>
          <w:lang w:eastAsia="pl-PL"/>
        </w:rPr>
      </w:pPr>
      <w:r w:rsidRPr="00220B02">
        <w:rPr>
          <w:rFonts w:cs="Times New Roman"/>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71BD17C" w14:textId="77777777" w:rsidR="00DA5BFB" w:rsidRPr="00220B02" w:rsidRDefault="00DA5BFB" w:rsidP="00034A6A">
      <w:pPr>
        <w:widowControl w:val="0"/>
        <w:numPr>
          <w:ilvl w:val="0"/>
          <w:numId w:val="33"/>
        </w:numPr>
        <w:jc w:val="both"/>
        <w:rPr>
          <w:rFonts w:cs="Times New Roman"/>
          <w:lang w:eastAsia="pl-PL"/>
        </w:rPr>
      </w:pPr>
      <w:r w:rsidRPr="00220B02">
        <w:rPr>
          <w:rFonts w:cs="Times New Roman"/>
          <w:lang w:eastAsia="pl-PL"/>
        </w:rPr>
        <w:t>wystąpienie z żądaniem, o którym mowa w art. 18 ust. 1 rozporządzenia 2016/679, nie ogranicza przetwarzania danych osobowych do czasu zakończenia postępowania o udzielenie zamówienia publicznego</w:t>
      </w:r>
    </w:p>
    <w:p w14:paraId="61405E35" w14:textId="77777777" w:rsidR="00DA5BFB" w:rsidRPr="00220B02" w:rsidRDefault="00DA5BFB">
      <w:pPr>
        <w:widowControl w:val="0"/>
        <w:tabs>
          <w:tab w:val="left" w:pos="900"/>
        </w:tabs>
        <w:jc w:val="both"/>
        <w:rPr>
          <w:rFonts w:cs="Times New Roman"/>
        </w:rPr>
      </w:pPr>
    </w:p>
    <w:p w14:paraId="7D6B0120" w14:textId="77777777" w:rsidR="00DA5BFB" w:rsidRPr="00220B02" w:rsidRDefault="00DA5BFB">
      <w:pPr>
        <w:widowControl w:val="0"/>
        <w:numPr>
          <w:ilvl w:val="0"/>
          <w:numId w:val="11"/>
        </w:numPr>
        <w:tabs>
          <w:tab w:val="left" w:pos="900"/>
        </w:tabs>
        <w:jc w:val="both"/>
        <w:rPr>
          <w:rFonts w:cs="Times New Roman"/>
          <w:b/>
          <w:bCs/>
          <w:u w:val="single"/>
        </w:rPr>
      </w:pPr>
      <w:r w:rsidRPr="00220B02">
        <w:rPr>
          <w:rFonts w:cs="Times New Roman"/>
          <w:b/>
          <w:bCs/>
          <w:u w:val="single"/>
        </w:rPr>
        <w:t>POSTANOWIENIA</w:t>
      </w:r>
      <w:r w:rsidRPr="00220B02">
        <w:rPr>
          <w:rFonts w:cs="Times New Roman"/>
          <w:b/>
          <w:bCs/>
        </w:rPr>
        <w:t xml:space="preserve"> </w:t>
      </w:r>
      <w:r w:rsidRPr="00220B02">
        <w:rPr>
          <w:rFonts w:cs="Times New Roman"/>
          <w:b/>
          <w:bCs/>
          <w:u w:val="single"/>
        </w:rPr>
        <w:t>KOŃCOWE</w:t>
      </w:r>
    </w:p>
    <w:p w14:paraId="0D171BB8" w14:textId="77777777" w:rsidR="00DA5BFB" w:rsidRPr="00220B02" w:rsidRDefault="00DA5BFB">
      <w:pPr>
        <w:widowControl w:val="0"/>
        <w:tabs>
          <w:tab w:val="left" w:pos="900"/>
        </w:tabs>
        <w:ind w:left="357"/>
        <w:jc w:val="both"/>
        <w:rPr>
          <w:rFonts w:cs="Times New Roman"/>
          <w:b/>
          <w:bCs/>
          <w:u w:val="single"/>
        </w:rPr>
      </w:pPr>
      <w:r w:rsidRPr="00220B02">
        <w:rPr>
          <w:rFonts w:cs="Times New Roman"/>
        </w:rPr>
        <w:t xml:space="preserve">Do spraw nieuregulowanych w niniejszej SIWZ mają zastosowanie przepisy ustawy </w:t>
      </w:r>
      <w:proofErr w:type="spellStart"/>
      <w:r w:rsidRPr="00220B02">
        <w:rPr>
          <w:rFonts w:cs="Times New Roman"/>
        </w:rPr>
        <w:t>Pzp</w:t>
      </w:r>
      <w:proofErr w:type="spellEnd"/>
      <w:r w:rsidRPr="00220B02">
        <w:rPr>
          <w:rFonts w:cs="Times New Roman"/>
        </w:rPr>
        <w:t xml:space="preserve"> oraz przepisy wykonawcze do niej.</w:t>
      </w:r>
    </w:p>
    <w:p w14:paraId="4A8F1552" w14:textId="77777777" w:rsidR="00DA5BFB" w:rsidRPr="00220B02" w:rsidRDefault="00DA5BFB">
      <w:pPr>
        <w:widowControl w:val="0"/>
        <w:jc w:val="both"/>
        <w:rPr>
          <w:rFonts w:cs="Times New Roman"/>
          <w:b/>
          <w:bCs/>
          <w:u w:val="single"/>
        </w:rPr>
      </w:pPr>
    </w:p>
    <w:p w14:paraId="6E31BC75" w14:textId="77777777" w:rsidR="00DA5BFB" w:rsidRPr="00220B02" w:rsidRDefault="00DA5BFB">
      <w:pPr>
        <w:widowControl w:val="0"/>
        <w:numPr>
          <w:ilvl w:val="0"/>
          <w:numId w:val="11"/>
        </w:numPr>
        <w:jc w:val="both"/>
        <w:rPr>
          <w:rFonts w:cs="Times New Roman"/>
          <w:b/>
          <w:bCs/>
          <w:u w:val="single"/>
        </w:rPr>
      </w:pPr>
      <w:r w:rsidRPr="00220B02">
        <w:rPr>
          <w:rFonts w:cs="Times New Roman"/>
          <w:b/>
          <w:bCs/>
          <w:u w:val="single"/>
        </w:rPr>
        <w:t>ZAŁĄCZNIKI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8488"/>
      </w:tblGrid>
      <w:tr w:rsidR="00DA5BFB" w:rsidRPr="00220B02" w14:paraId="13FB9484" w14:textId="77777777">
        <w:tc>
          <w:tcPr>
            <w:tcW w:w="949" w:type="pct"/>
            <w:vAlign w:val="center"/>
          </w:tcPr>
          <w:p w14:paraId="0517D443" w14:textId="77777777" w:rsidR="00DA5BFB" w:rsidRPr="00220B02" w:rsidRDefault="00DA5BFB">
            <w:pPr>
              <w:widowControl w:val="0"/>
              <w:snapToGrid w:val="0"/>
              <w:rPr>
                <w:rFonts w:cs="Times New Roman"/>
              </w:rPr>
            </w:pPr>
            <w:r w:rsidRPr="00220B02">
              <w:rPr>
                <w:rFonts w:cs="Times New Roman"/>
              </w:rPr>
              <w:t>Załącznik Nr 1</w:t>
            </w:r>
          </w:p>
        </w:tc>
        <w:tc>
          <w:tcPr>
            <w:tcW w:w="4051" w:type="pct"/>
          </w:tcPr>
          <w:p w14:paraId="7E36B646" w14:textId="77777777" w:rsidR="00DA5BFB" w:rsidRPr="00220B02" w:rsidRDefault="00DA5BFB">
            <w:pPr>
              <w:widowControl w:val="0"/>
              <w:numPr>
                <w:ilvl w:val="0"/>
                <w:numId w:val="3"/>
              </w:numPr>
              <w:tabs>
                <w:tab w:val="left" w:pos="360"/>
              </w:tabs>
              <w:snapToGrid w:val="0"/>
              <w:ind w:left="709"/>
              <w:jc w:val="both"/>
              <w:rPr>
                <w:rFonts w:cs="Times New Roman"/>
              </w:rPr>
            </w:pPr>
            <w:r w:rsidRPr="00220B02">
              <w:rPr>
                <w:rFonts w:cs="Times New Roman"/>
              </w:rPr>
              <w:t>Formularz oferty</w:t>
            </w:r>
          </w:p>
        </w:tc>
      </w:tr>
      <w:tr w:rsidR="00DA5BFB" w:rsidRPr="00220B02" w14:paraId="70E21280" w14:textId="77777777">
        <w:tc>
          <w:tcPr>
            <w:tcW w:w="949" w:type="pct"/>
            <w:vAlign w:val="center"/>
          </w:tcPr>
          <w:p w14:paraId="357D53CF" w14:textId="77777777" w:rsidR="00DA5BFB" w:rsidRPr="00220B02" w:rsidRDefault="00DA5BFB">
            <w:pPr>
              <w:widowControl w:val="0"/>
              <w:tabs>
                <w:tab w:val="left" w:pos="5655"/>
              </w:tabs>
              <w:snapToGrid w:val="0"/>
              <w:outlineLvl w:val="3"/>
              <w:rPr>
                <w:rFonts w:cs="Times New Roman"/>
              </w:rPr>
            </w:pPr>
            <w:r w:rsidRPr="00220B02">
              <w:rPr>
                <w:rFonts w:cs="Times New Roman"/>
              </w:rPr>
              <w:t>Załącznik Nr 2</w:t>
            </w:r>
          </w:p>
        </w:tc>
        <w:tc>
          <w:tcPr>
            <w:tcW w:w="4051" w:type="pct"/>
          </w:tcPr>
          <w:p w14:paraId="24050D75" w14:textId="77777777" w:rsidR="00DA5BFB" w:rsidRPr="00220B02" w:rsidRDefault="00DA5BFB">
            <w:pPr>
              <w:widowControl w:val="0"/>
              <w:numPr>
                <w:ilvl w:val="0"/>
                <w:numId w:val="3"/>
              </w:numPr>
              <w:tabs>
                <w:tab w:val="left" w:pos="360"/>
              </w:tabs>
              <w:snapToGrid w:val="0"/>
              <w:ind w:left="709"/>
              <w:jc w:val="both"/>
              <w:rPr>
                <w:rFonts w:cs="Times New Roman"/>
              </w:rPr>
            </w:pPr>
            <w:r w:rsidRPr="00220B02">
              <w:rPr>
                <w:rFonts w:cs="Times New Roman"/>
              </w:rPr>
              <w:t>Formularz cenowy wraz ze szczegółowym opisem przedmiotu zamówienia</w:t>
            </w:r>
          </w:p>
        </w:tc>
      </w:tr>
      <w:tr w:rsidR="00DA5BFB" w:rsidRPr="00220B02" w14:paraId="544F8C64" w14:textId="77777777">
        <w:tc>
          <w:tcPr>
            <w:tcW w:w="949" w:type="pct"/>
            <w:vAlign w:val="center"/>
          </w:tcPr>
          <w:p w14:paraId="2BEC9FE7" w14:textId="77777777" w:rsidR="00DA5BFB" w:rsidRPr="00220B02" w:rsidRDefault="00DA5BFB">
            <w:pPr>
              <w:widowControl w:val="0"/>
              <w:numPr>
                <w:ilvl w:val="3"/>
                <w:numId w:val="0"/>
              </w:numPr>
              <w:tabs>
                <w:tab w:val="left" w:pos="0"/>
                <w:tab w:val="left" w:pos="5655"/>
              </w:tabs>
              <w:snapToGrid w:val="0"/>
              <w:outlineLvl w:val="3"/>
              <w:rPr>
                <w:rFonts w:cs="Times New Roman"/>
              </w:rPr>
            </w:pPr>
            <w:r w:rsidRPr="00220B02">
              <w:rPr>
                <w:rFonts w:cs="Times New Roman"/>
              </w:rPr>
              <w:t>Załącznik Nr 3a</w:t>
            </w:r>
          </w:p>
        </w:tc>
        <w:tc>
          <w:tcPr>
            <w:tcW w:w="4051" w:type="pct"/>
          </w:tcPr>
          <w:p w14:paraId="2FBF2DDF" w14:textId="77777777" w:rsidR="00DA5BFB" w:rsidRPr="00220B02" w:rsidRDefault="00DA5BFB">
            <w:pPr>
              <w:widowControl w:val="0"/>
              <w:numPr>
                <w:ilvl w:val="0"/>
                <w:numId w:val="3"/>
              </w:numPr>
              <w:tabs>
                <w:tab w:val="left" w:pos="360"/>
              </w:tabs>
              <w:snapToGrid w:val="0"/>
              <w:ind w:left="709"/>
              <w:jc w:val="both"/>
              <w:rPr>
                <w:rFonts w:cs="Times New Roman"/>
              </w:rPr>
            </w:pPr>
            <w:r w:rsidRPr="00220B02">
              <w:rPr>
                <w:rFonts w:cs="Times New Roman"/>
              </w:rPr>
              <w:t xml:space="preserve">Oświadczenie o spełnianiu warunków z art. 22 ust. 1 </w:t>
            </w:r>
            <w:proofErr w:type="spellStart"/>
            <w:r w:rsidRPr="00220B02">
              <w:rPr>
                <w:rFonts w:cs="Times New Roman"/>
              </w:rPr>
              <w:t>Pzp</w:t>
            </w:r>
            <w:proofErr w:type="spellEnd"/>
          </w:p>
        </w:tc>
      </w:tr>
      <w:tr w:rsidR="00DA5BFB" w:rsidRPr="00220B02" w14:paraId="0146A19E" w14:textId="77777777">
        <w:tc>
          <w:tcPr>
            <w:tcW w:w="949" w:type="pct"/>
            <w:vAlign w:val="center"/>
          </w:tcPr>
          <w:p w14:paraId="0AC9C401" w14:textId="77777777" w:rsidR="00DA5BFB" w:rsidRPr="00220B02" w:rsidRDefault="00DA5BFB">
            <w:pPr>
              <w:widowControl w:val="0"/>
              <w:numPr>
                <w:ilvl w:val="3"/>
                <w:numId w:val="0"/>
              </w:numPr>
              <w:tabs>
                <w:tab w:val="left" w:pos="0"/>
                <w:tab w:val="left" w:pos="5655"/>
              </w:tabs>
              <w:snapToGrid w:val="0"/>
              <w:outlineLvl w:val="3"/>
              <w:rPr>
                <w:rFonts w:cs="Times New Roman"/>
              </w:rPr>
            </w:pPr>
            <w:r w:rsidRPr="00220B02">
              <w:rPr>
                <w:rFonts w:cs="Times New Roman"/>
              </w:rPr>
              <w:t>Załącznik Nr 3b</w:t>
            </w:r>
          </w:p>
        </w:tc>
        <w:tc>
          <w:tcPr>
            <w:tcW w:w="4051" w:type="pct"/>
          </w:tcPr>
          <w:p w14:paraId="79710E83" w14:textId="77777777" w:rsidR="00DA5BFB" w:rsidRPr="00220B02" w:rsidRDefault="00DA5BFB">
            <w:pPr>
              <w:widowControl w:val="0"/>
              <w:numPr>
                <w:ilvl w:val="0"/>
                <w:numId w:val="3"/>
              </w:numPr>
              <w:tabs>
                <w:tab w:val="left" w:pos="360"/>
              </w:tabs>
              <w:snapToGrid w:val="0"/>
              <w:ind w:left="709"/>
              <w:jc w:val="both"/>
              <w:rPr>
                <w:rFonts w:cs="Times New Roman"/>
              </w:rPr>
            </w:pPr>
            <w:r w:rsidRPr="00220B02">
              <w:rPr>
                <w:rFonts w:cs="Times New Roman"/>
              </w:rPr>
              <w:t xml:space="preserve">Oświadczenie o braku podstaw do wykluczenia z art. 24 ust. 1 </w:t>
            </w:r>
            <w:proofErr w:type="spellStart"/>
            <w:r w:rsidRPr="00220B02">
              <w:rPr>
                <w:rFonts w:cs="Times New Roman"/>
              </w:rPr>
              <w:t>Pzp</w:t>
            </w:r>
            <w:proofErr w:type="spellEnd"/>
          </w:p>
        </w:tc>
      </w:tr>
      <w:tr w:rsidR="00DA5BFB" w:rsidRPr="00220B02" w14:paraId="3A8023F0" w14:textId="77777777">
        <w:tc>
          <w:tcPr>
            <w:tcW w:w="949" w:type="pct"/>
            <w:vAlign w:val="center"/>
          </w:tcPr>
          <w:p w14:paraId="0DB2DEC7" w14:textId="77777777" w:rsidR="00DA5BFB" w:rsidRPr="00220B02" w:rsidRDefault="00DA5BFB">
            <w:pPr>
              <w:widowControl w:val="0"/>
              <w:numPr>
                <w:ilvl w:val="3"/>
                <w:numId w:val="0"/>
              </w:numPr>
              <w:tabs>
                <w:tab w:val="left" w:pos="0"/>
                <w:tab w:val="left" w:pos="5655"/>
              </w:tabs>
              <w:snapToGrid w:val="0"/>
              <w:outlineLvl w:val="3"/>
              <w:rPr>
                <w:rFonts w:cs="Times New Roman"/>
              </w:rPr>
            </w:pPr>
            <w:r w:rsidRPr="00220B02">
              <w:rPr>
                <w:rFonts w:cs="Times New Roman"/>
              </w:rPr>
              <w:t>Załącznik Nr 4</w:t>
            </w:r>
          </w:p>
        </w:tc>
        <w:tc>
          <w:tcPr>
            <w:tcW w:w="4051" w:type="pct"/>
          </w:tcPr>
          <w:p w14:paraId="22192A80" w14:textId="77777777" w:rsidR="00DA5BFB" w:rsidRPr="00220B02" w:rsidRDefault="00DA5BFB">
            <w:pPr>
              <w:widowControl w:val="0"/>
              <w:numPr>
                <w:ilvl w:val="0"/>
                <w:numId w:val="3"/>
              </w:numPr>
              <w:tabs>
                <w:tab w:val="left" w:pos="360"/>
              </w:tabs>
              <w:snapToGrid w:val="0"/>
              <w:ind w:left="709"/>
              <w:jc w:val="both"/>
              <w:rPr>
                <w:rFonts w:cs="Times New Roman"/>
              </w:rPr>
            </w:pPr>
            <w:r w:rsidRPr="00220B02">
              <w:rPr>
                <w:rFonts w:cs="Times New Roman"/>
              </w:rPr>
              <w:t>Oświadczenie przynależności do grupy kapitałowej</w:t>
            </w:r>
          </w:p>
        </w:tc>
      </w:tr>
      <w:tr w:rsidR="00DA5BFB" w:rsidRPr="00220B02" w14:paraId="342FA773" w14:textId="77777777">
        <w:tc>
          <w:tcPr>
            <w:tcW w:w="949" w:type="pct"/>
            <w:vAlign w:val="center"/>
          </w:tcPr>
          <w:p w14:paraId="60EF8F8E" w14:textId="77777777" w:rsidR="00DA5BFB" w:rsidRPr="00220B02" w:rsidRDefault="00DA5BFB">
            <w:pPr>
              <w:widowControl w:val="0"/>
              <w:numPr>
                <w:ilvl w:val="3"/>
                <w:numId w:val="0"/>
              </w:numPr>
              <w:tabs>
                <w:tab w:val="left" w:pos="0"/>
                <w:tab w:val="left" w:pos="5655"/>
              </w:tabs>
              <w:snapToGrid w:val="0"/>
              <w:outlineLvl w:val="3"/>
              <w:rPr>
                <w:rFonts w:cs="Times New Roman"/>
              </w:rPr>
            </w:pPr>
            <w:r w:rsidRPr="00220B02">
              <w:rPr>
                <w:rFonts w:cs="Times New Roman"/>
              </w:rPr>
              <w:t xml:space="preserve">Załącznik Nr 5 </w:t>
            </w:r>
          </w:p>
        </w:tc>
        <w:tc>
          <w:tcPr>
            <w:tcW w:w="4051" w:type="pct"/>
          </w:tcPr>
          <w:p w14:paraId="6163292E" w14:textId="77777777" w:rsidR="00DA5BFB" w:rsidRPr="00220B02" w:rsidRDefault="00DA5BFB">
            <w:pPr>
              <w:widowControl w:val="0"/>
              <w:numPr>
                <w:ilvl w:val="0"/>
                <w:numId w:val="3"/>
              </w:numPr>
              <w:tabs>
                <w:tab w:val="left" w:pos="360"/>
              </w:tabs>
              <w:snapToGrid w:val="0"/>
              <w:ind w:left="709"/>
              <w:jc w:val="both"/>
              <w:rPr>
                <w:rFonts w:cs="Times New Roman"/>
              </w:rPr>
            </w:pPr>
            <w:r w:rsidRPr="00220B02">
              <w:rPr>
                <w:rFonts w:cs="Times New Roman"/>
              </w:rPr>
              <w:t>Oświadczenie wykonawcy o spełnieniu wymagań dotyczących przedmiotu zamówienia</w:t>
            </w:r>
          </w:p>
        </w:tc>
      </w:tr>
      <w:tr w:rsidR="00DA5BFB" w:rsidRPr="00220B02" w14:paraId="2798DFE6" w14:textId="77777777">
        <w:tc>
          <w:tcPr>
            <w:tcW w:w="949" w:type="pct"/>
            <w:vAlign w:val="center"/>
          </w:tcPr>
          <w:p w14:paraId="2337A32C" w14:textId="77777777" w:rsidR="00DA5BFB" w:rsidRPr="00220B02" w:rsidRDefault="00DA5BFB">
            <w:pPr>
              <w:widowControl w:val="0"/>
              <w:numPr>
                <w:ilvl w:val="3"/>
                <w:numId w:val="0"/>
              </w:numPr>
              <w:tabs>
                <w:tab w:val="left" w:pos="0"/>
                <w:tab w:val="left" w:pos="5655"/>
              </w:tabs>
              <w:snapToGrid w:val="0"/>
              <w:outlineLvl w:val="3"/>
              <w:rPr>
                <w:rFonts w:cs="Times New Roman"/>
              </w:rPr>
            </w:pPr>
            <w:r w:rsidRPr="00220B02">
              <w:rPr>
                <w:rFonts w:cs="Times New Roman"/>
              </w:rPr>
              <w:t>Załącznik Nr 6</w:t>
            </w:r>
          </w:p>
        </w:tc>
        <w:tc>
          <w:tcPr>
            <w:tcW w:w="4051" w:type="pct"/>
          </w:tcPr>
          <w:p w14:paraId="287B91E6" w14:textId="77777777" w:rsidR="00DA5BFB" w:rsidRPr="00220B02" w:rsidRDefault="00DA5BFB">
            <w:pPr>
              <w:widowControl w:val="0"/>
              <w:numPr>
                <w:ilvl w:val="0"/>
                <w:numId w:val="3"/>
              </w:numPr>
              <w:tabs>
                <w:tab w:val="left" w:pos="360"/>
              </w:tabs>
              <w:snapToGrid w:val="0"/>
              <w:ind w:left="709"/>
              <w:jc w:val="both"/>
              <w:rPr>
                <w:rFonts w:cs="Times New Roman"/>
              </w:rPr>
            </w:pPr>
            <w:r w:rsidRPr="00220B02">
              <w:rPr>
                <w:rFonts w:cs="Times New Roman"/>
              </w:rPr>
              <w:t>Zobowiązanie o oddaniu wykonawcy do dyspozycji niezbędnych zasobów na potrzeby wykonania zamówienia</w:t>
            </w:r>
          </w:p>
        </w:tc>
      </w:tr>
      <w:tr w:rsidR="00DA5BFB" w:rsidRPr="00220B02" w14:paraId="4DD4990C" w14:textId="77777777">
        <w:tc>
          <w:tcPr>
            <w:tcW w:w="949" w:type="pct"/>
            <w:vAlign w:val="center"/>
          </w:tcPr>
          <w:p w14:paraId="2ED24F00" w14:textId="77777777" w:rsidR="00DA5BFB" w:rsidRPr="00220B02" w:rsidRDefault="00DA5BFB">
            <w:pPr>
              <w:widowControl w:val="0"/>
              <w:numPr>
                <w:ilvl w:val="3"/>
                <w:numId w:val="0"/>
              </w:numPr>
              <w:tabs>
                <w:tab w:val="left" w:pos="0"/>
                <w:tab w:val="left" w:pos="4800"/>
                <w:tab w:val="left" w:pos="5655"/>
              </w:tabs>
              <w:snapToGrid w:val="0"/>
              <w:outlineLvl w:val="3"/>
              <w:rPr>
                <w:rFonts w:cs="Times New Roman"/>
              </w:rPr>
            </w:pPr>
            <w:r w:rsidRPr="00220B02">
              <w:rPr>
                <w:rFonts w:cs="Times New Roman"/>
              </w:rPr>
              <w:t>Załącznik Nr 7</w:t>
            </w:r>
          </w:p>
        </w:tc>
        <w:tc>
          <w:tcPr>
            <w:tcW w:w="4051" w:type="pct"/>
          </w:tcPr>
          <w:p w14:paraId="552D81AC" w14:textId="77777777" w:rsidR="00DA5BFB" w:rsidRPr="00220B02" w:rsidRDefault="00DA5BFB">
            <w:pPr>
              <w:widowControl w:val="0"/>
              <w:numPr>
                <w:ilvl w:val="0"/>
                <w:numId w:val="3"/>
              </w:numPr>
              <w:tabs>
                <w:tab w:val="left" w:pos="360"/>
              </w:tabs>
              <w:snapToGrid w:val="0"/>
              <w:ind w:left="709"/>
              <w:jc w:val="both"/>
              <w:rPr>
                <w:rFonts w:cs="Times New Roman"/>
              </w:rPr>
            </w:pPr>
            <w:r w:rsidRPr="00220B02">
              <w:rPr>
                <w:rFonts w:cs="Times New Roman"/>
              </w:rPr>
              <w:t>Projekt umowy</w:t>
            </w:r>
          </w:p>
        </w:tc>
      </w:tr>
    </w:tbl>
    <w:p w14:paraId="70003AF9" w14:textId="77777777" w:rsidR="00DA5BFB" w:rsidRPr="00220B02" w:rsidRDefault="00DA5BFB">
      <w:pPr>
        <w:widowControl w:val="0"/>
        <w:ind w:left="349"/>
        <w:jc w:val="both"/>
        <w:rPr>
          <w:rFonts w:cs="Times New Roman"/>
          <w:b/>
          <w:bCs/>
          <w:u w:val="single"/>
        </w:rPr>
      </w:pPr>
    </w:p>
    <w:p w14:paraId="4A9A0C1E" w14:textId="3BE3BC24" w:rsidR="00DA5BFB" w:rsidRPr="00220B02" w:rsidRDefault="00DA5BFB">
      <w:pPr>
        <w:widowControl w:val="0"/>
        <w:rPr>
          <w:rFonts w:cs="Times New Roman"/>
          <w:b/>
          <w:bCs/>
        </w:rPr>
      </w:pPr>
    </w:p>
    <w:p w14:paraId="12CFBEB5" w14:textId="77777777" w:rsidR="00DA5BFB" w:rsidRPr="00220B02" w:rsidRDefault="00DA5BFB">
      <w:pPr>
        <w:widowControl w:val="0"/>
        <w:ind w:left="708"/>
        <w:jc w:val="right"/>
        <w:outlineLvl w:val="3"/>
        <w:rPr>
          <w:rFonts w:cs="Times New Roman"/>
          <w:b/>
          <w:bCs/>
        </w:rPr>
      </w:pPr>
      <w:r w:rsidRPr="00220B02">
        <w:rPr>
          <w:rFonts w:cs="Times New Roman"/>
          <w:b/>
          <w:bCs/>
        </w:rPr>
        <w:lastRenderedPageBreak/>
        <w:t>ZAŁĄCZNIK NR 1</w:t>
      </w:r>
    </w:p>
    <w:p w14:paraId="46D3D722" w14:textId="77777777" w:rsidR="00DA5BFB" w:rsidRPr="00220B02" w:rsidRDefault="00DA5BFB">
      <w:pPr>
        <w:widowControl w:val="0"/>
        <w:ind w:left="708"/>
        <w:outlineLvl w:val="3"/>
        <w:rPr>
          <w:rFonts w:cs="Times New Roman"/>
          <w:b/>
          <w:bCs/>
        </w:rPr>
      </w:pPr>
    </w:p>
    <w:p w14:paraId="47F101BA" w14:textId="77777777" w:rsidR="00DA5BFB" w:rsidRPr="00220B02" w:rsidRDefault="00DA5BFB">
      <w:pPr>
        <w:widowControl w:val="0"/>
        <w:ind w:left="708"/>
        <w:jc w:val="center"/>
        <w:outlineLvl w:val="3"/>
        <w:rPr>
          <w:rFonts w:cs="Times New Roman"/>
          <w:b/>
          <w:bCs/>
          <w:u w:val="single"/>
        </w:rPr>
      </w:pPr>
      <w:r w:rsidRPr="00220B02">
        <w:rPr>
          <w:rFonts w:cs="Times New Roman"/>
          <w:b/>
          <w:bCs/>
          <w:u w:val="single"/>
        </w:rPr>
        <w:t>FORMULARZ OFERTOWY</w:t>
      </w:r>
    </w:p>
    <w:p w14:paraId="03DC1643" w14:textId="77777777" w:rsidR="00DA5BFB" w:rsidRPr="00220B02" w:rsidRDefault="00DA5BFB">
      <w:pPr>
        <w:widowControl w:val="0"/>
        <w:ind w:left="709"/>
        <w:rPr>
          <w:rFonts w:cs="Times New Roman"/>
        </w:rPr>
      </w:pPr>
    </w:p>
    <w:p w14:paraId="2D4ECC14" w14:textId="77777777" w:rsidR="00DA5BFB" w:rsidRPr="00220B02" w:rsidRDefault="00DA5BFB">
      <w:pPr>
        <w:widowControl w:val="0"/>
        <w:ind w:left="709"/>
        <w:rPr>
          <w:rFonts w:cs="Times New Roman"/>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3"/>
        <w:gridCol w:w="1737"/>
        <w:gridCol w:w="1963"/>
        <w:gridCol w:w="1848"/>
        <w:gridCol w:w="3916"/>
      </w:tblGrid>
      <w:tr w:rsidR="00DA5BFB" w:rsidRPr="00220B02" w14:paraId="20652AAF" w14:textId="77777777">
        <w:trPr>
          <w:trHeight w:val="488"/>
        </w:trPr>
        <w:tc>
          <w:tcPr>
            <w:tcW w:w="1312" w:type="pct"/>
            <w:gridSpan w:val="2"/>
            <w:shd w:val="clear" w:color="auto" w:fill="E6E6E6"/>
            <w:vAlign w:val="center"/>
          </w:tcPr>
          <w:p w14:paraId="42F7D689" w14:textId="77777777" w:rsidR="00DA5BFB" w:rsidRPr="00220B02" w:rsidRDefault="00DA5BFB">
            <w:pPr>
              <w:widowControl w:val="0"/>
              <w:snapToGrid w:val="0"/>
              <w:spacing w:before="120" w:after="120"/>
              <w:rPr>
                <w:rFonts w:cs="Times New Roman"/>
                <w:b/>
                <w:bCs/>
              </w:rPr>
            </w:pPr>
            <w:r w:rsidRPr="00220B02">
              <w:rPr>
                <w:rFonts w:cs="Times New Roman"/>
                <w:b/>
                <w:bCs/>
              </w:rPr>
              <w:t>Wykonawca</w:t>
            </w:r>
          </w:p>
        </w:tc>
        <w:tc>
          <w:tcPr>
            <w:tcW w:w="3688" w:type="pct"/>
            <w:gridSpan w:val="3"/>
            <w:vAlign w:val="center"/>
          </w:tcPr>
          <w:p w14:paraId="38EE133F" w14:textId="77777777" w:rsidR="00DA5BFB" w:rsidRPr="00220B02" w:rsidRDefault="00DA5BFB">
            <w:pPr>
              <w:widowControl w:val="0"/>
              <w:snapToGrid w:val="0"/>
              <w:spacing w:before="120" w:after="120"/>
              <w:rPr>
                <w:rFonts w:cs="Times New Roman"/>
              </w:rPr>
            </w:pPr>
          </w:p>
        </w:tc>
      </w:tr>
      <w:tr w:rsidR="00DA5BFB" w:rsidRPr="00220B02" w14:paraId="0549112D" w14:textId="77777777">
        <w:trPr>
          <w:trHeight w:val="473"/>
        </w:trPr>
        <w:tc>
          <w:tcPr>
            <w:tcW w:w="1312" w:type="pct"/>
            <w:gridSpan w:val="2"/>
            <w:shd w:val="clear" w:color="auto" w:fill="E6E6E6"/>
            <w:vAlign w:val="center"/>
          </w:tcPr>
          <w:p w14:paraId="64234A66" w14:textId="77777777" w:rsidR="00DA5BFB" w:rsidRPr="00220B02" w:rsidRDefault="00DA5BFB">
            <w:pPr>
              <w:widowControl w:val="0"/>
              <w:snapToGrid w:val="0"/>
              <w:spacing w:before="120" w:after="120"/>
              <w:rPr>
                <w:rFonts w:cs="Times New Roman"/>
                <w:b/>
                <w:bCs/>
              </w:rPr>
            </w:pPr>
            <w:r w:rsidRPr="00220B02">
              <w:rPr>
                <w:rFonts w:cs="Times New Roman"/>
                <w:b/>
                <w:bCs/>
              </w:rPr>
              <w:t>Forma prowadzonej działalności</w:t>
            </w:r>
          </w:p>
        </w:tc>
        <w:tc>
          <w:tcPr>
            <w:tcW w:w="3688" w:type="pct"/>
            <w:gridSpan w:val="3"/>
            <w:vAlign w:val="center"/>
          </w:tcPr>
          <w:p w14:paraId="38EA0831" w14:textId="77777777" w:rsidR="00DA5BFB" w:rsidRPr="00220B02" w:rsidRDefault="00DA5BFB">
            <w:pPr>
              <w:widowControl w:val="0"/>
              <w:snapToGrid w:val="0"/>
              <w:spacing w:before="120" w:after="120"/>
              <w:rPr>
                <w:rFonts w:cs="Times New Roman"/>
              </w:rPr>
            </w:pPr>
          </w:p>
        </w:tc>
      </w:tr>
      <w:tr w:rsidR="00DA5BFB" w:rsidRPr="00220B02" w14:paraId="6A1F74E3" w14:textId="77777777">
        <w:trPr>
          <w:trHeight w:val="488"/>
        </w:trPr>
        <w:tc>
          <w:tcPr>
            <w:tcW w:w="1312" w:type="pct"/>
            <w:gridSpan w:val="2"/>
            <w:shd w:val="clear" w:color="auto" w:fill="E6E6E6"/>
            <w:vAlign w:val="center"/>
          </w:tcPr>
          <w:p w14:paraId="5F24A8DD" w14:textId="77777777" w:rsidR="00DA5BFB" w:rsidRPr="00220B02" w:rsidRDefault="00DA5BFB">
            <w:pPr>
              <w:widowControl w:val="0"/>
              <w:snapToGrid w:val="0"/>
              <w:spacing w:before="120" w:after="120"/>
              <w:rPr>
                <w:rFonts w:cs="Times New Roman"/>
                <w:b/>
                <w:bCs/>
              </w:rPr>
            </w:pPr>
            <w:r w:rsidRPr="00220B02">
              <w:rPr>
                <w:rFonts w:cs="Times New Roman"/>
                <w:b/>
                <w:bCs/>
              </w:rPr>
              <w:t>Adres</w:t>
            </w:r>
          </w:p>
        </w:tc>
        <w:tc>
          <w:tcPr>
            <w:tcW w:w="3688" w:type="pct"/>
            <w:gridSpan w:val="3"/>
            <w:vAlign w:val="center"/>
          </w:tcPr>
          <w:p w14:paraId="1C6F04FF" w14:textId="77777777" w:rsidR="00DA5BFB" w:rsidRPr="00220B02" w:rsidRDefault="00DA5BFB">
            <w:pPr>
              <w:widowControl w:val="0"/>
              <w:snapToGrid w:val="0"/>
              <w:spacing w:before="120" w:after="120"/>
              <w:rPr>
                <w:rFonts w:cs="Times New Roman"/>
              </w:rPr>
            </w:pPr>
          </w:p>
        </w:tc>
      </w:tr>
      <w:tr w:rsidR="00DA5BFB" w:rsidRPr="00220B02" w14:paraId="42D6F7CF" w14:textId="77777777">
        <w:trPr>
          <w:trHeight w:val="488"/>
        </w:trPr>
        <w:tc>
          <w:tcPr>
            <w:tcW w:w="1312" w:type="pct"/>
            <w:gridSpan w:val="2"/>
            <w:shd w:val="clear" w:color="auto" w:fill="E6E6E6"/>
            <w:vAlign w:val="center"/>
          </w:tcPr>
          <w:p w14:paraId="53D428E4" w14:textId="77777777" w:rsidR="00DA5BFB" w:rsidRPr="00220B02" w:rsidRDefault="00DA5BFB">
            <w:pPr>
              <w:widowControl w:val="0"/>
              <w:snapToGrid w:val="0"/>
              <w:spacing w:before="120" w:after="120"/>
              <w:rPr>
                <w:rFonts w:cs="Times New Roman"/>
                <w:b/>
                <w:bCs/>
              </w:rPr>
            </w:pPr>
            <w:r w:rsidRPr="00220B02">
              <w:rPr>
                <w:rFonts w:cs="Times New Roman"/>
                <w:b/>
                <w:bCs/>
              </w:rPr>
              <w:t>Adres do korespondencji</w:t>
            </w:r>
          </w:p>
        </w:tc>
        <w:tc>
          <w:tcPr>
            <w:tcW w:w="3688" w:type="pct"/>
            <w:gridSpan w:val="3"/>
            <w:vAlign w:val="center"/>
          </w:tcPr>
          <w:p w14:paraId="0D319969" w14:textId="77777777" w:rsidR="00DA5BFB" w:rsidRPr="00220B02" w:rsidRDefault="00DA5BFB">
            <w:pPr>
              <w:widowControl w:val="0"/>
              <w:snapToGrid w:val="0"/>
              <w:spacing w:before="120" w:after="120"/>
              <w:rPr>
                <w:rFonts w:cs="Times New Roman"/>
              </w:rPr>
            </w:pPr>
          </w:p>
        </w:tc>
      </w:tr>
      <w:tr w:rsidR="00DA5BFB" w:rsidRPr="00220B02" w14:paraId="4C962F13" w14:textId="77777777">
        <w:trPr>
          <w:trHeight w:val="473"/>
        </w:trPr>
        <w:tc>
          <w:tcPr>
            <w:tcW w:w="483" w:type="pct"/>
            <w:shd w:val="clear" w:color="auto" w:fill="E6E6E6"/>
            <w:vAlign w:val="center"/>
          </w:tcPr>
          <w:p w14:paraId="4BED8F8C" w14:textId="77777777" w:rsidR="00DA5BFB" w:rsidRPr="00220B02" w:rsidRDefault="00DA5BFB">
            <w:pPr>
              <w:widowControl w:val="0"/>
              <w:snapToGrid w:val="0"/>
              <w:spacing w:before="120" w:after="120"/>
              <w:rPr>
                <w:rFonts w:cs="Times New Roman"/>
                <w:b/>
                <w:bCs/>
              </w:rPr>
            </w:pPr>
            <w:r w:rsidRPr="00220B02">
              <w:rPr>
                <w:rFonts w:cs="Times New Roman"/>
                <w:b/>
                <w:bCs/>
              </w:rPr>
              <w:t>Powiat:</w:t>
            </w:r>
          </w:p>
        </w:tc>
        <w:tc>
          <w:tcPr>
            <w:tcW w:w="1766" w:type="pct"/>
            <w:gridSpan w:val="2"/>
            <w:vAlign w:val="center"/>
          </w:tcPr>
          <w:p w14:paraId="73A8D568" w14:textId="77777777" w:rsidR="00DA5BFB" w:rsidRPr="00220B02" w:rsidRDefault="00DA5BFB">
            <w:pPr>
              <w:widowControl w:val="0"/>
              <w:snapToGrid w:val="0"/>
              <w:spacing w:before="120" w:after="120"/>
              <w:rPr>
                <w:rFonts w:cs="Times New Roman"/>
              </w:rPr>
            </w:pPr>
          </w:p>
        </w:tc>
        <w:tc>
          <w:tcPr>
            <w:tcW w:w="882" w:type="pct"/>
            <w:shd w:val="clear" w:color="auto" w:fill="E6E6E6"/>
            <w:vAlign w:val="center"/>
          </w:tcPr>
          <w:p w14:paraId="2F0FF809" w14:textId="77777777" w:rsidR="00DA5BFB" w:rsidRPr="00220B02" w:rsidRDefault="00DA5BFB">
            <w:pPr>
              <w:widowControl w:val="0"/>
              <w:snapToGrid w:val="0"/>
              <w:spacing w:before="120" w:after="120"/>
              <w:rPr>
                <w:rFonts w:cs="Times New Roman"/>
                <w:b/>
                <w:bCs/>
              </w:rPr>
            </w:pPr>
            <w:r w:rsidRPr="00220B02">
              <w:rPr>
                <w:rFonts w:cs="Times New Roman"/>
                <w:b/>
                <w:bCs/>
              </w:rPr>
              <w:t>Województwo</w:t>
            </w:r>
          </w:p>
        </w:tc>
        <w:tc>
          <w:tcPr>
            <w:tcW w:w="1869" w:type="pct"/>
            <w:vAlign w:val="center"/>
          </w:tcPr>
          <w:p w14:paraId="12AB317C" w14:textId="77777777" w:rsidR="00DA5BFB" w:rsidRPr="00220B02" w:rsidRDefault="00DA5BFB">
            <w:pPr>
              <w:widowControl w:val="0"/>
              <w:snapToGrid w:val="0"/>
              <w:spacing w:before="120" w:after="120"/>
              <w:rPr>
                <w:rFonts w:cs="Times New Roman"/>
              </w:rPr>
            </w:pPr>
          </w:p>
        </w:tc>
      </w:tr>
      <w:tr w:rsidR="00DA5BFB" w:rsidRPr="00220B02" w14:paraId="13676929" w14:textId="77777777">
        <w:trPr>
          <w:trHeight w:val="488"/>
        </w:trPr>
        <w:tc>
          <w:tcPr>
            <w:tcW w:w="483" w:type="pct"/>
            <w:shd w:val="clear" w:color="auto" w:fill="E6E6E6"/>
            <w:vAlign w:val="center"/>
          </w:tcPr>
          <w:p w14:paraId="3898BB41" w14:textId="77777777" w:rsidR="00DA5BFB" w:rsidRPr="00220B02" w:rsidRDefault="00DA5BFB">
            <w:pPr>
              <w:widowControl w:val="0"/>
              <w:snapToGrid w:val="0"/>
              <w:spacing w:before="120" w:after="120"/>
              <w:rPr>
                <w:rFonts w:cs="Times New Roman"/>
                <w:b/>
                <w:bCs/>
              </w:rPr>
            </w:pPr>
            <w:r w:rsidRPr="00220B02">
              <w:rPr>
                <w:rFonts w:cs="Times New Roman"/>
                <w:b/>
                <w:bCs/>
              </w:rPr>
              <w:t>Telefon</w:t>
            </w:r>
          </w:p>
        </w:tc>
        <w:tc>
          <w:tcPr>
            <w:tcW w:w="1766" w:type="pct"/>
            <w:gridSpan w:val="2"/>
            <w:vAlign w:val="center"/>
          </w:tcPr>
          <w:p w14:paraId="56546DCD" w14:textId="77777777" w:rsidR="00DA5BFB" w:rsidRPr="00220B02" w:rsidRDefault="00DA5BFB">
            <w:pPr>
              <w:widowControl w:val="0"/>
              <w:snapToGrid w:val="0"/>
              <w:spacing w:before="120" w:after="120"/>
              <w:rPr>
                <w:rFonts w:cs="Times New Roman"/>
              </w:rPr>
            </w:pPr>
          </w:p>
        </w:tc>
        <w:tc>
          <w:tcPr>
            <w:tcW w:w="882" w:type="pct"/>
            <w:shd w:val="clear" w:color="auto" w:fill="E6E6E6"/>
            <w:vAlign w:val="center"/>
          </w:tcPr>
          <w:p w14:paraId="00052C5D" w14:textId="0B00AFFF" w:rsidR="00DA5BFB" w:rsidRPr="00220B02" w:rsidRDefault="000674F9">
            <w:pPr>
              <w:widowControl w:val="0"/>
              <w:snapToGrid w:val="0"/>
              <w:spacing w:before="120" w:after="120"/>
              <w:rPr>
                <w:rFonts w:cs="Times New Roman"/>
                <w:b/>
                <w:bCs/>
              </w:rPr>
            </w:pPr>
            <w:r w:rsidRPr="00220B02">
              <w:rPr>
                <w:rFonts w:cs="Times New Roman"/>
                <w:b/>
                <w:bCs/>
              </w:rPr>
              <w:t>email</w:t>
            </w:r>
          </w:p>
        </w:tc>
        <w:tc>
          <w:tcPr>
            <w:tcW w:w="1869" w:type="pct"/>
            <w:vAlign w:val="center"/>
          </w:tcPr>
          <w:p w14:paraId="6183ABEC" w14:textId="77777777" w:rsidR="00DA5BFB" w:rsidRPr="00220B02" w:rsidRDefault="00DA5BFB">
            <w:pPr>
              <w:widowControl w:val="0"/>
              <w:snapToGrid w:val="0"/>
              <w:spacing w:before="120" w:after="120"/>
              <w:rPr>
                <w:rFonts w:cs="Times New Roman"/>
              </w:rPr>
            </w:pPr>
          </w:p>
        </w:tc>
      </w:tr>
      <w:tr w:rsidR="00DA5BFB" w:rsidRPr="00220B02" w14:paraId="42162B98" w14:textId="77777777">
        <w:trPr>
          <w:trHeight w:val="473"/>
        </w:trPr>
        <w:tc>
          <w:tcPr>
            <w:tcW w:w="483" w:type="pct"/>
            <w:shd w:val="clear" w:color="auto" w:fill="E6E6E6"/>
            <w:vAlign w:val="center"/>
          </w:tcPr>
          <w:p w14:paraId="3D5DC63C" w14:textId="77777777" w:rsidR="00DA5BFB" w:rsidRPr="00220B02" w:rsidRDefault="00DA5BFB">
            <w:pPr>
              <w:widowControl w:val="0"/>
              <w:snapToGrid w:val="0"/>
              <w:spacing w:before="120" w:after="120"/>
              <w:rPr>
                <w:rFonts w:cs="Times New Roman"/>
                <w:b/>
                <w:bCs/>
              </w:rPr>
            </w:pPr>
            <w:r w:rsidRPr="00220B02">
              <w:rPr>
                <w:rFonts w:cs="Times New Roman"/>
                <w:b/>
                <w:bCs/>
              </w:rPr>
              <w:t>NIP</w:t>
            </w:r>
          </w:p>
        </w:tc>
        <w:tc>
          <w:tcPr>
            <w:tcW w:w="1766" w:type="pct"/>
            <w:gridSpan w:val="2"/>
            <w:vAlign w:val="center"/>
          </w:tcPr>
          <w:p w14:paraId="518ABF4E" w14:textId="77777777" w:rsidR="00DA5BFB" w:rsidRPr="00220B02" w:rsidRDefault="00DA5BFB">
            <w:pPr>
              <w:widowControl w:val="0"/>
              <w:snapToGrid w:val="0"/>
              <w:spacing w:before="120" w:after="120"/>
              <w:rPr>
                <w:rFonts w:cs="Times New Roman"/>
              </w:rPr>
            </w:pPr>
          </w:p>
        </w:tc>
        <w:tc>
          <w:tcPr>
            <w:tcW w:w="882" w:type="pct"/>
            <w:shd w:val="clear" w:color="auto" w:fill="E6E6E6"/>
            <w:vAlign w:val="center"/>
          </w:tcPr>
          <w:p w14:paraId="52D9EADA" w14:textId="77777777" w:rsidR="00DA5BFB" w:rsidRPr="00220B02" w:rsidRDefault="00DA5BFB">
            <w:pPr>
              <w:widowControl w:val="0"/>
              <w:snapToGrid w:val="0"/>
              <w:spacing w:before="120" w:after="120"/>
              <w:rPr>
                <w:rFonts w:cs="Times New Roman"/>
                <w:b/>
                <w:bCs/>
              </w:rPr>
            </w:pPr>
            <w:r w:rsidRPr="00220B02">
              <w:rPr>
                <w:rFonts w:cs="Times New Roman"/>
                <w:b/>
                <w:bCs/>
              </w:rPr>
              <w:t>Regon</w:t>
            </w:r>
          </w:p>
        </w:tc>
        <w:tc>
          <w:tcPr>
            <w:tcW w:w="1869" w:type="pct"/>
            <w:vAlign w:val="center"/>
          </w:tcPr>
          <w:p w14:paraId="0D138D08" w14:textId="77777777" w:rsidR="00DA5BFB" w:rsidRPr="00220B02" w:rsidRDefault="00DA5BFB">
            <w:pPr>
              <w:widowControl w:val="0"/>
              <w:snapToGrid w:val="0"/>
              <w:spacing w:before="120" w:after="120"/>
              <w:rPr>
                <w:rFonts w:cs="Times New Roman"/>
              </w:rPr>
            </w:pPr>
          </w:p>
        </w:tc>
      </w:tr>
      <w:tr w:rsidR="00DA5BFB" w:rsidRPr="00220B02" w14:paraId="1A9B94A2" w14:textId="77777777">
        <w:trPr>
          <w:trHeight w:val="473"/>
        </w:trPr>
        <w:tc>
          <w:tcPr>
            <w:tcW w:w="2249" w:type="pct"/>
            <w:gridSpan w:val="3"/>
            <w:shd w:val="clear" w:color="auto" w:fill="E6E6E6"/>
            <w:vAlign w:val="center"/>
          </w:tcPr>
          <w:p w14:paraId="67934F31" w14:textId="4E7761BF" w:rsidR="00DA5BFB" w:rsidRPr="00220B02" w:rsidRDefault="00DA5BFB">
            <w:pPr>
              <w:widowControl w:val="0"/>
              <w:tabs>
                <w:tab w:val="left" w:pos="284"/>
              </w:tabs>
              <w:autoSpaceDE w:val="0"/>
              <w:autoSpaceDN w:val="0"/>
              <w:adjustRightInd w:val="0"/>
              <w:jc w:val="both"/>
              <w:rPr>
                <w:rFonts w:cs="Times New Roman"/>
                <w:b/>
                <w:bCs/>
              </w:rPr>
            </w:pPr>
            <w:r w:rsidRPr="00220B02">
              <w:rPr>
                <w:rFonts w:cs="Times New Roman"/>
                <w:b/>
                <w:bCs/>
              </w:rPr>
              <w:t>Osoba upoważniona do kontaktów w sprawie oferty</w:t>
            </w:r>
          </w:p>
        </w:tc>
        <w:tc>
          <w:tcPr>
            <w:tcW w:w="2751" w:type="pct"/>
            <w:gridSpan w:val="2"/>
            <w:vAlign w:val="center"/>
          </w:tcPr>
          <w:p w14:paraId="1951F700" w14:textId="77777777" w:rsidR="00DA5BFB" w:rsidRPr="00220B02" w:rsidRDefault="00DA5BFB">
            <w:pPr>
              <w:widowControl w:val="0"/>
              <w:snapToGrid w:val="0"/>
              <w:spacing w:before="120" w:after="120"/>
              <w:rPr>
                <w:rFonts w:cs="Times New Roman"/>
                <w:i/>
                <w:iCs/>
              </w:rPr>
            </w:pPr>
            <w:r w:rsidRPr="00220B02">
              <w:rPr>
                <w:rFonts w:cs="Times New Roman"/>
              </w:rPr>
              <w:t xml:space="preserve">……………………………….……. </w:t>
            </w:r>
            <w:r w:rsidRPr="00220B02">
              <w:rPr>
                <w:rFonts w:cs="Times New Roman"/>
                <w:i/>
                <w:iCs/>
              </w:rPr>
              <w:t>(imię i nazwisko)</w:t>
            </w:r>
          </w:p>
          <w:p w14:paraId="787D7990" w14:textId="77777777" w:rsidR="00DA5BFB" w:rsidRPr="00220B02" w:rsidRDefault="00DA5BFB">
            <w:pPr>
              <w:widowControl w:val="0"/>
              <w:snapToGrid w:val="0"/>
              <w:spacing w:before="120" w:after="120"/>
              <w:rPr>
                <w:rFonts w:cs="Times New Roman"/>
                <w:i/>
                <w:iCs/>
              </w:rPr>
            </w:pPr>
            <w:r w:rsidRPr="00220B02">
              <w:rPr>
                <w:rFonts w:cs="Times New Roman"/>
              </w:rPr>
              <w:t xml:space="preserve">……………………………..………. </w:t>
            </w:r>
            <w:r w:rsidRPr="00220B02">
              <w:rPr>
                <w:rFonts w:cs="Times New Roman"/>
                <w:i/>
                <w:iCs/>
              </w:rPr>
              <w:t>(nr telefonu)</w:t>
            </w:r>
          </w:p>
          <w:p w14:paraId="00AD7CDB" w14:textId="77777777" w:rsidR="00DA5BFB" w:rsidRPr="00220B02" w:rsidRDefault="00DA5BFB">
            <w:pPr>
              <w:widowControl w:val="0"/>
              <w:snapToGrid w:val="0"/>
              <w:spacing w:before="120" w:after="120"/>
              <w:rPr>
                <w:rFonts w:cs="Times New Roman"/>
              </w:rPr>
            </w:pPr>
            <w:r w:rsidRPr="00220B02">
              <w:rPr>
                <w:rFonts w:cs="Times New Roman"/>
              </w:rPr>
              <w:t xml:space="preserve">……………………………..………. </w:t>
            </w:r>
            <w:r w:rsidRPr="00220B02">
              <w:rPr>
                <w:rFonts w:cs="Times New Roman"/>
                <w:i/>
                <w:iCs/>
              </w:rPr>
              <w:t>(e-mail)</w:t>
            </w:r>
          </w:p>
        </w:tc>
      </w:tr>
    </w:tbl>
    <w:p w14:paraId="5DA1D1BC" w14:textId="77777777" w:rsidR="00DA5BFB" w:rsidRPr="00220B02" w:rsidRDefault="00DA5BFB">
      <w:pPr>
        <w:widowControl w:val="0"/>
        <w:ind w:left="709"/>
        <w:rPr>
          <w:rFonts w:cs="Times New Roman"/>
        </w:rPr>
      </w:pPr>
    </w:p>
    <w:p w14:paraId="23F7F832" w14:textId="77777777" w:rsidR="00DA5BFB" w:rsidRPr="00220B02" w:rsidRDefault="00DA5BFB">
      <w:pPr>
        <w:widowControl w:val="0"/>
        <w:ind w:left="4962" w:firstLine="4"/>
        <w:rPr>
          <w:rFonts w:cs="Times New Roman"/>
          <w:b/>
          <w:bCs/>
        </w:rPr>
      </w:pPr>
    </w:p>
    <w:p w14:paraId="7AF95EB1" w14:textId="77777777" w:rsidR="00DA5BFB" w:rsidRPr="00220B02" w:rsidRDefault="00DA5BFB">
      <w:pPr>
        <w:widowControl w:val="0"/>
        <w:ind w:left="4962" w:firstLine="4"/>
        <w:rPr>
          <w:rFonts w:cs="Times New Roman"/>
          <w:b/>
          <w:bCs/>
        </w:rPr>
      </w:pPr>
      <w:r w:rsidRPr="00220B02">
        <w:rPr>
          <w:rFonts w:cs="Times New Roman"/>
          <w:b/>
          <w:bCs/>
        </w:rPr>
        <w:t>Do:</w:t>
      </w:r>
    </w:p>
    <w:p w14:paraId="4BB2A5E9" w14:textId="77777777" w:rsidR="00DA5BFB" w:rsidRPr="00220B02" w:rsidRDefault="00DA5BFB">
      <w:pPr>
        <w:widowControl w:val="0"/>
        <w:ind w:left="4962" w:firstLine="4"/>
        <w:rPr>
          <w:rFonts w:cs="Times New Roman"/>
          <w:b/>
          <w:bCs/>
          <w:vertAlign w:val="superscript"/>
        </w:rPr>
      </w:pPr>
      <w:r w:rsidRPr="00220B02">
        <w:rPr>
          <w:rFonts w:cs="Times New Roman"/>
          <w:b/>
          <w:bCs/>
        </w:rPr>
        <w:t>Szpital Specjalistyczny im. J. Dietla w Krakowie</w:t>
      </w:r>
      <w:r w:rsidRPr="00220B02">
        <w:rPr>
          <w:rFonts w:cs="Times New Roman"/>
          <w:b/>
          <w:bCs/>
          <w:vertAlign w:val="superscript"/>
        </w:rPr>
        <w:sym w:font="Certa" w:char="F041"/>
      </w:r>
    </w:p>
    <w:p w14:paraId="1F93ADFE" w14:textId="77777777" w:rsidR="00DA5BFB" w:rsidRPr="00220B02" w:rsidRDefault="00DA5BFB">
      <w:pPr>
        <w:widowControl w:val="0"/>
        <w:ind w:left="4962" w:firstLine="4"/>
        <w:rPr>
          <w:rFonts w:cs="Times New Roman"/>
          <w:b/>
          <w:bCs/>
        </w:rPr>
      </w:pPr>
      <w:r w:rsidRPr="00220B02">
        <w:rPr>
          <w:rFonts w:cs="Times New Roman"/>
          <w:b/>
          <w:bCs/>
        </w:rPr>
        <w:t>ul. Skarbowa 4</w:t>
      </w:r>
    </w:p>
    <w:p w14:paraId="7F86B4A6" w14:textId="77777777" w:rsidR="00DA5BFB" w:rsidRPr="00220B02" w:rsidRDefault="00DA5BFB">
      <w:pPr>
        <w:widowControl w:val="0"/>
        <w:ind w:left="4962" w:firstLine="4"/>
        <w:rPr>
          <w:rFonts w:cs="Times New Roman"/>
          <w:b/>
          <w:bCs/>
        </w:rPr>
      </w:pPr>
      <w:r w:rsidRPr="00220B02">
        <w:rPr>
          <w:rFonts w:cs="Times New Roman"/>
          <w:b/>
          <w:bCs/>
        </w:rPr>
        <w:t>31-121 Kraków</w:t>
      </w:r>
    </w:p>
    <w:p w14:paraId="6DCD3A2A" w14:textId="77777777" w:rsidR="00DA5BFB" w:rsidRPr="00220B02" w:rsidRDefault="00DA5BFB">
      <w:pPr>
        <w:widowControl w:val="0"/>
        <w:jc w:val="both"/>
        <w:rPr>
          <w:rFonts w:cs="Times New Roman"/>
        </w:rPr>
      </w:pPr>
      <w:r w:rsidRPr="00220B02">
        <w:rPr>
          <w:rFonts w:cs="Times New Roman"/>
        </w:rPr>
        <w:t xml:space="preserve">                                                                                                                                                                                                                                                                                                                    Wykonawca składając ofertę w postępowaniu o udzielenie zamówienia publicznego, prowadzonym </w:t>
      </w:r>
      <w:r w:rsidRPr="00220B02">
        <w:rPr>
          <w:rFonts w:cs="Times New Roman"/>
        </w:rPr>
        <w:br/>
        <w:t>w trybie przetargu nieograniczonego o wartości zamówienia poniżej 214 000 euro na</w:t>
      </w:r>
      <w:r w:rsidRPr="00220B02">
        <w:rPr>
          <w:rFonts w:cs="Times New Roman"/>
          <w:b/>
          <w:bCs/>
        </w:rPr>
        <w:t xml:space="preserve"> „Dostawę sprzętu komputerowego”, nr sprawy: SZP/19/2020</w:t>
      </w:r>
      <w:r w:rsidRPr="00220B02">
        <w:rPr>
          <w:rFonts w:cs="Times New Roman"/>
        </w:rPr>
        <w:t xml:space="preserve"> oferuje realizację zamówienia zgodnie z wymogami, warunkami </w:t>
      </w:r>
      <w:r w:rsidRPr="00220B02">
        <w:rPr>
          <w:rFonts w:cs="Times New Roman"/>
        </w:rPr>
        <w:br/>
        <w:t>i terminami określonymi w SIWZ.</w:t>
      </w:r>
    </w:p>
    <w:p w14:paraId="753D52D1" w14:textId="77777777" w:rsidR="00DA5BFB" w:rsidRPr="00220B02" w:rsidRDefault="00DA5BFB">
      <w:pPr>
        <w:widowControl w:val="0"/>
        <w:ind w:left="709"/>
        <w:rPr>
          <w:rFonts w:cs="Times New Roman"/>
          <w:b/>
          <w:bCs/>
        </w:rPr>
      </w:pPr>
    </w:p>
    <w:p w14:paraId="4C9F1BFA" w14:textId="77777777" w:rsidR="00DA5BFB" w:rsidRPr="00220B02" w:rsidRDefault="00DA5BFB">
      <w:pPr>
        <w:widowControl w:val="0"/>
        <w:numPr>
          <w:ilvl w:val="0"/>
          <w:numId w:val="16"/>
        </w:numPr>
        <w:jc w:val="both"/>
        <w:rPr>
          <w:rFonts w:cs="Times New Roman"/>
          <w:b/>
          <w:bCs/>
        </w:rPr>
      </w:pPr>
      <w:r w:rsidRPr="00220B02">
        <w:rPr>
          <w:rFonts w:cs="Times New Roman"/>
        </w:rPr>
        <w:t xml:space="preserve">Wykonawca oferuje wykonanie zamówienia publicznego zgodnie z FORMULARZEM CENOWYM WRAZ ZE SZCZEGÓŁOWYM OPISEM PRZEDMIOTU ZAMÓWIENIA, stanowiącym ZAŁĄCZNIK do oferty, za cenę </w:t>
      </w:r>
      <w:r w:rsidRPr="00220B02">
        <w:rPr>
          <w:rFonts w:cs="Times New Roman"/>
          <w:b/>
          <w:bCs/>
          <w:u w:val="single"/>
        </w:rPr>
        <w:t>dla poszczególnych pakietów:</w:t>
      </w:r>
    </w:p>
    <w:p w14:paraId="0F012FFF" w14:textId="77777777" w:rsidR="00DA5BFB" w:rsidRPr="00220B02" w:rsidRDefault="00DA5BFB">
      <w:pPr>
        <w:widowControl w:val="0"/>
        <w:ind w:left="360"/>
        <w:jc w:val="both"/>
        <w:rPr>
          <w:rFonts w:cs="Times New Roman"/>
          <w:b/>
          <w:bCs/>
        </w:rPr>
      </w:pPr>
    </w:p>
    <w:tbl>
      <w:tblPr>
        <w:tblW w:w="479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6"/>
      </w:tblGrid>
      <w:tr w:rsidR="00DA5BFB" w:rsidRPr="00220B02" w14:paraId="462359BB" w14:textId="77777777" w:rsidTr="00F46C47">
        <w:tc>
          <w:tcPr>
            <w:tcW w:w="5000" w:type="pct"/>
          </w:tcPr>
          <w:p w14:paraId="3B9B0BE0" w14:textId="77777777" w:rsidR="00DA5BFB" w:rsidRPr="00220B02" w:rsidRDefault="00DA5BFB">
            <w:pPr>
              <w:widowControl w:val="0"/>
              <w:spacing w:before="60" w:after="60"/>
              <w:jc w:val="both"/>
              <w:rPr>
                <w:rFonts w:cs="Times New Roman"/>
                <w:b/>
                <w:bCs/>
              </w:rPr>
            </w:pPr>
            <w:r w:rsidRPr="00220B02">
              <w:rPr>
                <w:rFonts w:cs="Times New Roman"/>
                <w:b/>
                <w:bCs/>
              </w:rPr>
              <w:t>Pakiet nr …</w:t>
            </w:r>
          </w:p>
        </w:tc>
      </w:tr>
      <w:tr w:rsidR="00DA5BFB" w:rsidRPr="00220B02" w14:paraId="7B21116B" w14:textId="77777777" w:rsidTr="00F46C47">
        <w:trPr>
          <w:trHeight w:val="70"/>
        </w:trPr>
        <w:tc>
          <w:tcPr>
            <w:tcW w:w="5000" w:type="pct"/>
          </w:tcPr>
          <w:p w14:paraId="55362E1A" w14:textId="77777777" w:rsidR="00DA5BFB" w:rsidRPr="00220B02" w:rsidRDefault="00DA5BFB">
            <w:pPr>
              <w:widowControl w:val="0"/>
              <w:tabs>
                <w:tab w:val="left" w:pos="360"/>
              </w:tabs>
              <w:spacing w:line="360" w:lineRule="auto"/>
              <w:jc w:val="both"/>
              <w:rPr>
                <w:rFonts w:cs="Times New Roman"/>
              </w:rPr>
            </w:pPr>
            <w:r w:rsidRPr="00220B02">
              <w:rPr>
                <w:rFonts w:cs="Times New Roman"/>
                <w:b/>
                <w:bCs/>
                <w:u w:val="single"/>
              </w:rPr>
              <w:t>Cena brutto:</w:t>
            </w:r>
            <w:r w:rsidRPr="00220B02">
              <w:rPr>
                <w:rFonts w:cs="Times New Roman"/>
              </w:rPr>
              <w:t xml:space="preserve"> ................................................ zł </w:t>
            </w:r>
          </w:p>
          <w:p w14:paraId="1A938D1D" w14:textId="77777777" w:rsidR="00DA5BFB" w:rsidRPr="00220B02" w:rsidRDefault="00DA5BFB">
            <w:pPr>
              <w:widowControl w:val="0"/>
              <w:tabs>
                <w:tab w:val="left" w:pos="360"/>
              </w:tabs>
              <w:spacing w:line="360" w:lineRule="auto"/>
              <w:jc w:val="both"/>
              <w:rPr>
                <w:rFonts w:cs="Times New Roman"/>
              </w:rPr>
            </w:pPr>
            <w:r w:rsidRPr="00220B02">
              <w:rPr>
                <w:rFonts w:cs="Times New Roman"/>
                <w:b/>
                <w:bCs/>
              </w:rPr>
              <w:t>Cena netto:</w:t>
            </w:r>
            <w:r w:rsidRPr="00220B02">
              <w:rPr>
                <w:rFonts w:cs="Times New Roman"/>
              </w:rPr>
              <w:t xml:space="preserve"> .................................................. zł </w:t>
            </w:r>
          </w:p>
          <w:p w14:paraId="29995A11" w14:textId="77777777" w:rsidR="00DA5BFB" w:rsidRPr="00220B02" w:rsidRDefault="00DA5BFB">
            <w:pPr>
              <w:widowControl w:val="0"/>
              <w:tabs>
                <w:tab w:val="left" w:pos="360"/>
              </w:tabs>
              <w:spacing w:line="360" w:lineRule="auto"/>
              <w:jc w:val="both"/>
              <w:rPr>
                <w:rFonts w:cs="Times New Roman"/>
              </w:rPr>
            </w:pPr>
            <w:r w:rsidRPr="00220B02">
              <w:rPr>
                <w:rFonts w:cs="Times New Roman"/>
                <w:b/>
                <w:bCs/>
              </w:rPr>
              <w:t>stawka/i podatku VAT:</w:t>
            </w:r>
            <w:r w:rsidRPr="00220B02">
              <w:rPr>
                <w:rFonts w:cs="Times New Roman"/>
              </w:rPr>
              <w:t xml:space="preserve"> ...................................</w:t>
            </w:r>
          </w:p>
        </w:tc>
      </w:tr>
    </w:tbl>
    <w:p w14:paraId="3EA62E82" w14:textId="77777777" w:rsidR="00DA5BFB" w:rsidRPr="00220B02" w:rsidRDefault="00DA5BFB">
      <w:pPr>
        <w:widowControl w:val="0"/>
        <w:ind w:left="360"/>
        <w:jc w:val="both"/>
        <w:rPr>
          <w:rFonts w:cs="Times New Roman"/>
          <w:i/>
          <w:iCs/>
        </w:rPr>
      </w:pPr>
      <w:r w:rsidRPr="00220B02">
        <w:rPr>
          <w:rFonts w:cs="Times New Roman"/>
          <w:b/>
          <w:bCs/>
          <w:i/>
          <w:iCs/>
        </w:rPr>
        <w:t xml:space="preserve">UWAGA: </w:t>
      </w:r>
      <w:r w:rsidRPr="00220B02">
        <w:rPr>
          <w:rFonts w:cs="Times New Roman"/>
          <w:i/>
          <w:iCs/>
        </w:rPr>
        <w:t>Powyższy schemat należy skopiować tyle razy na ile pakietów składana jest oferta. Dla każdego pakietu należy wypełnić osobny schemat.</w:t>
      </w:r>
    </w:p>
    <w:p w14:paraId="0852F5CA" w14:textId="77777777" w:rsidR="00DA5BFB" w:rsidRPr="00220B02" w:rsidRDefault="00DA5BFB">
      <w:pPr>
        <w:widowControl w:val="0"/>
        <w:jc w:val="both"/>
        <w:rPr>
          <w:rFonts w:cs="Times New Roman"/>
          <w:b/>
          <w:bCs/>
        </w:rPr>
      </w:pPr>
    </w:p>
    <w:p w14:paraId="274F7B23" w14:textId="77777777" w:rsidR="00DA5BFB" w:rsidRPr="00220B02" w:rsidRDefault="00DA5BFB">
      <w:pPr>
        <w:widowControl w:val="0"/>
        <w:overflowPunct w:val="0"/>
        <w:autoSpaceDE w:val="0"/>
        <w:ind w:left="360"/>
        <w:jc w:val="both"/>
        <w:textAlignment w:val="baseline"/>
        <w:rPr>
          <w:rFonts w:cs="Times New Roman"/>
          <w:b/>
          <w:bCs/>
          <w:position w:val="2"/>
        </w:rPr>
      </w:pPr>
    </w:p>
    <w:p w14:paraId="2F33A637" w14:textId="77777777" w:rsidR="00DA5BFB" w:rsidRPr="00220B02" w:rsidRDefault="00DA5BFB">
      <w:pPr>
        <w:widowControl w:val="0"/>
        <w:overflowPunct w:val="0"/>
        <w:autoSpaceDE w:val="0"/>
        <w:ind w:left="360"/>
        <w:jc w:val="both"/>
        <w:textAlignment w:val="baseline"/>
        <w:rPr>
          <w:rFonts w:cs="Times New Roman"/>
          <w:position w:val="2"/>
        </w:rPr>
      </w:pPr>
      <w:r w:rsidRPr="00220B02">
        <w:rPr>
          <w:rFonts w:cs="Times New Roman"/>
          <w:b/>
          <w:bCs/>
          <w:position w:val="2"/>
        </w:rPr>
        <w:lastRenderedPageBreak/>
        <w:t>Termin realizacji zamówienia</w:t>
      </w:r>
      <w:r w:rsidRPr="00220B02">
        <w:rPr>
          <w:rFonts w:cs="Times New Roman"/>
          <w:position w:val="2"/>
        </w:rPr>
        <w:t xml:space="preserve"> - nie dłuższy niż:</w:t>
      </w:r>
    </w:p>
    <w:p w14:paraId="6B7C54CF" w14:textId="77777777" w:rsidR="00DA5BFB" w:rsidRPr="00220B02" w:rsidRDefault="00DA5BFB">
      <w:pPr>
        <w:widowControl w:val="0"/>
        <w:overflowPunct w:val="0"/>
        <w:autoSpaceDE w:val="0"/>
        <w:ind w:left="360"/>
        <w:jc w:val="both"/>
        <w:textAlignment w:val="baseline"/>
        <w:rPr>
          <w:rFonts w:cs="Times New Roman"/>
          <w:position w:val="2"/>
        </w:rPr>
      </w:pPr>
      <w:r w:rsidRPr="00220B02">
        <w:rPr>
          <w:rFonts w:cs="Times New Roman"/>
          <w:position w:val="2"/>
        </w:rPr>
        <w:t>- 14 dni od dnia podpisania umowy (pakiety 1, 2 i 4)</w:t>
      </w:r>
    </w:p>
    <w:p w14:paraId="1BCE7852" w14:textId="77777777" w:rsidR="00DA5BFB" w:rsidRPr="00220B02" w:rsidRDefault="00DA5BFB">
      <w:pPr>
        <w:widowControl w:val="0"/>
        <w:overflowPunct w:val="0"/>
        <w:autoSpaceDE w:val="0"/>
        <w:ind w:left="360"/>
        <w:jc w:val="both"/>
        <w:textAlignment w:val="baseline"/>
        <w:rPr>
          <w:rFonts w:cs="Times New Roman"/>
          <w:position w:val="2"/>
        </w:rPr>
      </w:pPr>
      <w:r w:rsidRPr="00220B02">
        <w:rPr>
          <w:rFonts w:cs="Times New Roman"/>
          <w:position w:val="2"/>
        </w:rPr>
        <w:t>- 60 dni od dnia podpisania umowy (pakiet 3)</w:t>
      </w:r>
    </w:p>
    <w:p w14:paraId="5AEAA3A6" w14:textId="77777777" w:rsidR="00DA5BFB" w:rsidRPr="00220B02" w:rsidRDefault="00DA5BFB">
      <w:pPr>
        <w:widowControl w:val="0"/>
        <w:jc w:val="both"/>
        <w:rPr>
          <w:rFonts w:cs="Times New Roman"/>
        </w:rPr>
      </w:pPr>
    </w:p>
    <w:p w14:paraId="76950A8B" w14:textId="073EA6BE" w:rsidR="00DA5BFB" w:rsidRPr="00220B02" w:rsidRDefault="00DA5BFB">
      <w:pPr>
        <w:widowControl w:val="0"/>
        <w:ind w:left="360"/>
        <w:jc w:val="both"/>
        <w:rPr>
          <w:rFonts w:cs="Times New Roman"/>
          <w:b/>
          <w:bCs/>
        </w:rPr>
      </w:pPr>
      <w:r w:rsidRPr="00220B02">
        <w:rPr>
          <w:rFonts w:cs="Times New Roman"/>
          <w:b/>
          <w:bCs/>
        </w:rPr>
        <w:t xml:space="preserve">Warunki płatności: </w:t>
      </w:r>
      <w:r w:rsidRPr="00220B02">
        <w:rPr>
          <w:rFonts w:cs="Times New Roman"/>
        </w:rPr>
        <w:t xml:space="preserve">do 30 dni od daty otrzymania oryginału prawidłowo wystawionej faktury </w:t>
      </w:r>
      <w:r w:rsidRPr="00220B02">
        <w:rPr>
          <w:rFonts w:cs="Times New Roman"/>
        </w:rPr>
        <w:br/>
        <w:t>i po zrealizowaniu zamówienia potwierdzonego przez upoważnionego pracownika Zamawiającego</w:t>
      </w:r>
    </w:p>
    <w:p w14:paraId="4EC25E45" w14:textId="77777777" w:rsidR="00DA5BFB" w:rsidRPr="00220B02" w:rsidRDefault="00DA5BFB">
      <w:pPr>
        <w:widowControl w:val="0"/>
        <w:jc w:val="both"/>
        <w:rPr>
          <w:rFonts w:cs="Times New Roman"/>
          <w:b/>
          <w:bCs/>
        </w:rPr>
      </w:pPr>
    </w:p>
    <w:p w14:paraId="11A76CF0" w14:textId="4B1E9029" w:rsidR="00DA5BFB" w:rsidRPr="00220B02" w:rsidRDefault="00DA5BFB">
      <w:pPr>
        <w:widowControl w:val="0"/>
        <w:ind w:left="360"/>
        <w:jc w:val="both"/>
        <w:rPr>
          <w:rFonts w:cs="Times New Roman"/>
        </w:rPr>
      </w:pPr>
      <w:r w:rsidRPr="00220B02">
        <w:rPr>
          <w:rFonts w:cs="Times New Roman"/>
          <w:b/>
          <w:bCs/>
        </w:rPr>
        <w:t>Cena brutto</w:t>
      </w:r>
      <w:r w:rsidRPr="00220B02">
        <w:rPr>
          <w:rFonts w:cs="Times New Roman"/>
        </w:rPr>
        <w:t xml:space="preserve"> zawiera koszt przedmiotu oferty, wszelkie koszty związane z dostarczeniem przedmiotu zamówienia do magazynu Zamawiającego, zakładany zysk, należne podatki, koszt ubezpieczenia, opakowania, ewentualne upusty i inne, jeśli występują.</w:t>
      </w:r>
    </w:p>
    <w:p w14:paraId="5F0AEDEE" w14:textId="77777777" w:rsidR="00DA5BFB" w:rsidRPr="00220B02" w:rsidRDefault="00DA5BFB">
      <w:pPr>
        <w:widowControl w:val="0"/>
        <w:tabs>
          <w:tab w:val="left" w:pos="360"/>
        </w:tabs>
        <w:jc w:val="both"/>
        <w:rPr>
          <w:rFonts w:cs="Times New Roman"/>
        </w:rPr>
      </w:pPr>
    </w:p>
    <w:p w14:paraId="4156ACE3" w14:textId="77777777" w:rsidR="00DA5BFB" w:rsidRPr="00220B02" w:rsidRDefault="00DA5BFB">
      <w:pPr>
        <w:widowControl w:val="0"/>
        <w:numPr>
          <w:ilvl w:val="0"/>
          <w:numId w:val="16"/>
        </w:numPr>
        <w:jc w:val="both"/>
        <w:rPr>
          <w:rFonts w:cs="Times New Roman"/>
          <w:b/>
          <w:bCs/>
        </w:rPr>
      </w:pPr>
      <w:r w:rsidRPr="00220B02">
        <w:rPr>
          <w:rFonts w:cs="Times New Roman"/>
        </w:rPr>
        <w:t>Wykonawca oświadcza, że zapoznał się ze szczegółowymi warunkami określonymi w SIWZ (wraz ze wszelkimi ewentualnymi zmianami, wprowadzonymi w toku postępowania) i zobowiązuje się do ich stosowania i ścisłego przestrzegania oraz akceptuje je bez zastrzeżeń.</w:t>
      </w:r>
    </w:p>
    <w:p w14:paraId="353349BF" w14:textId="77777777" w:rsidR="00DA5BFB" w:rsidRPr="00220B02" w:rsidRDefault="00DA5BFB">
      <w:pPr>
        <w:widowControl w:val="0"/>
        <w:jc w:val="both"/>
        <w:rPr>
          <w:rFonts w:cs="Times New Roman"/>
          <w:b/>
          <w:bCs/>
        </w:rPr>
      </w:pPr>
    </w:p>
    <w:p w14:paraId="0BA0F098" w14:textId="77777777" w:rsidR="00DA5BFB" w:rsidRPr="00220B02" w:rsidRDefault="00DA5BFB">
      <w:pPr>
        <w:widowControl w:val="0"/>
        <w:numPr>
          <w:ilvl w:val="0"/>
          <w:numId w:val="16"/>
        </w:numPr>
        <w:jc w:val="both"/>
        <w:rPr>
          <w:rFonts w:cs="Times New Roman"/>
          <w:b/>
          <w:bCs/>
        </w:rPr>
      </w:pPr>
      <w:r w:rsidRPr="00220B02">
        <w:rPr>
          <w:rFonts w:cs="Times New Roman"/>
        </w:rPr>
        <w:t xml:space="preserve">Wykonawca oświadcza, że zawarty w SIWZ wzór umowy (wraz ze wszelkimi ewentualnymi zmianami, wprowadzonymi w toku postępowania) został zaakceptowany i zobowiązuje się, w przypadku wyboru jego oferty, do zawarcia umowy na wymienionych warunkach, </w:t>
      </w:r>
      <w:r w:rsidRPr="00220B02">
        <w:rPr>
          <w:rFonts w:cs="Times New Roman"/>
          <w:b/>
          <w:bCs/>
        </w:rPr>
        <w:t>w miejscu i terminie wskazanym przez Zamawiającego.</w:t>
      </w:r>
    </w:p>
    <w:p w14:paraId="383AA048" w14:textId="77777777" w:rsidR="00DA5BFB" w:rsidRPr="00220B02" w:rsidRDefault="00DA5BFB">
      <w:pPr>
        <w:widowControl w:val="0"/>
        <w:ind w:left="360"/>
        <w:jc w:val="both"/>
        <w:rPr>
          <w:rFonts w:cs="Times New Roman"/>
          <w:b/>
          <w:bCs/>
        </w:rPr>
      </w:pPr>
    </w:p>
    <w:p w14:paraId="3C23B250" w14:textId="77777777" w:rsidR="00DA5BFB" w:rsidRPr="00220B02" w:rsidRDefault="00DA5BFB">
      <w:pPr>
        <w:widowControl w:val="0"/>
        <w:numPr>
          <w:ilvl w:val="0"/>
          <w:numId w:val="16"/>
        </w:numPr>
        <w:jc w:val="both"/>
        <w:rPr>
          <w:rFonts w:cs="Times New Roman"/>
          <w:lang w:eastAsia="en-US"/>
        </w:rPr>
      </w:pPr>
      <w:r w:rsidRPr="00220B02">
        <w:rPr>
          <w:rFonts w:cs="Times New Roman"/>
        </w:rPr>
        <w:t xml:space="preserve">Wykonawca oświadcza, iż zobowiązuje się w przypadku przesłania umowy do podpisu, do odesłania jednego podpisanego egzemplarza umowy do Zamawiającego </w:t>
      </w:r>
      <w:r w:rsidRPr="00220B02">
        <w:rPr>
          <w:rFonts w:cs="Times New Roman"/>
          <w:b/>
          <w:bCs/>
        </w:rPr>
        <w:t>najpóźniej do 7 dni roboczych od dnia doręczenia umowy do podpisania.</w:t>
      </w:r>
      <w:r w:rsidRPr="00220B02">
        <w:rPr>
          <w:rFonts w:cs="Times New Roman"/>
        </w:rPr>
        <w:t xml:space="preserve">  Brak umowy u Zamawiającego po tym okresie może zostać potraktowane to jako uchylanie się od zawarcia umowy.</w:t>
      </w:r>
    </w:p>
    <w:p w14:paraId="407C7DD4" w14:textId="77777777" w:rsidR="00DA5BFB" w:rsidRPr="00220B02" w:rsidRDefault="00DA5BFB">
      <w:pPr>
        <w:widowControl w:val="0"/>
        <w:ind w:left="360"/>
        <w:jc w:val="both"/>
        <w:rPr>
          <w:rFonts w:cs="Times New Roman"/>
          <w:lang w:eastAsia="en-US"/>
        </w:rPr>
      </w:pPr>
    </w:p>
    <w:p w14:paraId="02F414E5" w14:textId="6054362E" w:rsidR="00DA5BFB" w:rsidRDefault="00DA5BFB">
      <w:pPr>
        <w:widowControl w:val="0"/>
        <w:numPr>
          <w:ilvl w:val="0"/>
          <w:numId w:val="16"/>
        </w:numPr>
        <w:jc w:val="both"/>
        <w:rPr>
          <w:rFonts w:cs="Times New Roman"/>
          <w:b/>
          <w:bCs/>
        </w:rPr>
      </w:pPr>
      <w:r w:rsidRPr="00220B02">
        <w:rPr>
          <w:rFonts w:cs="Times New Roman"/>
        </w:rPr>
        <w:t>Wykonawca oświadcza, że uzyskał wszystkie informacje niezbędne do przygotowania oferty.</w:t>
      </w:r>
    </w:p>
    <w:p w14:paraId="19AF726F" w14:textId="77777777" w:rsidR="003B7A76" w:rsidRPr="00220B02" w:rsidRDefault="003B7A76" w:rsidP="003B7A76">
      <w:pPr>
        <w:widowControl w:val="0"/>
        <w:jc w:val="both"/>
        <w:rPr>
          <w:rFonts w:cs="Times New Roman"/>
          <w:b/>
          <w:bCs/>
        </w:rPr>
      </w:pPr>
    </w:p>
    <w:p w14:paraId="68D257BA" w14:textId="77777777" w:rsidR="00DA5BFB" w:rsidRPr="00220B02" w:rsidRDefault="00DA5BFB">
      <w:pPr>
        <w:widowControl w:val="0"/>
        <w:numPr>
          <w:ilvl w:val="0"/>
          <w:numId w:val="16"/>
        </w:numPr>
        <w:jc w:val="both"/>
        <w:rPr>
          <w:rFonts w:cs="Times New Roman"/>
          <w:b/>
          <w:bCs/>
        </w:rPr>
      </w:pPr>
      <w:r w:rsidRPr="00220B02">
        <w:rPr>
          <w:rFonts w:cs="Times New Roman"/>
        </w:rPr>
        <w:t xml:space="preserve">Wykonawca oświadcza, że jest związany niniejszą ofertą przez okres </w:t>
      </w:r>
      <w:r w:rsidRPr="00220B02">
        <w:rPr>
          <w:rFonts w:cs="Times New Roman"/>
          <w:b/>
          <w:bCs/>
        </w:rPr>
        <w:t xml:space="preserve">30 </w:t>
      </w:r>
      <w:r w:rsidRPr="00220B02">
        <w:rPr>
          <w:rFonts w:cs="Times New Roman"/>
        </w:rPr>
        <w:t>od dnia złożenia oferty.</w:t>
      </w:r>
    </w:p>
    <w:p w14:paraId="687C5FCC" w14:textId="77777777" w:rsidR="00DA5BFB" w:rsidRPr="00220B02" w:rsidRDefault="00DA5BFB">
      <w:pPr>
        <w:widowControl w:val="0"/>
        <w:ind w:left="360"/>
        <w:jc w:val="both"/>
        <w:rPr>
          <w:rFonts w:cs="Times New Roman"/>
          <w:b/>
          <w:bCs/>
        </w:rPr>
      </w:pPr>
    </w:p>
    <w:p w14:paraId="0674152A" w14:textId="77777777" w:rsidR="00DA5BFB" w:rsidRPr="00220B02" w:rsidRDefault="00DA5BFB">
      <w:pPr>
        <w:widowControl w:val="0"/>
        <w:numPr>
          <w:ilvl w:val="0"/>
          <w:numId w:val="16"/>
        </w:numPr>
        <w:jc w:val="both"/>
        <w:rPr>
          <w:rFonts w:cs="Times New Roman"/>
          <w:b/>
          <w:bCs/>
        </w:rPr>
      </w:pPr>
      <w:r w:rsidRPr="00220B02">
        <w:rPr>
          <w:rFonts w:cs="Times New Roman"/>
        </w:rPr>
        <w:t>Wykonawca oświadcza, że niniejsze zamówienie zamierza wykonać:</w:t>
      </w:r>
      <w:r w:rsidRPr="00220B02">
        <w:rPr>
          <w:rFonts w:cs="Times New Roman"/>
          <w:b/>
          <w:bCs/>
        </w:rPr>
        <w:t xml:space="preserve"> (UWAGA! Niewłaściwe skreślić)</w:t>
      </w:r>
    </w:p>
    <w:p w14:paraId="2E5CAFFF" w14:textId="77777777" w:rsidR="00DA5BFB" w:rsidRPr="00220B02" w:rsidRDefault="00DA5BFB">
      <w:pPr>
        <w:widowControl w:val="0"/>
        <w:numPr>
          <w:ilvl w:val="0"/>
          <w:numId w:val="17"/>
        </w:numPr>
        <w:jc w:val="both"/>
        <w:rPr>
          <w:rFonts w:cs="Times New Roman"/>
        </w:rPr>
      </w:pPr>
      <w:r w:rsidRPr="00220B02">
        <w:rPr>
          <w:rFonts w:cs="Times New Roman"/>
        </w:rPr>
        <w:t>BEZ UDZIAŁU*).</w:t>
      </w:r>
    </w:p>
    <w:p w14:paraId="34D884E8" w14:textId="77777777" w:rsidR="00DA5BFB" w:rsidRPr="00220B02" w:rsidRDefault="00DA5BFB">
      <w:pPr>
        <w:widowControl w:val="0"/>
        <w:numPr>
          <w:ilvl w:val="0"/>
          <w:numId w:val="17"/>
        </w:numPr>
        <w:jc w:val="both"/>
        <w:rPr>
          <w:rFonts w:cs="Times New Roman"/>
        </w:rPr>
      </w:pPr>
      <w:r w:rsidRPr="00220B02">
        <w:rPr>
          <w:rFonts w:cs="Times New Roman"/>
        </w:rPr>
        <w:t>Z UDZIAŁEM podwykonawców w zakresie …............................………………………………, ………% udziału podwykonawcy, ……………………………………………… (nazwa i adres podwykonawcy *).</w:t>
      </w:r>
    </w:p>
    <w:p w14:paraId="716F85C1" w14:textId="77777777" w:rsidR="00DA5BFB" w:rsidRPr="00220B02" w:rsidRDefault="00DA5BFB">
      <w:pPr>
        <w:widowControl w:val="0"/>
        <w:ind w:left="360"/>
        <w:jc w:val="both"/>
        <w:rPr>
          <w:rFonts w:cs="Times New Roman"/>
          <w:i/>
          <w:iCs/>
        </w:rPr>
      </w:pPr>
      <w:r w:rsidRPr="00220B02">
        <w:rPr>
          <w:rFonts w:cs="Times New Roman"/>
          <w:i/>
          <w:iCs/>
        </w:rPr>
        <w:t>Uwaga: niepodanie powyżej przez Wykonawcę zakresu części zamówienia, który powierzy podwykonawcom Zamawiający będzie traktować, że wykonawca wykona cały przedmiot zamówienia własnymi siłami.</w:t>
      </w:r>
    </w:p>
    <w:p w14:paraId="5E6B3645" w14:textId="77777777" w:rsidR="00DA5BFB" w:rsidRPr="00220B02" w:rsidRDefault="00DA5BFB">
      <w:pPr>
        <w:widowControl w:val="0"/>
        <w:ind w:left="360"/>
        <w:jc w:val="both"/>
        <w:rPr>
          <w:rFonts w:cs="Times New Roman"/>
          <w:i/>
          <w:iCs/>
        </w:rPr>
      </w:pPr>
    </w:p>
    <w:p w14:paraId="520DEA54" w14:textId="77777777" w:rsidR="00DA5BFB" w:rsidRPr="00220B02" w:rsidRDefault="00DA5BFB">
      <w:pPr>
        <w:widowControl w:val="0"/>
        <w:numPr>
          <w:ilvl w:val="0"/>
          <w:numId w:val="16"/>
        </w:numPr>
        <w:jc w:val="both"/>
        <w:rPr>
          <w:rFonts w:cs="Times New Roman"/>
          <w:b/>
          <w:bCs/>
        </w:rPr>
      </w:pPr>
      <w:r w:rsidRPr="00220B02">
        <w:rPr>
          <w:rFonts w:cs="Times New Roman"/>
        </w:rPr>
        <w:t>Wykonawca oświadcza, że jest mikroprzedsiębiorstwem bądź małym lub średnim przedsiębiorstwem</w:t>
      </w:r>
      <w:r w:rsidRPr="00220B02">
        <w:rPr>
          <w:rFonts w:cs="Times New Roman"/>
          <w:vertAlign w:val="superscript"/>
        </w:rPr>
        <w:footnoteReference w:id="4"/>
      </w:r>
      <w:r w:rsidRPr="00220B02">
        <w:rPr>
          <w:rFonts w:cs="Times New Roman"/>
        </w:rPr>
        <w:t xml:space="preserve"> </w:t>
      </w:r>
      <w:r w:rsidRPr="00220B02">
        <w:rPr>
          <w:rFonts w:cs="Times New Roman"/>
          <w:b/>
          <w:bCs/>
        </w:rPr>
        <w:t>(UWAGA! Niewłaściwe skreślić)</w:t>
      </w:r>
    </w:p>
    <w:p w14:paraId="7AE37C9E" w14:textId="77777777" w:rsidR="00DA5BFB" w:rsidRPr="00220B02" w:rsidRDefault="00DA5BFB" w:rsidP="00034A6A">
      <w:pPr>
        <w:widowControl w:val="0"/>
        <w:numPr>
          <w:ilvl w:val="0"/>
          <w:numId w:val="28"/>
        </w:numPr>
        <w:jc w:val="both"/>
        <w:rPr>
          <w:rFonts w:cs="Times New Roman"/>
        </w:rPr>
      </w:pPr>
      <w:r w:rsidRPr="00220B02">
        <w:rPr>
          <w:rFonts w:cs="Times New Roman"/>
        </w:rPr>
        <w:t>TAK *)</w:t>
      </w:r>
    </w:p>
    <w:p w14:paraId="0430AD04" w14:textId="77777777" w:rsidR="00DA5BFB" w:rsidRPr="00220B02" w:rsidRDefault="00DA5BFB" w:rsidP="00034A6A">
      <w:pPr>
        <w:widowControl w:val="0"/>
        <w:numPr>
          <w:ilvl w:val="0"/>
          <w:numId w:val="28"/>
        </w:numPr>
        <w:jc w:val="both"/>
        <w:rPr>
          <w:rFonts w:cs="Times New Roman"/>
        </w:rPr>
      </w:pPr>
      <w:r w:rsidRPr="00220B02">
        <w:rPr>
          <w:rFonts w:cs="Times New Roman"/>
        </w:rPr>
        <w:t>NIE *)</w:t>
      </w:r>
    </w:p>
    <w:p w14:paraId="5A6A306B" w14:textId="77777777" w:rsidR="00DA5BFB" w:rsidRPr="00220B02" w:rsidRDefault="00DA5BFB">
      <w:pPr>
        <w:widowControl w:val="0"/>
        <w:jc w:val="both"/>
        <w:rPr>
          <w:rFonts w:cs="Times New Roman"/>
        </w:rPr>
      </w:pPr>
    </w:p>
    <w:p w14:paraId="36D05B07" w14:textId="77777777" w:rsidR="00DA5BFB" w:rsidRPr="00220B02" w:rsidRDefault="00DA5BFB">
      <w:pPr>
        <w:widowControl w:val="0"/>
        <w:numPr>
          <w:ilvl w:val="0"/>
          <w:numId w:val="16"/>
        </w:numPr>
        <w:jc w:val="both"/>
        <w:rPr>
          <w:rFonts w:cs="Times New Roman"/>
          <w:b/>
          <w:bCs/>
        </w:rPr>
      </w:pPr>
      <w:r w:rsidRPr="00220B02">
        <w:rPr>
          <w:rFonts w:cs="Times New Roman"/>
          <w:b/>
          <w:bCs/>
          <w:u w:val="single"/>
        </w:rPr>
        <w:t>Zastrzeżenie</w:t>
      </w:r>
      <w:r w:rsidRPr="00220B02">
        <w:rPr>
          <w:rFonts w:cs="Times New Roman"/>
        </w:rPr>
        <w:t xml:space="preserve"> *)</w:t>
      </w:r>
    </w:p>
    <w:p w14:paraId="7240F36E" w14:textId="77777777" w:rsidR="00DA5BFB" w:rsidRPr="00220B02" w:rsidRDefault="00DA5BFB">
      <w:pPr>
        <w:widowControl w:val="0"/>
        <w:tabs>
          <w:tab w:val="left" w:pos="284"/>
        </w:tabs>
        <w:autoSpaceDE w:val="0"/>
        <w:autoSpaceDN w:val="0"/>
        <w:adjustRightInd w:val="0"/>
        <w:ind w:left="284"/>
        <w:jc w:val="both"/>
        <w:rPr>
          <w:rFonts w:cs="Times New Roman"/>
        </w:rPr>
      </w:pPr>
      <w:r w:rsidRPr="00220B02">
        <w:rPr>
          <w:rFonts w:cs="Times New Roman"/>
        </w:rPr>
        <w:t xml:space="preserve">Wykonawca oświadcza, że następujące informacje zawarte w naszej ofercie (umieszczone w kopercie/katalogu wewnętrznym oznaczonym „B – tajemnica przedsiębiorstwa”, stanowią tajemnicę przedsiębiorstwa: </w:t>
      </w:r>
    </w:p>
    <w:p w14:paraId="40C7C5A3" w14:textId="77777777" w:rsidR="00DA5BFB" w:rsidRPr="00220B02" w:rsidRDefault="00DA5BFB">
      <w:pPr>
        <w:widowControl w:val="0"/>
        <w:tabs>
          <w:tab w:val="left" w:pos="284"/>
        </w:tabs>
        <w:autoSpaceDE w:val="0"/>
        <w:autoSpaceDN w:val="0"/>
        <w:adjustRightInd w:val="0"/>
        <w:ind w:left="284"/>
        <w:jc w:val="both"/>
        <w:rPr>
          <w:rFonts w:cs="Times New Roman"/>
        </w:rPr>
      </w:pPr>
      <w:r w:rsidRPr="00220B02">
        <w:rPr>
          <w:rFonts w:cs="Times New Roman"/>
        </w:rPr>
        <w:t>a..........................................................................................</w:t>
      </w:r>
    </w:p>
    <w:p w14:paraId="4AF5CFA9" w14:textId="77777777" w:rsidR="00DA5BFB" w:rsidRPr="00220B02" w:rsidRDefault="00DA5BFB">
      <w:pPr>
        <w:widowControl w:val="0"/>
        <w:tabs>
          <w:tab w:val="left" w:pos="284"/>
        </w:tabs>
        <w:autoSpaceDE w:val="0"/>
        <w:autoSpaceDN w:val="0"/>
        <w:adjustRightInd w:val="0"/>
        <w:ind w:left="284"/>
        <w:jc w:val="both"/>
        <w:rPr>
          <w:rFonts w:cs="Times New Roman"/>
        </w:rPr>
      </w:pPr>
      <w:r w:rsidRPr="00220B02">
        <w:rPr>
          <w:rFonts w:cs="Times New Roman"/>
        </w:rPr>
        <w:t>b.........................................................................................</w:t>
      </w:r>
    </w:p>
    <w:p w14:paraId="532C713E" w14:textId="77777777" w:rsidR="00DA5BFB" w:rsidRPr="00220B02" w:rsidRDefault="00DA5BFB">
      <w:pPr>
        <w:widowControl w:val="0"/>
        <w:tabs>
          <w:tab w:val="left" w:pos="284"/>
        </w:tabs>
        <w:autoSpaceDE w:val="0"/>
        <w:autoSpaceDN w:val="0"/>
        <w:adjustRightInd w:val="0"/>
        <w:ind w:left="284"/>
        <w:jc w:val="both"/>
        <w:rPr>
          <w:rFonts w:cs="Times New Roman"/>
        </w:rPr>
      </w:pPr>
      <w:r w:rsidRPr="00220B02">
        <w:rPr>
          <w:rFonts w:cs="Times New Roman"/>
        </w:rPr>
        <w:lastRenderedPageBreak/>
        <w:t>Uzasadnienie zastrzeżenia ww. informacji jako tajemnicy przedsiębiorstwa zostało załączone do naszej oferty</w:t>
      </w:r>
      <w:r w:rsidRPr="00220B02">
        <w:rPr>
          <w:rFonts w:cs="Times New Roman"/>
        </w:rPr>
        <w:br/>
      </w:r>
    </w:p>
    <w:p w14:paraId="6B01321C" w14:textId="77777777" w:rsidR="00DA5BFB" w:rsidRPr="00220B02" w:rsidRDefault="00DA5BFB">
      <w:pPr>
        <w:widowControl w:val="0"/>
        <w:numPr>
          <w:ilvl w:val="0"/>
          <w:numId w:val="16"/>
        </w:numPr>
        <w:jc w:val="both"/>
        <w:rPr>
          <w:rFonts w:cs="Times New Roman"/>
          <w:b/>
          <w:bCs/>
        </w:rPr>
      </w:pPr>
      <w:r w:rsidRPr="00220B02">
        <w:rPr>
          <w:rFonts w:cs="Times New Roman"/>
        </w:rPr>
        <w:t xml:space="preserve">Wykonawca oświadcza, że złożone dokumenty i oświadczenia są zgodne z aktualnym stanem prawnym </w:t>
      </w:r>
      <w:r w:rsidRPr="00220B02">
        <w:rPr>
          <w:rFonts w:cs="Times New Roman"/>
        </w:rPr>
        <w:br/>
        <w:t>i faktycznym.</w:t>
      </w:r>
    </w:p>
    <w:p w14:paraId="27EC4D2A" w14:textId="77777777" w:rsidR="00DA5BFB" w:rsidRPr="00220B02" w:rsidRDefault="00DA5BFB">
      <w:pPr>
        <w:widowControl w:val="0"/>
        <w:ind w:left="360"/>
        <w:jc w:val="both"/>
        <w:rPr>
          <w:rFonts w:cs="Times New Roman"/>
          <w:b/>
          <w:bCs/>
        </w:rPr>
      </w:pPr>
    </w:p>
    <w:p w14:paraId="2F591ACD" w14:textId="77777777" w:rsidR="00DA5BFB" w:rsidRPr="00220B02" w:rsidRDefault="00DA5BFB">
      <w:pPr>
        <w:widowControl w:val="0"/>
        <w:numPr>
          <w:ilvl w:val="0"/>
          <w:numId w:val="16"/>
        </w:numPr>
        <w:jc w:val="both"/>
        <w:rPr>
          <w:rFonts w:cs="Times New Roman"/>
          <w:b/>
          <w:bCs/>
        </w:rPr>
      </w:pPr>
      <w:r w:rsidRPr="00220B02">
        <w:rPr>
          <w:rFonts w:cs="Times New Roman"/>
        </w:rPr>
        <w:t xml:space="preserve">Wykonawca oświadcza, że upoważnionym/upoważnionymi </w:t>
      </w:r>
      <w:r w:rsidRPr="00220B02">
        <w:rPr>
          <w:rFonts w:cs="Times New Roman"/>
          <w:b/>
          <w:bCs/>
        </w:rPr>
        <w:t>*)</w:t>
      </w:r>
      <w:r w:rsidRPr="00220B02">
        <w:rPr>
          <w:rFonts w:cs="Times New Roman"/>
        </w:rPr>
        <w:t xml:space="preserve"> do reprezentowania firmy w niniejszym postępowaniu jest/są </w:t>
      </w:r>
      <w:r w:rsidRPr="00220B02">
        <w:rPr>
          <w:rFonts w:cs="Times New Roman"/>
          <w:b/>
          <w:bCs/>
        </w:rPr>
        <w:t>*)</w:t>
      </w:r>
      <w:r w:rsidRPr="00220B02">
        <w:rPr>
          <w:rFonts w:cs="Times New Roman"/>
        </w:rPr>
        <w:t>:</w:t>
      </w:r>
    </w:p>
    <w:p w14:paraId="0865FC73" w14:textId="77777777" w:rsidR="00DA5BFB" w:rsidRPr="00220B02" w:rsidRDefault="00DA5BFB">
      <w:pPr>
        <w:widowControl w:val="0"/>
        <w:ind w:firstLine="360"/>
        <w:jc w:val="both"/>
        <w:rPr>
          <w:rFonts w:cs="Times New Roman"/>
        </w:rPr>
      </w:pPr>
      <w:r w:rsidRPr="00220B02">
        <w:rPr>
          <w:rFonts w:cs="Times New Roman"/>
        </w:rPr>
        <w:t>..............................................................................................................................................................</w:t>
      </w:r>
    </w:p>
    <w:p w14:paraId="4B927050" w14:textId="77777777" w:rsidR="00DA5BFB" w:rsidRPr="00220B02" w:rsidRDefault="00DA5BFB">
      <w:pPr>
        <w:widowControl w:val="0"/>
        <w:ind w:firstLine="360"/>
        <w:jc w:val="both"/>
        <w:rPr>
          <w:rFonts w:cs="Times New Roman"/>
        </w:rPr>
      </w:pPr>
      <w:r w:rsidRPr="00220B02">
        <w:rPr>
          <w:rFonts w:cs="Times New Roman"/>
        </w:rPr>
        <w:t>..............................................................................................................................................................</w:t>
      </w:r>
    </w:p>
    <w:p w14:paraId="4BEB912B" w14:textId="77777777" w:rsidR="00DA5BFB" w:rsidRPr="00220B02" w:rsidRDefault="00DA5BFB">
      <w:pPr>
        <w:widowControl w:val="0"/>
        <w:ind w:left="709" w:firstLine="708"/>
        <w:jc w:val="both"/>
        <w:rPr>
          <w:rFonts w:cs="Times New Roman"/>
          <w:i/>
          <w:iCs/>
        </w:rPr>
      </w:pPr>
      <w:r w:rsidRPr="00220B02">
        <w:rPr>
          <w:rFonts w:cs="Times New Roman"/>
          <w:i/>
          <w:iCs/>
        </w:rPr>
        <w:t xml:space="preserve">(Imię i nazwisko)                                                                           </w:t>
      </w:r>
    </w:p>
    <w:p w14:paraId="272CEBE0" w14:textId="77777777" w:rsidR="00DA5BFB" w:rsidRPr="00220B02" w:rsidRDefault="00DA5BFB">
      <w:pPr>
        <w:widowControl w:val="0"/>
        <w:jc w:val="both"/>
        <w:rPr>
          <w:rFonts w:cs="Times New Roman"/>
          <w:b/>
          <w:bCs/>
        </w:rPr>
      </w:pPr>
    </w:p>
    <w:p w14:paraId="0161AE45" w14:textId="77777777" w:rsidR="00DA5BFB" w:rsidRPr="00220B02" w:rsidRDefault="00DA5BFB">
      <w:pPr>
        <w:widowControl w:val="0"/>
        <w:ind w:left="360"/>
        <w:jc w:val="both"/>
        <w:rPr>
          <w:rFonts w:cs="Times New Roman"/>
          <w:b/>
          <w:bCs/>
        </w:rPr>
      </w:pPr>
      <w:r w:rsidRPr="00220B02">
        <w:rPr>
          <w:rFonts w:cs="Times New Roman"/>
        </w:rPr>
        <w:t>Upoważnienie dla powyżej wskazanych osób wynika z następujących dokumentów: .................................................</w:t>
      </w:r>
    </w:p>
    <w:p w14:paraId="1B6741E5" w14:textId="77777777" w:rsidR="00DA5BFB" w:rsidRPr="00220B02" w:rsidRDefault="00DA5BFB">
      <w:pPr>
        <w:widowControl w:val="0"/>
        <w:ind w:firstLine="360"/>
        <w:jc w:val="both"/>
        <w:rPr>
          <w:rFonts w:cs="Times New Roman"/>
        </w:rPr>
      </w:pPr>
      <w:r w:rsidRPr="00220B02">
        <w:rPr>
          <w:rFonts w:cs="Times New Roman"/>
        </w:rPr>
        <w:t>.................................................................................................................., które dołączam do oferty.</w:t>
      </w:r>
    </w:p>
    <w:p w14:paraId="6357A3D7" w14:textId="77777777" w:rsidR="00DA5BFB" w:rsidRPr="00220B02" w:rsidRDefault="00DA5BFB">
      <w:pPr>
        <w:widowControl w:val="0"/>
        <w:ind w:firstLine="360"/>
        <w:jc w:val="both"/>
        <w:rPr>
          <w:rFonts w:cs="Times New Roman"/>
        </w:rPr>
      </w:pPr>
    </w:p>
    <w:p w14:paraId="3435568C" w14:textId="77777777" w:rsidR="00DA5BFB" w:rsidRPr="00220B02" w:rsidRDefault="00DA5BFB">
      <w:pPr>
        <w:widowControl w:val="0"/>
        <w:numPr>
          <w:ilvl w:val="0"/>
          <w:numId w:val="16"/>
        </w:numPr>
        <w:jc w:val="both"/>
        <w:rPr>
          <w:rFonts w:cs="Times New Roman"/>
          <w:b/>
          <w:bCs/>
        </w:rPr>
      </w:pPr>
      <w:r w:rsidRPr="00220B02">
        <w:rPr>
          <w:rFonts w:cs="Times New Roman"/>
        </w:rPr>
        <w:t>Wykonawca oświadcza, że wypełnił obowiązki informacyjne przewidziane w art. 13 i/lub art. 14 RODO</w:t>
      </w:r>
      <w:r w:rsidRPr="00220B02">
        <w:rPr>
          <w:rFonts w:cs="Times New Roman"/>
          <w:vertAlign w:val="superscript"/>
        </w:rPr>
        <w:footnoteReference w:id="5"/>
      </w:r>
      <w:r w:rsidRPr="00220B02">
        <w:rPr>
          <w:rFonts w:cs="Times New Roman"/>
        </w:rPr>
        <w:t xml:space="preserve"> wobec osób fizycznych, od których dane osobowe bezpośrednio lub pośrednio pozyskał w celu ubiegania się o udzielenie zamówienia publicznego w niniejszym postępowaniu.</w:t>
      </w:r>
      <w:r w:rsidRPr="00220B02">
        <w:rPr>
          <w:rFonts w:cs="Times New Roman"/>
          <w:vertAlign w:val="superscript"/>
        </w:rPr>
        <w:footnoteReference w:id="6"/>
      </w:r>
    </w:p>
    <w:p w14:paraId="7D45F626" w14:textId="77777777" w:rsidR="00DA5BFB" w:rsidRPr="00220B02" w:rsidRDefault="00DA5BFB">
      <w:pPr>
        <w:widowControl w:val="0"/>
        <w:ind w:left="360"/>
        <w:jc w:val="both"/>
        <w:rPr>
          <w:rFonts w:cs="Times New Roman"/>
          <w:b/>
          <w:bCs/>
        </w:rPr>
      </w:pPr>
    </w:p>
    <w:p w14:paraId="0000FFFA" w14:textId="77777777" w:rsidR="00DA5BFB" w:rsidRPr="00220B02" w:rsidRDefault="00DA5BFB">
      <w:pPr>
        <w:widowControl w:val="0"/>
        <w:numPr>
          <w:ilvl w:val="0"/>
          <w:numId w:val="16"/>
        </w:numPr>
        <w:jc w:val="both"/>
        <w:rPr>
          <w:rFonts w:cs="Times New Roman"/>
          <w:b/>
          <w:bCs/>
        </w:rPr>
      </w:pPr>
      <w:r w:rsidRPr="00220B02">
        <w:rPr>
          <w:rFonts w:cs="Times New Roman"/>
        </w:rPr>
        <w:t>W załączeniu przedkładam następujące dokumenty:</w:t>
      </w:r>
    </w:p>
    <w:p w14:paraId="4168CA26" w14:textId="77777777" w:rsidR="00DA5BFB" w:rsidRPr="00220B02" w:rsidRDefault="00DA5BFB" w:rsidP="00034A6A">
      <w:pPr>
        <w:widowControl w:val="0"/>
        <w:numPr>
          <w:ilvl w:val="0"/>
          <w:numId w:val="35"/>
        </w:numPr>
        <w:ind w:left="1077" w:hanging="357"/>
        <w:rPr>
          <w:rFonts w:cs="Times New Roman"/>
          <w:lang w:eastAsia="en-US"/>
        </w:rPr>
      </w:pPr>
      <w:r w:rsidRPr="00220B02">
        <w:rPr>
          <w:rFonts w:cs="Times New Roman"/>
          <w:lang w:eastAsia="en-US"/>
        </w:rPr>
        <w:t xml:space="preserve">............................................................................................................... </w:t>
      </w:r>
    </w:p>
    <w:p w14:paraId="6C1FF3B6" w14:textId="0DC0C62B" w:rsidR="00DA5BFB" w:rsidRPr="00220B02" w:rsidRDefault="00DA5BFB" w:rsidP="00034A6A">
      <w:pPr>
        <w:widowControl w:val="0"/>
        <w:numPr>
          <w:ilvl w:val="0"/>
          <w:numId w:val="35"/>
        </w:numPr>
        <w:ind w:left="1077" w:hanging="357"/>
        <w:rPr>
          <w:rFonts w:cs="Times New Roman"/>
          <w:lang w:eastAsia="en-US"/>
        </w:rPr>
      </w:pPr>
      <w:r w:rsidRPr="00220B02">
        <w:rPr>
          <w:rFonts w:cs="Times New Roman"/>
          <w:lang w:eastAsia="en-US"/>
        </w:rPr>
        <w:t>..............................................................................................................</w:t>
      </w:r>
      <w:r w:rsidR="00813B3C" w:rsidRPr="00220B02">
        <w:rPr>
          <w:rFonts w:cs="Times New Roman"/>
          <w:lang w:eastAsia="en-US"/>
        </w:rPr>
        <w:t>.</w:t>
      </w:r>
    </w:p>
    <w:p w14:paraId="20D58800" w14:textId="2A6CB653" w:rsidR="00DA5BFB" w:rsidRPr="00220B02" w:rsidRDefault="00DA5BFB" w:rsidP="00034A6A">
      <w:pPr>
        <w:widowControl w:val="0"/>
        <w:numPr>
          <w:ilvl w:val="0"/>
          <w:numId w:val="35"/>
        </w:numPr>
        <w:ind w:left="1077" w:hanging="357"/>
        <w:rPr>
          <w:rFonts w:cs="Times New Roman"/>
          <w:lang w:eastAsia="en-US"/>
        </w:rPr>
      </w:pPr>
      <w:r w:rsidRPr="00220B02">
        <w:rPr>
          <w:rFonts w:cs="Times New Roman"/>
          <w:lang w:eastAsia="en-US"/>
        </w:rPr>
        <w:t>..............................................................................................................</w:t>
      </w:r>
      <w:r w:rsidR="00813B3C" w:rsidRPr="00220B02">
        <w:rPr>
          <w:rFonts w:cs="Times New Roman"/>
          <w:lang w:eastAsia="en-US"/>
        </w:rPr>
        <w:t>.</w:t>
      </w:r>
    </w:p>
    <w:p w14:paraId="3ACF3DA5" w14:textId="0D4180E2" w:rsidR="00DA5BFB" w:rsidRPr="00220B02" w:rsidRDefault="00DA5BFB" w:rsidP="00034A6A">
      <w:pPr>
        <w:widowControl w:val="0"/>
        <w:numPr>
          <w:ilvl w:val="0"/>
          <w:numId w:val="35"/>
        </w:numPr>
        <w:ind w:left="1077" w:hanging="357"/>
        <w:rPr>
          <w:rFonts w:cs="Times New Roman"/>
          <w:lang w:eastAsia="en-US"/>
        </w:rPr>
      </w:pPr>
      <w:r w:rsidRPr="00220B02">
        <w:rPr>
          <w:rFonts w:cs="Times New Roman"/>
          <w:lang w:eastAsia="en-US"/>
        </w:rPr>
        <w:t>..............................................................................................................</w:t>
      </w:r>
      <w:r w:rsidR="00813B3C" w:rsidRPr="00220B02">
        <w:rPr>
          <w:rFonts w:cs="Times New Roman"/>
          <w:lang w:eastAsia="en-US"/>
        </w:rPr>
        <w:t>.</w:t>
      </w:r>
    </w:p>
    <w:p w14:paraId="3B7CAE05" w14:textId="7AFC832B" w:rsidR="00DA5BFB" w:rsidRPr="00220B02" w:rsidRDefault="00DA5BFB" w:rsidP="00034A6A">
      <w:pPr>
        <w:widowControl w:val="0"/>
        <w:numPr>
          <w:ilvl w:val="0"/>
          <w:numId w:val="35"/>
        </w:numPr>
        <w:ind w:left="1077" w:hanging="357"/>
        <w:rPr>
          <w:rFonts w:cs="Times New Roman"/>
          <w:lang w:eastAsia="en-US"/>
        </w:rPr>
      </w:pPr>
      <w:r w:rsidRPr="00220B02">
        <w:rPr>
          <w:rFonts w:cs="Times New Roman"/>
          <w:lang w:eastAsia="en-US"/>
        </w:rPr>
        <w:t>……………………………………………………………………..…</w:t>
      </w:r>
      <w:r w:rsidR="00813B3C" w:rsidRPr="00220B02">
        <w:rPr>
          <w:rFonts w:cs="Times New Roman"/>
          <w:lang w:eastAsia="en-US"/>
        </w:rPr>
        <w:t>.</w:t>
      </w:r>
    </w:p>
    <w:p w14:paraId="392CCFCE" w14:textId="34ED8BA4" w:rsidR="00DA5BFB" w:rsidRPr="00220B02" w:rsidRDefault="00DA5BFB" w:rsidP="00034A6A">
      <w:pPr>
        <w:widowControl w:val="0"/>
        <w:numPr>
          <w:ilvl w:val="0"/>
          <w:numId w:val="35"/>
        </w:numPr>
        <w:ind w:left="1077" w:hanging="357"/>
        <w:rPr>
          <w:rFonts w:cs="Times New Roman"/>
          <w:lang w:eastAsia="en-US"/>
        </w:rPr>
      </w:pPr>
      <w:r w:rsidRPr="00220B02">
        <w:rPr>
          <w:rFonts w:cs="Times New Roman"/>
          <w:lang w:eastAsia="en-US"/>
        </w:rPr>
        <w:t>…………………………………………………………….…………</w:t>
      </w:r>
      <w:r w:rsidR="00813B3C" w:rsidRPr="00220B02">
        <w:rPr>
          <w:rFonts w:cs="Times New Roman"/>
          <w:lang w:eastAsia="en-US"/>
        </w:rPr>
        <w:t>.</w:t>
      </w:r>
    </w:p>
    <w:p w14:paraId="072CF173" w14:textId="2375D86D" w:rsidR="00DA5BFB" w:rsidRPr="00220B02" w:rsidRDefault="00DA5BFB" w:rsidP="00034A6A">
      <w:pPr>
        <w:widowControl w:val="0"/>
        <w:numPr>
          <w:ilvl w:val="0"/>
          <w:numId w:val="35"/>
        </w:numPr>
        <w:ind w:left="1077" w:hanging="357"/>
        <w:rPr>
          <w:rFonts w:cs="Times New Roman"/>
          <w:lang w:eastAsia="en-US"/>
        </w:rPr>
      </w:pPr>
      <w:r w:rsidRPr="00220B02">
        <w:rPr>
          <w:rFonts w:cs="Times New Roman"/>
          <w:lang w:eastAsia="en-US"/>
        </w:rPr>
        <w:t>………………………………………………………….……………</w:t>
      </w:r>
      <w:r w:rsidR="00813B3C" w:rsidRPr="00220B02">
        <w:rPr>
          <w:rFonts w:cs="Times New Roman"/>
          <w:lang w:eastAsia="en-US"/>
        </w:rPr>
        <w:t>..</w:t>
      </w:r>
    </w:p>
    <w:p w14:paraId="6237738F" w14:textId="6E7F448D" w:rsidR="00DA5BFB" w:rsidRPr="00220B02" w:rsidRDefault="00DA5BFB" w:rsidP="00034A6A">
      <w:pPr>
        <w:widowControl w:val="0"/>
        <w:numPr>
          <w:ilvl w:val="0"/>
          <w:numId w:val="35"/>
        </w:numPr>
        <w:ind w:left="1077" w:hanging="357"/>
        <w:rPr>
          <w:rFonts w:cs="Times New Roman"/>
          <w:lang w:eastAsia="en-US"/>
        </w:rPr>
      </w:pPr>
      <w:r w:rsidRPr="00220B02">
        <w:rPr>
          <w:rFonts w:cs="Times New Roman"/>
          <w:lang w:eastAsia="en-US"/>
        </w:rPr>
        <w:t>………………………………………………….……………………</w:t>
      </w:r>
      <w:r w:rsidR="00813B3C" w:rsidRPr="00220B02">
        <w:rPr>
          <w:rFonts w:cs="Times New Roman"/>
          <w:lang w:eastAsia="en-US"/>
        </w:rPr>
        <w:t>..</w:t>
      </w:r>
    </w:p>
    <w:p w14:paraId="04592A4A" w14:textId="77777777" w:rsidR="00DA5BFB" w:rsidRPr="00220B02" w:rsidRDefault="00DA5BFB">
      <w:pPr>
        <w:widowControl w:val="0"/>
        <w:ind w:left="709"/>
        <w:rPr>
          <w:rFonts w:cs="Times New Roman"/>
        </w:rPr>
      </w:pPr>
    </w:p>
    <w:p w14:paraId="6BB81D97" w14:textId="77777777" w:rsidR="00DA5BFB" w:rsidRPr="00220B02" w:rsidRDefault="00DA5BFB">
      <w:pPr>
        <w:widowControl w:val="0"/>
        <w:ind w:left="709"/>
        <w:rPr>
          <w:rFonts w:cs="Times New Roman"/>
          <w:i/>
          <w:iCs/>
        </w:rPr>
      </w:pPr>
      <w:r w:rsidRPr="00220B02">
        <w:rPr>
          <w:rFonts w:cs="Times New Roman"/>
          <w:i/>
          <w:iCs/>
        </w:rPr>
        <w:t xml:space="preserve">                ...............................................</w:t>
      </w:r>
    </w:p>
    <w:p w14:paraId="1154195A" w14:textId="77777777" w:rsidR="00DA5BFB" w:rsidRPr="00220B02" w:rsidRDefault="00DA5BFB">
      <w:pPr>
        <w:widowControl w:val="0"/>
        <w:ind w:left="709"/>
        <w:rPr>
          <w:rFonts w:cs="Times New Roman"/>
          <w:i/>
          <w:iCs/>
        </w:rPr>
      </w:pPr>
      <w:r w:rsidRPr="00220B02">
        <w:rPr>
          <w:rFonts w:cs="Times New Roman"/>
          <w:i/>
          <w:iCs/>
        </w:rPr>
        <w:t>*) (nie wymagane w przypadku składania oferty w wersji elektronicznej</w:t>
      </w:r>
    </w:p>
    <w:p w14:paraId="625D4FF5" w14:textId="77777777" w:rsidR="00DA5BFB" w:rsidRPr="00220B02" w:rsidRDefault="00DA5BFB">
      <w:pPr>
        <w:widowControl w:val="0"/>
        <w:ind w:left="709"/>
        <w:rPr>
          <w:rFonts w:cs="Times New Roman"/>
        </w:rPr>
      </w:pPr>
      <w:r w:rsidRPr="00220B02">
        <w:rPr>
          <w:rFonts w:cs="Times New Roman"/>
          <w:i/>
          <w:iCs/>
        </w:rPr>
        <w:t xml:space="preserve">                  Miejscowość, data</w:t>
      </w:r>
    </w:p>
    <w:p w14:paraId="30D16809" w14:textId="77777777" w:rsidR="00DA5BFB" w:rsidRPr="00220B02" w:rsidRDefault="00DA5BFB">
      <w:pPr>
        <w:widowControl w:val="0"/>
        <w:ind w:left="5529"/>
        <w:jc w:val="center"/>
        <w:rPr>
          <w:rFonts w:cs="Times New Roman"/>
        </w:rPr>
      </w:pPr>
      <w:r w:rsidRPr="00220B02">
        <w:rPr>
          <w:rFonts w:cs="Times New Roman"/>
        </w:rPr>
        <w:t>..................................................................</w:t>
      </w:r>
    </w:p>
    <w:p w14:paraId="6C90E8AC" w14:textId="77777777" w:rsidR="00DA5BFB" w:rsidRPr="00220B02" w:rsidRDefault="00DA5BFB">
      <w:pPr>
        <w:widowControl w:val="0"/>
        <w:ind w:left="5529"/>
        <w:jc w:val="center"/>
        <w:rPr>
          <w:rFonts w:cs="Times New Roman"/>
          <w:i/>
          <w:iCs/>
        </w:rPr>
      </w:pPr>
      <w:r w:rsidRPr="00220B02">
        <w:rPr>
          <w:rFonts w:cs="Times New Roman"/>
          <w:i/>
          <w:iCs/>
        </w:rPr>
        <w:t>*) (nie wymagane w przypadku składania oferty w wersji elektronicznej</w:t>
      </w:r>
    </w:p>
    <w:p w14:paraId="0E3B12A9" w14:textId="77777777" w:rsidR="00DA5BFB" w:rsidRPr="00220B02" w:rsidRDefault="00DA5BFB">
      <w:pPr>
        <w:widowControl w:val="0"/>
        <w:ind w:left="5529"/>
        <w:jc w:val="center"/>
        <w:rPr>
          <w:rFonts w:cs="Times New Roman"/>
          <w:i/>
          <w:iCs/>
        </w:rPr>
      </w:pPr>
      <w:r w:rsidRPr="00220B02">
        <w:rPr>
          <w:rFonts w:cs="Times New Roman"/>
          <w:i/>
          <w:iCs/>
        </w:rPr>
        <w:t>(podpis, pieczęć imienna upełnomocnionego przedstawiciela wykonawcy)</w:t>
      </w:r>
    </w:p>
    <w:p w14:paraId="0B47A0C2" w14:textId="77777777" w:rsidR="00DA5BFB" w:rsidRPr="00220B02" w:rsidRDefault="00DA5BFB">
      <w:pPr>
        <w:widowControl w:val="0"/>
        <w:rPr>
          <w:rFonts w:cs="Times New Roman"/>
          <w:i/>
          <w:iCs/>
        </w:rPr>
      </w:pPr>
    </w:p>
    <w:p w14:paraId="55EEF144" w14:textId="77777777" w:rsidR="00DA5BFB" w:rsidRPr="00220B02" w:rsidRDefault="00DA5BFB">
      <w:pPr>
        <w:widowControl w:val="0"/>
        <w:ind w:left="5529"/>
        <w:jc w:val="center"/>
        <w:rPr>
          <w:rFonts w:cs="Times New Roman"/>
          <w:i/>
          <w:iCs/>
        </w:rPr>
      </w:pPr>
    </w:p>
    <w:p w14:paraId="4AAA9FC9" w14:textId="77777777" w:rsidR="00DA5BFB" w:rsidRPr="00220B02" w:rsidRDefault="00DA5BFB">
      <w:pPr>
        <w:widowControl w:val="0"/>
        <w:ind w:left="5529"/>
        <w:jc w:val="center"/>
        <w:rPr>
          <w:rFonts w:cs="Times New Roman"/>
          <w:i/>
          <w:iCs/>
        </w:rPr>
      </w:pPr>
    </w:p>
    <w:p w14:paraId="0EC0B2F2" w14:textId="77777777" w:rsidR="00DA5BFB" w:rsidRPr="00220B02" w:rsidRDefault="00DA5BFB">
      <w:pPr>
        <w:widowControl w:val="0"/>
        <w:tabs>
          <w:tab w:val="left" w:pos="3660"/>
        </w:tabs>
        <w:ind w:left="709"/>
        <w:rPr>
          <w:rFonts w:cs="Times New Roman"/>
          <w:b/>
          <w:bCs/>
        </w:rPr>
      </w:pPr>
      <w:r w:rsidRPr="00220B02">
        <w:rPr>
          <w:rFonts w:cs="Times New Roman"/>
          <w:b/>
          <w:bCs/>
        </w:rPr>
        <w:t>*)</w:t>
      </w:r>
      <w:r w:rsidRPr="00220B02">
        <w:rPr>
          <w:rFonts w:cs="Times New Roman"/>
        </w:rPr>
        <w:t xml:space="preserve"> niepotrzebne skreślić</w:t>
      </w:r>
    </w:p>
    <w:p w14:paraId="119DA7FD" w14:textId="77777777" w:rsidR="00DA5BFB" w:rsidRPr="00220B02" w:rsidRDefault="00DA5BFB">
      <w:pPr>
        <w:widowControl w:val="0"/>
        <w:rPr>
          <w:rFonts w:cs="Times New Roman"/>
          <w:b/>
          <w:bCs/>
        </w:rPr>
        <w:sectPr w:rsidR="00DA5BFB" w:rsidRPr="00220B02">
          <w:headerReference w:type="default" r:id="rId14"/>
          <w:footerReference w:type="default" r:id="rId15"/>
          <w:pgSz w:w="11905" w:h="16837"/>
          <w:pgMar w:top="2268" w:right="567" w:bottom="1418" w:left="851" w:header="709" w:footer="278" w:gutter="0"/>
          <w:cols w:space="708"/>
          <w:docGrid w:linePitch="360"/>
        </w:sectPr>
      </w:pPr>
    </w:p>
    <w:p w14:paraId="68423F9E" w14:textId="77777777" w:rsidR="00DA5BFB" w:rsidRPr="00220B02" w:rsidRDefault="00DA5BFB">
      <w:pPr>
        <w:widowControl w:val="0"/>
        <w:ind w:left="709"/>
        <w:jc w:val="right"/>
        <w:rPr>
          <w:rFonts w:cs="Times New Roman"/>
          <w:b/>
          <w:bCs/>
        </w:rPr>
      </w:pPr>
      <w:r w:rsidRPr="00220B02">
        <w:rPr>
          <w:rFonts w:cs="Times New Roman"/>
          <w:b/>
          <w:bCs/>
        </w:rPr>
        <w:lastRenderedPageBreak/>
        <w:t>ZAŁĄCZNIK NR 2 DO SIWZ</w:t>
      </w:r>
    </w:p>
    <w:p w14:paraId="508F7EC4" w14:textId="77777777" w:rsidR="00DA5BFB" w:rsidRPr="00220B02" w:rsidRDefault="00DA5BFB">
      <w:pPr>
        <w:widowControl w:val="0"/>
        <w:ind w:left="709"/>
        <w:jc w:val="center"/>
        <w:rPr>
          <w:rFonts w:cs="Times New Roman"/>
          <w:b/>
          <w:bCs/>
          <w:u w:val="single"/>
        </w:rPr>
      </w:pPr>
    </w:p>
    <w:p w14:paraId="2BFF1466" w14:textId="77777777" w:rsidR="00DA5BFB" w:rsidRPr="00220B02" w:rsidRDefault="00DA5BFB">
      <w:pPr>
        <w:widowControl w:val="0"/>
        <w:jc w:val="center"/>
        <w:rPr>
          <w:rFonts w:cs="Times New Roman"/>
          <w:b/>
          <w:bCs/>
          <w:u w:val="single"/>
        </w:rPr>
      </w:pPr>
      <w:r w:rsidRPr="00220B02">
        <w:rPr>
          <w:rFonts w:cs="Times New Roman"/>
          <w:b/>
          <w:bCs/>
          <w:u w:val="single"/>
        </w:rPr>
        <w:t>FORMULARZ CENOWY WRAZ ZE SZCZEGÓŁOWYM OPISEM PRZEDMIOTU ZAMÓWIENIA</w:t>
      </w:r>
    </w:p>
    <w:p w14:paraId="73BE55CF" w14:textId="77777777" w:rsidR="00DA5BFB" w:rsidRPr="00220B02" w:rsidRDefault="00DA5BFB">
      <w:pPr>
        <w:widowControl w:val="0"/>
        <w:overflowPunct w:val="0"/>
        <w:autoSpaceDE w:val="0"/>
        <w:autoSpaceDN w:val="0"/>
        <w:adjustRightInd w:val="0"/>
        <w:textAlignment w:val="baseline"/>
        <w:rPr>
          <w:rFonts w:cs="Times New Roman"/>
          <w:color w:val="FF0000"/>
        </w:rPr>
      </w:pPr>
    </w:p>
    <w:p w14:paraId="67EECE59" w14:textId="77777777" w:rsidR="00DA5BFB" w:rsidRPr="00220B02" w:rsidRDefault="00DA5BFB">
      <w:pPr>
        <w:widowControl w:val="0"/>
        <w:jc w:val="both"/>
        <w:rPr>
          <w:rFonts w:cs="Times New Roman"/>
          <w:b/>
          <w:bCs/>
          <w:u w:val="single"/>
        </w:rPr>
      </w:pPr>
      <w:r w:rsidRPr="00220B02">
        <w:rPr>
          <w:rFonts w:cs="Times New Roman"/>
          <w:b/>
          <w:bCs/>
          <w:u w:val="single"/>
        </w:rPr>
        <w:t xml:space="preserve">UWAGA – dotyczy wszystkich pakietów: </w:t>
      </w:r>
    </w:p>
    <w:p w14:paraId="74157795" w14:textId="77777777" w:rsidR="00DA5BFB" w:rsidRPr="00220B02" w:rsidRDefault="00DA5BFB" w:rsidP="00034A6A">
      <w:pPr>
        <w:widowControl w:val="0"/>
        <w:numPr>
          <w:ilvl w:val="0"/>
          <w:numId w:val="43"/>
        </w:numPr>
        <w:jc w:val="both"/>
        <w:rPr>
          <w:rFonts w:cs="Times New Roman"/>
        </w:rPr>
      </w:pPr>
      <w:r w:rsidRPr="00220B02">
        <w:rPr>
          <w:rFonts w:cs="Times New Roman"/>
        </w:rPr>
        <w:t>Zamawiający wymaga sprzętu nowego nie starszego niż wyprodukowanego w 2020 r.</w:t>
      </w:r>
    </w:p>
    <w:p w14:paraId="7699764D" w14:textId="77777777" w:rsidR="00DA5BFB" w:rsidRPr="00220B02" w:rsidRDefault="00DA5BFB" w:rsidP="00034A6A">
      <w:pPr>
        <w:widowControl w:val="0"/>
        <w:numPr>
          <w:ilvl w:val="0"/>
          <w:numId w:val="43"/>
        </w:numPr>
        <w:jc w:val="both"/>
        <w:rPr>
          <w:rFonts w:cs="Times New Roman"/>
        </w:rPr>
      </w:pPr>
      <w:r w:rsidRPr="00220B02">
        <w:rPr>
          <w:rFonts w:cs="Times New Roman"/>
        </w:rPr>
        <w:t>Obowiązek wykazania równoważności zaoferowanego sprzętu/urządzeń leży po stronie Wykonawcy. W tym celu Wykonawca winien przedstawić oświadczenie i dokumenty potwierdzające równoważność.</w:t>
      </w:r>
    </w:p>
    <w:p w14:paraId="0CC79014" w14:textId="77777777" w:rsidR="00DA5BFB" w:rsidRPr="00220B02" w:rsidRDefault="00DA5BFB">
      <w:pPr>
        <w:widowControl w:val="0"/>
        <w:rPr>
          <w:rFonts w:cs="Times New Roman"/>
          <w:b/>
          <w:bCs/>
          <w:u w:val="single"/>
        </w:rPr>
      </w:pPr>
    </w:p>
    <w:p w14:paraId="153A22D1" w14:textId="643EEBBC" w:rsidR="00DA5BFB" w:rsidRDefault="00DA5BFB" w:rsidP="00251407">
      <w:pPr>
        <w:widowControl w:val="0"/>
        <w:rPr>
          <w:rFonts w:cs="Times New Roman"/>
          <w:b/>
          <w:bCs/>
          <w:u w:val="single"/>
        </w:rPr>
      </w:pPr>
      <w:r w:rsidRPr="00220B02">
        <w:rPr>
          <w:rFonts w:cs="Times New Roman"/>
          <w:b/>
          <w:bCs/>
          <w:u w:val="single"/>
        </w:rPr>
        <w:t>Pakiet nr 1 – Sprzęt komputerowy i oprogramowanie</w:t>
      </w:r>
      <w:r w:rsidR="00251407">
        <w:rPr>
          <w:rFonts w:cs="Times New Roman"/>
          <w:b/>
          <w:bCs/>
          <w:u w:val="single"/>
        </w:rPr>
        <w:t xml:space="preserve">. </w:t>
      </w:r>
    </w:p>
    <w:p w14:paraId="5CE685CE" w14:textId="77777777" w:rsidR="00251407" w:rsidRPr="00220B02" w:rsidRDefault="00251407" w:rsidP="00251407">
      <w:pPr>
        <w:widowControl w:val="0"/>
        <w:rPr>
          <w:rFonts w:cs="Times New Roman"/>
          <w:b/>
          <w:bCs/>
          <w:u w:val="single"/>
        </w:rPr>
      </w:pPr>
    </w:p>
    <w:p w14:paraId="72565968" w14:textId="77777777" w:rsidR="00DA5BFB" w:rsidRPr="00220B02" w:rsidRDefault="00DA5BFB">
      <w:pPr>
        <w:widowControl w:val="0"/>
        <w:rPr>
          <w:rFonts w:cs="Times New Roman"/>
          <w:b/>
          <w:bCs/>
          <w:color w:val="FF0000"/>
          <w:u w:val="single"/>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3365"/>
        <w:gridCol w:w="1591"/>
        <w:gridCol w:w="1971"/>
        <w:gridCol w:w="1240"/>
        <w:gridCol w:w="1971"/>
        <w:gridCol w:w="2329"/>
        <w:gridCol w:w="2341"/>
      </w:tblGrid>
      <w:tr w:rsidR="00DA5BFB" w:rsidRPr="00220B02" w14:paraId="57E9FF54" w14:textId="77777777">
        <w:trPr>
          <w:cantSplit/>
          <w:trHeight w:val="20"/>
        </w:trPr>
        <w:tc>
          <w:tcPr>
            <w:tcW w:w="282" w:type="pct"/>
            <w:shd w:val="clear" w:color="auto" w:fill="E6E6E6"/>
            <w:vAlign w:val="center"/>
          </w:tcPr>
          <w:p w14:paraId="75B0CE6F"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L.p.</w:t>
            </w:r>
          </w:p>
        </w:tc>
        <w:tc>
          <w:tcPr>
            <w:tcW w:w="1072" w:type="pct"/>
            <w:shd w:val="clear" w:color="auto" w:fill="E6E6E6"/>
            <w:vAlign w:val="center"/>
          </w:tcPr>
          <w:p w14:paraId="1AEC68A5"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Przedmiot zamówienia</w:t>
            </w:r>
          </w:p>
          <w:p w14:paraId="7A774034" w14:textId="77777777" w:rsidR="00DA5BFB" w:rsidRPr="00220B02" w:rsidRDefault="00DA5BFB">
            <w:pPr>
              <w:widowControl w:val="0"/>
              <w:jc w:val="center"/>
              <w:rPr>
                <w:rFonts w:cs="Times New Roman"/>
                <w:strike/>
                <w:lang w:eastAsia="pl-PL"/>
              </w:rPr>
            </w:pPr>
          </w:p>
        </w:tc>
        <w:tc>
          <w:tcPr>
            <w:tcW w:w="507" w:type="pct"/>
            <w:shd w:val="clear" w:color="auto" w:fill="E6E6E6"/>
            <w:vAlign w:val="center"/>
          </w:tcPr>
          <w:p w14:paraId="4BE708EB"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Ilość / jednostka miary</w:t>
            </w:r>
          </w:p>
        </w:tc>
        <w:tc>
          <w:tcPr>
            <w:tcW w:w="628" w:type="pct"/>
            <w:shd w:val="clear" w:color="auto" w:fill="E6E6E6"/>
            <w:vAlign w:val="center"/>
          </w:tcPr>
          <w:p w14:paraId="794E0D4A"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Cena jednostkowa netto</w:t>
            </w:r>
          </w:p>
        </w:tc>
        <w:tc>
          <w:tcPr>
            <w:tcW w:w="395" w:type="pct"/>
            <w:shd w:val="clear" w:color="auto" w:fill="E6E6E6"/>
            <w:vAlign w:val="center"/>
          </w:tcPr>
          <w:p w14:paraId="4260BBA1"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 xml:space="preserve">Stawka VAT </w:t>
            </w:r>
          </w:p>
        </w:tc>
        <w:tc>
          <w:tcPr>
            <w:tcW w:w="628" w:type="pct"/>
            <w:shd w:val="clear" w:color="auto" w:fill="E6E6E6"/>
            <w:vAlign w:val="center"/>
          </w:tcPr>
          <w:p w14:paraId="140AF11F"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Cena jednostkowa brutto</w:t>
            </w:r>
          </w:p>
        </w:tc>
        <w:tc>
          <w:tcPr>
            <w:tcW w:w="742" w:type="pct"/>
            <w:shd w:val="clear" w:color="auto" w:fill="E6E6E6"/>
            <w:vAlign w:val="center"/>
          </w:tcPr>
          <w:p w14:paraId="02D0FFBE"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Wartość netto</w:t>
            </w:r>
          </w:p>
        </w:tc>
        <w:tc>
          <w:tcPr>
            <w:tcW w:w="746" w:type="pct"/>
            <w:shd w:val="clear" w:color="auto" w:fill="E6E6E6"/>
            <w:vAlign w:val="center"/>
          </w:tcPr>
          <w:p w14:paraId="26EFC875" w14:textId="77777777" w:rsidR="00DA5BFB" w:rsidRPr="00220B02" w:rsidRDefault="00DA5BFB">
            <w:pPr>
              <w:widowControl w:val="0"/>
              <w:jc w:val="center"/>
              <w:rPr>
                <w:rFonts w:cs="Times New Roman"/>
                <w:b/>
                <w:bCs/>
                <w:lang w:eastAsia="pl-PL"/>
              </w:rPr>
            </w:pPr>
            <w:r w:rsidRPr="00220B02">
              <w:rPr>
                <w:rFonts w:cs="Times New Roman"/>
                <w:b/>
                <w:bCs/>
                <w:lang w:eastAsia="pl-PL"/>
              </w:rPr>
              <w:t>Wartość brutto</w:t>
            </w:r>
          </w:p>
        </w:tc>
      </w:tr>
      <w:tr w:rsidR="00DA5BFB" w:rsidRPr="00220B02" w14:paraId="041B6C1A" w14:textId="77777777">
        <w:trPr>
          <w:cantSplit/>
          <w:trHeight w:val="20"/>
        </w:trPr>
        <w:tc>
          <w:tcPr>
            <w:tcW w:w="282" w:type="pct"/>
            <w:shd w:val="clear" w:color="auto" w:fill="E6E6E6"/>
            <w:vAlign w:val="center"/>
          </w:tcPr>
          <w:p w14:paraId="46F52DA8" w14:textId="77777777" w:rsidR="00DA5BFB" w:rsidRPr="00220B02" w:rsidRDefault="00DA5BFB" w:rsidP="00034A6A">
            <w:pPr>
              <w:widowControl w:val="0"/>
              <w:numPr>
                <w:ilvl w:val="0"/>
                <w:numId w:val="38"/>
              </w:numPr>
              <w:tabs>
                <w:tab w:val="left" w:pos="7290"/>
              </w:tabs>
              <w:jc w:val="center"/>
              <w:outlineLvl w:val="4"/>
              <w:rPr>
                <w:rFonts w:cs="Times New Roman"/>
                <w:b/>
                <w:bCs/>
                <w:lang w:eastAsia="pl-PL"/>
              </w:rPr>
            </w:pPr>
          </w:p>
        </w:tc>
        <w:tc>
          <w:tcPr>
            <w:tcW w:w="1072" w:type="pct"/>
            <w:vAlign w:val="center"/>
          </w:tcPr>
          <w:p w14:paraId="46E54E56" w14:textId="77777777" w:rsidR="00DA5BFB" w:rsidRPr="00220B02" w:rsidRDefault="00DA5BFB">
            <w:pPr>
              <w:widowControl w:val="0"/>
              <w:rPr>
                <w:rFonts w:cs="Times New Roman"/>
                <w:shd w:val="clear" w:color="auto" w:fill="FFFFFF"/>
                <w:lang w:eastAsia="pl-PL"/>
              </w:rPr>
            </w:pPr>
            <w:r w:rsidRPr="00220B02">
              <w:rPr>
                <w:rFonts w:cs="Times New Roman"/>
                <w:shd w:val="clear" w:color="auto" w:fill="FFFFFF"/>
                <w:lang w:eastAsia="pl-PL"/>
              </w:rPr>
              <w:t>Komputery biurowe</w:t>
            </w:r>
          </w:p>
        </w:tc>
        <w:tc>
          <w:tcPr>
            <w:tcW w:w="507" w:type="pct"/>
            <w:vAlign w:val="center"/>
          </w:tcPr>
          <w:p w14:paraId="65FB1DF2" w14:textId="77777777" w:rsidR="00DA5BFB" w:rsidRPr="00220B02" w:rsidRDefault="00DA5BFB">
            <w:pPr>
              <w:widowControl w:val="0"/>
              <w:jc w:val="right"/>
              <w:rPr>
                <w:rFonts w:cs="Times New Roman"/>
                <w:shd w:val="clear" w:color="auto" w:fill="FFFFFF"/>
                <w:lang w:eastAsia="pl-PL"/>
              </w:rPr>
            </w:pPr>
            <w:r w:rsidRPr="00220B02">
              <w:rPr>
                <w:rFonts w:cs="Times New Roman"/>
                <w:shd w:val="clear" w:color="auto" w:fill="FFFFFF"/>
                <w:lang w:eastAsia="pl-PL"/>
              </w:rPr>
              <w:t>60 szt.</w:t>
            </w:r>
          </w:p>
        </w:tc>
        <w:tc>
          <w:tcPr>
            <w:tcW w:w="628" w:type="pct"/>
            <w:vAlign w:val="center"/>
          </w:tcPr>
          <w:p w14:paraId="6DB8AB8C" w14:textId="77777777" w:rsidR="00DA5BFB" w:rsidRPr="00220B02" w:rsidRDefault="00DA5BFB">
            <w:pPr>
              <w:widowControl w:val="0"/>
              <w:jc w:val="right"/>
              <w:rPr>
                <w:rFonts w:cs="Times New Roman"/>
                <w:shd w:val="clear" w:color="auto" w:fill="FFFFFF"/>
                <w:lang w:eastAsia="pl-PL"/>
              </w:rPr>
            </w:pPr>
          </w:p>
        </w:tc>
        <w:tc>
          <w:tcPr>
            <w:tcW w:w="395" w:type="pct"/>
            <w:vAlign w:val="center"/>
          </w:tcPr>
          <w:p w14:paraId="609A0382" w14:textId="77777777" w:rsidR="00DA5BFB" w:rsidRPr="00220B02" w:rsidRDefault="00DA5BFB">
            <w:pPr>
              <w:widowControl w:val="0"/>
              <w:tabs>
                <w:tab w:val="left" w:pos="7290"/>
              </w:tabs>
              <w:jc w:val="right"/>
              <w:outlineLvl w:val="4"/>
              <w:rPr>
                <w:rFonts w:cs="Times New Roman"/>
                <w:b/>
                <w:bCs/>
                <w:i/>
                <w:iCs/>
                <w:lang w:eastAsia="pl-PL"/>
              </w:rPr>
            </w:pPr>
            <w:r w:rsidRPr="00220B02">
              <w:rPr>
                <w:rFonts w:cs="Times New Roman"/>
                <w:lang w:eastAsia="pl-PL"/>
              </w:rPr>
              <w:t>23%</w:t>
            </w:r>
          </w:p>
        </w:tc>
        <w:tc>
          <w:tcPr>
            <w:tcW w:w="628" w:type="pct"/>
            <w:vAlign w:val="center"/>
          </w:tcPr>
          <w:p w14:paraId="0F857091" w14:textId="77777777" w:rsidR="00DA5BFB" w:rsidRPr="00220B02" w:rsidRDefault="00DA5BFB">
            <w:pPr>
              <w:widowControl w:val="0"/>
              <w:tabs>
                <w:tab w:val="left" w:pos="7290"/>
              </w:tabs>
              <w:jc w:val="right"/>
              <w:outlineLvl w:val="4"/>
              <w:rPr>
                <w:rFonts w:cs="Times New Roman"/>
                <w:b/>
                <w:bCs/>
                <w:i/>
                <w:iCs/>
                <w:lang w:eastAsia="pl-PL"/>
              </w:rPr>
            </w:pPr>
          </w:p>
        </w:tc>
        <w:tc>
          <w:tcPr>
            <w:tcW w:w="742" w:type="pct"/>
            <w:vAlign w:val="center"/>
          </w:tcPr>
          <w:p w14:paraId="0D3C1217" w14:textId="77777777" w:rsidR="00DA5BFB" w:rsidRPr="00220B02" w:rsidRDefault="00DA5BFB">
            <w:pPr>
              <w:widowControl w:val="0"/>
              <w:tabs>
                <w:tab w:val="left" w:pos="7290"/>
              </w:tabs>
              <w:jc w:val="right"/>
              <w:outlineLvl w:val="4"/>
              <w:rPr>
                <w:rFonts w:cs="Times New Roman"/>
                <w:lang w:eastAsia="pl-PL"/>
              </w:rPr>
            </w:pPr>
          </w:p>
        </w:tc>
        <w:tc>
          <w:tcPr>
            <w:tcW w:w="746" w:type="pct"/>
            <w:vAlign w:val="center"/>
          </w:tcPr>
          <w:p w14:paraId="548EC4A9" w14:textId="77777777" w:rsidR="00DA5BFB" w:rsidRPr="00220B02" w:rsidRDefault="00DA5BFB">
            <w:pPr>
              <w:widowControl w:val="0"/>
              <w:tabs>
                <w:tab w:val="left" w:pos="7290"/>
              </w:tabs>
              <w:jc w:val="right"/>
              <w:outlineLvl w:val="4"/>
              <w:rPr>
                <w:rFonts w:cs="Times New Roman"/>
                <w:b/>
                <w:bCs/>
                <w:i/>
                <w:iCs/>
                <w:lang w:eastAsia="pl-PL"/>
              </w:rPr>
            </w:pPr>
          </w:p>
        </w:tc>
      </w:tr>
      <w:tr w:rsidR="00DA5BFB" w:rsidRPr="00220B02" w14:paraId="7FB182CF" w14:textId="77777777">
        <w:trPr>
          <w:cantSplit/>
          <w:trHeight w:val="20"/>
        </w:trPr>
        <w:tc>
          <w:tcPr>
            <w:tcW w:w="282" w:type="pct"/>
            <w:shd w:val="clear" w:color="auto" w:fill="E6E6E6"/>
            <w:vAlign w:val="center"/>
          </w:tcPr>
          <w:p w14:paraId="2B0ED9B8" w14:textId="77777777" w:rsidR="00DA5BFB" w:rsidRPr="00220B02" w:rsidRDefault="00DA5BFB" w:rsidP="00034A6A">
            <w:pPr>
              <w:widowControl w:val="0"/>
              <w:numPr>
                <w:ilvl w:val="0"/>
                <w:numId w:val="38"/>
              </w:numPr>
              <w:tabs>
                <w:tab w:val="left" w:pos="7290"/>
              </w:tabs>
              <w:jc w:val="center"/>
              <w:outlineLvl w:val="4"/>
              <w:rPr>
                <w:rFonts w:cs="Times New Roman"/>
                <w:b/>
                <w:bCs/>
                <w:lang w:eastAsia="pl-PL"/>
              </w:rPr>
            </w:pPr>
          </w:p>
        </w:tc>
        <w:tc>
          <w:tcPr>
            <w:tcW w:w="1072" w:type="pct"/>
            <w:vAlign w:val="center"/>
          </w:tcPr>
          <w:p w14:paraId="73C32B20" w14:textId="77777777" w:rsidR="00DA5BFB" w:rsidRPr="00220B02" w:rsidRDefault="00DA5BFB">
            <w:pPr>
              <w:widowControl w:val="0"/>
              <w:rPr>
                <w:rFonts w:cs="Times New Roman"/>
                <w:shd w:val="clear" w:color="auto" w:fill="FFFFFF"/>
                <w:lang w:eastAsia="pl-PL"/>
              </w:rPr>
            </w:pPr>
            <w:r w:rsidRPr="00220B02">
              <w:rPr>
                <w:rFonts w:cs="Times New Roman"/>
                <w:shd w:val="clear" w:color="auto" w:fill="FFFFFF"/>
                <w:lang w:eastAsia="pl-PL"/>
              </w:rPr>
              <w:t>Monitor</w:t>
            </w:r>
          </w:p>
        </w:tc>
        <w:tc>
          <w:tcPr>
            <w:tcW w:w="507" w:type="pct"/>
            <w:vAlign w:val="center"/>
          </w:tcPr>
          <w:p w14:paraId="215A6F2D" w14:textId="77777777" w:rsidR="00DA5BFB" w:rsidRPr="00220B02" w:rsidRDefault="00DA5BFB">
            <w:pPr>
              <w:widowControl w:val="0"/>
              <w:jc w:val="right"/>
              <w:rPr>
                <w:rFonts w:cs="Times New Roman"/>
                <w:shd w:val="clear" w:color="auto" w:fill="FFFFFF"/>
                <w:lang w:eastAsia="pl-PL"/>
              </w:rPr>
            </w:pPr>
            <w:r w:rsidRPr="00220B02">
              <w:rPr>
                <w:rFonts w:cs="Times New Roman"/>
                <w:shd w:val="clear" w:color="auto" w:fill="FFFFFF"/>
                <w:lang w:eastAsia="pl-PL"/>
              </w:rPr>
              <w:t xml:space="preserve"> 60 szt.</w:t>
            </w:r>
          </w:p>
        </w:tc>
        <w:tc>
          <w:tcPr>
            <w:tcW w:w="628" w:type="pct"/>
            <w:vAlign w:val="center"/>
          </w:tcPr>
          <w:p w14:paraId="2567D143" w14:textId="77777777" w:rsidR="00DA5BFB" w:rsidRPr="00220B02" w:rsidRDefault="00DA5BFB">
            <w:pPr>
              <w:widowControl w:val="0"/>
              <w:jc w:val="right"/>
              <w:rPr>
                <w:rFonts w:cs="Times New Roman"/>
                <w:shd w:val="clear" w:color="auto" w:fill="FFFFFF"/>
                <w:lang w:eastAsia="pl-PL"/>
              </w:rPr>
            </w:pPr>
          </w:p>
        </w:tc>
        <w:tc>
          <w:tcPr>
            <w:tcW w:w="395" w:type="pct"/>
            <w:vAlign w:val="center"/>
          </w:tcPr>
          <w:p w14:paraId="1AD3CEDC" w14:textId="77777777" w:rsidR="00DA5BFB" w:rsidRPr="00220B02" w:rsidRDefault="00DA5BFB">
            <w:pPr>
              <w:widowControl w:val="0"/>
              <w:tabs>
                <w:tab w:val="left" w:pos="7290"/>
              </w:tabs>
              <w:jc w:val="right"/>
              <w:outlineLvl w:val="4"/>
              <w:rPr>
                <w:rFonts w:cs="Times New Roman"/>
                <w:b/>
                <w:bCs/>
                <w:i/>
                <w:iCs/>
                <w:lang w:eastAsia="pl-PL"/>
              </w:rPr>
            </w:pPr>
            <w:r w:rsidRPr="00220B02">
              <w:rPr>
                <w:rFonts w:cs="Times New Roman"/>
                <w:lang w:eastAsia="pl-PL"/>
              </w:rPr>
              <w:t>23%</w:t>
            </w:r>
          </w:p>
        </w:tc>
        <w:tc>
          <w:tcPr>
            <w:tcW w:w="628" w:type="pct"/>
            <w:vAlign w:val="center"/>
          </w:tcPr>
          <w:p w14:paraId="4AB38764" w14:textId="77777777" w:rsidR="00DA5BFB" w:rsidRPr="00220B02" w:rsidRDefault="00DA5BFB">
            <w:pPr>
              <w:widowControl w:val="0"/>
              <w:tabs>
                <w:tab w:val="left" w:pos="7290"/>
              </w:tabs>
              <w:jc w:val="right"/>
              <w:outlineLvl w:val="4"/>
              <w:rPr>
                <w:rFonts w:cs="Times New Roman"/>
                <w:b/>
                <w:bCs/>
                <w:i/>
                <w:iCs/>
                <w:lang w:eastAsia="pl-PL"/>
              </w:rPr>
            </w:pPr>
          </w:p>
        </w:tc>
        <w:tc>
          <w:tcPr>
            <w:tcW w:w="742" w:type="pct"/>
            <w:vAlign w:val="center"/>
          </w:tcPr>
          <w:p w14:paraId="645DED61" w14:textId="77777777" w:rsidR="00DA5BFB" w:rsidRPr="00220B02" w:rsidRDefault="00DA5BFB">
            <w:pPr>
              <w:widowControl w:val="0"/>
              <w:tabs>
                <w:tab w:val="left" w:pos="7290"/>
              </w:tabs>
              <w:jc w:val="right"/>
              <w:outlineLvl w:val="4"/>
              <w:rPr>
                <w:rFonts w:cs="Times New Roman"/>
                <w:lang w:eastAsia="pl-PL"/>
              </w:rPr>
            </w:pPr>
          </w:p>
        </w:tc>
        <w:tc>
          <w:tcPr>
            <w:tcW w:w="746" w:type="pct"/>
            <w:vAlign w:val="center"/>
          </w:tcPr>
          <w:p w14:paraId="02688B38" w14:textId="77777777" w:rsidR="00DA5BFB" w:rsidRPr="00220B02" w:rsidRDefault="00DA5BFB">
            <w:pPr>
              <w:widowControl w:val="0"/>
              <w:tabs>
                <w:tab w:val="left" w:pos="7290"/>
              </w:tabs>
              <w:jc w:val="right"/>
              <w:outlineLvl w:val="4"/>
              <w:rPr>
                <w:rFonts w:cs="Times New Roman"/>
                <w:b/>
                <w:bCs/>
                <w:i/>
                <w:iCs/>
                <w:lang w:eastAsia="pl-PL"/>
              </w:rPr>
            </w:pPr>
          </w:p>
        </w:tc>
      </w:tr>
      <w:tr w:rsidR="00DA5BFB" w:rsidRPr="00220B02" w14:paraId="7175C5AC" w14:textId="77777777">
        <w:trPr>
          <w:cantSplit/>
          <w:trHeight w:val="20"/>
        </w:trPr>
        <w:tc>
          <w:tcPr>
            <w:tcW w:w="282" w:type="pct"/>
            <w:shd w:val="clear" w:color="auto" w:fill="E6E6E6"/>
            <w:vAlign w:val="center"/>
          </w:tcPr>
          <w:p w14:paraId="57F44A7E" w14:textId="77777777" w:rsidR="00DA5BFB" w:rsidRPr="00220B02" w:rsidRDefault="00DA5BFB" w:rsidP="00034A6A">
            <w:pPr>
              <w:widowControl w:val="0"/>
              <w:numPr>
                <w:ilvl w:val="0"/>
                <w:numId w:val="38"/>
              </w:numPr>
              <w:tabs>
                <w:tab w:val="left" w:pos="7290"/>
              </w:tabs>
              <w:jc w:val="center"/>
              <w:outlineLvl w:val="4"/>
              <w:rPr>
                <w:rFonts w:cs="Times New Roman"/>
                <w:b/>
                <w:bCs/>
                <w:lang w:eastAsia="pl-PL"/>
              </w:rPr>
            </w:pPr>
          </w:p>
        </w:tc>
        <w:tc>
          <w:tcPr>
            <w:tcW w:w="1072" w:type="pct"/>
            <w:vAlign w:val="center"/>
          </w:tcPr>
          <w:p w14:paraId="51DAA7F4" w14:textId="0C2F478A" w:rsidR="00DA5BFB" w:rsidRPr="00220B02" w:rsidRDefault="00DA5BFB">
            <w:pPr>
              <w:widowControl w:val="0"/>
              <w:rPr>
                <w:rFonts w:cs="Times New Roman"/>
                <w:shd w:val="clear" w:color="auto" w:fill="FFFFFF"/>
                <w:lang w:eastAsia="pl-PL"/>
              </w:rPr>
            </w:pPr>
            <w:r w:rsidRPr="00220B02">
              <w:rPr>
                <w:rFonts w:cs="Times New Roman"/>
                <w:shd w:val="clear" w:color="auto" w:fill="FFFFFF"/>
                <w:lang w:eastAsia="pl-PL"/>
              </w:rPr>
              <w:t>Lapto</w:t>
            </w:r>
            <w:r w:rsidR="00A1406D" w:rsidRPr="00220B02">
              <w:rPr>
                <w:rFonts w:cs="Times New Roman"/>
                <w:shd w:val="clear" w:color="auto" w:fill="FFFFFF"/>
                <w:lang w:eastAsia="pl-PL"/>
              </w:rPr>
              <w:t>p</w:t>
            </w:r>
          </w:p>
        </w:tc>
        <w:tc>
          <w:tcPr>
            <w:tcW w:w="507" w:type="pct"/>
            <w:vAlign w:val="center"/>
          </w:tcPr>
          <w:p w14:paraId="4C6A0FDC" w14:textId="77777777" w:rsidR="00DA5BFB" w:rsidRPr="00220B02" w:rsidRDefault="00DA5BFB">
            <w:pPr>
              <w:widowControl w:val="0"/>
              <w:jc w:val="right"/>
              <w:rPr>
                <w:rFonts w:cs="Times New Roman"/>
                <w:shd w:val="clear" w:color="auto" w:fill="FFFFFF"/>
                <w:lang w:eastAsia="pl-PL"/>
              </w:rPr>
            </w:pPr>
            <w:r w:rsidRPr="00220B02">
              <w:rPr>
                <w:rFonts w:cs="Times New Roman"/>
                <w:shd w:val="clear" w:color="auto" w:fill="FFFFFF"/>
                <w:lang w:eastAsia="pl-PL"/>
              </w:rPr>
              <w:t>1 szt.</w:t>
            </w:r>
          </w:p>
        </w:tc>
        <w:tc>
          <w:tcPr>
            <w:tcW w:w="628" w:type="pct"/>
            <w:vAlign w:val="center"/>
          </w:tcPr>
          <w:p w14:paraId="1BEF4B0F" w14:textId="77777777" w:rsidR="00DA5BFB" w:rsidRPr="00220B02" w:rsidRDefault="00DA5BFB">
            <w:pPr>
              <w:widowControl w:val="0"/>
              <w:jc w:val="right"/>
              <w:rPr>
                <w:rFonts w:cs="Times New Roman"/>
                <w:shd w:val="clear" w:color="auto" w:fill="FFFFFF"/>
                <w:lang w:eastAsia="pl-PL"/>
              </w:rPr>
            </w:pPr>
          </w:p>
        </w:tc>
        <w:tc>
          <w:tcPr>
            <w:tcW w:w="395" w:type="pct"/>
            <w:vAlign w:val="center"/>
          </w:tcPr>
          <w:p w14:paraId="461F33A6" w14:textId="77777777" w:rsidR="00DA5BFB" w:rsidRPr="00220B02" w:rsidRDefault="00DA5BFB">
            <w:pPr>
              <w:widowControl w:val="0"/>
              <w:tabs>
                <w:tab w:val="left" w:pos="7290"/>
              </w:tabs>
              <w:jc w:val="right"/>
              <w:outlineLvl w:val="4"/>
              <w:rPr>
                <w:rFonts w:cs="Times New Roman"/>
                <w:lang w:eastAsia="pl-PL"/>
              </w:rPr>
            </w:pPr>
            <w:r w:rsidRPr="00220B02">
              <w:rPr>
                <w:rFonts w:cs="Times New Roman"/>
                <w:lang w:eastAsia="pl-PL"/>
              </w:rPr>
              <w:t>23%</w:t>
            </w:r>
          </w:p>
        </w:tc>
        <w:tc>
          <w:tcPr>
            <w:tcW w:w="628" w:type="pct"/>
            <w:vAlign w:val="center"/>
          </w:tcPr>
          <w:p w14:paraId="360D3FCC" w14:textId="77777777" w:rsidR="00DA5BFB" w:rsidRPr="00220B02" w:rsidRDefault="00DA5BFB">
            <w:pPr>
              <w:widowControl w:val="0"/>
              <w:tabs>
                <w:tab w:val="left" w:pos="7290"/>
              </w:tabs>
              <w:jc w:val="right"/>
              <w:outlineLvl w:val="4"/>
              <w:rPr>
                <w:rFonts w:cs="Times New Roman"/>
                <w:b/>
                <w:bCs/>
                <w:i/>
                <w:iCs/>
                <w:lang w:eastAsia="pl-PL"/>
              </w:rPr>
            </w:pPr>
          </w:p>
        </w:tc>
        <w:tc>
          <w:tcPr>
            <w:tcW w:w="742" w:type="pct"/>
            <w:vAlign w:val="center"/>
          </w:tcPr>
          <w:p w14:paraId="35553C71" w14:textId="77777777" w:rsidR="00DA5BFB" w:rsidRPr="00220B02" w:rsidRDefault="00DA5BFB">
            <w:pPr>
              <w:widowControl w:val="0"/>
              <w:tabs>
                <w:tab w:val="left" w:pos="7290"/>
              </w:tabs>
              <w:jc w:val="right"/>
              <w:outlineLvl w:val="4"/>
              <w:rPr>
                <w:rFonts w:cs="Times New Roman"/>
                <w:lang w:eastAsia="pl-PL"/>
              </w:rPr>
            </w:pPr>
          </w:p>
        </w:tc>
        <w:tc>
          <w:tcPr>
            <w:tcW w:w="746" w:type="pct"/>
            <w:vAlign w:val="center"/>
          </w:tcPr>
          <w:p w14:paraId="21FC91E5" w14:textId="77777777" w:rsidR="00DA5BFB" w:rsidRPr="00220B02" w:rsidRDefault="00DA5BFB">
            <w:pPr>
              <w:widowControl w:val="0"/>
              <w:tabs>
                <w:tab w:val="left" w:pos="7290"/>
              </w:tabs>
              <w:jc w:val="right"/>
              <w:outlineLvl w:val="4"/>
              <w:rPr>
                <w:rFonts w:cs="Times New Roman"/>
                <w:b/>
                <w:bCs/>
                <w:i/>
                <w:iCs/>
                <w:lang w:eastAsia="pl-PL"/>
              </w:rPr>
            </w:pPr>
          </w:p>
        </w:tc>
      </w:tr>
      <w:tr w:rsidR="00DA5BFB" w:rsidRPr="00220B02" w14:paraId="1CFA8D08" w14:textId="77777777">
        <w:trPr>
          <w:cantSplit/>
          <w:trHeight w:val="20"/>
        </w:trPr>
        <w:tc>
          <w:tcPr>
            <w:tcW w:w="282" w:type="pct"/>
            <w:shd w:val="clear" w:color="auto" w:fill="E6E6E6"/>
            <w:vAlign w:val="center"/>
          </w:tcPr>
          <w:p w14:paraId="4E2D3C43" w14:textId="77777777" w:rsidR="00DA5BFB" w:rsidRPr="00220B02" w:rsidRDefault="00DA5BFB" w:rsidP="00034A6A">
            <w:pPr>
              <w:widowControl w:val="0"/>
              <w:numPr>
                <w:ilvl w:val="0"/>
                <w:numId w:val="38"/>
              </w:numPr>
              <w:tabs>
                <w:tab w:val="left" w:pos="7290"/>
              </w:tabs>
              <w:jc w:val="center"/>
              <w:outlineLvl w:val="4"/>
              <w:rPr>
                <w:rFonts w:cs="Times New Roman"/>
                <w:b/>
                <w:bCs/>
                <w:lang w:eastAsia="pl-PL"/>
              </w:rPr>
            </w:pPr>
          </w:p>
        </w:tc>
        <w:tc>
          <w:tcPr>
            <w:tcW w:w="1072" w:type="pct"/>
            <w:vAlign w:val="center"/>
          </w:tcPr>
          <w:p w14:paraId="386DBC05" w14:textId="77777777" w:rsidR="00DA5BFB" w:rsidRPr="00220B02" w:rsidRDefault="00DA5BFB">
            <w:pPr>
              <w:widowControl w:val="0"/>
              <w:rPr>
                <w:rFonts w:cs="Times New Roman"/>
                <w:shd w:val="clear" w:color="auto" w:fill="FFFFFF"/>
                <w:lang w:eastAsia="pl-PL"/>
              </w:rPr>
            </w:pPr>
            <w:r w:rsidRPr="00220B02">
              <w:rPr>
                <w:rFonts w:cs="Times New Roman"/>
                <w:shd w:val="clear" w:color="auto" w:fill="FFFFFF"/>
                <w:lang w:eastAsia="pl-PL"/>
              </w:rPr>
              <w:t>Monitor</w:t>
            </w:r>
          </w:p>
        </w:tc>
        <w:tc>
          <w:tcPr>
            <w:tcW w:w="507" w:type="pct"/>
            <w:vAlign w:val="center"/>
          </w:tcPr>
          <w:p w14:paraId="64D2D1F3" w14:textId="77777777" w:rsidR="00DA5BFB" w:rsidRPr="00220B02" w:rsidRDefault="00DA5BFB">
            <w:pPr>
              <w:widowControl w:val="0"/>
              <w:jc w:val="right"/>
              <w:rPr>
                <w:rFonts w:cs="Times New Roman"/>
                <w:shd w:val="clear" w:color="auto" w:fill="FFFFFF"/>
                <w:lang w:eastAsia="pl-PL"/>
              </w:rPr>
            </w:pPr>
            <w:r w:rsidRPr="00220B02">
              <w:rPr>
                <w:rFonts w:cs="Times New Roman"/>
                <w:shd w:val="clear" w:color="auto" w:fill="FFFFFF"/>
                <w:lang w:eastAsia="pl-PL"/>
              </w:rPr>
              <w:t>2 szt.</w:t>
            </w:r>
          </w:p>
        </w:tc>
        <w:tc>
          <w:tcPr>
            <w:tcW w:w="628" w:type="pct"/>
            <w:vAlign w:val="center"/>
          </w:tcPr>
          <w:p w14:paraId="06CD31B8" w14:textId="77777777" w:rsidR="00DA5BFB" w:rsidRPr="00220B02" w:rsidRDefault="00DA5BFB">
            <w:pPr>
              <w:widowControl w:val="0"/>
              <w:jc w:val="right"/>
              <w:rPr>
                <w:rFonts w:cs="Times New Roman"/>
                <w:shd w:val="clear" w:color="auto" w:fill="FFFFFF"/>
                <w:lang w:eastAsia="pl-PL"/>
              </w:rPr>
            </w:pPr>
          </w:p>
        </w:tc>
        <w:tc>
          <w:tcPr>
            <w:tcW w:w="395" w:type="pct"/>
            <w:vAlign w:val="center"/>
          </w:tcPr>
          <w:p w14:paraId="08F91C8A" w14:textId="77777777" w:rsidR="00DA5BFB" w:rsidRPr="00220B02" w:rsidRDefault="00DA5BFB">
            <w:pPr>
              <w:widowControl w:val="0"/>
              <w:tabs>
                <w:tab w:val="left" w:pos="7290"/>
              </w:tabs>
              <w:jc w:val="right"/>
              <w:outlineLvl w:val="4"/>
              <w:rPr>
                <w:rFonts w:cs="Times New Roman"/>
                <w:lang w:eastAsia="pl-PL"/>
              </w:rPr>
            </w:pPr>
            <w:r w:rsidRPr="00220B02">
              <w:rPr>
                <w:rFonts w:cs="Times New Roman"/>
                <w:lang w:eastAsia="pl-PL"/>
              </w:rPr>
              <w:t>23%</w:t>
            </w:r>
          </w:p>
        </w:tc>
        <w:tc>
          <w:tcPr>
            <w:tcW w:w="628" w:type="pct"/>
            <w:vAlign w:val="center"/>
          </w:tcPr>
          <w:p w14:paraId="57C8928D" w14:textId="77777777" w:rsidR="00DA5BFB" w:rsidRPr="00220B02" w:rsidRDefault="00DA5BFB">
            <w:pPr>
              <w:widowControl w:val="0"/>
              <w:tabs>
                <w:tab w:val="left" w:pos="7290"/>
              </w:tabs>
              <w:jc w:val="right"/>
              <w:outlineLvl w:val="4"/>
              <w:rPr>
                <w:rFonts w:cs="Times New Roman"/>
                <w:b/>
                <w:bCs/>
                <w:i/>
                <w:iCs/>
                <w:lang w:eastAsia="pl-PL"/>
              </w:rPr>
            </w:pPr>
          </w:p>
        </w:tc>
        <w:tc>
          <w:tcPr>
            <w:tcW w:w="742" w:type="pct"/>
            <w:vAlign w:val="center"/>
          </w:tcPr>
          <w:p w14:paraId="44AB22CF" w14:textId="77777777" w:rsidR="00DA5BFB" w:rsidRPr="00220B02" w:rsidRDefault="00DA5BFB">
            <w:pPr>
              <w:widowControl w:val="0"/>
              <w:tabs>
                <w:tab w:val="left" w:pos="7290"/>
              </w:tabs>
              <w:jc w:val="right"/>
              <w:outlineLvl w:val="4"/>
              <w:rPr>
                <w:rFonts w:cs="Times New Roman"/>
                <w:lang w:eastAsia="pl-PL"/>
              </w:rPr>
            </w:pPr>
          </w:p>
        </w:tc>
        <w:tc>
          <w:tcPr>
            <w:tcW w:w="746" w:type="pct"/>
            <w:vAlign w:val="center"/>
          </w:tcPr>
          <w:p w14:paraId="74633524" w14:textId="77777777" w:rsidR="00DA5BFB" w:rsidRPr="00220B02" w:rsidRDefault="00DA5BFB">
            <w:pPr>
              <w:widowControl w:val="0"/>
              <w:tabs>
                <w:tab w:val="left" w:pos="7290"/>
              </w:tabs>
              <w:jc w:val="right"/>
              <w:outlineLvl w:val="4"/>
              <w:rPr>
                <w:rFonts w:cs="Times New Roman"/>
                <w:b/>
                <w:bCs/>
                <w:i/>
                <w:iCs/>
                <w:lang w:eastAsia="pl-PL"/>
              </w:rPr>
            </w:pPr>
          </w:p>
        </w:tc>
      </w:tr>
      <w:tr w:rsidR="00DA5BFB" w:rsidRPr="00220B02" w14:paraId="4F1C281F" w14:textId="77777777">
        <w:trPr>
          <w:cantSplit/>
          <w:trHeight w:val="20"/>
        </w:trPr>
        <w:tc>
          <w:tcPr>
            <w:tcW w:w="282" w:type="pct"/>
            <w:shd w:val="clear" w:color="auto" w:fill="E6E6E6"/>
            <w:vAlign w:val="center"/>
          </w:tcPr>
          <w:p w14:paraId="5301358F" w14:textId="77777777" w:rsidR="00DA5BFB" w:rsidRPr="00220B02" w:rsidRDefault="00DA5BFB" w:rsidP="00034A6A">
            <w:pPr>
              <w:widowControl w:val="0"/>
              <w:numPr>
                <w:ilvl w:val="0"/>
                <w:numId w:val="38"/>
              </w:numPr>
              <w:tabs>
                <w:tab w:val="left" w:pos="7290"/>
              </w:tabs>
              <w:jc w:val="center"/>
              <w:outlineLvl w:val="4"/>
              <w:rPr>
                <w:rFonts w:cs="Times New Roman"/>
                <w:b/>
                <w:bCs/>
                <w:lang w:eastAsia="pl-PL"/>
              </w:rPr>
            </w:pPr>
          </w:p>
        </w:tc>
        <w:tc>
          <w:tcPr>
            <w:tcW w:w="1072" w:type="pct"/>
            <w:vAlign w:val="center"/>
          </w:tcPr>
          <w:p w14:paraId="70709DFE" w14:textId="01D5A81E" w:rsidR="00DA5BFB" w:rsidRPr="00220B02" w:rsidRDefault="00DA5BFB">
            <w:pPr>
              <w:widowControl w:val="0"/>
              <w:rPr>
                <w:rFonts w:cs="Times New Roman"/>
                <w:shd w:val="clear" w:color="auto" w:fill="FFFFFF"/>
                <w:lang w:eastAsia="pl-PL"/>
              </w:rPr>
            </w:pPr>
            <w:r w:rsidRPr="00220B02">
              <w:rPr>
                <w:rFonts w:cs="Times New Roman"/>
                <w:shd w:val="clear" w:color="auto" w:fill="FFFFFF"/>
                <w:lang w:eastAsia="pl-PL"/>
              </w:rPr>
              <w:t>Pakiety oprogramowani</w:t>
            </w:r>
            <w:r w:rsidR="000E7F96">
              <w:rPr>
                <w:rFonts w:cs="Times New Roman"/>
                <w:shd w:val="clear" w:color="auto" w:fill="FFFFFF"/>
                <w:lang w:eastAsia="pl-PL"/>
              </w:rPr>
              <w:t xml:space="preserve">a </w:t>
            </w:r>
            <w:r w:rsidRPr="00220B02">
              <w:rPr>
                <w:rFonts w:cs="Times New Roman"/>
                <w:shd w:val="clear" w:color="auto" w:fill="FFFFFF"/>
                <w:lang w:eastAsia="pl-PL"/>
              </w:rPr>
              <w:t>OFFICE</w:t>
            </w:r>
          </w:p>
        </w:tc>
        <w:tc>
          <w:tcPr>
            <w:tcW w:w="507" w:type="pct"/>
            <w:vAlign w:val="center"/>
          </w:tcPr>
          <w:p w14:paraId="2B69FA75" w14:textId="77777777" w:rsidR="00DA5BFB" w:rsidRPr="00220B02" w:rsidRDefault="00DA5BFB">
            <w:pPr>
              <w:widowControl w:val="0"/>
              <w:jc w:val="right"/>
              <w:rPr>
                <w:rFonts w:cs="Times New Roman"/>
                <w:shd w:val="clear" w:color="auto" w:fill="FFFFFF"/>
                <w:lang w:eastAsia="pl-PL"/>
              </w:rPr>
            </w:pPr>
            <w:r w:rsidRPr="00220B02">
              <w:rPr>
                <w:rFonts w:cs="Times New Roman"/>
                <w:shd w:val="clear" w:color="auto" w:fill="FFFFFF"/>
                <w:lang w:eastAsia="pl-PL"/>
              </w:rPr>
              <w:t>15 szt.</w:t>
            </w:r>
          </w:p>
        </w:tc>
        <w:tc>
          <w:tcPr>
            <w:tcW w:w="628" w:type="pct"/>
            <w:vAlign w:val="center"/>
          </w:tcPr>
          <w:p w14:paraId="1BBA249C" w14:textId="77777777" w:rsidR="00DA5BFB" w:rsidRPr="00220B02" w:rsidRDefault="00DA5BFB">
            <w:pPr>
              <w:widowControl w:val="0"/>
              <w:jc w:val="right"/>
              <w:rPr>
                <w:rFonts w:cs="Times New Roman"/>
                <w:shd w:val="clear" w:color="auto" w:fill="FFFFFF"/>
                <w:lang w:eastAsia="pl-PL"/>
              </w:rPr>
            </w:pPr>
          </w:p>
        </w:tc>
        <w:tc>
          <w:tcPr>
            <w:tcW w:w="395" w:type="pct"/>
            <w:vAlign w:val="center"/>
          </w:tcPr>
          <w:p w14:paraId="4F1B40CC" w14:textId="77777777" w:rsidR="00DA5BFB" w:rsidRPr="00220B02" w:rsidRDefault="00DA5BFB">
            <w:pPr>
              <w:widowControl w:val="0"/>
              <w:tabs>
                <w:tab w:val="left" w:pos="7290"/>
              </w:tabs>
              <w:jc w:val="right"/>
              <w:outlineLvl w:val="4"/>
              <w:rPr>
                <w:rFonts w:cs="Times New Roman"/>
                <w:lang w:eastAsia="pl-PL"/>
              </w:rPr>
            </w:pPr>
            <w:r w:rsidRPr="00220B02">
              <w:rPr>
                <w:rFonts w:cs="Times New Roman"/>
                <w:lang w:eastAsia="pl-PL"/>
              </w:rPr>
              <w:t>23%</w:t>
            </w:r>
          </w:p>
        </w:tc>
        <w:tc>
          <w:tcPr>
            <w:tcW w:w="628" w:type="pct"/>
            <w:vAlign w:val="center"/>
          </w:tcPr>
          <w:p w14:paraId="6391C0ED" w14:textId="77777777" w:rsidR="00DA5BFB" w:rsidRPr="00220B02" w:rsidRDefault="00DA5BFB">
            <w:pPr>
              <w:widowControl w:val="0"/>
              <w:tabs>
                <w:tab w:val="left" w:pos="7290"/>
              </w:tabs>
              <w:jc w:val="right"/>
              <w:outlineLvl w:val="4"/>
              <w:rPr>
                <w:rFonts w:cs="Times New Roman"/>
                <w:b/>
                <w:bCs/>
                <w:i/>
                <w:iCs/>
                <w:lang w:eastAsia="pl-PL"/>
              </w:rPr>
            </w:pPr>
          </w:p>
        </w:tc>
        <w:tc>
          <w:tcPr>
            <w:tcW w:w="742" w:type="pct"/>
            <w:vAlign w:val="center"/>
          </w:tcPr>
          <w:p w14:paraId="69A336BC" w14:textId="77777777" w:rsidR="00DA5BFB" w:rsidRPr="00220B02" w:rsidRDefault="00DA5BFB">
            <w:pPr>
              <w:widowControl w:val="0"/>
              <w:tabs>
                <w:tab w:val="left" w:pos="7290"/>
              </w:tabs>
              <w:jc w:val="right"/>
              <w:outlineLvl w:val="4"/>
              <w:rPr>
                <w:rFonts w:cs="Times New Roman"/>
                <w:lang w:eastAsia="pl-PL"/>
              </w:rPr>
            </w:pPr>
          </w:p>
        </w:tc>
        <w:tc>
          <w:tcPr>
            <w:tcW w:w="746" w:type="pct"/>
            <w:vAlign w:val="center"/>
          </w:tcPr>
          <w:p w14:paraId="3577C70E" w14:textId="77777777" w:rsidR="00DA5BFB" w:rsidRPr="00220B02" w:rsidRDefault="00DA5BFB">
            <w:pPr>
              <w:widowControl w:val="0"/>
              <w:tabs>
                <w:tab w:val="left" w:pos="7290"/>
              </w:tabs>
              <w:jc w:val="right"/>
              <w:outlineLvl w:val="4"/>
              <w:rPr>
                <w:rFonts w:cs="Times New Roman"/>
                <w:b/>
                <w:bCs/>
                <w:i/>
                <w:iCs/>
                <w:lang w:eastAsia="pl-PL"/>
              </w:rPr>
            </w:pPr>
          </w:p>
        </w:tc>
      </w:tr>
      <w:tr w:rsidR="00DA5BFB" w:rsidRPr="00220B02" w14:paraId="769867CE" w14:textId="77777777">
        <w:trPr>
          <w:cantSplit/>
          <w:trHeight w:val="20"/>
        </w:trPr>
        <w:tc>
          <w:tcPr>
            <w:tcW w:w="3512" w:type="pct"/>
            <w:gridSpan w:val="6"/>
            <w:shd w:val="clear" w:color="auto" w:fill="E6E6E6"/>
            <w:vAlign w:val="center"/>
          </w:tcPr>
          <w:p w14:paraId="063C0468" w14:textId="77777777" w:rsidR="00DA5BFB" w:rsidRPr="00220B02" w:rsidRDefault="00DA5BFB">
            <w:pPr>
              <w:widowControl w:val="0"/>
              <w:tabs>
                <w:tab w:val="left" w:pos="7290"/>
              </w:tabs>
              <w:jc w:val="right"/>
              <w:outlineLvl w:val="4"/>
              <w:rPr>
                <w:rFonts w:cs="Times New Roman"/>
                <w:b/>
                <w:bCs/>
                <w:i/>
                <w:iCs/>
                <w:lang w:eastAsia="pl-PL"/>
              </w:rPr>
            </w:pPr>
            <w:r w:rsidRPr="00220B02">
              <w:rPr>
                <w:rFonts w:cs="Times New Roman"/>
                <w:b/>
                <w:bCs/>
                <w:lang w:eastAsia="pl-PL"/>
              </w:rPr>
              <w:t>Razem:</w:t>
            </w:r>
          </w:p>
        </w:tc>
        <w:tc>
          <w:tcPr>
            <w:tcW w:w="742" w:type="pct"/>
            <w:vAlign w:val="center"/>
          </w:tcPr>
          <w:p w14:paraId="4781C6C6" w14:textId="77777777" w:rsidR="00DA5BFB" w:rsidRPr="00220B02" w:rsidRDefault="00DA5BFB">
            <w:pPr>
              <w:widowControl w:val="0"/>
              <w:tabs>
                <w:tab w:val="left" w:pos="7290"/>
              </w:tabs>
              <w:jc w:val="right"/>
              <w:outlineLvl w:val="4"/>
              <w:rPr>
                <w:rFonts w:cs="Times New Roman"/>
                <w:lang w:eastAsia="pl-PL"/>
              </w:rPr>
            </w:pPr>
          </w:p>
        </w:tc>
        <w:tc>
          <w:tcPr>
            <w:tcW w:w="746" w:type="pct"/>
            <w:vAlign w:val="center"/>
          </w:tcPr>
          <w:p w14:paraId="58B36E39" w14:textId="77777777" w:rsidR="00DA5BFB" w:rsidRPr="00220B02" w:rsidRDefault="00DA5BFB">
            <w:pPr>
              <w:widowControl w:val="0"/>
              <w:tabs>
                <w:tab w:val="left" w:pos="7290"/>
              </w:tabs>
              <w:jc w:val="right"/>
              <w:outlineLvl w:val="4"/>
              <w:rPr>
                <w:rFonts w:cs="Times New Roman"/>
                <w:b/>
                <w:bCs/>
                <w:i/>
                <w:iCs/>
                <w:lang w:eastAsia="pl-PL"/>
              </w:rPr>
            </w:pPr>
          </w:p>
        </w:tc>
      </w:tr>
    </w:tbl>
    <w:p w14:paraId="536E24AF" w14:textId="77777777" w:rsidR="00251407" w:rsidRDefault="00251407">
      <w:pPr>
        <w:widowControl w:val="0"/>
        <w:rPr>
          <w:rFonts w:cs="Times New Roman"/>
          <w:b/>
          <w:bCs/>
          <w:color w:val="000000" w:themeColor="text1"/>
          <w:u w:val="single"/>
        </w:rPr>
      </w:pPr>
      <w:bookmarkStart w:id="6" w:name="_Hlk53729571"/>
    </w:p>
    <w:p w14:paraId="4FD347A4" w14:textId="783D5CA1" w:rsidR="00DA5BFB" w:rsidRDefault="007E56DF">
      <w:pPr>
        <w:widowControl w:val="0"/>
        <w:rPr>
          <w:rFonts w:cs="Times New Roman"/>
          <w:b/>
          <w:bCs/>
          <w:color w:val="000000" w:themeColor="text1"/>
          <w:u w:val="single"/>
        </w:rPr>
      </w:pPr>
      <w:r w:rsidRPr="00220B02">
        <w:rPr>
          <w:rFonts w:cs="Times New Roman"/>
          <w:b/>
          <w:bCs/>
          <w:color w:val="000000" w:themeColor="text1"/>
          <w:u w:val="single"/>
        </w:rPr>
        <w:t>Długość okresu gwarancji dla pozycji 1</w:t>
      </w:r>
      <w:r w:rsidR="00715D78" w:rsidRPr="00220B02">
        <w:rPr>
          <w:rFonts w:cs="Times New Roman"/>
          <w:b/>
          <w:bCs/>
          <w:color w:val="000000" w:themeColor="text1"/>
          <w:u w:val="single"/>
        </w:rPr>
        <w:t xml:space="preserve">-4 </w:t>
      </w:r>
      <w:r w:rsidRPr="00220B02">
        <w:rPr>
          <w:rFonts w:cs="Times New Roman"/>
          <w:b/>
          <w:bCs/>
          <w:color w:val="000000" w:themeColor="text1"/>
          <w:u w:val="single"/>
        </w:rPr>
        <w:t xml:space="preserve">wynosi …………. </w:t>
      </w:r>
      <w:r w:rsidR="004D3592" w:rsidRPr="00220B02">
        <w:rPr>
          <w:rFonts w:cs="Times New Roman"/>
          <w:b/>
          <w:bCs/>
          <w:color w:val="000000" w:themeColor="text1"/>
          <w:u w:val="single"/>
        </w:rPr>
        <w:t>m</w:t>
      </w:r>
      <w:r w:rsidRPr="00220B02">
        <w:rPr>
          <w:rFonts w:cs="Times New Roman"/>
          <w:b/>
          <w:bCs/>
          <w:color w:val="000000" w:themeColor="text1"/>
          <w:u w:val="single"/>
        </w:rPr>
        <w:t>iesięcy</w:t>
      </w:r>
      <w:r w:rsidR="004D3592" w:rsidRPr="00220B02">
        <w:rPr>
          <w:rFonts w:cs="Times New Roman"/>
          <w:b/>
          <w:bCs/>
          <w:color w:val="000000" w:themeColor="text1"/>
          <w:u w:val="single"/>
        </w:rPr>
        <w:t>.</w:t>
      </w:r>
      <w:r w:rsidR="00251407">
        <w:rPr>
          <w:rFonts w:cs="Times New Roman"/>
          <w:b/>
          <w:bCs/>
          <w:color w:val="000000" w:themeColor="text1"/>
          <w:u w:val="single"/>
        </w:rPr>
        <w:t xml:space="preserve"> </w:t>
      </w:r>
      <w:r w:rsidR="00251407" w:rsidRPr="00813345">
        <w:rPr>
          <w:rFonts w:cs="Times New Roman"/>
          <w:b/>
          <w:bCs/>
          <w:color w:val="000000" w:themeColor="text1"/>
          <w:u w:val="single"/>
        </w:rPr>
        <w:t>(dla każdej z poz. 1-4 długość gwarancji jest równa i nie</w:t>
      </w:r>
      <w:r w:rsidR="00E33E87" w:rsidRPr="00813345">
        <w:rPr>
          <w:rFonts w:cs="Times New Roman"/>
          <w:b/>
          <w:bCs/>
          <w:color w:val="000000" w:themeColor="text1"/>
          <w:u w:val="single"/>
        </w:rPr>
        <w:t xml:space="preserve"> może być</w:t>
      </w:r>
      <w:r w:rsidR="00251407" w:rsidRPr="00813345">
        <w:rPr>
          <w:rFonts w:cs="Times New Roman"/>
          <w:b/>
          <w:bCs/>
          <w:color w:val="000000" w:themeColor="text1"/>
          <w:u w:val="single"/>
        </w:rPr>
        <w:t xml:space="preserve"> krótsza niż 24 miesiące)</w:t>
      </w:r>
    </w:p>
    <w:p w14:paraId="72ECC227" w14:textId="0137FB05" w:rsidR="00251407" w:rsidRDefault="00251407">
      <w:pPr>
        <w:widowControl w:val="0"/>
        <w:rPr>
          <w:rFonts w:cs="Times New Roman"/>
          <w:b/>
          <w:bCs/>
          <w:color w:val="000000" w:themeColor="text1"/>
          <w:u w:val="single"/>
        </w:rPr>
      </w:pPr>
    </w:p>
    <w:p w14:paraId="5BA5A836" w14:textId="55498B5F" w:rsidR="00251407" w:rsidRDefault="00251407">
      <w:pPr>
        <w:widowControl w:val="0"/>
        <w:rPr>
          <w:rFonts w:cs="Times New Roman"/>
          <w:b/>
          <w:bCs/>
          <w:color w:val="000000" w:themeColor="text1"/>
          <w:u w:val="single"/>
        </w:rPr>
      </w:pPr>
    </w:p>
    <w:p w14:paraId="01749A3A" w14:textId="19B0DF14" w:rsidR="00251407" w:rsidRDefault="00251407">
      <w:pPr>
        <w:widowControl w:val="0"/>
        <w:rPr>
          <w:rFonts w:cs="Times New Roman"/>
          <w:b/>
          <w:bCs/>
          <w:color w:val="000000" w:themeColor="text1"/>
          <w:u w:val="single"/>
        </w:rPr>
      </w:pPr>
    </w:p>
    <w:p w14:paraId="316ACE3E" w14:textId="1553AA9E" w:rsidR="00251407" w:rsidRDefault="00251407">
      <w:pPr>
        <w:widowControl w:val="0"/>
        <w:rPr>
          <w:rFonts w:cs="Times New Roman"/>
          <w:b/>
          <w:bCs/>
          <w:color w:val="000000" w:themeColor="text1"/>
          <w:u w:val="single"/>
        </w:rPr>
      </w:pPr>
    </w:p>
    <w:p w14:paraId="45C53A7A" w14:textId="03CC99DA" w:rsidR="00251407" w:rsidRDefault="00251407">
      <w:pPr>
        <w:widowControl w:val="0"/>
        <w:rPr>
          <w:rFonts w:cs="Times New Roman"/>
          <w:b/>
          <w:bCs/>
          <w:color w:val="000000" w:themeColor="text1"/>
          <w:u w:val="single"/>
        </w:rPr>
      </w:pPr>
    </w:p>
    <w:p w14:paraId="5B36E8CE" w14:textId="1528F090" w:rsidR="00251407" w:rsidRDefault="00251407">
      <w:pPr>
        <w:widowControl w:val="0"/>
        <w:rPr>
          <w:rFonts w:cs="Times New Roman"/>
          <w:b/>
          <w:bCs/>
          <w:color w:val="000000" w:themeColor="text1"/>
          <w:u w:val="single"/>
        </w:rPr>
      </w:pPr>
    </w:p>
    <w:p w14:paraId="5EA1759D" w14:textId="77777777" w:rsidR="00251407" w:rsidRPr="00220B02" w:rsidRDefault="00251407">
      <w:pPr>
        <w:widowControl w:val="0"/>
        <w:rPr>
          <w:rFonts w:cs="Times New Roman"/>
          <w:b/>
          <w:bCs/>
          <w:color w:val="000000" w:themeColor="text1"/>
          <w:u w:val="single"/>
        </w:rPr>
      </w:pPr>
    </w:p>
    <w:bookmarkEnd w:id="6"/>
    <w:p w14:paraId="7F3C0154" w14:textId="77777777" w:rsidR="00DA5BFB" w:rsidRPr="00220B02" w:rsidRDefault="00DA5BFB">
      <w:pPr>
        <w:widowControl w:val="0"/>
        <w:rPr>
          <w:rFonts w:cs="Times New Roman"/>
          <w:b/>
          <w:bCs/>
          <w:color w:val="FF0000"/>
          <w:u w:val="single"/>
        </w:rPr>
      </w:pPr>
    </w:p>
    <w:p w14:paraId="3C0BFB5C" w14:textId="77777777" w:rsidR="00DA5BFB" w:rsidRPr="00220B02" w:rsidRDefault="00DA5BFB" w:rsidP="00034A6A">
      <w:pPr>
        <w:pStyle w:val="Akapitzlist"/>
        <w:widowControl w:val="0"/>
        <w:numPr>
          <w:ilvl w:val="0"/>
          <w:numId w:val="105"/>
        </w:numPr>
        <w:spacing w:after="200" w:line="276" w:lineRule="auto"/>
        <w:rPr>
          <w:lang w:eastAsia="pl-PL"/>
        </w:rPr>
      </w:pPr>
      <w:bookmarkStart w:id="7" w:name="_Hlk11654646"/>
      <w:r w:rsidRPr="00220B02">
        <w:rPr>
          <w:b/>
          <w:bCs/>
          <w:lang w:eastAsia="pl-PL"/>
        </w:rPr>
        <w:lastRenderedPageBreak/>
        <w:t xml:space="preserve">Komputery biurowe (60 szt.):  </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1680"/>
        <w:gridCol w:w="8765"/>
        <w:gridCol w:w="4783"/>
      </w:tblGrid>
      <w:tr w:rsidR="00DA5BFB" w:rsidRPr="00220B02" w14:paraId="2E7499D0" w14:textId="77777777">
        <w:tc>
          <w:tcPr>
            <w:tcW w:w="148" w:type="pct"/>
            <w:shd w:val="clear" w:color="auto" w:fill="D5DCE4"/>
            <w:noWrap/>
            <w:vAlign w:val="center"/>
          </w:tcPr>
          <w:p w14:paraId="32B6DE67" w14:textId="77777777" w:rsidR="00DA5BFB" w:rsidRPr="00220B02" w:rsidRDefault="00DA5BFB">
            <w:pPr>
              <w:widowControl w:val="0"/>
              <w:jc w:val="center"/>
              <w:rPr>
                <w:rFonts w:cs="Times New Roman"/>
                <w:b/>
                <w:bCs/>
                <w:lang w:eastAsia="pl-PL"/>
              </w:rPr>
            </w:pPr>
            <w:r w:rsidRPr="00220B02">
              <w:rPr>
                <w:rFonts w:cs="Times New Roman"/>
                <w:b/>
                <w:bCs/>
                <w:lang w:eastAsia="pl-PL"/>
              </w:rPr>
              <w:t>Lp.</w:t>
            </w:r>
          </w:p>
        </w:tc>
        <w:tc>
          <w:tcPr>
            <w:tcW w:w="535" w:type="pct"/>
            <w:shd w:val="clear" w:color="auto" w:fill="D5DCE4"/>
            <w:vAlign w:val="center"/>
          </w:tcPr>
          <w:p w14:paraId="2C7ED110" w14:textId="77777777" w:rsidR="00DA5BFB" w:rsidRPr="00220B02" w:rsidRDefault="00DA5BFB">
            <w:pPr>
              <w:widowControl w:val="0"/>
              <w:jc w:val="center"/>
              <w:rPr>
                <w:rFonts w:cs="Times New Roman"/>
                <w:b/>
                <w:bCs/>
                <w:lang w:eastAsia="pl-PL"/>
              </w:rPr>
            </w:pPr>
            <w:r w:rsidRPr="00220B02">
              <w:rPr>
                <w:rFonts w:cs="Times New Roman"/>
                <w:b/>
                <w:bCs/>
                <w:lang w:eastAsia="pl-PL"/>
              </w:rPr>
              <w:t>Wymaganie</w:t>
            </w:r>
          </w:p>
        </w:tc>
        <w:tc>
          <w:tcPr>
            <w:tcW w:w="2793" w:type="pct"/>
            <w:shd w:val="clear" w:color="auto" w:fill="D5DCE4"/>
            <w:vAlign w:val="center"/>
          </w:tcPr>
          <w:p w14:paraId="18271CC5" w14:textId="77777777" w:rsidR="00DA5BFB" w:rsidRPr="00220B02" w:rsidRDefault="00DA5BFB">
            <w:pPr>
              <w:widowControl w:val="0"/>
              <w:jc w:val="center"/>
              <w:rPr>
                <w:rFonts w:cs="Times New Roman"/>
                <w:b/>
                <w:bCs/>
                <w:lang w:eastAsia="pl-PL"/>
              </w:rPr>
            </w:pPr>
            <w:r w:rsidRPr="00220B02">
              <w:rPr>
                <w:rFonts w:cs="Times New Roman"/>
                <w:b/>
                <w:bCs/>
                <w:lang w:eastAsia="pl-PL"/>
              </w:rPr>
              <w:t>Opis wymagania</w:t>
            </w:r>
          </w:p>
          <w:p w14:paraId="2F876FC2" w14:textId="77777777" w:rsidR="00DA5BFB" w:rsidRPr="00220B02" w:rsidRDefault="00DA5BFB">
            <w:pPr>
              <w:widowControl w:val="0"/>
              <w:jc w:val="center"/>
              <w:rPr>
                <w:rFonts w:cs="Times New Roman"/>
                <w:b/>
                <w:bCs/>
                <w:lang w:eastAsia="pl-PL"/>
              </w:rPr>
            </w:pPr>
          </w:p>
        </w:tc>
        <w:tc>
          <w:tcPr>
            <w:tcW w:w="1524" w:type="pct"/>
            <w:shd w:val="clear" w:color="auto" w:fill="D5DCE4"/>
            <w:vAlign w:val="center"/>
          </w:tcPr>
          <w:p w14:paraId="79D7362C" w14:textId="77777777" w:rsidR="00DA5BFB" w:rsidRPr="00220B02" w:rsidRDefault="00DA5BFB">
            <w:pPr>
              <w:widowControl w:val="0"/>
              <w:jc w:val="center"/>
              <w:rPr>
                <w:rFonts w:cs="Times New Roman"/>
                <w:b/>
                <w:bCs/>
                <w:lang w:eastAsia="pl-PL"/>
              </w:rPr>
            </w:pPr>
            <w:r w:rsidRPr="00220B02">
              <w:rPr>
                <w:rFonts w:cs="Times New Roman"/>
                <w:b/>
                <w:bCs/>
                <w:lang w:eastAsia="pl-PL"/>
              </w:rPr>
              <w:t>Parametry oferowane</w:t>
            </w:r>
          </w:p>
          <w:p w14:paraId="504627E0" w14:textId="77777777" w:rsidR="00DA5BFB" w:rsidRPr="00220B02" w:rsidRDefault="00DA5BFB">
            <w:pPr>
              <w:widowControl w:val="0"/>
              <w:jc w:val="center"/>
              <w:rPr>
                <w:rFonts w:cs="Times New Roman"/>
                <w:b/>
                <w:bCs/>
                <w:lang w:eastAsia="pl-PL"/>
              </w:rPr>
            </w:pPr>
            <w:r w:rsidRPr="00220B02">
              <w:rPr>
                <w:rFonts w:cs="Times New Roman"/>
                <w:b/>
                <w:bCs/>
                <w:lang w:eastAsia="pl-PL"/>
              </w:rPr>
              <w:t>WYPEŁNIA OFERENT</w:t>
            </w:r>
          </w:p>
        </w:tc>
      </w:tr>
      <w:tr w:rsidR="00DA5BFB" w:rsidRPr="00220B02" w14:paraId="55732C68" w14:textId="77777777">
        <w:tc>
          <w:tcPr>
            <w:tcW w:w="3476" w:type="pct"/>
            <w:gridSpan w:val="3"/>
            <w:shd w:val="clear" w:color="auto" w:fill="D9D9D9"/>
            <w:noWrap/>
            <w:vAlign w:val="center"/>
          </w:tcPr>
          <w:p w14:paraId="4A3D8772" w14:textId="77777777" w:rsidR="00DA5BFB" w:rsidRPr="00220B02" w:rsidRDefault="00DA5BFB">
            <w:pPr>
              <w:widowControl w:val="0"/>
              <w:jc w:val="right"/>
              <w:rPr>
                <w:rFonts w:cs="Times New Roman"/>
                <w:b/>
                <w:bCs/>
                <w:lang w:eastAsia="pl-PL"/>
              </w:rPr>
            </w:pPr>
            <w:r w:rsidRPr="00220B02">
              <w:rPr>
                <w:rFonts w:cs="Times New Roman"/>
                <w:b/>
                <w:bCs/>
                <w:lang w:eastAsia="pl-PL"/>
              </w:rPr>
              <w:t>Producent:</w:t>
            </w:r>
          </w:p>
        </w:tc>
        <w:tc>
          <w:tcPr>
            <w:tcW w:w="1524" w:type="pct"/>
            <w:vAlign w:val="center"/>
          </w:tcPr>
          <w:p w14:paraId="3581F3CF" w14:textId="77777777" w:rsidR="00DA5BFB" w:rsidRPr="00220B02" w:rsidRDefault="00DA5BFB">
            <w:pPr>
              <w:widowControl w:val="0"/>
              <w:rPr>
                <w:rFonts w:cs="Times New Roman"/>
                <w:lang w:eastAsia="pl-PL"/>
              </w:rPr>
            </w:pPr>
          </w:p>
        </w:tc>
      </w:tr>
      <w:tr w:rsidR="00DA5BFB" w:rsidRPr="00220B02" w14:paraId="61B96B07" w14:textId="77777777">
        <w:tc>
          <w:tcPr>
            <w:tcW w:w="3476" w:type="pct"/>
            <w:gridSpan w:val="3"/>
            <w:shd w:val="clear" w:color="auto" w:fill="D9D9D9"/>
            <w:noWrap/>
            <w:vAlign w:val="center"/>
          </w:tcPr>
          <w:p w14:paraId="3E7B7450" w14:textId="77777777" w:rsidR="00DA5BFB" w:rsidRPr="00220B02" w:rsidRDefault="00DA5BFB">
            <w:pPr>
              <w:widowControl w:val="0"/>
              <w:jc w:val="right"/>
              <w:rPr>
                <w:rFonts w:cs="Times New Roman"/>
                <w:b/>
                <w:bCs/>
                <w:lang w:eastAsia="pl-PL"/>
              </w:rPr>
            </w:pPr>
            <w:r w:rsidRPr="00220B02">
              <w:rPr>
                <w:rFonts w:cs="Times New Roman"/>
                <w:b/>
                <w:bCs/>
                <w:lang w:eastAsia="pl-PL"/>
              </w:rPr>
              <w:t>Typ:</w:t>
            </w:r>
          </w:p>
        </w:tc>
        <w:tc>
          <w:tcPr>
            <w:tcW w:w="1524" w:type="pct"/>
            <w:vAlign w:val="center"/>
          </w:tcPr>
          <w:p w14:paraId="2129F56F" w14:textId="77777777" w:rsidR="00DA5BFB" w:rsidRPr="00220B02" w:rsidRDefault="00DA5BFB">
            <w:pPr>
              <w:widowControl w:val="0"/>
              <w:rPr>
                <w:rFonts w:cs="Times New Roman"/>
                <w:lang w:eastAsia="pl-PL"/>
              </w:rPr>
            </w:pPr>
          </w:p>
        </w:tc>
      </w:tr>
      <w:tr w:rsidR="00DA5BFB" w:rsidRPr="00220B02" w14:paraId="2C0FAC5A" w14:textId="77777777">
        <w:tc>
          <w:tcPr>
            <w:tcW w:w="3476" w:type="pct"/>
            <w:gridSpan w:val="3"/>
            <w:shd w:val="clear" w:color="auto" w:fill="D9D9D9"/>
            <w:noWrap/>
            <w:vAlign w:val="center"/>
          </w:tcPr>
          <w:p w14:paraId="214BE53B" w14:textId="77777777" w:rsidR="00DA5BFB" w:rsidRPr="00220B02" w:rsidRDefault="00DA5BFB">
            <w:pPr>
              <w:widowControl w:val="0"/>
              <w:jc w:val="right"/>
              <w:rPr>
                <w:rFonts w:cs="Times New Roman"/>
                <w:b/>
                <w:bCs/>
                <w:strike/>
                <w:highlight w:val="magenta"/>
                <w:lang w:eastAsia="pl-PL"/>
              </w:rPr>
            </w:pPr>
            <w:r w:rsidRPr="00220B02">
              <w:rPr>
                <w:rFonts w:cs="Times New Roman"/>
                <w:b/>
                <w:bCs/>
                <w:lang w:eastAsia="pl-PL"/>
              </w:rPr>
              <w:t>Model:</w:t>
            </w:r>
          </w:p>
        </w:tc>
        <w:tc>
          <w:tcPr>
            <w:tcW w:w="1524" w:type="pct"/>
            <w:vAlign w:val="center"/>
          </w:tcPr>
          <w:p w14:paraId="77A5BB4F" w14:textId="77777777" w:rsidR="00DA5BFB" w:rsidRPr="00220B02" w:rsidRDefault="00DA5BFB">
            <w:pPr>
              <w:widowControl w:val="0"/>
              <w:rPr>
                <w:rFonts w:cs="Times New Roman"/>
                <w:lang w:eastAsia="pl-PL"/>
              </w:rPr>
            </w:pPr>
          </w:p>
        </w:tc>
      </w:tr>
      <w:tr w:rsidR="00DA5BFB" w:rsidRPr="00220B02" w14:paraId="59E62D45" w14:textId="77777777">
        <w:tc>
          <w:tcPr>
            <w:tcW w:w="5000" w:type="pct"/>
            <w:gridSpan w:val="4"/>
            <w:shd w:val="clear" w:color="auto" w:fill="D9D9D9"/>
            <w:noWrap/>
            <w:vAlign w:val="center"/>
          </w:tcPr>
          <w:p w14:paraId="7053CCD6" w14:textId="77777777" w:rsidR="00DA5BFB" w:rsidRPr="00220B02" w:rsidRDefault="00DA5BFB">
            <w:pPr>
              <w:widowControl w:val="0"/>
              <w:rPr>
                <w:rFonts w:cs="Times New Roman"/>
                <w:lang w:eastAsia="pl-PL"/>
              </w:rPr>
            </w:pPr>
          </w:p>
        </w:tc>
      </w:tr>
      <w:tr w:rsidR="00DA5BFB" w:rsidRPr="00220B02" w14:paraId="2BE73E47" w14:textId="77777777">
        <w:tc>
          <w:tcPr>
            <w:tcW w:w="148" w:type="pct"/>
            <w:noWrap/>
            <w:vAlign w:val="center"/>
          </w:tcPr>
          <w:p w14:paraId="6E638FE6" w14:textId="77777777" w:rsidR="00DA5BFB" w:rsidRPr="00220B02" w:rsidRDefault="00DA5BFB" w:rsidP="00034A6A">
            <w:pPr>
              <w:widowControl w:val="0"/>
              <w:numPr>
                <w:ilvl w:val="0"/>
                <w:numId w:val="41"/>
              </w:numPr>
              <w:jc w:val="center"/>
              <w:rPr>
                <w:rFonts w:cs="Times New Roman"/>
                <w:b/>
                <w:bCs/>
                <w:lang w:eastAsia="pl-PL"/>
              </w:rPr>
            </w:pPr>
          </w:p>
        </w:tc>
        <w:tc>
          <w:tcPr>
            <w:tcW w:w="535" w:type="pct"/>
            <w:vAlign w:val="center"/>
          </w:tcPr>
          <w:p w14:paraId="7C94509B" w14:textId="77777777" w:rsidR="00DA5BFB" w:rsidRPr="00220B02" w:rsidRDefault="00DA5BFB">
            <w:pPr>
              <w:widowControl w:val="0"/>
              <w:rPr>
                <w:rFonts w:cs="Times New Roman"/>
                <w:lang w:eastAsia="pl-PL"/>
              </w:rPr>
            </w:pPr>
            <w:r w:rsidRPr="00220B02">
              <w:rPr>
                <w:rFonts w:cs="Times New Roman"/>
                <w:lang w:eastAsia="pl-PL"/>
              </w:rPr>
              <w:t>Procesor</w:t>
            </w:r>
          </w:p>
        </w:tc>
        <w:tc>
          <w:tcPr>
            <w:tcW w:w="2793" w:type="pct"/>
            <w:vAlign w:val="center"/>
          </w:tcPr>
          <w:p w14:paraId="60E5336E" w14:textId="77777777" w:rsidR="00DA5BFB" w:rsidRPr="00220B02" w:rsidRDefault="00DA5BFB">
            <w:pPr>
              <w:widowControl w:val="0"/>
              <w:rPr>
                <w:rFonts w:cs="Times New Roman"/>
                <w:lang w:eastAsia="pl-PL"/>
              </w:rPr>
            </w:pPr>
            <w:r w:rsidRPr="00220B02">
              <w:rPr>
                <w:rFonts w:cs="Times New Roman"/>
                <w:lang w:eastAsia="pl-PL"/>
              </w:rPr>
              <w:t xml:space="preserve">Procesor wielordzeniowy ze zintegrowaną grafiką, osiągający w teście </w:t>
            </w:r>
            <w:proofErr w:type="spellStart"/>
            <w:r w:rsidRPr="00220B02">
              <w:rPr>
                <w:rFonts w:cs="Times New Roman"/>
                <w:lang w:eastAsia="pl-PL"/>
              </w:rPr>
              <w:t>PassMark</w:t>
            </w:r>
            <w:proofErr w:type="spellEnd"/>
            <w:r w:rsidRPr="00220B02">
              <w:rPr>
                <w:rFonts w:cs="Times New Roman"/>
                <w:lang w:eastAsia="pl-PL"/>
              </w:rPr>
              <w:t xml:space="preserve"> CPU Mark wynik min. 6720 punktów, załączyć do oferty wyniki przeprowadzonego testu</w:t>
            </w:r>
          </w:p>
        </w:tc>
        <w:tc>
          <w:tcPr>
            <w:tcW w:w="1524" w:type="pct"/>
            <w:vAlign w:val="center"/>
          </w:tcPr>
          <w:p w14:paraId="53F2FD2B" w14:textId="77777777" w:rsidR="00DA5BFB" w:rsidRPr="00220B02" w:rsidRDefault="00DA5BFB">
            <w:pPr>
              <w:widowControl w:val="0"/>
              <w:rPr>
                <w:rFonts w:cs="Times New Roman"/>
                <w:lang w:eastAsia="pl-PL"/>
              </w:rPr>
            </w:pPr>
          </w:p>
        </w:tc>
      </w:tr>
      <w:tr w:rsidR="00DA5BFB" w:rsidRPr="00220B02" w14:paraId="1E34A493" w14:textId="77777777">
        <w:tc>
          <w:tcPr>
            <w:tcW w:w="148" w:type="pct"/>
            <w:noWrap/>
            <w:vAlign w:val="center"/>
          </w:tcPr>
          <w:p w14:paraId="614CF398" w14:textId="77777777" w:rsidR="00DA5BFB" w:rsidRPr="00220B02" w:rsidRDefault="00DA5BFB" w:rsidP="00034A6A">
            <w:pPr>
              <w:widowControl w:val="0"/>
              <w:numPr>
                <w:ilvl w:val="0"/>
                <w:numId w:val="41"/>
              </w:numPr>
              <w:jc w:val="center"/>
              <w:rPr>
                <w:rFonts w:cs="Times New Roman"/>
                <w:b/>
                <w:bCs/>
                <w:lang w:eastAsia="pl-PL"/>
              </w:rPr>
            </w:pPr>
          </w:p>
        </w:tc>
        <w:tc>
          <w:tcPr>
            <w:tcW w:w="535" w:type="pct"/>
            <w:vAlign w:val="center"/>
          </w:tcPr>
          <w:p w14:paraId="602A0B33" w14:textId="607995EC" w:rsidR="00DA5BFB" w:rsidRPr="00220B02" w:rsidRDefault="00DA5BFB">
            <w:pPr>
              <w:widowControl w:val="0"/>
              <w:rPr>
                <w:rFonts w:cs="Times New Roman"/>
                <w:lang w:eastAsia="pl-PL"/>
              </w:rPr>
            </w:pPr>
            <w:r w:rsidRPr="00220B02">
              <w:rPr>
                <w:rFonts w:cs="Times New Roman"/>
                <w:lang w:eastAsia="pl-PL"/>
              </w:rPr>
              <w:t>Pamięć</w:t>
            </w:r>
            <w:r w:rsidR="00813345">
              <w:rPr>
                <w:rFonts w:cs="Times New Roman"/>
                <w:lang w:eastAsia="pl-PL"/>
              </w:rPr>
              <w:t xml:space="preserve"> RAM</w:t>
            </w:r>
          </w:p>
        </w:tc>
        <w:tc>
          <w:tcPr>
            <w:tcW w:w="2793" w:type="pct"/>
            <w:vAlign w:val="center"/>
          </w:tcPr>
          <w:p w14:paraId="47FC7C78" w14:textId="77777777" w:rsidR="00DA5BFB" w:rsidRPr="00720357" w:rsidRDefault="00DA5BFB">
            <w:pPr>
              <w:widowControl w:val="0"/>
              <w:rPr>
                <w:rFonts w:cs="Times New Roman"/>
                <w:u w:val="single"/>
                <w:lang w:eastAsia="pl-PL"/>
              </w:rPr>
            </w:pPr>
            <w:r w:rsidRPr="00720357">
              <w:rPr>
                <w:rFonts w:cs="Times New Roman"/>
                <w:u w:val="single"/>
                <w:lang w:eastAsia="pl-PL"/>
              </w:rPr>
              <w:t>min. 8GB z możliwością rozbudowy do min. 32GB,</w:t>
            </w:r>
          </w:p>
          <w:p w14:paraId="3C3FD25F" w14:textId="77777777" w:rsidR="00DA5BFB" w:rsidRPr="00220B02" w:rsidRDefault="00DA5BFB">
            <w:pPr>
              <w:widowControl w:val="0"/>
              <w:rPr>
                <w:rFonts w:cs="Times New Roman"/>
                <w:lang w:eastAsia="pl-PL"/>
              </w:rPr>
            </w:pPr>
            <w:r w:rsidRPr="00220B02">
              <w:rPr>
                <w:rFonts w:cs="Times New Roman"/>
                <w:lang w:eastAsia="pl-PL"/>
              </w:rPr>
              <w:t>w minimalnej konfiguracji co najmniej jedno gniazdo pamięci musi być nieobsadzone.</w:t>
            </w:r>
          </w:p>
          <w:p w14:paraId="77766AFD" w14:textId="77777777" w:rsidR="00DA5BFB" w:rsidRPr="00B630B4" w:rsidRDefault="00DA5BFB">
            <w:pPr>
              <w:widowControl w:val="0"/>
              <w:rPr>
                <w:rFonts w:cs="Times New Roman"/>
                <w:b/>
                <w:bCs/>
                <w:color w:val="0070C0"/>
                <w:lang w:eastAsia="pl-PL"/>
              </w:rPr>
            </w:pPr>
            <w:r w:rsidRPr="00B630B4">
              <w:rPr>
                <w:rFonts w:cs="Times New Roman"/>
                <w:b/>
                <w:bCs/>
                <w:color w:val="0070C0"/>
                <w:lang w:eastAsia="pl-PL"/>
              </w:rPr>
              <w:t>Parametr oceniany:</w:t>
            </w:r>
          </w:p>
          <w:p w14:paraId="14F35C01" w14:textId="733AF8AA" w:rsidR="00DA5BFB" w:rsidRPr="00B630B4" w:rsidRDefault="002D3444">
            <w:pPr>
              <w:widowControl w:val="0"/>
              <w:rPr>
                <w:rFonts w:cs="Times New Roman"/>
                <w:b/>
                <w:bCs/>
                <w:color w:val="0070C0"/>
                <w:lang w:eastAsia="pl-PL"/>
              </w:rPr>
            </w:pPr>
            <w:r w:rsidRPr="00B630B4">
              <w:rPr>
                <w:rFonts w:cs="Times New Roman"/>
                <w:b/>
                <w:bCs/>
                <w:color w:val="0070C0"/>
                <w:lang w:eastAsia="pl-PL"/>
              </w:rPr>
              <w:t>8GB</w:t>
            </w:r>
            <w:r w:rsidR="00720357" w:rsidRPr="00B630B4">
              <w:rPr>
                <w:rFonts w:cs="Times New Roman"/>
                <w:b/>
                <w:bCs/>
                <w:color w:val="0070C0"/>
                <w:lang w:eastAsia="pl-PL"/>
              </w:rPr>
              <w:t xml:space="preserve"> -</w:t>
            </w:r>
            <w:r w:rsidR="00DA5BFB" w:rsidRPr="00B630B4">
              <w:rPr>
                <w:rFonts w:cs="Times New Roman"/>
                <w:b/>
                <w:bCs/>
                <w:color w:val="0070C0"/>
                <w:lang w:eastAsia="pl-PL"/>
              </w:rPr>
              <w:t xml:space="preserve"> 0 pkt</w:t>
            </w:r>
          </w:p>
          <w:p w14:paraId="343EB220" w14:textId="214C74BA" w:rsidR="00720357" w:rsidRPr="00B630B4" w:rsidRDefault="00720357">
            <w:pPr>
              <w:widowControl w:val="0"/>
              <w:rPr>
                <w:rFonts w:cs="Times New Roman"/>
                <w:b/>
                <w:bCs/>
                <w:color w:val="0070C0"/>
                <w:lang w:eastAsia="pl-PL"/>
              </w:rPr>
            </w:pPr>
            <w:r w:rsidRPr="00B630B4">
              <w:rPr>
                <w:rFonts w:cs="Times New Roman"/>
                <w:b/>
                <w:bCs/>
                <w:color w:val="0070C0"/>
                <w:lang w:eastAsia="pl-PL"/>
              </w:rPr>
              <w:t>12GB – 5 pkt</w:t>
            </w:r>
          </w:p>
          <w:p w14:paraId="108A2872" w14:textId="77777777" w:rsidR="00DA5BFB" w:rsidRPr="00B630B4" w:rsidRDefault="00DA5BFB">
            <w:pPr>
              <w:widowControl w:val="0"/>
              <w:rPr>
                <w:rFonts w:cs="Times New Roman"/>
                <w:b/>
                <w:bCs/>
                <w:color w:val="0070C0"/>
                <w:lang w:eastAsia="pl-PL"/>
              </w:rPr>
            </w:pPr>
            <w:r w:rsidRPr="00B630B4">
              <w:rPr>
                <w:rFonts w:cs="Times New Roman"/>
                <w:b/>
                <w:bCs/>
                <w:color w:val="0070C0"/>
                <w:lang w:eastAsia="pl-PL"/>
              </w:rPr>
              <w:t>16GB</w:t>
            </w:r>
            <w:r w:rsidR="002D3444" w:rsidRPr="00B630B4">
              <w:rPr>
                <w:rFonts w:cs="Times New Roman"/>
                <w:b/>
                <w:bCs/>
                <w:color w:val="0070C0"/>
                <w:lang w:eastAsia="pl-PL"/>
              </w:rPr>
              <w:t xml:space="preserve"> i więcej</w:t>
            </w:r>
            <w:r w:rsidRPr="00B630B4">
              <w:rPr>
                <w:rFonts w:cs="Times New Roman"/>
                <w:b/>
                <w:bCs/>
                <w:color w:val="0070C0"/>
                <w:lang w:eastAsia="pl-PL"/>
              </w:rPr>
              <w:t xml:space="preserve"> - 10 pkt</w:t>
            </w:r>
            <w:r w:rsidR="002D3444" w:rsidRPr="00B630B4">
              <w:rPr>
                <w:rFonts w:cs="Times New Roman"/>
                <w:b/>
                <w:bCs/>
                <w:color w:val="0070C0"/>
                <w:lang w:eastAsia="pl-PL"/>
              </w:rPr>
              <w:t xml:space="preserve"> </w:t>
            </w:r>
          </w:p>
          <w:p w14:paraId="571D6203" w14:textId="19D20299" w:rsidR="002D3444" w:rsidRPr="00220B02" w:rsidRDefault="002D3444">
            <w:pPr>
              <w:widowControl w:val="0"/>
              <w:rPr>
                <w:rFonts w:cs="Times New Roman"/>
                <w:lang w:eastAsia="pl-PL"/>
              </w:rPr>
            </w:pPr>
            <w:r w:rsidRPr="00544307">
              <w:rPr>
                <w:rFonts w:cs="Times New Roman"/>
                <w:lang w:eastAsia="pl-PL"/>
              </w:rPr>
              <w:t>Minimalna wielkość pamięci 4GB/</w:t>
            </w:r>
            <w:r w:rsidR="00544307" w:rsidRPr="00544307">
              <w:rPr>
                <w:rFonts w:cs="Times New Roman"/>
                <w:lang w:eastAsia="pl-PL"/>
              </w:rPr>
              <w:t>moduł</w:t>
            </w:r>
          </w:p>
        </w:tc>
        <w:tc>
          <w:tcPr>
            <w:tcW w:w="1524" w:type="pct"/>
            <w:vAlign w:val="center"/>
          </w:tcPr>
          <w:p w14:paraId="1D45EA27" w14:textId="77777777" w:rsidR="00DA5BFB" w:rsidRPr="00220B02" w:rsidRDefault="00DA5BFB">
            <w:pPr>
              <w:widowControl w:val="0"/>
              <w:rPr>
                <w:rFonts w:cs="Times New Roman"/>
                <w:lang w:eastAsia="pl-PL"/>
              </w:rPr>
            </w:pPr>
          </w:p>
        </w:tc>
      </w:tr>
      <w:tr w:rsidR="00DA5BFB" w:rsidRPr="00220B02" w14:paraId="10A393D1" w14:textId="77777777">
        <w:tc>
          <w:tcPr>
            <w:tcW w:w="148" w:type="pct"/>
            <w:noWrap/>
            <w:vAlign w:val="center"/>
          </w:tcPr>
          <w:p w14:paraId="649A5D0A" w14:textId="77777777" w:rsidR="00DA5BFB" w:rsidRPr="00220B02" w:rsidRDefault="00DA5BFB" w:rsidP="00034A6A">
            <w:pPr>
              <w:widowControl w:val="0"/>
              <w:numPr>
                <w:ilvl w:val="0"/>
                <w:numId w:val="41"/>
              </w:numPr>
              <w:jc w:val="center"/>
              <w:rPr>
                <w:rFonts w:cs="Times New Roman"/>
                <w:b/>
                <w:bCs/>
                <w:lang w:eastAsia="pl-PL"/>
              </w:rPr>
            </w:pPr>
          </w:p>
        </w:tc>
        <w:tc>
          <w:tcPr>
            <w:tcW w:w="535" w:type="pct"/>
            <w:vAlign w:val="center"/>
          </w:tcPr>
          <w:p w14:paraId="10F026F9" w14:textId="77777777" w:rsidR="00DA5BFB" w:rsidRPr="00220B02" w:rsidRDefault="00DA5BFB">
            <w:pPr>
              <w:widowControl w:val="0"/>
              <w:rPr>
                <w:rFonts w:cs="Times New Roman"/>
                <w:lang w:eastAsia="pl-PL"/>
              </w:rPr>
            </w:pPr>
            <w:r w:rsidRPr="00220B02">
              <w:rPr>
                <w:rFonts w:cs="Times New Roman"/>
                <w:lang w:eastAsia="pl-PL"/>
              </w:rPr>
              <w:t>Płyta Główna</w:t>
            </w:r>
          </w:p>
        </w:tc>
        <w:tc>
          <w:tcPr>
            <w:tcW w:w="2793" w:type="pct"/>
            <w:vAlign w:val="center"/>
          </w:tcPr>
          <w:p w14:paraId="6813C5DE" w14:textId="77777777" w:rsidR="00DA5BFB" w:rsidRPr="00220B02" w:rsidRDefault="00DA5BFB">
            <w:pPr>
              <w:widowControl w:val="0"/>
              <w:rPr>
                <w:rFonts w:cs="Times New Roman"/>
                <w:lang w:eastAsia="pl-PL"/>
              </w:rPr>
            </w:pPr>
            <w:r w:rsidRPr="00220B02">
              <w:rPr>
                <w:rFonts w:cs="Times New Roman"/>
                <w:lang w:eastAsia="pl-PL"/>
              </w:rPr>
              <w:t>Płyta główna zaprojektowana i wyprodukowana na zlecenie producenta komputera, trwale oznaczona na etapie produkcji logiem producenta oferowanej jednostki dedykowana dla danego urządzenia; wyposażona w:</w:t>
            </w:r>
          </w:p>
          <w:p w14:paraId="599AC451" w14:textId="79FE0BDE" w:rsidR="00DA5BFB" w:rsidRPr="00220B02" w:rsidRDefault="00DA5BFB">
            <w:pPr>
              <w:widowControl w:val="0"/>
              <w:rPr>
                <w:rFonts w:cs="Times New Roman"/>
                <w:lang w:eastAsia="pl-PL"/>
              </w:rPr>
            </w:pPr>
            <w:r w:rsidRPr="00220B02">
              <w:rPr>
                <w:rFonts w:cs="Times New Roman"/>
                <w:lang w:eastAsia="pl-PL"/>
              </w:rPr>
              <w:t>1 zł</w:t>
            </w:r>
            <w:r w:rsidR="00A1406D" w:rsidRPr="00220B02">
              <w:rPr>
                <w:rFonts w:cs="Times New Roman"/>
                <w:lang w:eastAsia="pl-PL"/>
              </w:rPr>
              <w:t>ą</w:t>
            </w:r>
            <w:r w:rsidRPr="00220B02">
              <w:rPr>
                <w:rFonts w:cs="Times New Roman"/>
                <w:lang w:eastAsia="pl-PL"/>
              </w:rPr>
              <w:t xml:space="preserve">cza PCI Express x16 Gen.3, </w:t>
            </w:r>
          </w:p>
          <w:p w14:paraId="216A3C22" w14:textId="77777777" w:rsidR="00DA5BFB" w:rsidRPr="00220B02" w:rsidRDefault="00DA5BFB">
            <w:pPr>
              <w:widowControl w:val="0"/>
              <w:rPr>
                <w:rFonts w:cs="Times New Roman"/>
                <w:lang w:eastAsia="pl-PL"/>
              </w:rPr>
            </w:pPr>
            <w:r w:rsidRPr="00220B02">
              <w:rPr>
                <w:rFonts w:cs="Times New Roman"/>
                <w:lang w:eastAsia="pl-PL"/>
              </w:rPr>
              <w:t xml:space="preserve">1 złącza PCI </w:t>
            </w:r>
            <w:proofErr w:type="spellStart"/>
            <w:r w:rsidRPr="00220B02">
              <w:rPr>
                <w:rFonts w:cs="Times New Roman"/>
                <w:lang w:eastAsia="pl-PL"/>
              </w:rPr>
              <w:t>Epress</w:t>
            </w:r>
            <w:proofErr w:type="spellEnd"/>
            <w:r w:rsidRPr="00220B02">
              <w:rPr>
                <w:rFonts w:cs="Times New Roman"/>
                <w:lang w:eastAsia="pl-PL"/>
              </w:rPr>
              <w:t xml:space="preserve"> x 1,  </w:t>
            </w:r>
          </w:p>
          <w:p w14:paraId="03919CA0" w14:textId="77777777" w:rsidR="00DA5BFB" w:rsidRPr="00220B02" w:rsidRDefault="00DA5BFB">
            <w:pPr>
              <w:widowControl w:val="0"/>
              <w:rPr>
                <w:rFonts w:cs="Times New Roman"/>
                <w:lang w:eastAsia="pl-PL"/>
              </w:rPr>
            </w:pPr>
            <w:r w:rsidRPr="00220B02">
              <w:rPr>
                <w:rFonts w:cs="Times New Roman"/>
                <w:lang w:eastAsia="pl-PL"/>
              </w:rPr>
              <w:t xml:space="preserve">2 złącza DIMM z obsługą do 32GB DDR4 pamięci RAM, </w:t>
            </w:r>
          </w:p>
          <w:p w14:paraId="0432696A" w14:textId="5935DF5F" w:rsidR="00DA5BFB" w:rsidRPr="00220B02" w:rsidRDefault="00DA5BFB">
            <w:pPr>
              <w:widowControl w:val="0"/>
              <w:rPr>
                <w:rFonts w:cs="Times New Roman"/>
                <w:lang w:eastAsia="pl-PL"/>
              </w:rPr>
            </w:pPr>
            <w:r w:rsidRPr="00220B02">
              <w:rPr>
                <w:rFonts w:cs="Times New Roman"/>
                <w:lang w:eastAsia="pl-PL"/>
              </w:rPr>
              <w:t xml:space="preserve">2 złącza SATA w tym 1 </w:t>
            </w:r>
            <w:r w:rsidR="00C404F9" w:rsidRPr="00220B02">
              <w:rPr>
                <w:rFonts w:cs="Times New Roman"/>
                <w:lang w:eastAsia="pl-PL"/>
              </w:rPr>
              <w:t>szt.</w:t>
            </w:r>
            <w:r w:rsidRPr="00220B02">
              <w:rPr>
                <w:rFonts w:cs="Times New Roman"/>
                <w:lang w:eastAsia="pl-PL"/>
              </w:rPr>
              <w:t xml:space="preserve"> SATA 3.0</w:t>
            </w:r>
          </w:p>
          <w:p w14:paraId="1D02BF55" w14:textId="77777777" w:rsidR="00DA5BFB" w:rsidRPr="00220B02" w:rsidRDefault="00DA5BFB">
            <w:pPr>
              <w:widowControl w:val="0"/>
              <w:rPr>
                <w:rFonts w:cs="Times New Roman"/>
                <w:lang w:eastAsia="pl-PL"/>
              </w:rPr>
            </w:pPr>
            <w:r w:rsidRPr="00220B02">
              <w:rPr>
                <w:rFonts w:cs="Times New Roman"/>
                <w:lang w:eastAsia="pl-PL"/>
              </w:rPr>
              <w:t xml:space="preserve">1 złącze M.2 2280 dedykowane dla syków M.2 SATA lub </w:t>
            </w:r>
            <w:proofErr w:type="spellStart"/>
            <w:r w:rsidRPr="00220B02">
              <w:rPr>
                <w:rFonts w:cs="Times New Roman"/>
                <w:lang w:eastAsia="pl-PL"/>
              </w:rPr>
              <w:t>NVMe</w:t>
            </w:r>
            <w:proofErr w:type="spellEnd"/>
          </w:p>
          <w:p w14:paraId="0D72DFB9" w14:textId="77777777" w:rsidR="00DA5BFB" w:rsidRPr="00220B02" w:rsidRDefault="00DA5BFB">
            <w:pPr>
              <w:widowControl w:val="0"/>
              <w:rPr>
                <w:rFonts w:cs="Times New Roman"/>
                <w:lang w:eastAsia="pl-PL"/>
              </w:rPr>
            </w:pPr>
            <w:r w:rsidRPr="00220B02">
              <w:rPr>
                <w:rFonts w:cs="Times New Roman"/>
                <w:lang w:eastAsia="pl-PL"/>
              </w:rPr>
              <w:t>1 złącze M.2 WLAN</w:t>
            </w:r>
          </w:p>
          <w:p w14:paraId="0AFD6665" w14:textId="77777777" w:rsidR="00DA5BFB" w:rsidRPr="00220B02" w:rsidRDefault="00DA5BFB">
            <w:pPr>
              <w:widowControl w:val="0"/>
              <w:rPr>
                <w:rFonts w:cs="Times New Roman"/>
                <w:lang w:eastAsia="pl-PL"/>
              </w:rPr>
            </w:pPr>
            <w:r w:rsidRPr="00220B02">
              <w:rPr>
                <w:rFonts w:cs="Times New Roman"/>
                <w:lang w:eastAsia="pl-PL"/>
              </w:rPr>
              <w:t xml:space="preserve">1 konektor do realizacji funkcji </w:t>
            </w:r>
            <w:proofErr w:type="spellStart"/>
            <w:r w:rsidRPr="00220B02">
              <w:rPr>
                <w:rFonts w:cs="Times New Roman"/>
                <w:lang w:eastAsia="pl-PL"/>
              </w:rPr>
              <w:t>clear</w:t>
            </w:r>
            <w:proofErr w:type="spellEnd"/>
            <w:r w:rsidRPr="00220B02">
              <w:rPr>
                <w:rFonts w:cs="Times New Roman"/>
                <w:lang w:eastAsia="pl-PL"/>
              </w:rPr>
              <w:t xml:space="preserve"> CMOS</w:t>
            </w:r>
          </w:p>
          <w:p w14:paraId="364DEE49" w14:textId="77777777" w:rsidR="00DA5BFB" w:rsidRPr="00220B02" w:rsidRDefault="00DA5BFB">
            <w:pPr>
              <w:widowControl w:val="0"/>
              <w:rPr>
                <w:rFonts w:cs="Times New Roman"/>
                <w:lang w:eastAsia="pl-PL"/>
              </w:rPr>
            </w:pPr>
            <w:r w:rsidRPr="00220B02">
              <w:rPr>
                <w:rFonts w:cs="Times New Roman"/>
                <w:lang w:eastAsia="pl-PL"/>
              </w:rPr>
              <w:t xml:space="preserve">1 konektor do realizacji funkcji </w:t>
            </w:r>
            <w:proofErr w:type="spellStart"/>
            <w:r w:rsidRPr="00220B02">
              <w:rPr>
                <w:rFonts w:cs="Times New Roman"/>
                <w:lang w:eastAsia="pl-PL"/>
              </w:rPr>
              <w:t>clear</w:t>
            </w:r>
            <w:proofErr w:type="spellEnd"/>
            <w:r w:rsidRPr="00220B02">
              <w:rPr>
                <w:rFonts w:cs="Times New Roman"/>
                <w:lang w:eastAsia="pl-PL"/>
              </w:rPr>
              <w:t xml:space="preserve"> </w:t>
            </w:r>
            <w:proofErr w:type="spellStart"/>
            <w:r w:rsidRPr="00220B02">
              <w:rPr>
                <w:rFonts w:cs="Times New Roman"/>
                <w:lang w:eastAsia="pl-PL"/>
              </w:rPr>
              <w:t>Password</w:t>
            </w:r>
            <w:proofErr w:type="spellEnd"/>
          </w:p>
          <w:p w14:paraId="66BB25D5" w14:textId="77777777" w:rsidR="00DA5BFB" w:rsidRPr="00220B02" w:rsidRDefault="00DA5BFB">
            <w:pPr>
              <w:widowControl w:val="0"/>
              <w:rPr>
                <w:rFonts w:cs="Times New Roman"/>
                <w:lang w:eastAsia="pl-PL"/>
              </w:rPr>
            </w:pPr>
            <w:r w:rsidRPr="00220B02">
              <w:rPr>
                <w:rFonts w:cs="Times New Roman"/>
                <w:lang w:eastAsia="pl-PL"/>
              </w:rPr>
              <w:t>- karta dźwiękowa zintegrowana z płytą główną, zgodna z High Definition.</w:t>
            </w:r>
          </w:p>
        </w:tc>
        <w:tc>
          <w:tcPr>
            <w:tcW w:w="1524" w:type="pct"/>
            <w:vAlign w:val="center"/>
          </w:tcPr>
          <w:p w14:paraId="34A748E0" w14:textId="77777777" w:rsidR="00DA5BFB" w:rsidRPr="00220B02" w:rsidRDefault="00DA5BFB">
            <w:pPr>
              <w:widowControl w:val="0"/>
              <w:rPr>
                <w:rFonts w:cs="Times New Roman"/>
                <w:lang w:eastAsia="pl-PL"/>
              </w:rPr>
            </w:pPr>
          </w:p>
        </w:tc>
      </w:tr>
      <w:tr w:rsidR="00DA5BFB" w:rsidRPr="00220B02" w14:paraId="02F6027E" w14:textId="77777777">
        <w:tc>
          <w:tcPr>
            <w:tcW w:w="148" w:type="pct"/>
            <w:noWrap/>
            <w:vAlign w:val="center"/>
          </w:tcPr>
          <w:p w14:paraId="6E6A759D" w14:textId="77777777" w:rsidR="00DA5BFB" w:rsidRPr="00220B02" w:rsidRDefault="00DA5BFB" w:rsidP="00034A6A">
            <w:pPr>
              <w:widowControl w:val="0"/>
              <w:numPr>
                <w:ilvl w:val="0"/>
                <w:numId w:val="41"/>
              </w:numPr>
              <w:jc w:val="center"/>
              <w:rPr>
                <w:rFonts w:cs="Times New Roman"/>
                <w:b/>
                <w:bCs/>
                <w:lang w:eastAsia="pl-PL"/>
              </w:rPr>
            </w:pPr>
          </w:p>
        </w:tc>
        <w:tc>
          <w:tcPr>
            <w:tcW w:w="535" w:type="pct"/>
            <w:vAlign w:val="center"/>
          </w:tcPr>
          <w:p w14:paraId="052F0D30" w14:textId="77777777" w:rsidR="00DA5BFB" w:rsidRPr="00220B02" w:rsidRDefault="00DA5BFB">
            <w:pPr>
              <w:widowControl w:val="0"/>
              <w:rPr>
                <w:rFonts w:cs="Times New Roman"/>
                <w:lang w:eastAsia="pl-PL"/>
              </w:rPr>
            </w:pPr>
            <w:r w:rsidRPr="00220B02">
              <w:rPr>
                <w:rFonts w:cs="Times New Roman"/>
                <w:lang w:eastAsia="pl-PL"/>
              </w:rPr>
              <w:t>Karta grafiki</w:t>
            </w:r>
          </w:p>
        </w:tc>
        <w:tc>
          <w:tcPr>
            <w:tcW w:w="2793" w:type="pct"/>
            <w:vAlign w:val="center"/>
          </w:tcPr>
          <w:p w14:paraId="7919955E" w14:textId="77777777" w:rsidR="00DA5BFB" w:rsidRPr="00220B02" w:rsidRDefault="00DA5BFB">
            <w:pPr>
              <w:widowControl w:val="0"/>
              <w:rPr>
                <w:rFonts w:cs="Times New Roman"/>
                <w:lang w:eastAsia="pl-PL"/>
              </w:rPr>
            </w:pPr>
            <w:r w:rsidRPr="00220B02">
              <w:rPr>
                <w:rFonts w:cs="Times New Roman"/>
                <w:lang w:eastAsia="pl-PL"/>
              </w:rPr>
              <w:t xml:space="preserve">karta graficzna zintegrowana z procesorem musi umożliwiać pracę dwumonitorową </w:t>
            </w:r>
          </w:p>
          <w:p w14:paraId="65843A6C" w14:textId="77777777" w:rsidR="00DA5BFB" w:rsidRPr="00220B02" w:rsidRDefault="00DA5BFB">
            <w:pPr>
              <w:widowControl w:val="0"/>
              <w:rPr>
                <w:rFonts w:cs="Times New Roman"/>
                <w:lang w:eastAsia="pl-PL"/>
              </w:rPr>
            </w:pPr>
            <w:r w:rsidRPr="00220B02">
              <w:rPr>
                <w:rFonts w:cs="Times New Roman"/>
                <w:lang w:eastAsia="pl-PL"/>
              </w:rPr>
              <w:t>wyjścia:</w:t>
            </w:r>
          </w:p>
          <w:p w14:paraId="1CC22411" w14:textId="77777777" w:rsidR="00DA5BFB" w:rsidRPr="00220B02" w:rsidRDefault="00DA5BFB">
            <w:pPr>
              <w:widowControl w:val="0"/>
              <w:rPr>
                <w:rFonts w:cs="Times New Roman"/>
                <w:lang w:eastAsia="pl-PL"/>
              </w:rPr>
            </w:pPr>
            <w:r w:rsidRPr="00220B02">
              <w:rPr>
                <w:rFonts w:cs="Times New Roman"/>
                <w:lang w:eastAsia="pl-PL"/>
              </w:rPr>
              <w:lastRenderedPageBreak/>
              <w:t>1x HDMI 1.4</w:t>
            </w:r>
          </w:p>
          <w:p w14:paraId="5EEE6A0E" w14:textId="77777777" w:rsidR="00DA5BFB" w:rsidRPr="00220B02" w:rsidRDefault="00DA5BFB">
            <w:pPr>
              <w:widowControl w:val="0"/>
              <w:rPr>
                <w:rFonts w:cs="Times New Roman"/>
                <w:lang w:eastAsia="pl-PL"/>
              </w:rPr>
            </w:pPr>
            <w:r w:rsidRPr="00220B02">
              <w:rPr>
                <w:rFonts w:cs="Times New Roman"/>
                <w:lang w:eastAsia="pl-PL"/>
              </w:rPr>
              <w:t xml:space="preserve">1 x wyjście cyfrowe DVI </w:t>
            </w:r>
          </w:p>
          <w:p w14:paraId="7B6778AB" w14:textId="77777777" w:rsidR="00DA5BFB" w:rsidRPr="00220B02" w:rsidRDefault="00DA5BFB">
            <w:pPr>
              <w:widowControl w:val="0"/>
              <w:rPr>
                <w:rFonts w:cs="Times New Roman"/>
                <w:lang w:eastAsia="pl-PL"/>
              </w:rPr>
            </w:pPr>
            <w:r w:rsidRPr="00220B02">
              <w:rPr>
                <w:rFonts w:cs="Times New Roman"/>
                <w:lang w:eastAsia="pl-PL"/>
              </w:rPr>
              <w:t xml:space="preserve">Oferowana karta graficzna musi osiągać w teście </w:t>
            </w:r>
            <w:proofErr w:type="spellStart"/>
            <w:r w:rsidRPr="00220B02">
              <w:rPr>
                <w:rFonts w:cs="Times New Roman"/>
                <w:lang w:eastAsia="pl-PL"/>
              </w:rPr>
              <w:t>PassMark</w:t>
            </w:r>
            <w:proofErr w:type="spellEnd"/>
            <w:r w:rsidRPr="00220B02">
              <w:rPr>
                <w:rFonts w:cs="Times New Roman"/>
                <w:lang w:eastAsia="pl-PL"/>
              </w:rPr>
              <w:t xml:space="preserve"> Performance Test co najmniej wynik 1550 punktów w G3D Rating, wynik dostępny na stronie: </w:t>
            </w:r>
            <w:r w:rsidRPr="00DF226E">
              <w:rPr>
                <w:rFonts w:cs="Times New Roman"/>
                <w:lang w:eastAsia="pl-PL"/>
              </w:rPr>
              <w:t>http://www.videocardbenchmark.net/gpu_list.php</w:t>
            </w:r>
          </w:p>
        </w:tc>
        <w:tc>
          <w:tcPr>
            <w:tcW w:w="1524" w:type="pct"/>
            <w:vAlign w:val="center"/>
          </w:tcPr>
          <w:p w14:paraId="4B8D334E" w14:textId="77777777" w:rsidR="00DA5BFB" w:rsidRPr="00220B02" w:rsidRDefault="00DA5BFB">
            <w:pPr>
              <w:widowControl w:val="0"/>
              <w:rPr>
                <w:rFonts w:cs="Times New Roman"/>
                <w:lang w:eastAsia="pl-PL"/>
              </w:rPr>
            </w:pPr>
          </w:p>
        </w:tc>
      </w:tr>
      <w:tr w:rsidR="00DA5BFB" w:rsidRPr="00220B02" w14:paraId="070CA218" w14:textId="77777777">
        <w:tc>
          <w:tcPr>
            <w:tcW w:w="148" w:type="pct"/>
            <w:noWrap/>
            <w:vAlign w:val="center"/>
          </w:tcPr>
          <w:p w14:paraId="32CA565E" w14:textId="77777777" w:rsidR="00DA5BFB" w:rsidRPr="00220B02" w:rsidRDefault="00DA5BFB" w:rsidP="00034A6A">
            <w:pPr>
              <w:widowControl w:val="0"/>
              <w:numPr>
                <w:ilvl w:val="0"/>
                <w:numId w:val="41"/>
              </w:numPr>
              <w:jc w:val="center"/>
              <w:rPr>
                <w:rFonts w:cs="Times New Roman"/>
                <w:b/>
                <w:bCs/>
                <w:lang w:eastAsia="pl-PL"/>
              </w:rPr>
            </w:pPr>
          </w:p>
        </w:tc>
        <w:tc>
          <w:tcPr>
            <w:tcW w:w="535" w:type="pct"/>
            <w:vAlign w:val="center"/>
          </w:tcPr>
          <w:p w14:paraId="17602FA4" w14:textId="77777777" w:rsidR="00DA5BFB" w:rsidRPr="00220B02" w:rsidRDefault="00DA5BFB">
            <w:pPr>
              <w:widowControl w:val="0"/>
              <w:rPr>
                <w:rFonts w:cs="Times New Roman"/>
                <w:lang w:eastAsia="pl-PL"/>
              </w:rPr>
            </w:pPr>
            <w:r w:rsidRPr="00220B02">
              <w:rPr>
                <w:rFonts w:cs="Times New Roman"/>
                <w:lang w:eastAsia="pl-PL"/>
              </w:rPr>
              <w:t>HDD</w:t>
            </w:r>
          </w:p>
        </w:tc>
        <w:tc>
          <w:tcPr>
            <w:tcW w:w="2793" w:type="pct"/>
            <w:vAlign w:val="center"/>
          </w:tcPr>
          <w:p w14:paraId="601068BD" w14:textId="1369E43A" w:rsidR="00DA5BFB" w:rsidRPr="0051529E" w:rsidRDefault="0051529E">
            <w:pPr>
              <w:widowControl w:val="0"/>
              <w:rPr>
                <w:rFonts w:cs="Times New Roman"/>
                <w:b/>
                <w:bCs/>
                <w:u w:val="single"/>
                <w:lang w:eastAsia="pl-PL"/>
              </w:rPr>
            </w:pPr>
            <w:r w:rsidRPr="00D57DA6">
              <w:rPr>
                <w:rFonts w:cs="Times New Roman"/>
                <w:b/>
                <w:bCs/>
                <w:u w:val="single"/>
                <w:lang w:eastAsia="pl-PL"/>
              </w:rPr>
              <w:t xml:space="preserve">Minimum: </w:t>
            </w:r>
            <w:r w:rsidR="00DA5BFB" w:rsidRPr="00D57DA6">
              <w:rPr>
                <w:rFonts w:cs="Times New Roman"/>
                <w:b/>
                <w:bCs/>
                <w:u w:val="single"/>
                <w:lang w:eastAsia="pl-PL"/>
              </w:rPr>
              <w:t xml:space="preserve">M.2 256 GB SSD </w:t>
            </w:r>
            <w:proofErr w:type="spellStart"/>
            <w:r w:rsidR="00DA5BFB" w:rsidRPr="00D57DA6">
              <w:rPr>
                <w:rFonts w:cs="Times New Roman"/>
                <w:b/>
                <w:bCs/>
                <w:u w:val="single"/>
                <w:lang w:eastAsia="pl-PL"/>
              </w:rPr>
              <w:t>PCIe</w:t>
            </w:r>
            <w:proofErr w:type="spellEnd"/>
            <w:r w:rsidR="00DA5BFB" w:rsidRPr="00D57DA6">
              <w:rPr>
                <w:rFonts w:cs="Times New Roman"/>
                <w:b/>
                <w:bCs/>
                <w:u w:val="single"/>
                <w:lang w:eastAsia="pl-PL"/>
              </w:rPr>
              <w:t xml:space="preserve"> </w:t>
            </w:r>
            <w:proofErr w:type="spellStart"/>
            <w:r w:rsidR="00DA5BFB" w:rsidRPr="00D57DA6">
              <w:rPr>
                <w:rFonts w:cs="Times New Roman"/>
                <w:b/>
                <w:bCs/>
                <w:u w:val="single"/>
                <w:lang w:eastAsia="pl-PL"/>
              </w:rPr>
              <w:t>NVMe</w:t>
            </w:r>
            <w:proofErr w:type="spellEnd"/>
          </w:p>
          <w:p w14:paraId="708F0368" w14:textId="77777777" w:rsidR="00DA5BFB" w:rsidRPr="00220B02" w:rsidRDefault="00DA5BFB">
            <w:pPr>
              <w:widowControl w:val="0"/>
              <w:rPr>
                <w:rFonts w:cs="Times New Roman"/>
                <w:lang w:eastAsia="pl-PL"/>
              </w:rPr>
            </w:pPr>
            <w:r w:rsidRPr="00220B02">
              <w:rPr>
                <w:rFonts w:cs="Times New Roman"/>
                <w:lang w:eastAsia="pl-PL"/>
              </w:rPr>
              <w:t>Komputer musi umożliwiać instalację min 2 HDD,</w:t>
            </w:r>
          </w:p>
          <w:p w14:paraId="3982AA70" w14:textId="77777777" w:rsidR="00DA5BFB" w:rsidRPr="00544307" w:rsidRDefault="00DA5BFB">
            <w:pPr>
              <w:widowControl w:val="0"/>
              <w:rPr>
                <w:rFonts w:cs="Times New Roman"/>
                <w:b/>
                <w:bCs/>
                <w:color w:val="0070C0"/>
                <w:lang w:eastAsia="pl-PL"/>
              </w:rPr>
            </w:pPr>
            <w:r w:rsidRPr="00544307">
              <w:rPr>
                <w:rFonts w:cs="Times New Roman"/>
                <w:b/>
                <w:bCs/>
                <w:color w:val="0070C0"/>
                <w:lang w:eastAsia="pl-PL"/>
              </w:rPr>
              <w:t>Parametr oceniany:</w:t>
            </w:r>
          </w:p>
          <w:p w14:paraId="64D155B0" w14:textId="38A32703" w:rsidR="00DA5BFB" w:rsidRPr="00544307" w:rsidRDefault="00544307">
            <w:pPr>
              <w:widowControl w:val="0"/>
              <w:rPr>
                <w:rFonts w:cs="Times New Roman"/>
                <w:b/>
                <w:bCs/>
                <w:color w:val="0070C0"/>
                <w:lang w:eastAsia="pl-PL"/>
              </w:rPr>
            </w:pPr>
            <w:r>
              <w:rPr>
                <w:rFonts w:cs="Times New Roman"/>
                <w:b/>
                <w:bCs/>
                <w:color w:val="0070C0"/>
                <w:lang w:eastAsia="pl-PL"/>
              </w:rPr>
              <w:t>Poniżej/równe</w:t>
            </w:r>
            <w:r w:rsidR="0051529E" w:rsidRPr="00544307">
              <w:rPr>
                <w:rFonts w:cs="Times New Roman"/>
                <w:b/>
                <w:bCs/>
                <w:color w:val="0070C0"/>
                <w:lang w:eastAsia="pl-PL"/>
              </w:rPr>
              <w:t xml:space="preserve"> </w:t>
            </w:r>
            <w:r w:rsidR="00DA5BFB" w:rsidRPr="00544307">
              <w:rPr>
                <w:rFonts w:cs="Times New Roman"/>
                <w:b/>
                <w:bCs/>
                <w:color w:val="0070C0"/>
                <w:lang w:eastAsia="pl-PL"/>
              </w:rPr>
              <w:t xml:space="preserve">M.2 </w:t>
            </w:r>
            <w:r w:rsidR="0051529E" w:rsidRPr="00544307">
              <w:rPr>
                <w:rFonts w:cs="Times New Roman"/>
                <w:b/>
                <w:bCs/>
                <w:color w:val="0070C0"/>
                <w:lang w:eastAsia="pl-PL"/>
              </w:rPr>
              <w:t xml:space="preserve">300 </w:t>
            </w:r>
            <w:r w:rsidR="00DA5BFB" w:rsidRPr="00544307">
              <w:rPr>
                <w:rFonts w:cs="Times New Roman"/>
                <w:b/>
                <w:bCs/>
                <w:color w:val="0070C0"/>
                <w:lang w:eastAsia="pl-PL"/>
              </w:rPr>
              <w:t xml:space="preserve">GB SSD </w:t>
            </w:r>
            <w:proofErr w:type="spellStart"/>
            <w:r w:rsidR="00DA5BFB" w:rsidRPr="00544307">
              <w:rPr>
                <w:rFonts w:cs="Times New Roman"/>
                <w:b/>
                <w:bCs/>
                <w:color w:val="0070C0"/>
                <w:lang w:eastAsia="pl-PL"/>
              </w:rPr>
              <w:t>PCIe</w:t>
            </w:r>
            <w:proofErr w:type="spellEnd"/>
            <w:r w:rsidR="00DA5BFB" w:rsidRPr="00544307">
              <w:rPr>
                <w:rFonts w:cs="Times New Roman"/>
                <w:b/>
                <w:bCs/>
                <w:color w:val="0070C0"/>
                <w:lang w:eastAsia="pl-PL"/>
              </w:rPr>
              <w:t xml:space="preserve"> </w:t>
            </w:r>
            <w:proofErr w:type="spellStart"/>
            <w:r w:rsidR="00DA5BFB" w:rsidRPr="00544307">
              <w:rPr>
                <w:rFonts w:cs="Times New Roman"/>
                <w:b/>
                <w:bCs/>
                <w:color w:val="0070C0"/>
                <w:lang w:eastAsia="pl-PL"/>
              </w:rPr>
              <w:t>NVMe</w:t>
            </w:r>
            <w:proofErr w:type="spellEnd"/>
            <w:r w:rsidR="00DA5BFB" w:rsidRPr="00544307">
              <w:rPr>
                <w:rFonts w:cs="Times New Roman"/>
                <w:b/>
                <w:bCs/>
                <w:color w:val="0070C0"/>
                <w:lang w:eastAsia="pl-PL"/>
              </w:rPr>
              <w:t xml:space="preserve"> -&gt; 0 pkt</w:t>
            </w:r>
          </w:p>
          <w:p w14:paraId="4DD13A52" w14:textId="2409557B" w:rsidR="00DA5BFB" w:rsidRPr="00220B02" w:rsidRDefault="0051529E">
            <w:pPr>
              <w:widowControl w:val="0"/>
              <w:rPr>
                <w:rFonts w:cs="Times New Roman"/>
                <w:lang w:eastAsia="pl-PL"/>
              </w:rPr>
            </w:pPr>
            <w:r w:rsidRPr="00544307">
              <w:rPr>
                <w:rFonts w:cs="Times New Roman"/>
                <w:b/>
                <w:bCs/>
                <w:color w:val="0070C0"/>
                <w:lang w:eastAsia="pl-PL"/>
              </w:rPr>
              <w:t xml:space="preserve">Powyżej </w:t>
            </w:r>
            <w:r w:rsidR="00DA5BFB" w:rsidRPr="00544307">
              <w:rPr>
                <w:rFonts w:cs="Times New Roman"/>
                <w:b/>
                <w:bCs/>
                <w:color w:val="0070C0"/>
                <w:lang w:eastAsia="pl-PL"/>
              </w:rPr>
              <w:t xml:space="preserve">M.2 </w:t>
            </w:r>
            <w:r w:rsidRPr="00544307">
              <w:rPr>
                <w:rFonts w:cs="Times New Roman"/>
                <w:b/>
                <w:bCs/>
                <w:color w:val="0070C0"/>
                <w:lang w:eastAsia="pl-PL"/>
              </w:rPr>
              <w:t>300</w:t>
            </w:r>
            <w:r w:rsidR="00DA5BFB" w:rsidRPr="00544307">
              <w:rPr>
                <w:rFonts w:cs="Times New Roman"/>
                <w:b/>
                <w:bCs/>
                <w:color w:val="0070C0"/>
                <w:lang w:eastAsia="pl-PL"/>
              </w:rPr>
              <w:t xml:space="preserve"> GB SSD </w:t>
            </w:r>
            <w:proofErr w:type="spellStart"/>
            <w:r w:rsidR="00DA5BFB" w:rsidRPr="00544307">
              <w:rPr>
                <w:rFonts w:cs="Times New Roman"/>
                <w:b/>
                <w:bCs/>
                <w:color w:val="0070C0"/>
                <w:lang w:eastAsia="pl-PL"/>
              </w:rPr>
              <w:t>PCIe</w:t>
            </w:r>
            <w:proofErr w:type="spellEnd"/>
            <w:r w:rsidR="00DA5BFB" w:rsidRPr="00544307">
              <w:rPr>
                <w:rFonts w:cs="Times New Roman"/>
                <w:b/>
                <w:bCs/>
                <w:color w:val="0070C0"/>
                <w:lang w:eastAsia="pl-PL"/>
              </w:rPr>
              <w:t xml:space="preserve"> </w:t>
            </w:r>
            <w:proofErr w:type="spellStart"/>
            <w:r w:rsidR="00DA5BFB" w:rsidRPr="00544307">
              <w:rPr>
                <w:rFonts w:cs="Times New Roman"/>
                <w:b/>
                <w:bCs/>
                <w:color w:val="0070C0"/>
                <w:lang w:eastAsia="pl-PL"/>
              </w:rPr>
              <w:t>NVMe</w:t>
            </w:r>
            <w:proofErr w:type="spellEnd"/>
            <w:r w:rsidR="00DA5BFB" w:rsidRPr="00544307">
              <w:rPr>
                <w:rFonts w:cs="Times New Roman"/>
                <w:b/>
                <w:bCs/>
                <w:color w:val="0070C0"/>
                <w:lang w:eastAsia="pl-PL"/>
              </w:rPr>
              <w:t xml:space="preserve"> -&gt; 10 pkt</w:t>
            </w:r>
          </w:p>
        </w:tc>
        <w:tc>
          <w:tcPr>
            <w:tcW w:w="1524" w:type="pct"/>
            <w:vAlign w:val="center"/>
          </w:tcPr>
          <w:p w14:paraId="6EB73F84" w14:textId="77777777" w:rsidR="00DA5BFB" w:rsidRPr="00220B02" w:rsidRDefault="00DA5BFB">
            <w:pPr>
              <w:widowControl w:val="0"/>
              <w:rPr>
                <w:rFonts w:cs="Times New Roman"/>
                <w:lang w:eastAsia="pl-PL"/>
              </w:rPr>
            </w:pPr>
          </w:p>
        </w:tc>
      </w:tr>
      <w:tr w:rsidR="00DA5BFB" w:rsidRPr="00220B02" w14:paraId="037BCD48" w14:textId="77777777">
        <w:tc>
          <w:tcPr>
            <w:tcW w:w="148" w:type="pct"/>
            <w:noWrap/>
            <w:vAlign w:val="center"/>
          </w:tcPr>
          <w:p w14:paraId="0AB31F01" w14:textId="77777777" w:rsidR="00DA5BFB" w:rsidRPr="00220B02" w:rsidRDefault="00DA5BFB" w:rsidP="00034A6A">
            <w:pPr>
              <w:widowControl w:val="0"/>
              <w:numPr>
                <w:ilvl w:val="0"/>
                <w:numId w:val="41"/>
              </w:numPr>
              <w:jc w:val="center"/>
              <w:rPr>
                <w:rFonts w:cs="Times New Roman"/>
                <w:b/>
                <w:bCs/>
                <w:lang w:eastAsia="pl-PL"/>
              </w:rPr>
            </w:pPr>
          </w:p>
        </w:tc>
        <w:tc>
          <w:tcPr>
            <w:tcW w:w="535" w:type="pct"/>
            <w:vAlign w:val="center"/>
          </w:tcPr>
          <w:p w14:paraId="14B92A41" w14:textId="77777777" w:rsidR="00DA5BFB" w:rsidRPr="00220B02" w:rsidRDefault="00DA5BFB">
            <w:pPr>
              <w:widowControl w:val="0"/>
              <w:rPr>
                <w:rFonts w:cs="Times New Roman"/>
                <w:lang w:eastAsia="pl-PL"/>
              </w:rPr>
            </w:pPr>
            <w:r w:rsidRPr="00220B02">
              <w:rPr>
                <w:rFonts w:cs="Times New Roman"/>
                <w:lang w:eastAsia="pl-PL"/>
              </w:rPr>
              <w:t>Napęd optyczny</w:t>
            </w:r>
          </w:p>
        </w:tc>
        <w:tc>
          <w:tcPr>
            <w:tcW w:w="2793" w:type="pct"/>
            <w:vAlign w:val="center"/>
          </w:tcPr>
          <w:p w14:paraId="1E96BEA1" w14:textId="77777777" w:rsidR="00DA5BFB" w:rsidRPr="00220B02" w:rsidRDefault="00DA5BFB">
            <w:pPr>
              <w:widowControl w:val="0"/>
              <w:rPr>
                <w:rFonts w:cs="Times New Roman"/>
                <w:lang w:eastAsia="pl-PL"/>
              </w:rPr>
            </w:pPr>
            <w:r w:rsidRPr="00220B02">
              <w:rPr>
                <w:rFonts w:cs="Times New Roman"/>
                <w:lang w:eastAsia="pl-PL"/>
              </w:rPr>
              <w:t>DVD+/-RW,</w:t>
            </w:r>
          </w:p>
          <w:p w14:paraId="181BF71D" w14:textId="77777777" w:rsidR="00DA5BFB" w:rsidRPr="00220B02" w:rsidRDefault="00DA5BFB">
            <w:pPr>
              <w:widowControl w:val="0"/>
              <w:rPr>
                <w:rFonts w:cs="Times New Roman"/>
                <w:lang w:eastAsia="pl-PL"/>
              </w:rPr>
            </w:pPr>
            <w:r w:rsidRPr="00220B02">
              <w:rPr>
                <w:rFonts w:cs="Times New Roman"/>
                <w:lang w:eastAsia="pl-PL"/>
              </w:rPr>
              <w:t>wbudowany,</w:t>
            </w:r>
          </w:p>
          <w:p w14:paraId="03E3D819" w14:textId="77777777" w:rsidR="00DA5BFB" w:rsidRPr="00220B02" w:rsidRDefault="00DA5BFB">
            <w:pPr>
              <w:widowControl w:val="0"/>
              <w:rPr>
                <w:rFonts w:cs="Times New Roman"/>
                <w:lang w:eastAsia="pl-PL"/>
              </w:rPr>
            </w:pPr>
            <w:r w:rsidRPr="00220B02">
              <w:rPr>
                <w:rFonts w:cs="Times New Roman"/>
                <w:lang w:eastAsia="pl-PL"/>
              </w:rPr>
              <w:t>z możliwością pracy w pionie i poziomie,</w:t>
            </w:r>
          </w:p>
          <w:p w14:paraId="56E5F246" w14:textId="77777777" w:rsidR="00DA5BFB" w:rsidRPr="00220B02" w:rsidRDefault="00DA5BFB">
            <w:pPr>
              <w:widowControl w:val="0"/>
              <w:rPr>
                <w:rFonts w:cs="Times New Roman"/>
                <w:lang w:eastAsia="pl-PL"/>
              </w:rPr>
            </w:pPr>
            <w:r w:rsidRPr="00220B02">
              <w:rPr>
                <w:rFonts w:cs="Times New Roman"/>
                <w:lang w:eastAsia="pl-PL"/>
              </w:rPr>
              <w:t xml:space="preserve">z technologią </w:t>
            </w:r>
            <w:proofErr w:type="spellStart"/>
            <w:r w:rsidRPr="00220B02">
              <w:rPr>
                <w:rFonts w:cs="Times New Roman"/>
                <w:lang w:eastAsia="pl-PL"/>
              </w:rPr>
              <w:t>Double</w:t>
            </w:r>
            <w:proofErr w:type="spellEnd"/>
            <w:r w:rsidRPr="00220B02">
              <w:rPr>
                <w:rFonts w:cs="Times New Roman"/>
                <w:lang w:eastAsia="pl-PL"/>
              </w:rPr>
              <w:t xml:space="preserve"> </w:t>
            </w:r>
            <w:proofErr w:type="spellStart"/>
            <w:r w:rsidRPr="00220B02">
              <w:rPr>
                <w:rFonts w:cs="Times New Roman"/>
                <w:lang w:eastAsia="pl-PL"/>
              </w:rPr>
              <w:t>Layer</w:t>
            </w:r>
            <w:proofErr w:type="spellEnd"/>
            <w:r w:rsidRPr="00220B02">
              <w:rPr>
                <w:rFonts w:cs="Times New Roman"/>
                <w:lang w:eastAsia="pl-PL"/>
              </w:rPr>
              <w:t>,</w:t>
            </w:r>
          </w:p>
          <w:p w14:paraId="4E8C544D" w14:textId="77777777" w:rsidR="00DA5BFB" w:rsidRPr="00220B02" w:rsidRDefault="00DA5BFB">
            <w:pPr>
              <w:widowControl w:val="0"/>
              <w:rPr>
                <w:rFonts w:cs="Times New Roman"/>
                <w:lang w:eastAsia="pl-PL"/>
              </w:rPr>
            </w:pPr>
            <w:r w:rsidRPr="00220B02">
              <w:rPr>
                <w:rFonts w:cs="Times New Roman"/>
                <w:lang w:eastAsia="pl-PL"/>
              </w:rPr>
              <w:t>odczyt z prędkością DVD ROM x8 lub większą, CD ROM x24 lub większą.</w:t>
            </w:r>
          </w:p>
        </w:tc>
        <w:tc>
          <w:tcPr>
            <w:tcW w:w="1524" w:type="pct"/>
            <w:vAlign w:val="center"/>
          </w:tcPr>
          <w:p w14:paraId="788AE4E3" w14:textId="77777777" w:rsidR="00DA5BFB" w:rsidRPr="00220B02" w:rsidRDefault="00DA5BFB">
            <w:pPr>
              <w:widowControl w:val="0"/>
              <w:rPr>
                <w:rFonts w:cs="Times New Roman"/>
                <w:lang w:eastAsia="pl-PL"/>
              </w:rPr>
            </w:pPr>
          </w:p>
        </w:tc>
      </w:tr>
      <w:tr w:rsidR="00DA5BFB" w:rsidRPr="00220B02" w14:paraId="407915B8" w14:textId="77777777">
        <w:tc>
          <w:tcPr>
            <w:tcW w:w="148" w:type="pct"/>
            <w:noWrap/>
            <w:vAlign w:val="center"/>
          </w:tcPr>
          <w:p w14:paraId="3F7EFD87" w14:textId="77777777" w:rsidR="00DA5BFB" w:rsidRPr="00220B02" w:rsidRDefault="00DA5BFB" w:rsidP="00034A6A">
            <w:pPr>
              <w:widowControl w:val="0"/>
              <w:numPr>
                <w:ilvl w:val="0"/>
                <w:numId w:val="41"/>
              </w:numPr>
              <w:jc w:val="center"/>
              <w:rPr>
                <w:rFonts w:cs="Times New Roman"/>
                <w:b/>
                <w:bCs/>
                <w:lang w:eastAsia="pl-PL"/>
              </w:rPr>
            </w:pPr>
          </w:p>
        </w:tc>
        <w:tc>
          <w:tcPr>
            <w:tcW w:w="535" w:type="pct"/>
            <w:vAlign w:val="center"/>
          </w:tcPr>
          <w:p w14:paraId="05D0EAA1" w14:textId="77777777" w:rsidR="00DA5BFB" w:rsidRPr="00220B02" w:rsidRDefault="00DA5BFB">
            <w:pPr>
              <w:widowControl w:val="0"/>
              <w:rPr>
                <w:rFonts w:cs="Times New Roman"/>
                <w:lang w:eastAsia="pl-PL"/>
              </w:rPr>
            </w:pPr>
            <w:r w:rsidRPr="00220B02">
              <w:rPr>
                <w:rFonts w:cs="Times New Roman"/>
                <w:lang w:eastAsia="pl-PL"/>
              </w:rPr>
              <w:t>Obudowa</w:t>
            </w:r>
          </w:p>
        </w:tc>
        <w:tc>
          <w:tcPr>
            <w:tcW w:w="2793" w:type="pct"/>
            <w:vAlign w:val="center"/>
          </w:tcPr>
          <w:p w14:paraId="3AC5DA03" w14:textId="6A56634F" w:rsidR="00DA5BFB" w:rsidRPr="00220B02" w:rsidRDefault="00DA5BFB">
            <w:pPr>
              <w:widowControl w:val="0"/>
              <w:rPr>
                <w:rFonts w:cs="Times New Roman"/>
                <w:lang w:eastAsia="pl-PL"/>
              </w:rPr>
            </w:pPr>
            <w:r w:rsidRPr="00220B02">
              <w:rPr>
                <w:rFonts w:cs="Times New Roman"/>
                <w:lang w:eastAsia="pl-PL"/>
              </w:rPr>
              <w:t xml:space="preserve">Typu Small form </w:t>
            </w:r>
            <w:proofErr w:type="spellStart"/>
            <w:r w:rsidRPr="00220B02">
              <w:rPr>
                <w:rFonts w:cs="Times New Roman"/>
                <w:lang w:eastAsia="pl-PL"/>
              </w:rPr>
              <w:t>factor</w:t>
            </w:r>
            <w:proofErr w:type="spellEnd"/>
            <w:r w:rsidRPr="00220B02">
              <w:rPr>
                <w:rFonts w:cs="Times New Roman"/>
                <w:lang w:eastAsia="pl-PL"/>
              </w:rPr>
              <w:t xml:space="preserve"> z obsługą kart PCI Express wyłącznie o niskim profilu, wyposażona w min. 1 wnękę wewnętrznie umożliwiającą montaż dysku 3,5” lub 2 dysków 2,5”. Napęd optyczny w dedykowanej wnęce zewnętrznej </w:t>
            </w:r>
            <w:proofErr w:type="spellStart"/>
            <w:r w:rsidRPr="00220B02">
              <w:rPr>
                <w:rFonts w:cs="Times New Roman"/>
                <w:lang w:eastAsia="pl-PL"/>
              </w:rPr>
              <w:t>slim</w:t>
            </w:r>
            <w:proofErr w:type="spellEnd"/>
            <w:r w:rsidRPr="00220B02">
              <w:rPr>
                <w:rFonts w:cs="Times New Roman"/>
                <w:lang w:eastAsia="pl-PL"/>
              </w:rPr>
              <w:t>. Obudowa fabrycznie przystosowana do pracy w orientacji poziomej 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obudowy nie może przekraczać 70</w:t>
            </w:r>
            <w:r w:rsidR="00D835CB">
              <w:rPr>
                <w:rFonts w:cs="Times New Roman"/>
                <w:lang w:eastAsia="pl-PL"/>
              </w:rPr>
              <w:t xml:space="preserve"> </w:t>
            </w:r>
            <w:r w:rsidRPr="00220B02">
              <w:rPr>
                <w:rFonts w:cs="Times New Roman"/>
                <w:lang w:eastAsia="pl-PL"/>
              </w:rPr>
              <w:t>cm, Komputer dodatkowo wyposażony na panelu przednim w filtr powietrza chroniący wnętrze przed kurzem, pyłem itp. Filtr demontowany bez użycia narzędzi.</w:t>
            </w:r>
          </w:p>
          <w:p w14:paraId="53496F6B" w14:textId="77777777" w:rsidR="00DA5BFB" w:rsidRPr="00220B02" w:rsidRDefault="00DA5BFB">
            <w:pPr>
              <w:widowControl w:val="0"/>
              <w:rPr>
                <w:rFonts w:cs="Times New Roman"/>
                <w:lang w:eastAsia="pl-PL"/>
              </w:rPr>
            </w:pPr>
            <w:r w:rsidRPr="00220B02">
              <w:rPr>
                <w:rFonts w:cs="Times New Roman"/>
                <w:lang w:eastAsia="pl-PL"/>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220B02">
              <w:rPr>
                <w:rFonts w:cs="Times New Roman"/>
                <w:lang w:eastAsia="pl-PL"/>
              </w:rPr>
              <w:t>radełkowych</w:t>
            </w:r>
            <w:proofErr w:type="spellEnd"/>
            <w:r w:rsidRPr="00220B02">
              <w:rPr>
                <w:rFonts w:cs="Times New Roman"/>
                <w:lang w:eastAsia="pl-PL"/>
              </w:rPr>
              <w:t xml:space="preserve">) oraz powinna posiadać czujnik otwarcia obudowy współpracujący z oprogramowaniem zarządzająco – diagnostycznym. Obudowa musi umożliwiać zastosowanie zabezpieczenia fizycznego w postaci linki metalowej raz kłódki (oczko w obudowie do założenia kłódki). Obudowa musi posiadać wbudowany wizualny system diagnostyczny, służący do sygnalizowania i diagnozowania problemów z </w:t>
            </w:r>
            <w:r w:rsidRPr="00220B02">
              <w:rPr>
                <w:rFonts w:cs="Times New Roman"/>
                <w:lang w:eastAsia="pl-PL"/>
              </w:rPr>
              <w:lastRenderedPageBreak/>
              <w:t xml:space="preserve">komputerem i jego komponentami, sygnalizacja oparta na zmianie statusów diody LED np. przycisk POWER [tzn. barw i miganie] w szczególności musi sygnalizować: uszkodzenie lub brak pamięci RAM, uszkodzenie płyty głównej [w tym również portów I/O, chipset], awarię CMOS baterii, awarię </w:t>
            </w:r>
            <w:proofErr w:type="spellStart"/>
            <w:r w:rsidRPr="00220B02">
              <w:rPr>
                <w:rFonts w:cs="Times New Roman"/>
                <w:lang w:eastAsia="pl-PL"/>
              </w:rPr>
              <w:t>BIOS’u</w:t>
            </w:r>
            <w:proofErr w:type="spellEnd"/>
            <w:r w:rsidRPr="00220B02">
              <w:rPr>
                <w:rFonts w:cs="Times New Roman"/>
                <w:lang w:eastAsia="pl-PL"/>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43443CE7" w14:textId="77777777" w:rsidR="00DA5BFB" w:rsidRPr="00220B02" w:rsidRDefault="00DA5BFB">
            <w:pPr>
              <w:widowControl w:val="0"/>
              <w:rPr>
                <w:rFonts w:cs="Times New Roman"/>
                <w:lang w:eastAsia="pl-PL"/>
              </w:rPr>
            </w:pPr>
            <w:r w:rsidRPr="00220B02">
              <w:rPr>
                <w:rFonts w:cs="Times New Roman"/>
                <w:lang w:eastAsia="pl-PL"/>
              </w:rPr>
              <w:t>Panel przedni</w:t>
            </w:r>
          </w:p>
          <w:p w14:paraId="2BE14C60" w14:textId="77777777" w:rsidR="00DA5BFB" w:rsidRPr="00220B02" w:rsidRDefault="00DA5BFB">
            <w:pPr>
              <w:widowControl w:val="0"/>
              <w:rPr>
                <w:rFonts w:cs="Times New Roman"/>
                <w:lang w:eastAsia="pl-PL"/>
              </w:rPr>
            </w:pPr>
            <w:r w:rsidRPr="00220B02">
              <w:rPr>
                <w:rFonts w:cs="Times New Roman"/>
                <w:lang w:eastAsia="pl-PL"/>
              </w:rPr>
              <w:t xml:space="preserve">- 4x USB TYP-A w układzie 2x USB 3.1 i 2x USB 2.0 </w:t>
            </w:r>
          </w:p>
          <w:p w14:paraId="7D3BCC46" w14:textId="77777777" w:rsidR="00DA5BFB" w:rsidRPr="00220B02" w:rsidRDefault="00DA5BFB">
            <w:pPr>
              <w:widowControl w:val="0"/>
              <w:rPr>
                <w:rFonts w:cs="Times New Roman"/>
                <w:lang w:eastAsia="pl-PL"/>
              </w:rPr>
            </w:pPr>
            <w:r w:rsidRPr="00220B02">
              <w:rPr>
                <w:rFonts w:cs="Times New Roman"/>
                <w:lang w:eastAsia="pl-PL"/>
              </w:rPr>
              <w:t>Panel Tylny</w:t>
            </w:r>
          </w:p>
          <w:p w14:paraId="7A188B9E" w14:textId="77777777" w:rsidR="00DA5BFB" w:rsidRPr="00220B02" w:rsidRDefault="00DA5BFB">
            <w:pPr>
              <w:widowControl w:val="0"/>
              <w:rPr>
                <w:rFonts w:cs="Times New Roman"/>
                <w:lang w:eastAsia="pl-PL"/>
              </w:rPr>
            </w:pPr>
            <w:r w:rsidRPr="00220B02">
              <w:rPr>
                <w:rFonts w:cs="Times New Roman"/>
                <w:lang w:eastAsia="pl-PL"/>
              </w:rPr>
              <w:t xml:space="preserve">- 4x USB TYP-A w układzie 2x USB 3.1 i 2x USB 2.0 </w:t>
            </w:r>
          </w:p>
          <w:p w14:paraId="1AB125B6" w14:textId="77777777" w:rsidR="00DA5BFB" w:rsidRPr="00220B02" w:rsidRDefault="00DA5BFB">
            <w:pPr>
              <w:widowControl w:val="0"/>
              <w:rPr>
                <w:rFonts w:cs="Times New Roman"/>
                <w:lang w:eastAsia="pl-PL"/>
              </w:rPr>
            </w:pPr>
            <w:r w:rsidRPr="00220B02">
              <w:rPr>
                <w:rFonts w:cs="Times New Roman"/>
                <w:lang w:eastAsia="pl-PL"/>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tc>
        <w:tc>
          <w:tcPr>
            <w:tcW w:w="1524" w:type="pct"/>
            <w:vAlign w:val="center"/>
          </w:tcPr>
          <w:p w14:paraId="19006D98" w14:textId="77777777" w:rsidR="00DA5BFB" w:rsidRPr="00220B02" w:rsidRDefault="00DA5BFB">
            <w:pPr>
              <w:widowControl w:val="0"/>
              <w:rPr>
                <w:rFonts w:cs="Times New Roman"/>
                <w:lang w:eastAsia="pl-PL"/>
              </w:rPr>
            </w:pPr>
          </w:p>
        </w:tc>
      </w:tr>
      <w:tr w:rsidR="00DA5BFB" w:rsidRPr="00220B02" w14:paraId="3FD61CDD" w14:textId="77777777">
        <w:tc>
          <w:tcPr>
            <w:tcW w:w="148" w:type="pct"/>
            <w:noWrap/>
            <w:vAlign w:val="center"/>
          </w:tcPr>
          <w:p w14:paraId="004301D9" w14:textId="77777777" w:rsidR="00DA5BFB" w:rsidRPr="00220B02" w:rsidRDefault="00DA5BFB" w:rsidP="00034A6A">
            <w:pPr>
              <w:widowControl w:val="0"/>
              <w:numPr>
                <w:ilvl w:val="0"/>
                <w:numId w:val="41"/>
              </w:numPr>
              <w:jc w:val="center"/>
              <w:rPr>
                <w:rFonts w:cs="Times New Roman"/>
                <w:b/>
                <w:bCs/>
                <w:lang w:eastAsia="pl-PL"/>
              </w:rPr>
            </w:pPr>
          </w:p>
        </w:tc>
        <w:tc>
          <w:tcPr>
            <w:tcW w:w="535" w:type="pct"/>
            <w:vAlign w:val="center"/>
          </w:tcPr>
          <w:p w14:paraId="25AA98AE" w14:textId="77777777" w:rsidR="00DA5BFB" w:rsidRPr="00220B02" w:rsidRDefault="00DA5BFB">
            <w:pPr>
              <w:widowControl w:val="0"/>
              <w:rPr>
                <w:rFonts w:cs="Times New Roman"/>
                <w:lang w:eastAsia="pl-PL"/>
              </w:rPr>
            </w:pPr>
            <w:r w:rsidRPr="00220B02">
              <w:rPr>
                <w:rFonts w:cs="Times New Roman"/>
                <w:lang w:eastAsia="pl-PL"/>
              </w:rPr>
              <w:t>Zasilacz</w:t>
            </w:r>
          </w:p>
        </w:tc>
        <w:tc>
          <w:tcPr>
            <w:tcW w:w="2793" w:type="pct"/>
            <w:vAlign w:val="center"/>
          </w:tcPr>
          <w:p w14:paraId="1CB0238E" w14:textId="77777777" w:rsidR="00DA5BFB" w:rsidRPr="00220B02" w:rsidRDefault="00DA5BFB">
            <w:pPr>
              <w:widowControl w:val="0"/>
              <w:rPr>
                <w:rFonts w:cs="Times New Roman"/>
                <w:lang w:eastAsia="pl-PL"/>
              </w:rPr>
            </w:pPr>
            <w:r w:rsidRPr="00220B02">
              <w:rPr>
                <w:rFonts w:cs="Times New Roman"/>
                <w:lang w:eastAsia="pl-PL"/>
              </w:rPr>
              <w:t>Zasilacz o mocy min. 200W pracujący w sieci 230V 50/60Hz prądu zmiennego i efektywności min. 85% przy obciążeniu zasilacza na poziomie 50% oraz o efektywności min. 82% przy obciążeniu zasilacza na poziomie 100%</w:t>
            </w:r>
          </w:p>
          <w:p w14:paraId="2C50C65E" w14:textId="77777777" w:rsidR="00DA5BFB" w:rsidRPr="00220B02" w:rsidRDefault="00DA5BFB">
            <w:pPr>
              <w:widowControl w:val="0"/>
              <w:rPr>
                <w:rFonts w:cs="Times New Roman"/>
                <w:lang w:eastAsia="pl-PL"/>
              </w:rPr>
            </w:pPr>
            <w:r w:rsidRPr="00220B02">
              <w:rPr>
                <w:rFonts w:cs="Times New Roman"/>
                <w:lang w:eastAsia="pl-PL"/>
              </w:rPr>
              <w:t>Zasilacz w oferowanym komputerze musi się znajdować na stronie http://www.plugloadsolutions.com/80pluspowersupplies.aspx, do oferty należy dołączyć wydruk potwierdzający spełnienie wymogu 80plus, w przypadku, kiedy u producenta występuje kilka zasilaczy które są montowane na etapie produkcji w fabryce załączyć wydruki dla wszystkich zasilaczy.</w:t>
            </w:r>
          </w:p>
          <w:p w14:paraId="31D6DE70" w14:textId="77777777" w:rsidR="00DA5BFB" w:rsidRPr="00220B02" w:rsidRDefault="00DA5BFB">
            <w:pPr>
              <w:widowControl w:val="0"/>
              <w:rPr>
                <w:rFonts w:cs="Times New Roman"/>
                <w:lang w:eastAsia="pl-PL"/>
              </w:rPr>
            </w:pPr>
            <w:r w:rsidRPr="00220B02">
              <w:rPr>
                <w:rFonts w:cs="Times New Roman"/>
                <w:lang w:eastAsia="pl-PL"/>
              </w:rPr>
              <w:t>Wydruki 80plus musza być potwierdzone przez producenta lub dołączone oświadczenie producenta komputera, iż wskazane zasilacze przez wykonawcę spełniają 80plus</w:t>
            </w:r>
          </w:p>
        </w:tc>
        <w:tc>
          <w:tcPr>
            <w:tcW w:w="1524" w:type="pct"/>
            <w:vAlign w:val="center"/>
          </w:tcPr>
          <w:p w14:paraId="1B2043CF" w14:textId="77777777" w:rsidR="00DA5BFB" w:rsidRPr="00220B02" w:rsidRDefault="00DA5BFB">
            <w:pPr>
              <w:widowControl w:val="0"/>
              <w:rPr>
                <w:rFonts w:cs="Times New Roman"/>
                <w:lang w:eastAsia="pl-PL"/>
              </w:rPr>
            </w:pPr>
          </w:p>
        </w:tc>
      </w:tr>
      <w:tr w:rsidR="00DA5BFB" w:rsidRPr="00220B02" w14:paraId="4BA27BCE" w14:textId="77777777">
        <w:tc>
          <w:tcPr>
            <w:tcW w:w="148" w:type="pct"/>
            <w:noWrap/>
            <w:vAlign w:val="center"/>
          </w:tcPr>
          <w:p w14:paraId="141E1AC3" w14:textId="77777777" w:rsidR="00DA5BFB" w:rsidRPr="00220B02" w:rsidRDefault="00DA5BFB" w:rsidP="00034A6A">
            <w:pPr>
              <w:widowControl w:val="0"/>
              <w:numPr>
                <w:ilvl w:val="0"/>
                <w:numId w:val="41"/>
              </w:numPr>
              <w:jc w:val="center"/>
              <w:rPr>
                <w:rFonts w:cs="Times New Roman"/>
                <w:b/>
                <w:bCs/>
                <w:lang w:eastAsia="pl-PL"/>
              </w:rPr>
            </w:pPr>
          </w:p>
        </w:tc>
        <w:tc>
          <w:tcPr>
            <w:tcW w:w="535" w:type="pct"/>
            <w:vAlign w:val="center"/>
          </w:tcPr>
          <w:p w14:paraId="61F56176" w14:textId="77777777" w:rsidR="00DA5BFB" w:rsidRPr="00220B02" w:rsidRDefault="00DA5BFB">
            <w:pPr>
              <w:widowControl w:val="0"/>
              <w:rPr>
                <w:rFonts w:cs="Times New Roman"/>
                <w:lang w:eastAsia="pl-PL"/>
              </w:rPr>
            </w:pPr>
            <w:r w:rsidRPr="00220B02">
              <w:rPr>
                <w:rFonts w:cs="Times New Roman"/>
                <w:lang w:eastAsia="pl-PL"/>
              </w:rPr>
              <w:t>Bezpieczeństwo i zarządzanie</w:t>
            </w:r>
          </w:p>
        </w:tc>
        <w:tc>
          <w:tcPr>
            <w:tcW w:w="2793" w:type="pct"/>
            <w:vAlign w:val="center"/>
          </w:tcPr>
          <w:p w14:paraId="1DA8D5AB" w14:textId="77777777" w:rsidR="00DA5BFB" w:rsidRPr="00220B02" w:rsidRDefault="00DA5BFB">
            <w:pPr>
              <w:widowControl w:val="0"/>
              <w:rPr>
                <w:rFonts w:cs="Times New Roman"/>
                <w:lang w:eastAsia="pl-PL"/>
              </w:rPr>
            </w:pPr>
            <w:r w:rsidRPr="00220B02">
              <w:rPr>
                <w:rFonts w:cs="Times New Roman"/>
                <w:lang w:eastAsia="pl-PL"/>
              </w:rPr>
              <w:t xml:space="preserve">Ukryty w laminacie płyty głównej układ sprzętowy służący do tworzenia i zarządzania wygenerowanymi przez komputer kluczami szyfrowania. Zabezpieczenie to musi posiadać </w:t>
            </w:r>
            <w:r w:rsidRPr="00220B02">
              <w:rPr>
                <w:rFonts w:cs="Times New Roman"/>
                <w:lang w:eastAsia="pl-PL"/>
              </w:rPr>
              <w:lastRenderedPageBreak/>
              <w:t xml:space="preserve">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220B02">
              <w:rPr>
                <w:rFonts w:cs="Times New Roman"/>
                <w:lang w:eastAsia="pl-PL"/>
              </w:rPr>
              <w:t>boot</w:t>
            </w:r>
            <w:proofErr w:type="spellEnd"/>
            <w:r w:rsidRPr="00220B02">
              <w:rPr>
                <w:rFonts w:cs="Times New Roman"/>
                <w:lang w:eastAsia="pl-PL"/>
              </w:rPr>
              <w:t xml:space="preserve"> lub z samego środowiska BIOS umożliwiający jednoczesne przetestowanie w celu wykrycia usterki zainstalowanych komponentów w oferowanym komputerze bez konieczności uruchamiania systemu operacyjnego. System oparty o test procesora, pamięci Ram, dysku, układu graficznego. Uruchamiane automatycznie lub w trybie interaktywnym, możliwość powtórzenia testów, podsumowanie testów. Uruchamianie testów zdefiniowanych przez użytkownika.  Wyświetlanie wiadomości o błędach, które informują o problemach napotkanych podczas testów.</w:t>
            </w:r>
          </w:p>
          <w:p w14:paraId="7119C6E0" w14:textId="77777777" w:rsidR="00DA5BFB" w:rsidRPr="00220B02" w:rsidRDefault="00DA5BFB">
            <w:pPr>
              <w:widowControl w:val="0"/>
              <w:rPr>
                <w:rFonts w:cs="Times New Roman"/>
                <w:lang w:eastAsia="pl-PL"/>
              </w:rPr>
            </w:pPr>
            <w:r w:rsidRPr="00220B02">
              <w:rPr>
                <w:rFonts w:cs="Times New Roman"/>
                <w:lang w:eastAsia="pl-PL"/>
              </w:rPr>
              <w:t xml:space="preserve">Test musi zawierać informację o nazwie komputera, podawać dokładne informacje o wszystkich zainstalowanych komponentach, a w szczególności zawierać informacje o numerze seryjnym, typie i pojemności dysku twardego, informacji o obrotach wentylatora CPU, informacji o pamięci w tym wielkość podana w MB, oraz SN i PN, wykaz temperatur CPU, pamięci, temperatury panującej wewnątrz obudowy. </w:t>
            </w:r>
          </w:p>
          <w:p w14:paraId="04EF83B4" w14:textId="6533CDBC" w:rsidR="00DA5BFB" w:rsidRPr="00220B02" w:rsidRDefault="00DA5BFB">
            <w:pPr>
              <w:widowControl w:val="0"/>
              <w:rPr>
                <w:rFonts w:cs="Times New Roman"/>
                <w:lang w:eastAsia="pl-PL"/>
              </w:rPr>
            </w:pPr>
            <w:r w:rsidRPr="00220B02">
              <w:rPr>
                <w:rFonts w:cs="Times New Roman"/>
                <w:lang w:eastAsia="pl-PL"/>
              </w:rPr>
              <w:t xml:space="preserve">System posiadający pełną funkcjonalność wymienioną powyżej nawet w przypadku braku dysku twardego, uszkodzenia, sformatowania. Nie dopuszcza się stosowania dodatkowych nośników zewnętrznych (np. pamięci USB </w:t>
            </w:r>
            <w:proofErr w:type="spellStart"/>
            <w:r w:rsidRPr="00220B02">
              <w:rPr>
                <w:rFonts w:cs="Times New Roman"/>
                <w:lang w:eastAsia="pl-PL"/>
              </w:rPr>
              <w:t>flash</w:t>
            </w:r>
            <w:proofErr w:type="spellEnd"/>
            <w:r w:rsidRPr="00220B02">
              <w:rPr>
                <w:rFonts w:cs="Times New Roman"/>
                <w:lang w:eastAsia="pl-PL"/>
              </w:rPr>
              <w:t xml:space="preserve">) oraz konieczności podłączenia jednostki do sieci lokalnej i </w:t>
            </w:r>
            <w:r w:rsidR="00A1406D" w:rsidRPr="00220B02">
              <w:rPr>
                <w:rFonts w:cs="Times New Roman"/>
                <w:lang w:eastAsia="pl-PL"/>
              </w:rPr>
              <w:t>I</w:t>
            </w:r>
            <w:r w:rsidRPr="00220B02">
              <w:rPr>
                <w:rFonts w:cs="Times New Roman"/>
                <w:lang w:eastAsia="pl-PL"/>
              </w:rPr>
              <w:t xml:space="preserve">nternetu. </w:t>
            </w:r>
          </w:p>
        </w:tc>
        <w:tc>
          <w:tcPr>
            <w:tcW w:w="1524" w:type="pct"/>
            <w:vAlign w:val="center"/>
          </w:tcPr>
          <w:p w14:paraId="739C3B79" w14:textId="77777777" w:rsidR="00DA5BFB" w:rsidRPr="00220B02" w:rsidRDefault="00DA5BFB">
            <w:pPr>
              <w:widowControl w:val="0"/>
              <w:rPr>
                <w:rFonts w:cs="Times New Roman"/>
                <w:lang w:eastAsia="pl-PL"/>
              </w:rPr>
            </w:pPr>
          </w:p>
        </w:tc>
      </w:tr>
      <w:tr w:rsidR="00DA5BFB" w:rsidRPr="00220B02" w14:paraId="4BBDA65D" w14:textId="77777777">
        <w:tc>
          <w:tcPr>
            <w:tcW w:w="148" w:type="pct"/>
            <w:noWrap/>
            <w:vAlign w:val="center"/>
          </w:tcPr>
          <w:p w14:paraId="33746893" w14:textId="77777777" w:rsidR="00DA5BFB" w:rsidRPr="00220B02" w:rsidRDefault="00DA5BFB" w:rsidP="00034A6A">
            <w:pPr>
              <w:widowControl w:val="0"/>
              <w:numPr>
                <w:ilvl w:val="0"/>
                <w:numId w:val="41"/>
              </w:numPr>
              <w:jc w:val="center"/>
              <w:rPr>
                <w:rFonts w:cs="Times New Roman"/>
                <w:b/>
                <w:bCs/>
                <w:lang w:eastAsia="pl-PL"/>
              </w:rPr>
            </w:pPr>
          </w:p>
        </w:tc>
        <w:tc>
          <w:tcPr>
            <w:tcW w:w="535" w:type="pct"/>
            <w:vAlign w:val="center"/>
          </w:tcPr>
          <w:p w14:paraId="13DCA7F8" w14:textId="77777777" w:rsidR="00DA5BFB" w:rsidRPr="00220B02" w:rsidRDefault="00DA5BFB">
            <w:pPr>
              <w:widowControl w:val="0"/>
              <w:rPr>
                <w:rFonts w:cs="Times New Roman"/>
                <w:lang w:eastAsia="pl-PL"/>
              </w:rPr>
            </w:pPr>
            <w:r w:rsidRPr="00220B02">
              <w:rPr>
                <w:rFonts w:cs="Times New Roman"/>
                <w:lang w:eastAsia="pl-PL"/>
              </w:rPr>
              <w:t>Wirtualizacja</w:t>
            </w:r>
          </w:p>
        </w:tc>
        <w:tc>
          <w:tcPr>
            <w:tcW w:w="2793" w:type="pct"/>
            <w:vAlign w:val="center"/>
          </w:tcPr>
          <w:p w14:paraId="1324A366" w14:textId="77777777" w:rsidR="00DA5BFB" w:rsidRPr="00220B02" w:rsidRDefault="00DA5BFB" w:rsidP="00034A6A">
            <w:pPr>
              <w:widowControl w:val="0"/>
              <w:numPr>
                <w:ilvl w:val="0"/>
                <w:numId w:val="39"/>
              </w:numPr>
              <w:ind w:left="0"/>
              <w:rPr>
                <w:rFonts w:cs="Times New Roman"/>
                <w:lang w:eastAsia="pl-PL"/>
              </w:rPr>
            </w:pPr>
            <w:r w:rsidRPr="00220B02">
              <w:rPr>
                <w:rFonts w:cs="Times New Roman"/>
                <w:lang w:eastAsia="pl-PL"/>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524" w:type="pct"/>
            <w:vAlign w:val="center"/>
          </w:tcPr>
          <w:p w14:paraId="7F9D2C69" w14:textId="77777777" w:rsidR="00DA5BFB" w:rsidRPr="00220B02" w:rsidRDefault="00DA5BFB" w:rsidP="00034A6A">
            <w:pPr>
              <w:widowControl w:val="0"/>
              <w:numPr>
                <w:ilvl w:val="0"/>
                <w:numId w:val="39"/>
              </w:numPr>
              <w:ind w:left="0"/>
              <w:rPr>
                <w:rFonts w:cs="Times New Roman"/>
                <w:lang w:eastAsia="pl-PL"/>
              </w:rPr>
            </w:pPr>
          </w:p>
        </w:tc>
      </w:tr>
      <w:tr w:rsidR="00DA5BFB" w:rsidRPr="00220B02" w14:paraId="31823B79" w14:textId="77777777">
        <w:tc>
          <w:tcPr>
            <w:tcW w:w="148" w:type="pct"/>
            <w:noWrap/>
            <w:vAlign w:val="center"/>
          </w:tcPr>
          <w:p w14:paraId="45A41F1E" w14:textId="77777777" w:rsidR="00DA5BFB" w:rsidRPr="00220B02" w:rsidRDefault="00DA5BFB" w:rsidP="00034A6A">
            <w:pPr>
              <w:widowControl w:val="0"/>
              <w:numPr>
                <w:ilvl w:val="0"/>
                <w:numId w:val="41"/>
              </w:numPr>
              <w:jc w:val="center"/>
              <w:rPr>
                <w:rFonts w:cs="Times New Roman"/>
                <w:b/>
                <w:bCs/>
                <w:lang w:eastAsia="pl-PL"/>
              </w:rPr>
            </w:pPr>
          </w:p>
        </w:tc>
        <w:tc>
          <w:tcPr>
            <w:tcW w:w="535" w:type="pct"/>
            <w:vAlign w:val="center"/>
          </w:tcPr>
          <w:p w14:paraId="444A99DD" w14:textId="77777777" w:rsidR="00DA5BFB" w:rsidRPr="00220B02" w:rsidRDefault="00DA5BFB">
            <w:pPr>
              <w:widowControl w:val="0"/>
              <w:rPr>
                <w:rFonts w:cs="Times New Roman"/>
                <w:lang w:eastAsia="pl-PL"/>
              </w:rPr>
            </w:pPr>
            <w:r w:rsidRPr="00220B02">
              <w:rPr>
                <w:rFonts w:cs="Times New Roman"/>
                <w:lang w:eastAsia="pl-PL"/>
              </w:rPr>
              <w:t>BIOS</w:t>
            </w:r>
          </w:p>
        </w:tc>
        <w:tc>
          <w:tcPr>
            <w:tcW w:w="2793" w:type="pct"/>
            <w:vAlign w:val="center"/>
          </w:tcPr>
          <w:p w14:paraId="7CFD9690" w14:textId="77777777" w:rsidR="00DA5BFB" w:rsidRPr="00220B02" w:rsidRDefault="00DA5BFB">
            <w:pPr>
              <w:widowControl w:val="0"/>
              <w:rPr>
                <w:rFonts w:cs="Times New Roman"/>
                <w:lang w:eastAsia="pl-PL"/>
              </w:rPr>
            </w:pPr>
            <w:r w:rsidRPr="00220B02">
              <w:rPr>
                <w:rFonts w:cs="Times New Roman"/>
                <w:lang w:eastAsia="pl-PL"/>
              </w:rPr>
              <w:t xml:space="preserve">BIOS zgodny ze specyfikacją UEFI, wyprodukowany przez producenta komputera, zawierający logo producenta komputera lub nazwę producenta komputera lub nazwę modelu oferowanego komputera, </w:t>
            </w:r>
          </w:p>
          <w:p w14:paraId="27860601" w14:textId="77777777" w:rsidR="00DA5BFB" w:rsidRPr="00220B02" w:rsidRDefault="00DA5BFB">
            <w:pPr>
              <w:widowControl w:val="0"/>
              <w:rPr>
                <w:rFonts w:cs="Times New Roman"/>
                <w:lang w:eastAsia="pl-PL"/>
              </w:rPr>
            </w:pPr>
            <w:r w:rsidRPr="00220B02">
              <w:rPr>
                <w:rFonts w:cs="Times New Roman"/>
                <w:lang w:eastAsia="pl-PL"/>
              </w:rPr>
              <w:t xml:space="preserve">Pełna obsługa BIOS za pomocą klawiatury i myszy oraz samej myszy (przez pełną obsługę za pomocą myszy rozumie się możliwość swobodnego poruszania się po menu we/wy oraz </w:t>
            </w:r>
            <w:proofErr w:type="spellStart"/>
            <w:r w:rsidRPr="00220B02">
              <w:rPr>
                <w:rFonts w:cs="Times New Roman"/>
                <w:lang w:eastAsia="pl-PL"/>
              </w:rPr>
              <w:t>wł</w:t>
            </w:r>
            <w:proofErr w:type="spellEnd"/>
            <w:r w:rsidRPr="00220B02">
              <w:rPr>
                <w:rFonts w:cs="Times New Roman"/>
                <w:lang w:eastAsia="pl-PL"/>
              </w:rPr>
              <w:t xml:space="preserve">/wy funkcji bez używania klawiatury).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w:t>
            </w:r>
            <w:r w:rsidRPr="00220B02">
              <w:rPr>
                <w:rFonts w:cs="Times New Roman"/>
                <w:lang w:eastAsia="pl-PL"/>
              </w:rPr>
              <w:lastRenderedPageBreak/>
              <w:t>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5BA11939" w14:textId="77777777" w:rsidR="00DA5BFB" w:rsidRPr="00220B02" w:rsidRDefault="00DA5BFB">
            <w:pPr>
              <w:widowControl w:val="0"/>
              <w:rPr>
                <w:rFonts w:cs="Times New Roman"/>
                <w:lang w:eastAsia="pl-PL"/>
              </w:rPr>
            </w:pPr>
            <w:r w:rsidRPr="00220B02">
              <w:rPr>
                <w:rFonts w:cs="Times New Roman"/>
                <w:lang w:eastAsia="pl-PL"/>
              </w:rPr>
              <w:t>Funkcja blokowania/odblokowania BOOT-</w:t>
            </w:r>
            <w:proofErr w:type="spellStart"/>
            <w:r w:rsidRPr="00220B02">
              <w:rPr>
                <w:rFonts w:cs="Times New Roman"/>
                <w:lang w:eastAsia="pl-PL"/>
              </w:rPr>
              <w:t>owania</w:t>
            </w:r>
            <w:proofErr w:type="spellEnd"/>
            <w:r w:rsidRPr="00220B02">
              <w:rPr>
                <w:rFonts w:cs="Times New Roman"/>
                <w:lang w:eastAsia="pl-PL"/>
              </w:rPr>
              <w:t xml:space="preserve"> stacji roboczej z zewnętrznych urządzeń.</w:t>
            </w:r>
          </w:p>
          <w:p w14:paraId="4E5176C6" w14:textId="77777777" w:rsidR="00DA5BFB" w:rsidRPr="00220B02" w:rsidRDefault="00DA5BFB">
            <w:pPr>
              <w:widowControl w:val="0"/>
              <w:rPr>
                <w:rFonts w:cs="Times New Roman"/>
                <w:lang w:eastAsia="pl-PL"/>
              </w:rPr>
            </w:pPr>
            <w:r w:rsidRPr="00220B02">
              <w:rPr>
                <w:rFonts w:cs="Times New Roman"/>
                <w:lang w:eastAsia="pl-PL"/>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14:paraId="26466651" w14:textId="77777777" w:rsidR="00DA5BFB" w:rsidRPr="00220B02" w:rsidRDefault="00DA5BFB">
            <w:pPr>
              <w:widowControl w:val="0"/>
              <w:rPr>
                <w:rFonts w:cs="Times New Roman"/>
                <w:lang w:eastAsia="pl-PL"/>
              </w:rPr>
            </w:pPr>
            <w:r w:rsidRPr="00220B02">
              <w:rPr>
                <w:rFonts w:cs="Times New Roman"/>
                <w:lang w:eastAsia="pl-PL"/>
              </w:rPr>
              <w:t>Możliwość włączenia/wyłączenia kontrolera SATA (w tym w szczególności pojedynczo)</w:t>
            </w:r>
          </w:p>
          <w:p w14:paraId="75D009D7" w14:textId="77777777" w:rsidR="00DA5BFB" w:rsidRPr="00220B02" w:rsidRDefault="00DA5BFB">
            <w:pPr>
              <w:widowControl w:val="0"/>
              <w:rPr>
                <w:rFonts w:cs="Times New Roman"/>
                <w:lang w:eastAsia="pl-PL"/>
              </w:rPr>
            </w:pPr>
            <w:r w:rsidRPr="00220B02">
              <w:rPr>
                <w:rFonts w:cs="Times New Roman"/>
                <w:lang w:eastAsia="pl-PL"/>
              </w:rPr>
              <w:t>Możliwość włączenia/wyłączenia kontrolera audio,</w:t>
            </w:r>
          </w:p>
          <w:p w14:paraId="491663D5" w14:textId="77777777" w:rsidR="00DA5BFB" w:rsidRPr="00220B02" w:rsidRDefault="00DA5BFB">
            <w:pPr>
              <w:widowControl w:val="0"/>
              <w:rPr>
                <w:rFonts w:cs="Times New Roman"/>
                <w:lang w:eastAsia="pl-PL"/>
              </w:rPr>
            </w:pPr>
            <w:r w:rsidRPr="00220B02">
              <w:rPr>
                <w:rFonts w:cs="Times New Roman"/>
                <w:lang w:eastAsia="pl-PL"/>
              </w:rPr>
              <w:t>Możliwość włączenia/wyłączenia układu TPM.</w:t>
            </w:r>
          </w:p>
          <w:p w14:paraId="7B00BD6A" w14:textId="77777777" w:rsidR="00DA5BFB" w:rsidRPr="00220B02" w:rsidRDefault="00DA5BFB">
            <w:pPr>
              <w:widowControl w:val="0"/>
              <w:rPr>
                <w:rFonts w:cs="Times New Roman"/>
                <w:lang w:eastAsia="pl-PL"/>
              </w:rPr>
            </w:pPr>
            <w:r w:rsidRPr="00220B02">
              <w:rPr>
                <w:rFonts w:cs="Times New Roman"/>
                <w:lang w:eastAsia="pl-PL"/>
              </w:rPr>
              <w:t>Możliwość ustawienia czujnika obudowy w tryb cichy - nie informuje użytkownika o otwarciu obudowy (dźwiękiem i komunikatem) ale zapisuje log operacji.</w:t>
            </w:r>
          </w:p>
          <w:p w14:paraId="666F7FF2" w14:textId="77777777" w:rsidR="00DA5BFB" w:rsidRPr="00220B02" w:rsidRDefault="00DA5BFB">
            <w:pPr>
              <w:widowControl w:val="0"/>
              <w:rPr>
                <w:rFonts w:cs="Times New Roman"/>
                <w:lang w:eastAsia="pl-PL"/>
              </w:rPr>
            </w:pPr>
            <w:r w:rsidRPr="00220B02">
              <w:rPr>
                <w:rFonts w:cs="Times New Roman"/>
                <w:lang w:eastAsia="pl-PL"/>
              </w:rPr>
              <w:t>Możliwość włączenia/wyłączenia wzbudzania komputera za pośrednictwem portów USB,</w:t>
            </w:r>
          </w:p>
          <w:p w14:paraId="5E8C4B3E" w14:textId="77777777" w:rsidR="00DA5BFB" w:rsidRPr="00220B02" w:rsidRDefault="00DA5BFB">
            <w:pPr>
              <w:widowControl w:val="0"/>
              <w:rPr>
                <w:rFonts w:cs="Times New Roman"/>
                <w:lang w:eastAsia="pl-PL"/>
              </w:rPr>
            </w:pPr>
            <w:r w:rsidRPr="00220B02">
              <w:rPr>
                <w:rFonts w:cs="Times New Roman"/>
                <w:lang w:eastAsia="pl-PL"/>
              </w:rPr>
              <w:t>Możliwość włączenia/wyłączenia funkcjonalności Wake On LAN i WLAN– opcje do wyboru: tylko LAN, tylko WLAN, LAN oraz WLAN</w:t>
            </w:r>
          </w:p>
          <w:p w14:paraId="472F6BAE" w14:textId="77777777" w:rsidR="00DA5BFB" w:rsidRPr="00220B02" w:rsidRDefault="00DA5BFB">
            <w:pPr>
              <w:widowControl w:val="0"/>
              <w:rPr>
                <w:rFonts w:cs="Times New Roman"/>
                <w:lang w:eastAsia="pl-PL"/>
              </w:rPr>
            </w:pPr>
            <w:r w:rsidRPr="00220B02">
              <w:rPr>
                <w:rFonts w:cs="Times New Roman"/>
                <w:lang w:eastAsia="pl-PL"/>
              </w:rPr>
              <w:t>Możliwość, bez uruchamiania systemu operacyjnego z dysku twardego komputera lub innych, podłączonych do niego urządzeń zewnętrznych włączenia lub wyłączenia funkcji VT dla Direct I/O</w:t>
            </w:r>
          </w:p>
          <w:p w14:paraId="0142CA1B" w14:textId="6440C663" w:rsidR="00DA5BFB" w:rsidRPr="00220B02" w:rsidRDefault="00DA5BFB">
            <w:pPr>
              <w:widowControl w:val="0"/>
              <w:rPr>
                <w:rFonts w:cs="Times New Roman"/>
                <w:lang w:eastAsia="pl-PL"/>
              </w:rPr>
            </w:pPr>
            <w:r w:rsidRPr="00220B02">
              <w:rPr>
                <w:rFonts w:cs="Times New Roman"/>
                <w:lang w:eastAsia="pl-PL"/>
              </w:rPr>
              <w:t xml:space="preserve">Możliwość, bez uruchamiania systemu operacyjnego z dysku twardego komputera lub innych, podłączonych do niego urządzeń zewnętrznych włączenia lub wyłączenia dodatkowych funkcji </w:t>
            </w:r>
            <w:r w:rsidRPr="00220B02">
              <w:rPr>
                <w:rFonts w:cs="Times New Roman"/>
                <w:lang w:eastAsia="pl-PL"/>
              </w:rPr>
              <w:lastRenderedPageBreak/>
              <w:t>sprzętowych Virtual Machine M</w:t>
            </w:r>
            <w:r w:rsidR="00264DAE" w:rsidRPr="00220B02">
              <w:rPr>
                <w:rFonts w:cs="Times New Roman"/>
                <w:lang w:eastAsia="pl-PL"/>
              </w:rPr>
              <w:t>o</w:t>
            </w:r>
            <w:r w:rsidRPr="00220B02">
              <w:rPr>
                <w:rFonts w:cs="Times New Roman"/>
                <w:lang w:eastAsia="pl-PL"/>
              </w:rPr>
              <w:t>nitor (MVMM)</w:t>
            </w:r>
          </w:p>
          <w:p w14:paraId="7A5023C1" w14:textId="77777777" w:rsidR="00DA5BFB" w:rsidRPr="00220B02" w:rsidRDefault="00DA5BFB">
            <w:pPr>
              <w:widowControl w:val="0"/>
              <w:rPr>
                <w:rFonts w:cs="Times New Roman"/>
                <w:lang w:eastAsia="pl-PL"/>
              </w:rPr>
            </w:pPr>
            <w:r w:rsidRPr="00220B02">
              <w:rPr>
                <w:rFonts w:cs="Times New Roman"/>
                <w:lang w:eastAsia="pl-PL"/>
              </w:rPr>
              <w:t xml:space="preserve">Możliwość ustawienia portów USB w trybie „no BOOT”, czyli podczas startu komputer nie wykrywa urządzeń </w:t>
            </w:r>
            <w:proofErr w:type="spellStart"/>
            <w:r w:rsidRPr="00220B02">
              <w:rPr>
                <w:rFonts w:cs="Times New Roman"/>
                <w:lang w:eastAsia="pl-PL"/>
              </w:rPr>
              <w:t>bootujących</w:t>
            </w:r>
            <w:proofErr w:type="spellEnd"/>
            <w:r w:rsidRPr="00220B02">
              <w:rPr>
                <w:rFonts w:cs="Times New Roman"/>
                <w:lang w:eastAsia="pl-PL"/>
              </w:rPr>
              <w:t xml:space="preserve"> typu USB, natomiast po uruchomieniu systemu operacyjnego porty USB są aktywne.</w:t>
            </w:r>
          </w:p>
          <w:p w14:paraId="6F789AEC" w14:textId="77777777" w:rsidR="00DA5BFB" w:rsidRPr="00220B02" w:rsidRDefault="00DA5BFB">
            <w:pPr>
              <w:widowControl w:val="0"/>
              <w:rPr>
                <w:rFonts w:cs="Times New Roman"/>
                <w:lang w:eastAsia="pl-PL"/>
              </w:rPr>
            </w:pPr>
            <w:r w:rsidRPr="00220B02">
              <w:rPr>
                <w:rFonts w:cs="Times New Roman"/>
                <w:lang w:eastAsia="pl-PL"/>
              </w:rPr>
              <w:t xml:space="preserve">Funkcja włączająca przypomnienie o konieczności oczyszczenia lub zastąpienia filtra powietrza w jednej z opcji dostępnych: co 15 dni, co 30 dni, co 60 dni, co 90 dni, co 120 dni, co 150 dni i co 180dni </w:t>
            </w:r>
          </w:p>
          <w:p w14:paraId="00DC4633" w14:textId="77777777" w:rsidR="00DA5BFB" w:rsidRPr="00220B02" w:rsidRDefault="00DA5BFB">
            <w:pPr>
              <w:widowControl w:val="0"/>
              <w:rPr>
                <w:rFonts w:cs="Times New Roman"/>
                <w:lang w:eastAsia="pl-PL"/>
              </w:rPr>
            </w:pPr>
            <w:r w:rsidRPr="00220B02">
              <w:rPr>
                <w:rFonts w:cs="Times New Roman"/>
                <w:lang w:eastAsia="pl-PL"/>
              </w:rPr>
              <w:t xml:space="preserve">Funkcja zbierania i zapisywania incydentów, Możliwość przeglądania i kasowania zdarzeń przebiegu procedury POST. Funkcja ta obejmuje datę i godzinę oraz opis incydentu kodu wizualnego systemu diagnostycznego. </w:t>
            </w:r>
          </w:p>
          <w:p w14:paraId="1D7DCCC0" w14:textId="77777777" w:rsidR="00DA5BFB" w:rsidRPr="00220B02" w:rsidRDefault="00DA5BFB">
            <w:pPr>
              <w:widowControl w:val="0"/>
              <w:rPr>
                <w:rFonts w:cs="Times New Roman"/>
                <w:lang w:eastAsia="pl-PL"/>
              </w:rPr>
            </w:pPr>
            <w:r w:rsidRPr="00220B02">
              <w:rPr>
                <w:rFonts w:cs="Times New Roman"/>
                <w:lang w:eastAsia="pl-PL"/>
              </w:rPr>
              <w:t xml:space="preserve">Funkcja pozwalająca na włączenie/wyłączenie automatycznego tworzenia </w:t>
            </w:r>
            <w:proofErr w:type="spellStart"/>
            <w:r w:rsidRPr="00220B02">
              <w:rPr>
                <w:rFonts w:cs="Times New Roman"/>
                <w:lang w:eastAsia="pl-PL"/>
              </w:rPr>
              <w:t>recovery</w:t>
            </w:r>
            <w:proofErr w:type="spellEnd"/>
            <w:r w:rsidRPr="00220B02">
              <w:rPr>
                <w:rFonts w:cs="Times New Roman"/>
                <w:lang w:eastAsia="pl-PL"/>
              </w:rPr>
              <w:t xml:space="preserve"> BIOS na dysku twardym lub na urządzeniu zewnętrznym podpiętym przez USB</w:t>
            </w:r>
          </w:p>
          <w:p w14:paraId="7E249A65" w14:textId="77777777" w:rsidR="00DA5BFB" w:rsidRPr="00220B02" w:rsidRDefault="00DA5BFB">
            <w:pPr>
              <w:widowControl w:val="0"/>
              <w:rPr>
                <w:rFonts w:cs="Times New Roman"/>
                <w:lang w:eastAsia="pl-PL"/>
              </w:rPr>
            </w:pPr>
            <w:r w:rsidRPr="00220B02">
              <w:rPr>
                <w:rFonts w:cs="Times New Roman"/>
                <w:lang w:eastAsia="pl-PL"/>
              </w:rPr>
              <w:t>Możliwość wyłączania portów USB pojedynczo.</w:t>
            </w:r>
          </w:p>
          <w:p w14:paraId="5D440652" w14:textId="77777777" w:rsidR="00DA5BFB" w:rsidRPr="00220B02" w:rsidRDefault="00DA5BFB">
            <w:pPr>
              <w:widowControl w:val="0"/>
              <w:rPr>
                <w:rFonts w:cs="Times New Roman"/>
                <w:lang w:eastAsia="pl-PL"/>
              </w:rPr>
            </w:pPr>
            <w:r w:rsidRPr="00220B02">
              <w:rPr>
                <w:rFonts w:cs="Times New Roman"/>
                <w:lang w:eastAsia="pl-PL"/>
              </w:rPr>
              <w:t>Funkcja bezpiecznego usuwania danych oparta o JEDEC</w:t>
            </w:r>
          </w:p>
          <w:p w14:paraId="15B35022" w14:textId="77777777" w:rsidR="00DA5BFB" w:rsidRPr="00220B02" w:rsidRDefault="00DA5BFB" w:rsidP="00034A6A">
            <w:pPr>
              <w:widowControl w:val="0"/>
              <w:numPr>
                <w:ilvl w:val="0"/>
                <w:numId w:val="54"/>
              </w:numPr>
              <w:rPr>
                <w:rFonts w:cs="Times New Roman"/>
                <w:lang w:eastAsia="pl-PL"/>
              </w:rPr>
            </w:pPr>
            <w:r w:rsidRPr="00220B02">
              <w:rPr>
                <w:rFonts w:cs="Times New Roman"/>
                <w:lang w:eastAsia="pl-PL"/>
              </w:rPr>
              <w:t xml:space="preserve">Oferowany BIOS musi posiadać poza swoją wewnętrzną strukturą menu szybkiego </w:t>
            </w:r>
            <w:proofErr w:type="spellStart"/>
            <w:r w:rsidRPr="00220B02">
              <w:rPr>
                <w:rFonts w:cs="Times New Roman"/>
                <w:lang w:eastAsia="pl-PL"/>
              </w:rPr>
              <w:t>boot’owania</w:t>
            </w:r>
            <w:proofErr w:type="spellEnd"/>
            <w:r w:rsidRPr="00220B02">
              <w:rPr>
                <w:rFonts w:cs="Times New Roman"/>
                <w:lang w:eastAsia="pl-PL"/>
              </w:rPr>
              <w:t xml:space="preserve"> które umożliwia min.: uruchamianie systemu z serwera za pośrednictwem zintegrowanej karty sieciowej, wejścia do BIOS, </w:t>
            </w:r>
            <w:proofErr w:type="spellStart"/>
            <w:r w:rsidRPr="00220B02">
              <w:rPr>
                <w:rFonts w:cs="Times New Roman"/>
                <w:lang w:eastAsia="pl-PL"/>
              </w:rPr>
              <w:t>upgrade</w:t>
            </w:r>
            <w:proofErr w:type="spellEnd"/>
            <w:r w:rsidRPr="00220B02">
              <w:rPr>
                <w:rFonts w:cs="Times New Roman"/>
                <w:lang w:eastAsia="pl-PL"/>
              </w:rPr>
              <w:t xml:space="preserve"> BIOS bez konieczności uruchamiania systemu operacyjnego.</w:t>
            </w:r>
          </w:p>
        </w:tc>
        <w:tc>
          <w:tcPr>
            <w:tcW w:w="1524" w:type="pct"/>
            <w:vAlign w:val="center"/>
          </w:tcPr>
          <w:p w14:paraId="1B15E1C0" w14:textId="77777777" w:rsidR="00DA5BFB" w:rsidRPr="00220B02" w:rsidRDefault="00DA5BFB">
            <w:pPr>
              <w:widowControl w:val="0"/>
              <w:rPr>
                <w:rFonts w:cs="Times New Roman"/>
                <w:lang w:eastAsia="pl-PL"/>
              </w:rPr>
            </w:pPr>
          </w:p>
        </w:tc>
      </w:tr>
      <w:tr w:rsidR="00DA5BFB" w:rsidRPr="00220B02" w14:paraId="751644FF" w14:textId="77777777">
        <w:tc>
          <w:tcPr>
            <w:tcW w:w="148" w:type="pct"/>
            <w:noWrap/>
            <w:vAlign w:val="center"/>
          </w:tcPr>
          <w:p w14:paraId="6C3057B0" w14:textId="77777777" w:rsidR="00DA5BFB" w:rsidRPr="00220B02" w:rsidRDefault="00DA5BFB" w:rsidP="00034A6A">
            <w:pPr>
              <w:widowControl w:val="0"/>
              <w:numPr>
                <w:ilvl w:val="0"/>
                <w:numId w:val="41"/>
              </w:numPr>
              <w:jc w:val="center"/>
              <w:rPr>
                <w:rFonts w:cs="Times New Roman"/>
                <w:b/>
                <w:bCs/>
                <w:lang w:eastAsia="pl-PL"/>
              </w:rPr>
            </w:pPr>
          </w:p>
        </w:tc>
        <w:tc>
          <w:tcPr>
            <w:tcW w:w="535" w:type="pct"/>
            <w:vAlign w:val="center"/>
          </w:tcPr>
          <w:p w14:paraId="15A0E6C3" w14:textId="77777777" w:rsidR="00DA5BFB" w:rsidRPr="00220B02" w:rsidRDefault="00DA5BFB">
            <w:pPr>
              <w:widowControl w:val="0"/>
              <w:rPr>
                <w:rFonts w:cs="Times New Roman"/>
                <w:lang w:eastAsia="pl-PL"/>
              </w:rPr>
            </w:pPr>
            <w:r w:rsidRPr="00220B02">
              <w:rPr>
                <w:rFonts w:cs="Times New Roman"/>
                <w:lang w:eastAsia="pl-PL"/>
              </w:rPr>
              <w:t>Oprogramowanie i nośniki</w:t>
            </w:r>
          </w:p>
        </w:tc>
        <w:tc>
          <w:tcPr>
            <w:tcW w:w="2793" w:type="pct"/>
            <w:vAlign w:val="center"/>
          </w:tcPr>
          <w:p w14:paraId="58C18900" w14:textId="77777777" w:rsidR="00DA5BFB" w:rsidRPr="00220B02" w:rsidRDefault="00DA5BFB">
            <w:pPr>
              <w:pStyle w:val="Akapitzlist2"/>
              <w:keepNext/>
              <w:widowControl w:val="0"/>
              <w:tabs>
                <w:tab w:val="left" w:pos="563"/>
              </w:tabs>
              <w:spacing w:after="0" w:line="240" w:lineRule="auto"/>
              <w:ind w:left="0" w:right="227"/>
              <w:rPr>
                <w:rFonts w:ascii="Times New Roman" w:hAnsi="Times New Roman" w:cs="Times New Roman"/>
                <w:lang w:eastAsia="pl-PL"/>
              </w:rPr>
            </w:pPr>
            <w:r w:rsidRPr="00220B02">
              <w:rPr>
                <w:rFonts w:ascii="Times New Roman" w:hAnsi="Times New Roman" w:cs="Times New Roman"/>
                <w:lang w:eastAsia="pl-PL"/>
              </w:rPr>
              <w:t>System operacyjny Windows (musi pozwalać na pracę z oprogramowaniem używanym przez zamawiającego)</w:t>
            </w:r>
          </w:p>
          <w:p w14:paraId="13B1ADC1" w14:textId="77777777" w:rsidR="00DA5BFB" w:rsidRPr="00220B02" w:rsidRDefault="00DA5BFB">
            <w:pPr>
              <w:keepNext/>
              <w:widowControl w:val="0"/>
              <w:rPr>
                <w:rFonts w:cs="Times New Roman"/>
                <w:lang w:eastAsia="pl-PL"/>
              </w:rPr>
            </w:pPr>
            <w:r w:rsidRPr="00220B02">
              <w:rPr>
                <w:rFonts w:cs="Times New Roman"/>
              </w:rPr>
              <w:t>64 bitowy (z dostępną wersją 32-bitową),</w:t>
            </w:r>
          </w:p>
          <w:p w14:paraId="2263760B" w14:textId="77777777" w:rsidR="00DA5BFB" w:rsidRPr="00220B02" w:rsidRDefault="00DA5BFB">
            <w:pPr>
              <w:pStyle w:val="Akapitzlist2"/>
              <w:keepNext/>
              <w:widowControl w:val="0"/>
              <w:tabs>
                <w:tab w:val="left" w:pos="563"/>
              </w:tabs>
              <w:spacing w:after="0" w:line="240" w:lineRule="auto"/>
              <w:ind w:left="0" w:right="227"/>
              <w:rPr>
                <w:rFonts w:ascii="Times New Roman" w:hAnsi="Times New Roman" w:cs="Times New Roman"/>
                <w:lang w:eastAsia="pl-PL"/>
              </w:rPr>
            </w:pPr>
            <w:r w:rsidRPr="00220B02">
              <w:rPr>
                <w:rFonts w:ascii="Times New Roman" w:hAnsi="Times New Roman" w:cs="Times New Roman"/>
                <w:lang w:eastAsia="pl-PL"/>
              </w:rPr>
              <w:t>licencja musi:</w:t>
            </w:r>
          </w:p>
          <w:p w14:paraId="5CB44EEC" w14:textId="77777777" w:rsidR="00DA5BFB" w:rsidRPr="00220B02" w:rsidRDefault="00DA5BFB" w:rsidP="00034A6A">
            <w:pPr>
              <w:pStyle w:val="Akapitzlist2"/>
              <w:keepNext/>
              <w:widowControl w:val="0"/>
              <w:numPr>
                <w:ilvl w:val="0"/>
                <w:numId w:val="75"/>
              </w:numPr>
              <w:tabs>
                <w:tab w:val="left" w:pos="563"/>
              </w:tabs>
              <w:spacing w:after="0" w:line="240" w:lineRule="auto"/>
              <w:ind w:right="227"/>
              <w:rPr>
                <w:rFonts w:ascii="Times New Roman" w:hAnsi="Times New Roman" w:cs="Times New Roman"/>
                <w:lang w:eastAsia="pl-PL"/>
              </w:rPr>
            </w:pPr>
            <w:r w:rsidRPr="00220B02">
              <w:rPr>
                <w:rFonts w:ascii="Times New Roman" w:hAnsi="Times New Roman" w:cs="Times New Roman"/>
                <w:lang w:eastAsia="pl-PL"/>
              </w:rPr>
              <w:t>być fabrycznie nowa, tj. nieaktywowana nigdy wcześniej na innym urządzeniu</w:t>
            </w:r>
          </w:p>
          <w:p w14:paraId="0C44A627" w14:textId="77777777" w:rsidR="00DA5BFB" w:rsidRPr="00220B02" w:rsidRDefault="00DA5BFB" w:rsidP="00034A6A">
            <w:pPr>
              <w:pStyle w:val="Akapitzlist2"/>
              <w:keepNext/>
              <w:widowControl w:val="0"/>
              <w:numPr>
                <w:ilvl w:val="0"/>
                <w:numId w:val="75"/>
              </w:numPr>
              <w:tabs>
                <w:tab w:val="left" w:pos="563"/>
              </w:tabs>
              <w:spacing w:after="0" w:line="240" w:lineRule="auto"/>
              <w:ind w:right="227"/>
              <w:rPr>
                <w:rFonts w:ascii="Times New Roman" w:hAnsi="Times New Roman" w:cs="Times New Roman"/>
                <w:lang w:eastAsia="pl-PL"/>
              </w:rPr>
            </w:pPr>
            <w:r w:rsidRPr="00220B02">
              <w:rPr>
                <w:rFonts w:ascii="Times New Roman" w:hAnsi="Times New Roman" w:cs="Times New Roman"/>
                <w:lang w:eastAsia="pl-PL"/>
              </w:rPr>
              <w:t>być nieograniczona w czasie,</w:t>
            </w:r>
          </w:p>
          <w:p w14:paraId="40A6E7A8" w14:textId="77777777" w:rsidR="00DA5BFB" w:rsidRPr="00220B02" w:rsidRDefault="00DA5BFB" w:rsidP="00034A6A">
            <w:pPr>
              <w:pStyle w:val="Akapitzlist2"/>
              <w:keepNext/>
              <w:widowControl w:val="0"/>
              <w:numPr>
                <w:ilvl w:val="0"/>
                <w:numId w:val="75"/>
              </w:numPr>
              <w:tabs>
                <w:tab w:val="left" w:pos="563"/>
              </w:tabs>
              <w:spacing w:after="0" w:line="240" w:lineRule="auto"/>
              <w:ind w:right="227"/>
              <w:rPr>
                <w:rFonts w:ascii="Times New Roman" w:hAnsi="Times New Roman" w:cs="Times New Roman"/>
                <w:lang w:eastAsia="pl-PL"/>
              </w:rPr>
            </w:pPr>
            <w:r w:rsidRPr="00220B02">
              <w:rPr>
                <w:rFonts w:ascii="Times New Roman" w:hAnsi="Times New Roman" w:cs="Times New Roman"/>
                <w:lang w:eastAsia="pl-PL"/>
              </w:rPr>
              <w:t>pozwalać na instalację zarówno 64- jak i 32-bitowej wersji systemu,</w:t>
            </w:r>
          </w:p>
          <w:p w14:paraId="5E11E86E" w14:textId="77777777" w:rsidR="00DA5BFB" w:rsidRPr="00220B02" w:rsidRDefault="00DA5BFB" w:rsidP="00034A6A">
            <w:pPr>
              <w:pStyle w:val="Akapitzlist2"/>
              <w:keepNext/>
              <w:widowControl w:val="0"/>
              <w:numPr>
                <w:ilvl w:val="0"/>
                <w:numId w:val="75"/>
              </w:numPr>
              <w:tabs>
                <w:tab w:val="left" w:pos="563"/>
              </w:tabs>
              <w:spacing w:after="0" w:line="240" w:lineRule="auto"/>
              <w:ind w:right="227"/>
              <w:rPr>
                <w:rFonts w:ascii="Times New Roman" w:hAnsi="Times New Roman" w:cs="Times New Roman"/>
                <w:lang w:eastAsia="pl-PL"/>
              </w:rPr>
            </w:pPr>
            <w:r w:rsidRPr="00220B02">
              <w:rPr>
                <w:rFonts w:ascii="Times New Roman" w:hAnsi="Times New Roman" w:cs="Times New Roman"/>
                <w:lang w:eastAsia="pl-PL"/>
              </w:rPr>
              <w:t>pozwalać na użytkowanie komercyjne,</w:t>
            </w:r>
          </w:p>
          <w:p w14:paraId="700E99FA" w14:textId="77777777" w:rsidR="00DA5BFB" w:rsidRPr="00220B02" w:rsidRDefault="00DA5BFB" w:rsidP="00034A6A">
            <w:pPr>
              <w:pStyle w:val="Akapitzlist2"/>
              <w:keepNext/>
              <w:widowControl w:val="0"/>
              <w:numPr>
                <w:ilvl w:val="0"/>
                <w:numId w:val="75"/>
              </w:numPr>
              <w:tabs>
                <w:tab w:val="left" w:pos="563"/>
              </w:tabs>
              <w:spacing w:after="0" w:line="240" w:lineRule="auto"/>
              <w:ind w:right="227"/>
              <w:rPr>
                <w:rFonts w:ascii="Times New Roman" w:hAnsi="Times New Roman" w:cs="Times New Roman"/>
                <w:lang w:eastAsia="pl-PL"/>
              </w:rPr>
            </w:pPr>
            <w:r w:rsidRPr="00220B02">
              <w:rPr>
                <w:rFonts w:ascii="Times New Roman" w:hAnsi="Times New Roman" w:cs="Times New Roman"/>
                <w:lang w:eastAsia="pl-PL"/>
              </w:rPr>
              <w:t>pozwalać na instalację na oferowanym sprzęcie nieograniczoną ilość razy bez konieczności kontaktowania się z producentem systemu lub sprzętu,</w:t>
            </w:r>
          </w:p>
          <w:p w14:paraId="7B35F9BD" w14:textId="77777777" w:rsidR="00DA5BFB" w:rsidRPr="00220B02" w:rsidRDefault="00DA5BFB" w:rsidP="00034A6A">
            <w:pPr>
              <w:pStyle w:val="Akapitzlist2"/>
              <w:keepNext/>
              <w:widowControl w:val="0"/>
              <w:numPr>
                <w:ilvl w:val="0"/>
                <w:numId w:val="75"/>
              </w:numPr>
              <w:tabs>
                <w:tab w:val="left" w:pos="563"/>
              </w:tabs>
              <w:spacing w:after="0" w:line="240" w:lineRule="auto"/>
              <w:ind w:right="227"/>
              <w:rPr>
                <w:rFonts w:ascii="Times New Roman" w:hAnsi="Times New Roman" w:cs="Times New Roman"/>
                <w:lang w:eastAsia="pl-PL"/>
              </w:rPr>
            </w:pPr>
            <w:r w:rsidRPr="00220B02">
              <w:rPr>
                <w:rFonts w:ascii="Times New Roman" w:hAnsi="Times New Roman" w:cs="Times New Roman"/>
                <w:lang w:eastAsia="pl-PL"/>
              </w:rPr>
              <w:t xml:space="preserve">musi mieć możliwość skonfigurowania przez administratora regularnego automatycznego pobierania ze strony internetowej producenta systemu operacyjnego i instalowania </w:t>
            </w:r>
            <w:r w:rsidRPr="00220B02">
              <w:rPr>
                <w:rFonts w:ascii="Times New Roman" w:hAnsi="Times New Roman" w:cs="Times New Roman"/>
                <w:lang w:eastAsia="pl-PL"/>
              </w:rPr>
              <w:lastRenderedPageBreak/>
              <w:t>aktualizacji i poprawek do systemu operacyjnego,</w:t>
            </w:r>
          </w:p>
          <w:p w14:paraId="60BAB37B" w14:textId="77777777" w:rsidR="00DA5BFB" w:rsidRPr="00220B02" w:rsidRDefault="00DA5BFB" w:rsidP="00034A6A">
            <w:pPr>
              <w:pStyle w:val="Akapitzlist2"/>
              <w:keepNext/>
              <w:widowControl w:val="0"/>
              <w:numPr>
                <w:ilvl w:val="0"/>
                <w:numId w:val="75"/>
              </w:numPr>
              <w:tabs>
                <w:tab w:val="left" w:pos="563"/>
              </w:tabs>
              <w:spacing w:after="0" w:line="240" w:lineRule="auto"/>
              <w:ind w:right="227"/>
              <w:rPr>
                <w:rFonts w:ascii="Times New Roman" w:hAnsi="Times New Roman" w:cs="Times New Roman"/>
                <w:lang w:eastAsia="pl-PL"/>
              </w:rPr>
            </w:pPr>
            <w:r w:rsidRPr="00220B02">
              <w:rPr>
                <w:rFonts w:ascii="Times New Roman" w:hAnsi="Times New Roman" w:cs="Times New Roman"/>
                <w:lang w:eastAsia="pl-PL"/>
              </w:rPr>
              <w:t>musi mieć możliwość tworzenia wielu kont użytkowników o różnych poziomach uprawnień,</w:t>
            </w:r>
          </w:p>
          <w:p w14:paraId="75845E35" w14:textId="77777777" w:rsidR="00DA5BFB" w:rsidRPr="00220B02" w:rsidRDefault="00DA5BFB" w:rsidP="00034A6A">
            <w:pPr>
              <w:pStyle w:val="Akapitzlist2"/>
              <w:keepNext/>
              <w:widowControl w:val="0"/>
              <w:numPr>
                <w:ilvl w:val="0"/>
                <w:numId w:val="75"/>
              </w:numPr>
              <w:tabs>
                <w:tab w:val="left" w:pos="563"/>
              </w:tabs>
              <w:spacing w:after="0" w:line="240" w:lineRule="auto"/>
              <w:ind w:right="227"/>
              <w:rPr>
                <w:rFonts w:ascii="Times New Roman" w:hAnsi="Times New Roman" w:cs="Times New Roman"/>
                <w:lang w:eastAsia="pl-PL"/>
              </w:rPr>
            </w:pPr>
            <w:r w:rsidRPr="00220B02">
              <w:rPr>
                <w:rFonts w:ascii="Times New Roman" w:hAnsi="Times New Roman" w:cs="Times New Roman"/>
                <w:lang w:eastAsia="pl-PL"/>
              </w:rPr>
              <w:t>musi mieć zintegrowaną zaporę sieciową,</w:t>
            </w:r>
          </w:p>
          <w:p w14:paraId="721F0000" w14:textId="77777777" w:rsidR="00DA5BFB" w:rsidRPr="00220B02" w:rsidRDefault="00DA5BFB" w:rsidP="00034A6A">
            <w:pPr>
              <w:pStyle w:val="Akapitzlist2"/>
              <w:keepNext/>
              <w:widowControl w:val="0"/>
              <w:numPr>
                <w:ilvl w:val="0"/>
                <w:numId w:val="75"/>
              </w:numPr>
              <w:tabs>
                <w:tab w:val="left" w:pos="563"/>
              </w:tabs>
              <w:spacing w:after="0" w:line="240" w:lineRule="auto"/>
              <w:ind w:right="227"/>
              <w:rPr>
                <w:rFonts w:ascii="Times New Roman" w:hAnsi="Times New Roman" w:cs="Times New Roman"/>
                <w:lang w:eastAsia="pl-PL"/>
              </w:rPr>
            </w:pPr>
            <w:r w:rsidRPr="00220B02">
              <w:rPr>
                <w:rFonts w:ascii="Times New Roman" w:hAnsi="Times New Roman" w:cs="Times New Roman"/>
                <w:lang w:eastAsia="pl-PL"/>
              </w:rPr>
              <w:t>musi być wyposażony w graficzny interfejs użytkownika,</w:t>
            </w:r>
          </w:p>
          <w:p w14:paraId="2A4FFDCE" w14:textId="77777777" w:rsidR="00DA5BFB" w:rsidRPr="00220B02" w:rsidRDefault="00DA5BFB" w:rsidP="00034A6A">
            <w:pPr>
              <w:pStyle w:val="Akapitzlist2"/>
              <w:keepNext/>
              <w:widowControl w:val="0"/>
              <w:numPr>
                <w:ilvl w:val="0"/>
                <w:numId w:val="75"/>
              </w:numPr>
              <w:tabs>
                <w:tab w:val="left" w:pos="563"/>
              </w:tabs>
              <w:spacing w:after="0" w:line="240" w:lineRule="auto"/>
              <w:ind w:right="227"/>
              <w:rPr>
                <w:rFonts w:ascii="Times New Roman" w:hAnsi="Times New Roman" w:cs="Times New Roman"/>
                <w:lang w:eastAsia="pl-PL"/>
              </w:rPr>
            </w:pPr>
            <w:r w:rsidRPr="00220B02">
              <w:rPr>
                <w:rFonts w:ascii="Times New Roman" w:hAnsi="Times New Roman" w:cs="Times New Roman"/>
                <w:lang w:eastAsia="pl-PL"/>
              </w:rPr>
              <w:t>musi być w pełni kompatybilny z oferowanym sprzętem,</w:t>
            </w:r>
          </w:p>
          <w:p w14:paraId="59C8A0C6" w14:textId="77777777" w:rsidR="00DA5BFB" w:rsidRPr="00220B02" w:rsidRDefault="00DA5BFB" w:rsidP="00034A6A">
            <w:pPr>
              <w:pStyle w:val="Akapitzlist2"/>
              <w:keepNext/>
              <w:widowControl w:val="0"/>
              <w:numPr>
                <w:ilvl w:val="0"/>
                <w:numId w:val="75"/>
              </w:numPr>
              <w:tabs>
                <w:tab w:val="left" w:pos="563"/>
              </w:tabs>
              <w:spacing w:after="0" w:line="240" w:lineRule="auto"/>
              <w:ind w:right="227"/>
              <w:rPr>
                <w:rFonts w:ascii="Times New Roman" w:hAnsi="Times New Roman" w:cs="Times New Roman"/>
                <w:lang w:eastAsia="pl-PL"/>
              </w:rPr>
            </w:pPr>
            <w:r w:rsidRPr="00220B02">
              <w:rPr>
                <w:rFonts w:ascii="Times New Roman" w:hAnsi="Times New Roman" w:cs="Times New Roman"/>
                <w:lang w:eastAsia="pl-PL"/>
              </w:rPr>
              <w:t xml:space="preserve">musi mieć możliwość pracy w </w:t>
            </w:r>
            <w:proofErr w:type="spellStart"/>
            <w:r w:rsidRPr="00220B02">
              <w:rPr>
                <w:rFonts w:ascii="Times New Roman" w:hAnsi="Times New Roman" w:cs="Times New Roman"/>
                <w:lang w:eastAsia="pl-PL"/>
              </w:rPr>
              <w:t>ActiveDirectory</w:t>
            </w:r>
            <w:proofErr w:type="spellEnd"/>
            <w:r w:rsidRPr="00220B02">
              <w:rPr>
                <w:rFonts w:ascii="Times New Roman" w:hAnsi="Times New Roman" w:cs="Times New Roman"/>
                <w:lang w:eastAsia="pl-PL"/>
              </w:rPr>
              <w:t xml:space="preserve"> z pełną jego funkcjonalnością,</w:t>
            </w:r>
          </w:p>
          <w:p w14:paraId="00CCBD13" w14:textId="77777777" w:rsidR="00DA5BFB" w:rsidRPr="00220B02" w:rsidRDefault="00DA5BFB" w:rsidP="00034A6A">
            <w:pPr>
              <w:pStyle w:val="Akapitzlist2"/>
              <w:keepNext/>
              <w:widowControl w:val="0"/>
              <w:numPr>
                <w:ilvl w:val="0"/>
                <w:numId w:val="75"/>
              </w:numPr>
              <w:tabs>
                <w:tab w:val="left" w:pos="563"/>
              </w:tabs>
              <w:spacing w:after="0" w:line="240" w:lineRule="auto"/>
              <w:ind w:right="227"/>
              <w:rPr>
                <w:rFonts w:ascii="Times New Roman" w:hAnsi="Times New Roman" w:cs="Times New Roman"/>
                <w:lang w:eastAsia="pl-PL"/>
              </w:rPr>
            </w:pPr>
            <w:r w:rsidRPr="00220B02">
              <w:rPr>
                <w:rFonts w:ascii="Times New Roman" w:hAnsi="Times New Roman" w:cs="Times New Roman"/>
                <w:lang w:eastAsia="pl-PL"/>
              </w:rPr>
              <w:t>musi być preinstalowany na dostarczanych komputerach,</w:t>
            </w:r>
          </w:p>
          <w:p w14:paraId="497E4005" w14:textId="77777777" w:rsidR="00DA5BFB" w:rsidRPr="00220B02" w:rsidRDefault="00DA5BFB" w:rsidP="00034A6A">
            <w:pPr>
              <w:pStyle w:val="Akapitzlist2"/>
              <w:keepNext/>
              <w:widowControl w:val="0"/>
              <w:numPr>
                <w:ilvl w:val="0"/>
                <w:numId w:val="75"/>
              </w:numPr>
              <w:tabs>
                <w:tab w:val="left" w:pos="563"/>
              </w:tabs>
              <w:spacing w:after="0" w:line="240" w:lineRule="auto"/>
              <w:ind w:right="227"/>
              <w:rPr>
                <w:rFonts w:ascii="Times New Roman" w:hAnsi="Times New Roman" w:cs="Times New Roman"/>
                <w:lang w:eastAsia="pl-PL"/>
              </w:rPr>
            </w:pPr>
            <w:r w:rsidRPr="00220B02">
              <w:rPr>
                <w:rFonts w:ascii="Times New Roman" w:hAnsi="Times New Roman" w:cs="Times New Roman"/>
                <w:lang w:eastAsia="pl-PL"/>
              </w:rPr>
              <w:t>musi posiadać wszelkie dokumenty potwierdzające jego legalność, w tym COA (certyfikat autentyczności).</w:t>
            </w:r>
          </w:p>
          <w:p w14:paraId="0B6AC98D" w14:textId="34FD1C78" w:rsidR="00DA5BFB" w:rsidRPr="00220B02" w:rsidRDefault="00DA5BFB" w:rsidP="00034A6A">
            <w:pPr>
              <w:pStyle w:val="Akapitzlist2"/>
              <w:keepNext/>
              <w:widowControl w:val="0"/>
              <w:numPr>
                <w:ilvl w:val="0"/>
                <w:numId w:val="75"/>
              </w:numPr>
              <w:tabs>
                <w:tab w:val="left" w:pos="563"/>
              </w:tabs>
              <w:spacing w:after="0" w:line="240" w:lineRule="auto"/>
              <w:ind w:right="227"/>
              <w:rPr>
                <w:rFonts w:ascii="Times New Roman" w:hAnsi="Times New Roman" w:cs="Times New Roman"/>
                <w:lang w:eastAsia="pl-PL"/>
              </w:rPr>
            </w:pPr>
            <w:r w:rsidRPr="00220B02">
              <w:rPr>
                <w:rFonts w:ascii="Times New Roman" w:hAnsi="Times New Roman" w:cs="Times New Roman"/>
                <w:lang w:eastAsia="pl-PL"/>
              </w:rPr>
              <w:t xml:space="preserve">Zamawiający </w:t>
            </w:r>
            <w:r w:rsidRPr="00C73C33">
              <w:rPr>
                <w:rFonts w:ascii="Times New Roman" w:hAnsi="Times New Roman" w:cs="Times New Roman"/>
                <w:lang w:eastAsia="pl-PL"/>
              </w:rPr>
              <w:t>sugeruje</w:t>
            </w:r>
            <w:r w:rsidRPr="00220B02">
              <w:rPr>
                <w:rFonts w:ascii="Times New Roman" w:hAnsi="Times New Roman" w:cs="Times New Roman"/>
                <w:lang w:eastAsia="pl-PL"/>
              </w:rPr>
              <w:t xml:space="preserve"> system operacyjny Microsoft Windows 10 Professional PL z uwagi na fakt, iż zdecydowana większość komputerów użytkowanych przez jednostki organizacyjne Szpitala działa w wyżej wymienionym systemie i zdecydowana większość pracowników jest przeszkolona w jego obsłudze,</w:t>
            </w:r>
          </w:p>
          <w:p w14:paraId="1AC2DAFA" w14:textId="77777777" w:rsidR="00DA5BFB" w:rsidRPr="00220B02" w:rsidRDefault="00DA5BFB" w:rsidP="00034A6A">
            <w:pPr>
              <w:pStyle w:val="Akapitzlist2"/>
              <w:keepNext/>
              <w:widowControl w:val="0"/>
              <w:numPr>
                <w:ilvl w:val="0"/>
                <w:numId w:val="75"/>
              </w:numPr>
              <w:tabs>
                <w:tab w:val="left" w:pos="563"/>
              </w:tabs>
              <w:spacing w:after="0" w:line="240" w:lineRule="auto"/>
              <w:ind w:right="227"/>
              <w:rPr>
                <w:rFonts w:ascii="Times New Roman" w:hAnsi="Times New Roman" w:cs="Times New Roman"/>
                <w:lang w:eastAsia="pl-PL"/>
              </w:rPr>
            </w:pPr>
            <w:r w:rsidRPr="00220B02">
              <w:rPr>
                <w:rFonts w:ascii="Times New Roman" w:hAnsi="Times New Roman" w:cs="Times New Roman"/>
                <w:lang w:eastAsia="pl-PL"/>
              </w:rPr>
              <w:t xml:space="preserve">do każdego komputera musi być dołączona płyta odtworzeniowa (system </w:t>
            </w:r>
            <w:proofErr w:type="spellStart"/>
            <w:r w:rsidRPr="00220B02">
              <w:rPr>
                <w:rFonts w:ascii="Times New Roman" w:hAnsi="Times New Roman" w:cs="Times New Roman"/>
                <w:lang w:eastAsia="pl-PL"/>
              </w:rPr>
              <w:t>recovery</w:t>
            </w:r>
            <w:proofErr w:type="spellEnd"/>
            <w:r w:rsidRPr="00220B02">
              <w:rPr>
                <w:rFonts w:ascii="Times New Roman" w:hAnsi="Times New Roman" w:cs="Times New Roman"/>
                <w:lang w:eastAsia="pl-PL"/>
              </w:rPr>
              <w:t>) stanu fabrycznego systemu operacyjnego i oprogramowania.</w:t>
            </w:r>
          </w:p>
          <w:p w14:paraId="40575780" w14:textId="77777777" w:rsidR="00DA5BFB" w:rsidRPr="00220B02" w:rsidRDefault="00DA5BFB">
            <w:pPr>
              <w:pStyle w:val="Akapitzlist2"/>
              <w:keepNext/>
              <w:widowControl w:val="0"/>
              <w:tabs>
                <w:tab w:val="left" w:pos="720"/>
              </w:tabs>
              <w:spacing w:after="0" w:line="240" w:lineRule="auto"/>
              <w:ind w:left="0" w:right="227"/>
              <w:rPr>
                <w:rFonts w:ascii="Times New Roman" w:hAnsi="Times New Roman" w:cs="Times New Roman"/>
                <w:lang w:eastAsia="pl-PL"/>
              </w:rPr>
            </w:pPr>
            <w:r w:rsidRPr="00220B02">
              <w:rPr>
                <w:rFonts w:ascii="Times New Roman" w:hAnsi="Times New Roman" w:cs="Times New Roman"/>
                <w:lang w:eastAsia="pl-PL"/>
              </w:rPr>
              <w:t>Sterowniki</w:t>
            </w:r>
          </w:p>
          <w:p w14:paraId="71C4A98E" w14:textId="77777777" w:rsidR="00DA5BFB" w:rsidRPr="00220B02" w:rsidRDefault="00DA5BFB">
            <w:pPr>
              <w:pStyle w:val="Akapitzlist2"/>
              <w:keepNext/>
              <w:widowControl w:val="0"/>
              <w:tabs>
                <w:tab w:val="left" w:pos="563"/>
              </w:tabs>
              <w:spacing w:after="0" w:line="240" w:lineRule="auto"/>
              <w:ind w:left="0" w:right="227"/>
              <w:rPr>
                <w:rFonts w:ascii="Times New Roman" w:hAnsi="Times New Roman" w:cs="Times New Roman"/>
                <w:lang w:eastAsia="pl-PL"/>
              </w:rPr>
            </w:pPr>
            <w:r w:rsidRPr="00220B02">
              <w:rPr>
                <w:rFonts w:ascii="Times New Roman" w:hAnsi="Times New Roman" w:cs="Times New Roman"/>
                <w:lang w:eastAsia="pl-PL"/>
              </w:rPr>
              <w:t xml:space="preserve"> - Płyty CD/DVD zawierające komplet sterowników i niezbędne oprogramowanie do wszelkich zainstalowanych składników komputera, dla zainstalowanego systemu operacyjnego.</w:t>
            </w:r>
          </w:p>
          <w:p w14:paraId="20A9A78C" w14:textId="77777777" w:rsidR="00DA5BFB" w:rsidRPr="00220B02" w:rsidRDefault="00DA5BFB" w:rsidP="00034A6A">
            <w:pPr>
              <w:widowControl w:val="0"/>
              <w:numPr>
                <w:ilvl w:val="0"/>
                <w:numId w:val="40"/>
              </w:numPr>
              <w:ind w:left="0"/>
              <w:rPr>
                <w:rFonts w:cs="Times New Roman"/>
                <w:lang w:eastAsia="pl-PL"/>
              </w:rPr>
            </w:pPr>
            <w:r w:rsidRPr="00220B02">
              <w:rPr>
                <w:rFonts w:cs="Times New Roman"/>
                <w:lang w:eastAsia="pl-PL"/>
              </w:rPr>
              <w:t>klucz licencyjny musi być zapisany trwale w BIOS i umożliwiać instalację systemu operacyjnego bez potrzeby ręcznego wpisywania klucza licencyjnego.</w:t>
            </w:r>
          </w:p>
        </w:tc>
        <w:tc>
          <w:tcPr>
            <w:tcW w:w="1524" w:type="pct"/>
            <w:vAlign w:val="center"/>
          </w:tcPr>
          <w:p w14:paraId="278D5C2F" w14:textId="77777777" w:rsidR="00DA5BFB" w:rsidRPr="00220B02" w:rsidRDefault="00DA5BFB">
            <w:pPr>
              <w:widowControl w:val="0"/>
              <w:rPr>
                <w:rFonts w:cs="Times New Roman"/>
                <w:lang w:eastAsia="pl-PL"/>
              </w:rPr>
            </w:pPr>
          </w:p>
        </w:tc>
      </w:tr>
      <w:tr w:rsidR="00DA5BFB" w:rsidRPr="00220B02" w14:paraId="098BE19C" w14:textId="77777777">
        <w:tc>
          <w:tcPr>
            <w:tcW w:w="148" w:type="pct"/>
            <w:noWrap/>
            <w:vAlign w:val="center"/>
          </w:tcPr>
          <w:p w14:paraId="7261E73D" w14:textId="77777777" w:rsidR="00DA5BFB" w:rsidRPr="00220B02" w:rsidRDefault="00DA5BFB" w:rsidP="00034A6A">
            <w:pPr>
              <w:widowControl w:val="0"/>
              <w:numPr>
                <w:ilvl w:val="0"/>
                <w:numId w:val="41"/>
              </w:numPr>
              <w:jc w:val="center"/>
              <w:rPr>
                <w:rFonts w:cs="Times New Roman"/>
                <w:b/>
                <w:bCs/>
                <w:lang w:eastAsia="pl-PL"/>
              </w:rPr>
            </w:pPr>
          </w:p>
        </w:tc>
        <w:tc>
          <w:tcPr>
            <w:tcW w:w="535" w:type="pct"/>
            <w:vAlign w:val="center"/>
          </w:tcPr>
          <w:p w14:paraId="30F11210" w14:textId="77777777" w:rsidR="00DA5BFB" w:rsidRPr="00220B02" w:rsidRDefault="00DA5BFB">
            <w:pPr>
              <w:widowControl w:val="0"/>
              <w:rPr>
                <w:rFonts w:cs="Times New Roman"/>
                <w:lang w:eastAsia="pl-PL"/>
              </w:rPr>
            </w:pPr>
            <w:r w:rsidRPr="00220B02">
              <w:rPr>
                <w:rFonts w:cs="Times New Roman"/>
                <w:lang w:eastAsia="pl-PL"/>
              </w:rPr>
              <w:t>Mysz</w:t>
            </w:r>
          </w:p>
        </w:tc>
        <w:tc>
          <w:tcPr>
            <w:tcW w:w="2793" w:type="pct"/>
            <w:vAlign w:val="center"/>
          </w:tcPr>
          <w:p w14:paraId="2B4EAFE1" w14:textId="77777777" w:rsidR="00DA5BFB" w:rsidRPr="00220B02" w:rsidRDefault="00DA5BFB">
            <w:pPr>
              <w:widowControl w:val="0"/>
              <w:shd w:val="clear" w:color="auto" w:fill="FFFFFF"/>
              <w:rPr>
                <w:rFonts w:cs="Times New Roman"/>
                <w:lang w:eastAsia="pl-PL"/>
              </w:rPr>
            </w:pPr>
            <w:r w:rsidRPr="00220B02">
              <w:rPr>
                <w:rFonts w:cs="Times New Roman"/>
                <w:lang w:eastAsia="pl-PL"/>
              </w:rPr>
              <w:t>przewodowa, USB, optyczna, z rolką przewijania.</w:t>
            </w:r>
          </w:p>
        </w:tc>
        <w:tc>
          <w:tcPr>
            <w:tcW w:w="1524" w:type="pct"/>
            <w:vAlign w:val="center"/>
          </w:tcPr>
          <w:p w14:paraId="04BE09D5" w14:textId="77777777" w:rsidR="00DA5BFB" w:rsidRPr="00220B02" w:rsidRDefault="00DA5BFB">
            <w:pPr>
              <w:widowControl w:val="0"/>
              <w:rPr>
                <w:rFonts w:cs="Times New Roman"/>
                <w:lang w:eastAsia="pl-PL"/>
              </w:rPr>
            </w:pPr>
          </w:p>
        </w:tc>
      </w:tr>
      <w:tr w:rsidR="00DA5BFB" w:rsidRPr="00220B02" w14:paraId="6D16A35F" w14:textId="77777777">
        <w:tc>
          <w:tcPr>
            <w:tcW w:w="148" w:type="pct"/>
            <w:noWrap/>
            <w:vAlign w:val="center"/>
          </w:tcPr>
          <w:p w14:paraId="565ADE1C" w14:textId="77777777" w:rsidR="00DA5BFB" w:rsidRPr="00220B02" w:rsidRDefault="00DA5BFB" w:rsidP="00034A6A">
            <w:pPr>
              <w:widowControl w:val="0"/>
              <w:numPr>
                <w:ilvl w:val="0"/>
                <w:numId w:val="41"/>
              </w:numPr>
              <w:jc w:val="center"/>
              <w:rPr>
                <w:rFonts w:cs="Times New Roman"/>
                <w:b/>
                <w:bCs/>
                <w:lang w:eastAsia="pl-PL"/>
              </w:rPr>
            </w:pPr>
          </w:p>
        </w:tc>
        <w:tc>
          <w:tcPr>
            <w:tcW w:w="535" w:type="pct"/>
            <w:vAlign w:val="center"/>
          </w:tcPr>
          <w:p w14:paraId="7707BA1A" w14:textId="77777777" w:rsidR="00DA5BFB" w:rsidRPr="00220B02" w:rsidRDefault="00DA5BFB">
            <w:pPr>
              <w:widowControl w:val="0"/>
              <w:rPr>
                <w:rFonts w:cs="Times New Roman"/>
                <w:lang w:eastAsia="pl-PL"/>
              </w:rPr>
            </w:pPr>
            <w:r w:rsidRPr="00220B02">
              <w:rPr>
                <w:rFonts w:cs="Times New Roman"/>
                <w:lang w:eastAsia="pl-PL"/>
              </w:rPr>
              <w:t>Klawiatura</w:t>
            </w:r>
          </w:p>
        </w:tc>
        <w:tc>
          <w:tcPr>
            <w:tcW w:w="2793" w:type="pct"/>
            <w:vAlign w:val="center"/>
          </w:tcPr>
          <w:p w14:paraId="7E7B60CB" w14:textId="77777777" w:rsidR="00DA5BFB" w:rsidRPr="00220B02" w:rsidRDefault="00DA5BFB">
            <w:pPr>
              <w:widowControl w:val="0"/>
              <w:rPr>
                <w:rFonts w:cs="Times New Roman"/>
                <w:lang w:eastAsia="pl-PL"/>
              </w:rPr>
            </w:pPr>
            <w:r w:rsidRPr="00220B02">
              <w:rPr>
                <w:rFonts w:cs="Times New Roman"/>
                <w:lang w:eastAsia="pl-PL"/>
              </w:rPr>
              <w:t>przewodowa, USB, 101/102 klawisze, standard QWERTY.</w:t>
            </w:r>
          </w:p>
        </w:tc>
        <w:tc>
          <w:tcPr>
            <w:tcW w:w="1524" w:type="pct"/>
            <w:vAlign w:val="center"/>
          </w:tcPr>
          <w:p w14:paraId="5E3D3492" w14:textId="77777777" w:rsidR="00DA5BFB" w:rsidRPr="00220B02" w:rsidRDefault="00DA5BFB">
            <w:pPr>
              <w:widowControl w:val="0"/>
              <w:rPr>
                <w:rFonts w:cs="Times New Roman"/>
                <w:lang w:eastAsia="pl-PL"/>
              </w:rPr>
            </w:pPr>
          </w:p>
        </w:tc>
      </w:tr>
      <w:tr w:rsidR="00DA5BFB" w:rsidRPr="00220B02" w14:paraId="4DAFE801" w14:textId="77777777">
        <w:tc>
          <w:tcPr>
            <w:tcW w:w="148" w:type="pct"/>
            <w:noWrap/>
            <w:vAlign w:val="center"/>
          </w:tcPr>
          <w:p w14:paraId="188667A7" w14:textId="77777777" w:rsidR="00DA5BFB" w:rsidRPr="00220B02" w:rsidRDefault="00DA5BFB" w:rsidP="00034A6A">
            <w:pPr>
              <w:widowControl w:val="0"/>
              <w:numPr>
                <w:ilvl w:val="0"/>
                <w:numId w:val="41"/>
              </w:numPr>
              <w:jc w:val="center"/>
              <w:rPr>
                <w:rFonts w:cs="Times New Roman"/>
                <w:b/>
                <w:bCs/>
                <w:lang w:eastAsia="pl-PL"/>
              </w:rPr>
            </w:pPr>
          </w:p>
        </w:tc>
        <w:tc>
          <w:tcPr>
            <w:tcW w:w="535" w:type="pct"/>
            <w:vAlign w:val="center"/>
          </w:tcPr>
          <w:p w14:paraId="77433A1F" w14:textId="77777777" w:rsidR="00DA5BFB" w:rsidRPr="00220B02" w:rsidRDefault="00DA5BFB">
            <w:pPr>
              <w:widowControl w:val="0"/>
              <w:rPr>
                <w:rFonts w:cs="Times New Roman"/>
                <w:lang w:eastAsia="pl-PL"/>
              </w:rPr>
            </w:pPr>
            <w:r w:rsidRPr="00220B02">
              <w:rPr>
                <w:rFonts w:cs="Times New Roman"/>
                <w:lang w:eastAsia="pl-PL"/>
              </w:rPr>
              <w:t>Certyfikaty</w:t>
            </w:r>
          </w:p>
        </w:tc>
        <w:tc>
          <w:tcPr>
            <w:tcW w:w="2793" w:type="pct"/>
            <w:vAlign w:val="center"/>
          </w:tcPr>
          <w:p w14:paraId="6919A9E6" w14:textId="77777777" w:rsidR="00DA5BFB" w:rsidRPr="00220B02" w:rsidRDefault="00DA5BFB">
            <w:pPr>
              <w:suppressAutoHyphens w:val="0"/>
              <w:rPr>
                <w:rFonts w:cs="Times New Roman"/>
                <w:color w:val="000000"/>
                <w:lang w:eastAsia="pl-PL"/>
              </w:rPr>
            </w:pPr>
            <w:r w:rsidRPr="00220B02">
              <w:rPr>
                <w:rFonts w:cs="Times New Roman"/>
                <w:color w:val="000000"/>
                <w:lang w:eastAsia="pl-PL"/>
              </w:rPr>
              <w:t xml:space="preserve">Deklaracja zgodności CE (dostarczyć w dniu dostawy urządzeń) </w:t>
            </w:r>
          </w:p>
          <w:p w14:paraId="1897D976" w14:textId="6641DDF7" w:rsidR="00DA5BFB" w:rsidRPr="00220B02" w:rsidRDefault="00DA5BFB">
            <w:pPr>
              <w:widowControl w:val="0"/>
              <w:rPr>
                <w:rFonts w:cs="Times New Roman"/>
                <w:lang w:eastAsia="pl-PL"/>
              </w:rPr>
            </w:pPr>
            <w:r w:rsidRPr="00220B02">
              <w:rPr>
                <w:rFonts w:cs="Times New Roman"/>
                <w:color w:val="000000"/>
                <w:lang w:eastAsia="pl-PL"/>
              </w:rPr>
              <w:t xml:space="preserve">Certyfikat TCO, wymagana certyfikacja na stronie: </w:t>
            </w:r>
            <w:r w:rsidR="00D5652E" w:rsidRPr="00D5652E">
              <w:rPr>
                <w:rFonts w:cs="Times New Roman"/>
                <w:color w:val="000000"/>
                <w:lang w:eastAsia="pl-PL"/>
              </w:rPr>
              <w:t>https://tcocertified.com/product-finder/</w:t>
            </w:r>
          </w:p>
        </w:tc>
        <w:tc>
          <w:tcPr>
            <w:tcW w:w="1524" w:type="pct"/>
            <w:vAlign w:val="center"/>
          </w:tcPr>
          <w:p w14:paraId="147E55D7" w14:textId="77777777" w:rsidR="00DA5BFB" w:rsidRPr="00220B02" w:rsidRDefault="00DA5BFB">
            <w:pPr>
              <w:widowControl w:val="0"/>
              <w:rPr>
                <w:rFonts w:cs="Times New Roman"/>
                <w:lang w:eastAsia="pl-PL"/>
              </w:rPr>
            </w:pPr>
          </w:p>
        </w:tc>
      </w:tr>
      <w:tr w:rsidR="00DA5BFB" w:rsidRPr="00220B02" w14:paraId="3619D898" w14:textId="77777777">
        <w:tc>
          <w:tcPr>
            <w:tcW w:w="148" w:type="pct"/>
            <w:noWrap/>
            <w:vAlign w:val="center"/>
          </w:tcPr>
          <w:p w14:paraId="70645277" w14:textId="77777777" w:rsidR="00DA5BFB" w:rsidRPr="00220B02" w:rsidRDefault="00DA5BFB" w:rsidP="00034A6A">
            <w:pPr>
              <w:widowControl w:val="0"/>
              <w:numPr>
                <w:ilvl w:val="0"/>
                <w:numId w:val="41"/>
              </w:numPr>
              <w:jc w:val="center"/>
              <w:rPr>
                <w:rFonts w:cs="Times New Roman"/>
                <w:b/>
                <w:bCs/>
                <w:lang w:eastAsia="pl-PL"/>
              </w:rPr>
            </w:pPr>
          </w:p>
        </w:tc>
        <w:tc>
          <w:tcPr>
            <w:tcW w:w="535" w:type="pct"/>
            <w:vAlign w:val="center"/>
          </w:tcPr>
          <w:p w14:paraId="53BC92D8" w14:textId="77777777" w:rsidR="00DA5BFB" w:rsidRPr="00220B02" w:rsidRDefault="00DA5BFB">
            <w:pPr>
              <w:widowControl w:val="0"/>
              <w:rPr>
                <w:rFonts w:cs="Times New Roman"/>
                <w:lang w:eastAsia="pl-PL"/>
              </w:rPr>
            </w:pPr>
            <w:r w:rsidRPr="00220B02">
              <w:rPr>
                <w:rFonts w:cs="Times New Roman"/>
                <w:lang w:eastAsia="pl-PL"/>
              </w:rPr>
              <w:t>Inne</w:t>
            </w:r>
          </w:p>
        </w:tc>
        <w:tc>
          <w:tcPr>
            <w:tcW w:w="2793" w:type="pct"/>
            <w:vAlign w:val="center"/>
          </w:tcPr>
          <w:p w14:paraId="045A4CCD" w14:textId="77777777" w:rsidR="00DA5BFB" w:rsidRPr="00220B02" w:rsidRDefault="00DA5BFB">
            <w:pPr>
              <w:suppressAutoHyphens w:val="0"/>
              <w:rPr>
                <w:rFonts w:cs="Times New Roman"/>
                <w:color w:val="000000"/>
                <w:lang w:eastAsia="pl-PL"/>
              </w:rPr>
            </w:pPr>
            <w:r w:rsidRPr="00220B02">
              <w:rPr>
                <w:rFonts w:cs="Times New Roman"/>
                <w:color w:val="000000"/>
                <w:lang w:eastAsia="pl-PL"/>
              </w:rPr>
              <w:t>Przewód zasilający.</w:t>
            </w:r>
          </w:p>
        </w:tc>
        <w:tc>
          <w:tcPr>
            <w:tcW w:w="1524" w:type="pct"/>
            <w:vAlign w:val="center"/>
          </w:tcPr>
          <w:p w14:paraId="17411045" w14:textId="77777777" w:rsidR="00DA5BFB" w:rsidRPr="00220B02" w:rsidRDefault="00DA5BFB">
            <w:pPr>
              <w:widowControl w:val="0"/>
              <w:rPr>
                <w:rFonts w:cs="Times New Roman"/>
                <w:lang w:eastAsia="pl-PL"/>
              </w:rPr>
            </w:pPr>
          </w:p>
        </w:tc>
      </w:tr>
    </w:tbl>
    <w:p w14:paraId="20929F96" w14:textId="5692E25B" w:rsidR="00DA5BFB" w:rsidRDefault="00DA5BFB">
      <w:pPr>
        <w:suppressAutoHyphens w:val="0"/>
        <w:rPr>
          <w:rFonts w:cs="Times New Roman"/>
          <w:color w:val="FF0000"/>
        </w:rPr>
      </w:pPr>
    </w:p>
    <w:p w14:paraId="5C0290C1" w14:textId="697811D4" w:rsidR="00A52A10" w:rsidRDefault="00A52A10">
      <w:pPr>
        <w:suppressAutoHyphens w:val="0"/>
        <w:rPr>
          <w:rFonts w:cs="Times New Roman"/>
          <w:color w:val="FF0000"/>
        </w:rPr>
      </w:pPr>
    </w:p>
    <w:p w14:paraId="3E50EA6D" w14:textId="77777777" w:rsidR="00A52A10" w:rsidRPr="00220B02" w:rsidRDefault="00A52A10">
      <w:pPr>
        <w:suppressAutoHyphens w:val="0"/>
        <w:rPr>
          <w:rFonts w:cs="Times New Roman"/>
          <w:color w:val="FF0000"/>
        </w:rPr>
      </w:pPr>
    </w:p>
    <w:p w14:paraId="3401104A" w14:textId="77777777" w:rsidR="00DA5BFB" w:rsidRPr="00220B02" w:rsidRDefault="00DA5BFB" w:rsidP="00034A6A">
      <w:pPr>
        <w:pStyle w:val="Akapitzlist"/>
        <w:numPr>
          <w:ilvl w:val="0"/>
          <w:numId w:val="105"/>
        </w:numPr>
        <w:suppressAutoHyphens w:val="0"/>
        <w:rPr>
          <w:b/>
          <w:bCs/>
          <w:lang w:eastAsia="pl-PL"/>
        </w:rPr>
      </w:pPr>
      <w:r w:rsidRPr="00220B02">
        <w:rPr>
          <w:b/>
          <w:bCs/>
          <w:lang w:eastAsia="pl-PL"/>
        </w:rPr>
        <w:lastRenderedPageBreak/>
        <w:t>Monitor (60 szt.):</w:t>
      </w:r>
    </w:p>
    <w:p w14:paraId="27DAB5B6" w14:textId="77777777" w:rsidR="00DA5BFB" w:rsidRPr="00220B02" w:rsidRDefault="00DA5BFB">
      <w:pPr>
        <w:pStyle w:val="Akapitzlist"/>
        <w:suppressAutoHyphens w:val="0"/>
        <w:ind w:left="360"/>
        <w:rPr>
          <w:b/>
          <w:bCs/>
          <w:lang w:eastAsia="pl-PL"/>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
        <w:gridCol w:w="1701"/>
        <w:gridCol w:w="8788"/>
        <w:gridCol w:w="4714"/>
      </w:tblGrid>
      <w:tr w:rsidR="00DA5BFB" w:rsidRPr="00220B02" w14:paraId="2BF8D39C" w14:textId="77777777">
        <w:trPr>
          <w:tblHeader/>
        </w:trPr>
        <w:tc>
          <w:tcPr>
            <w:tcW w:w="156" w:type="pct"/>
            <w:shd w:val="clear" w:color="auto" w:fill="D5DCE4"/>
            <w:noWrap/>
            <w:vAlign w:val="center"/>
          </w:tcPr>
          <w:p w14:paraId="0C79BDE5" w14:textId="77777777" w:rsidR="00DA5BFB" w:rsidRPr="00220B02" w:rsidRDefault="00DA5BFB">
            <w:pPr>
              <w:widowControl w:val="0"/>
              <w:jc w:val="center"/>
              <w:rPr>
                <w:rFonts w:cs="Times New Roman"/>
                <w:b/>
                <w:bCs/>
                <w:lang w:eastAsia="pl-PL"/>
              </w:rPr>
            </w:pPr>
            <w:r w:rsidRPr="00220B02">
              <w:rPr>
                <w:rFonts w:cs="Times New Roman"/>
                <w:b/>
                <w:bCs/>
                <w:lang w:eastAsia="pl-PL"/>
              </w:rPr>
              <w:t>Lp.</w:t>
            </w:r>
          </w:p>
        </w:tc>
        <w:tc>
          <w:tcPr>
            <w:tcW w:w="542" w:type="pct"/>
            <w:shd w:val="clear" w:color="auto" w:fill="D5DCE4"/>
            <w:vAlign w:val="center"/>
          </w:tcPr>
          <w:p w14:paraId="3576A534" w14:textId="77777777" w:rsidR="00DA5BFB" w:rsidRPr="00220B02" w:rsidRDefault="00DA5BFB">
            <w:pPr>
              <w:widowControl w:val="0"/>
              <w:jc w:val="center"/>
              <w:rPr>
                <w:rFonts w:cs="Times New Roman"/>
                <w:b/>
                <w:bCs/>
                <w:lang w:eastAsia="pl-PL"/>
              </w:rPr>
            </w:pPr>
            <w:r w:rsidRPr="00220B02">
              <w:rPr>
                <w:rFonts w:cs="Times New Roman"/>
                <w:b/>
                <w:bCs/>
                <w:lang w:eastAsia="pl-PL"/>
              </w:rPr>
              <w:t>Wymaganie</w:t>
            </w:r>
          </w:p>
        </w:tc>
        <w:tc>
          <w:tcPr>
            <w:tcW w:w="2800" w:type="pct"/>
            <w:shd w:val="clear" w:color="auto" w:fill="D5DCE4"/>
            <w:vAlign w:val="center"/>
          </w:tcPr>
          <w:p w14:paraId="23AC7969" w14:textId="77777777" w:rsidR="00DA5BFB" w:rsidRPr="00220B02" w:rsidRDefault="00DA5BFB">
            <w:pPr>
              <w:widowControl w:val="0"/>
              <w:jc w:val="center"/>
              <w:rPr>
                <w:rFonts w:cs="Times New Roman"/>
                <w:b/>
                <w:bCs/>
                <w:lang w:eastAsia="pl-PL"/>
              </w:rPr>
            </w:pPr>
            <w:r w:rsidRPr="00220B02">
              <w:rPr>
                <w:rFonts w:cs="Times New Roman"/>
                <w:b/>
                <w:bCs/>
                <w:lang w:eastAsia="pl-PL"/>
              </w:rPr>
              <w:t>Opis wymagania</w:t>
            </w:r>
          </w:p>
        </w:tc>
        <w:tc>
          <w:tcPr>
            <w:tcW w:w="1502" w:type="pct"/>
            <w:shd w:val="clear" w:color="auto" w:fill="D5DCE4"/>
            <w:vAlign w:val="center"/>
          </w:tcPr>
          <w:p w14:paraId="2ABA697E" w14:textId="77777777" w:rsidR="00DA5BFB" w:rsidRPr="00220B02" w:rsidRDefault="00DA5BFB">
            <w:pPr>
              <w:widowControl w:val="0"/>
              <w:jc w:val="center"/>
              <w:rPr>
                <w:rFonts w:cs="Times New Roman"/>
                <w:b/>
                <w:bCs/>
                <w:lang w:eastAsia="pl-PL"/>
              </w:rPr>
            </w:pPr>
            <w:r w:rsidRPr="00220B02">
              <w:rPr>
                <w:rFonts w:cs="Times New Roman"/>
                <w:b/>
                <w:bCs/>
                <w:lang w:eastAsia="pl-PL"/>
              </w:rPr>
              <w:t>Parametry oferowane</w:t>
            </w:r>
          </w:p>
          <w:p w14:paraId="4C6DD107" w14:textId="77777777" w:rsidR="00DA5BFB" w:rsidRPr="00220B02" w:rsidRDefault="00DA5BFB">
            <w:pPr>
              <w:widowControl w:val="0"/>
              <w:jc w:val="center"/>
              <w:rPr>
                <w:rFonts w:cs="Times New Roman"/>
                <w:b/>
                <w:bCs/>
                <w:lang w:eastAsia="pl-PL"/>
              </w:rPr>
            </w:pPr>
            <w:r w:rsidRPr="00220B02">
              <w:rPr>
                <w:rFonts w:cs="Times New Roman"/>
                <w:b/>
                <w:bCs/>
                <w:lang w:eastAsia="pl-PL"/>
              </w:rPr>
              <w:t>WYPEŁNIA OFERENT</w:t>
            </w:r>
          </w:p>
        </w:tc>
      </w:tr>
      <w:tr w:rsidR="00DA5BFB" w:rsidRPr="00220B02" w14:paraId="72D8DD1F" w14:textId="77777777">
        <w:tc>
          <w:tcPr>
            <w:tcW w:w="3498" w:type="pct"/>
            <w:gridSpan w:val="3"/>
            <w:shd w:val="clear" w:color="auto" w:fill="D9D9D9"/>
            <w:noWrap/>
            <w:vAlign w:val="center"/>
          </w:tcPr>
          <w:p w14:paraId="03DAC7E4" w14:textId="77777777" w:rsidR="00DA5BFB" w:rsidRPr="00220B02" w:rsidRDefault="00DA5BFB">
            <w:pPr>
              <w:widowControl w:val="0"/>
              <w:jc w:val="right"/>
              <w:rPr>
                <w:rFonts w:eastAsia="MS Mincho" w:cs="Times New Roman"/>
                <w:lang w:eastAsia="ja-JP"/>
              </w:rPr>
            </w:pPr>
            <w:r w:rsidRPr="00220B02">
              <w:rPr>
                <w:rFonts w:cs="Times New Roman"/>
                <w:b/>
                <w:bCs/>
                <w:lang w:eastAsia="pl-PL"/>
              </w:rPr>
              <w:t>Producent:</w:t>
            </w:r>
          </w:p>
        </w:tc>
        <w:tc>
          <w:tcPr>
            <w:tcW w:w="1502" w:type="pct"/>
            <w:vAlign w:val="center"/>
          </w:tcPr>
          <w:p w14:paraId="7B331C7D" w14:textId="77777777" w:rsidR="00DA5BFB" w:rsidRPr="00220B02" w:rsidRDefault="00DA5BFB">
            <w:pPr>
              <w:widowControl w:val="0"/>
              <w:rPr>
                <w:rFonts w:cs="Times New Roman"/>
                <w:lang w:eastAsia="pl-PL"/>
              </w:rPr>
            </w:pPr>
          </w:p>
        </w:tc>
      </w:tr>
      <w:tr w:rsidR="00DA5BFB" w:rsidRPr="00220B02" w14:paraId="6C50D70A" w14:textId="77777777">
        <w:tc>
          <w:tcPr>
            <w:tcW w:w="3498" w:type="pct"/>
            <w:gridSpan w:val="3"/>
            <w:shd w:val="clear" w:color="auto" w:fill="D9D9D9"/>
            <w:noWrap/>
            <w:vAlign w:val="center"/>
          </w:tcPr>
          <w:p w14:paraId="04A7D5E4" w14:textId="77777777" w:rsidR="00DA5BFB" w:rsidRPr="00220B02" w:rsidRDefault="00DA5BFB">
            <w:pPr>
              <w:widowControl w:val="0"/>
              <w:jc w:val="right"/>
              <w:rPr>
                <w:rFonts w:eastAsia="MS Mincho" w:cs="Times New Roman"/>
                <w:lang w:eastAsia="ja-JP"/>
              </w:rPr>
            </w:pPr>
            <w:r w:rsidRPr="00220B02">
              <w:rPr>
                <w:rFonts w:cs="Times New Roman"/>
                <w:b/>
                <w:bCs/>
                <w:lang w:eastAsia="pl-PL"/>
              </w:rPr>
              <w:t>Typ:</w:t>
            </w:r>
          </w:p>
        </w:tc>
        <w:tc>
          <w:tcPr>
            <w:tcW w:w="1502" w:type="pct"/>
            <w:vAlign w:val="center"/>
          </w:tcPr>
          <w:p w14:paraId="35C54766" w14:textId="77777777" w:rsidR="00DA5BFB" w:rsidRPr="00220B02" w:rsidRDefault="00DA5BFB">
            <w:pPr>
              <w:widowControl w:val="0"/>
              <w:rPr>
                <w:rFonts w:cs="Times New Roman"/>
                <w:lang w:eastAsia="pl-PL"/>
              </w:rPr>
            </w:pPr>
          </w:p>
        </w:tc>
      </w:tr>
      <w:tr w:rsidR="00DA5BFB" w:rsidRPr="00220B02" w14:paraId="0F731B2E" w14:textId="77777777">
        <w:tc>
          <w:tcPr>
            <w:tcW w:w="3498" w:type="pct"/>
            <w:gridSpan w:val="3"/>
            <w:shd w:val="clear" w:color="auto" w:fill="D9D9D9"/>
            <w:noWrap/>
            <w:vAlign w:val="center"/>
          </w:tcPr>
          <w:p w14:paraId="7456834E" w14:textId="77777777" w:rsidR="00DA5BFB" w:rsidRPr="00220B02" w:rsidRDefault="00DA5BFB">
            <w:pPr>
              <w:widowControl w:val="0"/>
              <w:jc w:val="right"/>
              <w:rPr>
                <w:rFonts w:eastAsia="MS Mincho" w:cs="Times New Roman"/>
                <w:lang w:eastAsia="ja-JP"/>
              </w:rPr>
            </w:pPr>
            <w:r w:rsidRPr="00220B02">
              <w:rPr>
                <w:rFonts w:cs="Times New Roman"/>
                <w:b/>
                <w:bCs/>
                <w:lang w:eastAsia="pl-PL"/>
              </w:rPr>
              <w:t>Model:</w:t>
            </w:r>
          </w:p>
        </w:tc>
        <w:tc>
          <w:tcPr>
            <w:tcW w:w="1502" w:type="pct"/>
            <w:vAlign w:val="center"/>
          </w:tcPr>
          <w:p w14:paraId="35F83E19" w14:textId="77777777" w:rsidR="00DA5BFB" w:rsidRPr="00220B02" w:rsidRDefault="00DA5BFB">
            <w:pPr>
              <w:widowControl w:val="0"/>
              <w:rPr>
                <w:rFonts w:cs="Times New Roman"/>
                <w:lang w:eastAsia="pl-PL"/>
              </w:rPr>
            </w:pPr>
          </w:p>
        </w:tc>
      </w:tr>
      <w:tr w:rsidR="00DA5BFB" w:rsidRPr="00220B02" w14:paraId="195F61A4" w14:textId="77777777">
        <w:tc>
          <w:tcPr>
            <w:tcW w:w="5000" w:type="pct"/>
            <w:gridSpan w:val="4"/>
            <w:shd w:val="clear" w:color="auto" w:fill="D9D9D9"/>
            <w:noWrap/>
            <w:vAlign w:val="center"/>
          </w:tcPr>
          <w:p w14:paraId="4DE65BDF" w14:textId="77777777" w:rsidR="00DA5BFB" w:rsidRPr="00220B02" w:rsidRDefault="00DA5BFB">
            <w:pPr>
              <w:widowControl w:val="0"/>
              <w:rPr>
                <w:rFonts w:cs="Times New Roman"/>
                <w:lang w:eastAsia="pl-PL"/>
              </w:rPr>
            </w:pPr>
          </w:p>
        </w:tc>
      </w:tr>
      <w:tr w:rsidR="00DA5BFB" w:rsidRPr="00220B02" w14:paraId="6824DAAA" w14:textId="77777777">
        <w:tc>
          <w:tcPr>
            <w:tcW w:w="156" w:type="pct"/>
            <w:noWrap/>
            <w:vAlign w:val="center"/>
          </w:tcPr>
          <w:p w14:paraId="7B318C11"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36D770EC" w14:textId="77777777" w:rsidR="00DA5BFB" w:rsidRPr="00220B02" w:rsidRDefault="00DA5BFB">
            <w:pPr>
              <w:widowControl w:val="0"/>
              <w:rPr>
                <w:rFonts w:eastAsia="MS Mincho" w:cs="Times New Roman"/>
                <w:lang w:eastAsia="ja-JP"/>
              </w:rPr>
            </w:pPr>
            <w:r w:rsidRPr="00220B02">
              <w:rPr>
                <w:rFonts w:eastAsia="MS Mincho" w:cs="Times New Roman"/>
                <w:lang w:eastAsia="ja-JP"/>
              </w:rPr>
              <w:t>Przekątna</w:t>
            </w:r>
          </w:p>
        </w:tc>
        <w:tc>
          <w:tcPr>
            <w:tcW w:w="2800" w:type="pct"/>
            <w:vAlign w:val="center"/>
          </w:tcPr>
          <w:p w14:paraId="0213D43F" w14:textId="2F4AD9F3" w:rsidR="00DA5BFB" w:rsidRPr="006D0DD5" w:rsidRDefault="00DA5BFB">
            <w:pPr>
              <w:widowControl w:val="0"/>
              <w:rPr>
                <w:rFonts w:eastAsia="MS Mincho" w:cs="Times New Roman"/>
                <w:lang w:eastAsia="ja-JP"/>
              </w:rPr>
            </w:pPr>
            <w:r w:rsidRPr="006D0DD5">
              <w:rPr>
                <w:rFonts w:eastAsia="MS Mincho" w:cs="Times New Roman"/>
                <w:lang w:eastAsia="ja-JP"/>
              </w:rPr>
              <w:t>Ekran ciekłokrystaliczny z aktywną matrycą IPS min 2</w:t>
            </w:r>
            <w:r w:rsidR="00DE35F4" w:rsidRPr="006D0DD5">
              <w:rPr>
                <w:rFonts w:eastAsia="MS Mincho" w:cs="Times New Roman"/>
                <w:lang w:eastAsia="ja-JP"/>
              </w:rPr>
              <w:t>3,0</w:t>
            </w:r>
            <w:r w:rsidRPr="006D0DD5">
              <w:rPr>
                <w:rFonts w:eastAsia="MS Mincho" w:cs="Times New Roman"/>
                <w:lang w:eastAsia="ja-JP"/>
              </w:rPr>
              <w:t>”</w:t>
            </w:r>
          </w:p>
          <w:p w14:paraId="4DC22571" w14:textId="77777777" w:rsidR="00DA5BFB" w:rsidRPr="006D0DD5" w:rsidRDefault="00DA5BFB">
            <w:pPr>
              <w:widowControl w:val="0"/>
              <w:rPr>
                <w:rFonts w:eastAsia="MS Mincho" w:cs="Times New Roman"/>
                <w:b/>
                <w:bCs/>
                <w:color w:val="0070C0"/>
                <w:lang w:eastAsia="ja-JP"/>
              </w:rPr>
            </w:pPr>
            <w:r w:rsidRPr="006D0DD5">
              <w:rPr>
                <w:rFonts w:eastAsia="MS Mincho" w:cs="Times New Roman"/>
                <w:b/>
                <w:bCs/>
                <w:color w:val="0070C0"/>
                <w:lang w:eastAsia="ja-JP"/>
              </w:rPr>
              <w:t>Parametr oceniany:</w:t>
            </w:r>
          </w:p>
          <w:p w14:paraId="2C232E81" w14:textId="04F76849" w:rsidR="00DA5BFB" w:rsidRPr="006D0DD5" w:rsidRDefault="00DA5BFB">
            <w:pPr>
              <w:widowControl w:val="0"/>
              <w:rPr>
                <w:rFonts w:eastAsia="MS Mincho" w:cs="Times New Roman"/>
                <w:b/>
                <w:bCs/>
                <w:color w:val="0070C0"/>
                <w:lang w:eastAsia="ja-JP"/>
              </w:rPr>
            </w:pPr>
            <w:r w:rsidRPr="006D0DD5">
              <w:rPr>
                <w:rFonts w:eastAsia="MS Mincho" w:cs="Times New Roman"/>
                <w:b/>
                <w:bCs/>
                <w:color w:val="0070C0"/>
                <w:lang w:eastAsia="ja-JP"/>
              </w:rPr>
              <w:t xml:space="preserve">Przekątna </w:t>
            </w:r>
            <w:r w:rsidR="002D3444" w:rsidRPr="006D0DD5">
              <w:rPr>
                <w:rFonts w:eastAsia="MS Mincho" w:cs="Times New Roman"/>
                <w:b/>
                <w:bCs/>
                <w:color w:val="0070C0"/>
                <w:lang w:eastAsia="ja-JP"/>
              </w:rPr>
              <w:t xml:space="preserve">poniżej/równe </w:t>
            </w:r>
            <w:r w:rsidRPr="006D0DD5">
              <w:rPr>
                <w:rFonts w:eastAsia="MS Mincho" w:cs="Times New Roman"/>
                <w:b/>
                <w:bCs/>
                <w:color w:val="0070C0"/>
                <w:lang w:eastAsia="ja-JP"/>
              </w:rPr>
              <w:t>25</w:t>
            </w:r>
            <w:r w:rsidR="002D3444" w:rsidRPr="006D0DD5">
              <w:rPr>
                <w:rFonts w:eastAsia="MS Mincho" w:cs="Times New Roman"/>
                <w:b/>
                <w:bCs/>
                <w:color w:val="0070C0"/>
                <w:lang w:eastAsia="ja-JP"/>
              </w:rPr>
              <w:t>,0</w:t>
            </w:r>
            <w:r w:rsidRPr="006D0DD5">
              <w:rPr>
                <w:rFonts w:eastAsia="MS Mincho" w:cs="Times New Roman"/>
                <w:b/>
                <w:bCs/>
                <w:color w:val="0070C0"/>
                <w:lang w:eastAsia="ja-JP"/>
              </w:rPr>
              <w:t>"</w:t>
            </w:r>
            <w:r w:rsidR="002D3444" w:rsidRPr="006D0DD5">
              <w:rPr>
                <w:rFonts w:eastAsia="MS Mincho" w:cs="Times New Roman"/>
                <w:b/>
                <w:bCs/>
                <w:color w:val="0070C0"/>
                <w:lang w:eastAsia="ja-JP"/>
              </w:rPr>
              <w:t xml:space="preserve"> -</w:t>
            </w:r>
            <w:r w:rsidRPr="006D0DD5">
              <w:rPr>
                <w:rFonts w:eastAsia="MS Mincho" w:cs="Times New Roman"/>
                <w:b/>
                <w:bCs/>
                <w:color w:val="0070C0"/>
                <w:lang w:eastAsia="ja-JP"/>
              </w:rPr>
              <w:t xml:space="preserve"> 0 pkt</w:t>
            </w:r>
          </w:p>
          <w:p w14:paraId="5CBBDC29" w14:textId="1633B54C" w:rsidR="00DA5BFB" w:rsidRPr="00220B02" w:rsidRDefault="00DA5BFB">
            <w:pPr>
              <w:widowControl w:val="0"/>
              <w:rPr>
                <w:rFonts w:eastAsia="MS Mincho" w:cs="Times New Roman"/>
                <w:lang w:eastAsia="ja-JP"/>
              </w:rPr>
            </w:pPr>
            <w:r w:rsidRPr="006D0DD5">
              <w:rPr>
                <w:rFonts w:eastAsia="MS Mincho" w:cs="Times New Roman"/>
                <w:b/>
                <w:bCs/>
                <w:color w:val="0070C0"/>
                <w:lang w:eastAsia="ja-JP"/>
              </w:rPr>
              <w:t xml:space="preserve">Przekątna </w:t>
            </w:r>
            <w:r w:rsidR="002D3444" w:rsidRPr="006D0DD5">
              <w:rPr>
                <w:rFonts w:eastAsia="MS Mincho" w:cs="Times New Roman"/>
                <w:b/>
                <w:bCs/>
                <w:color w:val="0070C0"/>
                <w:lang w:eastAsia="ja-JP"/>
              </w:rPr>
              <w:t xml:space="preserve">powyżej </w:t>
            </w:r>
            <w:r w:rsidRPr="006D0DD5">
              <w:rPr>
                <w:rFonts w:eastAsia="MS Mincho" w:cs="Times New Roman"/>
                <w:b/>
                <w:bCs/>
                <w:color w:val="0070C0"/>
                <w:lang w:eastAsia="ja-JP"/>
              </w:rPr>
              <w:t>25</w:t>
            </w:r>
            <w:r w:rsidR="002D3444" w:rsidRPr="006D0DD5">
              <w:rPr>
                <w:rFonts w:eastAsia="MS Mincho" w:cs="Times New Roman"/>
                <w:b/>
                <w:bCs/>
                <w:color w:val="0070C0"/>
                <w:lang w:eastAsia="ja-JP"/>
              </w:rPr>
              <w:t>,0</w:t>
            </w:r>
            <w:r w:rsidRPr="006D0DD5">
              <w:rPr>
                <w:rFonts w:eastAsia="MS Mincho" w:cs="Times New Roman"/>
                <w:b/>
                <w:bCs/>
                <w:color w:val="0070C0"/>
                <w:lang w:eastAsia="ja-JP"/>
              </w:rPr>
              <w:t>"</w:t>
            </w:r>
            <w:r w:rsidR="002D3444" w:rsidRPr="006D0DD5">
              <w:rPr>
                <w:rFonts w:eastAsia="MS Mincho" w:cs="Times New Roman"/>
                <w:b/>
                <w:bCs/>
                <w:color w:val="0070C0"/>
                <w:lang w:eastAsia="ja-JP"/>
              </w:rPr>
              <w:t xml:space="preserve"> - </w:t>
            </w:r>
            <w:r w:rsidR="0037507D" w:rsidRPr="006D0DD5">
              <w:rPr>
                <w:rFonts w:eastAsia="MS Mincho" w:cs="Times New Roman"/>
                <w:b/>
                <w:bCs/>
                <w:color w:val="0070C0"/>
                <w:lang w:eastAsia="ja-JP"/>
              </w:rPr>
              <w:t>8</w:t>
            </w:r>
            <w:r w:rsidRPr="006D0DD5">
              <w:rPr>
                <w:rFonts w:eastAsia="MS Mincho" w:cs="Times New Roman"/>
                <w:b/>
                <w:bCs/>
                <w:color w:val="0070C0"/>
                <w:lang w:eastAsia="ja-JP"/>
              </w:rPr>
              <w:t xml:space="preserve"> pkt</w:t>
            </w:r>
          </w:p>
        </w:tc>
        <w:tc>
          <w:tcPr>
            <w:tcW w:w="1502" w:type="pct"/>
            <w:vAlign w:val="center"/>
          </w:tcPr>
          <w:p w14:paraId="2DF9EDCF" w14:textId="77777777" w:rsidR="00DA5BFB" w:rsidRPr="00220B02" w:rsidRDefault="00DA5BFB">
            <w:pPr>
              <w:widowControl w:val="0"/>
              <w:rPr>
                <w:rFonts w:cs="Times New Roman"/>
                <w:lang w:eastAsia="pl-PL"/>
              </w:rPr>
            </w:pPr>
          </w:p>
        </w:tc>
      </w:tr>
      <w:tr w:rsidR="00DA5BFB" w:rsidRPr="00220B02" w14:paraId="31F27AF0" w14:textId="77777777">
        <w:tc>
          <w:tcPr>
            <w:tcW w:w="156" w:type="pct"/>
            <w:noWrap/>
            <w:vAlign w:val="center"/>
          </w:tcPr>
          <w:p w14:paraId="68E59C00"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4B9E8996" w14:textId="77777777" w:rsidR="00DA5BFB" w:rsidRPr="00220B02" w:rsidRDefault="00DA5BFB">
            <w:pPr>
              <w:widowControl w:val="0"/>
              <w:rPr>
                <w:rFonts w:eastAsia="MS Mincho" w:cs="Times New Roman"/>
                <w:lang w:eastAsia="ja-JP"/>
              </w:rPr>
            </w:pPr>
            <w:r w:rsidRPr="00220B02">
              <w:rPr>
                <w:rFonts w:eastAsia="MS Mincho" w:cs="Times New Roman"/>
                <w:lang w:eastAsia="ja-JP"/>
              </w:rPr>
              <w:t>Rozdzielczość</w:t>
            </w:r>
          </w:p>
        </w:tc>
        <w:tc>
          <w:tcPr>
            <w:tcW w:w="2800" w:type="pct"/>
            <w:vAlign w:val="center"/>
          </w:tcPr>
          <w:p w14:paraId="1C111450" w14:textId="77777777" w:rsidR="00DA5BFB" w:rsidRPr="00220B02" w:rsidRDefault="00DA5BFB">
            <w:pPr>
              <w:widowControl w:val="0"/>
              <w:rPr>
                <w:rFonts w:eastAsia="MS Mincho" w:cs="Times New Roman"/>
                <w:lang w:eastAsia="ja-JP"/>
              </w:rPr>
            </w:pPr>
            <w:r w:rsidRPr="00220B02">
              <w:rPr>
                <w:rFonts w:eastAsia="MS Mincho" w:cs="Times New Roman"/>
                <w:lang w:eastAsia="ja-JP"/>
              </w:rPr>
              <w:t>Min 1920 x1080</w:t>
            </w:r>
          </w:p>
        </w:tc>
        <w:tc>
          <w:tcPr>
            <w:tcW w:w="1502" w:type="pct"/>
            <w:vAlign w:val="center"/>
          </w:tcPr>
          <w:p w14:paraId="56450C37" w14:textId="77777777" w:rsidR="00DA5BFB" w:rsidRPr="00220B02" w:rsidRDefault="00DA5BFB">
            <w:pPr>
              <w:widowControl w:val="0"/>
              <w:rPr>
                <w:rFonts w:cs="Times New Roman"/>
                <w:lang w:eastAsia="pl-PL"/>
              </w:rPr>
            </w:pPr>
          </w:p>
        </w:tc>
      </w:tr>
      <w:tr w:rsidR="00DA5BFB" w:rsidRPr="00220B02" w14:paraId="29AEB078" w14:textId="77777777">
        <w:tc>
          <w:tcPr>
            <w:tcW w:w="156" w:type="pct"/>
            <w:noWrap/>
            <w:vAlign w:val="center"/>
          </w:tcPr>
          <w:p w14:paraId="3E6324AD"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7C82D25E" w14:textId="77777777" w:rsidR="00DA5BFB" w:rsidRPr="00220B02" w:rsidRDefault="00DA5BFB">
            <w:pPr>
              <w:widowControl w:val="0"/>
              <w:rPr>
                <w:rFonts w:eastAsia="MS Mincho" w:cs="Times New Roman"/>
                <w:lang w:eastAsia="ja-JP"/>
              </w:rPr>
            </w:pPr>
            <w:r w:rsidRPr="00220B02">
              <w:rPr>
                <w:rFonts w:eastAsia="MS Mincho" w:cs="Times New Roman"/>
                <w:lang w:eastAsia="ja-JP"/>
              </w:rPr>
              <w:t>Czas reakcji</w:t>
            </w:r>
          </w:p>
        </w:tc>
        <w:tc>
          <w:tcPr>
            <w:tcW w:w="2800" w:type="pct"/>
            <w:vAlign w:val="center"/>
          </w:tcPr>
          <w:p w14:paraId="41CD51F7" w14:textId="77777777" w:rsidR="00DA5BFB" w:rsidRPr="00220B02" w:rsidRDefault="00DA5BFB">
            <w:pPr>
              <w:widowControl w:val="0"/>
              <w:rPr>
                <w:rFonts w:eastAsia="MS Mincho" w:cs="Times New Roman"/>
                <w:lang w:eastAsia="ja-JP"/>
              </w:rPr>
            </w:pPr>
            <w:r w:rsidRPr="00220B02">
              <w:rPr>
                <w:rFonts w:eastAsia="MS Mincho" w:cs="Times New Roman"/>
                <w:lang w:eastAsia="ja-JP"/>
              </w:rPr>
              <w:t>5ms (</w:t>
            </w:r>
            <w:proofErr w:type="spellStart"/>
            <w:r w:rsidRPr="00220B02">
              <w:rPr>
                <w:rFonts w:eastAsia="MS Mincho" w:cs="Times New Roman"/>
                <w:lang w:eastAsia="ja-JP"/>
              </w:rPr>
              <w:t>gray</w:t>
            </w:r>
            <w:proofErr w:type="spellEnd"/>
            <w:r w:rsidRPr="00220B02">
              <w:rPr>
                <w:rFonts w:eastAsia="MS Mincho" w:cs="Times New Roman"/>
                <w:lang w:eastAsia="ja-JP"/>
              </w:rPr>
              <w:t xml:space="preserve"> to </w:t>
            </w:r>
            <w:proofErr w:type="spellStart"/>
            <w:r w:rsidRPr="00220B02">
              <w:rPr>
                <w:rFonts w:eastAsia="MS Mincho" w:cs="Times New Roman"/>
                <w:lang w:eastAsia="ja-JP"/>
              </w:rPr>
              <w:t>gray</w:t>
            </w:r>
            <w:proofErr w:type="spellEnd"/>
            <w:r w:rsidRPr="00220B02">
              <w:rPr>
                <w:rFonts w:eastAsia="MS Mincho" w:cs="Times New Roman"/>
                <w:lang w:eastAsia="ja-JP"/>
              </w:rPr>
              <w:t>) w trybie fast</w:t>
            </w:r>
          </w:p>
          <w:p w14:paraId="7CCE4745" w14:textId="77777777" w:rsidR="00DA5BFB" w:rsidRPr="00220B02" w:rsidRDefault="00DA5BFB">
            <w:pPr>
              <w:widowControl w:val="0"/>
              <w:rPr>
                <w:rFonts w:eastAsia="MS Mincho" w:cs="Times New Roman"/>
                <w:lang w:eastAsia="ja-JP"/>
              </w:rPr>
            </w:pPr>
            <w:r w:rsidRPr="00220B02">
              <w:rPr>
                <w:rFonts w:eastAsia="MS Mincho" w:cs="Times New Roman"/>
                <w:lang w:eastAsia="ja-JP"/>
              </w:rPr>
              <w:t>8ms (</w:t>
            </w:r>
            <w:proofErr w:type="spellStart"/>
            <w:r w:rsidRPr="00220B02">
              <w:rPr>
                <w:rFonts w:eastAsia="MS Mincho" w:cs="Times New Roman"/>
                <w:lang w:eastAsia="ja-JP"/>
              </w:rPr>
              <w:t>gray</w:t>
            </w:r>
            <w:proofErr w:type="spellEnd"/>
            <w:r w:rsidRPr="00220B02">
              <w:rPr>
                <w:rFonts w:eastAsia="MS Mincho" w:cs="Times New Roman"/>
                <w:lang w:eastAsia="ja-JP"/>
              </w:rPr>
              <w:t xml:space="preserve"> to </w:t>
            </w:r>
            <w:proofErr w:type="spellStart"/>
            <w:r w:rsidRPr="00220B02">
              <w:rPr>
                <w:rFonts w:eastAsia="MS Mincho" w:cs="Times New Roman"/>
                <w:lang w:eastAsia="ja-JP"/>
              </w:rPr>
              <w:t>gray</w:t>
            </w:r>
            <w:proofErr w:type="spellEnd"/>
            <w:r w:rsidRPr="00220B02">
              <w:rPr>
                <w:rFonts w:eastAsia="MS Mincho" w:cs="Times New Roman"/>
                <w:lang w:eastAsia="ja-JP"/>
              </w:rPr>
              <w:t xml:space="preserve">) w trybie </w:t>
            </w:r>
            <w:proofErr w:type="spellStart"/>
            <w:r w:rsidRPr="00220B02">
              <w:rPr>
                <w:rFonts w:eastAsia="MS Mincho" w:cs="Times New Roman"/>
                <w:lang w:eastAsia="ja-JP"/>
              </w:rPr>
              <w:t>normal</w:t>
            </w:r>
            <w:proofErr w:type="spellEnd"/>
          </w:p>
        </w:tc>
        <w:tc>
          <w:tcPr>
            <w:tcW w:w="1502" w:type="pct"/>
            <w:vAlign w:val="center"/>
          </w:tcPr>
          <w:p w14:paraId="10911A68" w14:textId="77777777" w:rsidR="00DA5BFB" w:rsidRPr="00220B02" w:rsidRDefault="00DA5BFB">
            <w:pPr>
              <w:widowControl w:val="0"/>
              <w:rPr>
                <w:rFonts w:cs="Times New Roman"/>
                <w:lang w:eastAsia="pl-PL"/>
              </w:rPr>
            </w:pPr>
          </w:p>
        </w:tc>
      </w:tr>
      <w:tr w:rsidR="00DA5BFB" w:rsidRPr="00220B02" w14:paraId="14FA2695" w14:textId="77777777">
        <w:tc>
          <w:tcPr>
            <w:tcW w:w="156" w:type="pct"/>
            <w:noWrap/>
            <w:vAlign w:val="center"/>
          </w:tcPr>
          <w:p w14:paraId="2DB4B746"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08E7BD71" w14:textId="77777777" w:rsidR="00DA5BFB" w:rsidRPr="00220B02" w:rsidRDefault="00DA5BFB">
            <w:pPr>
              <w:widowControl w:val="0"/>
              <w:rPr>
                <w:rFonts w:eastAsia="MS Mincho" w:cs="Times New Roman"/>
                <w:lang w:eastAsia="ja-JP"/>
              </w:rPr>
            </w:pPr>
            <w:r w:rsidRPr="00220B02">
              <w:rPr>
                <w:rFonts w:eastAsia="MS Mincho" w:cs="Times New Roman"/>
                <w:lang w:eastAsia="ja-JP"/>
              </w:rPr>
              <w:t>Jasność max</w:t>
            </w:r>
          </w:p>
        </w:tc>
        <w:tc>
          <w:tcPr>
            <w:tcW w:w="2800" w:type="pct"/>
            <w:vAlign w:val="center"/>
          </w:tcPr>
          <w:p w14:paraId="3D5B56B1" w14:textId="77777777" w:rsidR="00DA5BFB" w:rsidRPr="00220B02" w:rsidRDefault="00DA5BFB">
            <w:pPr>
              <w:widowControl w:val="0"/>
              <w:rPr>
                <w:rFonts w:cs="Times New Roman"/>
                <w:lang w:eastAsia="pl-PL"/>
              </w:rPr>
            </w:pPr>
            <w:r w:rsidRPr="00220B02">
              <w:rPr>
                <w:rFonts w:eastAsia="MS Mincho" w:cs="Times New Roman"/>
                <w:lang w:eastAsia="ja-JP"/>
              </w:rPr>
              <w:t>min. 250 cd/m2</w:t>
            </w:r>
          </w:p>
        </w:tc>
        <w:tc>
          <w:tcPr>
            <w:tcW w:w="1502" w:type="pct"/>
            <w:vAlign w:val="center"/>
          </w:tcPr>
          <w:p w14:paraId="74199871" w14:textId="77777777" w:rsidR="00DA5BFB" w:rsidRPr="00220B02" w:rsidRDefault="00DA5BFB">
            <w:pPr>
              <w:widowControl w:val="0"/>
              <w:rPr>
                <w:rFonts w:cs="Times New Roman"/>
                <w:lang w:eastAsia="pl-PL"/>
              </w:rPr>
            </w:pPr>
          </w:p>
        </w:tc>
      </w:tr>
      <w:tr w:rsidR="00DA5BFB" w:rsidRPr="00220B02" w14:paraId="2E9D5CC3" w14:textId="77777777">
        <w:tc>
          <w:tcPr>
            <w:tcW w:w="156" w:type="pct"/>
            <w:noWrap/>
            <w:vAlign w:val="center"/>
          </w:tcPr>
          <w:p w14:paraId="5BA6DB99"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2B4362A3" w14:textId="77777777" w:rsidR="00DA5BFB" w:rsidRPr="00220B02" w:rsidRDefault="00DA5BFB">
            <w:pPr>
              <w:widowControl w:val="0"/>
              <w:rPr>
                <w:rFonts w:eastAsia="MS Mincho" w:cs="Times New Roman"/>
                <w:lang w:eastAsia="ja-JP"/>
              </w:rPr>
            </w:pPr>
            <w:r w:rsidRPr="00220B02">
              <w:rPr>
                <w:rFonts w:eastAsia="MS Mincho" w:cs="Times New Roman"/>
                <w:lang w:eastAsia="ja-JP"/>
              </w:rPr>
              <w:t>Kontrast</w:t>
            </w:r>
          </w:p>
        </w:tc>
        <w:tc>
          <w:tcPr>
            <w:tcW w:w="2800" w:type="pct"/>
            <w:vAlign w:val="center"/>
          </w:tcPr>
          <w:p w14:paraId="532BC9D3" w14:textId="77777777" w:rsidR="00DA5BFB" w:rsidRPr="00220B02" w:rsidRDefault="00DA5BFB">
            <w:pPr>
              <w:widowControl w:val="0"/>
              <w:rPr>
                <w:rFonts w:eastAsia="MS Mincho" w:cs="Times New Roman"/>
                <w:lang w:eastAsia="ja-JP"/>
              </w:rPr>
            </w:pPr>
            <w:r w:rsidRPr="00220B02">
              <w:rPr>
                <w:rFonts w:eastAsia="MS Mincho" w:cs="Times New Roman"/>
                <w:lang w:eastAsia="ja-JP"/>
              </w:rPr>
              <w:t>min 1000:1</w:t>
            </w:r>
          </w:p>
        </w:tc>
        <w:tc>
          <w:tcPr>
            <w:tcW w:w="1502" w:type="pct"/>
            <w:vAlign w:val="center"/>
          </w:tcPr>
          <w:p w14:paraId="51EA8FD9" w14:textId="77777777" w:rsidR="00DA5BFB" w:rsidRPr="00220B02" w:rsidRDefault="00DA5BFB">
            <w:pPr>
              <w:widowControl w:val="0"/>
              <w:rPr>
                <w:rFonts w:cs="Times New Roman"/>
                <w:lang w:eastAsia="pl-PL"/>
              </w:rPr>
            </w:pPr>
          </w:p>
        </w:tc>
      </w:tr>
      <w:tr w:rsidR="00DA5BFB" w:rsidRPr="00220B02" w14:paraId="2DD0B3AB" w14:textId="77777777">
        <w:tc>
          <w:tcPr>
            <w:tcW w:w="156" w:type="pct"/>
            <w:noWrap/>
            <w:vAlign w:val="center"/>
          </w:tcPr>
          <w:p w14:paraId="65FC7204"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20AEE0BE" w14:textId="77777777" w:rsidR="00DA5BFB" w:rsidRPr="00220B02" w:rsidRDefault="00DA5BFB">
            <w:pPr>
              <w:widowControl w:val="0"/>
              <w:rPr>
                <w:rFonts w:eastAsia="MS Mincho" w:cs="Times New Roman"/>
                <w:lang w:eastAsia="ja-JP"/>
              </w:rPr>
            </w:pPr>
            <w:r w:rsidRPr="00220B02">
              <w:rPr>
                <w:rFonts w:eastAsia="MS Mincho" w:cs="Times New Roman"/>
                <w:lang w:eastAsia="ja-JP"/>
              </w:rPr>
              <w:t>Złącza</w:t>
            </w:r>
            <w:r w:rsidRPr="00220B02">
              <w:rPr>
                <w:rFonts w:eastAsia="MS Mincho" w:cs="Times New Roman"/>
                <w:lang w:eastAsia="ja-JP"/>
              </w:rPr>
              <w:tab/>
            </w:r>
          </w:p>
        </w:tc>
        <w:tc>
          <w:tcPr>
            <w:tcW w:w="2800" w:type="pct"/>
            <w:vAlign w:val="center"/>
          </w:tcPr>
          <w:p w14:paraId="6FF091F7" w14:textId="77777777" w:rsidR="00DA5BFB" w:rsidRPr="00220B02" w:rsidRDefault="00DA5BFB">
            <w:pPr>
              <w:widowControl w:val="0"/>
              <w:rPr>
                <w:rFonts w:eastAsia="MS Mincho" w:cs="Times New Roman"/>
                <w:lang w:eastAsia="ja-JP"/>
              </w:rPr>
            </w:pPr>
            <w:r w:rsidRPr="00220B02">
              <w:rPr>
                <w:rFonts w:eastAsia="MS Mincho" w:cs="Times New Roman"/>
                <w:lang w:eastAsia="ja-JP"/>
              </w:rPr>
              <w:t xml:space="preserve">1x DVI </w:t>
            </w:r>
          </w:p>
          <w:p w14:paraId="7B1CB2BA" w14:textId="77777777" w:rsidR="00DA5BFB" w:rsidRPr="00220B02" w:rsidRDefault="00DA5BFB">
            <w:pPr>
              <w:widowControl w:val="0"/>
              <w:rPr>
                <w:rFonts w:eastAsia="MS Mincho" w:cs="Times New Roman"/>
                <w:lang w:eastAsia="ja-JP"/>
              </w:rPr>
            </w:pPr>
            <w:r w:rsidRPr="00220B02">
              <w:rPr>
                <w:rFonts w:eastAsia="MS Mincho" w:cs="Times New Roman"/>
                <w:lang w:eastAsia="ja-JP"/>
              </w:rPr>
              <w:t xml:space="preserve">1x HDMI (v1.4), </w:t>
            </w:r>
          </w:p>
          <w:p w14:paraId="17018F78" w14:textId="77777777" w:rsidR="00DA5BFB" w:rsidRPr="00220B02" w:rsidRDefault="00DA5BFB">
            <w:pPr>
              <w:widowControl w:val="0"/>
              <w:rPr>
                <w:rFonts w:eastAsia="MS Mincho" w:cs="Times New Roman"/>
                <w:lang w:eastAsia="ja-JP"/>
              </w:rPr>
            </w:pPr>
            <w:r w:rsidRPr="00220B02">
              <w:rPr>
                <w:rFonts w:eastAsia="MS Mincho" w:cs="Times New Roman"/>
                <w:lang w:eastAsia="ja-JP"/>
              </w:rPr>
              <w:t>2 x USB 3.0 (na bocznej ściance monitora)</w:t>
            </w:r>
          </w:p>
          <w:p w14:paraId="31E9B8D9" w14:textId="77777777" w:rsidR="00DA5BFB" w:rsidRPr="00220B02" w:rsidRDefault="00DA5BFB">
            <w:pPr>
              <w:widowControl w:val="0"/>
              <w:rPr>
                <w:rFonts w:eastAsia="MS Mincho" w:cs="Times New Roman"/>
                <w:lang w:eastAsia="ja-JP"/>
              </w:rPr>
            </w:pPr>
            <w:r w:rsidRPr="00220B02">
              <w:rPr>
                <w:rFonts w:eastAsia="MS Mincho" w:cs="Times New Roman"/>
                <w:lang w:eastAsia="ja-JP"/>
              </w:rPr>
              <w:t xml:space="preserve">1 USB 3.0 port - </w:t>
            </w:r>
            <w:proofErr w:type="spellStart"/>
            <w:r w:rsidRPr="00220B02">
              <w:rPr>
                <w:rFonts w:eastAsia="MS Mincho" w:cs="Times New Roman"/>
                <w:lang w:eastAsia="ja-JP"/>
              </w:rPr>
              <w:t>upstream</w:t>
            </w:r>
            <w:proofErr w:type="spellEnd"/>
          </w:p>
          <w:p w14:paraId="6E6536E5" w14:textId="77777777" w:rsidR="00DA5BFB" w:rsidRPr="00220B02" w:rsidRDefault="00DA5BFB">
            <w:pPr>
              <w:widowControl w:val="0"/>
              <w:rPr>
                <w:rFonts w:eastAsia="MS Mincho" w:cs="Times New Roman"/>
                <w:lang w:eastAsia="ja-JP"/>
              </w:rPr>
            </w:pPr>
            <w:r w:rsidRPr="00220B02">
              <w:rPr>
                <w:rFonts w:eastAsia="MS Mincho" w:cs="Times New Roman"/>
                <w:lang w:eastAsia="ja-JP"/>
              </w:rPr>
              <w:t xml:space="preserve">2 x USB 2.0 </w:t>
            </w:r>
            <w:proofErr w:type="spellStart"/>
            <w:r w:rsidRPr="00220B02">
              <w:rPr>
                <w:rFonts w:eastAsia="MS Mincho" w:cs="Times New Roman"/>
                <w:lang w:eastAsia="ja-JP"/>
              </w:rPr>
              <w:t>ports</w:t>
            </w:r>
            <w:proofErr w:type="spellEnd"/>
            <w:r w:rsidRPr="00220B02">
              <w:rPr>
                <w:rFonts w:eastAsia="MS Mincho" w:cs="Times New Roman"/>
                <w:lang w:eastAsia="ja-JP"/>
              </w:rPr>
              <w:t xml:space="preserve"> (w tylnej obudowie monitora)</w:t>
            </w:r>
          </w:p>
        </w:tc>
        <w:tc>
          <w:tcPr>
            <w:tcW w:w="1502" w:type="pct"/>
            <w:vAlign w:val="center"/>
          </w:tcPr>
          <w:p w14:paraId="3BF7D5C5" w14:textId="77777777" w:rsidR="00DA5BFB" w:rsidRPr="00220B02" w:rsidRDefault="00DA5BFB">
            <w:pPr>
              <w:widowControl w:val="0"/>
              <w:rPr>
                <w:rFonts w:cs="Times New Roman"/>
                <w:lang w:eastAsia="pl-PL"/>
              </w:rPr>
            </w:pPr>
          </w:p>
        </w:tc>
      </w:tr>
      <w:tr w:rsidR="00DA5BFB" w:rsidRPr="00220B02" w14:paraId="2FB20731" w14:textId="77777777">
        <w:tc>
          <w:tcPr>
            <w:tcW w:w="156" w:type="pct"/>
            <w:noWrap/>
            <w:vAlign w:val="center"/>
          </w:tcPr>
          <w:p w14:paraId="3A897D70"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479E151E" w14:textId="77777777" w:rsidR="00DA5BFB" w:rsidRPr="00220B02" w:rsidRDefault="00DA5BFB">
            <w:pPr>
              <w:widowControl w:val="0"/>
              <w:rPr>
                <w:rFonts w:eastAsia="MS Mincho" w:cs="Times New Roman"/>
                <w:lang w:eastAsia="ja-JP"/>
              </w:rPr>
            </w:pPr>
            <w:r w:rsidRPr="00220B02">
              <w:rPr>
                <w:rFonts w:eastAsia="MS Mincho" w:cs="Times New Roman"/>
                <w:lang w:eastAsia="ja-JP"/>
              </w:rPr>
              <w:t>Kąty widzenia</w:t>
            </w:r>
          </w:p>
        </w:tc>
        <w:tc>
          <w:tcPr>
            <w:tcW w:w="2800" w:type="pct"/>
            <w:vAlign w:val="center"/>
          </w:tcPr>
          <w:p w14:paraId="169CFB2A" w14:textId="77777777" w:rsidR="00DA5BFB" w:rsidRPr="00220B02" w:rsidRDefault="00DA5BFB">
            <w:pPr>
              <w:widowControl w:val="0"/>
              <w:rPr>
                <w:rFonts w:eastAsia="MS Mincho" w:cs="Times New Roman"/>
                <w:lang w:eastAsia="ja-JP"/>
              </w:rPr>
            </w:pPr>
            <w:r w:rsidRPr="00220B02">
              <w:rPr>
                <w:rFonts w:eastAsia="MS Mincho" w:cs="Times New Roman"/>
                <w:lang w:eastAsia="ja-JP"/>
              </w:rPr>
              <w:t>min. 170°/170°</w:t>
            </w:r>
          </w:p>
        </w:tc>
        <w:tc>
          <w:tcPr>
            <w:tcW w:w="1502" w:type="pct"/>
            <w:vAlign w:val="center"/>
          </w:tcPr>
          <w:p w14:paraId="1F5C36E1" w14:textId="77777777" w:rsidR="00DA5BFB" w:rsidRPr="00220B02" w:rsidRDefault="00DA5BFB">
            <w:pPr>
              <w:widowControl w:val="0"/>
              <w:rPr>
                <w:rFonts w:cs="Times New Roman"/>
                <w:lang w:eastAsia="pl-PL"/>
              </w:rPr>
            </w:pPr>
          </w:p>
        </w:tc>
      </w:tr>
      <w:tr w:rsidR="00DA5BFB" w:rsidRPr="00220B02" w14:paraId="5B8BD273" w14:textId="77777777">
        <w:tc>
          <w:tcPr>
            <w:tcW w:w="156" w:type="pct"/>
            <w:noWrap/>
            <w:vAlign w:val="center"/>
          </w:tcPr>
          <w:p w14:paraId="5BCAB825"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0B073903" w14:textId="77777777" w:rsidR="00DA5BFB" w:rsidRPr="00220B02" w:rsidRDefault="00DA5BFB">
            <w:pPr>
              <w:widowControl w:val="0"/>
              <w:rPr>
                <w:rFonts w:eastAsia="MS Mincho" w:cs="Times New Roman"/>
                <w:lang w:eastAsia="ja-JP"/>
              </w:rPr>
            </w:pPr>
            <w:r w:rsidRPr="00220B02">
              <w:rPr>
                <w:rFonts w:eastAsia="MS Mincho" w:cs="Times New Roman"/>
                <w:lang w:eastAsia="ja-JP"/>
              </w:rPr>
              <w:t>Głośnik</w:t>
            </w:r>
          </w:p>
        </w:tc>
        <w:tc>
          <w:tcPr>
            <w:tcW w:w="2800" w:type="pct"/>
            <w:vAlign w:val="center"/>
          </w:tcPr>
          <w:p w14:paraId="2F22EC33" w14:textId="77777777" w:rsidR="00DA5BFB" w:rsidRPr="00220B02" w:rsidRDefault="00DA5BFB">
            <w:pPr>
              <w:widowControl w:val="0"/>
              <w:rPr>
                <w:rFonts w:cs="Times New Roman"/>
                <w:lang w:eastAsia="en-US"/>
              </w:rPr>
            </w:pPr>
            <w:r w:rsidRPr="00220B02">
              <w:rPr>
                <w:rFonts w:cs="Times New Roman"/>
                <w:lang w:eastAsia="en-US"/>
              </w:rPr>
              <w:t>Wbudowany</w:t>
            </w:r>
          </w:p>
        </w:tc>
        <w:tc>
          <w:tcPr>
            <w:tcW w:w="1502" w:type="pct"/>
            <w:vAlign w:val="center"/>
          </w:tcPr>
          <w:p w14:paraId="69CC3EA3" w14:textId="77777777" w:rsidR="00DA5BFB" w:rsidRPr="00220B02" w:rsidRDefault="00DA5BFB">
            <w:pPr>
              <w:widowControl w:val="0"/>
              <w:rPr>
                <w:rFonts w:cs="Times New Roman"/>
                <w:lang w:eastAsia="pl-PL"/>
              </w:rPr>
            </w:pPr>
          </w:p>
        </w:tc>
      </w:tr>
      <w:tr w:rsidR="00DA5BFB" w:rsidRPr="00220B02" w14:paraId="12A5E44F" w14:textId="77777777">
        <w:tc>
          <w:tcPr>
            <w:tcW w:w="156" w:type="pct"/>
            <w:noWrap/>
            <w:vAlign w:val="center"/>
          </w:tcPr>
          <w:p w14:paraId="1E155A73"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343BAAFF" w14:textId="77777777" w:rsidR="00DA5BFB" w:rsidRPr="00220B02" w:rsidRDefault="00DA5BFB">
            <w:pPr>
              <w:widowControl w:val="0"/>
              <w:rPr>
                <w:rFonts w:eastAsia="MS Mincho" w:cs="Times New Roman"/>
                <w:lang w:eastAsia="ja-JP"/>
              </w:rPr>
            </w:pPr>
            <w:r w:rsidRPr="00220B02">
              <w:rPr>
                <w:rFonts w:eastAsia="MS Mincho" w:cs="Times New Roman"/>
                <w:lang w:eastAsia="ja-JP"/>
              </w:rPr>
              <w:t>Kolor</w:t>
            </w:r>
          </w:p>
        </w:tc>
        <w:tc>
          <w:tcPr>
            <w:tcW w:w="2800" w:type="pct"/>
            <w:vAlign w:val="center"/>
          </w:tcPr>
          <w:p w14:paraId="701BBB78" w14:textId="5C0135A8" w:rsidR="00DA5BFB" w:rsidRPr="00220B02" w:rsidRDefault="00192E9B">
            <w:pPr>
              <w:widowControl w:val="0"/>
              <w:rPr>
                <w:rFonts w:eastAsia="MS Mincho" w:cs="Times New Roman"/>
                <w:lang w:eastAsia="ja-JP"/>
              </w:rPr>
            </w:pPr>
            <w:r>
              <w:rPr>
                <w:rFonts w:eastAsia="MS Mincho" w:cs="Times New Roman"/>
                <w:lang w:eastAsia="ja-JP"/>
              </w:rPr>
              <w:t>Ciemny (np. czarny, szary, grafitowy)</w:t>
            </w:r>
          </w:p>
        </w:tc>
        <w:tc>
          <w:tcPr>
            <w:tcW w:w="1502" w:type="pct"/>
            <w:vAlign w:val="center"/>
          </w:tcPr>
          <w:p w14:paraId="72F3EBB1" w14:textId="77777777" w:rsidR="00DA5BFB" w:rsidRPr="00220B02" w:rsidRDefault="00DA5BFB">
            <w:pPr>
              <w:widowControl w:val="0"/>
              <w:rPr>
                <w:rFonts w:cs="Times New Roman"/>
                <w:lang w:eastAsia="pl-PL"/>
              </w:rPr>
            </w:pPr>
          </w:p>
        </w:tc>
      </w:tr>
      <w:tr w:rsidR="00DA5BFB" w:rsidRPr="00220B02" w14:paraId="361E9E83" w14:textId="77777777">
        <w:tc>
          <w:tcPr>
            <w:tcW w:w="156" w:type="pct"/>
            <w:noWrap/>
            <w:vAlign w:val="center"/>
          </w:tcPr>
          <w:p w14:paraId="013459AF"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50613DC7" w14:textId="77777777" w:rsidR="00DA5BFB" w:rsidRPr="00220B02" w:rsidRDefault="00DA5BFB">
            <w:pPr>
              <w:widowControl w:val="0"/>
              <w:rPr>
                <w:rFonts w:eastAsia="MS Mincho" w:cs="Times New Roman"/>
                <w:lang w:eastAsia="ja-JP"/>
              </w:rPr>
            </w:pPr>
            <w:r w:rsidRPr="00220B02">
              <w:rPr>
                <w:rFonts w:eastAsia="MS Mincho" w:cs="Times New Roman"/>
                <w:lang w:eastAsia="ja-JP"/>
              </w:rPr>
              <w:t>Powłoka</w:t>
            </w:r>
          </w:p>
        </w:tc>
        <w:tc>
          <w:tcPr>
            <w:tcW w:w="2800" w:type="pct"/>
            <w:vAlign w:val="center"/>
          </w:tcPr>
          <w:p w14:paraId="3D8BE5C5" w14:textId="77777777" w:rsidR="00DA5BFB" w:rsidRPr="00220B02" w:rsidRDefault="00DA5BFB">
            <w:pPr>
              <w:widowControl w:val="0"/>
              <w:rPr>
                <w:rFonts w:cs="Times New Roman"/>
                <w:lang w:eastAsia="en-US"/>
              </w:rPr>
            </w:pPr>
            <w:r w:rsidRPr="00220B02">
              <w:rPr>
                <w:rFonts w:cs="Times New Roman"/>
                <w:lang w:eastAsia="en-US"/>
              </w:rPr>
              <w:t>Matowa</w:t>
            </w:r>
          </w:p>
        </w:tc>
        <w:tc>
          <w:tcPr>
            <w:tcW w:w="1502" w:type="pct"/>
            <w:vAlign w:val="center"/>
          </w:tcPr>
          <w:p w14:paraId="3AFA79C7" w14:textId="77777777" w:rsidR="00DA5BFB" w:rsidRPr="00220B02" w:rsidRDefault="00DA5BFB" w:rsidP="00034A6A">
            <w:pPr>
              <w:widowControl w:val="0"/>
              <w:numPr>
                <w:ilvl w:val="0"/>
                <w:numId w:val="39"/>
              </w:numPr>
              <w:ind w:left="0"/>
              <w:rPr>
                <w:rFonts w:cs="Times New Roman"/>
                <w:lang w:eastAsia="pl-PL"/>
              </w:rPr>
            </w:pPr>
          </w:p>
        </w:tc>
      </w:tr>
      <w:tr w:rsidR="00DA5BFB" w:rsidRPr="00220B02" w14:paraId="372CF3C2" w14:textId="77777777">
        <w:tc>
          <w:tcPr>
            <w:tcW w:w="156" w:type="pct"/>
            <w:noWrap/>
            <w:vAlign w:val="center"/>
          </w:tcPr>
          <w:p w14:paraId="4FB3CB8D"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3F94B065" w14:textId="77777777" w:rsidR="00DA5BFB" w:rsidRPr="00220B02" w:rsidRDefault="00DA5BFB">
            <w:pPr>
              <w:widowControl w:val="0"/>
              <w:rPr>
                <w:rFonts w:eastAsia="MS Mincho" w:cs="Times New Roman"/>
                <w:lang w:eastAsia="ja-JP"/>
              </w:rPr>
            </w:pPr>
            <w:r w:rsidRPr="00220B02">
              <w:rPr>
                <w:rFonts w:eastAsia="MS Mincho" w:cs="Times New Roman"/>
                <w:lang w:eastAsia="ja-JP"/>
              </w:rPr>
              <w:t>Proporcje ekranu</w:t>
            </w:r>
          </w:p>
        </w:tc>
        <w:tc>
          <w:tcPr>
            <w:tcW w:w="2800" w:type="pct"/>
            <w:vAlign w:val="center"/>
          </w:tcPr>
          <w:p w14:paraId="463FFA2B" w14:textId="77777777" w:rsidR="00DA5BFB" w:rsidRPr="00220B02" w:rsidRDefault="00DA5BFB">
            <w:pPr>
              <w:widowControl w:val="0"/>
              <w:rPr>
                <w:rFonts w:eastAsia="MS Mincho" w:cs="Times New Roman"/>
                <w:lang w:eastAsia="ja-JP"/>
              </w:rPr>
            </w:pPr>
            <w:r w:rsidRPr="00220B02">
              <w:rPr>
                <w:rFonts w:eastAsia="MS Mincho" w:cs="Times New Roman"/>
                <w:lang w:eastAsia="ja-JP"/>
              </w:rPr>
              <w:t>16:9 lub 5:4 lub 4:3</w:t>
            </w:r>
          </w:p>
        </w:tc>
        <w:tc>
          <w:tcPr>
            <w:tcW w:w="1502" w:type="pct"/>
            <w:vAlign w:val="center"/>
          </w:tcPr>
          <w:p w14:paraId="1F6D178B" w14:textId="77777777" w:rsidR="00DA5BFB" w:rsidRPr="00220B02" w:rsidRDefault="00DA5BFB">
            <w:pPr>
              <w:widowControl w:val="0"/>
              <w:rPr>
                <w:rFonts w:cs="Times New Roman"/>
                <w:lang w:eastAsia="pl-PL"/>
              </w:rPr>
            </w:pPr>
          </w:p>
        </w:tc>
      </w:tr>
      <w:tr w:rsidR="00DA5BFB" w:rsidRPr="00220B02" w14:paraId="40517C91" w14:textId="77777777">
        <w:tc>
          <w:tcPr>
            <w:tcW w:w="156" w:type="pct"/>
            <w:noWrap/>
            <w:vAlign w:val="center"/>
          </w:tcPr>
          <w:p w14:paraId="52901F29"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7E083EE2" w14:textId="77777777" w:rsidR="00DA5BFB" w:rsidRPr="00220B02" w:rsidRDefault="00DA5BFB">
            <w:pPr>
              <w:widowControl w:val="0"/>
              <w:rPr>
                <w:rFonts w:eastAsia="MS Mincho" w:cs="Times New Roman"/>
                <w:lang w:eastAsia="ja-JP"/>
              </w:rPr>
            </w:pPr>
            <w:r w:rsidRPr="00220B02">
              <w:rPr>
                <w:rFonts w:eastAsia="MS Mincho" w:cs="Times New Roman"/>
                <w:lang w:eastAsia="ja-JP"/>
              </w:rPr>
              <w:t>Wbudowany zasilacz:</w:t>
            </w:r>
          </w:p>
        </w:tc>
        <w:tc>
          <w:tcPr>
            <w:tcW w:w="2800" w:type="pct"/>
            <w:vAlign w:val="center"/>
          </w:tcPr>
          <w:p w14:paraId="1D615FE3" w14:textId="77777777" w:rsidR="00DA5BFB" w:rsidRPr="00220B02" w:rsidRDefault="00DA5BFB">
            <w:pPr>
              <w:widowControl w:val="0"/>
              <w:rPr>
                <w:rFonts w:eastAsia="MS Mincho" w:cs="Times New Roman"/>
                <w:lang w:eastAsia="ja-JP"/>
              </w:rPr>
            </w:pPr>
            <w:r w:rsidRPr="00220B02">
              <w:rPr>
                <w:rFonts w:eastAsia="MS Mincho" w:cs="Times New Roman"/>
                <w:lang w:eastAsia="ja-JP"/>
              </w:rPr>
              <w:t>Tak</w:t>
            </w:r>
          </w:p>
        </w:tc>
        <w:tc>
          <w:tcPr>
            <w:tcW w:w="1502" w:type="pct"/>
            <w:vAlign w:val="center"/>
          </w:tcPr>
          <w:p w14:paraId="3BA83DA3" w14:textId="77777777" w:rsidR="00DA5BFB" w:rsidRPr="00220B02" w:rsidRDefault="00DA5BFB">
            <w:pPr>
              <w:widowControl w:val="0"/>
              <w:rPr>
                <w:rFonts w:cs="Times New Roman"/>
                <w:lang w:eastAsia="pl-PL"/>
              </w:rPr>
            </w:pPr>
          </w:p>
        </w:tc>
      </w:tr>
      <w:tr w:rsidR="00DA5BFB" w:rsidRPr="00220B02" w14:paraId="29449F58" w14:textId="77777777">
        <w:tc>
          <w:tcPr>
            <w:tcW w:w="156" w:type="pct"/>
            <w:noWrap/>
            <w:vAlign w:val="center"/>
          </w:tcPr>
          <w:p w14:paraId="1124A52A"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45E0F19B" w14:textId="77777777" w:rsidR="00DA5BFB" w:rsidRPr="00220B02" w:rsidRDefault="00DA5BFB">
            <w:pPr>
              <w:widowControl w:val="0"/>
              <w:rPr>
                <w:rFonts w:eastAsia="MS Mincho" w:cs="Times New Roman"/>
                <w:lang w:eastAsia="ja-JP"/>
              </w:rPr>
            </w:pPr>
            <w:r w:rsidRPr="00220B02">
              <w:rPr>
                <w:rFonts w:eastAsia="MS Mincho" w:cs="Times New Roman"/>
                <w:lang w:eastAsia="ja-JP"/>
              </w:rPr>
              <w:t>Napęd</w:t>
            </w:r>
          </w:p>
        </w:tc>
        <w:tc>
          <w:tcPr>
            <w:tcW w:w="2800" w:type="pct"/>
            <w:vAlign w:val="center"/>
          </w:tcPr>
          <w:p w14:paraId="61A1ADBC" w14:textId="77777777" w:rsidR="00DA5BFB" w:rsidRPr="00220B02" w:rsidRDefault="00DA5BFB">
            <w:pPr>
              <w:widowControl w:val="0"/>
              <w:rPr>
                <w:rFonts w:eastAsia="MS Mincho" w:cs="Times New Roman"/>
                <w:lang w:eastAsia="ja-JP"/>
              </w:rPr>
            </w:pPr>
            <w:r w:rsidRPr="00220B02">
              <w:rPr>
                <w:rFonts w:eastAsia="MS Mincho" w:cs="Times New Roman"/>
                <w:lang w:eastAsia="ja-JP"/>
              </w:rPr>
              <w:t>Brak</w:t>
            </w:r>
          </w:p>
        </w:tc>
        <w:tc>
          <w:tcPr>
            <w:tcW w:w="1502" w:type="pct"/>
            <w:vAlign w:val="center"/>
          </w:tcPr>
          <w:p w14:paraId="1292EAC1" w14:textId="77777777" w:rsidR="00DA5BFB" w:rsidRPr="00220B02" w:rsidRDefault="00DA5BFB">
            <w:pPr>
              <w:widowControl w:val="0"/>
              <w:rPr>
                <w:rFonts w:cs="Times New Roman"/>
                <w:lang w:eastAsia="pl-PL"/>
              </w:rPr>
            </w:pPr>
          </w:p>
        </w:tc>
      </w:tr>
      <w:tr w:rsidR="00DA5BFB" w:rsidRPr="00220B02" w14:paraId="73698D30" w14:textId="77777777">
        <w:tc>
          <w:tcPr>
            <w:tcW w:w="156" w:type="pct"/>
            <w:noWrap/>
            <w:vAlign w:val="center"/>
          </w:tcPr>
          <w:p w14:paraId="48A1B368"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7E6C7EB6" w14:textId="77777777" w:rsidR="00DA5BFB" w:rsidRPr="00220B02" w:rsidRDefault="00DA5BFB">
            <w:pPr>
              <w:widowControl w:val="0"/>
              <w:rPr>
                <w:rFonts w:eastAsia="MS Mincho" w:cs="Times New Roman"/>
                <w:lang w:eastAsia="ja-JP"/>
              </w:rPr>
            </w:pPr>
            <w:r w:rsidRPr="00220B02">
              <w:rPr>
                <w:rFonts w:eastAsia="MS Mincho" w:cs="Times New Roman"/>
                <w:lang w:eastAsia="ja-JP"/>
              </w:rPr>
              <w:t>Inne</w:t>
            </w:r>
          </w:p>
        </w:tc>
        <w:tc>
          <w:tcPr>
            <w:tcW w:w="2800" w:type="pct"/>
            <w:vAlign w:val="center"/>
          </w:tcPr>
          <w:p w14:paraId="2345F578" w14:textId="77777777" w:rsidR="00DA5BFB" w:rsidRPr="00220B02" w:rsidRDefault="00DA5BFB">
            <w:pPr>
              <w:widowControl w:val="0"/>
              <w:rPr>
                <w:rFonts w:eastAsia="MS Mincho" w:cs="Times New Roman"/>
                <w:lang w:eastAsia="ja-JP"/>
              </w:rPr>
            </w:pPr>
            <w:r w:rsidRPr="00220B02">
              <w:rPr>
                <w:rFonts w:eastAsia="MS Mincho" w:cs="Times New Roman"/>
                <w:lang w:eastAsia="ja-JP"/>
              </w:rPr>
              <w:t xml:space="preserve">Możliwość pochylenia </w:t>
            </w:r>
            <w:proofErr w:type="spellStart"/>
            <w:r w:rsidRPr="00220B02">
              <w:rPr>
                <w:rFonts w:eastAsia="MS Mincho" w:cs="Times New Roman"/>
                <w:lang w:eastAsia="ja-JP"/>
              </w:rPr>
              <w:t>panela</w:t>
            </w:r>
            <w:proofErr w:type="spellEnd"/>
            <w:r w:rsidRPr="00220B02">
              <w:rPr>
                <w:rFonts w:eastAsia="MS Mincho" w:cs="Times New Roman"/>
                <w:lang w:eastAsia="ja-JP"/>
              </w:rPr>
              <w:t xml:space="preserve"> (</w:t>
            </w:r>
            <w:proofErr w:type="spellStart"/>
            <w:r w:rsidRPr="00220B02">
              <w:rPr>
                <w:rFonts w:eastAsia="MS Mincho" w:cs="Times New Roman"/>
                <w:lang w:eastAsia="ja-JP"/>
              </w:rPr>
              <w:t>tilt</w:t>
            </w:r>
            <w:proofErr w:type="spellEnd"/>
            <w:r w:rsidRPr="00220B02">
              <w:rPr>
                <w:rFonts w:eastAsia="MS Mincho" w:cs="Times New Roman"/>
                <w:lang w:eastAsia="ja-JP"/>
              </w:rPr>
              <w:t>)</w:t>
            </w:r>
          </w:p>
          <w:p w14:paraId="4DE6BF0E" w14:textId="77777777" w:rsidR="00DA5BFB" w:rsidRPr="00220B02" w:rsidRDefault="00DA5BFB">
            <w:pPr>
              <w:widowControl w:val="0"/>
              <w:rPr>
                <w:rFonts w:eastAsia="MS Mincho" w:cs="Times New Roman"/>
                <w:lang w:eastAsia="ja-JP"/>
              </w:rPr>
            </w:pPr>
            <w:r w:rsidRPr="00220B02">
              <w:rPr>
                <w:rFonts w:eastAsia="MS Mincho" w:cs="Times New Roman"/>
                <w:lang w:eastAsia="ja-JP"/>
              </w:rPr>
              <w:t>Regulacja wysokości monitora (</w:t>
            </w:r>
            <w:proofErr w:type="spellStart"/>
            <w:r w:rsidRPr="00220B02">
              <w:rPr>
                <w:rFonts w:eastAsia="MS Mincho" w:cs="Times New Roman"/>
                <w:lang w:eastAsia="ja-JP"/>
              </w:rPr>
              <w:t>height</w:t>
            </w:r>
            <w:proofErr w:type="spellEnd"/>
            <w:r w:rsidRPr="00220B02">
              <w:rPr>
                <w:rFonts w:eastAsia="MS Mincho" w:cs="Times New Roman"/>
                <w:lang w:eastAsia="ja-JP"/>
              </w:rPr>
              <w:t xml:space="preserve"> </w:t>
            </w:r>
            <w:proofErr w:type="spellStart"/>
            <w:r w:rsidRPr="00220B02">
              <w:rPr>
                <w:rFonts w:eastAsia="MS Mincho" w:cs="Times New Roman"/>
                <w:lang w:eastAsia="ja-JP"/>
              </w:rPr>
              <w:t>adjustment</w:t>
            </w:r>
            <w:proofErr w:type="spellEnd"/>
            <w:r w:rsidRPr="00220B02">
              <w:rPr>
                <w:rFonts w:eastAsia="MS Mincho" w:cs="Times New Roman"/>
                <w:lang w:eastAsia="ja-JP"/>
              </w:rPr>
              <w:t>) co najmniej 100 mm</w:t>
            </w:r>
          </w:p>
          <w:p w14:paraId="283C5A59" w14:textId="77777777" w:rsidR="00DA5BFB" w:rsidRPr="00220B02" w:rsidRDefault="00DA5BFB">
            <w:pPr>
              <w:widowControl w:val="0"/>
              <w:rPr>
                <w:rFonts w:eastAsia="MS Mincho" w:cs="Times New Roman"/>
                <w:lang w:eastAsia="ja-JP"/>
              </w:rPr>
            </w:pPr>
            <w:r w:rsidRPr="00220B02">
              <w:rPr>
                <w:rFonts w:eastAsia="MS Mincho" w:cs="Times New Roman"/>
                <w:lang w:eastAsia="ja-JP"/>
              </w:rPr>
              <w:t>Obrotowa podstawa monitora (</w:t>
            </w:r>
            <w:proofErr w:type="spellStart"/>
            <w:r w:rsidRPr="00220B02">
              <w:rPr>
                <w:rFonts w:eastAsia="MS Mincho" w:cs="Times New Roman"/>
                <w:lang w:eastAsia="ja-JP"/>
              </w:rPr>
              <w:t>swivel</w:t>
            </w:r>
            <w:proofErr w:type="spellEnd"/>
            <w:r w:rsidRPr="00220B02">
              <w:rPr>
                <w:rFonts w:eastAsia="MS Mincho" w:cs="Times New Roman"/>
                <w:lang w:eastAsia="ja-JP"/>
              </w:rPr>
              <w:t>)</w:t>
            </w:r>
          </w:p>
          <w:p w14:paraId="1FFCE235" w14:textId="77777777" w:rsidR="00DA5BFB" w:rsidRDefault="00DA5BFB">
            <w:pPr>
              <w:widowControl w:val="0"/>
              <w:rPr>
                <w:rFonts w:eastAsia="MS Mincho" w:cs="Times New Roman"/>
                <w:lang w:eastAsia="ja-JP"/>
              </w:rPr>
            </w:pPr>
            <w:r w:rsidRPr="00220B02">
              <w:rPr>
                <w:rFonts w:eastAsia="MS Mincho" w:cs="Times New Roman"/>
                <w:lang w:eastAsia="ja-JP"/>
              </w:rPr>
              <w:t>Montaż na ścianie (VESA)100 x 100 mm</w:t>
            </w:r>
          </w:p>
          <w:p w14:paraId="2E62CF24" w14:textId="26B2C7BD" w:rsidR="00031040" w:rsidRPr="00220B02" w:rsidRDefault="00031040">
            <w:pPr>
              <w:widowControl w:val="0"/>
              <w:rPr>
                <w:rFonts w:eastAsia="MS Mincho" w:cs="Times New Roman"/>
                <w:lang w:eastAsia="ja-JP"/>
              </w:rPr>
            </w:pPr>
            <w:r>
              <w:rPr>
                <w:rFonts w:eastAsia="MS Mincho" w:cs="Times New Roman"/>
                <w:lang w:eastAsia="ja-JP"/>
              </w:rPr>
              <w:t>Kabel zasilający oraz kabel DVI</w:t>
            </w:r>
          </w:p>
        </w:tc>
        <w:tc>
          <w:tcPr>
            <w:tcW w:w="1502" w:type="pct"/>
            <w:vAlign w:val="center"/>
          </w:tcPr>
          <w:p w14:paraId="1FB16482" w14:textId="77777777" w:rsidR="00DA5BFB" w:rsidRPr="00220B02" w:rsidRDefault="00DA5BFB">
            <w:pPr>
              <w:widowControl w:val="0"/>
              <w:rPr>
                <w:rFonts w:cs="Times New Roman"/>
                <w:lang w:eastAsia="pl-PL"/>
              </w:rPr>
            </w:pPr>
          </w:p>
        </w:tc>
      </w:tr>
      <w:tr w:rsidR="00DA5BFB" w:rsidRPr="00220B02" w14:paraId="5AE35D07" w14:textId="77777777">
        <w:tc>
          <w:tcPr>
            <w:tcW w:w="156" w:type="pct"/>
            <w:noWrap/>
            <w:vAlign w:val="center"/>
          </w:tcPr>
          <w:p w14:paraId="335A72F5"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2FF8F90C" w14:textId="77777777" w:rsidR="00DA5BFB" w:rsidRPr="00220B02" w:rsidRDefault="00DA5BFB">
            <w:pPr>
              <w:widowControl w:val="0"/>
              <w:rPr>
                <w:rFonts w:cs="Times New Roman"/>
                <w:lang w:eastAsia="pl-PL"/>
              </w:rPr>
            </w:pPr>
            <w:r w:rsidRPr="00220B02">
              <w:rPr>
                <w:rFonts w:cs="Times New Roman"/>
                <w:lang w:eastAsia="pl-PL"/>
              </w:rPr>
              <w:t>Certyfikaty</w:t>
            </w:r>
          </w:p>
        </w:tc>
        <w:tc>
          <w:tcPr>
            <w:tcW w:w="2800" w:type="pct"/>
            <w:vAlign w:val="center"/>
          </w:tcPr>
          <w:p w14:paraId="7D77053E" w14:textId="77777777" w:rsidR="00DA5BFB" w:rsidRPr="00220B02" w:rsidRDefault="00DA5BFB">
            <w:pPr>
              <w:suppressAutoHyphens w:val="0"/>
              <w:rPr>
                <w:rFonts w:cs="Times New Roman"/>
                <w:lang w:eastAsia="pl-PL"/>
              </w:rPr>
            </w:pPr>
            <w:r w:rsidRPr="00220B02">
              <w:rPr>
                <w:rFonts w:cs="Times New Roman"/>
                <w:color w:val="000000"/>
                <w:lang w:eastAsia="pl-PL"/>
              </w:rPr>
              <w:t xml:space="preserve">Deklaracja zgodności CE (dostarczyć w dniu dostawy urządzeń) </w:t>
            </w:r>
          </w:p>
        </w:tc>
        <w:tc>
          <w:tcPr>
            <w:tcW w:w="1502" w:type="pct"/>
            <w:vAlign w:val="center"/>
          </w:tcPr>
          <w:p w14:paraId="5A110B17" w14:textId="77777777" w:rsidR="00DA5BFB" w:rsidRPr="00220B02" w:rsidRDefault="00DA5BFB">
            <w:pPr>
              <w:widowControl w:val="0"/>
              <w:rPr>
                <w:rFonts w:cs="Times New Roman"/>
                <w:lang w:eastAsia="pl-PL"/>
              </w:rPr>
            </w:pPr>
          </w:p>
        </w:tc>
      </w:tr>
    </w:tbl>
    <w:p w14:paraId="5F74B00E" w14:textId="77777777" w:rsidR="00DA5BFB" w:rsidRPr="00220B02" w:rsidRDefault="00DA5BFB">
      <w:pPr>
        <w:widowControl w:val="0"/>
        <w:spacing w:line="276" w:lineRule="auto"/>
        <w:rPr>
          <w:rFonts w:cs="Times New Roman"/>
          <w:b/>
          <w:bCs/>
          <w:lang w:eastAsia="pl-PL"/>
        </w:rPr>
      </w:pPr>
    </w:p>
    <w:p w14:paraId="1A92F31D" w14:textId="77777777" w:rsidR="00DA5BFB" w:rsidRPr="00220B02" w:rsidRDefault="00DA5BFB" w:rsidP="00034A6A">
      <w:pPr>
        <w:pStyle w:val="Akapitzlist"/>
        <w:widowControl w:val="0"/>
        <w:numPr>
          <w:ilvl w:val="0"/>
          <w:numId w:val="105"/>
        </w:numPr>
        <w:spacing w:line="276" w:lineRule="auto"/>
        <w:rPr>
          <w:lang w:eastAsia="pl-PL"/>
        </w:rPr>
      </w:pPr>
      <w:r w:rsidRPr="00220B02">
        <w:rPr>
          <w:b/>
          <w:bCs/>
          <w:lang w:eastAsia="pl-PL"/>
        </w:rPr>
        <w:t>Laptop (1 szt.):</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701"/>
        <w:gridCol w:w="8788"/>
        <w:gridCol w:w="4714"/>
      </w:tblGrid>
      <w:tr w:rsidR="00DA5BFB" w:rsidRPr="00220B02" w14:paraId="372EE2C1" w14:textId="77777777">
        <w:trPr>
          <w:tblHeader/>
        </w:trPr>
        <w:tc>
          <w:tcPr>
            <w:tcW w:w="156" w:type="pct"/>
            <w:shd w:val="clear" w:color="auto" w:fill="D5DCE4"/>
            <w:noWrap/>
            <w:vAlign w:val="center"/>
          </w:tcPr>
          <w:p w14:paraId="128553D7" w14:textId="77777777" w:rsidR="00DA5BFB" w:rsidRPr="00220B02" w:rsidRDefault="00DA5BFB">
            <w:pPr>
              <w:widowControl w:val="0"/>
              <w:jc w:val="center"/>
              <w:rPr>
                <w:rFonts w:cs="Times New Roman"/>
                <w:b/>
                <w:bCs/>
                <w:lang w:eastAsia="pl-PL"/>
              </w:rPr>
            </w:pPr>
            <w:r w:rsidRPr="00220B02">
              <w:rPr>
                <w:rFonts w:cs="Times New Roman"/>
                <w:b/>
                <w:bCs/>
                <w:lang w:eastAsia="pl-PL"/>
              </w:rPr>
              <w:t>Lp.</w:t>
            </w:r>
          </w:p>
        </w:tc>
        <w:tc>
          <w:tcPr>
            <w:tcW w:w="542" w:type="pct"/>
            <w:shd w:val="clear" w:color="auto" w:fill="D5DCE4"/>
            <w:vAlign w:val="center"/>
          </w:tcPr>
          <w:p w14:paraId="1FEE0A57" w14:textId="77777777" w:rsidR="00DA5BFB" w:rsidRPr="00220B02" w:rsidRDefault="00DA5BFB">
            <w:pPr>
              <w:widowControl w:val="0"/>
              <w:jc w:val="center"/>
              <w:rPr>
                <w:rFonts w:cs="Times New Roman"/>
                <w:b/>
                <w:bCs/>
                <w:lang w:eastAsia="pl-PL"/>
              </w:rPr>
            </w:pPr>
            <w:r w:rsidRPr="00220B02">
              <w:rPr>
                <w:rFonts w:cs="Times New Roman"/>
                <w:b/>
                <w:bCs/>
                <w:lang w:eastAsia="pl-PL"/>
              </w:rPr>
              <w:t>Wymaganie</w:t>
            </w:r>
          </w:p>
        </w:tc>
        <w:tc>
          <w:tcPr>
            <w:tcW w:w="2800" w:type="pct"/>
            <w:shd w:val="clear" w:color="auto" w:fill="D5DCE4"/>
            <w:vAlign w:val="center"/>
          </w:tcPr>
          <w:p w14:paraId="0A0F7E08" w14:textId="77777777" w:rsidR="00DA5BFB" w:rsidRPr="00220B02" w:rsidRDefault="00DA5BFB">
            <w:pPr>
              <w:widowControl w:val="0"/>
              <w:jc w:val="center"/>
              <w:rPr>
                <w:rFonts w:cs="Times New Roman"/>
                <w:b/>
                <w:bCs/>
                <w:lang w:eastAsia="pl-PL"/>
              </w:rPr>
            </w:pPr>
            <w:r w:rsidRPr="00220B02">
              <w:rPr>
                <w:rFonts w:cs="Times New Roman"/>
                <w:b/>
                <w:bCs/>
                <w:lang w:eastAsia="pl-PL"/>
              </w:rPr>
              <w:t>Opis wymagania</w:t>
            </w:r>
          </w:p>
        </w:tc>
        <w:tc>
          <w:tcPr>
            <w:tcW w:w="1502" w:type="pct"/>
            <w:shd w:val="clear" w:color="auto" w:fill="D5DCE4"/>
            <w:vAlign w:val="center"/>
          </w:tcPr>
          <w:p w14:paraId="0F62A4E4" w14:textId="77777777" w:rsidR="00DA5BFB" w:rsidRPr="00220B02" w:rsidRDefault="00DA5BFB">
            <w:pPr>
              <w:widowControl w:val="0"/>
              <w:jc w:val="center"/>
              <w:rPr>
                <w:rFonts w:cs="Times New Roman"/>
                <w:b/>
                <w:bCs/>
                <w:lang w:eastAsia="pl-PL"/>
              </w:rPr>
            </w:pPr>
            <w:r w:rsidRPr="00220B02">
              <w:rPr>
                <w:rFonts w:cs="Times New Roman"/>
                <w:b/>
                <w:bCs/>
                <w:lang w:eastAsia="pl-PL"/>
              </w:rPr>
              <w:t>Parametry oferowane</w:t>
            </w:r>
          </w:p>
          <w:p w14:paraId="565C8A34" w14:textId="77777777" w:rsidR="00DA5BFB" w:rsidRPr="00220B02" w:rsidRDefault="00DA5BFB">
            <w:pPr>
              <w:widowControl w:val="0"/>
              <w:jc w:val="center"/>
              <w:rPr>
                <w:rFonts w:cs="Times New Roman"/>
                <w:b/>
                <w:bCs/>
                <w:lang w:eastAsia="pl-PL"/>
              </w:rPr>
            </w:pPr>
            <w:r w:rsidRPr="00220B02">
              <w:rPr>
                <w:rFonts w:cs="Times New Roman"/>
                <w:b/>
                <w:bCs/>
                <w:lang w:eastAsia="pl-PL"/>
              </w:rPr>
              <w:t>WYPEŁNIA OFERENT</w:t>
            </w:r>
          </w:p>
        </w:tc>
      </w:tr>
      <w:tr w:rsidR="00DA5BFB" w:rsidRPr="00220B02" w14:paraId="211B0323" w14:textId="77777777">
        <w:trPr>
          <w:trHeight w:val="204"/>
        </w:trPr>
        <w:tc>
          <w:tcPr>
            <w:tcW w:w="156" w:type="pct"/>
            <w:shd w:val="clear" w:color="auto" w:fill="E5DFEC"/>
            <w:noWrap/>
            <w:vAlign w:val="center"/>
          </w:tcPr>
          <w:p w14:paraId="1CBDD53D" w14:textId="77777777" w:rsidR="00DA5BFB" w:rsidRPr="00220B02" w:rsidRDefault="00DA5BFB">
            <w:pPr>
              <w:widowControl w:val="0"/>
              <w:ind w:left="360"/>
              <w:rPr>
                <w:rFonts w:cs="Times New Roman"/>
                <w:b/>
                <w:bCs/>
                <w:lang w:eastAsia="pl-PL"/>
              </w:rPr>
            </w:pPr>
          </w:p>
        </w:tc>
        <w:tc>
          <w:tcPr>
            <w:tcW w:w="542" w:type="pct"/>
            <w:shd w:val="clear" w:color="auto" w:fill="E5DFEC"/>
            <w:vAlign w:val="center"/>
          </w:tcPr>
          <w:p w14:paraId="39AA57CF" w14:textId="77777777" w:rsidR="00DA5BFB" w:rsidRPr="00220B02" w:rsidRDefault="00DA5BFB">
            <w:pPr>
              <w:widowControl w:val="0"/>
              <w:rPr>
                <w:rFonts w:eastAsia="MS Mincho" w:cs="Times New Roman"/>
                <w:lang w:eastAsia="ja-JP"/>
              </w:rPr>
            </w:pPr>
          </w:p>
        </w:tc>
        <w:tc>
          <w:tcPr>
            <w:tcW w:w="2800" w:type="pct"/>
            <w:shd w:val="clear" w:color="auto" w:fill="E5DFEC"/>
          </w:tcPr>
          <w:p w14:paraId="56F76116" w14:textId="77777777" w:rsidR="00DA5BFB" w:rsidRPr="00220B02" w:rsidRDefault="00DA5BFB">
            <w:pPr>
              <w:widowControl w:val="0"/>
              <w:jc w:val="right"/>
              <w:rPr>
                <w:rFonts w:eastAsia="MS Mincho" w:cs="Times New Roman"/>
                <w:lang w:eastAsia="ja-JP"/>
              </w:rPr>
            </w:pPr>
            <w:r w:rsidRPr="00220B02">
              <w:rPr>
                <w:rFonts w:cs="Times New Roman"/>
              </w:rPr>
              <w:t>Producent:</w:t>
            </w:r>
          </w:p>
        </w:tc>
        <w:tc>
          <w:tcPr>
            <w:tcW w:w="1502" w:type="pct"/>
            <w:vAlign w:val="center"/>
          </w:tcPr>
          <w:p w14:paraId="6B546E5E" w14:textId="77777777" w:rsidR="00DA5BFB" w:rsidRPr="00220B02" w:rsidRDefault="00DA5BFB">
            <w:pPr>
              <w:widowControl w:val="0"/>
              <w:rPr>
                <w:rFonts w:cs="Times New Roman"/>
                <w:lang w:eastAsia="pl-PL"/>
              </w:rPr>
            </w:pPr>
          </w:p>
        </w:tc>
      </w:tr>
      <w:tr w:rsidR="00DA5BFB" w:rsidRPr="00220B02" w14:paraId="568256D5" w14:textId="77777777">
        <w:trPr>
          <w:trHeight w:val="96"/>
        </w:trPr>
        <w:tc>
          <w:tcPr>
            <w:tcW w:w="156" w:type="pct"/>
            <w:shd w:val="clear" w:color="auto" w:fill="E5DFEC"/>
            <w:noWrap/>
            <w:vAlign w:val="center"/>
          </w:tcPr>
          <w:p w14:paraId="24541A47" w14:textId="77777777" w:rsidR="00DA5BFB" w:rsidRPr="00220B02" w:rsidRDefault="00DA5BFB">
            <w:pPr>
              <w:widowControl w:val="0"/>
              <w:ind w:left="360"/>
              <w:rPr>
                <w:rFonts w:cs="Times New Roman"/>
                <w:b/>
                <w:bCs/>
                <w:lang w:eastAsia="pl-PL"/>
              </w:rPr>
            </w:pPr>
          </w:p>
        </w:tc>
        <w:tc>
          <w:tcPr>
            <w:tcW w:w="542" w:type="pct"/>
            <w:shd w:val="clear" w:color="auto" w:fill="E5DFEC"/>
            <w:vAlign w:val="center"/>
          </w:tcPr>
          <w:p w14:paraId="4980D0FC" w14:textId="77777777" w:rsidR="00DA5BFB" w:rsidRPr="00220B02" w:rsidRDefault="00DA5BFB">
            <w:pPr>
              <w:widowControl w:val="0"/>
              <w:rPr>
                <w:rFonts w:eastAsia="MS Mincho" w:cs="Times New Roman"/>
                <w:lang w:eastAsia="ja-JP"/>
              </w:rPr>
            </w:pPr>
          </w:p>
        </w:tc>
        <w:tc>
          <w:tcPr>
            <w:tcW w:w="2800" w:type="pct"/>
            <w:shd w:val="clear" w:color="auto" w:fill="E5DFEC"/>
          </w:tcPr>
          <w:p w14:paraId="6DDE406A" w14:textId="77777777" w:rsidR="00DA5BFB" w:rsidRPr="00220B02" w:rsidRDefault="00DA5BFB">
            <w:pPr>
              <w:widowControl w:val="0"/>
              <w:jc w:val="right"/>
              <w:rPr>
                <w:rFonts w:eastAsia="MS Mincho" w:cs="Times New Roman"/>
                <w:lang w:eastAsia="ja-JP"/>
              </w:rPr>
            </w:pPr>
            <w:r w:rsidRPr="00220B02">
              <w:rPr>
                <w:rFonts w:cs="Times New Roman"/>
              </w:rPr>
              <w:t>Typ:</w:t>
            </w:r>
          </w:p>
        </w:tc>
        <w:tc>
          <w:tcPr>
            <w:tcW w:w="1502" w:type="pct"/>
            <w:vAlign w:val="center"/>
          </w:tcPr>
          <w:p w14:paraId="025A1FCB" w14:textId="77777777" w:rsidR="00DA5BFB" w:rsidRPr="00220B02" w:rsidRDefault="00DA5BFB">
            <w:pPr>
              <w:widowControl w:val="0"/>
              <w:rPr>
                <w:rFonts w:cs="Times New Roman"/>
                <w:lang w:eastAsia="pl-PL"/>
              </w:rPr>
            </w:pPr>
          </w:p>
        </w:tc>
      </w:tr>
      <w:tr w:rsidR="00DA5BFB" w:rsidRPr="00220B02" w14:paraId="67C0141D" w14:textId="77777777">
        <w:trPr>
          <w:trHeight w:val="229"/>
        </w:trPr>
        <w:tc>
          <w:tcPr>
            <w:tcW w:w="156" w:type="pct"/>
            <w:shd w:val="clear" w:color="auto" w:fill="E5DFEC"/>
            <w:noWrap/>
            <w:vAlign w:val="center"/>
          </w:tcPr>
          <w:p w14:paraId="614A0A09" w14:textId="77777777" w:rsidR="00DA5BFB" w:rsidRPr="00220B02" w:rsidRDefault="00DA5BFB">
            <w:pPr>
              <w:widowControl w:val="0"/>
              <w:ind w:left="360"/>
              <w:rPr>
                <w:rFonts w:cs="Times New Roman"/>
                <w:b/>
                <w:bCs/>
                <w:lang w:eastAsia="pl-PL"/>
              </w:rPr>
            </w:pPr>
          </w:p>
        </w:tc>
        <w:tc>
          <w:tcPr>
            <w:tcW w:w="542" w:type="pct"/>
            <w:shd w:val="clear" w:color="auto" w:fill="E5DFEC"/>
            <w:vAlign w:val="center"/>
          </w:tcPr>
          <w:p w14:paraId="706FF83F" w14:textId="77777777" w:rsidR="00DA5BFB" w:rsidRPr="00220B02" w:rsidRDefault="00DA5BFB">
            <w:pPr>
              <w:widowControl w:val="0"/>
              <w:rPr>
                <w:rFonts w:eastAsia="MS Mincho" w:cs="Times New Roman"/>
                <w:lang w:eastAsia="ja-JP"/>
              </w:rPr>
            </w:pPr>
          </w:p>
        </w:tc>
        <w:tc>
          <w:tcPr>
            <w:tcW w:w="2800" w:type="pct"/>
            <w:shd w:val="clear" w:color="auto" w:fill="E5DFEC"/>
          </w:tcPr>
          <w:p w14:paraId="12938831" w14:textId="77777777" w:rsidR="00DA5BFB" w:rsidRPr="00220B02" w:rsidRDefault="00DA5BFB">
            <w:pPr>
              <w:widowControl w:val="0"/>
              <w:jc w:val="right"/>
              <w:rPr>
                <w:rFonts w:eastAsia="MS Mincho" w:cs="Times New Roman"/>
                <w:lang w:eastAsia="ja-JP"/>
              </w:rPr>
            </w:pPr>
            <w:r w:rsidRPr="00220B02">
              <w:rPr>
                <w:rFonts w:cs="Times New Roman"/>
              </w:rPr>
              <w:t>Model:</w:t>
            </w:r>
          </w:p>
        </w:tc>
        <w:tc>
          <w:tcPr>
            <w:tcW w:w="1502" w:type="pct"/>
            <w:vAlign w:val="center"/>
          </w:tcPr>
          <w:p w14:paraId="40DC8AA8" w14:textId="77777777" w:rsidR="00DA5BFB" w:rsidRPr="00220B02" w:rsidRDefault="00DA5BFB">
            <w:pPr>
              <w:widowControl w:val="0"/>
              <w:rPr>
                <w:rFonts w:cs="Times New Roman"/>
                <w:lang w:eastAsia="pl-PL"/>
              </w:rPr>
            </w:pPr>
          </w:p>
        </w:tc>
      </w:tr>
      <w:tr w:rsidR="00DA5BFB" w:rsidRPr="00220B02" w14:paraId="18312A5F" w14:textId="77777777">
        <w:tc>
          <w:tcPr>
            <w:tcW w:w="156" w:type="pct"/>
            <w:shd w:val="clear" w:color="auto" w:fill="E5DFEC"/>
            <w:noWrap/>
            <w:vAlign w:val="center"/>
          </w:tcPr>
          <w:p w14:paraId="4ED08882" w14:textId="77777777" w:rsidR="00DA5BFB" w:rsidRPr="00220B02" w:rsidRDefault="00DA5BFB">
            <w:pPr>
              <w:widowControl w:val="0"/>
              <w:jc w:val="center"/>
              <w:rPr>
                <w:rFonts w:cs="Times New Roman"/>
                <w:b/>
                <w:bCs/>
                <w:lang w:eastAsia="pl-PL"/>
              </w:rPr>
            </w:pPr>
          </w:p>
        </w:tc>
        <w:tc>
          <w:tcPr>
            <w:tcW w:w="542" w:type="pct"/>
            <w:shd w:val="clear" w:color="auto" w:fill="E5DFEC"/>
            <w:vAlign w:val="center"/>
          </w:tcPr>
          <w:p w14:paraId="3111B340" w14:textId="77777777" w:rsidR="00DA5BFB" w:rsidRPr="00220B02" w:rsidRDefault="00DA5BFB">
            <w:pPr>
              <w:widowControl w:val="0"/>
              <w:rPr>
                <w:rFonts w:eastAsia="MS Mincho" w:cs="Times New Roman"/>
                <w:lang w:eastAsia="ja-JP"/>
              </w:rPr>
            </w:pPr>
          </w:p>
        </w:tc>
        <w:tc>
          <w:tcPr>
            <w:tcW w:w="2800" w:type="pct"/>
            <w:shd w:val="clear" w:color="auto" w:fill="E5DFEC"/>
            <w:vAlign w:val="center"/>
          </w:tcPr>
          <w:p w14:paraId="0F1677CB" w14:textId="77777777" w:rsidR="00DA5BFB" w:rsidRPr="00220B02" w:rsidRDefault="00DA5BFB">
            <w:pPr>
              <w:widowControl w:val="0"/>
              <w:rPr>
                <w:rFonts w:eastAsia="MS Mincho" w:cs="Times New Roman"/>
                <w:lang w:eastAsia="ja-JP"/>
              </w:rPr>
            </w:pPr>
          </w:p>
        </w:tc>
        <w:tc>
          <w:tcPr>
            <w:tcW w:w="1502" w:type="pct"/>
            <w:shd w:val="clear" w:color="auto" w:fill="E5DFEC"/>
            <w:vAlign w:val="center"/>
          </w:tcPr>
          <w:p w14:paraId="6BFE5C8B" w14:textId="77777777" w:rsidR="00DA5BFB" w:rsidRPr="00220B02" w:rsidRDefault="00DA5BFB">
            <w:pPr>
              <w:widowControl w:val="0"/>
              <w:rPr>
                <w:rFonts w:cs="Times New Roman"/>
                <w:lang w:eastAsia="pl-PL"/>
              </w:rPr>
            </w:pPr>
          </w:p>
        </w:tc>
      </w:tr>
      <w:tr w:rsidR="00DA5BFB" w:rsidRPr="00220B02" w14:paraId="1AB943F9" w14:textId="77777777">
        <w:tc>
          <w:tcPr>
            <w:tcW w:w="156" w:type="pct"/>
            <w:noWrap/>
            <w:vAlign w:val="center"/>
          </w:tcPr>
          <w:p w14:paraId="31334B50" w14:textId="77777777" w:rsidR="00DA5BFB" w:rsidRPr="00220B02" w:rsidRDefault="00DA5BFB">
            <w:pPr>
              <w:widowControl w:val="0"/>
              <w:jc w:val="center"/>
              <w:rPr>
                <w:rFonts w:cs="Times New Roman"/>
                <w:b/>
                <w:bCs/>
                <w:lang w:eastAsia="pl-PL"/>
              </w:rPr>
            </w:pPr>
            <w:r w:rsidRPr="00220B02">
              <w:rPr>
                <w:rFonts w:cs="Times New Roman"/>
                <w:b/>
                <w:bCs/>
                <w:lang w:eastAsia="pl-PL"/>
              </w:rPr>
              <w:t>1.</w:t>
            </w:r>
          </w:p>
        </w:tc>
        <w:tc>
          <w:tcPr>
            <w:tcW w:w="542" w:type="pct"/>
            <w:vAlign w:val="center"/>
          </w:tcPr>
          <w:p w14:paraId="17DD1CDF" w14:textId="77777777" w:rsidR="00DA5BFB" w:rsidRPr="00220B02" w:rsidRDefault="00DA5BFB">
            <w:pPr>
              <w:widowControl w:val="0"/>
              <w:rPr>
                <w:rFonts w:eastAsia="MS Mincho" w:cs="Times New Roman"/>
                <w:lang w:eastAsia="ja-JP"/>
              </w:rPr>
            </w:pPr>
            <w:r w:rsidRPr="00220B02">
              <w:rPr>
                <w:rFonts w:eastAsia="MS Mincho" w:cs="Times New Roman"/>
                <w:lang w:eastAsia="ja-JP"/>
              </w:rPr>
              <w:t>Typ</w:t>
            </w:r>
          </w:p>
        </w:tc>
        <w:tc>
          <w:tcPr>
            <w:tcW w:w="2800" w:type="pct"/>
            <w:vAlign w:val="center"/>
          </w:tcPr>
          <w:p w14:paraId="18A96491" w14:textId="2DA01D3E" w:rsidR="00DA5BFB" w:rsidRPr="00220B02" w:rsidRDefault="009D4877">
            <w:pPr>
              <w:widowControl w:val="0"/>
              <w:rPr>
                <w:rFonts w:eastAsia="MS Mincho" w:cs="Times New Roman"/>
                <w:lang w:eastAsia="ja-JP"/>
              </w:rPr>
            </w:pPr>
            <w:r w:rsidRPr="00220B02">
              <w:rPr>
                <w:rFonts w:eastAsia="MS Mincho" w:cs="Times New Roman"/>
                <w:lang w:eastAsia="ja-JP"/>
              </w:rPr>
              <w:t>Komputer przenośny typu notebook, preferowany kolor ciemny (granatowy, czarny, szary) lub srebrny, aluminiowa obudowa laptopa</w:t>
            </w:r>
          </w:p>
        </w:tc>
        <w:tc>
          <w:tcPr>
            <w:tcW w:w="1502" w:type="pct"/>
            <w:vAlign w:val="center"/>
          </w:tcPr>
          <w:p w14:paraId="3583C214" w14:textId="77777777" w:rsidR="00DA5BFB" w:rsidRPr="00220B02" w:rsidRDefault="00DA5BFB">
            <w:pPr>
              <w:widowControl w:val="0"/>
              <w:rPr>
                <w:rFonts w:cs="Times New Roman"/>
                <w:lang w:eastAsia="pl-PL"/>
              </w:rPr>
            </w:pPr>
          </w:p>
        </w:tc>
      </w:tr>
      <w:tr w:rsidR="00DA5BFB" w:rsidRPr="00220B02" w14:paraId="6A9EEDE6" w14:textId="77777777">
        <w:tc>
          <w:tcPr>
            <w:tcW w:w="156" w:type="pct"/>
            <w:noWrap/>
            <w:vAlign w:val="center"/>
          </w:tcPr>
          <w:p w14:paraId="50715E9B" w14:textId="77777777" w:rsidR="00DA5BFB" w:rsidRPr="00220B02" w:rsidRDefault="00DA5BFB">
            <w:pPr>
              <w:widowControl w:val="0"/>
              <w:jc w:val="center"/>
              <w:rPr>
                <w:rFonts w:cs="Times New Roman"/>
                <w:b/>
                <w:bCs/>
                <w:lang w:eastAsia="pl-PL"/>
              </w:rPr>
            </w:pPr>
            <w:r w:rsidRPr="00220B02">
              <w:rPr>
                <w:rFonts w:cs="Times New Roman"/>
                <w:b/>
                <w:bCs/>
                <w:lang w:eastAsia="pl-PL"/>
              </w:rPr>
              <w:t>2.</w:t>
            </w:r>
          </w:p>
        </w:tc>
        <w:tc>
          <w:tcPr>
            <w:tcW w:w="542" w:type="pct"/>
            <w:vAlign w:val="center"/>
          </w:tcPr>
          <w:p w14:paraId="28472E29" w14:textId="77777777" w:rsidR="00DA5BFB" w:rsidRPr="00220B02" w:rsidRDefault="00DA5BFB">
            <w:pPr>
              <w:widowControl w:val="0"/>
              <w:rPr>
                <w:rFonts w:eastAsia="MS Mincho" w:cs="Times New Roman"/>
                <w:lang w:eastAsia="ja-JP"/>
              </w:rPr>
            </w:pPr>
            <w:r w:rsidRPr="00220B02">
              <w:rPr>
                <w:rFonts w:eastAsia="MS Mincho" w:cs="Times New Roman"/>
                <w:lang w:eastAsia="ja-JP"/>
              </w:rPr>
              <w:t>Zastosowanie</w:t>
            </w:r>
          </w:p>
        </w:tc>
        <w:tc>
          <w:tcPr>
            <w:tcW w:w="2800" w:type="pct"/>
            <w:vAlign w:val="center"/>
          </w:tcPr>
          <w:p w14:paraId="4DC2AA2B" w14:textId="77777777" w:rsidR="00DA5BFB" w:rsidRPr="00220B02" w:rsidRDefault="00DA5BFB">
            <w:pPr>
              <w:widowControl w:val="0"/>
              <w:rPr>
                <w:rFonts w:eastAsia="MS Mincho" w:cs="Times New Roman"/>
                <w:lang w:eastAsia="ja-JP"/>
              </w:rPr>
            </w:pPr>
            <w:r w:rsidRPr="00220B02">
              <w:rPr>
                <w:rFonts w:eastAsia="MS Mincho" w:cs="Times New Roman"/>
                <w:lang w:eastAsia="ja-JP"/>
              </w:rPr>
              <w:t>Komputer przenośny będzie wykorzystywany dla potrzeb aplikacji biurowych, dostępu do sieci Internet i poczty elektronicznej oraz pracy z programami graficznymi.</w:t>
            </w:r>
          </w:p>
        </w:tc>
        <w:tc>
          <w:tcPr>
            <w:tcW w:w="1502" w:type="pct"/>
            <w:vAlign w:val="center"/>
          </w:tcPr>
          <w:p w14:paraId="40071434" w14:textId="77777777" w:rsidR="00DA5BFB" w:rsidRPr="00220B02" w:rsidRDefault="00DA5BFB">
            <w:pPr>
              <w:widowControl w:val="0"/>
              <w:rPr>
                <w:rFonts w:cs="Times New Roman"/>
                <w:lang w:eastAsia="pl-PL"/>
              </w:rPr>
            </w:pPr>
          </w:p>
        </w:tc>
      </w:tr>
      <w:tr w:rsidR="00DA5BFB" w:rsidRPr="00220B02" w14:paraId="4F999A73" w14:textId="77777777">
        <w:tc>
          <w:tcPr>
            <w:tcW w:w="156" w:type="pct"/>
            <w:noWrap/>
            <w:vAlign w:val="center"/>
          </w:tcPr>
          <w:p w14:paraId="6E1976AE" w14:textId="77777777" w:rsidR="00DA5BFB" w:rsidRPr="00220B02" w:rsidRDefault="00DA5BFB">
            <w:pPr>
              <w:widowControl w:val="0"/>
              <w:jc w:val="center"/>
              <w:rPr>
                <w:rFonts w:cs="Times New Roman"/>
                <w:b/>
                <w:bCs/>
                <w:lang w:eastAsia="pl-PL"/>
              </w:rPr>
            </w:pPr>
            <w:r w:rsidRPr="00220B02">
              <w:rPr>
                <w:rFonts w:cs="Times New Roman"/>
                <w:b/>
                <w:bCs/>
                <w:lang w:eastAsia="pl-PL"/>
              </w:rPr>
              <w:t>3.</w:t>
            </w:r>
          </w:p>
        </w:tc>
        <w:tc>
          <w:tcPr>
            <w:tcW w:w="542" w:type="pct"/>
            <w:vAlign w:val="center"/>
          </w:tcPr>
          <w:p w14:paraId="61EAE127" w14:textId="77777777" w:rsidR="00DA5BFB" w:rsidRPr="00220B02" w:rsidRDefault="00DA5BFB">
            <w:pPr>
              <w:widowControl w:val="0"/>
              <w:rPr>
                <w:rFonts w:eastAsia="MS Mincho" w:cs="Times New Roman"/>
                <w:lang w:eastAsia="ja-JP"/>
              </w:rPr>
            </w:pPr>
            <w:r w:rsidRPr="00220B02">
              <w:rPr>
                <w:rFonts w:eastAsia="MS Mincho" w:cs="Times New Roman"/>
                <w:lang w:eastAsia="ja-JP"/>
              </w:rPr>
              <w:t>Procesor</w:t>
            </w:r>
          </w:p>
        </w:tc>
        <w:tc>
          <w:tcPr>
            <w:tcW w:w="2800" w:type="pct"/>
            <w:vAlign w:val="center"/>
          </w:tcPr>
          <w:p w14:paraId="0ACC7D66" w14:textId="77777777" w:rsidR="00DA5BFB" w:rsidRPr="00220B02" w:rsidRDefault="00DA5BFB">
            <w:pPr>
              <w:widowControl w:val="0"/>
              <w:rPr>
                <w:rFonts w:eastAsia="MS Mincho" w:cs="Times New Roman"/>
                <w:lang w:eastAsia="ja-JP"/>
              </w:rPr>
            </w:pPr>
            <w:r w:rsidRPr="00220B02">
              <w:rPr>
                <w:rFonts w:eastAsia="MS Mincho" w:cs="Times New Roman"/>
                <w:lang w:eastAsia="ja-JP"/>
              </w:rPr>
              <w:t>Procesor dedykowany do pracy w komputerach przenośnych, w architekturze x64, osiągający w teście PassMark2007 CPU Mark wynik nie mniejszy niż 7900 punktów według wyników opublikowanych na stronie http://www.cpubenchmark.net/cpu_list.php. Posiadający min. 4 rdzenie fizyczne, taktowanie pojedynczego rdzenia min. 1.8GHz</w:t>
            </w:r>
          </w:p>
        </w:tc>
        <w:tc>
          <w:tcPr>
            <w:tcW w:w="1502" w:type="pct"/>
            <w:vAlign w:val="center"/>
          </w:tcPr>
          <w:p w14:paraId="61F35891" w14:textId="77777777" w:rsidR="00DA5BFB" w:rsidRPr="00220B02" w:rsidRDefault="00DA5BFB">
            <w:pPr>
              <w:widowControl w:val="0"/>
              <w:rPr>
                <w:rFonts w:cs="Times New Roman"/>
                <w:lang w:eastAsia="pl-PL"/>
              </w:rPr>
            </w:pPr>
          </w:p>
        </w:tc>
      </w:tr>
      <w:tr w:rsidR="00DA5BFB" w:rsidRPr="00220B02" w14:paraId="71B897CE" w14:textId="77777777">
        <w:tc>
          <w:tcPr>
            <w:tcW w:w="156" w:type="pct"/>
            <w:noWrap/>
            <w:vAlign w:val="center"/>
          </w:tcPr>
          <w:p w14:paraId="52C71D92" w14:textId="77777777" w:rsidR="00DA5BFB" w:rsidRPr="00220B02" w:rsidRDefault="00DA5BFB">
            <w:pPr>
              <w:widowControl w:val="0"/>
              <w:jc w:val="center"/>
              <w:rPr>
                <w:rFonts w:cs="Times New Roman"/>
                <w:b/>
                <w:bCs/>
                <w:lang w:eastAsia="pl-PL"/>
              </w:rPr>
            </w:pPr>
            <w:r w:rsidRPr="00220B02">
              <w:rPr>
                <w:rFonts w:cs="Times New Roman"/>
                <w:b/>
                <w:bCs/>
                <w:lang w:eastAsia="pl-PL"/>
              </w:rPr>
              <w:t>4.</w:t>
            </w:r>
          </w:p>
        </w:tc>
        <w:tc>
          <w:tcPr>
            <w:tcW w:w="542" w:type="pct"/>
            <w:vAlign w:val="center"/>
          </w:tcPr>
          <w:p w14:paraId="3BC6442E" w14:textId="77777777" w:rsidR="00DA5BFB" w:rsidRPr="00220B02" w:rsidRDefault="00DA5BFB">
            <w:pPr>
              <w:widowControl w:val="0"/>
              <w:rPr>
                <w:rFonts w:eastAsia="MS Mincho" w:cs="Times New Roman"/>
                <w:lang w:eastAsia="ja-JP"/>
              </w:rPr>
            </w:pPr>
            <w:r w:rsidRPr="00220B02">
              <w:rPr>
                <w:rFonts w:eastAsia="MS Mincho" w:cs="Times New Roman"/>
                <w:lang w:eastAsia="ja-JP"/>
              </w:rPr>
              <w:t>Wyświetlacz</w:t>
            </w:r>
          </w:p>
        </w:tc>
        <w:tc>
          <w:tcPr>
            <w:tcW w:w="2800" w:type="pct"/>
            <w:vAlign w:val="center"/>
          </w:tcPr>
          <w:p w14:paraId="40325FE5" w14:textId="77777777" w:rsidR="00DA5BFB" w:rsidRPr="00220B02" w:rsidRDefault="00DA5BFB">
            <w:pPr>
              <w:widowControl w:val="0"/>
              <w:rPr>
                <w:rFonts w:cs="Times New Roman"/>
                <w:lang w:eastAsia="pl-PL"/>
              </w:rPr>
            </w:pPr>
            <w:r w:rsidRPr="00220B02">
              <w:rPr>
                <w:rFonts w:eastAsia="MS Mincho" w:cs="Times New Roman"/>
                <w:lang w:eastAsia="ja-JP"/>
              </w:rPr>
              <w:t xml:space="preserve">Wyświetlacz min. 15,6 cala matowy, z podświetleniem LED, </w:t>
            </w:r>
            <w:proofErr w:type="spellStart"/>
            <w:r w:rsidRPr="00220B02">
              <w:rPr>
                <w:rFonts w:eastAsia="MS Mincho" w:cs="Times New Roman"/>
                <w:lang w:eastAsia="ja-JP"/>
              </w:rPr>
              <w:t>FullHD</w:t>
            </w:r>
            <w:proofErr w:type="spellEnd"/>
            <w:r w:rsidRPr="00220B02">
              <w:rPr>
                <w:rFonts w:eastAsia="MS Mincho" w:cs="Times New Roman"/>
                <w:lang w:eastAsia="ja-JP"/>
              </w:rPr>
              <w:t xml:space="preserve"> (rozdzielczość minimum 1920x1080), kąt widzenia min. 178 stopni.</w:t>
            </w:r>
          </w:p>
        </w:tc>
        <w:tc>
          <w:tcPr>
            <w:tcW w:w="1502" w:type="pct"/>
            <w:vAlign w:val="center"/>
          </w:tcPr>
          <w:p w14:paraId="67959D18" w14:textId="77777777" w:rsidR="00DA5BFB" w:rsidRPr="00220B02" w:rsidRDefault="00DA5BFB">
            <w:pPr>
              <w:widowControl w:val="0"/>
              <w:rPr>
                <w:rFonts w:cs="Times New Roman"/>
                <w:lang w:eastAsia="pl-PL"/>
              </w:rPr>
            </w:pPr>
          </w:p>
        </w:tc>
      </w:tr>
      <w:tr w:rsidR="00DA5BFB" w:rsidRPr="00220B02" w14:paraId="18B61AD0" w14:textId="77777777">
        <w:tc>
          <w:tcPr>
            <w:tcW w:w="156" w:type="pct"/>
            <w:noWrap/>
            <w:vAlign w:val="center"/>
          </w:tcPr>
          <w:p w14:paraId="51A49DDD" w14:textId="77777777" w:rsidR="00DA5BFB" w:rsidRPr="00220B02" w:rsidRDefault="00DA5BFB">
            <w:pPr>
              <w:widowControl w:val="0"/>
              <w:jc w:val="center"/>
              <w:rPr>
                <w:rFonts w:cs="Times New Roman"/>
                <w:b/>
                <w:bCs/>
                <w:lang w:eastAsia="pl-PL"/>
              </w:rPr>
            </w:pPr>
            <w:r w:rsidRPr="00220B02">
              <w:rPr>
                <w:rFonts w:cs="Times New Roman"/>
                <w:b/>
                <w:bCs/>
                <w:lang w:eastAsia="pl-PL"/>
              </w:rPr>
              <w:t>5.</w:t>
            </w:r>
          </w:p>
        </w:tc>
        <w:tc>
          <w:tcPr>
            <w:tcW w:w="542" w:type="pct"/>
            <w:vAlign w:val="center"/>
          </w:tcPr>
          <w:p w14:paraId="33491402" w14:textId="77777777" w:rsidR="00DA5BFB" w:rsidRPr="00220B02" w:rsidRDefault="00DA5BFB">
            <w:pPr>
              <w:widowControl w:val="0"/>
              <w:rPr>
                <w:rFonts w:eastAsia="MS Mincho" w:cs="Times New Roman"/>
                <w:lang w:eastAsia="ja-JP"/>
              </w:rPr>
            </w:pPr>
            <w:r w:rsidRPr="00220B02">
              <w:rPr>
                <w:rFonts w:eastAsia="MS Mincho" w:cs="Times New Roman"/>
                <w:lang w:eastAsia="ja-JP"/>
              </w:rPr>
              <w:t>Karta graficzna</w:t>
            </w:r>
          </w:p>
        </w:tc>
        <w:tc>
          <w:tcPr>
            <w:tcW w:w="2800" w:type="pct"/>
            <w:vAlign w:val="center"/>
          </w:tcPr>
          <w:p w14:paraId="74677A51" w14:textId="77777777" w:rsidR="00D1059C" w:rsidRPr="00220B02" w:rsidRDefault="00D1059C" w:rsidP="00D1059C">
            <w:pPr>
              <w:widowControl w:val="0"/>
              <w:rPr>
                <w:rFonts w:eastAsia="MS Mincho" w:cs="Times New Roman"/>
                <w:lang w:eastAsia="ja-JP"/>
              </w:rPr>
            </w:pPr>
            <w:r w:rsidRPr="00220B02">
              <w:rPr>
                <w:rFonts w:eastAsia="MS Mincho" w:cs="Times New Roman"/>
                <w:lang w:eastAsia="ja-JP"/>
              </w:rPr>
              <w:t xml:space="preserve">Dedykowana karta graficzna ze sprzętowym wsparciem dla DirectX 12.0, </w:t>
            </w:r>
            <w:proofErr w:type="spellStart"/>
            <w:r w:rsidRPr="00220B02">
              <w:rPr>
                <w:rFonts w:eastAsia="MS Mincho" w:cs="Times New Roman"/>
                <w:lang w:eastAsia="ja-JP"/>
              </w:rPr>
              <w:t>Shader</w:t>
            </w:r>
            <w:proofErr w:type="spellEnd"/>
            <w:r w:rsidRPr="00220B02">
              <w:rPr>
                <w:rFonts w:eastAsia="MS Mincho" w:cs="Times New Roman"/>
                <w:lang w:eastAsia="ja-JP"/>
              </w:rPr>
              <w:t xml:space="preserve"> 5.0 i </w:t>
            </w:r>
            <w:proofErr w:type="spellStart"/>
            <w:r w:rsidRPr="00220B02">
              <w:rPr>
                <w:rFonts w:eastAsia="MS Mincho" w:cs="Times New Roman"/>
                <w:lang w:eastAsia="ja-JP"/>
              </w:rPr>
              <w:t>OpenGL</w:t>
            </w:r>
            <w:proofErr w:type="spellEnd"/>
            <w:r w:rsidRPr="00220B02">
              <w:rPr>
                <w:rFonts w:eastAsia="MS Mincho" w:cs="Times New Roman"/>
                <w:lang w:eastAsia="ja-JP"/>
              </w:rPr>
              <w:t xml:space="preserve"> 4.5 uzyskująca w teście </w:t>
            </w:r>
            <w:proofErr w:type="spellStart"/>
            <w:r w:rsidRPr="00220B02">
              <w:rPr>
                <w:rFonts w:eastAsia="MS Mincho" w:cs="Times New Roman"/>
                <w:lang w:eastAsia="ja-JP"/>
              </w:rPr>
              <w:t>PassMark</w:t>
            </w:r>
            <w:proofErr w:type="spellEnd"/>
            <w:r w:rsidRPr="00220B02">
              <w:rPr>
                <w:rFonts w:eastAsia="MS Mincho" w:cs="Times New Roman"/>
                <w:lang w:eastAsia="ja-JP"/>
              </w:rPr>
              <w:t xml:space="preserve"> - G3D Mark wynik minimum 1700 punktów. Wyniki testów dostępne są na stronie https://www.videocardbenchmark.net/</w:t>
            </w:r>
          </w:p>
          <w:p w14:paraId="042B4B73" w14:textId="40CC6106" w:rsidR="00DA5BFB" w:rsidRPr="00220B02" w:rsidRDefault="00D1059C" w:rsidP="00D1059C">
            <w:pPr>
              <w:widowControl w:val="0"/>
              <w:rPr>
                <w:rFonts w:eastAsia="MS Mincho" w:cs="Times New Roman"/>
                <w:lang w:eastAsia="ja-JP"/>
              </w:rPr>
            </w:pPr>
            <w:r w:rsidRPr="00220B02">
              <w:rPr>
                <w:rFonts w:eastAsia="MS Mincho" w:cs="Times New Roman"/>
                <w:lang w:eastAsia="ja-JP"/>
              </w:rPr>
              <w:t>Wielkość pamięci karty graficznej min. 2048 MB (pamięć własna).</w:t>
            </w:r>
          </w:p>
        </w:tc>
        <w:tc>
          <w:tcPr>
            <w:tcW w:w="1502" w:type="pct"/>
            <w:vAlign w:val="center"/>
          </w:tcPr>
          <w:p w14:paraId="0BFA3453" w14:textId="77777777" w:rsidR="00DA5BFB" w:rsidRPr="00220B02" w:rsidRDefault="00DA5BFB">
            <w:pPr>
              <w:widowControl w:val="0"/>
              <w:rPr>
                <w:rFonts w:cs="Times New Roman"/>
                <w:lang w:eastAsia="pl-PL"/>
              </w:rPr>
            </w:pPr>
          </w:p>
        </w:tc>
      </w:tr>
      <w:tr w:rsidR="00DA5BFB" w:rsidRPr="00220B02" w14:paraId="622C291A" w14:textId="77777777">
        <w:tc>
          <w:tcPr>
            <w:tcW w:w="156" w:type="pct"/>
            <w:noWrap/>
            <w:vAlign w:val="center"/>
          </w:tcPr>
          <w:p w14:paraId="1D2F5C0E" w14:textId="77777777" w:rsidR="00DA5BFB" w:rsidRPr="00220B02" w:rsidRDefault="00DA5BFB">
            <w:pPr>
              <w:widowControl w:val="0"/>
              <w:jc w:val="center"/>
              <w:rPr>
                <w:rFonts w:cs="Times New Roman"/>
                <w:b/>
                <w:bCs/>
                <w:lang w:eastAsia="pl-PL"/>
              </w:rPr>
            </w:pPr>
            <w:r w:rsidRPr="00220B02">
              <w:rPr>
                <w:rFonts w:cs="Times New Roman"/>
                <w:b/>
                <w:bCs/>
                <w:lang w:eastAsia="pl-PL"/>
              </w:rPr>
              <w:lastRenderedPageBreak/>
              <w:t>6.</w:t>
            </w:r>
          </w:p>
        </w:tc>
        <w:tc>
          <w:tcPr>
            <w:tcW w:w="542" w:type="pct"/>
            <w:vAlign w:val="center"/>
          </w:tcPr>
          <w:p w14:paraId="3CEB4B4B" w14:textId="77777777" w:rsidR="00DA5BFB" w:rsidRPr="00220B02" w:rsidRDefault="00DA5BFB">
            <w:pPr>
              <w:widowControl w:val="0"/>
              <w:rPr>
                <w:rFonts w:eastAsia="MS Mincho" w:cs="Times New Roman"/>
                <w:lang w:eastAsia="ja-JP"/>
              </w:rPr>
            </w:pPr>
            <w:r w:rsidRPr="00220B02">
              <w:rPr>
                <w:rFonts w:eastAsia="MS Mincho" w:cs="Times New Roman"/>
                <w:lang w:eastAsia="ja-JP"/>
              </w:rPr>
              <w:t>Pamięć</w:t>
            </w:r>
          </w:p>
        </w:tc>
        <w:tc>
          <w:tcPr>
            <w:tcW w:w="2800" w:type="pct"/>
            <w:vAlign w:val="center"/>
          </w:tcPr>
          <w:p w14:paraId="29B45DA8" w14:textId="488335DC" w:rsidR="00DA5BFB" w:rsidRPr="00220B02" w:rsidRDefault="00D1059C">
            <w:pPr>
              <w:widowControl w:val="0"/>
              <w:rPr>
                <w:rFonts w:eastAsia="MS Mincho" w:cs="Times New Roman"/>
                <w:lang w:eastAsia="ja-JP"/>
              </w:rPr>
            </w:pPr>
            <w:r w:rsidRPr="00220B02">
              <w:rPr>
                <w:rFonts w:eastAsia="MS Mincho" w:cs="Times New Roman"/>
                <w:lang w:eastAsia="ja-JP"/>
              </w:rPr>
              <w:t>min. 8GB, rozbudowa do min. 24GB (min 1 slot wolny)</w:t>
            </w:r>
          </w:p>
        </w:tc>
        <w:tc>
          <w:tcPr>
            <w:tcW w:w="1502" w:type="pct"/>
            <w:vAlign w:val="center"/>
          </w:tcPr>
          <w:p w14:paraId="0779AE9B" w14:textId="77777777" w:rsidR="00DA5BFB" w:rsidRPr="00220B02" w:rsidRDefault="00DA5BFB">
            <w:pPr>
              <w:widowControl w:val="0"/>
              <w:rPr>
                <w:rFonts w:cs="Times New Roman"/>
                <w:lang w:eastAsia="pl-PL"/>
              </w:rPr>
            </w:pPr>
          </w:p>
        </w:tc>
      </w:tr>
      <w:tr w:rsidR="00DA5BFB" w:rsidRPr="00220B02" w14:paraId="1A7B4072" w14:textId="77777777">
        <w:tc>
          <w:tcPr>
            <w:tcW w:w="156" w:type="pct"/>
            <w:noWrap/>
            <w:vAlign w:val="center"/>
          </w:tcPr>
          <w:p w14:paraId="5331BE82" w14:textId="77777777" w:rsidR="00DA5BFB" w:rsidRPr="00220B02" w:rsidRDefault="00DA5BFB">
            <w:pPr>
              <w:widowControl w:val="0"/>
              <w:jc w:val="center"/>
              <w:rPr>
                <w:rFonts w:cs="Times New Roman"/>
                <w:b/>
                <w:bCs/>
                <w:lang w:eastAsia="pl-PL"/>
              </w:rPr>
            </w:pPr>
            <w:r w:rsidRPr="00220B02">
              <w:rPr>
                <w:rFonts w:cs="Times New Roman"/>
                <w:b/>
                <w:bCs/>
                <w:lang w:eastAsia="pl-PL"/>
              </w:rPr>
              <w:t>7.</w:t>
            </w:r>
          </w:p>
        </w:tc>
        <w:tc>
          <w:tcPr>
            <w:tcW w:w="542" w:type="pct"/>
            <w:vAlign w:val="center"/>
          </w:tcPr>
          <w:p w14:paraId="366668EE" w14:textId="77777777" w:rsidR="00DA5BFB" w:rsidRPr="00220B02" w:rsidRDefault="00DA5BFB">
            <w:pPr>
              <w:widowControl w:val="0"/>
              <w:rPr>
                <w:rFonts w:eastAsia="MS Mincho" w:cs="Times New Roman"/>
                <w:lang w:eastAsia="ja-JP"/>
              </w:rPr>
            </w:pPr>
            <w:r w:rsidRPr="00220B02">
              <w:rPr>
                <w:rFonts w:eastAsia="MS Mincho" w:cs="Times New Roman"/>
                <w:lang w:eastAsia="ja-JP"/>
              </w:rPr>
              <w:t>Dysk twardy</w:t>
            </w:r>
          </w:p>
        </w:tc>
        <w:tc>
          <w:tcPr>
            <w:tcW w:w="2800" w:type="pct"/>
            <w:vAlign w:val="center"/>
          </w:tcPr>
          <w:p w14:paraId="11D434ED" w14:textId="62BC1165" w:rsidR="00DA5BFB" w:rsidRPr="00220B02" w:rsidRDefault="00D1059C">
            <w:pPr>
              <w:widowControl w:val="0"/>
              <w:rPr>
                <w:rFonts w:eastAsia="MS Mincho" w:cs="Times New Roman"/>
                <w:lang w:eastAsia="ja-JP"/>
              </w:rPr>
            </w:pPr>
            <w:r w:rsidRPr="00220B02">
              <w:rPr>
                <w:rFonts w:eastAsia="MS Mincho" w:cs="Times New Roman"/>
                <w:lang w:eastAsia="ja-JP"/>
              </w:rPr>
              <w:t>SSD min.500 GB</w:t>
            </w:r>
          </w:p>
        </w:tc>
        <w:tc>
          <w:tcPr>
            <w:tcW w:w="1502" w:type="pct"/>
            <w:vAlign w:val="center"/>
          </w:tcPr>
          <w:p w14:paraId="14FF1FFF" w14:textId="77777777" w:rsidR="00DA5BFB" w:rsidRPr="00220B02" w:rsidRDefault="00DA5BFB">
            <w:pPr>
              <w:widowControl w:val="0"/>
              <w:rPr>
                <w:rFonts w:cs="Times New Roman"/>
                <w:lang w:eastAsia="pl-PL"/>
              </w:rPr>
            </w:pPr>
          </w:p>
        </w:tc>
      </w:tr>
      <w:tr w:rsidR="00DA5BFB" w:rsidRPr="00220B02" w14:paraId="4A0C5B94" w14:textId="77777777">
        <w:tc>
          <w:tcPr>
            <w:tcW w:w="156" w:type="pct"/>
            <w:noWrap/>
            <w:vAlign w:val="center"/>
          </w:tcPr>
          <w:p w14:paraId="056421D8" w14:textId="77777777" w:rsidR="00DA5BFB" w:rsidRPr="00220B02" w:rsidRDefault="00DA5BFB">
            <w:pPr>
              <w:widowControl w:val="0"/>
              <w:jc w:val="center"/>
              <w:rPr>
                <w:rFonts w:cs="Times New Roman"/>
                <w:b/>
                <w:bCs/>
                <w:lang w:eastAsia="pl-PL"/>
              </w:rPr>
            </w:pPr>
            <w:r w:rsidRPr="00220B02">
              <w:rPr>
                <w:rFonts w:cs="Times New Roman"/>
                <w:b/>
                <w:bCs/>
                <w:lang w:eastAsia="pl-PL"/>
              </w:rPr>
              <w:t>8.</w:t>
            </w:r>
          </w:p>
        </w:tc>
        <w:tc>
          <w:tcPr>
            <w:tcW w:w="542" w:type="pct"/>
            <w:vAlign w:val="center"/>
          </w:tcPr>
          <w:p w14:paraId="6D73196F" w14:textId="77777777" w:rsidR="00DA5BFB" w:rsidRPr="00220B02" w:rsidRDefault="00DA5BFB">
            <w:pPr>
              <w:widowControl w:val="0"/>
              <w:rPr>
                <w:rFonts w:eastAsia="MS Mincho" w:cs="Times New Roman"/>
                <w:lang w:eastAsia="ja-JP"/>
              </w:rPr>
            </w:pPr>
            <w:r w:rsidRPr="00220B02">
              <w:rPr>
                <w:rFonts w:eastAsia="MS Mincho" w:cs="Times New Roman"/>
                <w:lang w:eastAsia="ja-JP"/>
              </w:rPr>
              <w:t>Karta sieciowa</w:t>
            </w:r>
          </w:p>
        </w:tc>
        <w:tc>
          <w:tcPr>
            <w:tcW w:w="2800" w:type="pct"/>
            <w:vAlign w:val="center"/>
          </w:tcPr>
          <w:p w14:paraId="065E2C33" w14:textId="77777777" w:rsidR="00D1059C" w:rsidRPr="00220B02" w:rsidRDefault="00D1059C" w:rsidP="00D1059C">
            <w:pPr>
              <w:widowControl w:val="0"/>
              <w:rPr>
                <w:rFonts w:cs="Times New Roman"/>
                <w:lang w:eastAsia="en-US"/>
              </w:rPr>
            </w:pPr>
            <w:r w:rsidRPr="00220B02">
              <w:rPr>
                <w:rFonts w:cs="Times New Roman"/>
                <w:lang w:eastAsia="en-US"/>
              </w:rPr>
              <w:t>LAN 10/100/1000 Ethernet RJ 45 zintegrowana z płytą główną,</w:t>
            </w:r>
          </w:p>
          <w:p w14:paraId="6643DBB9" w14:textId="65D26576" w:rsidR="00DA5BFB" w:rsidRPr="00220B02" w:rsidRDefault="00D1059C" w:rsidP="00D1059C">
            <w:pPr>
              <w:widowControl w:val="0"/>
              <w:rPr>
                <w:rFonts w:cs="Times New Roman"/>
                <w:lang w:eastAsia="en-US"/>
              </w:rPr>
            </w:pPr>
            <w:r w:rsidRPr="00220B02">
              <w:rPr>
                <w:rFonts w:cs="Times New Roman"/>
                <w:lang w:eastAsia="en-US"/>
              </w:rPr>
              <w:t>WLAN Wi-Fi 802.11 a/b/g/n/</w:t>
            </w:r>
            <w:proofErr w:type="spellStart"/>
            <w:proofErr w:type="gramStart"/>
            <w:r w:rsidRPr="00220B02">
              <w:rPr>
                <w:rFonts w:cs="Times New Roman"/>
                <w:lang w:eastAsia="en-US"/>
              </w:rPr>
              <w:t>ac;</w:t>
            </w:r>
            <w:r w:rsidR="00DA5BFB" w:rsidRPr="00220B02">
              <w:rPr>
                <w:rFonts w:cs="Times New Roman"/>
                <w:lang w:eastAsia="en-US"/>
              </w:rPr>
              <w:t>WLAN</w:t>
            </w:r>
            <w:proofErr w:type="spellEnd"/>
            <w:proofErr w:type="gramEnd"/>
            <w:r w:rsidR="00DA5BFB" w:rsidRPr="00220B02">
              <w:rPr>
                <w:rFonts w:cs="Times New Roman"/>
                <w:lang w:eastAsia="en-US"/>
              </w:rPr>
              <w:t xml:space="preserve"> Wi-Fi 802.11 a/b/g/n/</w:t>
            </w:r>
            <w:proofErr w:type="spellStart"/>
            <w:r w:rsidR="00DA5BFB" w:rsidRPr="00220B02">
              <w:rPr>
                <w:rFonts w:cs="Times New Roman"/>
                <w:lang w:eastAsia="en-US"/>
              </w:rPr>
              <w:t>ac</w:t>
            </w:r>
            <w:proofErr w:type="spellEnd"/>
            <w:r w:rsidR="00DA5BFB" w:rsidRPr="00220B02">
              <w:rPr>
                <w:rFonts w:cs="Times New Roman"/>
                <w:lang w:eastAsia="en-US"/>
              </w:rPr>
              <w:t>;</w:t>
            </w:r>
          </w:p>
        </w:tc>
        <w:tc>
          <w:tcPr>
            <w:tcW w:w="1502" w:type="pct"/>
            <w:vAlign w:val="center"/>
          </w:tcPr>
          <w:p w14:paraId="54513288" w14:textId="77777777" w:rsidR="00DA5BFB" w:rsidRPr="00220B02" w:rsidRDefault="00DA5BFB">
            <w:pPr>
              <w:widowControl w:val="0"/>
              <w:rPr>
                <w:rFonts w:cs="Times New Roman"/>
                <w:lang w:eastAsia="pl-PL"/>
              </w:rPr>
            </w:pPr>
          </w:p>
        </w:tc>
      </w:tr>
      <w:tr w:rsidR="00DA5BFB" w:rsidRPr="00220B02" w14:paraId="597A3D66" w14:textId="77777777">
        <w:tc>
          <w:tcPr>
            <w:tcW w:w="156" w:type="pct"/>
            <w:noWrap/>
            <w:vAlign w:val="center"/>
          </w:tcPr>
          <w:p w14:paraId="5722243E" w14:textId="77777777" w:rsidR="00DA5BFB" w:rsidRPr="00220B02" w:rsidRDefault="00DA5BFB">
            <w:pPr>
              <w:widowControl w:val="0"/>
              <w:jc w:val="center"/>
              <w:rPr>
                <w:rFonts w:cs="Times New Roman"/>
                <w:b/>
                <w:bCs/>
                <w:lang w:eastAsia="pl-PL"/>
              </w:rPr>
            </w:pPr>
            <w:r w:rsidRPr="00220B02">
              <w:rPr>
                <w:rFonts w:cs="Times New Roman"/>
                <w:b/>
                <w:bCs/>
                <w:lang w:eastAsia="pl-PL"/>
              </w:rPr>
              <w:t>9.</w:t>
            </w:r>
          </w:p>
        </w:tc>
        <w:tc>
          <w:tcPr>
            <w:tcW w:w="542" w:type="pct"/>
            <w:vAlign w:val="center"/>
          </w:tcPr>
          <w:p w14:paraId="53D53271" w14:textId="77777777" w:rsidR="00DA5BFB" w:rsidRPr="00220B02" w:rsidRDefault="00DA5BFB">
            <w:pPr>
              <w:widowControl w:val="0"/>
              <w:rPr>
                <w:rFonts w:eastAsia="MS Mincho" w:cs="Times New Roman"/>
                <w:lang w:eastAsia="ja-JP"/>
              </w:rPr>
            </w:pPr>
            <w:r w:rsidRPr="00220B02">
              <w:rPr>
                <w:rFonts w:eastAsia="MS Mincho" w:cs="Times New Roman"/>
                <w:lang w:eastAsia="ja-JP"/>
              </w:rPr>
              <w:t>Dodatkowa komunikacja bezprzewodowa (minimum)</w:t>
            </w:r>
          </w:p>
        </w:tc>
        <w:tc>
          <w:tcPr>
            <w:tcW w:w="2800" w:type="pct"/>
            <w:vAlign w:val="center"/>
          </w:tcPr>
          <w:p w14:paraId="34FD03AD" w14:textId="77777777" w:rsidR="00DA5BFB" w:rsidRPr="00220B02" w:rsidRDefault="00DA5BFB">
            <w:pPr>
              <w:widowControl w:val="0"/>
              <w:rPr>
                <w:rFonts w:eastAsia="MS Mincho" w:cs="Times New Roman"/>
                <w:lang w:eastAsia="ja-JP"/>
              </w:rPr>
            </w:pPr>
            <w:r w:rsidRPr="00220B02">
              <w:rPr>
                <w:rFonts w:eastAsia="MS Mincho" w:cs="Times New Roman"/>
                <w:lang w:eastAsia="ja-JP"/>
              </w:rPr>
              <w:t>Bluetooth 4.0 lub wyższy</w:t>
            </w:r>
          </w:p>
        </w:tc>
        <w:tc>
          <w:tcPr>
            <w:tcW w:w="1502" w:type="pct"/>
            <w:vAlign w:val="center"/>
          </w:tcPr>
          <w:p w14:paraId="6982C987" w14:textId="77777777" w:rsidR="00DA5BFB" w:rsidRPr="00220B02" w:rsidRDefault="00DA5BFB">
            <w:pPr>
              <w:widowControl w:val="0"/>
              <w:rPr>
                <w:rFonts w:cs="Times New Roman"/>
                <w:lang w:eastAsia="pl-PL"/>
              </w:rPr>
            </w:pPr>
          </w:p>
        </w:tc>
      </w:tr>
      <w:tr w:rsidR="00DA5BFB" w:rsidRPr="00220B02" w14:paraId="655BC4E2" w14:textId="77777777">
        <w:tc>
          <w:tcPr>
            <w:tcW w:w="156" w:type="pct"/>
            <w:noWrap/>
            <w:vAlign w:val="center"/>
          </w:tcPr>
          <w:p w14:paraId="41924779" w14:textId="77777777" w:rsidR="00DA5BFB" w:rsidRPr="00220B02" w:rsidRDefault="00DA5BFB">
            <w:pPr>
              <w:widowControl w:val="0"/>
              <w:rPr>
                <w:rFonts w:cs="Times New Roman"/>
                <w:b/>
                <w:bCs/>
                <w:lang w:eastAsia="pl-PL"/>
              </w:rPr>
            </w:pPr>
            <w:r w:rsidRPr="00220B02">
              <w:rPr>
                <w:rFonts w:cs="Times New Roman"/>
                <w:b/>
                <w:bCs/>
                <w:lang w:eastAsia="pl-PL"/>
              </w:rPr>
              <w:t xml:space="preserve">   10.</w:t>
            </w:r>
          </w:p>
        </w:tc>
        <w:tc>
          <w:tcPr>
            <w:tcW w:w="542" w:type="pct"/>
            <w:vAlign w:val="center"/>
          </w:tcPr>
          <w:p w14:paraId="23CCC97F" w14:textId="77777777" w:rsidR="00DA5BFB" w:rsidRPr="00220B02" w:rsidRDefault="00DA5BFB">
            <w:pPr>
              <w:widowControl w:val="0"/>
              <w:rPr>
                <w:rFonts w:eastAsia="MS Mincho" w:cs="Times New Roman"/>
                <w:lang w:eastAsia="ja-JP"/>
              </w:rPr>
            </w:pPr>
            <w:r w:rsidRPr="00220B02">
              <w:rPr>
                <w:rFonts w:eastAsia="MS Mincho" w:cs="Times New Roman"/>
                <w:lang w:eastAsia="ja-JP"/>
              </w:rPr>
              <w:t>Kamera</w:t>
            </w:r>
          </w:p>
        </w:tc>
        <w:tc>
          <w:tcPr>
            <w:tcW w:w="2800" w:type="pct"/>
            <w:vAlign w:val="center"/>
          </w:tcPr>
          <w:p w14:paraId="025ACD21" w14:textId="77777777" w:rsidR="00DA5BFB" w:rsidRPr="00220B02" w:rsidRDefault="00DA5BFB">
            <w:pPr>
              <w:widowControl w:val="0"/>
              <w:rPr>
                <w:rFonts w:cs="Times New Roman"/>
                <w:lang w:eastAsia="en-US"/>
              </w:rPr>
            </w:pPr>
            <w:r w:rsidRPr="00220B02">
              <w:rPr>
                <w:rFonts w:cs="Times New Roman"/>
                <w:lang w:eastAsia="en-US"/>
              </w:rPr>
              <w:t>Wbudowana kamera internetowa (</w:t>
            </w:r>
            <w:proofErr w:type="spellStart"/>
            <w:r w:rsidRPr="00220B02">
              <w:rPr>
                <w:rFonts w:cs="Times New Roman"/>
                <w:lang w:eastAsia="en-US"/>
              </w:rPr>
              <w:t>WebCam</w:t>
            </w:r>
            <w:proofErr w:type="spellEnd"/>
            <w:r w:rsidRPr="00220B02">
              <w:rPr>
                <w:rFonts w:cs="Times New Roman"/>
                <w:lang w:eastAsia="en-US"/>
              </w:rPr>
              <w:t>).</w:t>
            </w:r>
          </w:p>
        </w:tc>
        <w:tc>
          <w:tcPr>
            <w:tcW w:w="1502" w:type="pct"/>
            <w:vAlign w:val="center"/>
          </w:tcPr>
          <w:p w14:paraId="707C231B" w14:textId="77777777" w:rsidR="00DA5BFB" w:rsidRPr="00220B02" w:rsidRDefault="00DA5BFB" w:rsidP="00034A6A">
            <w:pPr>
              <w:widowControl w:val="0"/>
              <w:numPr>
                <w:ilvl w:val="0"/>
                <w:numId w:val="39"/>
              </w:numPr>
              <w:ind w:left="0"/>
              <w:rPr>
                <w:rFonts w:cs="Times New Roman"/>
                <w:lang w:eastAsia="pl-PL"/>
              </w:rPr>
            </w:pPr>
          </w:p>
        </w:tc>
      </w:tr>
      <w:tr w:rsidR="00DA5BFB" w:rsidRPr="00220B02" w14:paraId="710F648E" w14:textId="77777777">
        <w:tc>
          <w:tcPr>
            <w:tcW w:w="156" w:type="pct"/>
            <w:noWrap/>
            <w:vAlign w:val="center"/>
          </w:tcPr>
          <w:p w14:paraId="0C9D0F9C" w14:textId="77777777" w:rsidR="00DA5BFB" w:rsidRPr="00220B02" w:rsidRDefault="00DA5BFB">
            <w:pPr>
              <w:widowControl w:val="0"/>
              <w:rPr>
                <w:rFonts w:cs="Times New Roman"/>
                <w:b/>
                <w:bCs/>
                <w:lang w:eastAsia="pl-PL"/>
              </w:rPr>
            </w:pPr>
            <w:r w:rsidRPr="00220B02">
              <w:rPr>
                <w:rFonts w:cs="Times New Roman"/>
                <w:b/>
                <w:bCs/>
                <w:lang w:eastAsia="pl-PL"/>
              </w:rPr>
              <w:t xml:space="preserve">   11.</w:t>
            </w:r>
          </w:p>
        </w:tc>
        <w:tc>
          <w:tcPr>
            <w:tcW w:w="542" w:type="pct"/>
            <w:vAlign w:val="center"/>
          </w:tcPr>
          <w:p w14:paraId="006C90AB" w14:textId="77777777" w:rsidR="00DA5BFB" w:rsidRPr="00220B02" w:rsidRDefault="00DA5BFB">
            <w:pPr>
              <w:widowControl w:val="0"/>
              <w:rPr>
                <w:rFonts w:eastAsia="MS Mincho" w:cs="Times New Roman"/>
                <w:lang w:eastAsia="ja-JP"/>
              </w:rPr>
            </w:pPr>
            <w:r w:rsidRPr="00220B02">
              <w:rPr>
                <w:rFonts w:eastAsia="MS Mincho" w:cs="Times New Roman"/>
                <w:lang w:eastAsia="ja-JP"/>
              </w:rPr>
              <w:t>Klawiatura</w:t>
            </w:r>
          </w:p>
        </w:tc>
        <w:tc>
          <w:tcPr>
            <w:tcW w:w="2800" w:type="pct"/>
            <w:vAlign w:val="center"/>
          </w:tcPr>
          <w:p w14:paraId="5FF69E0D" w14:textId="70EFCF60" w:rsidR="00DA5BFB" w:rsidRPr="00220B02" w:rsidRDefault="00DA5BFB">
            <w:pPr>
              <w:widowControl w:val="0"/>
              <w:rPr>
                <w:rFonts w:eastAsia="MS Mincho" w:cs="Times New Roman"/>
                <w:lang w:eastAsia="ja-JP"/>
              </w:rPr>
            </w:pPr>
            <w:r w:rsidRPr="00220B02">
              <w:rPr>
                <w:rFonts w:eastAsia="MS Mincho" w:cs="Times New Roman"/>
                <w:lang w:eastAsia="ja-JP"/>
              </w:rPr>
              <w:t>Pełnowymiarowa, wyspowa, podświetlana, w układzie QWERTY</w:t>
            </w:r>
            <w:r w:rsidR="008D029C">
              <w:rPr>
                <w:rFonts w:eastAsia="MS Mincho" w:cs="Times New Roman"/>
                <w:lang w:eastAsia="ja-JP"/>
              </w:rPr>
              <w:t>, z klawiaturą numeryczną</w:t>
            </w:r>
          </w:p>
        </w:tc>
        <w:tc>
          <w:tcPr>
            <w:tcW w:w="1502" w:type="pct"/>
            <w:vAlign w:val="center"/>
          </w:tcPr>
          <w:p w14:paraId="131A3FD4" w14:textId="77777777" w:rsidR="00DA5BFB" w:rsidRPr="00220B02" w:rsidRDefault="00DA5BFB">
            <w:pPr>
              <w:widowControl w:val="0"/>
              <w:rPr>
                <w:rFonts w:cs="Times New Roman"/>
                <w:lang w:eastAsia="pl-PL"/>
              </w:rPr>
            </w:pPr>
          </w:p>
        </w:tc>
      </w:tr>
      <w:tr w:rsidR="00DA5BFB" w:rsidRPr="00220B02" w14:paraId="27508A94" w14:textId="77777777">
        <w:tc>
          <w:tcPr>
            <w:tcW w:w="156" w:type="pct"/>
            <w:noWrap/>
            <w:vAlign w:val="center"/>
          </w:tcPr>
          <w:p w14:paraId="769192CB" w14:textId="77777777" w:rsidR="00DA5BFB" w:rsidRPr="00220B02" w:rsidRDefault="00DA5BFB">
            <w:pPr>
              <w:widowControl w:val="0"/>
              <w:rPr>
                <w:rFonts w:cs="Times New Roman"/>
                <w:b/>
                <w:bCs/>
                <w:lang w:eastAsia="pl-PL"/>
              </w:rPr>
            </w:pPr>
            <w:r w:rsidRPr="00220B02">
              <w:rPr>
                <w:rFonts w:cs="Times New Roman"/>
                <w:b/>
                <w:bCs/>
                <w:lang w:eastAsia="pl-PL"/>
              </w:rPr>
              <w:t xml:space="preserve">   12.</w:t>
            </w:r>
          </w:p>
        </w:tc>
        <w:tc>
          <w:tcPr>
            <w:tcW w:w="542" w:type="pct"/>
          </w:tcPr>
          <w:p w14:paraId="49B975A6" w14:textId="2343A31A" w:rsidR="00DA5BFB" w:rsidRPr="00220B02" w:rsidRDefault="00DA5BFB">
            <w:pPr>
              <w:widowControl w:val="0"/>
              <w:rPr>
                <w:rFonts w:eastAsia="MS Mincho" w:cs="Times New Roman"/>
                <w:lang w:eastAsia="ja-JP"/>
              </w:rPr>
            </w:pPr>
            <w:proofErr w:type="spellStart"/>
            <w:r w:rsidRPr="00220B02">
              <w:rPr>
                <w:rFonts w:cs="Times New Roman"/>
              </w:rPr>
              <w:t>Touch</w:t>
            </w:r>
            <w:proofErr w:type="spellEnd"/>
            <w:r w:rsidRPr="00220B02">
              <w:rPr>
                <w:rFonts w:cs="Times New Roman"/>
              </w:rPr>
              <w:t xml:space="preserve"> Pad</w:t>
            </w:r>
            <w:r w:rsidR="00D0367D">
              <w:rPr>
                <w:rFonts w:cs="Times New Roman"/>
              </w:rPr>
              <w:t xml:space="preserve"> i myszka</w:t>
            </w:r>
          </w:p>
        </w:tc>
        <w:tc>
          <w:tcPr>
            <w:tcW w:w="2800" w:type="pct"/>
          </w:tcPr>
          <w:p w14:paraId="7F4D834A" w14:textId="1A21ABAA" w:rsidR="00D0367D" w:rsidRDefault="00D0367D">
            <w:pPr>
              <w:widowControl w:val="0"/>
              <w:rPr>
                <w:rFonts w:cs="Times New Roman"/>
              </w:rPr>
            </w:pPr>
            <w:proofErr w:type="spellStart"/>
            <w:r>
              <w:rPr>
                <w:rFonts w:cs="Times New Roman"/>
              </w:rPr>
              <w:t>Touch</w:t>
            </w:r>
            <w:proofErr w:type="spellEnd"/>
            <w:r>
              <w:rPr>
                <w:rFonts w:cs="Times New Roman"/>
              </w:rPr>
              <w:t xml:space="preserve"> Pad w</w:t>
            </w:r>
            <w:r w:rsidR="00DA5BFB" w:rsidRPr="00220B02">
              <w:rPr>
                <w:rFonts w:cs="Times New Roman"/>
              </w:rPr>
              <w:t>budowany</w:t>
            </w:r>
            <w:r>
              <w:rPr>
                <w:rFonts w:cs="Times New Roman"/>
              </w:rPr>
              <w:t xml:space="preserve">, </w:t>
            </w:r>
          </w:p>
          <w:p w14:paraId="6AE33D8A" w14:textId="6E213284" w:rsidR="00DA5BFB" w:rsidRPr="00220B02" w:rsidRDefault="00D0367D">
            <w:pPr>
              <w:widowControl w:val="0"/>
              <w:rPr>
                <w:rFonts w:eastAsia="MS Mincho" w:cs="Times New Roman"/>
                <w:lang w:eastAsia="ja-JP"/>
              </w:rPr>
            </w:pPr>
            <w:r>
              <w:rPr>
                <w:rFonts w:cs="Times New Roman"/>
              </w:rPr>
              <w:t>Myszka bezprzewodowa, optyczna, z rolką do przewijania, na wejście USB,</w:t>
            </w:r>
          </w:p>
        </w:tc>
        <w:tc>
          <w:tcPr>
            <w:tcW w:w="1502" w:type="pct"/>
            <w:vAlign w:val="center"/>
          </w:tcPr>
          <w:p w14:paraId="2ABCC7FA" w14:textId="77777777" w:rsidR="00DA5BFB" w:rsidRPr="00220B02" w:rsidRDefault="00DA5BFB">
            <w:pPr>
              <w:widowControl w:val="0"/>
              <w:rPr>
                <w:rFonts w:cs="Times New Roman"/>
                <w:lang w:eastAsia="pl-PL"/>
              </w:rPr>
            </w:pPr>
          </w:p>
        </w:tc>
      </w:tr>
      <w:tr w:rsidR="00DA5BFB" w:rsidRPr="00220B02" w14:paraId="6D7D6888" w14:textId="77777777">
        <w:tc>
          <w:tcPr>
            <w:tcW w:w="156" w:type="pct"/>
            <w:noWrap/>
            <w:vAlign w:val="center"/>
          </w:tcPr>
          <w:p w14:paraId="57E1118D" w14:textId="77777777" w:rsidR="00DA5BFB" w:rsidRPr="00220B02" w:rsidRDefault="00DA5BFB">
            <w:pPr>
              <w:widowControl w:val="0"/>
              <w:rPr>
                <w:rFonts w:cs="Times New Roman"/>
                <w:b/>
                <w:bCs/>
                <w:lang w:eastAsia="pl-PL"/>
              </w:rPr>
            </w:pPr>
            <w:r w:rsidRPr="00220B02">
              <w:rPr>
                <w:rFonts w:cs="Times New Roman"/>
                <w:b/>
                <w:bCs/>
                <w:lang w:eastAsia="pl-PL"/>
              </w:rPr>
              <w:t xml:space="preserve">   13.</w:t>
            </w:r>
          </w:p>
        </w:tc>
        <w:tc>
          <w:tcPr>
            <w:tcW w:w="542" w:type="pct"/>
          </w:tcPr>
          <w:p w14:paraId="706B3A7E" w14:textId="77777777" w:rsidR="00DA5BFB" w:rsidRPr="00220B02" w:rsidRDefault="00DA5BFB">
            <w:pPr>
              <w:widowControl w:val="0"/>
              <w:rPr>
                <w:rFonts w:cs="Times New Roman"/>
              </w:rPr>
            </w:pPr>
          </w:p>
          <w:p w14:paraId="5CAFDFAB" w14:textId="77777777" w:rsidR="00DA5BFB" w:rsidRPr="00220B02" w:rsidRDefault="00DA5BFB">
            <w:pPr>
              <w:widowControl w:val="0"/>
              <w:rPr>
                <w:rFonts w:eastAsia="MS Mincho" w:cs="Times New Roman"/>
                <w:lang w:eastAsia="ja-JP"/>
              </w:rPr>
            </w:pPr>
            <w:r w:rsidRPr="00220B02">
              <w:rPr>
                <w:rFonts w:cs="Times New Roman"/>
              </w:rPr>
              <w:t>Karta dźwiękowa</w:t>
            </w:r>
          </w:p>
        </w:tc>
        <w:tc>
          <w:tcPr>
            <w:tcW w:w="2800" w:type="pct"/>
          </w:tcPr>
          <w:p w14:paraId="6224928A" w14:textId="112260D3" w:rsidR="00DA5BFB" w:rsidRPr="00220B02" w:rsidRDefault="00D1059C">
            <w:pPr>
              <w:widowControl w:val="0"/>
              <w:rPr>
                <w:rFonts w:eastAsia="MS Mincho" w:cs="Times New Roman"/>
                <w:lang w:eastAsia="ja-JP"/>
              </w:rPr>
            </w:pPr>
            <w:r w:rsidRPr="00220B02">
              <w:rPr>
                <w:rFonts w:eastAsia="MS Mincho" w:cs="Times New Roman"/>
                <w:lang w:eastAsia="ja-JP"/>
              </w:rPr>
              <w:t>Karta dźwiękowa High Definition zintegrowana, wbudowane głośniki stereo, system dźwiękowy z certyfikacją, wyjście słuchawek stereo/wyjście sygnałowe audio, wejście mikrofonu stereo, zintegrowany mikrofon</w:t>
            </w:r>
          </w:p>
        </w:tc>
        <w:tc>
          <w:tcPr>
            <w:tcW w:w="1502" w:type="pct"/>
            <w:vAlign w:val="center"/>
          </w:tcPr>
          <w:p w14:paraId="301695CB" w14:textId="77777777" w:rsidR="00DA5BFB" w:rsidRPr="00220B02" w:rsidRDefault="00DA5BFB">
            <w:pPr>
              <w:widowControl w:val="0"/>
              <w:rPr>
                <w:rFonts w:cs="Times New Roman"/>
                <w:lang w:eastAsia="pl-PL"/>
              </w:rPr>
            </w:pPr>
          </w:p>
        </w:tc>
      </w:tr>
      <w:tr w:rsidR="00DA5BFB" w:rsidRPr="00220B02" w14:paraId="7F1A4914" w14:textId="77777777">
        <w:tc>
          <w:tcPr>
            <w:tcW w:w="156" w:type="pct"/>
            <w:noWrap/>
            <w:vAlign w:val="center"/>
          </w:tcPr>
          <w:p w14:paraId="7F2016CC" w14:textId="77777777" w:rsidR="00DA5BFB" w:rsidRPr="00220B02" w:rsidRDefault="00DA5BFB">
            <w:pPr>
              <w:widowControl w:val="0"/>
              <w:rPr>
                <w:rFonts w:cs="Times New Roman"/>
                <w:b/>
                <w:bCs/>
                <w:lang w:eastAsia="pl-PL"/>
              </w:rPr>
            </w:pPr>
            <w:r w:rsidRPr="00220B02">
              <w:rPr>
                <w:rFonts w:cs="Times New Roman"/>
                <w:b/>
                <w:bCs/>
                <w:lang w:eastAsia="pl-PL"/>
              </w:rPr>
              <w:t xml:space="preserve">   14.</w:t>
            </w:r>
          </w:p>
        </w:tc>
        <w:tc>
          <w:tcPr>
            <w:tcW w:w="542" w:type="pct"/>
            <w:vAlign w:val="center"/>
          </w:tcPr>
          <w:p w14:paraId="0D1797CF" w14:textId="77777777" w:rsidR="00DA5BFB" w:rsidRPr="00220B02" w:rsidRDefault="00DA5BFB">
            <w:pPr>
              <w:widowControl w:val="0"/>
              <w:rPr>
                <w:rFonts w:eastAsia="MS Mincho" w:cs="Times New Roman"/>
                <w:lang w:eastAsia="ja-JP"/>
              </w:rPr>
            </w:pPr>
            <w:r w:rsidRPr="00220B02">
              <w:rPr>
                <w:rFonts w:eastAsia="MS Mincho" w:cs="Times New Roman"/>
                <w:lang w:eastAsia="ja-JP"/>
              </w:rPr>
              <w:t>Bezpieczeństwo</w:t>
            </w:r>
          </w:p>
        </w:tc>
        <w:tc>
          <w:tcPr>
            <w:tcW w:w="2800" w:type="pct"/>
            <w:vAlign w:val="center"/>
          </w:tcPr>
          <w:p w14:paraId="01625A05" w14:textId="77777777" w:rsidR="00D1059C" w:rsidRPr="00220B02" w:rsidRDefault="00D1059C" w:rsidP="00D1059C">
            <w:pPr>
              <w:widowControl w:val="0"/>
              <w:rPr>
                <w:rFonts w:eastAsia="MS Mincho" w:cs="Times New Roman"/>
                <w:lang w:eastAsia="ja-JP"/>
              </w:rPr>
            </w:pPr>
            <w:r w:rsidRPr="00220B02">
              <w:rPr>
                <w:rFonts w:eastAsia="MS Mincho" w:cs="Times New Roman"/>
                <w:lang w:eastAsia="ja-JP"/>
              </w:rPr>
              <w:t>Wbudowany czytnik linii papilarnych.</w:t>
            </w:r>
          </w:p>
          <w:p w14:paraId="35243241" w14:textId="77777777" w:rsidR="00D1059C" w:rsidRPr="00220B02" w:rsidRDefault="00D1059C" w:rsidP="00D1059C">
            <w:pPr>
              <w:widowControl w:val="0"/>
              <w:rPr>
                <w:rFonts w:eastAsia="MS Mincho" w:cs="Times New Roman"/>
                <w:lang w:eastAsia="ja-JP"/>
              </w:rPr>
            </w:pPr>
            <w:r w:rsidRPr="00220B02">
              <w:rPr>
                <w:rFonts w:eastAsia="MS Mincho" w:cs="Times New Roman"/>
                <w:lang w:eastAsia="ja-JP"/>
              </w:rPr>
              <w:t>Stalowy zaczep do blokady.</w:t>
            </w:r>
          </w:p>
          <w:p w14:paraId="6A674B54" w14:textId="48A8C98C" w:rsidR="00DA5BFB" w:rsidRPr="00220B02" w:rsidRDefault="00D1059C" w:rsidP="00D1059C">
            <w:pPr>
              <w:widowControl w:val="0"/>
              <w:rPr>
                <w:rFonts w:eastAsia="MS Mincho" w:cs="Times New Roman"/>
                <w:lang w:eastAsia="ja-JP"/>
              </w:rPr>
            </w:pPr>
            <w:r w:rsidRPr="00220B02">
              <w:rPr>
                <w:rFonts w:eastAsia="MS Mincho" w:cs="Times New Roman"/>
                <w:lang w:eastAsia="ja-JP"/>
              </w:rPr>
              <w:t xml:space="preserve">Możliwość ustawienia hasła administratora i użytkownika, ochrona </w:t>
            </w:r>
            <w:proofErr w:type="spellStart"/>
            <w:r w:rsidRPr="00220B02">
              <w:rPr>
                <w:rFonts w:eastAsia="MS Mincho" w:cs="Times New Roman"/>
                <w:lang w:eastAsia="ja-JP"/>
              </w:rPr>
              <w:t>BIOSu</w:t>
            </w:r>
            <w:proofErr w:type="spellEnd"/>
            <w:r w:rsidRPr="00220B02">
              <w:rPr>
                <w:rFonts w:eastAsia="MS Mincho" w:cs="Times New Roman"/>
                <w:lang w:eastAsia="ja-JP"/>
              </w:rPr>
              <w:t xml:space="preserve"> hasłem, szyfrowanie TPM.</w:t>
            </w:r>
          </w:p>
        </w:tc>
        <w:tc>
          <w:tcPr>
            <w:tcW w:w="1502" w:type="pct"/>
            <w:vAlign w:val="center"/>
          </w:tcPr>
          <w:p w14:paraId="17C1C11E" w14:textId="77777777" w:rsidR="00DA5BFB" w:rsidRPr="00220B02" w:rsidRDefault="00DA5BFB">
            <w:pPr>
              <w:widowControl w:val="0"/>
              <w:rPr>
                <w:rFonts w:cs="Times New Roman"/>
                <w:lang w:eastAsia="pl-PL"/>
              </w:rPr>
            </w:pPr>
          </w:p>
        </w:tc>
      </w:tr>
      <w:tr w:rsidR="00DA5BFB" w:rsidRPr="00220B02" w14:paraId="73525CE2" w14:textId="77777777">
        <w:tc>
          <w:tcPr>
            <w:tcW w:w="156" w:type="pct"/>
            <w:noWrap/>
            <w:vAlign w:val="center"/>
          </w:tcPr>
          <w:p w14:paraId="2E727269"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779C0094" w14:textId="77777777" w:rsidR="00DA5BFB" w:rsidRPr="00220B02" w:rsidRDefault="00DA5BFB">
            <w:pPr>
              <w:widowControl w:val="0"/>
              <w:rPr>
                <w:rFonts w:eastAsia="MS Mincho" w:cs="Times New Roman"/>
                <w:lang w:eastAsia="ja-JP"/>
              </w:rPr>
            </w:pPr>
            <w:r w:rsidRPr="00220B02">
              <w:rPr>
                <w:rFonts w:eastAsia="MS Mincho" w:cs="Times New Roman"/>
                <w:lang w:eastAsia="ja-JP"/>
              </w:rPr>
              <w:t>Bateria</w:t>
            </w:r>
          </w:p>
        </w:tc>
        <w:tc>
          <w:tcPr>
            <w:tcW w:w="2800" w:type="pct"/>
            <w:vAlign w:val="center"/>
          </w:tcPr>
          <w:p w14:paraId="36CF372F" w14:textId="77777777" w:rsidR="00DA5BFB" w:rsidRPr="00220B02" w:rsidRDefault="00DA5BFB">
            <w:pPr>
              <w:widowControl w:val="0"/>
              <w:rPr>
                <w:rFonts w:eastAsia="MS Mincho" w:cs="Times New Roman"/>
                <w:lang w:eastAsia="ja-JP"/>
              </w:rPr>
            </w:pPr>
            <w:r w:rsidRPr="00220B02">
              <w:rPr>
                <w:rFonts w:eastAsia="MS Mincho" w:cs="Times New Roman"/>
                <w:lang w:eastAsia="ja-JP"/>
              </w:rPr>
              <w:t>Min. 3 - komorowa</w:t>
            </w:r>
          </w:p>
        </w:tc>
        <w:tc>
          <w:tcPr>
            <w:tcW w:w="1502" w:type="pct"/>
            <w:vAlign w:val="center"/>
          </w:tcPr>
          <w:p w14:paraId="4684E502" w14:textId="77777777" w:rsidR="00DA5BFB" w:rsidRPr="00220B02" w:rsidRDefault="00DA5BFB">
            <w:pPr>
              <w:widowControl w:val="0"/>
              <w:rPr>
                <w:rFonts w:cs="Times New Roman"/>
                <w:lang w:eastAsia="pl-PL"/>
              </w:rPr>
            </w:pPr>
          </w:p>
        </w:tc>
      </w:tr>
      <w:tr w:rsidR="00DA5BFB" w:rsidRPr="00220B02" w14:paraId="061C60CF" w14:textId="77777777">
        <w:tc>
          <w:tcPr>
            <w:tcW w:w="156" w:type="pct"/>
            <w:noWrap/>
            <w:vAlign w:val="center"/>
          </w:tcPr>
          <w:p w14:paraId="39C23E2B"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6BD7B908" w14:textId="77777777" w:rsidR="00DA5BFB" w:rsidRPr="00220B02" w:rsidRDefault="00DA5BFB">
            <w:pPr>
              <w:widowControl w:val="0"/>
              <w:rPr>
                <w:rFonts w:eastAsia="MS Mincho" w:cs="Times New Roman"/>
                <w:lang w:eastAsia="ja-JP"/>
              </w:rPr>
            </w:pPr>
            <w:r w:rsidRPr="00220B02">
              <w:rPr>
                <w:rFonts w:eastAsia="MS Mincho" w:cs="Times New Roman"/>
                <w:lang w:eastAsia="ja-JP"/>
              </w:rPr>
              <w:t>Minimalny czas pracy na bateriach</w:t>
            </w:r>
          </w:p>
        </w:tc>
        <w:tc>
          <w:tcPr>
            <w:tcW w:w="2800" w:type="pct"/>
            <w:vAlign w:val="center"/>
          </w:tcPr>
          <w:p w14:paraId="4DE257B3" w14:textId="7A92D399" w:rsidR="00DA5BFB" w:rsidRPr="00220B02" w:rsidRDefault="001E6AA5">
            <w:pPr>
              <w:widowControl w:val="0"/>
              <w:rPr>
                <w:rFonts w:eastAsia="MS Mincho" w:cs="Times New Roman"/>
                <w:lang w:eastAsia="ja-JP"/>
              </w:rPr>
            </w:pPr>
            <w:r>
              <w:rPr>
                <w:rFonts w:eastAsia="MS Mincho" w:cs="Times New Roman"/>
                <w:lang w:eastAsia="ja-JP"/>
              </w:rPr>
              <w:t>min. 4,5</w:t>
            </w:r>
            <w:r w:rsidR="00DA5BFB" w:rsidRPr="00037B56">
              <w:rPr>
                <w:rFonts w:eastAsia="MS Mincho" w:cs="Times New Roman"/>
                <w:lang w:eastAsia="ja-JP"/>
              </w:rPr>
              <w:t xml:space="preserve"> godzin</w:t>
            </w:r>
            <w:r>
              <w:rPr>
                <w:rFonts w:eastAsia="MS Mincho" w:cs="Times New Roman"/>
                <w:lang w:eastAsia="ja-JP"/>
              </w:rPr>
              <w:t>y</w:t>
            </w:r>
            <w:r w:rsidR="00DA5BFB" w:rsidRPr="00037B56">
              <w:rPr>
                <w:rFonts w:eastAsia="MS Mincho" w:cs="Times New Roman"/>
                <w:lang w:eastAsia="ja-JP"/>
              </w:rPr>
              <w:t xml:space="preserve"> autonomicznej pracy (deklarowana</w:t>
            </w:r>
            <w:r w:rsidR="00037B56" w:rsidRPr="00037B56">
              <w:rPr>
                <w:rFonts w:eastAsia="MS Mincho" w:cs="Times New Roman"/>
                <w:lang w:eastAsia="ja-JP"/>
              </w:rPr>
              <w:t xml:space="preserve"> przez producenta</w:t>
            </w:r>
            <w:r w:rsidR="00DA5BFB" w:rsidRPr="00037B56">
              <w:rPr>
                <w:rFonts w:eastAsia="MS Mincho" w:cs="Times New Roman"/>
                <w:lang w:eastAsia="ja-JP"/>
              </w:rPr>
              <w:t>).</w:t>
            </w:r>
          </w:p>
        </w:tc>
        <w:tc>
          <w:tcPr>
            <w:tcW w:w="1502" w:type="pct"/>
            <w:vAlign w:val="center"/>
          </w:tcPr>
          <w:p w14:paraId="7F4B482A" w14:textId="77777777" w:rsidR="00DA5BFB" w:rsidRPr="00220B02" w:rsidRDefault="00DA5BFB">
            <w:pPr>
              <w:widowControl w:val="0"/>
              <w:rPr>
                <w:rFonts w:cs="Times New Roman"/>
                <w:lang w:eastAsia="pl-PL"/>
              </w:rPr>
            </w:pPr>
          </w:p>
        </w:tc>
      </w:tr>
      <w:tr w:rsidR="00DA5BFB" w:rsidRPr="00220B02" w14:paraId="192A8791" w14:textId="77777777">
        <w:tc>
          <w:tcPr>
            <w:tcW w:w="156" w:type="pct"/>
            <w:noWrap/>
            <w:vAlign w:val="center"/>
          </w:tcPr>
          <w:p w14:paraId="09BA87E5"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53FC137D" w14:textId="77777777" w:rsidR="00DA5BFB" w:rsidRPr="00220B02" w:rsidRDefault="00DA5BFB">
            <w:pPr>
              <w:widowControl w:val="0"/>
              <w:rPr>
                <w:rFonts w:eastAsia="MS Mincho" w:cs="Times New Roman"/>
                <w:lang w:eastAsia="ja-JP"/>
              </w:rPr>
            </w:pPr>
            <w:r w:rsidRPr="00220B02">
              <w:rPr>
                <w:rFonts w:eastAsia="MS Mincho" w:cs="Times New Roman"/>
                <w:lang w:eastAsia="ja-JP"/>
              </w:rPr>
              <w:t>Porty/złącza (minimum):</w:t>
            </w:r>
          </w:p>
        </w:tc>
        <w:tc>
          <w:tcPr>
            <w:tcW w:w="2800" w:type="pct"/>
            <w:vAlign w:val="center"/>
          </w:tcPr>
          <w:p w14:paraId="25F738D0"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1x HDMI,</w:t>
            </w:r>
          </w:p>
          <w:p w14:paraId="184B38FD"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 xml:space="preserve">USB min. 4 szt. (w tym min. 2 x USB 3.0 i min. 1 x USB-C) </w:t>
            </w:r>
          </w:p>
          <w:p w14:paraId="18D608F2"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1x Słuchawki, mikrofon (lub port 2 w 1),</w:t>
            </w:r>
          </w:p>
          <w:p w14:paraId="4055CE1F" w14:textId="6621E6E1" w:rsidR="00DA5BFB" w:rsidRPr="00220B02" w:rsidRDefault="00D0778E" w:rsidP="00D0778E">
            <w:pPr>
              <w:widowControl w:val="0"/>
              <w:rPr>
                <w:rFonts w:eastAsia="MS Mincho" w:cs="Times New Roman"/>
                <w:lang w:eastAsia="ja-JP"/>
              </w:rPr>
            </w:pPr>
            <w:r w:rsidRPr="00220B02">
              <w:rPr>
                <w:rFonts w:eastAsia="MS Mincho" w:cs="Times New Roman"/>
                <w:lang w:eastAsia="ja-JP"/>
              </w:rPr>
              <w:lastRenderedPageBreak/>
              <w:t xml:space="preserve">czytnik kart multimedialnych (min. kart pamięci </w:t>
            </w:r>
            <w:proofErr w:type="spellStart"/>
            <w:r w:rsidRPr="00220B02">
              <w:rPr>
                <w:rFonts w:eastAsia="MS Mincho" w:cs="Times New Roman"/>
                <w:lang w:eastAsia="ja-JP"/>
              </w:rPr>
              <w:t>microSD</w:t>
            </w:r>
            <w:proofErr w:type="spellEnd"/>
            <w:r w:rsidRPr="00220B02">
              <w:rPr>
                <w:rFonts w:eastAsia="MS Mincho" w:cs="Times New Roman"/>
                <w:lang w:eastAsia="ja-JP"/>
              </w:rPr>
              <w:t>/SD)</w:t>
            </w:r>
          </w:p>
        </w:tc>
        <w:tc>
          <w:tcPr>
            <w:tcW w:w="1502" w:type="pct"/>
            <w:vAlign w:val="center"/>
          </w:tcPr>
          <w:p w14:paraId="36D15EB1" w14:textId="77777777" w:rsidR="00DA5BFB" w:rsidRPr="00220B02" w:rsidRDefault="00DA5BFB">
            <w:pPr>
              <w:widowControl w:val="0"/>
              <w:rPr>
                <w:rFonts w:cs="Times New Roman"/>
                <w:lang w:eastAsia="pl-PL"/>
              </w:rPr>
            </w:pPr>
          </w:p>
        </w:tc>
      </w:tr>
      <w:tr w:rsidR="00DA5BFB" w:rsidRPr="00220B02" w14:paraId="144E6B6E" w14:textId="77777777">
        <w:tc>
          <w:tcPr>
            <w:tcW w:w="156" w:type="pct"/>
            <w:noWrap/>
            <w:vAlign w:val="center"/>
          </w:tcPr>
          <w:p w14:paraId="0F9F824C"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75564F0F" w14:textId="77777777" w:rsidR="00DA5BFB" w:rsidRPr="00220B02" w:rsidRDefault="00DA5BFB">
            <w:pPr>
              <w:widowControl w:val="0"/>
              <w:rPr>
                <w:rFonts w:eastAsia="MS Mincho" w:cs="Times New Roman"/>
                <w:lang w:eastAsia="ja-JP"/>
              </w:rPr>
            </w:pPr>
            <w:r w:rsidRPr="00220B02">
              <w:rPr>
                <w:rFonts w:eastAsia="MS Mincho" w:cs="Times New Roman"/>
                <w:lang w:eastAsia="ja-JP"/>
              </w:rPr>
              <w:t>Waga</w:t>
            </w:r>
          </w:p>
        </w:tc>
        <w:tc>
          <w:tcPr>
            <w:tcW w:w="2800" w:type="pct"/>
            <w:vAlign w:val="center"/>
          </w:tcPr>
          <w:p w14:paraId="0B23EE29" w14:textId="1A21EB03" w:rsidR="00DA5BFB" w:rsidRPr="00220B02" w:rsidRDefault="00D0778E">
            <w:pPr>
              <w:widowControl w:val="0"/>
              <w:rPr>
                <w:rFonts w:eastAsia="MS Mincho" w:cs="Times New Roman"/>
                <w:lang w:eastAsia="ja-JP"/>
              </w:rPr>
            </w:pPr>
            <w:r w:rsidRPr="00220B02">
              <w:rPr>
                <w:rFonts w:eastAsia="MS Mincho" w:cs="Times New Roman"/>
                <w:lang w:eastAsia="ja-JP"/>
              </w:rPr>
              <w:t>Nie większa niż 2 kg (z baterią).</w:t>
            </w:r>
          </w:p>
        </w:tc>
        <w:tc>
          <w:tcPr>
            <w:tcW w:w="1502" w:type="pct"/>
            <w:vAlign w:val="center"/>
          </w:tcPr>
          <w:p w14:paraId="7C744A2C" w14:textId="77777777" w:rsidR="00DA5BFB" w:rsidRPr="00220B02" w:rsidRDefault="00DA5BFB">
            <w:pPr>
              <w:widowControl w:val="0"/>
              <w:rPr>
                <w:rFonts w:cs="Times New Roman"/>
                <w:lang w:eastAsia="pl-PL"/>
              </w:rPr>
            </w:pPr>
          </w:p>
        </w:tc>
      </w:tr>
      <w:tr w:rsidR="00DA5BFB" w:rsidRPr="00220B02" w14:paraId="5EF1657B" w14:textId="77777777">
        <w:tc>
          <w:tcPr>
            <w:tcW w:w="156" w:type="pct"/>
            <w:noWrap/>
            <w:vAlign w:val="center"/>
          </w:tcPr>
          <w:p w14:paraId="1F7C0EBD"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754E2FD7" w14:textId="77777777" w:rsidR="00DA5BFB" w:rsidRPr="00220B02" w:rsidRDefault="00DA5BFB">
            <w:pPr>
              <w:widowControl w:val="0"/>
              <w:rPr>
                <w:rFonts w:eastAsia="MS Mincho" w:cs="Times New Roman"/>
                <w:lang w:eastAsia="ja-JP"/>
              </w:rPr>
            </w:pPr>
            <w:r w:rsidRPr="00220B02">
              <w:rPr>
                <w:rFonts w:eastAsia="MS Mincho" w:cs="Times New Roman"/>
                <w:lang w:eastAsia="ja-JP"/>
              </w:rPr>
              <w:t>Zasilacz sieciowy</w:t>
            </w:r>
          </w:p>
        </w:tc>
        <w:tc>
          <w:tcPr>
            <w:tcW w:w="2800" w:type="pct"/>
            <w:vAlign w:val="center"/>
          </w:tcPr>
          <w:p w14:paraId="538E3A60" w14:textId="5BB7F10A" w:rsidR="00DA5BFB" w:rsidRPr="00220B02" w:rsidRDefault="00D0778E">
            <w:pPr>
              <w:widowControl w:val="0"/>
              <w:rPr>
                <w:rFonts w:eastAsia="MS Mincho" w:cs="Times New Roman"/>
                <w:lang w:eastAsia="ja-JP"/>
              </w:rPr>
            </w:pPr>
            <w:r w:rsidRPr="00220B02">
              <w:rPr>
                <w:rFonts w:eastAsia="MS Mincho" w:cs="Times New Roman"/>
                <w:lang w:eastAsia="ja-JP"/>
              </w:rPr>
              <w:t xml:space="preserve">Zasilacz zewnętrzny 100-240V 50/60 </w:t>
            </w:r>
            <w:proofErr w:type="spellStart"/>
            <w:r w:rsidRPr="00220B02">
              <w:rPr>
                <w:rFonts w:eastAsia="MS Mincho" w:cs="Times New Roman"/>
                <w:lang w:eastAsia="ja-JP"/>
              </w:rPr>
              <w:t>Hz</w:t>
            </w:r>
            <w:proofErr w:type="spellEnd"/>
            <w:r w:rsidRPr="00220B02">
              <w:rPr>
                <w:rFonts w:eastAsia="MS Mincho" w:cs="Times New Roman"/>
                <w:lang w:eastAsia="ja-JP"/>
              </w:rPr>
              <w:t xml:space="preserve"> wraz z kablami, z technologią szybkiego ładowania, dedykowany do oferowanego notebooka.</w:t>
            </w:r>
          </w:p>
        </w:tc>
        <w:tc>
          <w:tcPr>
            <w:tcW w:w="1502" w:type="pct"/>
            <w:vAlign w:val="center"/>
          </w:tcPr>
          <w:p w14:paraId="126244AD" w14:textId="77777777" w:rsidR="00DA5BFB" w:rsidRPr="00220B02" w:rsidRDefault="00DA5BFB">
            <w:pPr>
              <w:widowControl w:val="0"/>
              <w:rPr>
                <w:rFonts w:cs="Times New Roman"/>
                <w:lang w:eastAsia="pl-PL"/>
              </w:rPr>
            </w:pPr>
          </w:p>
        </w:tc>
      </w:tr>
      <w:tr w:rsidR="00DA5BFB" w:rsidRPr="00220B02" w14:paraId="519877DC" w14:textId="77777777">
        <w:tc>
          <w:tcPr>
            <w:tcW w:w="156" w:type="pct"/>
            <w:noWrap/>
            <w:vAlign w:val="center"/>
          </w:tcPr>
          <w:p w14:paraId="6DCF0835"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3A7AC201" w14:textId="77777777" w:rsidR="00DA5BFB" w:rsidRPr="00220B02" w:rsidRDefault="00DA5BFB">
            <w:pPr>
              <w:widowControl w:val="0"/>
              <w:rPr>
                <w:rFonts w:eastAsia="MS Mincho" w:cs="Times New Roman"/>
                <w:lang w:eastAsia="ja-JP"/>
              </w:rPr>
            </w:pPr>
            <w:r w:rsidRPr="00220B02">
              <w:rPr>
                <w:rFonts w:eastAsia="MS Mincho" w:cs="Times New Roman"/>
                <w:lang w:eastAsia="ja-JP"/>
              </w:rPr>
              <w:t>Oprogramowanie i nośniki</w:t>
            </w:r>
          </w:p>
        </w:tc>
        <w:tc>
          <w:tcPr>
            <w:tcW w:w="2800" w:type="pct"/>
            <w:vAlign w:val="center"/>
          </w:tcPr>
          <w:p w14:paraId="268E3FEF"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System operacyjny</w:t>
            </w:r>
          </w:p>
          <w:p w14:paraId="3A376D38"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64 bitowy (z dostępną wersją 32-bitową),</w:t>
            </w:r>
          </w:p>
          <w:p w14:paraId="7B65DC6D"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 xml:space="preserve">pozwalający na instalację oprogramowania dostępnego w ramach podpisanych przez Zamawiającego umów: Microsoft Products and Service Agreement, Corel License for Learning, PS Imago, </w:t>
            </w:r>
            <w:proofErr w:type="spellStart"/>
            <w:r w:rsidRPr="00220B02">
              <w:rPr>
                <w:rFonts w:eastAsia="MS Mincho" w:cs="Times New Roman"/>
                <w:lang w:eastAsia="ja-JP"/>
              </w:rPr>
              <w:t>StatSoft</w:t>
            </w:r>
            <w:proofErr w:type="spellEnd"/>
            <w:r w:rsidRPr="00220B02">
              <w:rPr>
                <w:rFonts w:eastAsia="MS Mincho" w:cs="Times New Roman"/>
                <w:lang w:eastAsia="ja-JP"/>
              </w:rPr>
              <w:t>, SAS,</w:t>
            </w:r>
          </w:p>
          <w:p w14:paraId="0DC62EB2"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licencja musi:</w:t>
            </w:r>
          </w:p>
          <w:p w14:paraId="06FA2820"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być nieograniczona w czasie,</w:t>
            </w:r>
          </w:p>
          <w:p w14:paraId="45E215B6"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pozwalać na instalację zarówno 64- jak i 32-bitowej wersji systemu</w:t>
            </w:r>
          </w:p>
          <w:p w14:paraId="0D67C8E7"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pozwalać na użytkowanie komercyjne i edukacyjne,</w:t>
            </w:r>
          </w:p>
          <w:p w14:paraId="6192FAF7"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pozwalać na instalację na oferowanym sprzęcie nieograniczoną ilość razy bez konieczności kontaktowania się z producentem systemu lub sprzętu,</w:t>
            </w:r>
          </w:p>
          <w:p w14:paraId="5EB2C6A5"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musi mieć możliwość skonfigurowania przez administratora regularnego automatycznego pobierania ze strony internetowej producenta systemu operacyjnego i instalowania aktualizacji i poprawek do systemu operacyjnego,</w:t>
            </w:r>
          </w:p>
          <w:p w14:paraId="0B7B9DE2"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musi mieć możliwość tworzenia wielu kont użytkowników o różnych poziomach uprawnień,</w:t>
            </w:r>
          </w:p>
          <w:p w14:paraId="206496D5"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musi mieć zintegrowaną zaporę sieciową,</w:t>
            </w:r>
          </w:p>
          <w:p w14:paraId="4DFB37E7"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musi być wyposażony w graficzny interfejs użytkownika,</w:t>
            </w:r>
          </w:p>
          <w:p w14:paraId="399C808B"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musi być w pełni kompatybilny z oferowanym sprzętem,</w:t>
            </w:r>
          </w:p>
          <w:p w14:paraId="43FC365A"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 xml:space="preserve">musi mieć możliwość pracy w </w:t>
            </w:r>
            <w:proofErr w:type="spellStart"/>
            <w:r w:rsidRPr="00220B02">
              <w:rPr>
                <w:rFonts w:eastAsia="MS Mincho" w:cs="Times New Roman"/>
                <w:lang w:eastAsia="ja-JP"/>
              </w:rPr>
              <w:t>ActiveDirectory</w:t>
            </w:r>
            <w:proofErr w:type="spellEnd"/>
            <w:r w:rsidRPr="00220B02">
              <w:rPr>
                <w:rFonts w:eastAsia="MS Mincho" w:cs="Times New Roman"/>
                <w:lang w:eastAsia="ja-JP"/>
              </w:rPr>
              <w:t xml:space="preserve"> z pełną jego funkcjonalnością,</w:t>
            </w:r>
          </w:p>
          <w:p w14:paraId="3DBDFD14"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posiadać funkcję szyfrowania danych i ochrony BitLocker.</w:t>
            </w:r>
          </w:p>
          <w:p w14:paraId="3CA2AEB3"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Zamawiający sugeruje system operacyjny Microsoft Windows 10 Professional PL z uwagi na fakt, iż zdecydowana większość komputerów użytkowanych przez pracowników działa w tym systemie i jest przeszkolona w jego obsłudze.</w:t>
            </w:r>
          </w:p>
          <w:p w14:paraId="4814D8FA"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 xml:space="preserve">Do każdego komputera musi być dołączona płyta odtworzeniowa (system </w:t>
            </w:r>
            <w:proofErr w:type="spellStart"/>
            <w:r w:rsidRPr="00220B02">
              <w:rPr>
                <w:rFonts w:eastAsia="MS Mincho" w:cs="Times New Roman"/>
                <w:lang w:eastAsia="ja-JP"/>
              </w:rPr>
              <w:t>recovery</w:t>
            </w:r>
            <w:proofErr w:type="spellEnd"/>
            <w:r w:rsidRPr="00220B02">
              <w:rPr>
                <w:rFonts w:eastAsia="MS Mincho" w:cs="Times New Roman"/>
                <w:lang w:eastAsia="ja-JP"/>
              </w:rPr>
              <w:t xml:space="preserve">) stanu fabrycznego systemu operacyjnego i oprogramowania lub utworzona dedykowana partycja </w:t>
            </w:r>
            <w:r w:rsidRPr="00220B02">
              <w:rPr>
                <w:rFonts w:eastAsia="MS Mincho" w:cs="Times New Roman"/>
                <w:lang w:eastAsia="ja-JP"/>
              </w:rPr>
              <w:lastRenderedPageBreak/>
              <w:t>odzyskiwania systemu.</w:t>
            </w:r>
          </w:p>
          <w:p w14:paraId="62D4C164"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Sterowniki</w:t>
            </w:r>
          </w:p>
          <w:p w14:paraId="34192312" w14:textId="170BF99D" w:rsidR="00DA5BFB" w:rsidRPr="00220B02" w:rsidRDefault="00D0778E" w:rsidP="00D0778E">
            <w:pPr>
              <w:widowControl w:val="0"/>
              <w:rPr>
                <w:rFonts w:eastAsia="MS Mincho" w:cs="Times New Roman"/>
                <w:lang w:eastAsia="ja-JP"/>
              </w:rPr>
            </w:pPr>
            <w:r w:rsidRPr="00220B02">
              <w:rPr>
                <w:rFonts w:eastAsia="MS Mincho" w:cs="Times New Roman"/>
                <w:lang w:eastAsia="ja-JP"/>
              </w:rPr>
              <w:t>Płyty CD/DVD zawierające komplet sterowników i niezbędne oprogramowanie do wszelkich zainstalowanych składników komputera, dla zainstalowanego systemu operacyjnego.</w:t>
            </w:r>
          </w:p>
        </w:tc>
        <w:tc>
          <w:tcPr>
            <w:tcW w:w="1502" w:type="pct"/>
            <w:vAlign w:val="center"/>
          </w:tcPr>
          <w:p w14:paraId="43633FEE" w14:textId="77777777" w:rsidR="00DA5BFB" w:rsidRPr="00220B02" w:rsidRDefault="00DA5BFB">
            <w:pPr>
              <w:widowControl w:val="0"/>
              <w:rPr>
                <w:rFonts w:cs="Times New Roman"/>
                <w:lang w:eastAsia="pl-PL"/>
              </w:rPr>
            </w:pPr>
          </w:p>
        </w:tc>
      </w:tr>
      <w:tr w:rsidR="00DA5BFB" w:rsidRPr="00220B02" w14:paraId="16EDE59E" w14:textId="77777777">
        <w:tc>
          <w:tcPr>
            <w:tcW w:w="156" w:type="pct"/>
            <w:noWrap/>
            <w:vAlign w:val="center"/>
          </w:tcPr>
          <w:p w14:paraId="613B0A10"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30FDEB2B" w14:textId="77777777" w:rsidR="00DA5BFB" w:rsidRPr="00220B02" w:rsidRDefault="00DA5BFB">
            <w:pPr>
              <w:widowControl w:val="0"/>
              <w:rPr>
                <w:rFonts w:eastAsia="MS Mincho" w:cs="Times New Roman"/>
                <w:lang w:eastAsia="ja-JP"/>
              </w:rPr>
            </w:pPr>
            <w:r w:rsidRPr="00220B02">
              <w:rPr>
                <w:rFonts w:eastAsia="MS Mincho" w:cs="Times New Roman"/>
                <w:lang w:eastAsia="ja-JP"/>
              </w:rPr>
              <w:t xml:space="preserve">Certyfikaty </w:t>
            </w:r>
          </w:p>
        </w:tc>
        <w:tc>
          <w:tcPr>
            <w:tcW w:w="2800" w:type="pct"/>
            <w:vAlign w:val="center"/>
          </w:tcPr>
          <w:p w14:paraId="1833A4EB" w14:textId="77777777" w:rsidR="00DA5BFB" w:rsidRPr="00220B02" w:rsidRDefault="00DA5BFB">
            <w:pPr>
              <w:widowControl w:val="0"/>
              <w:rPr>
                <w:rFonts w:cs="Times New Roman"/>
                <w:lang w:eastAsia="pl-PL"/>
              </w:rPr>
            </w:pPr>
            <w:r w:rsidRPr="00220B02">
              <w:rPr>
                <w:rFonts w:cs="Times New Roman"/>
                <w:color w:val="000000"/>
                <w:lang w:eastAsia="pl-PL"/>
              </w:rPr>
              <w:t>Deklaracja zgodności CE (dostarczyć w dniu dostawy urządzeń)</w:t>
            </w:r>
          </w:p>
        </w:tc>
        <w:tc>
          <w:tcPr>
            <w:tcW w:w="1502" w:type="pct"/>
            <w:vAlign w:val="center"/>
          </w:tcPr>
          <w:p w14:paraId="104A8C1D" w14:textId="77777777" w:rsidR="00DA5BFB" w:rsidRPr="00220B02" w:rsidRDefault="00DA5BFB">
            <w:pPr>
              <w:suppressAutoHyphens w:val="0"/>
              <w:rPr>
                <w:rFonts w:cs="Times New Roman"/>
                <w:lang w:eastAsia="pl-PL"/>
              </w:rPr>
            </w:pPr>
            <w:r w:rsidRPr="00220B02">
              <w:rPr>
                <w:rFonts w:cs="Times New Roman"/>
                <w:color w:val="000000"/>
                <w:lang w:eastAsia="pl-PL"/>
              </w:rPr>
              <w:t xml:space="preserve">Deklaracja zgodności CE (dostarczyć w dniu dostawy urządzeń) </w:t>
            </w:r>
          </w:p>
        </w:tc>
      </w:tr>
      <w:tr w:rsidR="00DA5BFB" w:rsidRPr="00220B02" w14:paraId="4B3B151D" w14:textId="77777777">
        <w:tc>
          <w:tcPr>
            <w:tcW w:w="156" w:type="pct"/>
            <w:noWrap/>
            <w:vAlign w:val="center"/>
          </w:tcPr>
          <w:p w14:paraId="3F8E90E7" w14:textId="77777777" w:rsidR="00DA5BFB" w:rsidRPr="00220B02" w:rsidRDefault="00DA5BFB" w:rsidP="00034A6A">
            <w:pPr>
              <w:widowControl w:val="0"/>
              <w:numPr>
                <w:ilvl w:val="0"/>
                <w:numId w:val="42"/>
              </w:numPr>
              <w:jc w:val="center"/>
              <w:rPr>
                <w:rFonts w:cs="Times New Roman"/>
                <w:b/>
                <w:bCs/>
                <w:lang w:eastAsia="pl-PL"/>
              </w:rPr>
            </w:pPr>
          </w:p>
        </w:tc>
        <w:tc>
          <w:tcPr>
            <w:tcW w:w="542" w:type="pct"/>
            <w:vAlign w:val="center"/>
          </w:tcPr>
          <w:p w14:paraId="5B59B1BA" w14:textId="77777777" w:rsidR="00DA5BFB" w:rsidRPr="00220B02" w:rsidRDefault="00DA5BFB">
            <w:pPr>
              <w:widowControl w:val="0"/>
              <w:rPr>
                <w:rFonts w:eastAsia="MS Mincho" w:cs="Times New Roman"/>
                <w:lang w:eastAsia="ja-JP"/>
              </w:rPr>
            </w:pPr>
            <w:r w:rsidRPr="00220B02">
              <w:rPr>
                <w:rFonts w:eastAsia="MS Mincho" w:cs="Times New Roman"/>
                <w:lang w:eastAsia="ja-JP"/>
              </w:rPr>
              <w:t>Stacja Dokująca</w:t>
            </w:r>
          </w:p>
        </w:tc>
        <w:tc>
          <w:tcPr>
            <w:tcW w:w="2800" w:type="pct"/>
            <w:vAlign w:val="center"/>
          </w:tcPr>
          <w:p w14:paraId="09549C0F"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 xml:space="preserve">Dedykowana przez producenta stacja dokująca wyposażona w min. </w:t>
            </w:r>
          </w:p>
          <w:p w14:paraId="0DF3A885"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 xml:space="preserve">1 x 3,5 mm </w:t>
            </w:r>
            <w:proofErr w:type="spellStart"/>
            <w:r w:rsidRPr="00220B02">
              <w:rPr>
                <w:rFonts w:eastAsia="MS Mincho" w:cs="Times New Roman"/>
                <w:lang w:eastAsia="ja-JP"/>
              </w:rPr>
              <w:t>minijack</w:t>
            </w:r>
            <w:proofErr w:type="spellEnd"/>
            <w:r w:rsidRPr="00220B02">
              <w:rPr>
                <w:rFonts w:eastAsia="MS Mincho" w:cs="Times New Roman"/>
                <w:lang w:eastAsia="ja-JP"/>
              </w:rPr>
              <w:t xml:space="preserve"> (Słuchawki) </w:t>
            </w:r>
          </w:p>
          <w:p w14:paraId="5794AB37"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 xml:space="preserve">1 x 3,5 mm </w:t>
            </w:r>
            <w:proofErr w:type="spellStart"/>
            <w:r w:rsidRPr="00220B02">
              <w:rPr>
                <w:rFonts w:eastAsia="MS Mincho" w:cs="Times New Roman"/>
                <w:lang w:eastAsia="ja-JP"/>
              </w:rPr>
              <w:t>minijack</w:t>
            </w:r>
            <w:proofErr w:type="spellEnd"/>
            <w:r w:rsidRPr="00220B02">
              <w:rPr>
                <w:rFonts w:eastAsia="MS Mincho" w:cs="Times New Roman"/>
                <w:lang w:eastAsia="ja-JP"/>
              </w:rPr>
              <w:t xml:space="preserve"> (Combo) </w:t>
            </w:r>
          </w:p>
          <w:p w14:paraId="7D793FF5"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 xml:space="preserve">1 x HDMI </w:t>
            </w:r>
            <w:proofErr w:type="spellStart"/>
            <w:r w:rsidRPr="00220B02">
              <w:rPr>
                <w:rFonts w:eastAsia="MS Mincho" w:cs="Times New Roman"/>
                <w:lang w:eastAsia="ja-JP"/>
              </w:rPr>
              <w:t>Type</w:t>
            </w:r>
            <w:proofErr w:type="spellEnd"/>
            <w:r w:rsidRPr="00220B02">
              <w:rPr>
                <w:rFonts w:eastAsia="MS Mincho" w:cs="Times New Roman"/>
                <w:lang w:eastAsia="ja-JP"/>
              </w:rPr>
              <w:t xml:space="preserve"> A </w:t>
            </w:r>
          </w:p>
          <w:p w14:paraId="2F97982F"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 xml:space="preserve">2 x </w:t>
            </w:r>
            <w:proofErr w:type="spellStart"/>
            <w:r w:rsidRPr="00220B02">
              <w:rPr>
                <w:rFonts w:eastAsia="MS Mincho" w:cs="Times New Roman"/>
                <w:lang w:eastAsia="ja-JP"/>
              </w:rPr>
              <w:t>DisplayPort</w:t>
            </w:r>
            <w:proofErr w:type="spellEnd"/>
            <w:r w:rsidRPr="00220B02">
              <w:rPr>
                <w:rFonts w:eastAsia="MS Mincho" w:cs="Times New Roman"/>
                <w:lang w:eastAsia="ja-JP"/>
              </w:rPr>
              <w:t xml:space="preserve"> </w:t>
            </w:r>
          </w:p>
          <w:p w14:paraId="65B6186A"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 xml:space="preserve">1 x RJ-45 (LAN) </w:t>
            </w:r>
          </w:p>
          <w:p w14:paraId="15D39671"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 xml:space="preserve">2 x USB 3.0 </w:t>
            </w:r>
            <w:proofErr w:type="spellStart"/>
            <w:r w:rsidRPr="00220B02">
              <w:rPr>
                <w:rFonts w:eastAsia="MS Mincho" w:cs="Times New Roman"/>
                <w:lang w:eastAsia="ja-JP"/>
              </w:rPr>
              <w:t>Type</w:t>
            </w:r>
            <w:proofErr w:type="spellEnd"/>
            <w:r w:rsidRPr="00220B02">
              <w:rPr>
                <w:rFonts w:eastAsia="MS Mincho" w:cs="Times New Roman"/>
                <w:lang w:eastAsia="ja-JP"/>
              </w:rPr>
              <w:t xml:space="preserve"> A </w:t>
            </w:r>
          </w:p>
          <w:p w14:paraId="713F3128" w14:textId="77777777" w:rsidR="00D0778E" w:rsidRPr="00220B02" w:rsidRDefault="00D0778E" w:rsidP="00D0778E">
            <w:pPr>
              <w:widowControl w:val="0"/>
              <w:rPr>
                <w:rFonts w:eastAsia="MS Mincho" w:cs="Times New Roman"/>
                <w:lang w:eastAsia="ja-JP"/>
              </w:rPr>
            </w:pPr>
            <w:r w:rsidRPr="00220B02">
              <w:rPr>
                <w:rFonts w:eastAsia="MS Mincho" w:cs="Times New Roman"/>
                <w:lang w:eastAsia="ja-JP"/>
              </w:rPr>
              <w:t xml:space="preserve">3 x USB 3.1 </w:t>
            </w:r>
            <w:proofErr w:type="spellStart"/>
            <w:r w:rsidRPr="00220B02">
              <w:rPr>
                <w:rFonts w:eastAsia="MS Mincho" w:cs="Times New Roman"/>
                <w:lang w:eastAsia="ja-JP"/>
              </w:rPr>
              <w:t>Type</w:t>
            </w:r>
            <w:proofErr w:type="spellEnd"/>
            <w:r w:rsidRPr="00220B02">
              <w:rPr>
                <w:rFonts w:eastAsia="MS Mincho" w:cs="Times New Roman"/>
                <w:lang w:eastAsia="ja-JP"/>
              </w:rPr>
              <w:t xml:space="preserve"> C </w:t>
            </w:r>
          </w:p>
          <w:p w14:paraId="01F93AA3" w14:textId="204DD002" w:rsidR="00DA5BFB" w:rsidRPr="00220B02" w:rsidRDefault="00D0778E" w:rsidP="00D0778E">
            <w:pPr>
              <w:widowControl w:val="0"/>
              <w:rPr>
                <w:rFonts w:eastAsia="MS Mincho" w:cs="Times New Roman"/>
                <w:lang w:eastAsia="ja-JP"/>
              </w:rPr>
            </w:pPr>
            <w:r w:rsidRPr="00220B02">
              <w:rPr>
                <w:rFonts w:eastAsia="MS Mincho" w:cs="Times New Roman"/>
                <w:lang w:eastAsia="ja-JP"/>
              </w:rPr>
              <w:t>Zasilacz o mocy min 180W</w:t>
            </w:r>
          </w:p>
        </w:tc>
        <w:tc>
          <w:tcPr>
            <w:tcW w:w="1502" w:type="pct"/>
            <w:vAlign w:val="center"/>
          </w:tcPr>
          <w:p w14:paraId="514B279A" w14:textId="77777777" w:rsidR="00DA5BFB" w:rsidRPr="00220B02" w:rsidRDefault="00DA5BFB">
            <w:pPr>
              <w:widowControl w:val="0"/>
              <w:rPr>
                <w:rFonts w:cs="Times New Roman"/>
                <w:lang w:eastAsia="pl-PL"/>
              </w:rPr>
            </w:pPr>
          </w:p>
        </w:tc>
      </w:tr>
    </w:tbl>
    <w:p w14:paraId="34A5E608" w14:textId="77777777" w:rsidR="00DA5BFB" w:rsidRPr="00220B02" w:rsidRDefault="00DA5BFB">
      <w:pPr>
        <w:widowControl w:val="0"/>
        <w:spacing w:after="200" w:line="276" w:lineRule="auto"/>
        <w:rPr>
          <w:rFonts w:cs="Times New Roman"/>
          <w:b/>
          <w:bCs/>
          <w:lang w:eastAsia="pl-PL"/>
        </w:rPr>
      </w:pPr>
    </w:p>
    <w:p w14:paraId="5B769B58" w14:textId="77777777" w:rsidR="00DA5BFB" w:rsidRPr="00220B02" w:rsidRDefault="00DA5BFB" w:rsidP="00034A6A">
      <w:pPr>
        <w:pStyle w:val="Akapitzlist"/>
        <w:widowControl w:val="0"/>
        <w:numPr>
          <w:ilvl w:val="0"/>
          <w:numId w:val="105"/>
        </w:numPr>
        <w:spacing w:after="200" w:line="276" w:lineRule="auto"/>
        <w:rPr>
          <w:lang w:eastAsia="pl-PL"/>
        </w:rPr>
      </w:pPr>
      <w:r w:rsidRPr="00220B02">
        <w:rPr>
          <w:b/>
          <w:bCs/>
          <w:lang w:eastAsia="pl-PL"/>
        </w:rPr>
        <w:t xml:space="preserve">Monitor (2 szt.): </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5"/>
        <w:gridCol w:w="1416"/>
        <w:gridCol w:w="8788"/>
        <w:gridCol w:w="4714"/>
      </w:tblGrid>
      <w:tr w:rsidR="00DA5BFB" w:rsidRPr="00220B02" w14:paraId="6D50A655" w14:textId="77777777">
        <w:trPr>
          <w:tblHeader/>
        </w:trPr>
        <w:tc>
          <w:tcPr>
            <w:tcW w:w="247" w:type="pct"/>
            <w:shd w:val="clear" w:color="auto" w:fill="D5DCE4"/>
            <w:noWrap/>
            <w:vAlign w:val="center"/>
          </w:tcPr>
          <w:p w14:paraId="70326205" w14:textId="77777777" w:rsidR="00DA5BFB" w:rsidRPr="00220B02" w:rsidRDefault="00DA5BFB">
            <w:pPr>
              <w:widowControl w:val="0"/>
              <w:jc w:val="center"/>
              <w:rPr>
                <w:rFonts w:cs="Times New Roman"/>
                <w:b/>
                <w:bCs/>
                <w:lang w:eastAsia="pl-PL"/>
              </w:rPr>
            </w:pPr>
            <w:r w:rsidRPr="00220B02">
              <w:rPr>
                <w:rFonts w:cs="Times New Roman"/>
                <w:b/>
                <w:bCs/>
                <w:lang w:eastAsia="pl-PL"/>
              </w:rPr>
              <w:t>Lp.</w:t>
            </w:r>
          </w:p>
        </w:tc>
        <w:tc>
          <w:tcPr>
            <w:tcW w:w="451" w:type="pct"/>
            <w:shd w:val="clear" w:color="auto" w:fill="D5DCE4"/>
            <w:vAlign w:val="center"/>
          </w:tcPr>
          <w:p w14:paraId="57E75EF6" w14:textId="77777777" w:rsidR="00DA5BFB" w:rsidRPr="00220B02" w:rsidRDefault="00DA5BFB">
            <w:pPr>
              <w:widowControl w:val="0"/>
              <w:jc w:val="center"/>
              <w:rPr>
                <w:rFonts w:cs="Times New Roman"/>
                <w:b/>
                <w:bCs/>
                <w:lang w:eastAsia="pl-PL"/>
              </w:rPr>
            </w:pPr>
            <w:r w:rsidRPr="00220B02">
              <w:rPr>
                <w:rFonts w:cs="Times New Roman"/>
                <w:b/>
                <w:bCs/>
                <w:lang w:eastAsia="pl-PL"/>
              </w:rPr>
              <w:t>Wymaganie</w:t>
            </w:r>
          </w:p>
        </w:tc>
        <w:tc>
          <w:tcPr>
            <w:tcW w:w="2800" w:type="pct"/>
            <w:shd w:val="clear" w:color="auto" w:fill="D5DCE4"/>
            <w:vAlign w:val="center"/>
          </w:tcPr>
          <w:p w14:paraId="6232FB07" w14:textId="77777777" w:rsidR="00DA5BFB" w:rsidRPr="00220B02" w:rsidRDefault="00DA5BFB">
            <w:pPr>
              <w:widowControl w:val="0"/>
              <w:jc w:val="center"/>
              <w:rPr>
                <w:rFonts w:cs="Times New Roman"/>
                <w:b/>
                <w:bCs/>
                <w:lang w:eastAsia="pl-PL"/>
              </w:rPr>
            </w:pPr>
            <w:r w:rsidRPr="00220B02">
              <w:rPr>
                <w:rFonts w:cs="Times New Roman"/>
                <w:b/>
                <w:bCs/>
                <w:lang w:eastAsia="pl-PL"/>
              </w:rPr>
              <w:t>Opis wymagania</w:t>
            </w:r>
          </w:p>
        </w:tc>
        <w:tc>
          <w:tcPr>
            <w:tcW w:w="1502" w:type="pct"/>
            <w:shd w:val="clear" w:color="auto" w:fill="D5DCE4"/>
            <w:vAlign w:val="center"/>
          </w:tcPr>
          <w:p w14:paraId="58D51874" w14:textId="77777777" w:rsidR="00DA5BFB" w:rsidRPr="00220B02" w:rsidRDefault="00DA5BFB">
            <w:pPr>
              <w:widowControl w:val="0"/>
              <w:jc w:val="center"/>
              <w:rPr>
                <w:rFonts w:cs="Times New Roman"/>
                <w:b/>
                <w:bCs/>
                <w:lang w:eastAsia="pl-PL"/>
              </w:rPr>
            </w:pPr>
            <w:r w:rsidRPr="00220B02">
              <w:rPr>
                <w:rFonts w:cs="Times New Roman"/>
                <w:b/>
                <w:bCs/>
                <w:lang w:eastAsia="pl-PL"/>
              </w:rPr>
              <w:t>Parametry oferowane</w:t>
            </w:r>
          </w:p>
          <w:p w14:paraId="0217FCFA" w14:textId="77777777" w:rsidR="00DA5BFB" w:rsidRPr="00220B02" w:rsidRDefault="00DA5BFB">
            <w:pPr>
              <w:widowControl w:val="0"/>
              <w:jc w:val="center"/>
              <w:rPr>
                <w:rFonts w:cs="Times New Roman"/>
                <w:b/>
                <w:bCs/>
                <w:lang w:eastAsia="pl-PL"/>
              </w:rPr>
            </w:pPr>
            <w:r w:rsidRPr="00220B02">
              <w:rPr>
                <w:rFonts w:cs="Times New Roman"/>
                <w:b/>
                <w:bCs/>
                <w:lang w:eastAsia="pl-PL"/>
              </w:rPr>
              <w:t>WYPEŁNIA OFERENT</w:t>
            </w:r>
          </w:p>
        </w:tc>
      </w:tr>
      <w:tr w:rsidR="00DA5BFB" w:rsidRPr="00220B02" w14:paraId="4210CC48" w14:textId="77777777">
        <w:trPr>
          <w:trHeight w:val="240"/>
        </w:trPr>
        <w:tc>
          <w:tcPr>
            <w:tcW w:w="247" w:type="pct"/>
            <w:shd w:val="clear" w:color="auto" w:fill="E5DFEC"/>
            <w:noWrap/>
            <w:vAlign w:val="center"/>
          </w:tcPr>
          <w:p w14:paraId="4A0A0ED4" w14:textId="77777777" w:rsidR="00DA5BFB" w:rsidRPr="00220B02" w:rsidRDefault="00DA5BFB">
            <w:pPr>
              <w:widowControl w:val="0"/>
              <w:ind w:left="360"/>
              <w:rPr>
                <w:rFonts w:cs="Times New Roman"/>
                <w:b/>
                <w:bCs/>
                <w:lang w:eastAsia="pl-PL"/>
              </w:rPr>
            </w:pPr>
          </w:p>
        </w:tc>
        <w:tc>
          <w:tcPr>
            <w:tcW w:w="451" w:type="pct"/>
            <w:shd w:val="clear" w:color="auto" w:fill="E5DFEC"/>
            <w:vAlign w:val="center"/>
          </w:tcPr>
          <w:p w14:paraId="7EE7C6D5" w14:textId="77777777" w:rsidR="00DA5BFB" w:rsidRPr="00220B02" w:rsidRDefault="00DA5BFB">
            <w:pPr>
              <w:widowControl w:val="0"/>
              <w:rPr>
                <w:rFonts w:eastAsia="MS Mincho" w:cs="Times New Roman"/>
                <w:lang w:eastAsia="ja-JP"/>
              </w:rPr>
            </w:pPr>
          </w:p>
        </w:tc>
        <w:tc>
          <w:tcPr>
            <w:tcW w:w="2800" w:type="pct"/>
            <w:shd w:val="clear" w:color="auto" w:fill="E5DFEC"/>
            <w:vAlign w:val="center"/>
          </w:tcPr>
          <w:p w14:paraId="1CC3E832" w14:textId="77777777" w:rsidR="00DA5BFB" w:rsidRPr="00220B02" w:rsidRDefault="00DA5BFB">
            <w:pPr>
              <w:widowControl w:val="0"/>
              <w:jc w:val="right"/>
              <w:rPr>
                <w:rFonts w:eastAsia="MS Mincho" w:cs="Times New Roman"/>
                <w:lang w:eastAsia="ja-JP"/>
              </w:rPr>
            </w:pPr>
            <w:r w:rsidRPr="00220B02">
              <w:rPr>
                <w:rFonts w:eastAsia="MS Mincho" w:cs="Times New Roman"/>
                <w:lang w:eastAsia="ja-JP"/>
              </w:rPr>
              <w:t>Producent:</w:t>
            </w:r>
          </w:p>
        </w:tc>
        <w:tc>
          <w:tcPr>
            <w:tcW w:w="1502" w:type="pct"/>
            <w:vAlign w:val="center"/>
          </w:tcPr>
          <w:p w14:paraId="22AF81BC" w14:textId="77777777" w:rsidR="00DA5BFB" w:rsidRPr="00220B02" w:rsidRDefault="00DA5BFB">
            <w:pPr>
              <w:widowControl w:val="0"/>
              <w:rPr>
                <w:rFonts w:cs="Times New Roman"/>
                <w:lang w:eastAsia="pl-PL"/>
              </w:rPr>
            </w:pPr>
          </w:p>
        </w:tc>
      </w:tr>
      <w:tr w:rsidR="00DA5BFB" w:rsidRPr="00220B02" w14:paraId="70C319D0" w14:textId="77777777">
        <w:trPr>
          <w:trHeight w:val="216"/>
        </w:trPr>
        <w:tc>
          <w:tcPr>
            <w:tcW w:w="247" w:type="pct"/>
            <w:shd w:val="clear" w:color="auto" w:fill="E5DFEC"/>
            <w:noWrap/>
            <w:vAlign w:val="center"/>
          </w:tcPr>
          <w:p w14:paraId="1979CED5" w14:textId="77777777" w:rsidR="00DA5BFB" w:rsidRPr="00220B02" w:rsidRDefault="00DA5BFB">
            <w:pPr>
              <w:widowControl w:val="0"/>
              <w:ind w:left="360"/>
              <w:rPr>
                <w:rFonts w:cs="Times New Roman"/>
                <w:b/>
                <w:bCs/>
                <w:lang w:eastAsia="pl-PL"/>
              </w:rPr>
            </w:pPr>
          </w:p>
        </w:tc>
        <w:tc>
          <w:tcPr>
            <w:tcW w:w="451" w:type="pct"/>
            <w:shd w:val="clear" w:color="auto" w:fill="E5DFEC"/>
            <w:vAlign w:val="center"/>
          </w:tcPr>
          <w:p w14:paraId="710091B3" w14:textId="77777777" w:rsidR="00DA5BFB" w:rsidRPr="00220B02" w:rsidRDefault="00DA5BFB">
            <w:pPr>
              <w:widowControl w:val="0"/>
              <w:rPr>
                <w:rFonts w:eastAsia="MS Mincho" w:cs="Times New Roman"/>
                <w:lang w:eastAsia="ja-JP"/>
              </w:rPr>
            </w:pPr>
          </w:p>
        </w:tc>
        <w:tc>
          <w:tcPr>
            <w:tcW w:w="2800" w:type="pct"/>
            <w:shd w:val="clear" w:color="auto" w:fill="E5DFEC"/>
            <w:vAlign w:val="center"/>
          </w:tcPr>
          <w:p w14:paraId="3DE27571" w14:textId="77777777" w:rsidR="00DA5BFB" w:rsidRPr="00220B02" w:rsidRDefault="00DA5BFB">
            <w:pPr>
              <w:widowControl w:val="0"/>
              <w:jc w:val="right"/>
              <w:rPr>
                <w:rFonts w:eastAsia="MS Mincho" w:cs="Times New Roman"/>
                <w:lang w:eastAsia="ja-JP"/>
              </w:rPr>
            </w:pPr>
            <w:r w:rsidRPr="00220B02">
              <w:rPr>
                <w:rFonts w:eastAsia="MS Mincho" w:cs="Times New Roman"/>
                <w:lang w:eastAsia="ja-JP"/>
              </w:rPr>
              <w:t>Typ:</w:t>
            </w:r>
          </w:p>
        </w:tc>
        <w:tc>
          <w:tcPr>
            <w:tcW w:w="1502" w:type="pct"/>
            <w:vAlign w:val="center"/>
          </w:tcPr>
          <w:p w14:paraId="33C03BCE" w14:textId="77777777" w:rsidR="00DA5BFB" w:rsidRPr="00220B02" w:rsidRDefault="00DA5BFB">
            <w:pPr>
              <w:widowControl w:val="0"/>
              <w:rPr>
                <w:rFonts w:cs="Times New Roman"/>
                <w:lang w:eastAsia="pl-PL"/>
              </w:rPr>
            </w:pPr>
          </w:p>
        </w:tc>
      </w:tr>
      <w:tr w:rsidR="00DA5BFB" w:rsidRPr="00220B02" w14:paraId="2926B2C1" w14:textId="77777777">
        <w:trPr>
          <w:trHeight w:val="288"/>
        </w:trPr>
        <w:tc>
          <w:tcPr>
            <w:tcW w:w="247" w:type="pct"/>
            <w:shd w:val="clear" w:color="auto" w:fill="E5DFEC"/>
            <w:noWrap/>
            <w:vAlign w:val="center"/>
          </w:tcPr>
          <w:p w14:paraId="07C22173" w14:textId="77777777" w:rsidR="00DA5BFB" w:rsidRPr="00220B02" w:rsidRDefault="00DA5BFB">
            <w:pPr>
              <w:widowControl w:val="0"/>
              <w:ind w:left="360"/>
              <w:rPr>
                <w:rFonts w:cs="Times New Roman"/>
                <w:b/>
                <w:bCs/>
                <w:lang w:eastAsia="pl-PL"/>
              </w:rPr>
            </w:pPr>
          </w:p>
        </w:tc>
        <w:tc>
          <w:tcPr>
            <w:tcW w:w="451" w:type="pct"/>
            <w:shd w:val="clear" w:color="auto" w:fill="E5DFEC"/>
            <w:vAlign w:val="center"/>
          </w:tcPr>
          <w:p w14:paraId="3D89E702" w14:textId="77777777" w:rsidR="00DA5BFB" w:rsidRPr="00220B02" w:rsidRDefault="00DA5BFB">
            <w:pPr>
              <w:widowControl w:val="0"/>
              <w:rPr>
                <w:rFonts w:eastAsia="MS Mincho" w:cs="Times New Roman"/>
                <w:lang w:eastAsia="ja-JP"/>
              </w:rPr>
            </w:pPr>
          </w:p>
        </w:tc>
        <w:tc>
          <w:tcPr>
            <w:tcW w:w="2800" w:type="pct"/>
            <w:shd w:val="clear" w:color="auto" w:fill="E5DFEC"/>
            <w:vAlign w:val="center"/>
          </w:tcPr>
          <w:p w14:paraId="6E701456" w14:textId="77777777" w:rsidR="00DA5BFB" w:rsidRPr="00220B02" w:rsidRDefault="00DA5BFB">
            <w:pPr>
              <w:widowControl w:val="0"/>
              <w:jc w:val="right"/>
              <w:rPr>
                <w:rFonts w:eastAsia="MS Mincho" w:cs="Times New Roman"/>
                <w:lang w:eastAsia="ja-JP"/>
              </w:rPr>
            </w:pPr>
            <w:r w:rsidRPr="00220B02">
              <w:rPr>
                <w:rFonts w:eastAsia="MS Mincho" w:cs="Times New Roman"/>
                <w:lang w:eastAsia="ja-JP"/>
              </w:rPr>
              <w:t>Model:</w:t>
            </w:r>
          </w:p>
        </w:tc>
        <w:tc>
          <w:tcPr>
            <w:tcW w:w="1502" w:type="pct"/>
            <w:vAlign w:val="center"/>
          </w:tcPr>
          <w:p w14:paraId="5CC91490" w14:textId="77777777" w:rsidR="00DA5BFB" w:rsidRPr="00220B02" w:rsidRDefault="00DA5BFB">
            <w:pPr>
              <w:widowControl w:val="0"/>
              <w:rPr>
                <w:rFonts w:cs="Times New Roman"/>
                <w:lang w:eastAsia="pl-PL"/>
              </w:rPr>
            </w:pPr>
          </w:p>
        </w:tc>
      </w:tr>
      <w:tr w:rsidR="00DA5BFB" w:rsidRPr="00220B02" w14:paraId="21B79E5D" w14:textId="77777777">
        <w:tc>
          <w:tcPr>
            <w:tcW w:w="247" w:type="pct"/>
            <w:shd w:val="clear" w:color="auto" w:fill="E5DFEC"/>
            <w:noWrap/>
            <w:vAlign w:val="center"/>
          </w:tcPr>
          <w:p w14:paraId="4CA452CE" w14:textId="77777777" w:rsidR="00DA5BFB" w:rsidRPr="00220B02" w:rsidRDefault="00DA5BFB">
            <w:pPr>
              <w:widowControl w:val="0"/>
              <w:jc w:val="center"/>
              <w:rPr>
                <w:rFonts w:cs="Times New Roman"/>
                <w:b/>
                <w:bCs/>
                <w:lang w:eastAsia="pl-PL"/>
              </w:rPr>
            </w:pPr>
          </w:p>
        </w:tc>
        <w:tc>
          <w:tcPr>
            <w:tcW w:w="451" w:type="pct"/>
            <w:shd w:val="clear" w:color="auto" w:fill="E5DFEC"/>
            <w:vAlign w:val="center"/>
          </w:tcPr>
          <w:p w14:paraId="5709879F" w14:textId="77777777" w:rsidR="00DA5BFB" w:rsidRPr="00220B02" w:rsidRDefault="00DA5BFB">
            <w:pPr>
              <w:widowControl w:val="0"/>
              <w:rPr>
                <w:rFonts w:eastAsia="MS Mincho" w:cs="Times New Roman"/>
                <w:lang w:eastAsia="ja-JP"/>
              </w:rPr>
            </w:pPr>
          </w:p>
        </w:tc>
        <w:tc>
          <w:tcPr>
            <w:tcW w:w="2800" w:type="pct"/>
            <w:shd w:val="clear" w:color="auto" w:fill="E5DFEC"/>
            <w:vAlign w:val="center"/>
          </w:tcPr>
          <w:p w14:paraId="23A4AFFC" w14:textId="77777777" w:rsidR="00DA5BFB" w:rsidRPr="00220B02" w:rsidRDefault="00DA5BFB">
            <w:pPr>
              <w:widowControl w:val="0"/>
              <w:rPr>
                <w:rFonts w:eastAsia="MS Mincho" w:cs="Times New Roman"/>
                <w:lang w:eastAsia="ja-JP"/>
              </w:rPr>
            </w:pPr>
          </w:p>
        </w:tc>
        <w:tc>
          <w:tcPr>
            <w:tcW w:w="1502" w:type="pct"/>
            <w:shd w:val="clear" w:color="auto" w:fill="E5DFEC"/>
            <w:vAlign w:val="center"/>
          </w:tcPr>
          <w:p w14:paraId="00002C7E" w14:textId="77777777" w:rsidR="00DA5BFB" w:rsidRPr="00220B02" w:rsidRDefault="00DA5BFB">
            <w:pPr>
              <w:widowControl w:val="0"/>
              <w:rPr>
                <w:rFonts w:cs="Times New Roman"/>
                <w:lang w:eastAsia="pl-PL"/>
              </w:rPr>
            </w:pPr>
          </w:p>
        </w:tc>
      </w:tr>
      <w:tr w:rsidR="00DA5BFB" w:rsidRPr="00220B02" w14:paraId="3939CF31" w14:textId="77777777">
        <w:tc>
          <w:tcPr>
            <w:tcW w:w="247" w:type="pct"/>
            <w:noWrap/>
            <w:vAlign w:val="center"/>
          </w:tcPr>
          <w:p w14:paraId="1C431F4B" w14:textId="77777777" w:rsidR="00DA5BFB" w:rsidRPr="00220B02" w:rsidRDefault="00DA5BFB">
            <w:pPr>
              <w:widowControl w:val="0"/>
              <w:jc w:val="center"/>
              <w:rPr>
                <w:rFonts w:cs="Times New Roman"/>
                <w:b/>
                <w:bCs/>
                <w:lang w:eastAsia="pl-PL"/>
              </w:rPr>
            </w:pPr>
            <w:r w:rsidRPr="00220B02">
              <w:rPr>
                <w:rFonts w:cs="Times New Roman"/>
                <w:b/>
                <w:bCs/>
                <w:lang w:eastAsia="pl-PL"/>
              </w:rPr>
              <w:t>1.</w:t>
            </w:r>
          </w:p>
        </w:tc>
        <w:tc>
          <w:tcPr>
            <w:tcW w:w="451" w:type="pct"/>
            <w:vAlign w:val="center"/>
          </w:tcPr>
          <w:p w14:paraId="561448C7" w14:textId="77777777" w:rsidR="00DA5BFB" w:rsidRPr="00220B02" w:rsidRDefault="00DA5BFB">
            <w:pPr>
              <w:widowControl w:val="0"/>
              <w:rPr>
                <w:rFonts w:eastAsia="MS Mincho" w:cs="Times New Roman"/>
                <w:lang w:eastAsia="ja-JP"/>
              </w:rPr>
            </w:pPr>
            <w:r w:rsidRPr="00220B02">
              <w:rPr>
                <w:rFonts w:eastAsia="MS Mincho" w:cs="Times New Roman"/>
                <w:lang w:eastAsia="ja-JP"/>
              </w:rPr>
              <w:t>Przekątna</w:t>
            </w:r>
          </w:p>
        </w:tc>
        <w:tc>
          <w:tcPr>
            <w:tcW w:w="2800" w:type="pct"/>
            <w:vAlign w:val="center"/>
          </w:tcPr>
          <w:p w14:paraId="6338CD89" w14:textId="4FA2367A" w:rsidR="00DA5BFB" w:rsidRPr="00220B02" w:rsidRDefault="00DA5BFB">
            <w:pPr>
              <w:widowControl w:val="0"/>
              <w:rPr>
                <w:rFonts w:eastAsia="MS Mincho" w:cs="Times New Roman"/>
                <w:lang w:eastAsia="ja-JP"/>
              </w:rPr>
            </w:pPr>
            <w:r w:rsidRPr="00220B02">
              <w:rPr>
                <w:rFonts w:eastAsia="MS Mincho" w:cs="Times New Roman"/>
                <w:lang w:eastAsia="ja-JP"/>
              </w:rPr>
              <w:t>Ekran ciekłokrystaliczny z aktywną matrycą IPS min 23</w:t>
            </w:r>
            <w:r w:rsidR="00D0367D">
              <w:rPr>
                <w:rFonts w:eastAsia="MS Mincho" w:cs="Times New Roman"/>
                <w:lang w:eastAsia="ja-JP"/>
              </w:rPr>
              <w:t>,0</w:t>
            </w:r>
            <w:r w:rsidRPr="00220B02">
              <w:rPr>
                <w:rFonts w:eastAsia="MS Mincho" w:cs="Times New Roman"/>
                <w:lang w:eastAsia="ja-JP"/>
              </w:rPr>
              <w:t>”</w:t>
            </w:r>
            <w:r w:rsidR="00D0367D">
              <w:rPr>
                <w:rFonts w:eastAsia="MS Mincho" w:cs="Times New Roman"/>
                <w:lang w:eastAsia="ja-JP"/>
              </w:rPr>
              <w:t>, mak</w:t>
            </w:r>
            <w:r w:rsidR="008C3202">
              <w:rPr>
                <w:rFonts w:eastAsia="MS Mincho" w:cs="Times New Roman"/>
                <w:lang w:eastAsia="ja-JP"/>
              </w:rPr>
              <w:t>s.</w:t>
            </w:r>
            <w:r w:rsidR="00D0367D">
              <w:rPr>
                <w:rFonts w:eastAsia="MS Mincho" w:cs="Times New Roman"/>
                <w:lang w:eastAsia="ja-JP"/>
              </w:rPr>
              <w:t xml:space="preserve"> 2</w:t>
            </w:r>
            <w:r w:rsidR="00656EFE">
              <w:rPr>
                <w:rFonts w:eastAsia="MS Mincho" w:cs="Times New Roman"/>
                <w:lang w:eastAsia="ja-JP"/>
              </w:rPr>
              <w:t>4</w:t>
            </w:r>
            <w:r w:rsidR="00D0367D">
              <w:rPr>
                <w:rFonts w:eastAsia="MS Mincho" w:cs="Times New Roman"/>
                <w:lang w:eastAsia="ja-JP"/>
              </w:rPr>
              <w:t>,</w:t>
            </w:r>
            <w:r w:rsidR="00D0367D" w:rsidRPr="00D0367D">
              <w:rPr>
                <w:rFonts w:eastAsia="MS Mincho" w:cs="Times New Roman"/>
                <w:lang w:eastAsia="ja-JP"/>
              </w:rPr>
              <w:t>0”,</w:t>
            </w:r>
          </w:p>
        </w:tc>
        <w:tc>
          <w:tcPr>
            <w:tcW w:w="1502" w:type="pct"/>
            <w:vAlign w:val="center"/>
          </w:tcPr>
          <w:p w14:paraId="1531F968" w14:textId="77777777" w:rsidR="00DA5BFB" w:rsidRPr="00220B02" w:rsidRDefault="00DA5BFB">
            <w:pPr>
              <w:widowControl w:val="0"/>
              <w:rPr>
                <w:rFonts w:cs="Times New Roman"/>
                <w:lang w:eastAsia="pl-PL"/>
              </w:rPr>
            </w:pPr>
          </w:p>
        </w:tc>
      </w:tr>
      <w:tr w:rsidR="00DA5BFB" w:rsidRPr="00220B02" w14:paraId="2AF5EABA" w14:textId="77777777">
        <w:tc>
          <w:tcPr>
            <w:tcW w:w="247" w:type="pct"/>
            <w:noWrap/>
            <w:vAlign w:val="center"/>
          </w:tcPr>
          <w:p w14:paraId="79CE5E6B" w14:textId="77777777" w:rsidR="00DA5BFB" w:rsidRPr="00220B02" w:rsidRDefault="00DA5BFB">
            <w:pPr>
              <w:widowControl w:val="0"/>
              <w:jc w:val="center"/>
              <w:rPr>
                <w:rFonts w:cs="Times New Roman"/>
                <w:b/>
                <w:bCs/>
                <w:lang w:eastAsia="pl-PL"/>
              </w:rPr>
            </w:pPr>
            <w:r w:rsidRPr="00220B02">
              <w:rPr>
                <w:rFonts w:cs="Times New Roman"/>
                <w:b/>
                <w:bCs/>
                <w:lang w:eastAsia="pl-PL"/>
              </w:rPr>
              <w:t>2.</w:t>
            </w:r>
          </w:p>
        </w:tc>
        <w:tc>
          <w:tcPr>
            <w:tcW w:w="451" w:type="pct"/>
            <w:vAlign w:val="center"/>
          </w:tcPr>
          <w:p w14:paraId="7D0923FB" w14:textId="77777777" w:rsidR="00DA5BFB" w:rsidRPr="00220B02" w:rsidRDefault="00DA5BFB">
            <w:pPr>
              <w:widowControl w:val="0"/>
              <w:rPr>
                <w:rFonts w:eastAsia="MS Mincho" w:cs="Times New Roman"/>
                <w:lang w:eastAsia="ja-JP"/>
              </w:rPr>
            </w:pPr>
            <w:r w:rsidRPr="00220B02">
              <w:rPr>
                <w:rFonts w:eastAsia="MS Mincho" w:cs="Times New Roman"/>
                <w:lang w:eastAsia="ja-JP"/>
              </w:rPr>
              <w:t>Rozdzielczość</w:t>
            </w:r>
          </w:p>
        </w:tc>
        <w:tc>
          <w:tcPr>
            <w:tcW w:w="2800" w:type="pct"/>
            <w:vAlign w:val="center"/>
          </w:tcPr>
          <w:p w14:paraId="62B650CA" w14:textId="77777777" w:rsidR="00DA5BFB" w:rsidRPr="00220B02" w:rsidRDefault="00DA5BFB">
            <w:pPr>
              <w:widowControl w:val="0"/>
              <w:rPr>
                <w:rFonts w:eastAsia="MS Mincho" w:cs="Times New Roman"/>
                <w:lang w:eastAsia="ja-JP"/>
              </w:rPr>
            </w:pPr>
            <w:r w:rsidRPr="00220B02">
              <w:rPr>
                <w:rFonts w:eastAsia="MS Mincho" w:cs="Times New Roman"/>
                <w:lang w:eastAsia="ja-JP"/>
              </w:rPr>
              <w:t>Min 1920 x1080</w:t>
            </w:r>
          </w:p>
        </w:tc>
        <w:tc>
          <w:tcPr>
            <w:tcW w:w="1502" w:type="pct"/>
            <w:vAlign w:val="center"/>
          </w:tcPr>
          <w:p w14:paraId="074631EC" w14:textId="77777777" w:rsidR="00DA5BFB" w:rsidRPr="00220B02" w:rsidRDefault="00DA5BFB">
            <w:pPr>
              <w:widowControl w:val="0"/>
              <w:rPr>
                <w:rFonts w:cs="Times New Roman"/>
                <w:lang w:eastAsia="pl-PL"/>
              </w:rPr>
            </w:pPr>
          </w:p>
        </w:tc>
      </w:tr>
      <w:tr w:rsidR="00DA5BFB" w:rsidRPr="00220B02" w14:paraId="2B93FA60" w14:textId="77777777">
        <w:tc>
          <w:tcPr>
            <w:tcW w:w="247" w:type="pct"/>
            <w:noWrap/>
            <w:vAlign w:val="center"/>
          </w:tcPr>
          <w:p w14:paraId="373A99B1" w14:textId="77777777" w:rsidR="00DA5BFB" w:rsidRPr="00220B02" w:rsidRDefault="00DA5BFB">
            <w:pPr>
              <w:widowControl w:val="0"/>
              <w:jc w:val="center"/>
              <w:rPr>
                <w:rFonts w:cs="Times New Roman"/>
                <w:b/>
                <w:bCs/>
                <w:lang w:eastAsia="pl-PL"/>
              </w:rPr>
            </w:pPr>
            <w:r w:rsidRPr="00220B02">
              <w:rPr>
                <w:rFonts w:cs="Times New Roman"/>
                <w:b/>
                <w:bCs/>
                <w:lang w:eastAsia="pl-PL"/>
              </w:rPr>
              <w:t>3.</w:t>
            </w:r>
          </w:p>
        </w:tc>
        <w:tc>
          <w:tcPr>
            <w:tcW w:w="451" w:type="pct"/>
            <w:vAlign w:val="center"/>
          </w:tcPr>
          <w:p w14:paraId="5E26F703" w14:textId="77777777" w:rsidR="00DA5BFB" w:rsidRPr="00220B02" w:rsidRDefault="00DA5BFB">
            <w:pPr>
              <w:widowControl w:val="0"/>
              <w:rPr>
                <w:rFonts w:eastAsia="MS Mincho" w:cs="Times New Roman"/>
                <w:lang w:eastAsia="ja-JP"/>
              </w:rPr>
            </w:pPr>
            <w:r w:rsidRPr="00220B02">
              <w:rPr>
                <w:rFonts w:eastAsia="MS Mincho" w:cs="Times New Roman"/>
                <w:lang w:eastAsia="ja-JP"/>
              </w:rPr>
              <w:t>Czas reakcji</w:t>
            </w:r>
          </w:p>
        </w:tc>
        <w:tc>
          <w:tcPr>
            <w:tcW w:w="2800" w:type="pct"/>
            <w:vAlign w:val="center"/>
          </w:tcPr>
          <w:p w14:paraId="17DF1485" w14:textId="77777777" w:rsidR="00DA5BFB" w:rsidRPr="00220B02" w:rsidRDefault="00DA5BFB">
            <w:pPr>
              <w:widowControl w:val="0"/>
              <w:rPr>
                <w:rFonts w:eastAsia="MS Mincho" w:cs="Times New Roman"/>
                <w:lang w:eastAsia="ja-JP"/>
              </w:rPr>
            </w:pPr>
            <w:r w:rsidRPr="00220B02">
              <w:rPr>
                <w:rFonts w:eastAsia="MS Mincho" w:cs="Times New Roman"/>
                <w:lang w:eastAsia="ja-JP"/>
              </w:rPr>
              <w:t>8ms</w:t>
            </w:r>
          </w:p>
        </w:tc>
        <w:tc>
          <w:tcPr>
            <w:tcW w:w="1502" w:type="pct"/>
            <w:vAlign w:val="center"/>
          </w:tcPr>
          <w:p w14:paraId="6422F167" w14:textId="77777777" w:rsidR="00DA5BFB" w:rsidRPr="00220B02" w:rsidRDefault="00DA5BFB">
            <w:pPr>
              <w:widowControl w:val="0"/>
              <w:rPr>
                <w:rFonts w:cs="Times New Roman"/>
                <w:lang w:eastAsia="pl-PL"/>
              </w:rPr>
            </w:pPr>
          </w:p>
        </w:tc>
      </w:tr>
      <w:tr w:rsidR="00DA5BFB" w:rsidRPr="00220B02" w14:paraId="79FD80C0" w14:textId="77777777">
        <w:tc>
          <w:tcPr>
            <w:tcW w:w="247" w:type="pct"/>
            <w:noWrap/>
            <w:vAlign w:val="center"/>
          </w:tcPr>
          <w:p w14:paraId="66F8F550" w14:textId="77777777" w:rsidR="00DA5BFB" w:rsidRPr="00220B02" w:rsidRDefault="00DA5BFB">
            <w:pPr>
              <w:widowControl w:val="0"/>
              <w:jc w:val="center"/>
              <w:rPr>
                <w:rFonts w:cs="Times New Roman"/>
                <w:b/>
                <w:bCs/>
                <w:lang w:eastAsia="pl-PL"/>
              </w:rPr>
            </w:pPr>
            <w:r w:rsidRPr="00220B02">
              <w:rPr>
                <w:rFonts w:cs="Times New Roman"/>
                <w:b/>
                <w:bCs/>
                <w:lang w:eastAsia="pl-PL"/>
              </w:rPr>
              <w:lastRenderedPageBreak/>
              <w:t>4.</w:t>
            </w:r>
          </w:p>
        </w:tc>
        <w:tc>
          <w:tcPr>
            <w:tcW w:w="451" w:type="pct"/>
            <w:vAlign w:val="center"/>
          </w:tcPr>
          <w:p w14:paraId="77E7DFFE" w14:textId="77777777" w:rsidR="00DA5BFB" w:rsidRPr="00220B02" w:rsidRDefault="00DA5BFB">
            <w:pPr>
              <w:widowControl w:val="0"/>
              <w:rPr>
                <w:rFonts w:eastAsia="MS Mincho" w:cs="Times New Roman"/>
                <w:lang w:eastAsia="ja-JP"/>
              </w:rPr>
            </w:pPr>
            <w:r w:rsidRPr="00220B02">
              <w:rPr>
                <w:rFonts w:eastAsia="MS Mincho" w:cs="Times New Roman"/>
                <w:lang w:eastAsia="ja-JP"/>
              </w:rPr>
              <w:t>Jasność max</w:t>
            </w:r>
          </w:p>
        </w:tc>
        <w:tc>
          <w:tcPr>
            <w:tcW w:w="2800" w:type="pct"/>
            <w:vAlign w:val="center"/>
          </w:tcPr>
          <w:p w14:paraId="1588FCA0" w14:textId="77777777" w:rsidR="00DA5BFB" w:rsidRPr="00220B02" w:rsidRDefault="00DA5BFB">
            <w:pPr>
              <w:widowControl w:val="0"/>
              <w:rPr>
                <w:rFonts w:cs="Times New Roman"/>
                <w:lang w:eastAsia="pl-PL"/>
              </w:rPr>
            </w:pPr>
            <w:r w:rsidRPr="00220B02">
              <w:rPr>
                <w:rFonts w:eastAsia="MS Mincho" w:cs="Times New Roman"/>
                <w:lang w:eastAsia="ja-JP"/>
              </w:rPr>
              <w:t>min. 250 cd/m2</w:t>
            </w:r>
          </w:p>
        </w:tc>
        <w:tc>
          <w:tcPr>
            <w:tcW w:w="1502" w:type="pct"/>
            <w:vAlign w:val="center"/>
          </w:tcPr>
          <w:p w14:paraId="43504896" w14:textId="77777777" w:rsidR="00DA5BFB" w:rsidRPr="00220B02" w:rsidRDefault="00DA5BFB">
            <w:pPr>
              <w:widowControl w:val="0"/>
              <w:rPr>
                <w:rFonts w:cs="Times New Roman"/>
                <w:lang w:eastAsia="pl-PL"/>
              </w:rPr>
            </w:pPr>
          </w:p>
        </w:tc>
      </w:tr>
      <w:tr w:rsidR="00DA5BFB" w:rsidRPr="00220B02" w14:paraId="3DFA3774" w14:textId="77777777">
        <w:tc>
          <w:tcPr>
            <w:tcW w:w="247" w:type="pct"/>
            <w:noWrap/>
            <w:vAlign w:val="center"/>
          </w:tcPr>
          <w:p w14:paraId="0D4132ED" w14:textId="77777777" w:rsidR="00DA5BFB" w:rsidRPr="00220B02" w:rsidRDefault="00DA5BFB">
            <w:pPr>
              <w:widowControl w:val="0"/>
              <w:jc w:val="center"/>
              <w:rPr>
                <w:rFonts w:cs="Times New Roman"/>
                <w:b/>
                <w:bCs/>
                <w:lang w:eastAsia="pl-PL"/>
              </w:rPr>
            </w:pPr>
            <w:r w:rsidRPr="00220B02">
              <w:rPr>
                <w:rFonts w:cs="Times New Roman"/>
                <w:b/>
                <w:bCs/>
                <w:lang w:eastAsia="pl-PL"/>
              </w:rPr>
              <w:t>5.</w:t>
            </w:r>
          </w:p>
        </w:tc>
        <w:tc>
          <w:tcPr>
            <w:tcW w:w="451" w:type="pct"/>
            <w:vAlign w:val="center"/>
          </w:tcPr>
          <w:p w14:paraId="194B543D" w14:textId="77777777" w:rsidR="00DA5BFB" w:rsidRPr="00220B02" w:rsidRDefault="00DA5BFB">
            <w:pPr>
              <w:widowControl w:val="0"/>
              <w:rPr>
                <w:rFonts w:eastAsia="MS Mincho" w:cs="Times New Roman"/>
                <w:lang w:eastAsia="ja-JP"/>
              </w:rPr>
            </w:pPr>
            <w:r w:rsidRPr="00220B02">
              <w:rPr>
                <w:rFonts w:eastAsia="MS Mincho" w:cs="Times New Roman"/>
                <w:lang w:eastAsia="ja-JP"/>
              </w:rPr>
              <w:t>Kontrast</w:t>
            </w:r>
          </w:p>
        </w:tc>
        <w:tc>
          <w:tcPr>
            <w:tcW w:w="2800" w:type="pct"/>
            <w:vAlign w:val="center"/>
          </w:tcPr>
          <w:p w14:paraId="79EB6D17" w14:textId="77777777" w:rsidR="00DA5BFB" w:rsidRPr="00220B02" w:rsidRDefault="00DA5BFB">
            <w:pPr>
              <w:widowControl w:val="0"/>
              <w:rPr>
                <w:rFonts w:eastAsia="MS Mincho" w:cs="Times New Roman"/>
                <w:lang w:eastAsia="ja-JP"/>
              </w:rPr>
            </w:pPr>
            <w:r w:rsidRPr="00220B02">
              <w:rPr>
                <w:rFonts w:eastAsia="MS Mincho" w:cs="Times New Roman"/>
                <w:lang w:eastAsia="ja-JP"/>
              </w:rPr>
              <w:t>min 1000:1</w:t>
            </w:r>
          </w:p>
        </w:tc>
        <w:tc>
          <w:tcPr>
            <w:tcW w:w="1502" w:type="pct"/>
            <w:vAlign w:val="center"/>
          </w:tcPr>
          <w:p w14:paraId="57C50FC1" w14:textId="77777777" w:rsidR="00DA5BFB" w:rsidRPr="00220B02" w:rsidRDefault="00DA5BFB">
            <w:pPr>
              <w:widowControl w:val="0"/>
              <w:rPr>
                <w:rFonts w:cs="Times New Roman"/>
                <w:lang w:eastAsia="pl-PL"/>
              </w:rPr>
            </w:pPr>
          </w:p>
        </w:tc>
      </w:tr>
      <w:tr w:rsidR="00DA5BFB" w:rsidRPr="00220B02" w14:paraId="70ADD4FB" w14:textId="77777777">
        <w:tc>
          <w:tcPr>
            <w:tcW w:w="247" w:type="pct"/>
            <w:noWrap/>
            <w:vAlign w:val="center"/>
          </w:tcPr>
          <w:p w14:paraId="432E3CE6" w14:textId="77777777" w:rsidR="00DA5BFB" w:rsidRPr="00220B02" w:rsidRDefault="00DA5BFB">
            <w:pPr>
              <w:widowControl w:val="0"/>
              <w:jc w:val="center"/>
              <w:rPr>
                <w:rFonts w:cs="Times New Roman"/>
                <w:b/>
                <w:bCs/>
                <w:lang w:eastAsia="pl-PL"/>
              </w:rPr>
            </w:pPr>
            <w:r w:rsidRPr="00220B02">
              <w:rPr>
                <w:rFonts w:cs="Times New Roman"/>
                <w:b/>
                <w:bCs/>
                <w:lang w:eastAsia="pl-PL"/>
              </w:rPr>
              <w:t>6.</w:t>
            </w:r>
          </w:p>
        </w:tc>
        <w:tc>
          <w:tcPr>
            <w:tcW w:w="451" w:type="pct"/>
            <w:vAlign w:val="center"/>
          </w:tcPr>
          <w:p w14:paraId="5FE322A3" w14:textId="77777777" w:rsidR="00DA5BFB" w:rsidRPr="00220B02" w:rsidRDefault="00DA5BFB">
            <w:pPr>
              <w:widowControl w:val="0"/>
              <w:rPr>
                <w:rFonts w:eastAsia="MS Mincho" w:cs="Times New Roman"/>
                <w:lang w:eastAsia="ja-JP"/>
              </w:rPr>
            </w:pPr>
            <w:r w:rsidRPr="00220B02">
              <w:rPr>
                <w:rFonts w:eastAsia="MS Mincho" w:cs="Times New Roman"/>
                <w:lang w:eastAsia="ja-JP"/>
              </w:rPr>
              <w:t>Złącza</w:t>
            </w:r>
          </w:p>
        </w:tc>
        <w:tc>
          <w:tcPr>
            <w:tcW w:w="2800" w:type="pct"/>
            <w:vAlign w:val="center"/>
          </w:tcPr>
          <w:p w14:paraId="27B4B450" w14:textId="77777777" w:rsidR="00DA5BFB" w:rsidRPr="00220B02" w:rsidRDefault="00DA5BFB">
            <w:pPr>
              <w:widowControl w:val="0"/>
              <w:rPr>
                <w:rFonts w:eastAsia="MS Mincho" w:cs="Times New Roman"/>
                <w:lang w:eastAsia="ja-JP"/>
              </w:rPr>
            </w:pPr>
            <w:r w:rsidRPr="00220B02">
              <w:rPr>
                <w:rFonts w:eastAsia="MS Mincho" w:cs="Times New Roman"/>
                <w:lang w:eastAsia="ja-JP"/>
              </w:rPr>
              <w:t xml:space="preserve">1x HDMI (v1.4), </w:t>
            </w:r>
          </w:p>
          <w:p w14:paraId="5A762685" w14:textId="77777777" w:rsidR="00DA5BFB" w:rsidRPr="00220B02" w:rsidRDefault="00DA5BFB">
            <w:pPr>
              <w:widowControl w:val="0"/>
              <w:rPr>
                <w:rFonts w:eastAsia="MS Mincho" w:cs="Times New Roman"/>
                <w:lang w:eastAsia="ja-JP"/>
              </w:rPr>
            </w:pPr>
            <w:r w:rsidRPr="00220B02">
              <w:rPr>
                <w:rFonts w:eastAsia="MS Mincho" w:cs="Times New Roman"/>
                <w:lang w:eastAsia="ja-JP"/>
              </w:rPr>
              <w:t xml:space="preserve">1x złącze </w:t>
            </w:r>
            <w:proofErr w:type="spellStart"/>
            <w:r w:rsidRPr="00220B02">
              <w:rPr>
                <w:rFonts w:eastAsia="MS Mincho" w:cs="Times New Roman"/>
                <w:lang w:eastAsia="ja-JP"/>
              </w:rPr>
              <w:t>DisplayPort</w:t>
            </w:r>
            <w:proofErr w:type="spellEnd"/>
            <w:r w:rsidRPr="00220B02">
              <w:rPr>
                <w:rFonts w:eastAsia="MS Mincho" w:cs="Times New Roman"/>
                <w:lang w:eastAsia="ja-JP"/>
              </w:rPr>
              <w:t xml:space="preserve"> (v1.2)</w:t>
            </w:r>
          </w:p>
        </w:tc>
        <w:tc>
          <w:tcPr>
            <w:tcW w:w="1502" w:type="pct"/>
            <w:vAlign w:val="center"/>
          </w:tcPr>
          <w:p w14:paraId="01B0A4C5" w14:textId="77777777" w:rsidR="00DA5BFB" w:rsidRPr="00220B02" w:rsidRDefault="00DA5BFB">
            <w:pPr>
              <w:widowControl w:val="0"/>
              <w:rPr>
                <w:rFonts w:cs="Times New Roman"/>
                <w:lang w:eastAsia="pl-PL"/>
              </w:rPr>
            </w:pPr>
          </w:p>
        </w:tc>
      </w:tr>
      <w:tr w:rsidR="00DA5BFB" w:rsidRPr="00220B02" w14:paraId="6B7ECE76" w14:textId="77777777">
        <w:tc>
          <w:tcPr>
            <w:tcW w:w="247" w:type="pct"/>
            <w:noWrap/>
            <w:vAlign w:val="center"/>
          </w:tcPr>
          <w:p w14:paraId="57D0A2F6" w14:textId="77777777" w:rsidR="00DA5BFB" w:rsidRPr="00220B02" w:rsidRDefault="00DA5BFB">
            <w:pPr>
              <w:widowControl w:val="0"/>
              <w:jc w:val="center"/>
              <w:rPr>
                <w:rFonts w:cs="Times New Roman"/>
                <w:b/>
                <w:bCs/>
                <w:lang w:eastAsia="pl-PL"/>
              </w:rPr>
            </w:pPr>
            <w:r w:rsidRPr="00220B02">
              <w:rPr>
                <w:rFonts w:cs="Times New Roman"/>
                <w:b/>
                <w:bCs/>
                <w:lang w:eastAsia="pl-PL"/>
              </w:rPr>
              <w:t>7.</w:t>
            </w:r>
          </w:p>
        </w:tc>
        <w:tc>
          <w:tcPr>
            <w:tcW w:w="451" w:type="pct"/>
            <w:vAlign w:val="center"/>
          </w:tcPr>
          <w:p w14:paraId="7A0898FF" w14:textId="77777777" w:rsidR="00DA5BFB" w:rsidRPr="00220B02" w:rsidRDefault="00DA5BFB">
            <w:pPr>
              <w:widowControl w:val="0"/>
              <w:rPr>
                <w:rFonts w:eastAsia="MS Mincho" w:cs="Times New Roman"/>
                <w:lang w:eastAsia="ja-JP"/>
              </w:rPr>
            </w:pPr>
            <w:r w:rsidRPr="00220B02">
              <w:rPr>
                <w:rFonts w:eastAsia="MS Mincho" w:cs="Times New Roman"/>
                <w:lang w:eastAsia="ja-JP"/>
              </w:rPr>
              <w:t>Kąty widzenia</w:t>
            </w:r>
          </w:p>
        </w:tc>
        <w:tc>
          <w:tcPr>
            <w:tcW w:w="2800" w:type="pct"/>
            <w:vAlign w:val="center"/>
          </w:tcPr>
          <w:p w14:paraId="36E2627A" w14:textId="77777777" w:rsidR="00DA5BFB" w:rsidRPr="00220B02" w:rsidRDefault="00DA5BFB">
            <w:pPr>
              <w:widowControl w:val="0"/>
              <w:rPr>
                <w:rFonts w:eastAsia="MS Mincho" w:cs="Times New Roman"/>
                <w:lang w:eastAsia="ja-JP"/>
              </w:rPr>
            </w:pPr>
            <w:r w:rsidRPr="00220B02">
              <w:rPr>
                <w:rFonts w:eastAsia="MS Mincho" w:cs="Times New Roman"/>
                <w:lang w:eastAsia="ja-JP"/>
              </w:rPr>
              <w:t>min. 170°/170°</w:t>
            </w:r>
          </w:p>
        </w:tc>
        <w:tc>
          <w:tcPr>
            <w:tcW w:w="1502" w:type="pct"/>
            <w:vAlign w:val="center"/>
          </w:tcPr>
          <w:p w14:paraId="25E8B545" w14:textId="77777777" w:rsidR="00DA5BFB" w:rsidRPr="00220B02" w:rsidRDefault="00DA5BFB">
            <w:pPr>
              <w:widowControl w:val="0"/>
              <w:rPr>
                <w:rFonts w:cs="Times New Roman"/>
                <w:lang w:eastAsia="pl-PL"/>
              </w:rPr>
            </w:pPr>
          </w:p>
        </w:tc>
      </w:tr>
      <w:tr w:rsidR="00DA5BFB" w:rsidRPr="00220B02" w14:paraId="1BD96423" w14:textId="77777777">
        <w:tc>
          <w:tcPr>
            <w:tcW w:w="247" w:type="pct"/>
            <w:noWrap/>
            <w:vAlign w:val="center"/>
          </w:tcPr>
          <w:p w14:paraId="7AC3801F" w14:textId="77777777" w:rsidR="00DA5BFB" w:rsidRPr="00220B02" w:rsidRDefault="00DA5BFB">
            <w:pPr>
              <w:widowControl w:val="0"/>
              <w:jc w:val="center"/>
              <w:rPr>
                <w:rFonts w:cs="Times New Roman"/>
                <w:b/>
                <w:bCs/>
                <w:lang w:eastAsia="pl-PL"/>
              </w:rPr>
            </w:pPr>
            <w:r w:rsidRPr="00220B02">
              <w:rPr>
                <w:rFonts w:cs="Times New Roman"/>
                <w:b/>
                <w:bCs/>
                <w:lang w:eastAsia="pl-PL"/>
              </w:rPr>
              <w:t>8.</w:t>
            </w:r>
          </w:p>
        </w:tc>
        <w:tc>
          <w:tcPr>
            <w:tcW w:w="451" w:type="pct"/>
            <w:vAlign w:val="center"/>
          </w:tcPr>
          <w:p w14:paraId="39171DD2" w14:textId="77777777" w:rsidR="00DA5BFB" w:rsidRPr="00220B02" w:rsidRDefault="00DA5BFB">
            <w:pPr>
              <w:widowControl w:val="0"/>
              <w:rPr>
                <w:rFonts w:eastAsia="MS Mincho" w:cs="Times New Roman"/>
                <w:lang w:eastAsia="ja-JP"/>
              </w:rPr>
            </w:pPr>
            <w:r w:rsidRPr="00220B02">
              <w:rPr>
                <w:rFonts w:eastAsia="MS Mincho" w:cs="Times New Roman"/>
                <w:lang w:eastAsia="ja-JP"/>
              </w:rPr>
              <w:t>Głośnik</w:t>
            </w:r>
          </w:p>
        </w:tc>
        <w:tc>
          <w:tcPr>
            <w:tcW w:w="2800" w:type="pct"/>
            <w:vAlign w:val="center"/>
          </w:tcPr>
          <w:p w14:paraId="46DFE52B" w14:textId="77777777" w:rsidR="00DA5BFB" w:rsidRPr="00220B02" w:rsidRDefault="00DA5BFB">
            <w:pPr>
              <w:widowControl w:val="0"/>
              <w:rPr>
                <w:rFonts w:eastAsia="MS Mincho" w:cs="Times New Roman"/>
                <w:lang w:eastAsia="ja-JP"/>
              </w:rPr>
            </w:pPr>
            <w:r w:rsidRPr="00220B02">
              <w:rPr>
                <w:rFonts w:eastAsia="MS Mincho" w:cs="Times New Roman"/>
                <w:lang w:eastAsia="ja-JP"/>
              </w:rPr>
              <w:t>Wbudowany</w:t>
            </w:r>
          </w:p>
        </w:tc>
        <w:tc>
          <w:tcPr>
            <w:tcW w:w="1502" w:type="pct"/>
            <w:vAlign w:val="center"/>
          </w:tcPr>
          <w:p w14:paraId="16678155" w14:textId="77777777" w:rsidR="00DA5BFB" w:rsidRPr="00220B02" w:rsidRDefault="00DA5BFB">
            <w:pPr>
              <w:widowControl w:val="0"/>
              <w:rPr>
                <w:rFonts w:cs="Times New Roman"/>
                <w:lang w:eastAsia="pl-PL"/>
              </w:rPr>
            </w:pPr>
          </w:p>
        </w:tc>
      </w:tr>
      <w:tr w:rsidR="00DA5BFB" w:rsidRPr="00220B02" w14:paraId="50E743B3" w14:textId="77777777">
        <w:tc>
          <w:tcPr>
            <w:tcW w:w="247" w:type="pct"/>
            <w:noWrap/>
            <w:vAlign w:val="center"/>
          </w:tcPr>
          <w:p w14:paraId="7DE34669" w14:textId="77777777" w:rsidR="00DA5BFB" w:rsidRPr="00220B02" w:rsidRDefault="00DA5BFB">
            <w:pPr>
              <w:widowControl w:val="0"/>
              <w:jc w:val="center"/>
              <w:rPr>
                <w:rFonts w:cs="Times New Roman"/>
                <w:b/>
                <w:bCs/>
                <w:lang w:eastAsia="pl-PL"/>
              </w:rPr>
            </w:pPr>
            <w:r w:rsidRPr="00220B02">
              <w:rPr>
                <w:rFonts w:cs="Times New Roman"/>
                <w:b/>
                <w:bCs/>
                <w:lang w:eastAsia="pl-PL"/>
              </w:rPr>
              <w:t>9.</w:t>
            </w:r>
          </w:p>
        </w:tc>
        <w:tc>
          <w:tcPr>
            <w:tcW w:w="451" w:type="pct"/>
            <w:vAlign w:val="center"/>
          </w:tcPr>
          <w:p w14:paraId="13113716" w14:textId="77777777" w:rsidR="00DA5BFB" w:rsidRPr="00220B02" w:rsidRDefault="00DA5BFB">
            <w:pPr>
              <w:widowControl w:val="0"/>
              <w:rPr>
                <w:rFonts w:eastAsia="MS Mincho" w:cs="Times New Roman"/>
                <w:lang w:eastAsia="ja-JP"/>
              </w:rPr>
            </w:pPr>
            <w:r w:rsidRPr="00220B02">
              <w:rPr>
                <w:rFonts w:eastAsia="MS Mincho" w:cs="Times New Roman"/>
                <w:lang w:eastAsia="ja-JP"/>
              </w:rPr>
              <w:t>Kolor</w:t>
            </w:r>
          </w:p>
        </w:tc>
        <w:tc>
          <w:tcPr>
            <w:tcW w:w="2800" w:type="pct"/>
            <w:vAlign w:val="center"/>
          </w:tcPr>
          <w:p w14:paraId="167B1419" w14:textId="3CD69247" w:rsidR="00DA5BFB" w:rsidRPr="00220B02" w:rsidRDefault="00F879AA">
            <w:pPr>
              <w:widowControl w:val="0"/>
              <w:rPr>
                <w:rFonts w:cs="Times New Roman"/>
                <w:lang w:eastAsia="en-US"/>
              </w:rPr>
            </w:pPr>
            <w:r>
              <w:rPr>
                <w:rFonts w:cs="Times New Roman"/>
                <w:lang w:eastAsia="en-US"/>
              </w:rPr>
              <w:t>Ciemny (np. c</w:t>
            </w:r>
            <w:r w:rsidR="00DA5BFB" w:rsidRPr="00220B02">
              <w:rPr>
                <w:rFonts w:cs="Times New Roman"/>
                <w:lang w:eastAsia="en-US"/>
              </w:rPr>
              <w:t>zarny</w:t>
            </w:r>
            <w:r>
              <w:rPr>
                <w:rFonts w:cs="Times New Roman"/>
                <w:lang w:eastAsia="en-US"/>
              </w:rPr>
              <w:t>, szary, grafitowy)</w:t>
            </w:r>
          </w:p>
        </w:tc>
        <w:tc>
          <w:tcPr>
            <w:tcW w:w="1502" w:type="pct"/>
            <w:vAlign w:val="center"/>
          </w:tcPr>
          <w:p w14:paraId="0ABEB30A" w14:textId="77777777" w:rsidR="00DA5BFB" w:rsidRPr="00220B02" w:rsidRDefault="00DA5BFB">
            <w:pPr>
              <w:widowControl w:val="0"/>
              <w:rPr>
                <w:rFonts w:cs="Times New Roman"/>
                <w:lang w:eastAsia="pl-PL"/>
              </w:rPr>
            </w:pPr>
          </w:p>
        </w:tc>
      </w:tr>
      <w:tr w:rsidR="00DA5BFB" w:rsidRPr="00220B02" w14:paraId="6042C506" w14:textId="77777777">
        <w:tc>
          <w:tcPr>
            <w:tcW w:w="247" w:type="pct"/>
            <w:noWrap/>
            <w:vAlign w:val="center"/>
          </w:tcPr>
          <w:p w14:paraId="531D054A" w14:textId="77777777" w:rsidR="00DA5BFB" w:rsidRPr="00220B02" w:rsidRDefault="00DA5BFB">
            <w:pPr>
              <w:widowControl w:val="0"/>
              <w:jc w:val="center"/>
              <w:rPr>
                <w:rFonts w:cs="Times New Roman"/>
                <w:b/>
                <w:bCs/>
                <w:lang w:eastAsia="pl-PL"/>
              </w:rPr>
            </w:pPr>
            <w:r w:rsidRPr="00220B02">
              <w:rPr>
                <w:rFonts w:cs="Times New Roman"/>
                <w:b/>
                <w:bCs/>
                <w:lang w:eastAsia="pl-PL"/>
              </w:rPr>
              <w:t>10.</w:t>
            </w:r>
          </w:p>
        </w:tc>
        <w:tc>
          <w:tcPr>
            <w:tcW w:w="451" w:type="pct"/>
            <w:vAlign w:val="center"/>
          </w:tcPr>
          <w:p w14:paraId="1B60CADE" w14:textId="77777777" w:rsidR="00DA5BFB" w:rsidRPr="00220B02" w:rsidRDefault="00DA5BFB">
            <w:pPr>
              <w:widowControl w:val="0"/>
              <w:rPr>
                <w:rFonts w:eastAsia="MS Mincho" w:cs="Times New Roman"/>
                <w:lang w:eastAsia="ja-JP"/>
              </w:rPr>
            </w:pPr>
            <w:r w:rsidRPr="00220B02">
              <w:rPr>
                <w:rFonts w:eastAsia="MS Mincho" w:cs="Times New Roman"/>
                <w:lang w:eastAsia="ja-JP"/>
              </w:rPr>
              <w:t>Powłoka</w:t>
            </w:r>
          </w:p>
        </w:tc>
        <w:tc>
          <w:tcPr>
            <w:tcW w:w="2800" w:type="pct"/>
            <w:vAlign w:val="center"/>
          </w:tcPr>
          <w:p w14:paraId="6B535819" w14:textId="77777777" w:rsidR="00DA5BFB" w:rsidRPr="00220B02" w:rsidRDefault="00DA5BFB">
            <w:pPr>
              <w:widowControl w:val="0"/>
              <w:rPr>
                <w:rFonts w:eastAsia="MS Mincho" w:cs="Times New Roman"/>
                <w:lang w:eastAsia="ja-JP"/>
              </w:rPr>
            </w:pPr>
            <w:r w:rsidRPr="00220B02">
              <w:rPr>
                <w:rFonts w:eastAsia="MS Mincho" w:cs="Times New Roman"/>
                <w:lang w:eastAsia="ja-JP"/>
              </w:rPr>
              <w:t>Matowa</w:t>
            </w:r>
          </w:p>
        </w:tc>
        <w:tc>
          <w:tcPr>
            <w:tcW w:w="1502" w:type="pct"/>
            <w:vAlign w:val="center"/>
          </w:tcPr>
          <w:p w14:paraId="7767B2C9" w14:textId="77777777" w:rsidR="00DA5BFB" w:rsidRPr="00220B02" w:rsidRDefault="00DA5BFB">
            <w:pPr>
              <w:widowControl w:val="0"/>
              <w:rPr>
                <w:rFonts w:cs="Times New Roman"/>
                <w:lang w:eastAsia="pl-PL"/>
              </w:rPr>
            </w:pPr>
          </w:p>
        </w:tc>
      </w:tr>
      <w:tr w:rsidR="00DA5BFB" w:rsidRPr="00220B02" w14:paraId="5183232A" w14:textId="77777777">
        <w:tc>
          <w:tcPr>
            <w:tcW w:w="247" w:type="pct"/>
            <w:noWrap/>
            <w:vAlign w:val="center"/>
          </w:tcPr>
          <w:p w14:paraId="7C8D68B1" w14:textId="77777777" w:rsidR="00DA5BFB" w:rsidRPr="00220B02" w:rsidRDefault="00DA5BFB">
            <w:pPr>
              <w:widowControl w:val="0"/>
              <w:rPr>
                <w:rFonts w:cs="Times New Roman"/>
                <w:b/>
                <w:bCs/>
                <w:lang w:eastAsia="pl-PL"/>
              </w:rPr>
            </w:pPr>
            <w:r w:rsidRPr="00220B02">
              <w:rPr>
                <w:rFonts w:cs="Times New Roman"/>
                <w:b/>
                <w:bCs/>
                <w:lang w:eastAsia="pl-PL"/>
              </w:rPr>
              <w:t xml:space="preserve">   11.</w:t>
            </w:r>
          </w:p>
        </w:tc>
        <w:tc>
          <w:tcPr>
            <w:tcW w:w="451" w:type="pct"/>
            <w:vAlign w:val="center"/>
          </w:tcPr>
          <w:p w14:paraId="57F6559F" w14:textId="77777777" w:rsidR="00DA5BFB" w:rsidRPr="00220B02" w:rsidRDefault="00DA5BFB">
            <w:pPr>
              <w:widowControl w:val="0"/>
              <w:rPr>
                <w:rFonts w:eastAsia="MS Mincho" w:cs="Times New Roman"/>
                <w:lang w:eastAsia="ja-JP"/>
              </w:rPr>
            </w:pPr>
            <w:proofErr w:type="spellStart"/>
            <w:r w:rsidRPr="00220B02">
              <w:rPr>
                <w:rFonts w:eastAsia="MS Mincho" w:cs="Times New Roman"/>
                <w:lang w:eastAsia="ja-JP"/>
              </w:rPr>
              <w:t>Pivot</w:t>
            </w:r>
            <w:proofErr w:type="spellEnd"/>
          </w:p>
        </w:tc>
        <w:tc>
          <w:tcPr>
            <w:tcW w:w="2800" w:type="pct"/>
            <w:vAlign w:val="center"/>
          </w:tcPr>
          <w:p w14:paraId="203F9067" w14:textId="77777777" w:rsidR="00DA5BFB" w:rsidRPr="00220B02" w:rsidRDefault="00DA5BFB">
            <w:pPr>
              <w:pStyle w:val="Indeks"/>
              <w:widowControl w:val="0"/>
              <w:suppressLineNumbers w:val="0"/>
              <w:rPr>
                <w:rFonts w:ascii="Times New Roman" w:hAnsi="Times New Roman" w:cs="Times New Roman"/>
                <w:lang w:eastAsia="en-US"/>
              </w:rPr>
            </w:pPr>
            <w:r w:rsidRPr="00220B02">
              <w:rPr>
                <w:rFonts w:ascii="Times New Roman" w:hAnsi="Times New Roman" w:cs="Times New Roman"/>
                <w:lang w:eastAsia="en-US"/>
              </w:rPr>
              <w:t>Tak</w:t>
            </w:r>
          </w:p>
        </w:tc>
        <w:tc>
          <w:tcPr>
            <w:tcW w:w="1502" w:type="pct"/>
            <w:vAlign w:val="center"/>
          </w:tcPr>
          <w:p w14:paraId="41937883" w14:textId="77777777" w:rsidR="00DA5BFB" w:rsidRPr="00220B02" w:rsidRDefault="00DA5BFB" w:rsidP="00034A6A">
            <w:pPr>
              <w:widowControl w:val="0"/>
              <w:numPr>
                <w:ilvl w:val="0"/>
                <w:numId w:val="39"/>
              </w:numPr>
              <w:ind w:left="0"/>
              <w:rPr>
                <w:rFonts w:cs="Times New Roman"/>
                <w:lang w:eastAsia="pl-PL"/>
              </w:rPr>
            </w:pPr>
          </w:p>
        </w:tc>
      </w:tr>
      <w:tr w:rsidR="00DA5BFB" w:rsidRPr="00220B02" w14:paraId="1CA09C32" w14:textId="77777777">
        <w:tc>
          <w:tcPr>
            <w:tcW w:w="247" w:type="pct"/>
            <w:noWrap/>
            <w:vAlign w:val="center"/>
          </w:tcPr>
          <w:p w14:paraId="2EE8D97A" w14:textId="77777777" w:rsidR="00DA5BFB" w:rsidRPr="00220B02" w:rsidRDefault="00DA5BFB">
            <w:pPr>
              <w:widowControl w:val="0"/>
              <w:rPr>
                <w:rFonts w:cs="Times New Roman"/>
                <w:b/>
                <w:bCs/>
                <w:lang w:eastAsia="pl-PL"/>
              </w:rPr>
            </w:pPr>
            <w:r w:rsidRPr="00220B02">
              <w:rPr>
                <w:rFonts w:cs="Times New Roman"/>
                <w:b/>
                <w:bCs/>
                <w:lang w:eastAsia="pl-PL"/>
              </w:rPr>
              <w:t xml:space="preserve">   12.</w:t>
            </w:r>
          </w:p>
        </w:tc>
        <w:tc>
          <w:tcPr>
            <w:tcW w:w="451" w:type="pct"/>
            <w:vAlign w:val="center"/>
          </w:tcPr>
          <w:p w14:paraId="35EBE148" w14:textId="77777777" w:rsidR="00DA5BFB" w:rsidRPr="00220B02" w:rsidRDefault="00DA5BFB">
            <w:pPr>
              <w:widowControl w:val="0"/>
              <w:rPr>
                <w:rFonts w:eastAsia="MS Mincho" w:cs="Times New Roman"/>
                <w:lang w:eastAsia="ja-JP"/>
              </w:rPr>
            </w:pPr>
            <w:r w:rsidRPr="00220B02">
              <w:rPr>
                <w:rFonts w:eastAsia="MS Mincho" w:cs="Times New Roman"/>
                <w:lang w:eastAsia="ja-JP"/>
              </w:rPr>
              <w:t>Proporcja ekranu</w:t>
            </w:r>
          </w:p>
        </w:tc>
        <w:tc>
          <w:tcPr>
            <w:tcW w:w="2800" w:type="pct"/>
            <w:vAlign w:val="center"/>
          </w:tcPr>
          <w:p w14:paraId="352E5755" w14:textId="77777777" w:rsidR="00DA5BFB" w:rsidRPr="00220B02" w:rsidRDefault="00DA5BFB">
            <w:pPr>
              <w:widowControl w:val="0"/>
              <w:rPr>
                <w:rFonts w:eastAsia="MS Mincho" w:cs="Times New Roman"/>
                <w:lang w:eastAsia="ja-JP"/>
              </w:rPr>
            </w:pPr>
            <w:r w:rsidRPr="00220B02">
              <w:rPr>
                <w:rFonts w:eastAsia="MS Mincho" w:cs="Times New Roman"/>
                <w:lang w:eastAsia="ja-JP"/>
              </w:rPr>
              <w:t>16:9 lub 5:4 lub 4:3</w:t>
            </w:r>
          </w:p>
        </w:tc>
        <w:tc>
          <w:tcPr>
            <w:tcW w:w="1502" w:type="pct"/>
            <w:vAlign w:val="center"/>
          </w:tcPr>
          <w:p w14:paraId="4DD918FE" w14:textId="77777777" w:rsidR="00DA5BFB" w:rsidRPr="00220B02" w:rsidRDefault="00DA5BFB">
            <w:pPr>
              <w:widowControl w:val="0"/>
              <w:rPr>
                <w:rFonts w:cs="Times New Roman"/>
                <w:lang w:eastAsia="pl-PL"/>
              </w:rPr>
            </w:pPr>
          </w:p>
        </w:tc>
      </w:tr>
      <w:tr w:rsidR="00DA5BFB" w:rsidRPr="00220B02" w14:paraId="0A46B03F" w14:textId="77777777">
        <w:tc>
          <w:tcPr>
            <w:tcW w:w="247" w:type="pct"/>
            <w:noWrap/>
            <w:vAlign w:val="center"/>
          </w:tcPr>
          <w:p w14:paraId="5894EE6C" w14:textId="77777777" w:rsidR="00DA5BFB" w:rsidRPr="00220B02" w:rsidRDefault="00DA5BFB">
            <w:pPr>
              <w:widowControl w:val="0"/>
              <w:rPr>
                <w:rFonts w:cs="Times New Roman"/>
                <w:b/>
                <w:bCs/>
                <w:lang w:eastAsia="pl-PL"/>
              </w:rPr>
            </w:pPr>
            <w:r w:rsidRPr="00220B02">
              <w:rPr>
                <w:rFonts w:cs="Times New Roman"/>
                <w:b/>
                <w:bCs/>
                <w:lang w:eastAsia="pl-PL"/>
              </w:rPr>
              <w:t xml:space="preserve">   13.</w:t>
            </w:r>
          </w:p>
        </w:tc>
        <w:tc>
          <w:tcPr>
            <w:tcW w:w="451" w:type="pct"/>
          </w:tcPr>
          <w:p w14:paraId="648B9147" w14:textId="77777777" w:rsidR="00DA5BFB" w:rsidRPr="00220B02" w:rsidRDefault="00DA5BFB">
            <w:pPr>
              <w:widowControl w:val="0"/>
              <w:rPr>
                <w:rFonts w:eastAsia="MS Mincho" w:cs="Times New Roman"/>
                <w:lang w:eastAsia="ja-JP"/>
              </w:rPr>
            </w:pPr>
            <w:r w:rsidRPr="00220B02">
              <w:rPr>
                <w:rFonts w:eastAsia="MS Mincho" w:cs="Times New Roman"/>
              </w:rPr>
              <w:t>Wbudowany zasilacz</w:t>
            </w:r>
          </w:p>
        </w:tc>
        <w:tc>
          <w:tcPr>
            <w:tcW w:w="2800" w:type="pct"/>
          </w:tcPr>
          <w:p w14:paraId="59514E26" w14:textId="77777777" w:rsidR="00DA5BFB" w:rsidRPr="00220B02" w:rsidRDefault="00DA5BFB">
            <w:pPr>
              <w:widowControl w:val="0"/>
              <w:rPr>
                <w:rFonts w:eastAsia="MS Mincho" w:cs="Times New Roman"/>
                <w:lang w:eastAsia="ja-JP"/>
              </w:rPr>
            </w:pPr>
            <w:r w:rsidRPr="00220B02">
              <w:rPr>
                <w:rFonts w:eastAsia="MS Mincho" w:cs="Times New Roman"/>
                <w:lang w:eastAsia="ja-JP"/>
              </w:rPr>
              <w:t>Tak</w:t>
            </w:r>
          </w:p>
        </w:tc>
        <w:tc>
          <w:tcPr>
            <w:tcW w:w="1502" w:type="pct"/>
            <w:vAlign w:val="center"/>
          </w:tcPr>
          <w:p w14:paraId="1F2FDD3A" w14:textId="77777777" w:rsidR="00DA5BFB" w:rsidRPr="00220B02" w:rsidRDefault="00DA5BFB">
            <w:pPr>
              <w:widowControl w:val="0"/>
              <w:rPr>
                <w:rFonts w:cs="Times New Roman"/>
                <w:lang w:eastAsia="pl-PL"/>
              </w:rPr>
            </w:pPr>
          </w:p>
        </w:tc>
      </w:tr>
      <w:tr w:rsidR="00DA5BFB" w:rsidRPr="00220B02" w14:paraId="1A380DD9" w14:textId="77777777">
        <w:tc>
          <w:tcPr>
            <w:tcW w:w="247" w:type="pct"/>
            <w:noWrap/>
            <w:vAlign w:val="center"/>
          </w:tcPr>
          <w:p w14:paraId="54E420E0" w14:textId="77777777" w:rsidR="00DA5BFB" w:rsidRPr="00220B02" w:rsidRDefault="00DA5BFB">
            <w:pPr>
              <w:widowControl w:val="0"/>
              <w:rPr>
                <w:rFonts w:cs="Times New Roman"/>
                <w:b/>
                <w:bCs/>
                <w:lang w:eastAsia="pl-PL"/>
              </w:rPr>
            </w:pPr>
            <w:r w:rsidRPr="00220B02">
              <w:rPr>
                <w:rFonts w:cs="Times New Roman"/>
                <w:b/>
                <w:bCs/>
                <w:lang w:eastAsia="pl-PL"/>
              </w:rPr>
              <w:t xml:space="preserve">   14.</w:t>
            </w:r>
          </w:p>
        </w:tc>
        <w:tc>
          <w:tcPr>
            <w:tcW w:w="451" w:type="pct"/>
          </w:tcPr>
          <w:p w14:paraId="4ECE0FDC" w14:textId="77777777" w:rsidR="00DA5BFB" w:rsidRPr="00220B02" w:rsidRDefault="00DA5BFB">
            <w:pPr>
              <w:widowControl w:val="0"/>
              <w:rPr>
                <w:rFonts w:cs="Times New Roman"/>
              </w:rPr>
            </w:pPr>
          </w:p>
          <w:p w14:paraId="524346A2" w14:textId="77777777" w:rsidR="00DA5BFB" w:rsidRPr="00220B02" w:rsidRDefault="00DA5BFB">
            <w:pPr>
              <w:widowControl w:val="0"/>
              <w:rPr>
                <w:rFonts w:eastAsia="MS Mincho" w:cs="Times New Roman"/>
                <w:lang w:eastAsia="ja-JP"/>
              </w:rPr>
            </w:pPr>
            <w:r w:rsidRPr="00220B02">
              <w:rPr>
                <w:rFonts w:cs="Times New Roman"/>
              </w:rPr>
              <w:t xml:space="preserve">Inne. </w:t>
            </w:r>
          </w:p>
        </w:tc>
        <w:tc>
          <w:tcPr>
            <w:tcW w:w="2800" w:type="pct"/>
          </w:tcPr>
          <w:p w14:paraId="79F99B46" w14:textId="3A9A44AF" w:rsidR="00DA5BFB" w:rsidRPr="00220B02" w:rsidRDefault="00DA5BFB">
            <w:pPr>
              <w:widowControl w:val="0"/>
              <w:rPr>
                <w:rFonts w:eastAsia="MS Mincho" w:cs="Times New Roman"/>
                <w:lang w:eastAsia="ja-JP"/>
              </w:rPr>
            </w:pPr>
            <w:r w:rsidRPr="00220B02">
              <w:rPr>
                <w:rFonts w:eastAsia="MS Mincho" w:cs="Times New Roman"/>
                <w:lang w:eastAsia="ja-JP"/>
              </w:rPr>
              <w:t>Możliwość pochylenia panel</w:t>
            </w:r>
            <w:r w:rsidR="0061696B">
              <w:rPr>
                <w:rFonts w:eastAsia="MS Mincho" w:cs="Times New Roman"/>
                <w:lang w:eastAsia="ja-JP"/>
              </w:rPr>
              <w:t>u</w:t>
            </w:r>
            <w:r w:rsidRPr="00220B02">
              <w:rPr>
                <w:rFonts w:eastAsia="MS Mincho" w:cs="Times New Roman"/>
                <w:lang w:eastAsia="ja-JP"/>
              </w:rPr>
              <w:t xml:space="preserve"> (</w:t>
            </w:r>
            <w:proofErr w:type="spellStart"/>
            <w:r w:rsidRPr="00220B02">
              <w:rPr>
                <w:rFonts w:eastAsia="MS Mincho" w:cs="Times New Roman"/>
                <w:lang w:eastAsia="ja-JP"/>
              </w:rPr>
              <w:t>tilt</w:t>
            </w:r>
            <w:proofErr w:type="spellEnd"/>
            <w:r w:rsidRPr="00220B02">
              <w:rPr>
                <w:rFonts w:eastAsia="MS Mincho" w:cs="Times New Roman"/>
                <w:lang w:eastAsia="ja-JP"/>
              </w:rPr>
              <w:t>)</w:t>
            </w:r>
          </w:p>
          <w:p w14:paraId="77C6D83E" w14:textId="557795A1" w:rsidR="00DA5BFB" w:rsidRPr="00220B02" w:rsidRDefault="00DA5BFB">
            <w:pPr>
              <w:widowControl w:val="0"/>
              <w:rPr>
                <w:rFonts w:eastAsia="MS Mincho" w:cs="Times New Roman"/>
                <w:lang w:eastAsia="ja-JP"/>
              </w:rPr>
            </w:pPr>
            <w:r w:rsidRPr="00220B02">
              <w:rPr>
                <w:rFonts w:eastAsia="MS Mincho" w:cs="Times New Roman"/>
                <w:lang w:eastAsia="ja-JP"/>
              </w:rPr>
              <w:t>Regulacja wysokości monitora (</w:t>
            </w:r>
            <w:proofErr w:type="spellStart"/>
            <w:r w:rsidRPr="00220B02">
              <w:rPr>
                <w:rFonts w:eastAsia="MS Mincho" w:cs="Times New Roman"/>
                <w:lang w:eastAsia="ja-JP"/>
              </w:rPr>
              <w:t>height</w:t>
            </w:r>
            <w:proofErr w:type="spellEnd"/>
            <w:r w:rsidRPr="00220B02">
              <w:rPr>
                <w:rFonts w:eastAsia="MS Mincho" w:cs="Times New Roman"/>
                <w:lang w:eastAsia="ja-JP"/>
              </w:rPr>
              <w:t xml:space="preserve"> </w:t>
            </w:r>
            <w:proofErr w:type="spellStart"/>
            <w:r w:rsidRPr="00220B02">
              <w:rPr>
                <w:rFonts w:eastAsia="MS Mincho" w:cs="Times New Roman"/>
                <w:lang w:eastAsia="ja-JP"/>
              </w:rPr>
              <w:t>adjustment</w:t>
            </w:r>
            <w:proofErr w:type="spellEnd"/>
            <w:r w:rsidRPr="00220B02">
              <w:rPr>
                <w:rFonts w:eastAsia="MS Mincho" w:cs="Times New Roman"/>
                <w:lang w:eastAsia="ja-JP"/>
              </w:rPr>
              <w:t>)</w:t>
            </w:r>
            <w:r w:rsidR="00BC5664" w:rsidRPr="00220B02">
              <w:rPr>
                <w:rFonts w:eastAsia="MS Mincho" w:cs="Times New Roman"/>
                <w:lang w:eastAsia="ja-JP"/>
              </w:rPr>
              <w:t xml:space="preserve"> </w:t>
            </w:r>
            <w:r w:rsidRPr="00220B02">
              <w:rPr>
                <w:rFonts w:eastAsia="MS Mincho" w:cs="Times New Roman"/>
                <w:lang w:eastAsia="ja-JP"/>
              </w:rPr>
              <w:t>co</w:t>
            </w:r>
            <w:r w:rsidR="00BC5664" w:rsidRPr="00220B02">
              <w:rPr>
                <w:rFonts w:eastAsia="MS Mincho" w:cs="Times New Roman"/>
                <w:lang w:eastAsia="ja-JP"/>
              </w:rPr>
              <w:t xml:space="preserve"> </w:t>
            </w:r>
            <w:r w:rsidRPr="00220B02">
              <w:rPr>
                <w:rFonts w:eastAsia="MS Mincho" w:cs="Times New Roman"/>
                <w:lang w:eastAsia="ja-JP"/>
              </w:rPr>
              <w:t>najmniej 100 mm</w:t>
            </w:r>
          </w:p>
          <w:p w14:paraId="2262C0A1" w14:textId="77777777" w:rsidR="00DA5BFB" w:rsidRPr="00220B02" w:rsidRDefault="00DA5BFB">
            <w:pPr>
              <w:widowControl w:val="0"/>
              <w:rPr>
                <w:rFonts w:eastAsia="MS Mincho" w:cs="Times New Roman"/>
                <w:lang w:eastAsia="ja-JP"/>
              </w:rPr>
            </w:pPr>
            <w:r w:rsidRPr="00220B02">
              <w:rPr>
                <w:rFonts w:eastAsia="MS Mincho" w:cs="Times New Roman"/>
                <w:lang w:eastAsia="ja-JP"/>
              </w:rPr>
              <w:t>Obrotowa podstawa monitora (</w:t>
            </w:r>
            <w:proofErr w:type="spellStart"/>
            <w:r w:rsidRPr="00220B02">
              <w:rPr>
                <w:rFonts w:eastAsia="MS Mincho" w:cs="Times New Roman"/>
                <w:lang w:eastAsia="ja-JP"/>
              </w:rPr>
              <w:t>swivel</w:t>
            </w:r>
            <w:proofErr w:type="spellEnd"/>
            <w:r w:rsidRPr="00220B02">
              <w:rPr>
                <w:rFonts w:eastAsia="MS Mincho" w:cs="Times New Roman"/>
                <w:lang w:eastAsia="ja-JP"/>
              </w:rPr>
              <w:t>)</w:t>
            </w:r>
          </w:p>
        </w:tc>
        <w:tc>
          <w:tcPr>
            <w:tcW w:w="1502" w:type="pct"/>
            <w:vAlign w:val="center"/>
          </w:tcPr>
          <w:p w14:paraId="4184AEF0" w14:textId="77777777" w:rsidR="00DA5BFB" w:rsidRPr="00220B02" w:rsidRDefault="00DA5BFB">
            <w:pPr>
              <w:widowControl w:val="0"/>
              <w:rPr>
                <w:rFonts w:cs="Times New Roman"/>
                <w:lang w:eastAsia="pl-PL"/>
              </w:rPr>
            </w:pPr>
          </w:p>
        </w:tc>
      </w:tr>
      <w:tr w:rsidR="00DA5BFB" w:rsidRPr="00220B02" w14:paraId="127F62F9" w14:textId="77777777">
        <w:trPr>
          <w:trHeight w:val="292"/>
        </w:trPr>
        <w:tc>
          <w:tcPr>
            <w:tcW w:w="247" w:type="pct"/>
            <w:noWrap/>
            <w:vAlign w:val="center"/>
          </w:tcPr>
          <w:p w14:paraId="7377FD71" w14:textId="77777777" w:rsidR="00DA5BFB" w:rsidRPr="00220B02" w:rsidRDefault="00DA5BFB">
            <w:pPr>
              <w:widowControl w:val="0"/>
              <w:jc w:val="center"/>
              <w:rPr>
                <w:rFonts w:cs="Times New Roman"/>
                <w:b/>
                <w:bCs/>
                <w:lang w:eastAsia="pl-PL"/>
              </w:rPr>
            </w:pPr>
            <w:r w:rsidRPr="00220B02">
              <w:rPr>
                <w:rFonts w:cs="Times New Roman"/>
                <w:b/>
                <w:bCs/>
                <w:lang w:eastAsia="pl-PL"/>
              </w:rPr>
              <w:t>15.</w:t>
            </w:r>
          </w:p>
        </w:tc>
        <w:tc>
          <w:tcPr>
            <w:tcW w:w="451" w:type="pct"/>
          </w:tcPr>
          <w:p w14:paraId="5D42E06B" w14:textId="77777777" w:rsidR="00DA5BFB" w:rsidRPr="00220B02" w:rsidRDefault="00DA5BFB">
            <w:pPr>
              <w:rPr>
                <w:rFonts w:cs="Times New Roman"/>
              </w:rPr>
            </w:pPr>
            <w:r w:rsidRPr="00220B02">
              <w:rPr>
                <w:rFonts w:eastAsia="MS Mincho" w:cs="Times New Roman"/>
                <w:lang w:eastAsia="ja-JP"/>
              </w:rPr>
              <w:t>Certyfikaty</w:t>
            </w:r>
          </w:p>
        </w:tc>
        <w:tc>
          <w:tcPr>
            <w:tcW w:w="2800" w:type="pct"/>
          </w:tcPr>
          <w:p w14:paraId="69A85930" w14:textId="77777777" w:rsidR="00DA5BFB" w:rsidRPr="00220B02" w:rsidRDefault="00DA5BFB">
            <w:pPr>
              <w:rPr>
                <w:rFonts w:cs="Times New Roman"/>
              </w:rPr>
            </w:pPr>
            <w:r w:rsidRPr="00220B02">
              <w:rPr>
                <w:rFonts w:cs="Times New Roman"/>
                <w:color w:val="000000"/>
                <w:lang w:eastAsia="pl-PL"/>
              </w:rPr>
              <w:t xml:space="preserve">Deklaracja zgodności CE (dostarczyć w dniu dostawy urządzeń) </w:t>
            </w:r>
          </w:p>
        </w:tc>
        <w:tc>
          <w:tcPr>
            <w:tcW w:w="1502" w:type="pct"/>
            <w:vAlign w:val="center"/>
          </w:tcPr>
          <w:p w14:paraId="7A726AFD" w14:textId="77777777" w:rsidR="00DA5BFB" w:rsidRPr="00220B02" w:rsidRDefault="00DA5BFB">
            <w:pPr>
              <w:widowControl w:val="0"/>
              <w:rPr>
                <w:rFonts w:cs="Times New Roman"/>
                <w:lang w:eastAsia="pl-PL"/>
              </w:rPr>
            </w:pPr>
          </w:p>
        </w:tc>
      </w:tr>
    </w:tbl>
    <w:p w14:paraId="3C04B60F" w14:textId="77777777" w:rsidR="00DA5BFB" w:rsidRPr="00220B02" w:rsidRDefault="00DA5BFB">
      <w:pPr>
        <w:widowControl w:val="0"/>
        <w:jc w:val="both"/>
        <w:rPr>
          <w:rFonts w:cs="Times New Roman"/>
        </w:rPr>
      </w:pPr>
    </w:p>
    <w:p w14:paraId="1BC941DB" w14:textId="77777777" w:rsidR="00DA5BFB" w:rsidRPr="00220B02" w:rsidRDefault="00DA5BFB" w:rsidP="00034A6A">
      <w:pPr>
        <w:pStyle w:val="Bezodstpw"/>
        <w:keepNext/>
        <w:widowControl w:val="0"/>
        <w:numPr>
          <w:ilvl w:val="0"/>
          <w:numId w:val="105"/>
        </w:numPr>
        <w:rPr>
          <w:rFonts w:ascii="Times New Roman" w:hAnsi="Times New Roman" w:cs="Times New Roman"/>
          <w:b/>
          <w:bCs/>
        </w:rPr>
      </w:pPr>
      <w:r w:rsidRPr="00220B02">
        <w:rPr>
          <w:rFonts w:ascii="Times New Roman" w:hAnsi="Times New Roman" w:cs="Times New Roman"/>
          <w:b/>
          <w:bCs/>
        </w:rPr>
        <w:t>Pakiety oprogramowania OFFICE (15 szt.)</w:t>
      </w:r>
    </w:p>
    <w:p w14:paraId="12F03153" w14:textId="77777777" w:rsidR="00DA5BFB" w:rsidRPr="00220B02" w:rsidRDefault="00DA5BFB">
      <w:pPr>
        <w:pStyle w:val="Bezodstpw"/>
        <w:keepNext/>
        <w:widowControl w:val="0"/>
        <w:jc w:val="both"/>
        <w:rPr>
          <w:rFonts w:ascii="Times New Roman" w:hAnsi="Times New Roman" w:cs="Times New Roman"/>
        </w:rPr>
      </w:pPr>
      <w:r w:rsidRPr="00220B02">
        <w:rPr>
          <w:rFonts w:ascii="Times New Roman" w:hAnsi="Times New Roman" w:cs="Times New Roman"/>
        </w:rPr>
        <w:t xml:space="preserve">Oprogramowanie biurowe wchodzące w skład pakietu, zawierającego co najmniej: edytor tekstu, arkusz kalkulacyjny, narzędzie do tworzenia prezentacji, klienta poczty MAPI w polskiej wersji językowej, wykonujące wszystkie funkcjonalności ww. pakietu oprogramowania biurowego, zapewniające możliwość instalacji i poprawnego działania na zaoferowanym systemie operacyjnym, w pełni obsługujące wszystkie istniejące pliki i dokumenty Zamawiającego, wytworzone przy użyciu oprogramowania Microsoft Office: 2003, 2007, 2010, 2013, 2016 bez utraty jakichkolwiek ich parametrów i cech użytkowych (odpowiednio dla oprogramowania: pliki tekstowe, dokumenty, arkusze kalkulacyjne zawierające makra i formularze, prezentacje multimedialne, itp.), w pełni kompatybilne i zgodne z obecnie zainstalowanym oraz pracującym u Zamawiającego systemem MS Exchange, oprogramowaniem biurowym, antywirusowym, narzędziowym, systemowym, niewymagającym dodatkowych nakładów finansowych ze strony Zamawiającego w celu </w:t>
      </w:r>
      <w:r w:rsidRPr="00220B02">
        <w:rPr>
          <w:rFonts w:ascii="Times New Roman" w:hAnsi="Times New Roman" w:cs="Times New Roman"/>
        </w:rPr>
        <w:lastRenderedPageBreak/>
        <w:t>dostosowania zaoferowanego oprogramowania do ww. systemów)</w:t>
      </w:r>
    </w:p>
    <w:p w14:paraId="0D16B4FC" w14:textId="77777777" w:rsidR="00FB359D" w:rsidRPr="00220B02" w:rsidRDefault="00FB359D">
      <w:pPr>
        <w:pStyle w:val="Bezodstpw"/>
        <w:keepNext/>
        <w:widowControl w:val="0"/>
        <w:rPr>
          <w:rFonts w:ascii="Times New Roman" w:hAnsi="Times New Roman" w:cs="Times New Roman"/>
        </w:rPr>
      </w:pPr>
    </w:p>
    <w:p w14:paraId="6F534CA2" w14:textId="582E8E52" w:rsidR="00DA5BFB" w:rsidRPr="00220B02" w:rsidRDefault="00DA5BFB">
      <w:pPr>
        <w:pStyle w:val="Bezodstpw"/>
        <w:keepNext/>
        <w:widowControl w:val="0"/>
        <w:rPr>
          <w:rFonts w:ascii="Times New Roman" w:hAnsi="Times New Roman" w:cs="Times New Roman"/>
        </w:rPr>
      </w:pPr>
      <w:r w:rsidRPr="00220B02">
        <w:rPr>
          <w:rFonts w:ascii="Times New Roman" w:hAnsi="Times New Roman" w:cs="Times New Roman"/>
        </w:rPr>
        <w:t>Cechy szczególne:</w:t>
      </w:r>
    </w:p>
    <w:p w14:paraId="69AFD723" w14:textId="77777777" w:rsidR="00DA5BFB" w:rsidRPr="00220B02" w:rsidRDefault="00DA5BFB" w:rsidP="00034A6A">
      <w:pPr>
        <w:pStyle w:val="Bezodstpw"/>
        <w:keepNext/>
        <w:widowControl w:val="0"/>
        <w:numPr>
          <w:ilvl w:val="0"/>
          <w:numId w:val="76"/>
        </w:numPr>
        <w:jc w:val="both"/>
        <w:rPr>
          <w:rFonts w:ascii="Times New Roman" w:hAnsi="Times New Roman" w:cs="Times New Roman"/>
        </w:rPr>
      </w:pPr>
      <w:r w:rsidRPr="00220B02">
        <w:rPr>
          <w:rFonts w:ascii="Times New Roman" w:hAnsi="Times New Roman" w:cs="Times New Roman"/>
        </w:rPr>
        <w:t xml:space="preserve">Oprogramowanie musi posiadać pełną polską wersję językową interfejsu użytkownika. </w:t>
      </w:r>
    </w:p>
    <w:p w14:paraId="19DD5653" w14:textId="77777777" w:rsidR="00DA5BFB" w:rsidRPr="00220B02" w:rsidRDefault="00DA5BFB" w:rsidP="00034A6A">
      <w:pPr>
        <w:pStyle w:val="Bezodstpw"/>
        <w:keepNext/>
        <w:widowControl w:val="0"/>
        <w:numPr>
          <w:ilvl w:val="0"/>
          <w:numId w:val="76"/>
        </w:numPr>
        <w:jc w:val="both"/>
        <w:rPr>
          <w:rFonts w:ascii="Times New Roman" w:hAnsi="Times New Roman" w:cs="Times New Roman"/>
        </w:rPr>
      </w:pPr>
      <w:r w:rsidRPr="00220B02">
        <w:rPr>
          <w:rFonts w:ascii="Times New Roman" w:hAnsi="Times New Roman" w:cs="Times New Roman"/>
        </w:rPr>
        <w:t>Zamawiający wymaga, aby wszystkie elementy oprogramowania biurowego oraz jego licencja pochodziły od tego samego producenta.</w:t>
      </w:r>
    </w:p>
    <w:p w14:paraId="5B456440" w14:textId="77777777" w:rsidR="00DA5BFB" w:rsidRPr="00220B02" w:rsidRDefault="00DA5BFB" w:rsidP="00034A6A">
      <w:pPr>
        <w:pStyle w:val="Bezodstpw"/>
        <w:keepNext/>
        <w:widowControl w:val="0"/>
        <w:numPr>
          <w:ilvl w:val="0"/>
          <w:numId w:val="76"/>
        </w:numPr>
        <w:jc w:val="both"/>
        <w:rPr>
          <w:rFonts w:ascii="Times New Roman" w:hAnsi="Times New Roman" w:cs="Times New Roman"/>
        </w:rPr>
      </w:pPr>
      <w:r w:rsidRPr="00220B02">
        <w:rPr>
          <w:rFonts w:ascii="Times New Roman" w:hAnsi="Times New Roman" w:cs="Times New Roman"/>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w:t>
      </w:r>
      <w:r w:rsidRPr="00220B02">
        <w:rPr>
          <w:rFonts w:ascii="Times New Roman" w:hAnsi="Times New Roman" w:cs="Times New Roman"/>
        </w:rPr>
        <w:br/>
        <w:t xml:space="preserve">o ponowne uwierzytelnienie się. </w:t>
      </w:r>
    </w:p>
    <w:p w14:paraId="1023CAA3" w14:textId="77777777" w:rsidR="00DA5BFB" w:rsidRPr="00220B02" w:rsidRDefault="00DA5BFB" w:rsidP="00034A6A">
      <w:pPr>
        <w:pStyle w:val="Bezodstpw"/>
        <w:keepNext/>
        <w:widowControl w:val="0"/>
        <w:numPr>
          <w:ilvl w:val="0"/>
          <w:numId w:val="76"/>
        </w:numPr>
        <w:jc w:val="both"/>
        <w:rPr>
          <w:rFonts w:ascii="Times New Roman" w:hAnsi="Times New Roman" w:cs="Times New Roman"/>
        </w:rPr>
      </w:pPr>
      <w:r w:rsidRPr="00220B02">
        <w:rPr>
          <w:rFonts w:ascii="Times New Roman" w:hAnsi="Times New Roman" w:cs="Times New Roman"/>
        </w:rPr>
        <w:t xml:space="preserve">Narzędzia programistyczne umożliwiające automatyzację pracy i wymianę danych pomiędzy dokumentami i aplikacjami (język makropoleceń, język skryptowy – zgodny </w:t>
      </w:r>
      <w:r w:rsidRPr="00220B02">
        <w:rPr>
          <w:rFonts w:ascii="Times New Roman" w:hAnsi="Times New Roman" w:cs="Times New Roman"/>
        </w:rPr>
        <w:br/>
        <w:t xml:space="preserve">z Visual Basic for Application). </w:t>
      </w:r>
    </w:p>
    <w:p w14:paraId="48218B75" w14:textId="77777777" w:rsidR="00DA5BFB" w:rsidRPr="00220B02" w:rsidRDefault="00DA5BFB" w:rsidP="00034A6A">
      <w:pPr>
        <w:pStyle w:val="Bezodstpw"/>
        <w:keepNext/>
        <w:widowControl w:val="0"/>
        <w:numPr>
          <w:ilvl w:val="0"/>
          <w:numId w:val="76"/>
        </w:numPr>
        <w:jc w:val="both"/>
        <w:rPr>
          <w:rFonts w:ascii="Times New Roman" w:hAnsi="Times New Roman" w:cs="Times New Roman"/>
        </w:rPr>
      </w:pPr>
      <w:r w:rsidRPr="00220B02">
        <w:rPr>
          <w:rFonts w:ascii="Times New Roman" w:hAnsi="Times New Roman" w:cs="Times New Roman"/>
        </w:rPr>
        <w:t xml:space="preserve">Pakiet musi zawierać: edytor tekstów, arkusz kalkulacyjny, narzędzie do przygotowywania i prowadzenia prezentacji, narzędzie do zarządzania informacją prywatną (pocztą elektroniczną, kalendarzem, kontaktami i zadaniami). </w:t>
      </w:r>
    </w:p>
    <w:p w14:paraId="49EFE2D7" w14:textId="77777777" w:rsidR="00DA5BFB" w:rsidRPr="00220B02" w:rsidRDefault="00DA5BFB" w:rsidP="00034A6A">
      <w:pPr>
        <w:pStyle w:val="Bezodstpw"/>
        <w:keepNext/>
        <w:widowControl w:val="0"/>
        <w:numPr>
          <w:ilvl w:val="0"/>
          <w:numId w:val="76"/>
        </w:numPr>
        <w:jc w:val="both"/>
        <w:rPr>
          <w:rFonts w:ascii="Times New Roman" w:hAnsi="Times New Roman" w:cs="Times New Roman"/>
        </w:rPr>
      </w:pPr>
      <w:r w:rsidRPr="00220B02">
        <w:rPr>
          <w:rFonts w:ascii="Times New Roman" w:hAnsi="Times New Roman" w:cs="Times New Roman"/>
        </w:rPr>
        <w:t>Dostarczona Licencja (klucz):</w:t>
      </w:r>
    </w:p>
    <w:p w14:paraId="12DE3C0F" w14:textId="77777777" w:rsidR="00DA5BFB" w:rsidRPr="00220B02" w:rsidRDefault="00DA5BFB" w:rsidP="00034A6A">
      <w:pPr>
        <w:pStyle w:val="Bezodstpw"/>
        <w:keepNext/>
        <w:widowControl w:val="0"/>
        <w:numPr>
          <w:ilvl w:val="1"/>
          <w:numId w:val="76"/>
        </w:numPr>
        <w:rPr>
          <w:rFonts w:ascii="Times New Roman" w:hAnsi="Times New Roman" w:cs="Times New Roman"/>
        </w:rPr>
      </w:pPr>
      <w:r w:rsidRPr="00220B02">
        <w:rPr>
          <w:rFonts w:ascii="Times New Roman" w:hAnsi="Times New Roman" w:cs="Times New Roman"/>
        </w:rPr>
        <w:t xml:space="preserve">jest bezterminowa, </w:t>
      </w:r>
    </w:p>
    <w:p w14:paraId="72B2B8C7" w14:textId="77777777" w:rsidR="00DA5BFB" w:rsidRPr="00220B02" w:rsidRDefault="00DA5BFB" w:rsidP="00034A6A">
      <w:pPr>
        <w:pStyle w:val="Bezodstpw"/>
        <w:keepNext/>
        <w:widowControl w:val="0"/>
        <w:numPr>
          <w:ilvl w:val="1"/>
          <w:numId w:val="76"/>
        </w:numPr>
        <w:rPr>
          <w:rFonts w:ascii="Times New Roman" w:hAnsi="Times New Roman" w:cs="Times New Roman"/>
        </w:rPr>
      </w:pPr>
      <w:r w:rsidRPr="00220B02">
        <w:rPr>
          <w:rFonts w:ascii="Times New Roman" w:hAnsi="Times New Roman" w:cs="Times New Roman"/>
        </w:rPr>
        <w:t xml:space="preserve">nigdy nie była aktywowana w oparciu o dany klucz; </w:t>
      </w:r>
    </w:p>
    <w:p w14:paraId="4D67A660" w14:textId="77777777" w:rsidR="00DA5BFB" w:rsidRPr="00220B02" w:rsidRDefault="00DA5BFB" w:rsidP="00034A6A">
      <w:pPr>
        <w:pStyle w:val="Bezodstpw"/>
        <w:keepNext/>
        <w:widowControl w:val="0"/>
        <w:numPr>
          <w:ilvl w:val="1"/>
          <w:numId w:val="76"/>
        </w:numPr>
        <w:rPr>
          <w:rFonts w:ascii="Times New Roman" w:hAnsi="Times New Roman" w:cs="Times New Roman"/>
        </w:rPr>
      </w:pPr>
      <w:r w:rsidRPr="00220B02">
        <w:rPr>
          <w:rFonts w:ascii="Times New Roman" w:hAnsi="Times New Roman" w:cs="Times New Roman"/>
        </w:rPr>
        <w:t>umożliwia rejestrację oprogramowania u producenta;</w:t>
      </w:r>
    </w:p>
    <w:p w14:paraId="1C6682ED" w14:textId="77777777" w:rsidR="00DA5BFB" w:rsidRPr="00220B02" w:rsidRDefault="00DA5BFB" w:rsidP="00034A6A">
      <w:pPr>
        <w:pStyle w:val="Bezodstpw"/>
        <w:keepNext/>
        <w:widowControl w:val="0"/>
        <w:numPr>
          <w:ilvl w:val="1"/>
          <w:numId w:val="76"/>
        </w:numPr>
        <w:rPr>
          <w:rFonts w:ascii="Times New Roman" w:hAnsi="Times New Roman" w:cs="Times New Roman"/>
        </w:rPr>
      </w:pPr>
      <w:r w:rsidRPr="00220B02">
        <w:rPr>
          <w:rFonts w:ascii="Times New Roman" w:hAnsi="Times New Roman" w:cs="Times New Roman"/>
        </w:rPr>
        <w:t>daje prawo do uzyskania zamiennego nośnika lub zamiennych kluczy Pakietu (po rejestracji).</w:t>
      </w:r>
    </w:p>
    <w:p w14:paraId="23B96D9B" w14:textId="77777777" w:rsidR="00DA5BFB" w:rsidRPr="00220B02" w:rsidRDefault="00DA5BFB">
      <w:pPr>
        <w:pStyle w:val="Bezodstpw"/>
        <w:keepNext/>
        <w:widowControl w:val="0"/>
        <w:ind w:left="708"/>
        <w:jc w:val="both"/>
        <w:rPr>
          <w:rFonts w:ascii="Times New Roman" w:hAnsi="Times New Roman" w:cs="Times New Roman"/>
        </w:rPr>
      </w:pPr>
      <w:r w:rsidRPr="00220B02">
        <w:rPr>
          <w:rFonts w:ascii="Times New Roman" w:hAnsi="Times New Roman" w:cs="Times New Roman"/>
        </w:rPr>
        <w:t xml:space="preserve">Zamawiajmy zastrzega sobie prawo do zweryfikowania dostarczonych kluczy do aktywacji oprogramowania, a w przypadku stwierdzenia niezgodności kluczy aktywacyjnych przed terminem płatności faktury wstrzyma zapłatę za towar w ramach zakupu całego pakietu.  </w:t>
      </w:r>
    </w:p>
    <w:p w14:paraId="1BAE8CEE" w14:textId="77777777" w:rsidR="00DA5BFB" w:rsidRPr="00220B02" w:rsidRDefault="00DA5BFB">
      <w:pPr>
        <w:pStyle w:val="Bezodstpw"/>
        <w:keepNext/>
        <w:widowControl w:val="0"/>
        <w:ind w:left="708" w:firstLine="1"/>
        <w:jc w:val="both"/>
        <w:rPr>
          <w:rFonts w:ascii="Times New Roman" w:hAnsi="Times New Roman" w:cs="Times New Roman"/>
        </w:rPr>
      </w:pPr>
      <w:r w:rsidRPr="00220B02">
        <w:rPr>
          <w:rFonts w:ascii="Times New Roman" w:hAnsi="Times New Roman" w:cs="Times New Roman"/>
        </w:rPr>
        <w:t>W przypadku niemożności aktywacji oprogramowania w oparciu o dostarczone klucze aktywacyjne lub w przypadku, gdy z uwagi na trudności z tym związane zachodzi wątpliwość odnośnie legalności źródeł pochodzenia oprogramowania lub niezgodności z warunkami umowy licencyjnej jego producenta – przed terminem płatności za dokonaną dostawę – Zamawiający ma prawo odmówić płatności w odpowiednim zakresie za dostarczone oprogramowanie.</w:t>
      </w:r>
    </w:p>
    <w:p w14:paraId="12615417" w14:textId="77777777" w:rsidR="00DA5BFB" w:rsidRPr="00220B02" w:rsidRDefault="00DA5BFB">
      <w:pPr>
        <w:pStyle w:val="Bezodstpw"/>
        <w:keepNext/>
        <w:widowControl w:val="0"/>
        <w:ind w:left="708"/>
        <w:jc w:val="both"/>
        <w:rPr>
          <w:rFonts w:ascii="Times New Roman" w:hAnsi="Times New Roman" w:cs="Times New Roman"/>
        </w:rPr>
      </w:pPr>
      <w:r w:rsidRPr="00220B02">
        <w:rPr>
          <w:rFonts w:ascii="Times New Roman" w:hAnsi="Times New Roman" w:cs="Times New Roman"/>
        </w:rPr>
        <w:t xml:space="preserve">W przypadku gdy okoliczności ujęte powyżej będą miały miejsce już po dokonaniu płatności za dokonaną dostawę, jak i w sytuacji gdy producent oprogramowania zablokuje zdalnie możliwość korzystania z niego z uwagi na naruszenie warunków licencji, dostawca zobowiązany będzie do dokonania zwrotu kwoty, którą otrzymał </w:t>
      </w:r>
      <w:r w:rsidRPr="00220B02">
        <w:rPr>
          <w:rFonts w:ascii="Times New Roman" w:hAnsi="Times New Roman" w:cs="Times New Roman"/>
        </w:rPr>
        <w:br/>
        <w:t xml:space="preserve">z tytułu dostawy danego egzemplarza oprogramowania – jeśli przyczyną niemożności korzystania z oprogramowania są wady prawne dostarczonych kluczy aktywacyjnych. Zwrot winien nastąpić w terminie do 7 dni od otrzymania wezwania od Zamawiającego. W wezwaniu Zamawiający przedstawi okoliczności uzasadniającego jego żądanie kierowanie do Dostawcy. Dostawca może zwolnić się z zapłaty poprzez dostarczenie licencji na oprogramowanie biurowe o nie gorszych parametrach. Do takiego oprogramowania zastosowanie mają zapisy dot. kluczy pierwotnie dostarczonych i możliwości ich weryfikacji. </w:t>
      </w:r>
    </w:p>
    <w:p w14:paraId="3AE3B0BA" w14:textId="77777777" w:rsidR="00DA5BFB" w:rsidRPr="00220B02" w:rsidRDefault="00DA5BFB" w:rsidP="00034A6A">
      <w:pPr>
        <w:pStyle w:val="Bezodstpw"/>
        <w:keepNext/>
        <w:widowControl w:val="0"/>
        <w:numPr>
          <w:ilvl w:val="0"/>
          <w:numId w:val="76"/>
        </w:numPr>
        <w:rPr>
          <w:rFonts w:ascii="Times New Roman" w:hAnsi="Times New Roman" w:cs="Times New Roman"/>
        </w:rPr>
      </w:pPr>
      <w:r w:rsidRPr="00220B02">
        <w:rPr>
          <w:rFonts w:ascii="Times New Roman" w:hAnsi="Times New Roman" w:cs="Times New Roman"/>
        </w:rPr>
        <w:t>Edytor tekstów umożliwiający:</w:t>
      </w:r>
    </w:p>
    <w:p w14:paraId="4BFF9627" w14:textId="77777777" w:rsidR="00DA5BFB" w:rsidRPr="00220B02" w:rsidRDefault="00DA5BFB" w:rsidP="00034A6A">
      <w:pPr>
        <w:pStyle w:val="Bezodstpw"/>
        <w:keepNext/>
        <w:widowControl w:val="0"/>
        <w:numPr>
          <w:ilvl w:val="1"/>
          <w:numId w:val="76"/>
        </w:numPr>
        <w:rPr>
          <w:rFonts w:ascii="Times New Roman" w:hAnsi="Times New Roman" w:cs="Times New Roman"/>
        </w:rPr>
      </w:pPr>
      <w:r w:rsidRPr="00220B02">
        <w:rPr>
          <w:rFonts w:ascii="Times New Roman" w:hAnsi="Times New Roman" w:cs="Times New Roman"/>
        </w:rPr>
        <w:t xml:space="preserve">Edycję i formatowanie tekstu w języku polskim wraz z obsługą języka polskiego w zakresie sprawdzania pisowni i poprawności gramatycznej oraz funkcjonalnością </w:t>
      </w:r>
      <w:r w:rsidRPr="00220B02">
        <w:rPr>
          <w:rFonts w:ascii="Times New Roman" w:hAnsi="Times New Roman" w:cs="Times New Roman"/>
        </w:rPr>
        <w:lastRenderedPageBreak/>
        <w:t>słownika wyrazów bliskoznacznych i autokorekty;</w:t>
      </w:r>
    </w:p>
    <w:p w14:paraId="2730340E"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wstawianie oraz formatowanie tabel; </w:t>
      </w:r>
    </w:p>
    <w:p w14:paraId="7F49C769"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wstawianie oraz formatowanie obiektów graficznych; </w:t>
      </w:r>
    </w:p>
    <w:p w14:paraId="4C740E8A"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wstawianie wykresów i tabel z arkusza kalkulacyjnego (wliczając tabele przestawne); </w:t>
      </w:r>
    </w:p>
    <w:p w14:paraId="1B5EA6AB"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automatyczne numerowanie rozdziałów, punktów, akapitów, tabel i rysunków;</w:t>
      </w:r>
    </w:p>
    <w:p w14:paraId="192C9C21"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automatyczne tworzenie spisów treści; </w:t>
      </w:r>
    </w:p>
    <w:p w14:paraId="5F6E65B1"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formatowanie nagłówków i stopek stron; </w:t>
      </w:r>
    </w:p>
    <w:p w14:paraId="294030FC"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sprawdzanie pisowni w języku polskim; śledzenie zmian wprowadzonych przez użytkowników; </w:t>
      </w:r>
    </w:p>
    <w:p w14:paraId="1EA40CCA"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nagrywanie, tworzenie i edycję makr automatyzujących wykonywanie czynności; </w:t>
      </w:r>
    </w:p>
    <w:p w14:paraId="168B61AD"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określenie układu strony (pionowa/pozioma); </w:t>
      </w:r>
    </w:p>
    <w:p w14:paraId="7C2ED77A"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wydruk dokumentów; wykonywanie korespondencji seryjnej bazując na danych adresowych pochodzących z arkusza kalkulacyjnego i z narzędzia do zarządzania informacją prywatną; </w:t>
      </w:r>
    </w:p>
    <w:p w14:paraId="2C0D54EA"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pracę na dokumentach utworzonych przy pomocy posiadanego przez Zamawiającego oprogramowania Microsoft Word w wersjach 2003, 2007, 2010, 2013 i 2016 </w:t>
      </w:r>
      <w:r w:rsidRPr="00220B02">
        <w:rPr>
          <w:rFonts w:ascii="Times New Roman" w:hAnsi="Times New Roman" w:cs="Times New Roman"/>
        </w:rPr>
        <w:br/>
        <w:t xml:space="preserve">z zapewnieniem bezproblemowej konwersji wszystkich elementów i atrybutów dokumentu; </w:t>
      </w:r>
    </w:p>
    <w:p w14:paraId="167F5693"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zabezpieczenie dokumentów hasłem przed odczytem oraz przed wprowadzaniem modyfikacji. </w:t>
      </w:r>
    </w:p>
    <w:p w14:paraId="2E28F668" w14:textId="77777777" w:rsidR="00DA5BFB" w:rsidRPr="00220B02" w:rsidRDefault="00DA5BFB" w:rsidP="00034A6A">
      <w:pPr>
        <w:pStyle w:val="Bezodstpw"/>
        <w:keepNext/>
        <w:widowControl w:val="0"/>
        <w:numPr>
          <w:ilvl w:val="0"/>
          <w:numId w:val="76"/>
        </w:numPr>
        <w:jc w:val="both"/>
        <w:rPr>
          <w:rFonts w:ascii="Times New Roman" w:hAnsi="Times New Roman" w:cs="Times New Roman"/>
        </w:rPr>
      </w:pPr>
      <w:r w:rsidRPr="00220B02">
        <w:rPr>
          <w:rFonts w:ascii="Times New Roman" w:hAnsi="Times New Roman" w:cs="Times New Roman"/>
        </w:rPr>
        <w:t xml:space="preserve">Arkusz kalkulacyjny umożliwiający: </w:t>
      </w:r>
    </w:p>
    <w:p w14:paraId="7481C5AD"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Tworzenie raportów tabelarycznych; tworzenie wykresów liniowych (wraz z linią trendu), słupkowych, kołowych; </w:t>
      </w:r>
    </w:p>
    <w:p w14:paraId="31896C25"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tworzenie arkuszy kalkulacyjnych zawierających teksty, dane liczbowe oraz formuły przeprowadzające operacje matematyczne, logiczne, tekstowe, statystyczne oraz operacje na danych finansowych i na miarach czasu; </w:t>
      </w:r>
    </w:p>
    <w:p w14:paraId="0006894F"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tworzenie raportów tabeli przestawnych umożliwiających dynamiczną zmianę wymiarów oraz wykresów bazujących na danych z tabeli przestawnych; </w:t>
      </w:r>
    </w:p>
    <w:p w14:paraId="15CE4237"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wyszukiwanie i zamianę danych; </w:t>
      </w:r>
    </w:p>
    <w:p w14:paraId="24CEF965"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wykonywanie analiz danych przy użyciu formatowania warunkowego;</w:t>
      </w:r>
    </w:p>
    <w:p w14:paraId="33426EC7"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nazywanie komórek arkusza i odwoływanie się w formułach po takiej nazwie;</w:t>
      </w:r>
    </w:p>
    <w:p w14:paraId="16A09CD1"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nagrywanie, tworzenie i edycję makr automatyzujących wykonywanie czynności; </w:t>
      </w:r>
    </w:p>
    <w:p w14:paraId="2AACAD35" w14:textId="77777777" w:rsidR="00DA5BFB" w:rsidRPr="00220B02" w:rsidRDefault="00DA5BFB" w:rsidP="00034A6A">
      <w:pPr>
        <w:pStyle w:val="Bezodstpw"/>
        <w:keepNext/>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formatowanie czasu, daty i wartości finansowych z polskim formatem; </w:t>
      </w:r>
    </w:p>
    <w:p w14:paraId="3D7D9555"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zapis wielu arkuszy kalkulacyjnych w jednym pliku; zachowanie pełnej zgodności z formatami plików utworzonych za pomocą oprogramowania zachowanie pełnej zgodności z formatami plików utworzonych za pomocą posiadanego przez Zamawiającego oprogramowania Microsoft Excel w wersjach 2003, 2007, 2010, 2013 i 2016 z uwzględnieniem poprawnej realizacji użytych w nich funkcji specjalnych i makropoleceń;</w:t>
      </w:r>
    </w:p>
    <w:p w14:paraId="15D6B7DF"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zabezpieczenie dokumentów hasłem przed odczytem oraz przed wprowadzaniem modyfikacji.</w:t>
      </w:r>
    </w:p>
    <w:p w14:paraId="69589F41" w14:textId="77777777" w:rsidR="00DA5BFB" w:rsidRPr="00220B02" w:rsidRDefault="00DA5BFB" w:rsidP="00034A6A">
      <w:pPr>
        <w:pStyle w:val="Bezodstpw"/>
        <w:widowControl w:val="0"/>
        <w:numPr>
          <w:ilvl w:val="0"/>
          <w:numId w:val="76"/>
        </w:numPr>
        <w:jc w:val="both"/>
        <w:rPr>
          <w:rFonts w:ascii="Times New Roman" w:hAnsi="Times New Roman" w:cs="Times New Roman"/>
        </w:rPr>
      </w:pPr>
      <w:r w:rsidRPr="00220B02">
        <w:rPr>
          <w:rFonts w:ascii="Times New Roman" w:hAnsi="Times New Roman" w:cs="Times New Roman"/>
        </w:rPr>
        <w:t>Narzędzie do przygotowywania i prowadzenia prezentacji umożliwiające:</w:t>
      </w:r>
    </w:p>
    <w:p w14:paraId="07E27821"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przygotowywanie prezentacji multimedialnych, które będą: </w:t>
      </w:r>
    </w:p>
    <w:p w14:paraId="1627329A" w14:textId="77777777" w:rsidR="00DA5BFB" w:rsidRPr="00220B02" w:rsidRDefault="00DA5BFB" w:rsidP="00034A6A">
      <w:pPr>
        <w:pStyle w:val="Bezodstpw"/>
        <w:widowControl w:val="0"/>
        <w:numPr>
          <w:ilvl w:val="2"/>
          <w:numId w:val="76"/>
        </w:numPr>
        <w:tabs>
          <w:tab w:val="num" w:pos="1843"/>
        </w:tabs>
        <w:ind w:left="1560" w:hanging="142"/>
        <w:jc w:val="both"/>
        <w:rPr>
          <w:rFonts w:ascii="Times New Roman" w:hAnsi="Times New Roman" w:cs="Times New Roman"/>
        </w:rPr>
      </w:pPr>
      <w:r w:rsidRPr="00220B02">
        <w:rPr>
          <w:rFonts w:ascii="Times New Roman" w:hAnsi="Times New Roman" w:cs="Times New Roman"/>
        </w:rPr>
        <w:lastRenderedPageBreak/>
        <w:t xml:space="preserve">prezentowane przy użyciu projektora multimedialnego; </w:t>
      </w:r>
    </w:p>
    <w:p w14:paraId="78CD02A7" w14:textId="77777777" w:rsidR="00DA5BFB" w:rsidRPr="00220B02" w:rsidRDefault="00DA5BFB" w:rsidP="00034A6A">
      <w:pPr>
        <w:pStyle w:val="Bezodstpw"/>
        <w:widowControl w:val="0"/>
        <w:numPr>
          <w:ilvl w:val="2"/>
          <w:numId w:val="76"/>
        </w:numPr>
        <w:tabs>
          <w:tab w:val="num" w:pos="1843"/>
        </w:tabs>
        <w:ind w:left="1560" w:hanging="142"/>
        <w:jc w:val="both"/>
        <w:rPr>
          <w:rFonts w:ascii="Times New Roman" w:hAnsi="Times New Roman" w:cs="Times New Roman"/>
        </w:rPr>
      </w:pPr>
      <w:r w:rsidRPr="00220B02">
        <w:rPr>
          <w:rFonts w:ascii="Times New Roman" w:hAnsi="Times New Roman" w:cs="Times New Roman"/>
        </w:rPr>
        <w:t xml:space="preserve">drukowane w formacie umożliwiającym robienie notatek; </w:t>
      </w:r>
    </w:p>
    <w:p w14:paraId="6BEBB029" w14:textId="77777777" w:rsidR="00DA5BFB" w:rsidRPr="00220B02" w:rsidRDefault="00DA5BFB" w:rsidP="00034A6A">
      <w:pPr>
        <w:pStyle w:val="Bezodstpw"/>
        <w:widowControl w:val="0"/>
        <w:numPr>
          <w:ilvl w:val="2"/>
          <w:numId w:val="76"/>
        </w:numPr>
        <w:tabs>
          <w:tab w:val="num" w:pos="1843"/>
        </w:tabs>
        <w:ind w:left="1560" w:hanging="142"/>
        <w:jc w:val="both"/>
        <w:rPr>
          <w:rFonts w:ascii="Times New Roman" w:hAnsi="Times New Roman" w:cs="Times New Roman"/>
        </w:rPr>
      </w:pPr>
      <w:r w:rsidRPr="00220B02">
        <w:rPr>
          <w:rFonts w:ascii="Times New Roman" w:hAnsi="Times New Roman" w:cs="Times New Roman"/>
        </w:rPr>
        <w:t xml:space="preserve">zapisane jako prezentacja tylko do odczytu; </w:t>
      </w:r>
    </w:p>
    <w:p w14:paraId="4BD1F986"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nagrywanie narracji i dołączanie jej do prezentacji; </w:t>
      </w:r>
    </w:p>
    <w:p w14:paraId="515E616C"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opatrywanie slajdów notatkami dla prezentera;</w:t>
      </w:r>
    </w:p>
    <w:p w14:paraId="2CCC3A9C"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umieszczanie i formatowanie tekstów, obiektów graficznych, tabel, nagrań dźwiękowych i wideo; </w:t>
      </w:r>
    </w:p>
    <w:p w14:paraId="31F14C5D"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umieszczanie tabel i wykresów pochodzących z arkusza kalkulacyjnego;</w:t>
      </w:r>
    </w:p>
    <w:p w14:paraId="110B4F86"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odświeżenie wykresu znajdującego się w prezentacji po zmianie danych w źródłowym arkuszu kalkulacyjnym; </w:t>
      </w:r>
    </w:p>
    <w:p w14:paraId="79F682F2"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tworzenie animacji obiektów i całych slajdów; </w:t>
      </w:r>
    </w:p>
    <w:p w14:paraId="010A71C2"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prowadzenie prezentacji w trybie prezentera, gdzie slajdy są widoczne na jednym monitorze lub projektorze, a na drugim widoczne są slajdy i notatki prezentera, pełna zgodność z formatami plików utworzonych za pomocą posiadanego przez Zamawiającego oprogramowania MS PowerPoint w wersjach 2003, 2007, 2010, 2013 i 2016. </w:t>
      </w:r>
    </w:p>
    <w:p w14:paraId="08BACC10" w14:textId="77777777" w:rsidR="00DA5BFB" w:rsidRPr="00220B02" w:rsidRDefault="00DA5BFB" w:rsidP="00034A6A">
      <w:pPr>
        <w:pStyle w:val="Bezodstpw"/>
        <w:widowControl w:val="0"/>
        <w:numPr>
          <w:ilvl w:val="0"/>
          <w:numId w:val="76"/>
        </w:numPr>
        <w:jc w:val="both"/>
        <w:rPr>
          <w:rFonts w:ascii="Times New Roman" w:hAnsi="Times New Roman" w:cs="Times New Roman"/>
        </w:rPr>
      </w:pPr>
      <w:r w:rsidRPr="00220B02">
        <w:rPr>
          <w:rFonts w:ascii="Times New Roman" w:hAnsi="Times New Roman" w:cs="Times New Roman"/>
        </w:rPr>
        <w:t xml:space="preserve">Narzędzie do zarządzania informacją prywatną umożliwiające: </w:t>
      </w:r>
    </w:p>
    <w:p w14:paraId="01333837"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pobieranie i wysyłanie poczty elektronicznej z serwera pocztowego; </w:t>
      </w:r>
    </w:p>
    <w:p w14:paraId="25005004"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filtrowanie niechcianej poczty elektronicznej (SPAM) oraz określanie listy zablokowanych i bezpiecznych nadawców; </w:t>
      </w:r>
    </w:p>
    <w:p w14:paraId="180A63DD"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tworzenie katalogów, pozwalających katalogować pocztę elektroniczną; </w:t>
      </w:r>
    </w:p>
    <w:p w14:paraId="61A5D7AB"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tworzenie reguł przenoszących automatycznie nową pocztę elektroniczną do określonych katalogów bazując na słowach zawartych w tytule, adresie nadawcy i odbiorcy; </w:t>
      </w:r>
    </w:p>
    <w:p w14:paraId="324FB8C7"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oflagowanie poczty elektronicznej z określeniem terminu przypomnienia; </w:t>
      </w:r>
    </w:p>
    <w:p w14:paraId="37707539"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zarządzanie kalendarzem; </w:t>
      </w:r>
    </w:p>
    <w:p w14:paraId="704DD7C2"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udostępnianie kalendarza innym użytkownikom; </w:t>
      </w:r>
    </w:p>
    <w:p w14:paraId="755B1553"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przeglądanie kalendarza innych użytkowników; </w:t>
      </w:r>
    </w:p>
    <w:p w14:paraId="424E0810"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zapraszanie uczestników na spotkanie, co po ich akceptacji powoduje automatyczne wprowadzenie spotkania w ich kalendarzach; </w:t>
      </w:r>
    </w:p>
    <w:p w14:paraId="469831D7"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zarządzanie listą zadań; </w:t>
      </w:r>
    </w:p>
    <w:p w14:paraId="57BCF1C0"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zlecanie zadań innym użytkownikom; </w:t>
      </w:r>
    </w:p>
    <w:p w14:paraId="06933B21"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zarządzanie listą kontaktów; </w:t>
      </w:r>
    </w:p>
    <w:p w14:paraId="59501570"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udostępnianie listy kontaktów innym użytkownikom; </w:t>
      </w:r>
    </w:p>
    <w:p w14:paraId="70534938" w14:textId="77777777" w:rsidR="00DA5BFB" w:rsidRPr="00220B02" w:rsidRDefault="00DA5BFB" w:rsidP="00034A6A">
      <w:pPr>
        <w:pStyle w:val="Bezodstpw"/>
        <w:widowControl w:val="0"/>
        <w:numPr>
          <w:ilvl w:val="1"/>
          <w:numId w:val="76"/>
        </w:numPr>
        <w:jc w:val="both"/>
        <w:rPr>
          <w:rFonts w:ascii="Times New Roman" w:hAnsi="Times New Roman" w:cs="Times New Roman"/>
        </w:rPr>
      </w:pPr>
      <w:r w:rsidRPr="00220B02">
        <w:rPr>
          <w:rFonts w:ascii="Times New Roman" w:hAnsi="Times New Roman" w:cs="Times New Roman"/>
        </w:rPr>
        <w:t xml:space="preserve">przeglądanie listy kontaktów innych użytkowników; </w:t>
      </w:r>
    </w:p>
    <w:p w14:paraId="462CD9E3" w14:textId="77777777" w:rsidR="00DA5BFB" w:rsidRPr="00220B02" w:rsidRDefault="00DA5BFB" w:rsidP="00034A6A">
      <w:pPr>
        <w:pStyle w:val="Bezodstpw"/>
        <w:widowControl w:val="0"/>
        <w:numPr>
          <w:ilvl w:val="1"/>
          <w:numId w:val="76"/>
        </w:numPr>
        <w:jc w:val="both"/>
        <w:rPr>
          <w:rFonts w:ascii="Times New Roman" w:hAnsi="Times New Roman" w:cs="Times New Roman"/>
          <w:b/>
          <w:bCs/>
        </w:rPr>
      </w:pPr>
      <w:r w:rsidRPr="00220B02">
        <w:rPr>
          <w:rFonts w:ascii="Times New Roman" w:hAnsi="Times New Roman" w:cs="Times New Roman"/>
        </w:rPr>
        <w:t>możliwość przesyłania kontaktów innym użytkownikom, pełna zgodność obsługi poczty, kalendarzy, kontaktów i zadań ze wdrażanym u Zamawiającego serwerem (MS Exchange w wersji 2013)</w:t>
      </w:r>
    </w:p>
    <w:p w14:paraId="682085DF" w14:textId="5E1CB30D" w:rsidR="00204092" w:rsidRDefault="00204092" w:rsidP="00034A6A">
      <w:pPr>
        <w:widowControl w:val="0"/>
        <w:numPr>
          <w:ilvl w:val="0"/>
          <w:numId w:val="76"/>
        </w:numPr>
        <w:jc w:val="both"/>
        <w:rPr>
          <w:rFonts w:cs="Times New Roman"/>
        </w:rPr>
      </w:pPr>
      <w:r w:rsidRPr="00204092">
        <w:rPr>
          <w:rFonts w:cs="Times New Roman"/>
        </w:rPr>
        <w:t>Zamawiający nie dopuszcza zaoferowania pakietów biurowych, programów i planów licencyjnych opartych o rozwiązania chmury oraz rozwiązań wymagających stałych opłat w okresie używania zakupionego produktu.</w:t>
      </w:r>
    </w:p>
    <w:p w14:paraId="052684BE" w14:textId="257A6E03" w:rsidR="00DA5BFB" w:rsidRPr="000C5740" w:rsidRDefault="00204092" w:rsidP="00034A6A">
      <w:pPr>
        <w:widowControl w:val="0"/>
        <w:numPr>
          <w:ilvl w:val="0"/>
          <w:numId w:val="76"/>
        </w:numPr>
        <w:jc w:val="both"/>
        <w:rPr>
          <w:rFonts w:cs="Times New Roman"/>
        </w:rPr>
      </w:pPr>
      <w:r w:rsidRPr="00A46373">
        <w:rPr>
          <w:rFonts w:cs="Times New Roman"/>
        </w:rPr>
        <w:t xml:space="preserve">W przypadku zaoferowania przez Wykonawcę rozwiązania równoważnego, Wykonawca jest zobowiązany do pokrycia wszelkich możliwych kosztów, wymaganych w czasie </w:t>
      </w:r>
      <w:r w:rsidRPr="00A46373">
        <w:rPr>
          <w:rFonts w:cs="Times New Roman"/>
        </w:rPr>
        <w:lastRenderedPageBreak/>
        <w:t xml:space="preserve">wdrożenia oferowanego rozwiązania, w szczególności związanych z dostosowaniem infrastruktury informatycznej, oprogramowania nią zarządzającego, systemowego i narzędziowego (licencje, wdrożenie) oraz serwisu gwarancyjnego. </w:t>
      </w:r>
    </w:p>
    <w:p w14:paraId="31BF1A48" w14:textId="77777777" w:rsidR="00DA5BFB" w:rsidRPr="00220B02" w:rsidRDefault="00DA5BFB">
      <w:pPr>
        <w:pStyle w:val="Bezodstpw"/>
        <w:keepNext/>
        <w:widowControl w:val="0"/>
        <w:jc w:val="both"/>
        <w:rPr>
          <w:rFonts w:ascii="Times New Roman" w:hAnsi="Times New Roman" w:cs="Times New Roman"/>
        </w:rPr>
      </w:pPr>
    </w:p>
    <w:tbl>
      <w:tblPr>
        <w:tblW w:w="5000" w:type="pct"/>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90"/>
        <w:gridCol w:w="13003"/>
      </w:tblGrid>
      <w:tr w:rsidR="00DA5BFB" w:rsidRPr="00220B02" w14:paraId="580EDD45" w14:textId="77777777">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B600AE9" w14:textId="77777777" w:rsidR="00DA5BFB" w:rsidRPr="00220B02" w:rsidRDefault="00DA5BFB">
            <w:pPr>
              <w:widowControl w:val="0"/>
              <w:jc w:val="center"/>
              <w:rPr>
                <w:rFonts w:cs="Times New Roman"/>
                <w:b/>
                <w:bCs/>
              </w:rPr>
            </w:pPr>
            <w:r w:rsidRPr="00220B02">
              <w:rPr>
                <w:rFonts w:cs="Times New Roman"/>
                <w:b/>
                <w:bCs/>
              </w:rPr>
              <w:t>SERWIS GWARANCYJNY</w:t>
            </w:r>
          </w:p>
          <w:p w14:paraId="7E8F3C72" w14:textId="77777777" w:rsidR="00DA5BFB" w:rsidRPr="00220B02" w:rsidRDefault="00DA5BFB">
            <w:pPr>
              <w:widowControl w:val="0"/>
              <w:jc w:val="center"/>
              <w:rPr>
                <w:rFonts w:cs="Times New Roman"/>
              </w:rPr>
            </w:pPr>
            <w:r w:rsidRPr="00220B02">
              <w:rPr>
                <w:rFonts w:cs="Times New Roman"/>
                <w:b/>
                <w:bCs/>
              </w:rPr>
              <w:t>(WYPEŁNIA OFERENT):</w:t>
            </w:r>
          </w:p>
        </w:tc>
      </w:tr>
      <w:tr w:rsidR="00DA5BFB" w:rsidRPr="00220B02" w14:paraId="3AF151D1"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4D4B83A5" w14:textId="77777777" w:rsidR="00DA5BFB" w:rsidRPr="00220B02" w:rsidRDefault="00DA5BFB">
            <w:pPr>
              <w:widowControl w:val="0"/>
              <w:rPr>
                <w:rFonts w:cs="Times New Roman"/>
                <w:sz w:val="20"/>
                <w:szCs w:val="20"/>
              </w:rPr>
            </w:pPr>
            <w:r w:rsidRPr="00220B02">
              <w:rPr>
                <w:rFonts w:cs="Times New Roman"/>
                <w:sz w:val="20"/>
                <w:szCs w:val="20"/>
              </w:rPr>
              <w:t>Nazwa pomiotu:</w:t>
            </w:r>
          </w:p>
        </w:tc>
        <w:tc>
          <w:tcPr>
            <w:tcW w:w="4143" w:type="pct"/>
            <w:tcBorders>
              <w:top w:val="single" w:sz="4" w:space="0" w:color="auto"/>
              <w:left w:val="single" w:sz="4" w:space="0" w:color="auto"/>
              <w:bottom w:val="single" w:sz="4" w:space="0" w:color="auto"/>
              <w:right w:val="single" w:sz="4" w:space="0" w:color="auto"/>
            </w:tcBorders>
            <w:vAlign w:val="center"/>
          </w:tcPr>
          <w:p w14:paraId="65063A24" w14:textId="77777777" w:rsidR="00DA5BFB" w:rsidRPr="00220B02" w:rsidRDefault="00DA5BFB">
            <w:pPr>
              <w:widowControl w:val="0"/>
              <w:rPr>
                <w:rFonts w:cs="Times New Roman"/>
                <w:sz w:val="20"/>
                <w:szCs w:val="20"/>
              </w:rPr>
            </w:pPr>
          </w:p>
        </w:tc>
      </w:tr>
      <w:tr w:rsidR="00DA5BFB" w:rsidRPr="00220B02" w14:paraId="61602A9F"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56DC977D" w14:textId="77777777" w:rsidR="00DA5BFB" w:rsidRPr="00220B02" w:rsidRDefault="00DA5BFB">
            <w:pPr>
              <w:widowControl w:val="0"/>
              <w:rPr>
                <w:rFonts w:cs="Times New Roman"/>
                <w:sz w:val="20"/>
                <w:szCs w:val="20"/>
              </w:rPr>
            </w:pPr>
            <w:r w:rsidRPr="00220B02">
              <w:rPr>
                <w:rFonts w:cs="Times New Roman"/>
                <w:sz w:val="20"/>
                <w:szCs w:val="20"/>
              </w:rPr>
              <w:t>Adres:</w:t>
            </w:r>
          </w:p>
        </w:tc>
        <w:tc>
          <w:tcPr>
            <w:tcW w:w="4143" w:type="pct"/>
            <w:tcBorders>
              <w:top w:val="single" w:sz="4" w:space="0" w:color="auto"/>
              <w:left w:val="single" w:sz="4" w:space="0" w:color="auto"/>
              <w:bottom w:val="single" w:sz="4" w:space="0" w:color="auto"/>
              <w:right w:val="single" w:sz="4" w:space="0" w:color="auto"/>
            </w:tcBorders>
            <w:vAlign w:val="center"/>
          </w:tcPr>
          <w:p w14:paraId="67AC8B12" w14:textId="77777777" w:rsidR="00DA5BFB" w:rsidRPr="00220B02" w:rsidRDefault="00DA5BFB">
            <w:pPr>
              <w:widowControl w:val="0"/>
              <w:rPr>
                <w:rFonts w:cs="Times New Roman"/>
                <w:sz w:val="20"/>
                <w:szCs w:val="20"/>
              </w:rPr>
            </w:pPr>
          </w:p>
        </w:tc>
      </w:tr>
      <w:tr w:rsidR="00DA5BFB" w:rsidRPr="00220B02" w14:paraId="1232E10D"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415003FB" w14:textId="77777777" w:rsidR="00DA5BFB" w:rsidRPr="00220B02" w:rsidRDefault="00DA5BFB">
            <w:pPr>
              <w:widowControl w:val="0"/>
              <w:rPr>
                <w:rFonts w:cs="Times New Roman"/>
                <w:sz w:val="20"/>
                <w:szCs w:val="20"/>
              </w:rPr>
            </w:pPr>
            <w:r w:rsidRPr="00220B02">
              <w:rPr>
                <w:rFonts w:cs="Times New Roman"/>
                <w:sz w:val="20"/>
                <w:szCs w:val="20"/>
              </w:rPr>
              <w:t>Telefon:</w:t>
            </w:r>
          </w:p>
        </w:tc>
        <w:tc>
          <w:tcPr>
            <w:tcW w:w="4143" w:type="pct"/>
            <w:tcBorders>
              <w:top w:val="single" w:sz="4" w:space="0" w:color="auto"/>
              <w:left w:val="single" w:sz="4" w:space="0" w:color="auto"/>
              <w:bottom w:val="single" w:sz="4" w:space="0" w:color="auto"/>
              <w:right w:val="single" w:sz="4" w:space="0" w:color="auto"/>
            </w:tcBorders>
            <w:vAlign w:val="center"/>
          </w:tcPr>
          <w:p w14:paraId="35B59571" w14:textId="77777777" w:rsidR="00DA5BFB" w:rsidRPr="00220B02" w:rsidRDefault="00DA5BFB">
            <w:pPr>
              <w:widowControl w:val="0"/>
              <w:rPr>
                <w:rFonts w:cs="Times New Roman"/>
                <w:sz w:val="20"/>
                <w:szCs w:val="20"/>
              </w:rPr>
            </w:pPr>
          </w:p>
        </w:tc>
      </w:tr>
      <w:tr w:rsidR="00DA5BFB" w:rsidRPr="00220B02" w14:paraId="69A4F520"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44F070C3" w14:textId="77777777" w:rsidR="00DA5BFB" w:rsidRPr="00220B02" w:rsidRDefault="00DA5BFB">
            <w:pPr>
              <w:widowControl w:val="0"/>
              <w:rPr>
                <w:rFonts w:cs="Times New Roman"/>
                <w:sz w:val="20"/>
                <w:szCs w:val="20"/>
              </w:rPr>
            </w:pPr>
            <w:r w:rsidRPr="00220B02">
              <w:rPr>
                <w:rFonts w:cs="Times New Roman"/>
                <w:sz w:val="20"/>
                <w:szCs w:val="20"/>
              </w:rPr>
              <w:t>Faks:</w:t>
            </w:r>
          </w:p>
        </w:tc>
        <w:tc>
          <w:tcPr>
            <w:tcW w:w="4143" w:type="pct"/>
            <w:tcBorders>
              <w:top w:val="single" w:sz="4" w:space="0" w:color="auto"/>
              <w:left w:val="single" w:sz="4" w:space="0" w:color="auto"/>
              <w:bottom w:val="single" w:sz="4" w:space="0" w:color="auto"/>
              <w:right w:val="single" w:sz="4" w:space="0" w:color="auto"/>
            </w:tcBorders>
            <w:vAlign w:val="center"/>
          </w:tcPr>
          <w:p w14:paraId="5722B5CA" w14:textId="77777777" w:rsidR="00DA5BFB" w:rsidRPr="00220B02" w:rsidRDefault="00DA5BFB">
            <w:pPr>
              <w:widowControl w:val="0"/>
              <w:rPr>
                <w:rFonts w:cs="Times New Roman"/>
                <w:sz w:val="20"/>
                <w:szCs w:val="20"/>
              </w:rPr>
            </w:pPr>
          </w:p>
        </w:tc>
      </w:tr>
      <w:tr w:rsidR="00DA5BFB" w:rsidRPr="00220B02" w14:paraId="48B88D49"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785CB84B" w14:textId="77777777" w:rsidR="00DA5BFB" w:rsidRPr="00220B02" w:rsidRDefault="00DA5BFB">
            <w:pPr>
              <w:widowControl w:val="0"/>
              <w:rPr>
                <w:rFonts w:cs="Times New Roman"/>
                <w:sz w:val="20"/>
                <w:szCs w:val="20"/>
              </w:rPr>
            </w:pPr>
            <w:r w:rsidRPr="00220B02">
              <w:rPr>
                <w:rFonts w:cs="Times New Roman"/>
                <w:sz w:val="20"/>
                <w:szCs w:val="20"/>
              </w:rPr>
              <w:t>Email:</w:t>
            </w:r>
          </w:p>
        </w:tc>
        <w:tc>
          <w:tcPr>
            <w:tcW w:w="4143" w:type="pct"/>
            <w:tcBorders>
              <w:top w:val="single" w:sz="4" w:space="0" w:color="auto"/>
              <w:left w:val="single" w:sz="4" w:space="0" w:color="auto"/>
              <w:bottom w:val="single" w:sz="4" w:space="0" w:color="auto"/>
              <w:right w:val="single" w:sz="4" w:space="0" w:color="auto"/>
            </w:tcBorders>
            <w:vAlign w:val="center"/>
          </w:tcPr>
          <w:p w14:paraId="18171620" w14:textId="77777777" w:rsidR="00DA5BFB" w:rsidRPr="00220B02" w:rsidRDefault="00DA5BFB">
            <w:pPr>
              <w:widowControl w:val="0"/>
              <w:rPr>
                <w:rFonts w:cs="Times New Roman"/>
                <w:sz w:val="20"/>
                <w:szCs w:val="20"/>
              </w:rPr>
            </w:pPr>
          </w:p>
        </w:tc>
      </w:tr>
      <w:tr w:rsidR="00DA5BFB" w:rsidRPr="00220B02" w14:paraId="0055A8FC"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6B11042E" w14:textId="77777777" w:rsidR="00DA5BFB" w:rsidRPr="00220B02" w:rsidRDefault="00DA5BFB">
            <w:pPr>
              <w:widowControl w:val="0"/>
              <w:rPr>
                <w:rFonts w:cs="Times New Roman"/>
                <w:sz w:val="20"/>
                <w:szCs w:val="20"/>
              </w:rPr>
            </w:pPr>
            <w:r w:rsidRPr="00220B02">
              <w:rPr>
                <w:rFonts w:cs="Times New Roman"/>
                <w:sz w:val="20"/>
                <w:szCs w:val="20"/>
                <w:lang w:eastAsia="en-US"/>
              </w:rPr>
              <w:t>Adres strony internetowej serwisu</w:t>
            </w:r>
          </w:p>
        </w:tc>
        <w:tc>
          <w:tcPr>
            <w:tcW w:w="4143" w:type="pct"/>
            <w:tcBorders>
              <w:top w:val="single" w:sz="4" w:space="0" w:color="auto"/>
              <w:left w:val="single" w:sz="4" w:space="0" w:color="auto"/>
              <w:bottom w:val="single" w:sz="4" w:space="0" w:color="auto"/>
              <w:right w:val="single" w:sz="4" w:space="0" w:color="auto"/>
            </w:tcBorders>
            <w:vAlign w:val="center"/>
          </w:tcPr>
          <w:p w14:paraId="06DA50AD" w14:textId="77777777" w:rsidR="00DA5BFB" w:rsidRPr="00220B02" w:rsidRDefault="00DA5BFB">
            <w:pPr>
              <w:widowControl w:val="0"/>
              <w:rPr>
                <w:rFonts w:cs="Times New Roman"/>
                <w:sz w:val="20"/>
                <w:szCs w:val="20"/>
              </w:rPr>
            </w:pPr>
          </w:p>
        </w:tc>
      </w:tr>
      <w:tr w:rsidR="00DA5BFB" w:rsidRPr="00220B02" w14:paraId="3ECCDFD0"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71407E7F" w14:textId="77777777" w:rsidR="00DA5BFB" w:rsidRPr="00220B02" w:rsidRDefault="00DA5BFB">
            <w:pPr>
              <w:widowControl w:val="0"/>
              <w:rPr>
                <w:rFonts w:cs="Times New Roman"/>
                <w:sz w:val="20"/>
                <w:szCs w:val="20"/>
              </w:rPr>
            </w:pPr>
            <w:r w:rsidRPr="00220B02">
              <w:rPr>
                <w:rFonts w:cs="Times New Roman"/>
                <w:sz w:val="20"/>
                <w:szCs w:val="20"/>
                <w:lang w:eastAsia="en-US"/>
              </w:rPr>
              <w:t>Numer infolinii telefonicznej</w:t>
            </w:r>
          </w:p>
        </w:tc>
        <w:tc>
          <w:tcPr>
            <w:tcW w:w="4143" w:type="pct"/>
            <w:tcBorders>
              <w:top w:val="single" w:sz="4" w:space="0" w:color="auto"/>
              <w:left w:val="single" w:sz="4" w:space="0" w:color="auto"/>
              <w:bottom w:val="single" w:sz="4" w:space="0" w:color="auto"/>
              <w:right w:val="single" w:sz="4" w:space="0" w:color="auto"/>
            </w:tcBorders>
            <w:vAlign w:val="center"/>
          </w:tcPr>
          <w:p w14:paraId="5241BBC2" w14:textId="77777777" w:rsidR="00DA5BFB" w:rsidRPr="00220B02" w:rsidRDefault="00DA5BFB">
            <w:pPr>
              <w:widowControl w:val="0"/>
              <w:rPr>
                <w:rFonts w:cs="Times New Roman"/>
                <w:sz w:val="20"/>
                <w:szCs w:val="20"/>
              </w:rPr>
            </w:pPr>
          </w:p>
        </w:tc>
      </w:tr>
      <w:tr w:rsidR="00DA5BFB" w:rsidRPr="00220B02" w14:paraId="712A9858"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54B2FC56" w14:textId="77777777" w:rsidR="00DA5BFB" w:rsidRPr="00220B02" w:rsidRDefault="00DA5BFB">
            <w:pPr>
              <w:widowControl w:val="0"/>
              <w:rPr>
                <w:rFonts w:cs="Times New Roman"/>
                <w:sz w:val="20"/>
                <w:szCs w:val="20"/>
              </w:rPr>
            </w:pPr>
            <w:r w:rsidRPr="00220B02">
              <w:rPr>
                <w:rFonts w:cs="Times New Roman"/>
                <w:sz w:val="20"/>
                <w:szCs w:val="20"/>
              </w:rPr>
              <w:t>Godz. urzędowania serwisu:</w:t>
            </w:r>
          </w:p>
        </w:tc>
        <w:tc>
          <w:tcPr>
            <w:tcW w:w="4143" w:type="pct"/>
            <w:tcBorders>
              <w:top w:val="single" w:sz="4" w:space="0" w:color="auto"/>
              <w:left w:val="single" w:sz="4" w:space="0" w:color="auto"/>
              <w:bottom w:val="single" w:sz="4" w:space="0" w:color="auto"/>
              <w:right w:val="single" w:sz="4" w:space="0" w:color="auto"/>
            </w:tcBorders>
            <w:vAlign w:val="center"/>
          </w:tcPr>
          <w:p w14:paraId="71875DE9" w14:textId="77777777" w:rsidR="00DA5BFB" w:rsidRPr="00220B02" w:rsidRDefault="00DA5BFB">
            <w:pPr>
              <w:widowControl w:val="0"/>
              <w:rPr>
                <w:rFonts w:cs="Times New Roman"/>
                <w:sz w:val="20"/>
                <w:szCs w:val="20"/>
              </w:rPr>
            </w:pPr>
          </w:p>
        </w:tc>
      </w:tr>
    </w:tbl>
    <w:p w14:paraId="0A236CF8" w14:textId="77777777" w:rsidR="00DA5BFB" w:rsidRPr="00220B02" w:rsidRDefault="00DA5BFB">
      <w:pPr>
        <w:widowControl w:val="0"/>
        <w:ind w:left="851" w:right="6887"/>
        <w:rPr>
          <w:rFonts w:cs="Times New Roman"/>
          <w:b/>
          <w:bCs/>
        </w:rPr>
      </w:pPr>
      <w:r w:rsidRPr="00220B02">
        <w:rPr>
          <w:rFonts w:cs="Times New Roman"/>
          <w:spacing w:val="-2"/>
        </w:rPr>
        <w:t>…………………………</w:t>
      </w:r>
    </w:p>
    <w:p w14:paraId="0C182975" w14:textId="77777777" w:rsidR="00DA5BFB" w:rsidRPr="00220B02" w:rsidRDefault="00DA5BFB">
      <w:pPr>
        <w:widowControl w:val="0"/>
        <w:shd w:val="clear" w:color="auto" w:fill="FFFFFF"/>
        <w:tabs>
          <w:tab w:val="left" w:pos="0"/>
        </w:tabs>
        <w:rPr>
          <w:rFonts w:cs="Times New Roman"/>
          <w:i/>
          <w:iCs/>
          <w:spacing w:val="-2"/>
        </w:rPr>
      </w:pPr>
      <w:r w:rsidRPr="00220B02">
        <w:rPr>
          <w:rFonts w:cs="Times New Roman"/>
          <w:i/>
          <w:iCs/>
          <w:spacing w:val="-2"/>
        </w:rPr>
        <w:t xml:space="preserve">*) (nie wymagane w przypadku składania oferty w wersji elektronicznej </w:t>
      </w:r>
    </w:p>
    <w:p w14:paraId="15FB2C4C" w14:textId="77777777" w:rsidR="00DA5BFB" w:rsidRPr="00220B02" w:rsidRDefault="00DA5BFB">
      <w:pPr>
        <w:widowControl w:val="0"/>
        <w:shd w:val="clear" w:color="auto" w:fill="FFFFFF"/>
        <w:tabs>
          <w:tab w:val="left" w:pos="0"/>
        </w:tabs>
        <w:rPr>
          <w:rFonts w:cs="Times New Roman"/>
          <w:spacing w:val="-2"/>
        </w:rPr>
      </w:pPr>
      <w:r w:rsidRPr="00220B02">
        <w:rPr>
          <w:rFonts w:cs="Times New Roman"/>
          <w:i/>
          <w:iCs/>
          <w:spacing w:val="-2"/>
        </w:rPr>
        <w:t>Miejscowość i data</w:t>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spacing w:val="-2"/>
        </w:rPr>
        <w:t>………………………………………………….</w:t>
      </w:r>
    </w:p>
    <w:p w14:paraId="5FDF1B53" w14:textId="77777777" w:rsidR="00DA5BFB" w:rsidRPr="00220B02" w:rsidRDefault="00DA5BFB">
      <w:pPr>
        <w:widowControl w:val="0"/>
        <w:ind w:left="7931" w:firstLine="565"/>
        <w:rPr>
          <w:rFonts w:cs="Times New Roman"/>
          <w:i/>
          <w:iCs/>
          <w:spacing w:val="-2"/>
        </w:rPr>
      </w:pPr>
      <w:r w:rsidRPr="00220B02">
        <w:rPr>
          <w:rFonts w:cs="Times New Roman"/>
          <w:i/>
          <w:iCs/>
          <w:spacing w:val="-2"/>
        </w:rPr>
        <w:t xml:space="preserve">*) (nie wymagane w przypadku składania oferty w wersji elektronicznej </w:t>
      </w:r>
    </w:p>
    <w:p w14:paraId="0D283671" w14:textId="77777777" w:rsidR="00DA5BFB" w:rsidRPr="00220B02" w:rsidRDefault="00DA5BFB">
      <w:pPr>
        <w:widowControl w:val="0"/>
        <w:ind w:left="8496" w:firstLine="708"/>
        <w:rPr>
          <w:rFonts w:cs="Times New Roman"/>
          <w:i/>
          <w:iCs/>
          <w:spacing w:val="-2"/>
        </w:rPr>
      </w:pPr>
      <w:r w:rsidRPr="00220B02">
        <w:rPr>
          <w:rFonts w:cs="Times New Roman"/>
          <w:i/>
          <w:iCs/>
          <w:spacing w:val="-2"/>
        </w:rPr>
        <w:t>Podpis i pieczęć imienna osoby (osób) upoważnionej(</w:t>
      </w:r>
      <w:proofErr w:type="spellStart"/>
      <w:r w:rsidRPr="00220B02">
        <w:rPr>
          <w:rFonts w:cs="Times New Roman"/>
          <w:i/>
          <w:iCs/>
          <w:spacing w:val="-2"/>
        </w:rPr>
        <w:t>ych</w:t>
      </w:r>
      <w:proofErr w:type="spellEnd"/>
      <w:r w:rsidRPr="00220B02">
        <w:rPr>
          <w:rFonts w:cs="Times New Roman"/>
          <w:i/>
          <w:iCs/>
          <w:spacing w:val="-2"/>
        </w:rPr>
        <w:t xml:space="preserve">) </w:t>
      </w:r>
    </w:p>
    <w:p w14:paraId="5ABD471E" w14:textId="77777777" w:rsidR="00DA5BFB" w:rsidRPr="00220B02" w:rsidRDefault="00DA5BFB">
      <w:pPr>
        <w:widowControl w:val="0"/>
        <w:ind w:left="9912" w:firstLine="708"/>
        <w:rPr>
          <w:rFonts w:cs="Times New Roman"/>
          <w:i/>
          <w:iCs/>
        </w:rPr>
      </w:pPr>
      <w:r w:rsidRPr="00220B02">
        <w:rPr>
          <w:rFonts w:cs="Times New Roman"/>
          <w:i/>
          <w:iCs/>
          <w:spacing w:val="-2"/>
        </w:rPr>
        <w:t>do reprezentowania Wykonawcy</w:t>
      </w:r>
    </w:p>
    <w:p w14:paraId="2A5E4156" w14:textId="77777777" w:rsidR="00DA5BFB" w:rsidRPr="00220B02" w:rsidRDefault="00DA5BFB">
      <w:pPr>
        <w:widowControl w:val="0"/>
        <w:jc w:val="center"/>
        <w:rPr>
          <w:rFonts w:cs="Times New Roman"/>
        </w:rPr>
      </w:pPr>
      <w:r w:rsidRPr="00220B02">
        <w:rPr>
          <w:rFonts w:cs="Times New Roman"/>
          <w:b/>
          <w:bCs/>
        </w:rPr>
        <w:tab/>
      </w:r>
      <w:r w:rsidRPr="00220B02">
        <w:rPr>
          <w:rFonts w:cs="Times New Roman"/>
          <w:b/>
          <w:bCs/>
        </w:rPr>
        <w:tab/>
      </w:r>
    </w:p>
    <w:p w14:paraId="7CFD483F" w14:textId="77777777" w:rsidR="00DA5BFB" w:rsidRPr="00220B02" w:rsidRDefault="00DA5BFB">
      <w:pPr>
        <w:pStyle w:val="Bezodstpw"/>
        <w:keepNext/>
        <w:widowControl w:val="0"/>
        <w:jc w:val="both"/>
        <w:rPr>
          <w:rFonts w:ascii="Times New Roman" w:hAnsi="Times New Roman" w:cs="Times New Roman"/>
        </w:rPr>
      </w:pPr>
    </w:p>
    <w:p w14:paraId="1BC98815" w14:textId="77777777" w:rsidR="00DA5BFB" w:rsidRPr="00220B02" w:rsidRDefault="00DA5BFB">
      <w:pPr>
        <w:suppressAutoHyphens w:val="0"/>
        <w:rPr>
          <w:rFonts w:cs="Times New Roman"/>
          <w:b/>
          <w:bCs/>
        </w:rPr>
      </w:pPr>
      <w:r w:rsidRPr="00220B02">
        <w:rPr>
          <w:rFonts w:cs="Times New Roman"/>
          <w:b/>
          <w:bCs/>
        </w:rPr>
        <w:br w:type="page"/>
      </w:r>
    </w:p>
    <w:p w14:paraId="1D765663" w14:textId="77777777" w:rsidR="00DA5BFB" w:rsidRPr="00220B02" w:rsidRDefault="00DA5BFB">
      <w:pPr>
        <w:rPr>
          <w:rFonts w:cs="Times New Roman"/>
          <w:b/>
          <w:bCs/>
          <w:lang w:eastAsia="pl-PL"/>
        </w:rPr>
      </w:pPr>
      <w:r w:rsidRPr="00220B02">
        <w:rPr>
          <w:rFonts w:cs="Times New Roman"/>
          <w:b/>
          <w:bCs/>
        </w:rPr>
        <w:lastRenderedPageBreak/>
        <w:br/>
        <w:t>Pakiet nr 2 Drukarki i urządzenia wielofunkcyjne.</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3365"/>
        <w:gridCol w:w="1591"/>
        <w:gridCol w:w="1971"/>
        <w:gridCol w:w="1240"/>
        <w:gridCol w:w="1971"/>
        <w:gridCol w:w="2329"/>
        <w:gridCol w:w="2341"/>
      </w:tblGrid>
      <w:tr w:rsidR="00DA5BFB" w:rsidRPr="00220B02" w14:paraId="2761D5F4" w14:textId="77777777">
        <w:trPr>
          <w:cantSplit/>
          <w:trHeight w:val="20"/>
        </w:trPr>
        <w:tc>
          <w:tcPr>
            <w:tcW w:w="282" w:type="pct"/>
            <w:shd w:val="clear" w:color="auto" w:fill="E6E6E6"/>
            <w:vAlign w:val="center"/>
          </w:tcPr>
          <w:p w14:paraId="5FDCD5C0"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L.p.</w:t>
            </w:r>
          </w:p>
        </w:tc>
        <w:tc>
          <w:tcPr>
            <w:tcW w:w="1072" w:type="pct"/>
            <w:shd w:val="clear" w:color="auto" w:fill="E6E6E6"/>
            <w:vAlign w:val="center"/>
          </w:tcPr>
          <w:p w14:paraId="36011306"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Przedmiot zamówienia</w:t>
            </w:r>
          </w:p>
          <w:p w14:paraId="624392B6" w14:textId="77777777" w:rsidR="00DA5BFB" w:rsidRPr="00220B02" w:rsidRDefault="00DA5BFB">
            <w:pPr>
              <w:widowControl w:val="0"/>
              <w:jc w:val="center"/>
              <w:rPr>
                <w:rFonts w:cs="Times New Roman"/>
                <w:strike/>
                <w:lang w:eastAsia="pl-PL"/>
              </w:rPr>
            </w:pPr>
          </w:p>
        </w:tc>
        <w:tc>
          <w:tcPr>
            <w:tcW w:w="507" w:type="pct"/>
            <w:shd w:val="clear" w:color="auto" w:fill="E6E6E6"/>
            <w:vAlign w:val="center"/>
          </w:tcPr>
          <w:p w14:paraId="55603F89"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Ilość / jednostka miary</w:t>
            </w:r>
          </w:p>
        </w:tc>
        <w:tc>
          <w:tcPr>
            <w:tcW w:w="628" w:type="pct"/>
            <w:shd w:val="clear" w:color="auto" w:fill="E6E6E6"/>
            <w:vAlign w:val="center"/>
          </w:tcPr>
          <w:p w14:paraId="6872486E"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Cena jednostkowa netto</w:t>
            </w:r>
          </w:p>
        </w:tc>
        <w:tc>
          <w:tcPr>
            <w:tcW w:w="395" w:type="pct"/>
            <w:shd w:val="clear" w:color="auto" w:fill="E6E6E6"/>
            <w:vAlign w:val="center"/>
          </w:tcPr>
          <w:p w14:paraId="03517FC1"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 xml:space="preserve">Stawka VAT </w:t>
            </w:r>
          </w:p>
        </w:tc>
        <w:tc>
          <w:tcPr>
            <w:tcW w:w="628" w:type="pct"/>
            <w:shd w:val="clear" w:color="auto" w:fill="E6E6E6"/>
            <w:vAlign w:val="center"/>
          </w:tcPr>
          <w:p w14:paraId="689EAFC8"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Cena jednostkowa brutto</w:t>
            </w:r>
          </w:p>
        </w:tc>
        <w:tc>
          <w:tcPr>
            <w:tcW w:w="742" w:type="pct"/>
            <w:shd w:val="clear" w:color="auto" w:fill="E6E6E6"/>
            <w:vAlign w:val="center"/>
          </w:tcPr>
          <w:p w14:paraId="2ACA6CFE"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Wartość netto</w:t>
            </w:r>
          </w:p>
        </w:tc>
        <w:tc>
          <w:tcPr>
            <w:tcW w:w="746" w:type="pct"/>
            <w:shd w:val="clear" w:color="auto" w:fill="E6E6E6"/>
            <w:vAlign w:val="center"/>
          </w:tcPr>
          <w:p w14:paraId="32C414E1" w14:textId="77777777" w:rsidR="00DA5BFB" w:rsidRPr="00220B02" w:rsidRDefault="00DA5BFB">
            <w:pPr>
              <w:widowControl w:val="0"/>
              <w:jc w:val="center"/>
              <w:rPr>
                <w:rFonts w:cs="Times New Roman"/>
                <w:b/>
                <w:bCs/>
                <w:lang w:eastAsia="pl-PL"/>
              </w:rPr>
            </w:pPr>
            <w:r w:rsidRPr="00220B02">
              <w:rPr>
                <w:rFonts w:cs="Times New Roman"/>
                <w:b/>
                <w:bCs/>
                <w:lang w:eastAsia="pl-PL"/>
              </w:rPr>
              <w:t>Wartość brutto</w:t>
            </w:r>
          </w:p>
        </w:tc>
      </w:tr>
      <w:tr w:rsidR="00DA5BFB" w:rsidRPr="00220B02" w14:paraId="7983FCA0" w14:textId="77777777">
        <w:trPr>
          <w:cantSplit/>
          <w:trHeight w:val="20"/>
        </w:trPr>
        <w:tc>
          <w:tcPr>
            <w:tcW w:w="282" w:type="pct"/>
            <w:shd w:val="clear" w:color="auto" w:fill="E6E6E6"/>
            <w:vAlign w:val="center"/>
          </w:tcPr>
          <w:p w14:paraId="6F59BFCA"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1.</w:t>
            </w:r>
          </w:p>
        </w:tc>
        <w:tc>
          <w:tcPr>
            <w:tcW w:w="1072" w:type="pct"/>
            <w:vAlign w:val="center"/>
          </w:tcPr>
          <w:p w14:paraId="611F9387" w14:textId="77777777" w:rsidR="00DA5BFB" w:rsidRPr="00220B02" w:rsidRDefault="00DA5BFB">
            <w:pPr>
              <w:widowControl w:val="0"/>
              <w:rPr>
                <w:rFonts w:cs="Times New Roman"/>
                <w:shd w:val="clear" w:color="auto" w:fill="FFFFFF"/>
                <w:lang w:eastAsia="pl-PL"/>
              </w:rPr>
            </w:pPr>
            <w:r w:rsidRPr="00220B02">
              <w:rPr>
                <w:rFonts w:cs="Times New Roman"/>
                <w:shd w:val="clear" w:color="auto" w:fill="FFFFFF"/>
                <w:lang w:eastAsia="pl-PL"/>
              </w:rPr>
              <w:t>Drukarka laserowa monochromatyczna</w:t>
            </w:r>
          </w:p>
        </w:tc>
        <w:tc>
          <w:tcPr>
            <w:tcW w:w="507" w:type="pct"/>
            <w:vAlign w:val="center"/>
          </w:tcPr>
          <w:p w14:paraId="136B98A8" w14:textId="77777777" w:rsidR="00DA5BFB" w:rsidRPr="00220B02" w:rsidRDefault="00DA5BFB">
            <w:pPr>
              <w:widowControl w:val="0"/>
              <w:jc w:val="right"/>
              <w:rPr>
                <w:rFonts w:cs="Times New Roman"/>
                <w:shd w:val="clear" w:color="auto" w:fill="FFFFFF"/>
                <w:lang w:eastAsia="pl-PL"/>
              </w:rPr>
            </w:pPr>
            <w:r w:rsidRPr="00220B02">
              <w:rPr>
                <w:rFonts w:cs="Times New Roman"/>
                <w:shd w:val="clear" w:color="auto" w:fill="FFFFFF"/>
                <w:lang w:eastAsia="pl-PL"/>
              </w:rPr>
              <w:t>10 szt.</w:t>
            </w:r>
          </w:p>
        </w:tc>
        <w:tc>
          <w:tcPr>
            <w:tcW w:w="628" w:type="pct"/>
            <w:vAlign w:val="center"/>
          </w:tcPr>
          <w:p w14:paraId="21CC2D1D" w14:textId="77777777" w:rsidR="00DA5BFB" w:rsidRPr="00220B02" w:rsidRDefault="00DA5BFB">
            <w:pPr>
              <w:widowControl w:val="0"/>
              <w:jc w:val="right"/>
              <w:rPr>
                <w:rFonts w:cs="Times New Roman"/>
                <w:shd w:val="clear" w:color="auto" w:fill="FFFFFF"/>
                <w:lang w:eastAsia="pl-PL"/>
              </w:rPr>
            </w:pPr>
          </w:p>
        </w:tc>
        <w:tc>
          <w:tcPr>
            <w:tcW w:w="395" w:type="pct"/>
            <w:vAlign w:val="center"/>
          </w:tcPr>
          <w:p w14:paraId="30EB8156" w14:textId="77777777" w:rsidR="00DA5BFB" w:rsidRPr="00220B02" w:rsidRDefault="00DA5BFB">
            <w:pPr>
              <w:widowControl w:val="0"/>
              <w:tabs>
                <w:tab w:val="left" w:pos="7290"/>
              </w:tabs>
              <w:jc w:val="right"/>
              <w:outlineLvl w:val="4"/>
              <w:rPr>
                <w:rFonts w:cs="Times New Roman"/>
                <w:b/>
                <w:bCs/>
                <w:i/>
                <w:iCs/>
                <w:lang w:eastAsia="pl-PL"/>
              </w:rPr>
            </w:pPr>
            <w:r w:rsidRPr="00220B02">
              <w:rPr>
                <w:rFonts w:cs="Times New Roman"/>
                <w:lang w:eastAsia="pl-PL"/>
              </w:rPr>
              <w:t>23%</w:t>
            </w:r>
          </w:p>
        </w:tc>
        <w:tc>
          <w:tcPr>
            <w:tcW w:w="628" w:type="pct"/>
            <w:vAlign w:val="center"/>
          </w:tcPr>
          <w:p w14:paraId="55CD84E0" w14:textId="77777777" w:rsidR="00DA5BFB" w:rsidRPr="00220B02" w:rsidRDefault="00DA5BFB">
            <w:pPr>
              <w:widowControl w:val="0"/>
              <w:tabs>
                <w:tab w:val="left" w:pos="7290"/>
              </w:tabs>
              <w:jc w:val="right"/>
              <w:outlineLvl w:val="4"/>
              <w:rPr>
                <w:rFonts w:cs="Times New Roman"/>
                <w:b/>
                <w:bCs/>
                <w:i/>
                <w:iCs/>
                <w:lang w:eastAsia="pl-PL"/>
              </w:rPr>
            </w:pPr>
          </w:p>
        </w:tc>
        <w:tc>
          <w:tcPr>
            <w:tcW w:w="742" w:type="pct"/>
            <w:vAlign w:val="center"/>
          </w:tcPr>
          <w:p w14:paraId="486F6DE6" w14:textId="77777777" w:rsidR="00DA5BFB" w:rsidRPr="00220B02" w:rsidRDefault="00DA5BFB">
            <w:pPr>
              <w:widowControl w:val="0"/>
              <w:tabs>
                <w:tab w:val="left" w:pos="7290"/>
              </w:tabs>
              <w:jc w:val="right"/>
              <w:outlineLvl w:val="4"/>
              <w:rPr>
                <w:rFonts w:cs="Times New Roman"/>
                <w:lang w:eastAsia="pl-PL"/>
              </w:rPr>
            </w:pPr>
          </w:p>
        </w:tc>
        <w:tc>
          <w:tcPr>
            <w:tcW w:w="746" w:type="pct"/>
            <w:vAlign w:val="center"/>
          </w:tcPr>
          <w:p w14:paraId="75D7F94D" w14:textId="77777777" w:rsidR="00DA5BFB" w:rsidRPr="00220B02" w:rsidRDefault="00DA5BFB">
            <w:pPr>
              <w:widowControl w:val="0"/>
              <w:tabs>
                <w:tab w:val="left" w:pos="7290"/>
              </w:tabs>
              <w:jc w:val="right"/>
              <w:outlineLvl w:val="4"/>
              <w:rPr>
                <w:rFonts w:cs="Times New Roman"/>
                <w:b/>
                <w:bCs/>
                <w:i/>
                <w:iCs/>
                <w:lang w:eastAsia="pl-PL"/>
              </w:rPr>
            </w:pPr>
          </w:p>
        </w:tc>
      </w:tr>
      <w:tr w:rsidR="00DA5BFB" w:rsidRPr="00220B02" w14:paraId="60FF1034" w14:textId="77777777">
        <w:trPr>
          <w:cantSplit/>
          <w:trHeight w:val="20"/>
        </w:trPr>
        <w:tc>
          <w:tcPr>
            <w:tcW w:w="282" w:type="pct"/>
            <w:shd w:val="clear" w:color="auto" w:fill="E6E6E6"/>
            <w:vAlign w:val="center"/>
          </w:tcPr>
          <w:p w14:paraId="577F777E"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2.</w:t>
            </w:r>
          </w:p>
        </w:tc>
        <w:tc>
          <w:tcPr>
            <w:tcW w:w="1072" w:type="pct"/>
            <w:vAlign w:val="center"/>
          </w:tcPr>
          <w:p w14:paraId="5017EFDE" w14:textId="77777777" w:rsidR="00DA5BFB" w:rsidRPr="00220B02" w:rsidRDefault="00DA5BFB">
            <w:pPr>
              <w:widowControl w:val="0"/>
              <w:rPr>
                <w:rFonts w:cs="Times New Roman"/>
                <w:shd w:val="clear" w:color="auto" w:fill="FFFFFF"/>
                <w:lang w:eastAsia="pl-PL"/>
              </w:rPr>
            </w:pPr>
            <w:r w:rsidRPr="00220B02">
              <w:rPr>
                <w:rFonts w:cs="Times New Roman"/>
                <w:shd w:val="clear" w:color="auto" w:fill="FFFFFF"/>
                <w:lang w:eastAsia="pl-PL"/>
              </w:rPr>
              <w:t>Wielofunkcyjne urządzenie laserowe monochromatyczne</w:t>
            </w:r>
          </w:p>
        </w:tc>
        <w:tc>
          <w:tcPr>
            <w:tcW w:w="507" w:type="pct"/>
            <w:vAlign w:val="center"/>
          </w:tcPr>
          <w:p w14:paraId="415A0259" w14:textId="77777777" w:rsidR="00DA5BFB" w:rsidRPr="00220B02" w:rsidRDefault="00DA5BFB">
            <w:pPr>
              <w:widowControl w:val="0"/>
              <w:jc w:val="right"/>
              <w:rPr>
                <w:rFonts w:cs="Times New Roman"/>
                <w:shd w:val="clear" w:color="auto" w:fill="FFFFFF"/>
                <w:lang w:eastAsia="pl-PL"/>
              </w:rPr>
            </w:pPr>
            <w:r w:rsidRPr="00220B02">
              <w:rPr>
                <w:rFonts w:cs="Times New Roman"/>
                <w:shd w:val="clear" w:color="auto" w:fill="FFFFFF"/>
                <w:lang w:eastAsia="pl-PL"/>
              </w:rPr>
              <w:t xml:space="preserve"> 4 szt.</w:t>
            </w:r>
          </w:p>
        </w:tc>
        <w:tc>
          <w:tcPr>
            <w:tcW w:w="628" w:type="pct"/>
            <w:vAlign w:val="center"/>
          </w:tcPr>
          <w:p w14:paraId="3518DCFC" w14:textId="77777777" w:rsidR="00DA5BFB" w:rsidRPr="00220B02" w:rsidRDefault="00DA5BFB">
            <w:pPr>
              <w:widowControl w:val="0"/>
              <w:jc w:val="right"/>
              <w:rPr>
                <w:rFonts w:cs="Times New Roman"/>
                <w:shd w:val="clear" w:color="auto" w:fill="FFFFFF"/>
                <w:lang w:eastAsia="pl-PL"/>
              </w:rPr>
            </w:pPr>
          </w:p>
        </w:tc>
        <w:tc>
          <w:tcPr>
            <w:tcW w:w="395" w:type="pct"/>
            <w:vAlign w:val="center"/>
          </w:tcPr>
          <w:p w14:paraId="15E2826C" w14:textId="77777777" w:rsidR="00DA5BFB" w:rsidRPr="00220B02" w:rsidRDefault="00DA5BFB">
            <w:pPr>
              <w:widowControl w:val="0"/>
              <w:tabs>
                <w:tab w:val="left" w:pos="7290"/>
              </w:tabs>
              <w:jc w:val="right"/>
              <w:outlineLvl w:val="4"/>
              <w:rPr>
                <w:rFonts w:cs="Times New Roman"/>
                <w:b/>
                <w:bCs/>
                <w:i/>
                <w:iCs/>
                <w:lang w:eastAsia="pl-PL"/>
              </w:rPr>
            </w:pPr>
            <w:r w:rsidRPr="00220B02">
              <w:rPr>
                <w:rFonts w:cs="Times New Roman"/>
                <w:lang w:eastAsia="pl-PL"/>
              </w:rPr>
              <w:t>23%</w:t>
            </w:r>
          </w:p>
        </w:tc>
        <w:tc>
          <w:tcPr>
            <w:tcW w:w="628" w:type="pct"/>
            <w:vAlign w:val="center"/>
          </w:tcPr>
          <w:p w14:paraId="2DB218AA" w14:textId="77777777" w:rsidR="00DA5BFB" w:rsidRPr="00220B02" w:rsidRDefault="00DA5BFB">
            <w:pPr>
              <w:widowControl w:val="0"/>
              <w:tabs>
                <w:tab w:val="left" w:pos="7290"/>
              </w:tabs>
              <w:jc w:val="right"/>
              <w:outlineLvl w:val="4"/>
              <w:rPr>
                <w:rFonts w:cs="Times New Roman"/>
                <w:b/>
                <w:bCs/>
                <w:i/>
                <w:iCs/>
                <w:lang w:eastAsia="pl-PL"/>
              </w:rPr>
            </w:pPr>
          </w:p>
        </w:tc>
        <w:tc>
          <w:tcPr>
            <w:tcW w:w="742" w:type="pct"/>
            <w:vAlign w:val="center"/>
          </w:tcPr>
          <w:p w14:paraId="24690AC6" w14:textId="77777777" w:rsidR="00DA5BFB" w:rsidRPr="00220B02" w:rsidRDefault="00DA5BFB">
            <w:pPr>
              <w:widowControl w:val="0"/>
              <w:tabs>
                <w:tab w:val="left" w:pos="7290"/>
              </w:tabs>
              <w:jc w:val="right"/>
              <w:outlineLvl w:val="4"/>
              <w:rPr>
                <w:rFonts w:cs="Times New Roman"/>
                <w:lang w:eastAsia="pl-PL"/>
              </w:rPr>
            </w:pPr>
          </w:p>
        </w:tc>
        <w:tc>
          <w:tcPr>
            <w:tcW w:w="746" w:type="pct"/>
            <w:vAlign w:val="center"/>
          </w:tcPr>
          <w:p w14:paraId="6CCF1FAD" w14:textId="77777777" w:rsidR="00DA5BFB" w:rsidRPr="00220B02" w:rsidRDefault="00DA5BFB">
            <w:pPr>
              <w:widowControl w:val="0"/>
              <w:tabs>
                <w:tab w:val="left" w:pos="7290"/>
              </w:tabs>
              <w:jc w:val="right"/>
              <w:outlineLvl w:val="4"/>
              <w:rPr>
                <w:rFonts w:cs="Times New Roman"/>
                <w:b/>
                <w:bCs/>
                <w:i/>
                <w:iCs/>
                <w:lang w:eastAsia="pl-PL"/>
              </w:rPr>
            </w:pPr>
          </w:p>
        </w:tc>
      </w:tr>
      <w:tr w:rsidR="00DA5BFB" w:rsidRPr="00220B02" w14:paraId="42B2D8F8" w14:textId="77777777">
        <w:trPr>
          <w:cantSplit/>
          <w:trHeight w:val="20"/>
        </w:trPr>
        <w:tc>
          <w:tcPr>
            <w:tcW w:w="3512" w:type="pct"/>
            <w:gridSpan w:val="6"/>
            <w:shd w:val="clear" w:color="auto" w:fill="E6E6E6"/>
            <w:vAlign w:val="center"/>
          </w:tcPr>
          <w:p w14:paraId="341D8B82" w14:textId="77777777" w:rsidR="00DA5BFB" w:rsidRPr="00220B02" w:rsidRDefault="00DA5BFB">
            <w:pPr>
              <w:widowControl w:val="0"/>
              <w:tabs>
                <w:tab w:val="left" w:pos="7290"/>
              </w:tabs>
              <w:jc w:val="right"/>
              <w:outlineLvl w:val="4"/>
              <w:rPr>
                <w:rFonts w:cs="Times New Roman"/>
                <w:b/>
                <w:bCs/>
                <w:i/>
                <w:iCs/>
                <w:lang w:eastAsia="pl-PL"/>
              </w:rPr>
            </w:pPr>
            <w:r w:rsidRPr="00220B02">
              <w:rPr>
                <w:rFonts w:cs="Times New Roman"/>
                <w:b/>
                <w:bCs/>
                <w:lang w:eastAsia="pl-PL"/>
              </w:rPr>
              <w:t>Razem:</w:t>
            </w:r>
          </w:p>
        </w:tc>
        <w:tc>
          <w:tcPr>
            <w:tcW w:w="742" w:type="pct"/>
            <w:vAlign w:val="center"/>
          </w:tcPr>
          <w:p w14:paraId="6C7DD44A" w14:textId="77777777" w:rsidR="00DA5BFB" w:rsidRPr="00220B02" w:rsidRDefault="00DA5BFB">
            <w:pPr>
              <w:widowControl w:val="0"/>
              <w:tabs>
                <w:tab w:val="left" w:pos="7290"/>
              </w:tabs>
              <w:jc w:val="right"/>
              <w:outlineLvl w:val="4"/>
              <w:rPr>
                <w:rFonts w:cs="Times New Roman"/>
                <w:lang w:eastAsia="pl-PL"/>
              </w:rPr>
            </w:pPr>
          </w:p>
        </w:tc>
        <w:tc>
          <w:tcPr>
            <w:tcW w:w="746" w:type="pct"/>
            <w:vAlign w:val="center"/>
          </w:tcPr>
          <w:p w14:paraId="32460176" w14:textId="77777777" w:rsidR="00DA5BFB" w:rsidRPr="00220B02" w:rsidRDefault="00DA5BFB">
            <w:pPr>
              <w:widowControl w:val="0"/>
              <w:tabs>
                <w:tab w:val="left" w:pos="7290"/>
              </w:tabs>
              <w:jc w:val="right"/>
              <w:outlineLvl w:val="4"/>
              <w:rPr>
                <w:rFonts w:cs="Times New Roman"/>
                <w:b/>
                <w:bCs/>
                <w:i/>
                <w:iCs/>
                <w:lang w:eastAsia="pl-PL"/>
              </w:rPr>
            </w:pPr>
          </w:p>
        </w:tc>
      </w:tr>
    </w:tbl>
    <w:p w14:paraId="623A7869" w14:textId="77777777" w:rsidR="00DA5BFB" w:rsidRPr="00220B02" w:rsidRDefault="00DA5BFB">
      <w:pPr>
        <w:pStyle w:val="Bezodstpw"/>
        <w:keepNext/>
        <w:widowControl w:val="0"/>
        <w:rPr>
          <w:rFonts w:ascii="Times New Roman" w:hAnsi="Times New Roman" w:cs="Times New Roman"/>
          <w:b/>
          <w:bCs/>
        </w:rPr>
      </w:pPr>
    </w:p>
    <w:p w14:paraId="782A3792" w14:textId="77777777" w:rsidR="00DA5BFB" w:rsidRPr="00220B02" w:rsidRDefault="00DA5BFB" w:rsidP="00034A6A">
      <w:pPr>
        <w:pStyle w:val="Bezodstpw"/>
        <w:keepNext/>
        <w:widowControl w:val="0"/>
        <w:numPr>
          <w:ilvl w:val="0"/>
          <w:numId w:val="106"/>
        </w:numPr>
        <w:rPr>
          <w:rFonts w:ascii="Times New Roman" w:hAnsi="Times New Roman" w:cs="Times New Roman"/>
          <w:b/>
          <w:bCs/>
        </w:rPr>
      </w:pPr>
      <w:r w:rsidRPr="00220B02">
        <w:rPr>
          <w:rFonts w:ascii="Times New Roman" w:hAnsi="Times New Roman" w:cs="Times New Roman"/>
          <w:b/>
          <w:bCs/>
        </w:rPr>
        <w:t xml:space="preserve">Drukarka laserowa monochromatyczna (10 szt.):  </w:t>
      </w:r>
    </w:p>
    <w:tbl>
      <w:tblPr>
        <w:tblW w:w="5000" w:type="pct"/>
        <w:tblInd w:w="-38" w:type="dxa"/>
        <w:tblCellMar>
          <w:left w:w="40" w:type="dxa"/>
          <w:right w:w="40" w:type="dxa"/>
        </w:tblCellMar>
        <w:tblLook w:val="0000" w:firstRow="0" w:lastRow="0" w:firstColumn="0" w:lastColumn="0" w:noHBand="0" w:noVBand="0"/>
      </w:tblPr>
      <w:tblGrid>
        <w:gridCol w:w="458"/>
        <w:gridCol w:w="3685"/>
        <w:gridCol w:w="6729"/>
        <w:gridCol w:w="4821"/>
      </w:tblGrid>
      <w:tr w:rsidR="00DA5BFB" w:rsidRPr="00220B02" w14:paraId="78DEE83B" w14:textId="77777777">
        <w:tc>
          <w:tcPr>
            <w:tcW w:w="146" w:type="pct"/>
            <w:tcBorders>
              <w:top w:val="single" w:sz="4" w:space="0" w:color="000000"/>
              <w:left w:val="single" w:sz="4" w:space="0" w:color="000000"/>
              <w:bottom w:val="single" w:sz="4" w:space="0" w:color="000000"/>
              <w:right w:val="nil"/>
            </w:tcBorders>
            <w:vAlign w:val="center"/>
          </w:tcPr>
          <w:p w14:paraId="06A2DDAB" w14:textId="77777777" w:rsidR="00DA5BFB" w:rsidRPr="00220B02" w:rsidRDefault="00DA5BFB">
            <w:pPr>
              <w:widowControl w:val="0"/>
              <w:jc w:val="center"/>
              <w:rPr>
                <w:rFonts w:cs="Times New Roman"/>
                <w:b/>
                <w:bCs/>
              </w:rPr>
            </w:pPr>
            <w:r w:rsidRPr="00220B02">
              <w:rPr>
                <w:rFonts w:cs="Times New Roman"/>
                <w:b/>
                <w:bCs/>
              </w:rPr>
              <w:t>Lp.</w:t>
            </w:r>
          </w:p>
        </w:tc>
        <w:tc>
          <w:tcPr>
            <w:tcW w:w="1174" w:type="pct"/>
            <w:tcBorders>
              <w:top w:val="single" w:sz="4" w:space="0" w:color="000000"/>
              <w:left w:val="single" w:sz="4" w:space="0" w:color="000000"/>
              <w:bottom w:val="single" w:sz="4" w:space="0" w:color="000000"/>
              <w:right w:val="nil"/>
            </w:tcBorders>
            <w:vAlign w:val="center"/>
          </w:tcPr>
          <w:p w14:paraId="311EA5E4" w14:textId="77777777" w:rsidR="00DA5BFB" w:rsidRPr="00220B02" w:rsidRDefault="00DA5BFB">
            <w:pPr>
              <w:widowControl w:val="0"/>
              <w:jc w:val="center"/>
              <w:rPr>
                <w:rFonts w:cs="Times New Roman"/>
                <w:b/>
                <w:bCs/>
              </w:rPr>
            </w:pPr>
            <w:r w:rsidRPr="00220B02">
              <w:rPr>
                <w:rFonts w:cs="Times New Roman"/>
                <w:b/>
                <w:bCs/>
              </w:rPr>
              <w:t>Wymaganie</w:t>
            </w:r>
          </w:p>
        </w:tc>
        <w:tc>
          <w:tcPr>
            <w:tcW w:w="2144" w:type="pct"/>
            <w:tcBorders>
              <w:top w:val="single" w:sz="4" w:space="0" w:color="000000"/>
              <w:left w:val="single" w:sz="4" w:space="0" w:color="000000"/>
              <w:bottom w:val="single" w:sz="4" w:space="0" w:color="000000"/>
              <w:right w:val="nil"/>
            </w:tcBorders>
            <w:vAlign w:val="center"/>
          </w:tcPr>
          <w:p w14:paraId="7FCEDB37" w14:textId="77777777" w:rsidR="00DA5BFB" w:rsidRPr="00220B02" w:rsidRDefault="00DA5BFB">
            <w:pPr>
              <w:widowControl w:val="0"/>
              <w:jc w:val="center"/>
              <w:rPr>
                <w:rFonts w:cs="Times New Roman"/>
                <w:b/>
                <w:bCs/>
              </w:rPr>
            </w:pPr>
            <w:r w:rsidRPr="00220B02">
              <w:rPr>
                <w:rFonts w:cs="Times New Roman"/>
                <w:b/>
                <w:bCs/>
              </w:rPr>
              <w:t>Opis wymagania</w:t>
            </w:r>
          </w:p>
        </w:tc>
        <w:tc>
          <w:tcPr>
            <w:tcW w:w="1536" w:type="pct"/>
            <w:tcBorders>
              <w:top w:val="single" w:sz="4" w:space="0" w:color="000000"/>
              <w:left w:val="single" w:sz="4" w:space="0" w:color="000000"/>
              <w:bottom w:val="single" w:sz="4" w:space="0" w:color="000000"/>
              <w:right w:val="single" w:sz="4" w:space="0" w:color="000000"/>
            </w:tcBorders>
            <w:vAlign w:val="center"/>
          </w:tcPr>
          <w:p w14:paraId="3DBCC072" w14:textId="77777777" w:rsidR="00DA5BFB" w:rsidRPr="00220B02" w:rsidRDefault="00DA5BFB">
            <w:pPr>
              <w:widowControl w:val="0"/>
              <w:jc w:val="center"/>
              <w:rPr>
                <w:rFonts w:cs="Times New Roman"/>
                <w:b/>
                <w:bCs/>
              </w:rPr>
            </w:pPr>
            <w:r w:rsidRPr="00220B02">
              <w:rPr>
                <w:rFonts w:cs="Times New Roman"/>
                <w:b/>
                <w:bCs/>
              </w:rPr>
              <w:t>Parametry oferowane</w:t>
            </w:r>
          </w:p>
          <w:p w14:paraId="0D2FABCF" w14:textId="77777777" w:rsidR="00DA5BFB" w:rsidRPr="00220B02" w:rsidRDefault="00DA5BFB">
            <w:pPr>
              <w:widowControl w:val="0"/>
              <w:jc w:val="center"/>
              <w:rPr>
                <w:rFonts w:cs="Times New Roman"/>
                <w:b/>
                <w:bCs/>
              </w:rPr>
            </w:pPr>
            <w:r w:rsidRPr="00220B02">
              <w:rPr>
                <w:rFonts w:cs="Times New Roman"/>
                <w:b/>
                <w:bCs/>
              </w:rPr>
              <w:t>WYPEŁNIA OFERENT</w:t>
            </w:r>
          </w:p>
        </w:tc>
      </w:tr>
      <w:tr w:rsidR="00DA5BFB" w:rsidRPr="00220B02" w14:paraId="7236BEB0" w14:textId="77777777">
        <w:trPr>
          <w:trHeight w:val="206"/>
        </w:trPr>
        <w:tc>
          <w:tcPr>
            <w:tcW w:w="146" w:type="pct"/>
            <w:tcBorders>
              <w:top w:val="single" w:sz="4" w:space="0" w:color="000000"/>
              <w:left w:val="single" w:sz="4" w:space="0" w:color="000000"/>
              <w:bottom w:val="single" w:sz="4" w:space="0" w:color="auto"/>
              <w:right w:val="nil"/>
            </w:tcBorders>
            <w:shd w:val="clear" w:color="auto" w:fill="E5DFEC"/>
          </w:tcPr>
          <w:p w14:paraId="1A801CF1" w14:textId="77777777" w:rsidR="00DA5BFB" w:rsidRPr="00220B02" w:rsidRDefault="00DA5BFB">
            <w:pPr>
              <w:rPr>
                <w:rFonts w:cs="Times New Roman"/>
              </w:rPr>
            </w:pPr>
          </w:p>
        </w:tc>
        <w:tc>
          <w:tcPr>
            <w:tcW w:w="1174" w:type="pct"/>
            <w:tcBorders>
              <w:top w:val="single" w:sz="4" w:space="0" w:color="000000"/>
              <w:left w:val="single" w:sz="4" w:space="0" w:color="000000"/>
              <w:bottom w:val="single" w:sz="4" w:space="0" w:color="auto"/>
              <w:right w:val="nil"/>
            </w:tcBorders>
            <w:shd w:val="clear" w:color="auto" w:fill="E5DFEC"/>
            <w:vAlign w:val="center"/>
          </w:tcPr>
          <w:p w14:paraId="3FE3069E" w14:textId="77777777" w:rsidR="00DA5BFB" w:rsidRPr="00220B02" w:rsidRDefault="00DA5BFB">
            <w:pPr>
              <w:rPr>
                <w:rFonts w:cs="Times New Roman"/>
              </w:rPr>
            </w:pPr>
          </w:p>
        </w:tc>
        <w:tc>
          <w:tcPr>
            <w:tcW w:w="2144" w:type="pct"/>
            <w:tcBorders>
              <w:top w:val="single" w:sz="4" w:space="0" w:color="000000"/>
              <w:left w:val="single" w:sz="4" w:space="0" w:color="000000"/>
              <w:bottom w:val="single" w:sz="4" w:space="0" w:color="auto"/>
              <w:right w:val="nil"/>
            </w:tcBorders>
            <w:shd w:val="clear" w:color="auto" w:fill="E5DFEC"/>
            <w:vAlign w:val="center"/>
          </w:tcPr>
          <w:p w14:paraId="0381B6AA" w14:textId="77777777" w:rsidR="00DA5BFB" w:rsidRPr="00220B02" w:rsidRDefault="00DA5BFB">
            <w:pPr>
              <w:jc w:val="right"/>
              <w:rPr>
                <w:rFonts w:cs="Times New Roman"/>
              </w:rPr>
            </w:pPr>
            <w:r w:rsidRPr="00220B02">
              <w:rPr>
                <w:rFonts w:cs="Times New Roman"/>
              </w:rPr>
              <w:t>Producent:</w:t>
            </w:r>
          </w:p>
        </w:tc>
        <w:tc>
          <w:tcPr>
            <w:tcW w:w="1536" w:type="pct"/>
            <w:tcBorders>
              <w:top w:val="single" w:sz="4" w:space="0" w:color="000000"/>
              <w:left w:val="single" w:sz="4" w:space="0" w:color="000000"/>
              <w:bottom w:val="single" w:sz="4" w:space="0" w:color="auto"/>
              <w:right w:val="single" w:sz="4" w:space="0" w:color="000000"/>
            </w:tcBorders>
            <w:vAlign w:val="center"/>
          </w:tcPr>
          <w:p w14:paraId="22495460" w14:textId="77777777" w:rsidR="00DA5BFB" w:rsidRPr="00220B02" w:rsidRDefault="00DA5BFB">
            <w:pPr>
              <w:rPr>
                <w:rFonts w:cs="Times New Roman"/>
              </w:rPr>
            </w:pPr>
          </w:p>
        </w:tc>
      </w:tr>
      <w:tr w:rsidR="00DA5BFB" w:rsidRPr="00220B02" w14:paraId="23780427" w14:textId="77777777">
        <w:trPr>
          <w:trHeight w:val="288"/>
        </w:trPr>
        <w:tc>
          <w:tcPr>
            <w:tcW w:w="146" w:type="pct"/>
            <w:tcBorders>
              <w:top w:val="single" w:sz="4" w:space="0" w:color="auto"/>
              <w:left w:val="single" w:sz="4" w:space="0" w:color="000000"/>
              <w:bottom w:val="single" w:sz="4" w:space="0" w:color="auto"/>
              <w:right w:val="nil"/>
            </w:tcBorders>
            <w:shd w:val="clear" w:color="auto" w:fill="E5DFEC"/>
          </w:tcPr>
          <w:p w14:paraId="393E61A5" w14:textId="77777777" w:rsidR="00DA5BFB" w:rsidRPr="00220B02" w:rsidRDefault="00DA5BFB">
            <w:pPr>
              <w:rPr>
                <w:rFonts w:cs="Times New Roman"/>
              </w:rPr>
            </w:pPr>
          </w:p>
        </w:tc>
        <w:tc>
          <w:tcPr>
            <w:tcW w:w="1174" w:type="pct"/>
            <w:tcBorders>
              <w:top w:val="single" w:sz="4" w:space="0" w:color="auto"/>
              <w:left w:val="single" w:sz="4" w:space="0" w:color="000000"/>
              <w:bottom w:val="single" w:sz="4" w:space="0" w:color="auto"/>
              <w:right w:val="nil"/>
            </w:tcBorders>
            <w:shd w:val="clear" w:color="auto" w:fill="E5DFEC"/>
            <w:vAlign w:val="center"/>
          </w:tcPr>
          <w:p w14:paraId="2934CC96" w14:textId="77777777" w:rsidR="00DA5BFB" w:rsidRPr="00220B02" w:rsidRDefault="00DA5BFB">
            <w:pPr>
              <w:rPr>
                <w:rFonts w:cs="Times New Roman"/>
              </w:rPr>
            </w:pPr>
          </w:p>
        </w:tc>
        <w:tc>
          <w:tcPr>
            <w:tcW w:w="2144" w:type="pct"/>
            <w:tcBorders>
              <w:top w:val="single" w:sz="4" w:space="0" w:color="auto"/>
              <w:left w:val="single" w:sz="4" w:space="0" w:color="000000"/>
              <w:bottom w:val="single" w:sz="4" w:space="0" w:color="auto"/>
              <w:right w:val="nil"/>
            </w:tcBorders>
            <w:shd w:val="clear" w:color="auto" w:fill="E5DFEC"/>
            <w:vAlign w:val="center"/>
          </w:tcPr>
          <w:p w14:paraId="69996191" w14:textId="77777777" w:rsidR="00DA5BFB" w:rsidRPr="00220B02" w:rsidRDefault="00DA5BFB">
            <w:pPr>
              <w:jc w:val="right"/>
              <w:rPr>
                <w:rFonts w:cs="Times New Roman"/>
              </w:rPr>
            </w:pPr>
            <w:r w:rsidRPr="00220B02">
              <w:rPr>
                <w:rFonts w:cs="Times New Roman"/>
              </w:rPr>
              <w:t>Typ:</w:t>
            </w:r>
          </w:p>
        </w:tc>
        <w:tc>
          <w:tcPr>
            <w:tcW w:w="1536" w:type="pct"/>
            <w:tcBorders>
              <w:top w:val="single" w:sz="4" w:space="0" w:color="auto"/>
              <w:left w:val="single" w:sz="4" w:space="0" w:color="000000"/>
              <w:bottom w:val="single" w:sz="4" w:space="0" w:color="auto"/>
              <w:right w:val="single" w:sz="4" w:space="0" w:color="000000"/>
            </w:tcBorders>
            <w:vAlign w:val="center"/>
          </w:tcPr>
          <w:p w14:paraId="3C40F807" w14:textId="77777777" w:rsidR="00DA5BFB" w:rsidRPr="00220B02" w:rsidRDefault="00DA5BFB">
            <w:pPr>
              <w:rPr>
                <w:rFonts w:cs="Times New Roman"/>
              </w:rPr>
            </w:pPr>
          </w:p>
        </w:tc>
      </w:tr>
      <w:tr w:rsidR="00DA5BFB" w:rsidRPr="00220B02" w14:paraId="61A08D87" w14:textId="77777777">
        <w:trPr>
          <w:trHeight w:val="283"/>
        </w:trPr>
        <w:tc>
          <w:tcPr>
            <w:tcW w:w="146" w:type="pct"/>
            <w:tcBorders>
              <w:top w:val="single" w:sz="4" w:space="0" w:color="auto"/>
              <w:left w:val="single" w:sz="4" w:space="0" w:color="000000"/>
              <w:bottom w:val="single" w:sz="4" w:space="0" w:color="000000"/>
              <w:right w:val="nil"/>
            </w:tcBorders>
            <w:shd w:val="clear" w:color="auto" w:fill="E5DFEC"/>
          </w:tcPr>
          <w:p w14:paraId="4E441D51" w14:textId="77777777" w:rsidR="00DA5BFB" w:rsidRPr="00220B02" w:rsidRDefault="00DA5BFB">
            <w:pPr>
              <w:rPr>
                <w:rFonts w:cs="Times New Roman"/>
              </w:rPr>
            </w:pPr>
          </w:p>
        </w:tc>
        <w:tc>
          <w:tcPr>
            <w:tcW w:w="1174" w:type="pct"/>
            <w:tcBorders>
              <w:top w:val="single" w:sz="4" w:space="0" w:color="auto"/>
              <w:left w:val="single" w:sz="4" w:space="0" w:color="000000"/>
              <w:bottom w:val="single" w:sz="4" w:space="0" w:color="000000"/>
              <w:right w:val="nil"/>
            </w:tcBorders>
            <w:shd w:val="clear" w:color="auto" w:fill="E5DFEC"/>
            <w:vAlign w:val="center"/>
          </w:tcPr>
          <w:p w14:paraId="26257B67" w14:textId="77777777" w:rsidR="00DA5BFB" w:rsidRPr="00220B02" w:rsidRDefault="00DA5BFB">
            <w:pPr>
              <w:rPr>
                <w:rFonts w:cs="Times New Roman"/>
              </w:rPr>
            </w:pPr>
          </w:p>
        </w:tc>
        <w:tc>
          <w:tcPr>
            <w:tcW w:w="2144" w:type="pct"/>
            <w:tcBorders>
              <w:top w:val="single" w:sz="4" w:space="0" w:color="auto"/>
              <w:left w:val="single" w:sz="4" w:space="0" w:color="000000"/>
              <w:bottom w:val="single" w:sz="4" w:space="0" w:color="000000"/>
              <w:right w:val="nil"/>
            </w:tcBorders>
            <w:shd w:val="clear" w:color="auto" w:fill="E5DFEC"/>
            <w:vAlign w:val="center"/>
          </w:tcPr>
          <w:p w14:paraId="06FBE322" w14:textId="77777777" w:rsidR="00DA5BFB" w:rsidRPr="00220B02" w:rsidRDefault="00DA5BFB">
            <w:pPr>
              <w:jc w:val="right"/>
              <w:rPr>
                <w:rFonts w:cs="Times New Roman"/>
              </w:rPr>
            </w:pPr>
            <w:r w:rsidRPr="00220B02">
              <w:rPr>
                <w:rFonts w:cs="Times New Roman"/>
              </w:rPr>
              <w:t>Model:</w:t>
            </w:r>
          </w:p>
        </w:tc>
        <w:tc>
          <w:tcPr>
            <w:tcW w:w="1536" w:type="pct"/>
            <w:tcBorders>
              <w:top w:val="single" w:sz="4" w:space="0" w:color="auto"/>
              <w:left w:val="single" w:sz="4" w:space="0" w:color="000000"/>
              <w:bottom w:val="single" w:sz="4" w:space="0" w:color="000000"/>
              <w:right w:val="single" w:sz="4" w:space="0" w:color="000000"/>
            </w:tcBorders>
            <w:vAlign w:val="center"/>
          </w:tcPr>
          <w:p w14:paraId="0845321F" w14:textId="77777777" w:rsidR="00DA5BFB" w:rsidRPr="00220B02" w:rsidRDefault="00DA5BFB">
            <w:pPr>
              <w:rPr>
                <w:rFonts w:cs="Times New Roman"/>
              </w:rPr>
            </w:pPr>
          </w:p>
        </w:tc>
      </w:tr>
      <w:tr w:rsidR="00DA5BFB" w:rsidRPr="00220B02" w14:paraId="31F36C82" w14:textId="77777777">
        <w:trPr>
          <w:trHeight w:val="176"/>
        </w:trPr>
        <w:tc>
          <w:tcPr>
            <w:tcW w:w="146" w:type="pct"/>
            <w:tcBorders>
              <w:top w:val="nil"/>
              <w:left w:val="single" w:sz="4" w:space="0" w:color="000000"/>
              <w:bottom w:val="single" w:sz="4" w:space="0" w:color="000000"/>
              <w:right w:val="nil"/>
            </w:tcBorders>
            <w:shd w:val="clear" w:color="auto" w:fill="E5DFEC"/>
          </w:tcPr>
          <w:p w14:paraId="67624BB5" w14:textId="77777777" w:rsidR="00DA5BFB" w:rsidRPr="00220B02" w:rsidRDefault="00DA5BFB">
            <w:pPr>
              <w:rPr>
                <w:rFonts w:cs="Times New Roman"/>
                <w:b/>
                <w:bCs/>
              </w:rPr>
            </w:pPr>
          </w:p>
        </w:tc>
        <w:tc>
          <w:tcPr>
            <w:tcW w:w="1174" w:type="pct"/>
            <w:tcBorders>
              <w:top w:val="nil"/>
              <w:left w:val="single" w:sz="4" w:space="0" w:color="000000"/>
              <w:bottom w:val="single" w:sz="4" w:space="0" w:color="000000"/>
              <w:right w:val="nil"/>
            </w:tcBorders>
            <w:shd w:val="clear" w:color="auto" w:fill="E5DFEC"/>
            <w:vAlign w:val="center"/>
          </w:tcPr>
          <w:p w14:paraId="40FF4C86" w14:textId="77777777" w:rsidR="00DA5BFB" w:rsidRPr="00220B02" w:rsidRDefault="00DA5BFB">
            <w:pPr>
              <w:rPr>
                <w:rFonts w:cs="Times New Roman"/>
                <w:b/>
                <w:bCs/>
              </w:rPr>
            </w:pPr>
          </w:p>
        </w:tc>
        <w:tc>
          <w:tcPr>
            <w:tcW w:w="2144" w:type="pct"/>
            <w:tcBorders>
              <w:top w:val="nil"/>
              <w:left w:val="single" w:sz="4" w:space="0" w:color="000000"/>
              <w:bottom w:val="single" w:sz="4" w:space="0" w:color="000000"/>
              <w:right w:val="nil"/>
            </w:tcBorders>
            <w:shd w:val="clear" w:color="auto" w:fill="E5DFEC"/>
            <w:vAlign w:val="center"/>
          </w:tcPr>
          <w:p w14:paraId="1D278E7E" w14:textId="77777777" w:rsidR="00DA5BFB" w:rsidRPr="00220B02" w:rsidRDefault="00DA5BFB">
            <w:pPr>
              <w:rPr>
                <w:rFonts w:cs="Times New Roman"/>
              </w:rPr>
            </w:pPr>
          </w:p>
        </w:tc>
        <w:tc>
          <w:tcPr>
            <w:tcW w:w="1536" w:type="pct"/>
            <w:tcBorders>
              <w:top w:val="nil"/>
              <w:left w:val="single" w:sz="4" w:space="0" w:color="000000"/>
              <w:bottom w:val="single" w:sz="4" w:space="0" w:color="000000"/>
              <w:right w:val="single" w:sz="4" w:space="0" w:color="000000"/>
            </w:tcBorders>
            <w:shd w:val="clear" w:color="auto" w:fill="E5DFEC"/>
            <w:vAlign w:val="center"/>
          </w:tcPr>
          <w:p w14:paraId="11923B23" w14:textId="77777777" w:rsidR="00DA5BFB" w:rsidRPr="00220B02" w:rsidRDefault="00DA5BFB">
            <w:pPr>
              <w:rPr>
                <w:rFonts w:cs="Times New Roman"/>
              </w:rPr>
            </w:pPr>
          </w:p>
        </w:tc>
      </w:tr>
      <w:tr w:rsidR="00DA5BFB" w:rsidRPr="00220B02" w14:paraId="0BAC623E" w14:textId="77777777">
        <w:trPr>
          <w:trHeight w:val="176"/>
        </w:trPr>
        <w:tc>
          <w:tcPr>
            <w:tcW w:w="146" w:type="pct"/>
            <w:tcBorders>
              <w:top w:val="nil"/>
              <w:left w:val="single" w:sz="4" w:space="0" w:color="000000"/>
              <w:bottom w:val="single" w:sz="4" w:space="0" w:color="000000"/>
              <w:right w:val="nil"/>
            </w:tcBorders>
          </w:tcPr>
          <w:p w14:paraId="629672F1" w14:textId="77777777" w:rsidR="00DA5BFB" w:rsidRPr="00220B02" w:rsidRDefault="00DA5BFB">
            <w:pPr>
              <w:rPr>
                <w:rFonts w:cs="Times New Roman"/>
                <w:b/>
                <w:bCs/>
              </w:rPr>
            </w:pPr>
            <w:r w:rsidRPr="00220B02">
              <w:rPr>
                <w:rFonts w:cs="Times New Roman"/>
                <w:b/>
                <w:bCs/>
              </w:rPr>
              <w:t>1</w:t>
            </w:r>
          </w:p>
        </w:tc>
        <w:tc>
          <w:tcPr>
            <w:tcW w:w="1174" w:type="pct"/>
            <w:tcBorders>
              <w:top w:val="nil"/>
              <w:left w:val="single" w:sz="4" w:space="0" w:color="000000"/>
              <w:bottom w:val="single" w:sz="4" w:space="0" w:color="000000"/>
              <w:right w:val="nil"/>
            </w:tcBorders>
            <w:vAlign w:val="center"/>
          </w:tcPr>
          <w:p w14:paraId="40C47ED6" w14:textId="77777777" w:rsidR="00DA5BFB" w:rsidRPr="00220B02" w:rsidRDefault="00DA5BFB">
            <w:pPr>
              <w:rPr>
                <w:rFonts w:cs="Times New Roman"/>
                <w:b/>
                <w:bCs/>
              </w:rPr>
            </w:pPr>
            <w:r w:rsidRPr="00220B02">
              <w:rPr>
                <w:rFonts w:cs="Times New Roman"/>
                <w:b/>
                <w:bCs/>
              </w:rPr>
              <w:t>Typ drukarki</w:t>
            </w:r>
          </w:p>
        </w:tc>
        <w:tc>
          <w:tcPr>
            <w:tcW w:w="2144" w:type="pct"/>
            <w:tcBorders>
              <w:top w:val="nil"/>
              <w:left w:val="single" w:sz="4" w:space="0" w:color="000000"/>
              <w:bottom w:val="single" w:sz="4" w:space="0" w:color="000000"/>
              <w:right w:val="nil"/>
            </w:tcBorders>
            <w:vAlign w:val="center"/>
          </w:tcPr>
          <w:p w14:paraId="4D42B82D" w14:textId="77777777" w:rsidR="00DA5BFB" w:rsidRPr="00220B02" w:rsidRDefault="00DA5BFB">
            <w:pPr>
              <w:rPr>
                <w:rFonts w:cs="Times New Roman"/>
              </w:rPr>
            </w:pPr>
            <w:r w:rsidRPr="00220B02">
              <w:rPr>
                <w:rFonts w:cs="Times New Roman"/>
              </w:rPr>
              <w:t xml:space="preserve">Drukarka HP </w:t>
            </w:r>
            <w:proofErr w:type="spellStart"/>
            <w:r w:rsidRPr="00220B02">
              <w:rPr>
                <w:rFonts w:cs="Times New Roman"/>
              </w:rPr>
              <w:t>LaserJet</w:t>
            </w:r>
            <w:proofErr w:type="spellEnd"/>
            <w:r w:rsidRPr="00220B02">
              <w:rPr>
                <w:rFonts w:cs="Times New Roman"/>
              </w:rPr>
              <w:t xml:space="preserve"> Enterprise M507dn lub inna o takich samych lub lepszych parametrach (pkt 2-12)</w:t>
            </w:r>
          </w:p>
        </w:tc>
        <w:tc>
          <w:tcPr>
            <w:tcW w:w="1536" w:type="pct"/>
            <w:tcBorders>
              <w:top w:val="nil"/>
              <w:left w:val="single" w:sz="4" w:space="0" w:color="000000"/>
              <w:bottom w:val="single" w:sz="4" w:space="0" w:color="000000"/>
              <w:right w:val="single" w:sz="4" w:space="0" w:color="000000"/>
            </w:tcBorders>
            <w:vAlign w:val="center"/>
          </w:tcPr>
          <w:p w14:paraId="13A0676C" w14:textId="77777777" w:rsidR="00DA5BFB" w:rsidRPr="00220B02" w:rsidRDefault="00DA5BFB">
            <w:pPr>
              <w:rPr>
                <w:rFonts w:cs="Times New Roman"/>
              </w:rPr>
            </w:pPr>
          </w:p>
        </w:tc>
      </w:tr>
      <w:tr w:rsidR="00DA5BFB" w:rsidRPr="00220B02" w14:paraId="285F94C1" w14:textId="77777777">
        <w:trPr>
          <w:trHeight w:val="266"/>
        </w:trPr>
        <w:tc>
          <w:tcPr>
            <w:tcW w:w="146"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6F41AD5A" w14:textId="77777777" w:rsidR="00DA5BFB" w:rsidRPr="00220B02" w:rsidRDefault="00DA5BFB">
            <w:pPr>
              <w:rPr>
                <w:rFonts w:cs="Times New Roman"/>
                <w:b/>
                <w:bCs/>
              </w:rPr>
            </w:pPr>
            <w:r w:rsidRPr="00220B02">
              <w:rPr>
                <w:rFonts w:cs="Times New Roman"/>
                <w:b/>
                <w:bCs/>
              </w:rPr>
              <w:t>2</w:t>
            </w:r>
          </w:p>
        </w:tc>
        <w:tc>
          <w:tcPr>
            <w:tcW w:w="117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45A444D0" w14:textId="77777777" w:rsidR="00DA5BFB" w:rsidRPr="00220B02" w:rsidRDefault="00DA5BFB">
            <w:pPr>
              <w:rPr>
                <w:rFonts w:cs="Times New Roman"/>
                <w:b/>
                <w:bCs/>
              </w:rPr>
            </w:pPr>
            <w:r w:rsidRPr="00220B02">
              <w:rPr>
                <w:rFonts w:cs="Times New Roman"/>
                <w:b/>
                <w:bCs/>
              </w:rPr>
              <w:t>Zgodność z HPGL</w:t>
            </w:r>
          </w:p>
        </w:tc>
        <w:tc>
          <w:tcPr>
            <w:tcW w:w="214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49F0C7CA" w14:textId="77777777" w:rsidR="00DA5BFB" w:rsidRPr="00220B02" w:rsidRDefault="00DA5BFB">
            <w:pPr>
              <w:rPr>
                <w:rFonts w:cs="Times New Roman"/>
              </w:rPr>
            </w:pPr>
            <w:r w:rsidRPr="00220B02">
              <w:rPr>
                <w:rFonts w:cs="Times New Roman"/>
              </w:rPr>
              <w:t>TAK</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52D5D43" w14:textId="77777777" w:rsidR="00DA5BFB" w:rsidRPr="00220B02" w:rsidRDefault="00DA5BFB">
            <w:pPr>
              <w:rPr>
                <w:rFonts w:cs="Times New Roman"/>
              </w:rPr>
            </w:pPr>
          </w:p>
        </w:tc>
      </w:tr>
      <w:tr w:rsidR="00DA5BFB" w:rsidRPr="00220B02" w14:paraId="206E46FC" w14:textId="77777777">
        <w:trPr>
          <w:trHeight w:val="266"/>
        </w:trPr>
        <w:tc>
          <w:tcPr>
            <w:tcW w:w="146"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75DA798A" w14:textId="77777777" w:rsidR="00DA5BFB" w:rsidRPr="00220B02" w:rsidRDefault="00DA5BFB">
            <w:pPr>
              <w:rPr>
                <w:rFonts w:cs="Times New Roman"/>
                <w:b/>
                <w:bCs/>
              </w:rPr>
            </w:pPr>
            <w:r w:rsidRPr="00220B02">
              <w:rPr>
                <w:rFonts w:cs="Times New Roman"/>
                <w:b/>
                <w:bCs/>
              </w:rPr>
              <w:t>3</w:t>
            </w:r>
          </w:p>
        </w:tc>
        <w:tc>
          <w:tcPr>
            <w:tcW w:w="117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5975A3A2" w14:textId="77777777" w:rsidR="00DA5BFB" w:rsidRPr="00220B02" w:rsidRDefault="00DA5BFB">
            <w:pPr>
              <w:rPr>
                <w:rFonts w:cs="Times New Roman"/>
                <w:b/>
                <w:bCs/>
              </w:rPr>
            </w:pPr>
            <w:r w:rsidRPr="00220B02">
              <w:rPr>
                <w:rFonts w:cs="Times New Roman"/>
                <w:b/>
                <w:bCs/>
              </w:rPr>
              <w:t>Rozdzielczość druku mono</w:t>
            </w:r>
          </w:p>
        </w:tc>
        <w:tc>
          <w:tcPr>
            <w:tcW w:w="214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11136B7A" w14:textId="77777777" w:rsidR="00DA5BFB" w:rsidRPr="00220B02" w:rsidRDefault="00DA5BFB">
            <w:pPr>
              <w:rPr>
                <w:rFonts w:cs="Times New Roman"/>
              </w:rPr>
            </w:pPr>
            <w:r w:rsidRPr="00220B02">
              <w:rPr>
                <w:rFonts w:cs="Times New Roman"/>
              </w:rPr>
              <w:t xml:space="preserve">1200 x 1200 </w:t>
            </w:r>
            <w:proofErr w:type="spellStart"/>
            <w:r w:rsidRPr="00220B02">
              <w:rPr>
                <w:rFonts w:cs="Times New Roman"/>
              </w:rPr>
              <w:t>dpi</w:t>
            </w:r>
            <w:proofErr w:type="spellEnd"/>
          </w:p>
        </w:tc>
        <w:tc>
          <w:tcPr>
            <w:tcW w:w="15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10ED0D5" w14:textId="77777777" w:rsidR="00DA5BFB" w:rsidRPr="00220B02" w:rsidRDefault="00DA5BFB">
            <w:pPr>
              <w:rPr>
                <w:rFonts w:cs="Times New Roman"/>
              </w:rPr>
            </w:pPr>
          </w:p>
        </w:tc>
      </w:tr>
      <w:tr w:rsidR="00DA5BFB" w:rsidRPr="00220B02" w14:paraId="524051A0" w14:textId="77777777">
        <w:trPr>
          <w:trHeight w:val="266"/>
        </w:trPr>
        <w:tc>
          <w:tcPr>
            <w:tcW w:w="146"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41A5EF96" w14:textId="77777777" w:rsidR="00DA5BFB" w:rsidRPr="00220B02" w:rsidRDefault="00DA5BFB">
            <w:pPr>
              <w:rPr>
                <w:rFonts w:cs="Times New Roman"/>
                <w:b/>
                <w:bCs/>
              </w:rPr>
            </w:pPr>
            <w:r w:rsidRPr="00220B02">
              <w:rPr>
                <w:rFonts w:cs="Times New Roman"/>
                <w:b/>
                <w:bCs/>
              </w:rPr>
              <w:t>4</w:t>
            </w:r>
          </w:p>
        </w:tc>
        <w:tc>
          <w:tcPr>
            <w:tcW w:w="117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15E5369F" w14:textId="77777777" w:rsidR="00DA5BFB" w:rsidRPr="00220B02" w:rsidRDefault="00DA5BFB">
            <w:pPr>
              <w:rPr>
                <w:rFonts w:cs="Times New Roman"/>
                <w:b/>
                <w:bCs/>
              </w:rPr>
            </w:pPr>
            <w:r w:rsidRPr="00220B02">
              <w:rPr>
                <w:rFonts w:cs="Times New Roman"/>
                <w:b/>
                <w:bCs/>
              </w:rPr>
              <w:t>Szybkość drukowania mono</w:t>
            </w:r>
          </w:p>
        </w:tc>
        <w:tc>
          <w:tcPr>
            <w:tcW w:w="214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156D1F2C" w14:textId="77777777" w:rsidR="00DA5BFB" w:rsidRPr="00220B02" w:rsidRDefault="00DA5BFB">
            <w:pPr>
              <w:rPr>
                <w:rFonts w:cs="Times New Roman"/>
              </w:rPr>
            </w:pPr>
            <w:r w:rsidRPr="00220B02">
              <w:rPr>
                <w:rFonts w:cs="Times New Roman"/>
              </w:rPr>
              <w:t>Min 40 str./min</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651914F" w14:textId="77777777" w:rsidR="00DA5BFB" w:rsidRPr="00220B02" w:rsidRDefault="00DA5BFB">
            <w:pPr>
              <w:rPr>
                <w:rFonts w:cs="Times New Roman"/>
              </w:rPr>
            </w:pPr>
          </w:p>
        </w:tc>
      </w:tr>
      <w:tr w:rsidR="00DA5BFB" w:rsidRPr="00220B02" w14:paraId="6DEF3782" w14:textId="77777777">
        <w:trPr>
          <w:trHeight w:val="266"/>
        </w:trPr>
        <w:tc>
          <w:tcPr>
            <w:tcW w:w="146"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08883D5F" w14:textId="77777777" w:rsidR="00DA5BFB" w:rsidRPr="00220B02" w:rsidRDefault="00DA5BFB">
            <w:pPr>
              <w:rPr>
                <w:rFonts w:cs="Times New Roman"/>
                <w:b/>
                <w:bCs/>
              </w:rPr>
            </w:pPr>
            <w:r w:rsidRPr="00220B02">
              <w:rPr>
                <w:rFonts w:cs="Times New Roman"/>
                <w:b/>
                <w:bCs/>
              </w:rPr>
              <w:t>5</w:t>
            </w:r>
          </w:p>
        </w:tc>
        <w:tc>
          <w:tcPr>
            <w:tcW w:w="117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6DA71B9C" w14:textId="77777777" w:rsidR="00DA5BFB" w:rsidRPr="00220B02" w:rsidRDefault="00DA5BFB">
            <w:pPr>
              <w:rPr>
                <w:rFonts w:cs="Times New Roman"/>
                <w:b/>
                <w:bCs/>
              </w:rPr>
            </w:pPr>
            <w:r w:rsidRPr="00220B02">
              <w:rPr>
                <w:rFonts w:cs="Times New Roman"/>
                <w:b/>
                <w:bCs/>
              </w:rPr>
              <w:t>Automatyczny druk dwustronny (wbudowany)</w:t>
            </w:r>
          </w:p>
        </w:tc>
        <w:tc>
          <w:tcPr>
            <w:tcW w:w="214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3EDB0F0E" w14:textId="77777777" w:rsidR="00DA5BFB" w:rsidRPr="00220B02" w:rsidRDefault="00DA5BFB">
            <w:pPr>
              <w:rPr>
                <w:rFonts w:cs="Times New Roman"/>
              </w:rPr>
            </w:pPr>
            <w:r w:rsidRPr="00220B02">
              <w:rPr>
                <w:rFonts w:cs="Times New Roman"/>
              </w:rPr>
              <w:t>TAK</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DD6EC3" w14:textId="77777777" w:rsidR="00DA5BFB" w:rsidRPr="00220B02" w:rsidRDefault="00DA5BFB">
            <w:pPr>
              <w:rPr>
                <w:rFonts w:cs="Times New Roman"/>
              </w:rPr>
            </w:pPr>
          </w:p>
        </w:tc>
      </w:tr>
      <w:tr w:rsidR="00DA5BFB" w:rsidRPr="00220B02" w14:paraId="4DE83924" w14:textId="77777777">
        <w:trPr>
          <w:trHeight w:val="266"/>
        </w:trPr>
        <w:tc>
          <w:tcPr>
            <w:tcW w:w="146"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0D315C0F" w14:textId="77777777" w:rsidR="00DA5BFB" w:rsidRPr="00220B02" w:rsidRDefault="00DA5BFB">
            <w:pPr>
              <w:rPr>
                <w:rFonts w:cs="Times New Roman"/>
                <w:b/>
                <w:bCs/>
              </w:rPr>
            </w:pPr>
            <w:r w:rsidRPr="00220B02">
              <w:rPr>
                <w:rFonts w:cs="Times New Roman"/>
                <w:b/>
                <w:bCs/>
              </w:rPr>
              <w:t>6</w:t>
            </w:r>
          </w:p>
        </w:tc>
        <w:tc>
          <w:tcPr>
            <w:tcW w:w="117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39A5593B" w14:textId="77777777" w:rsidR="00DA5BFB" w:rsidRPr="00220B02" w:rsidRDefault="00DA5BFB">
            <w:pPr>
              <w:rPr>
                <w:rFonts w:cs="Times New Roman"/>
                <w:b/>
                <w:bCs/>
              </w:rPr>
            </w:pPr>
            <w:r w:rsidRPr="00220B02">
              <w:rPr>
                <w:rFonts w:cs="Times New Roman"/>
                <w:b/>
                <w:bCs/>
              </w:rPr>
              <w:t xml:space="preserve">Komunikacja </w:t>
            </w:r>
          </w:p>
        </w:tc>
        <w:tc>
          <w:tcPr>
            <w:tcW w:w="214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175D059A" w14:textId="77777777" w:rsidR="00DA5BFB" w:rsidRPr="00220B02" w:rsidRDefault="00DA5BFB">
            <w:pPr>
              <w:rPr>
                <w:rFonts w:cs="Times New Roman"/>
              </w:rPr>
            </w:pPr>
            <w:r w:rsidRPr="00220B02">
              <w:rPr>
                <w:rFonts w:cs="Times New Roman"/>
              </w:rPr>
              <w:t xml:space="preserve">1x USB </w:t>
            </w:r>
          </w:p>
          <w:p w14:paraId="66AC9E43" w14:textId="77777777" w:rsidR="00DA5BFB" w:rsidRPr="00220B02" w:rsidRDefault="00DA5BFB">
            <w:pPr>
              <w:rPr>
                <w:rFonts w:cs="Times New Roman"/>
              </w:rPr>
            </w:pPr>
            <w:r w:rsidRPr="00220B02">
              <w:rPr>
                <w:rFonts w:cs="Times New Roman"/>
              </w:rPr>
              <w:t>Gigabit Ethernet (10/100/1000)</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7406ED3" w14:textId="77777777" w:rsidR="00DA5BFB" w:rsidRPr="00220B02" w:rsidRDefault="00DA5BFB">
            <w:pPr>
              <w:rPr>
                <w:rFonts w:cs="Times New Roman"/>
              </w:rPr>
            </w:pPr>
          </w:p>
        </w:tc>
      </w:tr>
      <w:tr w:rsidR="00DA5BFB" w:rsidRPr="00220B02" w14:paraId="69E8B244" w14:textId="77777777">
        <w:trPr>
          <w:trHeight w:val="266"/>
        </w:trPr>
        <w:tc>
          <w:tcPr>
            <w:tcW w:w="146"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60E50586" w14:textId="77777777" w:rsidR="00DA5BFB" w:rsidRPr="00220B02" w:rsidRDefault="00DA5BFB">
            <w:pPr>
              <w:rPr>
                <w:rFonts w:cs="Times New Roman"/>
                <w:b/>
                <w:bCs/>
              </w:rPr>
            </w:pPr>
            <w:r w:rsidRPr="00220B02">
              <w:rPr>
                <w:rFonts w:cs="Times New Roman"/>
                <w:b/>
                <w:bCs/>
              </w:rPr>
              <w:t>7</w:t>
            </w:r>
          </w:p>
        </w:tc>
        <w:tc>
          <w:tcPr>
            <w:tcW w:w="117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4D11D1A7" w14:textId="77777777" w:rsidR="00DA5BFB" w:rsidRPr="00220B02" w:rsidRDefault="00DA5BFB">
            <w:pPr>
              <w:rPr>
                <w:rFonts w:cs="Times New Roman"/>
                <w:b/>
                <w:bCs/>
              </w:rPr>
            </w:pPr>
            <w:r w:rsidRPr="00220B02">
              <w:rPr>
                <w:rFonts w:cs="Times New Roman"/>
                <w:b/>
                <w:bCs/>
              </w:rPr>
              <w:t xml:space="preserve">Język </w:t>
            </w:r>
          </w:p>
        </w:tc>
        <w:tc>
          <w:tcPr>
            <w:tcW w:w="214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3FA4C3B1" w14:textId="77777777" w:rsidR="00DA5BFB" w:rsidRPr="00220B02" w:rsidRDefault="00DA5BFB">
            <w:pPr>
              <w:rPr>
                <w:rFonts w:cs="Times New Roman"/>
              </w:rPr>
            </w:pPr>
            <w:r w:rsidRPr="00220B02">
              <w:rPr>
                <w:rFonts w:cs="Times New Roman"/>
              </w:rPr>
              <w:t>HP PCL 6</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EF436D7" w14:textId="77777777" w:rsidR="00DA5BFB" w:rsidRPr="00220B02" w:rsidRDefault="00DA5BFB">
            <w:pPr>
              <w:rPr>
                <w:rFonts w:cs="Times New Roman"/>
              </w:rPr>
            </w:pPr>
          </w:p>
        </w:tc>
      </w:tr>
      <w:tr w:rsidR="00DA5BFB" w:rsidRPr="00220B02" w14:paraId="17DAAA4C" w14:textId="77777777">
        <w:trPr>
          <w:trHeight w:val="266"/>
        </w:trPr>
        <w:tc>
          <w:tcPr>
            <w:tcW w:w="146"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1F0BC494" w14:textId="77777777" w:rsidR="00DA5BFB" w:rsidRPr="00220B02" w:rsidRDefault="00DA5BFB">
            <w:pPr>
              <w:rPr>
                <w:rFonts w:cs="Times New Roman"/>
                <w:b/>
                <w:bCs/>
              </w:rPr>
            </w:pPr>
            <w:r w:rsidRPr="00220B02">
              <w:rPr>
                <w:rFonts w:cs="Times New Roman"/>
                <w:b/>
                <w:bCs/>
              </w:rPr>
              <w:t>8</w:t>
            </w:r>
          </w:p>
        </w:tc>
        <w:tc>
          <w:tcPr>
            <w:tcW w:w="117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21812E7F" w14:textId="77777777" w:rsidR="00DA5BFB" w:rsidRPr="00220B02" w:rsidRDefault="00DA5BFB">
            <w:pPr>
              <w:rPr>
                <w:rFonts w:cs="Times New Roman"/>
                <w:b/>
                <w:bCs/>
              </w:rPr>
            </w:pPr>
            <w:r w:rsidRPr="00220B02">
              <w:rPr>
                <w:rFonts w:cs="Times New Roman"/>
                <w:b/>
                <w:bCs/>
              </w:rPr>
              <w:t>Pamięć</w:t>
            </w:r>
          </w:p>
        </w:tc>
        <w:tc>
          <w:tcPr>
            <w:tcW w:w="214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73E1719C" w14:textId="77777777" w:rsidR="00DA5BFB" w:rsidRPr="00220B02" w:rsidRDefault="00DA5BFB">
            <w:pPr>
              <w:rPr>
                <w:rFonts w:cs="Times New Roman"/>
              </w:rPr>
            </w:pPr>
            <w:r w:rsidRPr="00220B02">
              <w:rPr>
                <w:rFonts w:cs="Times New Roman"/>
              </w:rPr>
              <w:t>Min 512 MB możliwość rozszerzenia do co najmniej 1500 MB</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AD065B5" w14:textId="77777777" w:rsidR="00DA5BFB" w:rsidRPr="00220B02" w:rsidRDefault="00DA5BFB">
            <w:pPr>
              <w:rPr>
                <w:rFonts w:cs="Times New Roman"/>
              </w:rPr>
            </w:pPr>
          </w:p>
        </w:tc>
      </w:tr>
      <w:tr w:rsidR="00DA5BFB" w:rsidRPr="00220B02" w14:paraId="71CA7818" w14:textId="77777777">
        <w:trPr>
          <w:trHeight w:val="266"/>
        </w:trPr>
        <w:tc>
          <w:tcPr>
            <w:tcW w:w="146"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3AC3DB69" w14:textId="77777777" w:rsidR="00DA5BFB" w:rsidRPr="00220B02" w:rsidRDefault="00DA5BFB">
            <w:pPr>
              <w:rPr>
                <w:rFonts w:cs="Times New Roman"/>
                <w:b/>
                <w:bCs/>
              </w:rPr>
            </w:pPr>
            <w:r w:rsidRPr="00220B02">
              <w:rPr>
                <w:rFonts w:cs="Times New Roman"/>
                <w:b/>
                <w:bCs/>
              </w:rPr>
              <w:t>9</w:t>
            </w:r>
          </w:p>
        </w:tc>
        <w:tc>
          <w:tcPr>
            <w:tcW w:w="117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06C50EA9" w14:textId="77777777" w:rsidR="00DA5BFB" w:rsidRPr="00220B02" w:rsidRDefault="00DA5BFB">
            <w:pPr>
              <w:rPr>
                <w:rFonts w:cs="Times New Roman"/>
                <w:b/>
                <w:bCs/>
              </w:rPr>
            </w:pPr>
            <w:r w:rsidRPr="00220B02">
              <w:rPr>
                <w:rFonts w:cs="Times New Roman"/>
                <w:b/>
                <w:bCs/>
              </w:rPr>
              <w:t>Dysk Twardy</w:t>
            </w:r>
          </w:p>
        </w:tc>
        <w:tc>
          <w:tcPr>
            <w:tcW w:w="214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50D00FC2" w14:textId="77777777" w:rsidR="00DA5BFB" w:rsidRPr="00220B02" w:rsidRDefault="00DA5BFB">
            <w:pPr>
              <w:rPr>
                <w:rFonts w:cs="Times New Roman"/>
              </w:rPr>
            </w:pPr>
            <w:r w:rsidRPr="00220B02">
              <w:rPr>
                <w:rFonts w:cs="Times New Roman"/>
              </w:rPr>
              <w:t>Opcjonalnie (możliwość instalacji)</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8F95F50" w14:textId="77777777" w:rsidR="00DA5BFB" w:rsidRPr="00220B02" w:rsidRDefault="00DA5BFB">
            <w:pPr>
              <w:rPr>
                <w:rFonts w:cs="Times New Roman"/>
              </w:rPr>
            </w:pPr>
          </w:p>
        </w:tc>
      </w:tr>
      <w:tr w:rsidR="00DA5BFB" w:rsidRPr="00220B02" w14:paraId="0C7C28CB" w14:textId="77777777">
        <w:trPr>
          <w:trHeight w:val="266"/>
        </w:trPr>
        <w:tc>
          <w:tcPr>
            <w:tcW w:w="146"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7F6E3078" w14:textId="77777777" w:rsidR="00DA5BFB" w:rsidRPr="00220B02" w:rsidRDefault="00DA5BFB">
            <w:pPr>
              <w:rPr>
                <w:rFonts w:cs="Times New Roman"/>
                <w:b/>
                <w:bCs/>
              </w:rPr>
            </w:pPr>
            <w:r w:rsidRPr="00220B02">
              <w:rPr>
                <w:rFonts w:cs="Times New Roman"/>
                <w:b/>
                <w:bCs/>
              </w:rPr>
              <w:lastRenderedPageBreak/>
              <w:t>10</w:t>
            </w:r>
          </w:p>
        </w:tc>
        <w:tc>
          <w:tcPr>
            <w:tcW w:w="117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41466042" w14:textId="77777777" w:rsidR="00DA5BFB" w:rsidRPr="00220B02" w:rsidRDefault="00DA5BFB">
            <w:pPr>
              <w:rPr>
                <w:rFonts w:cs="Times New Roman"/>
                <w:b/>
                <w:bCs/>
              </w:rPr>
            </w:pPr>
            <w:r w:rsidRPr="00220B02">
              <w:rPr>
                <w:rFonts w:cs="Times New Roman"/>
                <w:b/>
                <w:bCs/>
              </w:rPr>
              <w:t xml:space="preserve">Wymiary drukarki </w:t>
            </w:r>
            <w:r w:rsidRPr="00220B02">
              <w:rPr>
                <w:rFonts w:cs="Times New Roman"/>
                <w:i/>
                <w:iCs/>
              </w:rPr>
              <w:t>(urządzenie ma zastąpić stare wyeksploatowane drukarki i stanąć w meblach /szafkach/ kontenerach o rozmiarach podanych w tabeli)</w:t>
            </w:r>
          </w:p>
        </w:tc>
        <w:tc>
          <w:tcPr>
            <w:tcW w:w="214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43E796C6" w14:textId="77777777" w:rsidR="00DA5BFB" w:rsidRPr="00220B02" w:rsidRDefault="00DA5BFB">
            <w:pPr>
              <w:rPr>
                <w:rFonts w:cs="Times New Roman"/>
              </w:rPr>
            </w:pPr>
            <w:r w:rsidRPr="00220B02">
              <w:rPr>
                <w:rFonts w:cs="Times New Roman"/>
              </w:rPr>
              <w:t>Max szer. 420 mm</w:t>
            </w:r>
          </w:p>
          <w:p w14:paraId="268FF8C2" w14:textId="77777777" w:rsidR="00DA5BFB" w:rsidRPr="00220B02" w:rsidRDefault="00DA5BFB">
            <w:pPr>
              <w:rPr>
                <w:rFonts w:cs="Times New Roman"/>
              </w:rPr>
            </w:pPr>
            <w:r w:rsidRPr="00220B02">
              <w:rPr>
                <w:rFonts w:cs="Times New Roman"/>
              </w:rPr>
              <w:t>Max głębokość 450mm (złożona)</w:t>
            </w:r>
          </w:p>
          <w:p w14:paraId="7C46E13F" w14:textId="77777777" w:rsidR="00DA5BFB" w:rsidRPr="00220B02" w:rsidRDefault="00DA5BFB">
            <w:pPr>
              <w:rPr>
                <w:rFonts w:cs="Times New Roman"/>
              </w:rPr>
            </w:pPr>
            <w:r w:rsidRPr="00220B02">
              <w:rPr>
                <w:rFonts w:cs="Times New Roman"/>
              </w:rPr>
              <w:t>Max wysokość 400 mm</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3C259F" w14:textId="77777777" w:rsidR="00DA5BFB" w:rsidRPr="00220B02" w:rsidRDefault="00DA5BFB">
            <w:pPr>
              <w:rPr>
                <w:rFonts w:cs="Times New Roman"/>
              </w:rPr>
            </w:pPr>
          </w:p>
        </w:tc>
      </w:tr>
      <w:tr w:rsidR="00DA5BFB" w:rsidRPr="00220B02" w14:paraId="6FBCECD9" w14:textId="77777777">
        <w:trPr>
          <w:trHeight w:val="266"/>
        </w:trPr>
        <w:tc>
          <w:tcPr>
            <w:tcW w:w="146" w:type="pct"/>
            <w:tcBorders>
              <w:top w:val="nil"/>
              <w:left w:val="single" w:sz="4" w:space="0" w:color="000000"/>
              <w:bottom w:val="single" w:sz="4" w:space="0" w:color="000000"/>
              <w:right w:val="nil"/>
            </w:tcBorders>
            <w:shd w:val="clear" w:color="auto" w:fill="FFFFFF"/>
            <w:tcMar>
              <w:top w:w="0" w:type="dxa"/>
              <w:left w:w="70" w:type="dxa"/>
              <w:bottom w:w="0" w:type="dxa"/>
              <w:right w:w="70" w:type="dxa"/>
            </w:tcMar>
          </w:tcPr>
          <w:p w14:paraId="1235BA08" w14:textId="77777777" w:rsidR="00DA5BFB" w:rsidRPr="00220B02" w:rsidRDefault="00DA5BFB">
            <w:pPr>
              <w:rPr>
                <w:rFonts w:cs="Times New Roman"/>
                <w:b/>
                <w:bCs/>
              </w:rPr>
            </w:pPr>
            <w:r w:rsidRPr="00220B02">
              <w:rPr>
                <w:rFonts w:cs="Times New Roman"/>
                <w:b/>
                <w:bCs/>
              </w:rPr>
              <w:t>11</w:t>
            </w:r>
          </w:p>
        </w:tc>
        <w:tc>
          <w:tcPr>
            <w:tcW w:w="1174" w:type="pct"/>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322E86EB" w14:textId="77777777" w:rsidR="00DA5BFB" w:rsidRPr="00220B02" w:rsidRDefault="00DA5BFB">
            <w:pPr>
              <w:rPr>
                <w:rFonts w:cs="Times New Roman"/>
                <w:b/>
                <w:bCs/>
              </w:rPr>
            </w:pPr>
            <w:r w:rsidRPr="00220B02">
              <w:rPr>
                <w:rFonts w:cs="Times New Roman"/>
                <w:b/>
                <w:bCs/>
              </w:rPr>
              <w:t>Normatywny cykl pracy (stron A4 miesięcznie)</w:t>
            </w:r>
          </w:p>
        </w:tc>
        <w:tc>
          <w:tcPr>
            <w:tcW w:w="2144" w:type="pct"/>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3DFAC02F" w14:textId="77777777" w:rsidR="00DA5BFB" w:rsidRPr="00220B02" w:rsidRDefault="00DA5BFB">
            <w:pPr>
              <w:rPr>
                <w:rFonts w:cs="Times New Roman"/>
              </w:rPr>
            </w:pPr>
            <w:r w:rsidRPr="00220B02">
              <w:rPr>
                <w:rFonts w:cs="Times New Roman"/>
              </w:rPr>
              <w:t>co najmniej 150 000</w:t>
            </w:r>
          </w:p>
        </w:tc>
        <w:tc>
          <w:tcPr>
            <w:tcW w:w="1536" w:type="pct"/>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7ABAA9B" w14:textId="77777777" w:rsidR="00DA5BFB" w:rsidRPr="00220B02" w:rsidRDefault="00DA5BFB">
            <w:pPr>
              <w:rPr>
                <w:rFonts w:cs="Times New Roman"/>
              </w:rPr>
            </w:pPr>
          </w:p>
        </w:tc>
      </w:tr>
      <w:tr w:rsidR="00DA5BFB" w:rsidRPr="00220B02" w14:paraId="6A2EB784" w14:textId="77777777">
        <w:trPr>
          <w:trHeight w:val="266"/>
        </w:trPr>
        <w:tc>
          <w:tcPr>
            <w:tcW w:w="146"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3DD73A4B" w14:textId="77777777" w:rsidR="00DA5BFB" w:rsidRPr="00220B02" w:rsidRDefault="00DA5BFB">
            <w:pPr>
              <w:rPr>
                <w:rFonts w:cs="Times New Roman"/>
                <w:b/>
                <w:bCs/>
              </w:rPr>
            </w:pPr>
            <w:r w:rsidRPr="00220B02">
              <w:rPr>
                <w:rFonts w:cs="Times New Roman"/>
                <w:b/>
                <w:bCs/>
              </w:rPr>
              <w:t>12</w:t>
            </w:r>
          </w:p>
        </w:tc>
        <w:tc>
          <w:tcPr>
            <w:tcW w:w="117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04E413A9" w14:textId="77777777" w:rsidR="00DA5BFB" w:rsidRPr="00220B02" w:rsidRDefault="00DA5BFB">
            <w:pPr>
              <w:rPr>
                <w:rFonts w:cs="Times New Roman"/>
                <w:b/>
                <w:bCs/>
              </w:rPr>
            </w:pPr>
            <w:r w:rsidRPr="00220B02">
              <w:rPr>
                <w:rFonts w:cs="Times New Roman"/>
                <w:b/>
                <w:bCs/>
              </w:rPr>
              <w:t xml:space="preserve">Podajnik </w:t>
            </w:r>
          </w:p>
        </w:tc>
        <w:tc>
          <w:tcPr>
            <w:tcW w:w="214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3CD2E7A7" w14:textId="77777777" w:rsidR="00DA5BFB" w:rsidRPr="00220B02" w:rsidRDefault="00DA5BFB">
            <w:pPr>
              <w:rPr>
                <w:rFonts w:cs="Times New Roman"/>
              </w:rPr>
            </w:pPr>
            <w:r w:rsidRPr="00220B02">
              <w:rPr>
                <w:rFonts w:cs="Times New Roman"/>
              </w:rPr>
              <w:t>500 arkuszy (80g.m2);</w:t>
            </w:r>
          </w:p>
          <w:p w14:paraId="020DC06C" w14:textId="77777777" w:rsidR="00DA5BFB" w:rsidRPr="00220B02" w:rsidRDefault="00DA5BFB">
            <w:pPr>
              <w:rPr>
                <w:rFonts w:cs="Times New Roman"/>
              </w:rPr>
            </w:pPr>
            <w:r w:rsidRPr="00220B02">
              <w:rPr>
                <w:rFonts w:cs="Times New Roman"/>
              </w:rPr>
              <w:t>ręczny (rozkładany) z priorytetem poboru;</w:t>
            </w:r>
          </w:p>
          <w:p w14:paraId="649B9F09" w14:textId="77777777" w:rsidR="00DA5BFB" w:rsidRPr="00220B02" w:rsidRDefault="00DA5BFB">
            <w:pPr>
              <w:rPr>
                <w:rFonts w:cs="Times New Roman"/>
              </w:rPr>
            </w:pPr>
            <w:r w:rsidRPr="00220B02">
              <w:rPr>
                <w:rFonts w:cs="Times New Roman"/>
              </w:rPr>
              <w:t>Możliwość rozbudowy o dodatkowy podajnik 500 stron;</w:t>
            </w:r>
          </w:p>
          <w:p w14:paraId="41311821" w14:textId="77777777" w:rsidR="00DA5BFB" w:rsidRPr="00220B02" w:rsidRDefault="00DA5BFB">
            <w:pPr>
              <w:rPr>
                <w:rFonts w:cs="Times New Roman"/>
              </w:rPr>
            </w:pPr>
            <w:r w:rsidRPr="00220B02">
              <w:rPr>
                <w:rFonts w:cs="Times New Roman"/>
              </w:rPr>
              <w:t>Możliwość zadruku z podajnika głównego papieru o min gr 150g/m2</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3777E23" w14:textId="77777777" w:rsidR="00DA5BFB" w:rsidRPr="00220B02" w:rsidRDefault="00DA5BFB">
            <w:pPr>
              <w:rPr>
                <w:rFonts w:cs="Times New Roman"/>
              </w:rPr>
            </w:pPr>
          </w:p>
        </w:tc>
      </w:tr>
      <w:tr w:rsidR="00DA5BFB" w:rsidRPr="00220B02" w14:paraId="69C513A3" w14:textId="77777777">
        <w:trPr>
          <w:trHeight w:val="266"/>
        </w:trPr>
        <w:tc>
          <w:tcPr>
            <w:tcW w:w="146"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1D4322A4" w14:textId="77777777" w:rsidR="00DA5BFB" w:rsidRPr="00220B02" w:rsidRDefault="00DA5BFB">
            <w:pPr>
              <w:rPr>
                <w:rFonts w:cs="Times New Roman"/>
                <w:b/>
                <w:bCs/>
              </w:rPr>
            </w:pPr>
            <w:r w:rsidRPr="00220B02">
              <w:rPr>
                <w:rFonts w:cs="Times New Roman"/>
                <w:b/>
                <w:bCs/>
              </w:rPr>
              <w:t>13</w:t>
            </w:r>
          </w:p>
        </w:tc>
        <w:tc>
          <w:tcPr>
            <w:tcW w:w="117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33949F55" w14:textId="77777777" w:rsidR="00DA5BFB" w:rsidRPr="00220B02" w:rsidRDefault="00DA5BFB">
            <w:pPr>
              <w:rPr>
                <w:rFonts w:cs="Times New Roman"/>
                <w:b/>
                <w:bCs/>
              </w:rPr>
            </w:pPr>
            <w:r w:rsidRPr="00220B02">
              <w:rPr>
                <w:rFonts w:cs="Times New Roman"/>
                <w:b/>
                <w:bCs/>
              </w:rPr>
              <w:t>Dodatkowe wyposażenie i wymagania</w:t>
            </w:r>
          </w:p>
        </w:tc>
        <w:tc>
          <w:tcPr>
            <w:tcW w:w="214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67B14ABB" w14:textId="77777777" w:rsidR="00DA5BFB" w:rsidRPr="00220B02" w:rsidRDefault="00DA5BFB">
            <w:pPr>
              <w:rPr>
                <w:rFonts w:cs="Times New Roman"/>
              </w:rPr>
            </w:pPr>
            <w:r w:rsidRPr="00220B02">
              <w:rPr>
                <w:rFonts w:cs="Times New Roman"/>
              </w:rPr>
              <w:t xml:space="preserve">kabel połączeniowy zgodny ze specyfikacją USB 2.0 o długości min. 1,5 m, </w:t>
            </w:r>
          </w:p>
          <w:p w14:paraId="178CD362" w14:textId="77777777" w:rsidR="00DA5BFB" w:rsidRPr="00220B02" w:rsidRDefault="00DA5BFB">
            <w:pPr>
              <w:rPr>
                <w:rFonts w:cs="Times New Roman"/>
              </w:rPr>
            </w:pPr>
            <w:r w:rsidRPr="00220B02">
              <w:rPr>
                <w:rFonts w:cs="Times New Roman"/>
              </w:rPr>
              <w:t>kabel zasilający,</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0961C37" w14:textId="77777777" w:rsidR="00DA5BFB" w:rsidRPr="00220B02" w:rsidRDefault="00DA5BFB">
            <w:pPr>
              <w:rPr>
                <w:rFonts w:cs="Times New Roman"/>
              </w:rPr>
            </w:pPr>
          </w:p>
        </w:tc>
      </w:tr>
      <w:tr w:rsidR="00DA5BFB" w:rsidRPr="00220B02" w14:paraId="38ABE994" w14:textId="77777777">
        <w:trPr>
          <w:trHeight w:val="266"/>
        </w:trPr>
        <w:tc>
          <w:tcPr>
            <w:tcW w:w="146"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488F541E" w14:textId="77777777" w:rsidR="00DA5BFB" w:rsidRPr="00220B02" w:rsidRDefault="00DA5BFB">
            <w:pPr>
              <w:rPr>
                <w:rFonts w:cs="Times New Roman"/>
                <w:b/>
                <w:bCs/>
              </w:rPr>
            </w:pPr>
            <w:r w:rsidRPr="00220B02">
              <w:rPr>
                <w:rFonts w:cs="Times New Roman"/>
                <w:b/>
                <w:bCs/>
              </w:rPr>
              <w:t>14</w:t>
            </w:r>
          </w:p>
        </w:tc>
        <w:tc>
          <w:tcPr>
            <w:tcW w:w="117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3D9ADF10" w14:textId="77777777" w:rsidR="00DA5BFB" w:rsidRPr="00220B02" w:rsidRDefault="00DA5BFB">
            <w:pPr>
              <w:rPr>
                <w:rFonts w:cs="Times New Roman"/>
                <w:b/>
                <w:bCs/>
              </w:rPr>
            </w:pPr>
            <w:r w:rsidRPr="00220B02">
              <w:rPr>
                <w:rFonts w:cs="Times New Roman"/>
                <w:b/>
                <w:bCs/>
              </w:rPr>
              <w:t>Toner/Bęben światłoczuły</w:t>
            </w:r>
          </w:p>
        </w:tc>
        <w:tc>
          <w:tcPr>
            <w:tcW w:w="214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796C2C52" w14:textId="77777777" w:rsidR="00DA5BFB" w:rsidRPr="00220B02" w:rsidRDefault="00DA5BFB">
            <w:pPr>
              <w:rPr>
                <w:rFonts w:cs="Times New Roman"/>
              </w:rPr>
            </w:pPr>
            <w:r w:rsidRPr="00220B02">
              <w:rPr>
                <w:rFonts w:cs="Times New Roman"/>
              </w:rPr>
              <w:t xml:space="preserve">Zintegrowany zestaw toner/bęben </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ED38E1" w14:textId="77777777" w:rsidR="00DA5BFB" w:rsidRPr="00220B02" w:rsidRDefault="00DA5BFB">
            <w:pPr>
              <w:rPr>
                <w:rFonts w:cs="Times New Roman"/>
              </w:rPr>
            </w:pPr>
          </w:p>
        </w:tc>
      </w:tr>
      <w:tr w:rsidR="00DA5BFB" w:rsidRPr="00220B02" w14:paraId="2C4917DA" w14:textId="77777777">
        <w:trPr>
          <w:trHeight w:val="773"/>
        </w:trPr>
        <w:tc>
          <w:tcPr>
            <w:tcW w:w="146"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362CA470" w14:textId="77777777" w:rsidR="00DA5BFB" w:rsidRPr="00220B02" w:rsidRDefault="00DA5BFB">
            <w:pPr>
              <w:rPr>
                <w:rFonts w:cs="Times New Roman"/>
                <w:b/>
                <w:bCs/>
              </w:rPr>
            </w:pPr>
            <w:r w:rsidRPr="00220B02">
              <w:rPr>
                <w:rFonts w:cs="Times New Roman"/>
                <w:b/>
                <w:bCs/>
              </w:rPr>
              <w:t>15</w:t>
            </w:r>
          </w:p>
        </w:tc>
        <w:tc>
          <w:tcPr>
            <w:tcW w:w="117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69AD3613" w14:textId="77777777" w:rsidR="00DA5BFB" w:rsidRPr="00220B02" w:rsidRDefault="00DA5BFB">
            <w:pPr>
              <w:rPr>
                <w:rFonts w:cs="Times New Roman"/>
                <w:b/>
                <w:bCs/>
              </w:rPr>
            </w:pPr>
            <w:r w:rsidRPr="00220B02">
              <w:rPr>
                <w:rFonts w:cs="Times New Roman"/>
                <w:b/>
                <w:bCs/>
              </w:rPr>
              <w:t xml:space="preserve">Koszt wydruku z wykorzystaniem oryginalnych tonerów * </w:t>
            </w:r>
          </w:p>
        </w:tc>
        <w:tc>
          <w:tcPr>
            <w:tcW w:w="214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35006B7E" w14:textId="77777777" w:rsidR="00DA5BFB" w:rsidRPr="00220B02" w:rsidRDefault="00DA5BFB">
            <w:pPr>
              <w:rPr>
                <w:rFonts w:cs="Times New Roman"/>
                <w:b/>
                <w:bCs/>
                <w:color w:val="0070C0"/>
              </w:rPr>
            </w:pPr>
            <w:r w:rsidRPr="00220B02">
              <w:rPr>
                <w:rFonts w:cs="Times New Roman"/>
                <w:b/>
                <w:bCs/>
                <w:color w:val="0070C0"/>
              </w:rPr>
              <w:t>Max 10 gr. za stronę</w:t>
            </w:r>
          </w:p>
          <w:p w14:paraId="6C288C86" w14:textId="77777777" w:rsidR="00DA5BFB" w:rsidRPr="00220B02" w:rsidRDefault="00DA5BFB">
            <w:pPr>
              <w:rPr>
                <w:rFonts w:cs="Times New Roman"/>
              </w:rPr>
            </w:pPr>
            <w:r w:rsidRPr="00220B02">
              <w:rPr>
                <w:rFonts w:cs="Times New Roman"/>
                <w:b/>
                <w:bCs/>
                <w:color w:val="0070C0"/>
              </w:rPr>
              <w:t>oceniane</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AA3E305" w14:textId="77777777" w:rsidR="00DA5BFB" w:rsidRPr="00220B02" w:rsidRDefault="00DA5BFB">
            <w:pPr>
              <w:rPr>
                <w:rFonts w:cs="Times New Roman"/>
              </w:rPr>
            </w:pPr>
            <w:r w:rsidRPr="00220B02">
              <w:rPr>
                <w:rFonts w:cs="Times New Roman"/>
              </w:rPr>
              <w:t>Punktacja **</w:t>
            </w:r>
          </w:p>
        </w:tc>
      </w:tr>
      <w:tr w:rsidR="00DA5BFB" w:rsidRPr="00220B02" w14:paraId="25C4D78E" w14:textId="77777777">
        <w:trPr>
          <w:trHeight w:val="266"/>
        </w:trPr>
        <w:tc>
          <w:tcPr>
            <w:tcW w:w="146"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0B24C24B" w14:textId="77777777" w:rsidR="00DA5BFB" w:rsidRPr="00220B02" w:rsidRDefault="00DA5BFB">
            <w:pPr>
              <w:rPr>
                <w:rFonts w:cs="Times New Roman"/>
                <w:b/>
                <w:bCs/>
              </w:rPr>
            </w:pPr>
            <w:r w:rsidRPr="00220B02">
              <w:rPr>
                <w:rFonts w:cs="Times New Roman"/>
                <w:b/>
                <w:bCs/>
              </w:rPr>
              <w:t>16</w:t>
            </w:r>
          </w:p>
        </w:tc>
        <w:tc>
          <w:tcPr>
            <w:tcW w:w="117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1C3E5E49" w14:textId="77777777" w:rsidR="00DA5BFB" w:rsidRPr="00220B02" w:rsidRDefault="00DA5BFB">
            <w:pPr>
              <w:rPr>
                <w:rFonts w:cs="Times New Roman"/>
                <w:b/>
                <w:bCs/>
              </w:rPr>
            </w:pPr>
            <w:r w:rsidRPr="00220B02">
              <w:rPr>
                <w:rFonts w:cs="Times New Roman"/>
                <w:b/>
                <w:bCs/>
              </w:rPr>
              <w:t>Tonery dodatkowe (bez tonera startowego)</w:t>
            </w:r>
          </w:p>
        </w:tc>
        <w:tc>
          <w:tcPr>
            <w:tcW w:w="214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1FB3E259" w14:textId="67B4279D" w:rsidR="00DA5BFB" w:rsidRPr="00220B02" w:rsidRDefault="00DA5BFB">
            <w:pPr>
              <w:rPr>
                <w:rFonts w:cs="Times New Roman"/>
              </w:rPr>
            </w:pPr>
            <w:r w:rsidRPr="00220B02">
              <w:rPr>
                <w:rFonts w:cs="Times New Roman"/>
              </w:rPr>
              <w:t>Tak na min. 40 000 str</w:t>
            </w:r>
            <w:r w:rsidR="00BC5664" w:rsidRPr="00220B02">
              <w:rPr>
                <w:rFonts w:cs="Times New Roman"/>
              </w:rPr>
              <w:t>.</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2FF4347" w14:textId="77777777" w:rsidR="00DA5BFB" w:rsidRPr="00220B02" w:rsidRDefault="00DA5BFB">
            <w:pPr>
              <w:rPr>
                <w:rFonts w:cs="Times New Roman"/>
              </w:rPr>
            </w:pPr>
          </w:p>
        </w:tc>
      </w:tr>
      <w:tr w:rsidR="00DA5BFB" w:rsidRPr="00220B02" w14:paraId="106BF856" w14:textId="77777777">
        <w:trPr>
          <w:trHeight w:val="266"/>
        </w:trPr>
        <w:tc>
          <w:tcPr>
            <w:tcW w:w="146"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0B8E377C" w14:textId="77777777" w:rsidR="00DA5BFB" w:rsidRPr="00220B02" w:rsidRDefault="00DA5BFB">
            <w:pPr>
              <w:rPr>
                <w:rFonts w:cs="Times New Roman"/>
                <w:b/>
                <w:bCs/>
              </w:rPr>
            </w:pPr>
            <w:r w:rsidRPr="00220B02">
              <w:rPr>
                <w:rFonts w:cs="Times New Roman"/>
                <w:b/>
                <w:bCs/>
              </w:rPr>
              <w:t>17</w:t>
            </w:r>
          </w:p>
        </w:tc>
        <w:tc>
          <w:tcPr>
            <w:tcW w:w="117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69F33BCE" w14:textId="77777777" w:rsidR="00DA5BFB" w:rsidRPr="00220B02" w:rsidRDefault="00DA5BFB">
            <w:pPr>
              <w:rPr>
                <w:rFonts w:cs="Times New Roman"/>
              </w:rPr>
            </w:pPr>
            <w:r w:rsidRPr="00220B02">
              <w:rPr>
                <w:rFonts w:eastAsia="MS Mincho" w:cs="Times New Roman"/>
                <w:lang w:eastAsia="ja-JP"/>
              </w:rPr>
              <w:t>Certyfikaty</w:t>
            </w:r>
          </w:p>
        </w:tc>
        <w:tc>
          <w:tcPr>
            <w:tcW w:w="2144"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334A2AAC" w14:textId="77777777" w:rsidR="00DA5BFB" w:rsidRPr="00220B02" w:rsidRDefault="00DA5BFB">
            <w:pPr>
              <w:rPr>
                <w:rFonts w:cs="Times New Roman"/>
              </w:rPr>
            </w:pPr>
            <w:r w:rsidRPr="00220B02">
              <w:rPr>
                <w:rFonts w:cs="Times New Roman"/>
                <w:color w:val="000000"/>
                <w:lang w:eastAsia="pl-PL"/>
              </w:rPr>
              <w:t xml:space="preserve">Deklaracja zgodności CE (dostarczyć w dniu dostawy urządzeń) </w:t>
            </w:r>
          </w:p>
        </w:tc>
        <w:tc>
          <w:tcPr>
            <w:tcW w:w="15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F53E459" w14:textId="77777777" w:rsidR="00DA5BFB" w:rsidRPr="00220B02" w:rsidRDefault="00DA5BFB">
            <w:pPr>
              <w:rPr>
                <w:rFonts w:cs="Times New Roman"/>
              </w:rPr>
            </w:pPr>
          </w:p>
        </w:tc>
      </w:tr>
    </w:tbl>
    <w:p w14:paraId="1922B218" w14:textId="77777777" w:rsidR="00DA5BFB" w:rsidRPr="00220B02" w:rsidRDefault="00DA5BFB">
      <w:pPr>
        <w:pStyle w:val="Bezodstpw"/>
        <w:widowControl w:val="0"/>
        <w:suppressAutoHyphens w:val="0"/>
        <w:rPr>
          <w:rFonts w:ascii="Times New Roman" w:hAnsi="Times New Roman" w:cs="Times New Roman"/>
          <w:b/>
          <w:bCs/>
        </w:rPr>
      </w:pPr>
    </w:p>
    <w:p w14:paraId="02B6306D" w14:textId="130FFC6E" w:rsidR="00DA5BFB" w:rsidRPr="00220B02" w:rsidRDefault="00DA5BFB" w:rsidP="00034A6A">
      <w:pPr>
        <w:pStyle w:val="Bezodstpw"/>
        <w:widowControl w:val="0"/>
        <w:numPr>
          <w:ilvl w:val="0"/>
          <w:numId w:val="106"/>
        </w:numPr>
        <w:suppressAutoHyphens w:val="0"/>
        <w:rPr>
          <w:rFonts w:ascii="Times New Roman" w:hAnsi="Times New Roman" w:cs="Times New Roman"/>
          <w:b/>
          <w:bCs/>
        </w:rPr>
      </w:pPr>
      <w:r w:rsidRPr="00220B02">
        <w:rPr>
          <w:rFonts w:ascii="Times New Roman" w:hAnsi="Times New Roman" w:cs="Times New Roman"/>
          <w:b/>
          <w:bCs/>
        </w:rPr>
        <w:t xml:space="preserve">Wielofunkcyjne urządzenie laserowe monochromatyczne (4 szt.):  </w:t>
      </w:r>
    </w:p>
    <w:tbl>
      <w:tblPr>
        <w:tblW w:w="5000" w:type="pct"/>
        <w:tblInd w:w="-38" w:type="dxa"/>
        <w:tblCellMar>
          <w:left w:w="40" w:type="dxa"/>
          <w:right w:w="40" w:type="dxa"/>
        </w:tblCellMar>
        <w:tblLook w:val="0000" w:firstRow="0" w:lastRow="0" w:firstColumn="0" w:lastColumn="0" w:noHBand="0" w:noVBand="0"/>
      </w:tblPr>
      <w:tblGrid>
        <w:gridCol w:w="653"/>
        <w:gridCol w:w="3490"/>
        <w:gridCol w:w="6804"/>
        <w:gridCol w:w="4746"/>
      </w:tblGrid>
      <w:tr w:rsidR="00DA5BFB" w:rsidRPr="00220B02" w14:paraId="61E5AC79" w14:textId="77777777">
        <w:tc>
          <w:tcPr>
            <w:tcW w:w="208" w:type="pct"/>
            <w:tcBorders>
              <w:top w:val="single" w:sz="4" w:space="0" w:color="000000"/>
              <w:left w:val="single" w:sz="4" w:space="0" w:color="000000"/>
              <w:bottom w:val="single" w:sz="4" w:space="0" w:color="000000"/>
              <w:right w:val="nil"/>
            </w:tcBorders>
          </w:tcPr>
          <w:p w14:paraId="226C7E52" w14:textId="77777777" w:rsidR="00DA5BFB" w:rsidRPr="00220B02" w:rsidRDefault="00DA5BFB">
            <w:pPr>
              <w:pStyle w:val="Bezodstpw"/>
              <w:widowControl w:val="0"/>
              <w:suppressAutoHyphens w:val="0"/>
              <w:snapToGrid w:val="0"/>
              <w:rPr>
                <w:rFonts w:ascii="Times New Roman" w:hAnsi="Times New Roman" w:cs="Times New Roman"/>
                <w:b/>
                <w:bCs/>
              </w:rPr>
            </w:pPr>
            <w:r w:rsidRPr="00220B02">
              <w:rPr>
                <w:rFonts w:ascii="Times New Roman" w:hAnsi="Times New Roman" w:cs="Times New Roman"/>
                <w:b/>
                <w:bCs/>
              </w:rPr>
              <w:t>L.p.</w:t>
            </w:r>
          </w:p>
        </w:tc>
        <w:tc>
          <w:tcPr>
            <w:tcW w:w="1112" w:type="pct"/>
            <w:tcBorders>
              <w:top w:val="single" w:sz="4" w:space="0" w:color="000000"/>
              <w:left w:val="single" w:sz="4" w:space="0" w:color="000000"/>
              <w:bottom w:val="single" w:sz="4" w:space="0" w:color="000000"/>
              <w:right w:val="nil"/>
            </w:tcBorders>
            <w:vAlign w:val="center"/>
          </w:tcPr>
          <w:p w14:paraId="3736D686" w14:textId="77777777" w:rsidR="00DA5BFB" w:rsidRPr="00220B02" w:rsidRDefault="00DA5BFB">
            <w:pPr>
              <w:pStyle w:val="Bezodstpw"/>
              <w:widowControl w:val="0"/>
              <w:suppressAutoHyphens w:val="0"/>
              <w:snapToGrid w:val="0"/>
              <w:rPr>
                <w:rFonts w:ascii="Times New Roman" w:hAnsi="Times New Roman" w:cs="Times New Roman"/>
                <w:b/>
                <w:bCs/>
              </w:rPr>
            </w:pPr>
            <w:r w:rsidRPr="00220B02">
              <w:rPr>
                <w:rFonts w:ascii="Times New Roman" w:hAnsi="Times New Roman" w:cs="Times New Roman"/>
                <w:b/>
                <w:bCs/>
              </w:rPr>
              <w:t>Wymaganie</w:t>
            </w:r>
          </w:p>
        </w:tc>
        <w:tc>
          <w:tcPr>
            <w:tcW w:w="2168" w:type="pct"/>
            <w:tcBorders>
              <w:top w:val="single" w:sz="4" w:space="0" w:color="000000"/>
              <w:left w:val="single" w:sz="4" w:space="0" w:color="000000"/>
              <w:bottom w:val="single" w:sz="4" w:space="0" w:color="000000"/>
              <w:right w:val="nil"/>
            </w:tcBorders>
            <w:vAlign w:val="center"/>
          </w:tcPr>
          <w:p w14:paraId="4DD0AF24" w14:textId="77777777" w:rsidR="00DA5BFB" w:rsidRPr="00220B02" w:rsidRDefault="00DA5BFB">
            <w:pPr>
              <w:widowControl w:val="0"/>
              <w:suppressAutoHyphens w:val="0"/>
              <w:snapToGrid w:val="0"/>
              <w:rPr>
                <w:rFonts w:cs="Times New Roman"/>
              </w:rPr>
            </w:pPr>
            <w:r w:rsidRPr="00220B02">
              <w:rPr>
                <w:rFonts w:cs="Times New Roman"/>
              </w:rPr>
              <w:t>Opis wymagania</w:t>
            </w:r>
          </w:p>
        </w:tc>
        <w:tc>
          <w:tcPr>
            <w:tcW w:w="1512" w:type="pct"/>
            <w:tcBorders>
              <w:top w:val="single" w:sz="4" w:space="0" w:color="000000"/>
              <w:left w:val="single" w:sz="4" w:space="0" w:color="000000"/>
              <w:bottom w:val="single" w:sz="4" w:space="0" w:color="000000"/>
              <w:right w:val="single" w:sz="4" w:space="0" w:color="000000"/>
            </w:tcBorders>
            <w:vAlign w:val="center"/>
          </w:tcPr>
          <w:p w14:paraId="59DBD776" w14:textId="77777777" w:rsidR="00DA5BFB" w:rsidRPr="00220B02" w:rsidRDefault="00DA5BFB">
            <w:pPr>
              <w:widowControl w:val="0"/>
              <w:suppressAutoHyphens w:val="0"/>
              <w:rPr>
                <w:rFonts w:cs="Times New Roman"/>
              </w:rPr>
            </w:pPr>
            <w:r w:rsidRPr="00220B02">
              <w:rPr>
                <w:rFonts w:cs="Times New Roman"/>
              </w:rPr>
              <w:t>Parametry oferowane</w:t>
            </w:r>
          </w:p>
        </w:tc>
      </w:tr>
      <w:tr w:rsidR="00DA5BFB" w:rsidRPr="00220B02" w14:paraId="73F0039F" w14:textId="77777777">
        <w:trPr>
          <w:trHeight w:val="228"/>
        </w:trPr>
        <w:tc>
          <w:tcPr>
            <w:tcW w:w="208" w:type="pct"/>
            <w:tcBorders>
              <w:top w:val="single" w:sz="4" w:space="0" w:color="000000"/>
              <w:left w:val="single" w:sz="4" w:space="0" w:color="000000"/>
              <w:bottom w:val="single" w:sz="4" w:space="0" w:color="auto"/>
              <w:right w:val="nil"/>
            </w:tcBorders>
            <w:shd w:val="clear" w:color="auto" w:fill="E5DFEC"/>
          </w:tcPr>
          <w:p w14:paraId="4316794B" w14:textId="77777777" w:rsidR="00DA5BFB" w:rsidRPr="00220B02" w:rsidRDefault="00DA5BFB">
            <w:pPr>
              <w:pStyle w:val="Bezodstpw"/>
              <w:widowControl w:val="0"/>
              <w:suppressAutoHyphens w:val="0"/>
              <w:snapToGrid w:val="0"/>
              <w:rPr>
                <w:rFonts w:ascii="Times New Roman" w:hAnsi="Times New Roman" w:cs="Times New Roman"/>
                <w:b/>
                <w:bCs/>
              </w:rPr>
            </w:pPr>
            <w:bookmarkStart w:id="8" w:name="_Hlk54613120"/>
          </w:p>
        </w:tc>
        <w:tc>
          <w:tcPr>
            <w:tcW w:w="1112" w:type="pct"/>
            <w:tcBorders>
              <w:top w:val="single" w:sz="4" w:space="0" w:color="000000"/>
              <w:left w:val="single" w:sz="4" w:space="0" w:color="000000"/>
              <w:bottom w:val="single" w:sz="4" w:space="0" w:color="auto"/>
              <w:right w:val="nil"/>
            </w:tcBorders>
            <w:shd w:val="clear" w:color="auto" w:fill="E5DFEC"/>
            <w:vAlign w:val="center"/>
          </w:tcPr>
          <w:p w14:paraId="50381C32" w14:textId="77777777" w:rsidR="00DA5BFB" w:rsidRPr="00220B02" w:rsidRDefault="00DA5BFB">
            <w:pPr>
              <w:pStyle w:val="Bezodstpw"/>
              <w:widowControl w:val="0"/>
              <w:suppressAutoHyphens w:val="0"/>
              <w:snapToGrid w:val="0"/>
              <w:rPr>
                <w:rFonts w:ascii="Times New Roman" w:hAnsi="Times New Roman" w:cs="Times New Roman"/>
                <w:b/>
                <w:bCs/>
              </w:rPr>
            </w:pPr>
          </w:p>
        </w:tc>
        <w:tc>
          <w:tcPr>
            <w:tcW w:w="2168" w:type="pct"/>
            <w:tcBorders>
              <w:top w:val="single" w:sz="4" w:space="0" w:color="000000"/>
              <w:left w:val="single" w:sz="4" w:space="0" w:color="000000"/>
              <w:bottom w:val="single" w:sz="4" w:space="0" w:color="auto"/>
              <w:right w:val="nil"/>
            </w:tcBorders>
            <w:shd w:val="clear" w:color="auto" w:fill="E5DFEC"/>
            <w:vAlign w:val="center"/>
          </w:tcPr>
          <w:p w14:paraId="139E7DDD" w14:textId="77777777" w:rsidR="00DA5BFB" w:rsidRPr="00220B02" w:rsidRDefault="00DA5BFB">
            <w:pPr>
              <w:widowControl w:val="0"/>
              <w:suppressAutoHyphens w:val="0"/>
              <w:snapToGrid w:val="0"/>
              <w:jc w:val="right"/>
              <w:rPr>
                <w:rFonts w:cs="Times New Roman"/>
              </w:rPr>
            </w:pPr>
            <w:r w:rsidRPr="00220B02">
              <w:rPr>
                <w:rFonts w:cs="Times New Roman"/>
              </w:rPr>
              <w:t>Producent:</w:t>
            </w:r>
          </w:p>
        </w:tc>
        <w:tc>
          <w:tcPr>
            <w:tcW w:w="1512" w:type="pct"/>
            <w:tcBorders>
              <w:top w:val="single" w:sz="4" w:space="0" w:color="000000"/>
              <w:left w:val="single" w:sz="4" w:space="0" w:color="000000"/>
              <w:bottom w:val="single" w:sz="4" w:space="0" w:color="auto"/>
              <w:right w:val="single" w:sz="4" w:space="0" w:color="000000"/>
            </w:tcBorders>
            <w:vAlign w:val="center"/>
          </w:tcPr>
          <w:p w14:paraId="424F36A4" w14:textId="77777777" w:rsidR="00DA5BFB" w:rsidRPr="00220B02" w:rsidRDefault="00DA5BFB">
            <w:pPr>
              <w:widowControl w:val="0"/>
              <w:rPr>
                <w:rFonts w:cs="Times New Roman"/>
              </w:rPr>
            </w:pPr>
          </w:p>
        </w:tc>
      </w:tr>
      <w:tr w:rsidR="00DA5BFB" w:rsidRPr="00220B02" w14:paraId="05C08D34" w14:textId="77777777">
        <w:trPr>
          <w:trHeight w:val="204"/>
        </w:trPr>
        <w:tc>
          <w:tcPr>
            <w:tcW w:w="208" w:type="pct"/>
            <w:tcBorders>
              <w:top w:val="single" w:sz="4" w:space="0" w:color="auto"/>
              <w:left w:val="single" w:sz="4" w:space="0" w:color="000000"/>
              <w:bottom w:val="single" w:sz="4" w:space="0" w:color="auto"/>
              <w:right w:val="nil"/>
            </w:tcBorders>
            <w:shd w:val="clear" w:color="auto" w:fill="E5DFEC"/>
          </w:tcPr>
          <w:p w14:paraId="59C7E6FE" w14:textId="77777777" w:rsidR="00DA5BFB" w:rsidRPr="00220B02" w:rsidRDefault="00DA5BFB">
            <w:pPr>
              <w:pStyle w:val="Bezodstpw"/>
              <w:widowControl w:val="0"/>
              <w:suppressAutoHyphens w:val="0"/>
              <w:snapToGrid w:val="0"/>
              <w:rPr>
                <w:rFonts w:ascii="Times New Roman" w:hAnsi="Times New Roman" w:cs="Times New Roman"/>
                <w:b/>
                <w:bCs/>
              </w:rPr>
            </w:pPr>
          </w:p>
        </w:tc>
        <w:tc>
          <w:tcPr>
            <w:tcW w:w="1112" w:type="pct"/>
            <w:tcBorders>
              <w:top w:val="single" w:sz="4" w:space="0" w:color="auto"/>
              <w:left w:val="single" w:sz="4" w:space="0" w:color="000000"/>
              <w:bottom w:val="single" w:sz="4" w:space="0" w:color="auto"/>
              <w:right w:val="nil"/>
            </w:tcBorders>
            <w:shd w:val="clear" w:color="auto" w:fill="E5DFEC"/>
            <w:vAlign w:val="center"/>
          </w:tcPr>
          <w:p w14:paraId="64F57E68" w14:textId="77777777" w:rsidR="00DA5BFB" w:rsidRPr="00220B02" w:rsidRDefault="00DA5BFB">
            <w:pPr>
              <w:pStyle w:val="Bezodstpw"/>
              <w:widowControl w:val="0"/>
              <w:suppressAutoHyphens w:val="0"/>
              <w:snapToGrid w:val="0"/>
              <w:rPr>
                <w:rFonts w:ascii="Times New Roman" w:hAnsi="Times New Roman" w:cs="Times New Roman"/>
                <w:b/>
                <w:bCs/>
              </w:rPr>
            </w:pPr>
          </w:p>
        </w:tc>
        <w:tc>
          <w:tcPr>
            <w:tcW w:w="2168" w:type="pct"/>
            <w:tcBorders>
              <w:top w:val="single" w:sz="4" w:space="0" w:color="auto"/>
              <w:left w:val="single" w:sz="4" w:space="0" w:color="000000"/>
              <w:bottom w:val="single" w:sz="4" w:space="0" w:color="auto"/>
              <w:right w:val="nil"/>
            </w:tcBorders>
            <w:shd w:val="clear" w:color="auto" w:fill="E5DFEC"/>
            <w:vAlign w:val="center"/>
          </w:tcPr>
          <w:p w14:paraId="38FF3758" w14:textId="77777777" w:rsidR="00DA5BFB" w:rsidRPr="00220B02" w:rsidRDefault="00DA5BFB">
            <w:pPr>
              <w:widowControl w:val="0"/>
              <w:suppressAutoHyphens w:val="0"/>
              <w:snapToGrid w:val="0"/>
              <w:jc w:val="right"/>
              <w:rPr>
                <w:rFonts w:cs="Times New Roman"/>
              </w:rPr>
            </w:pPr>
            <w:r w:rsidRPr="00220B02">
              <w:rPr>
                <w:rFonts w:cs="Times New Roman"/>
              </w:rPr>
              <w:t>Typ:</w:t>
            </w:r>
          </w:p>
        </w:tc>
        <w:tc>
          <w:tcPr>
            <w:tcW w:w="1512" w:type="pct"/>
            <w:tcBorders>
              <w:top w:val="single" w:sz="4" w:space="0" w:color="auto"/>
              <w:left w:val="single" w:sz="4" w:space="0" w:color="000000"/>
              <w:bottom w:val="single" w:sz="4" w:space="0" w:color="auto"/>
              <w:right w:val="single" w:sz="4" w:space="0" w:color="000000"/>
            </w:tcBorders>
            <w:vAlign w:val="center"/>
          </w:tcPr>
          <w:p w14:paraId="31FB0376" w14:textId="77777777" w:rsidR="00DA5BFB" w:rsidRPr="00220B02" w:rsidRDefault="00DA5BFB">
            <w:pPr>
              <w:widowControl w:val="0"/>
              <w:rPr>
                <w:rFonts w:cs="Times New Roman"/>
              </w:rPr>
            </w:pPr>
          </w:p>
        </w:tc>
      </w:tr>
      <w:tr w:rsidR="00DA5BFB" w:rsidRPr="00220B02" w14:paraId="4D542DAE" w14:textId="77777777">
        <w:trPr>
          <w:trHeight w:val="197"/>
        </w:trPr>
        <w:tc>
          <w:tcPr>
            <w:tcW w:w="208" w:type="pct"/>
            <w:tcBorders>
              <w:top w:val="single" w:sz="4" w:space="0" w:color="auto"/>
              <w:left w:val="single" w:sz="4" w:space="0" w:color="000000"/>
              <w:bottom w:val="single" w:sz="4" w:space="0" w:color="000000"/>
              <w:right w:val="nil"/>
            </w:tcBorders>
            <w:shd w:val="clear" w:color="auto" w:fill="E5DFEC"/>
          </w:tcPr>
          <w:p w14:paraId="46F5B45E" w14:textId="77777777" w:rsidR="00DA5BFB" w:rsidRPr="00220B02" w:rsidRDefault="00DA5BFB">
            <w:pPr>
              <w:pStyle w:val="Bezodstpw"/>
              <w:widowControl w:val="0"/>
              <w:suppressAutoHyphens w:val="0"/>
              <w:snapToGrid w:val="0"/>
              <w:rPr>
                <w:rFonts w:ascii="Times New Roman" w:hAnsi="Times New Roman" w:cs="Times New Roman"/>
                <w:b/>
                <w:bCs/>
              </w:rPr>
            </w:pPr>
          </w:p>
        </w:tc>
        <w:tc>
          <w:tcPr>
            <w:tcW w:w="1112" w:type="pct"/>
            <w:tcBorders>
              <w:top w:val="single" w:sz="4" w:space="0" w:color="auto"/>
              <w:left w:val="single" w:sz="4" w:space="0" w:color="000000"/>
              <w:bottom w:val="single" w:sz="4" w:space="0" w:color="auto"/>
              <w:right w:val="nil"/>
            </w:tcBorders>
            <w:shd w:val="clear" w:color="auto" w:fill="E5DFEC"/>
            <w:vAlign w:val="center"/>
          </w:tcPr>
          <w:p w14:paraId="5B1567FE" w14:textId="77777777" w:rsidR="00DA5BFB" w:rsidRPr="00220B02" w:rsidRDefault="00DA5BFB">
            <w:pPr>
              <w:pStyle w:val="Bezodstpw"/>
              <w:widowControl w:val="0"/>
              <w:suppressAutoHyphens w:val="0"/>
              <w:snapToGrid w:val="0"/>
              <w:rPr>
                <w:rFonts w:ascii="Times New Roman" w:hAnsi="Times New Roman" w:cs="Times New Roman"/>
                <w:b/>
                <w:bCs/>
              </w:rPr>
            </w:pPr>
          </w:p>
        </w:tc>
        <w:tc>
          <w:tcPr>
            <w:tcW w:w="2168" w:type="pct"/>
            <w:tcBorders>
              <w:top w:val="single" w:sz="4" w:space="0" w:color="auto"/>
              <w:left w:val="single" w:sz="4" w:space="0" w:color="000000"/>
              <w:bottom w:val="single" w:sz="4" w:space="0" w:color="000000"/>
              <w:right w:val="nil"/>
            </w:tcBorders>
            <w:shd w:val="clear" w:color="auto" w:fill="E5DFEC"/>
            <w:vAlign w:val="center"/>
          </w:tcPr>
          <w:p w14:paraId="5F43600D" w14:textId="77777777" w:rsidR="00DA5BFB" w:rsidRPr="00220B02" w:rsidRDefault="00DA5BFB">
            <w:pPr>
              <w:widowControl w:val="0"/>
              <w:suppressAutoHyphens w:val="0"/>
              <w:snapToGrid w:val="0"/>
              <w:jc w:val="right"/>
              <w:rPr>
                <w:rFonts w:cs="Times New Roman"/>
              </w:rPr>
            </w:pPr>
            <w:r w:rsidRPr="00220B02">
              <w:rPr>
                <w:rFonts w:cs="Times New Roman"/>
              </w:rPr>
              <w:t>Model:</w:t>
            </w:r>
          </w:p>
        </w:tc>
        <w:tc>
          <w:tcPr>
            <w:tcW w:w="1512" w:type="pct"/>
            <w:tcBorders>
              <w:top w:val="single" w:sz="4" w:space="0" w:color="auto"/>
              <w:left w:val="single" w:sz="4" w:space="0" w:color="000000"/>
              <w:bottom w:val="single" w:sz="4" w:space="0" w:color="000000"/>
              <w:right w:val="single" w:sz="4" w:space="0" w:color="000000"/>
            </w:tcBorders>
            <w:vAlign w:val="center"/>
          </w:tcPr>
          <w:p w14:paraId="36C8B854" w14:textId="77777777" w:rsidR="00DA5BFB" w:rsidRPr="00220B02" w:rsidRDefault="00DA5BFB">
            <w:pPr>
              <w:widowControl w:val="0"/>
              <w:rPr>
                <w:rFonts w:cs="Times New Roman"/>
              </w:rPr>
            </w:pPr>
          </w:p>
        </w:tc>
      </w:tr>
      <w:tr w:rsidR="00DA5BFB" w:rsidRPr="00220B02" w14:paraId="742ABA8F" w14:textId="77777777">
        <w:trPr>
          <w:trHeight w:val="176"/>
        </w:trPr>
        <w:tc>
          <w:tcPr>
            <w:tcW w:w="208" w:type="pct"/>
            <w:tcBorders>
              <w:top w:val="nil"/>
              <w:left w:val="single" w:sz="4" w:space="0" w:color="000000"/>
              <w:bottom w:val="single" w:sz="4" w:space="0" w:color="000000"/>
              <w:right w:val="nil"/>
            </w:tcBorders>
            <w:shd w:val="clear" w:color="auto" w:fill="E5DFEC"/>
          </w:tcPr>
          <w:p w14:paraId="31694AC6" w14:textId="77777777" w:rsidR="00DA5BFB" w:rsidRPr="00220B02" w:rsidRDefault="00DA5BFB">
            <w:pPr>
              <w:pStyle w:val="Bezodstpw"/>
              <w:widowControl w:val="0"/>
              <w:suppressAutoHyphens w:val="0"/>
              <w:rPr>
                <w:rFonts w:ascii="Times New Roman" w:hAnsi="Times New Roman" w:cs="Times New Roman"/>
                <w:b/>
                <w:bCs/>
              </w:rPr>
            </w:pPr>
          </w:p>
        </w:tc>
        <w:tc>
          <w:tcPr>
            <w:tcW w:w="1112" w:type="pct"/>
            <w:tcBorders>
              <w:top w:val="single" w:sz="4" w:space="0" w:color="auto"/>
              <w:left w:val="single" w:sz="4" w:space="0" w:color="000000"/>
              <w:bottom w:val="single" w:sz="4" w:space="0" w:color="000000"/>
              <w:right w:val="nil"/>
            </w:tcBorders>
            <w:shd w:val="clear" w:color="auto" w:fill="E5DFEC"/>
            <w:vAlign w:val="center"/>
          </w:tcPr>
          <w:p w14:paraId="2F664A40" w14:textId="77777777" w:rsidR="00DA5BFB" w:rsidRPr="00220B02" w:rsidRDefault="00DA5BFB">
            <w:pPr>
              <w:pStyle w:val="Bezodstpw"/>
              <w:widowControl w:val="0"/>
              <w:suppressAutoHyphens w:val="0"/>
              <w:rPr>
                <w:rFonts w:ascii="Times New Roman" w:hAnsi="Times New Roman" w:cs="Times New Roman"/>
                <w:b/>
                <w:bCs/>
              </w:rPr>
            </w:pPr>
          </w:p>
        </w:tc>
        <w:tc>
          <w:tcPr>
            <w:tcW w:w="2168" w:type="pct"/>
            <w:tcBorders>
              <w:top w:val="nil"/>
              <w:left w:val="single" w:sz="4" w:space="0" w:color="000000"/>
              <w:bottom w:val="single" w:sz="4" w:space="0" w:color="000000"/>
              <w:right w:val="nil"/>
            </w:tcBorders>
            <w:shd w:val="clear" w:color="auto" w:fill="E5DFEC"/>
            <w:vAlign w:val="center"/>
          </w:tcPr>
          <w:p w14:paraId="023B3532" w14:textId="77777777" w:rsidR="00DA5BFB" w:rsidRPr="00220B02" w:rsidRDefault="00DA5BFB">
            <w:pPr>
              <w:pStyle w:val="Nagwek1"/>
              <w:keepNext w:val="0"/>
              <w:widowControl w:val="0"/>
              <w:suppressAutoHyphens w:val="0"/>
              <w:spacing w:line="240" w:lineRule="auto"/>
              <w:rPr>
                <w:rFonts w:ascii="Times New Roman" w:hAnsi="Times New Roman" w:cs="Times New Roman"/>
              </w:rPr>
            </w:pPr>
          </w:p>
        </w:tc>
        <w:tc>
          <w:tcPr>
            <w:tcW w:w="1512" w:type="pct"/>
            <w:tcBorders>
              <w:top w:val="nil"/>
              <w:left w:val="single" w:sz="4" w:space="0" w:color="000000"/>
              <w:bottom w:val="single" w:sz="4" w:space="0" w:color="000000"/>
              <w:right w:val="single" w:sz="4" w:space="0" w:color="000000"/>
            </w:tcBorders>
            <w:shd w:val="clear" w:color="auto" w:fill="E5DFEC"/>
            <w:vAlign w:val="center"/>
          </w:tcPr>
          <w:p w14:paraId="34747EA1" w14:textId="77777777" w:rsidR="00DA5BFB" w:rsidRPr="00220B02" w:rsidRDefault="00DA5BFB">
            <w:pPr>
              <w:pStyle w:val="Bezodstpw"/>
              <w:widowControl w:val="0"/>
              <w:suppressAutoHyphens w:val="0"/>
              <w:snapToGrid w:val="0"/>
              <w:rPr>
                <w:rFonts w:ascii="Times New Roman" w:hAnsi="Times New Roman" w:cs="Times New Roman"/>
              </w:rPr>
            </w:pPr>
          </w:p>
        </w:tc>
      </w:tr>
      <w:bookmarkEnd w:id="8"/>
      <w:tr w:rsidR="00DA5BFB" w:rsidRPr="00220B02" w14:paraId="694C80D5" w14:textId="77777777">
        <w:trPr>
          <w:trHeight w:val="176"/>
        </w:trPr>
        <w:tc>
          <w:tcPr>
            <w:tcW w:w="208" w:type="pct"/>
            <w:tcBorders>
              <w:top w:val="nil"/>
              <w:left w:val="single" w:sz="4" w:space="0" w:color="000000"/>
              <w:bottom w:val="single" w:sz="4" w:space="0" w:color="000000"/>
              <w:right w:val="nil"/>
            </w:tcBorders>
          </w:tcPr>
          <w:p w14:paraId="2643E927"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b/>
                <w:bCs/>
              </w:rPr>
              <w:t>1</w:t>
            </w:r>
          </w:p>
        </w:tc>
        <w:tc>
          <w:tcPr>
            <w:tcW w:w="1112" w:type="pct"/>
            <w:tcBorders>
              <w:top w:val="single" w:sz="4" w:space="0" w:color="auto"/>
              <w:left w:val="single" w:sz="4" w:space="0" w:color="000000"/>
              <w:bottom w:val="single" w:sz="4" w:space="0" w:color="000000"/>
              <w:right w:val="nil"/>
            </w:tcBorders>
            <w:vAlign w:val="center"/>
          </w:tcPr>
          <w:p w14:paraId="1654318C" w14:textId="77777777"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b/>
                <w:bCs/>
              </w:rPr>
              <w:t>Typ urządzenia</w:t>
            </w:r>
          </w:p>
        </w:tc>
        <w:tc>
          <w:tcPr>
            <w:tcW w:w="2168" w:type="pct"/>
            <w:tcBorders>
              <w:top w:val="nil"/>
              <w:left w:val="single" w:sz="4" w:space="0" w:color="000000"/>
              <w:bottom w:val="single" w:sz="4" w:space="0" w:color="000000"/>
              <w:right w:val="nil"/>
            </w:tcBorders>
            <w:vAlign w:val="center"/>
          </w:tcPr>
          <w:p w14:paraId="36FD7A10" w14:textId="77777777" w:rsidR="00DA5BFB" w:rsidRPr="00220B02" w:rsidRDefault="00DA5BFB">
            <w:pPr>
              <w:pStyle w:val="Nagwek1"/>
              <w:keepNext w:val="0"/>
              <w:widowControl w:val="0"/>
              <w:suppressAutoHyphens w:val="0"/>
              <w:spacing w:line="240" w:lineRule="auto"/>
              <w:rPr>
                <w:rFonts w:ascii="Times New Roman" w:hAnsi="Times New Roman" w:cs="Times New Roman"/>
              </w:rPr>
            </w:pPr>
            <w:r w:rsidRPr="00220B02">
              <w:rPr>
                <w:rFonts w:ascii="Times New Roman" w:hAnsi="Times New Roman" w:cs="Times New Roman"/>
              </w:rPr>
              <w:t xml:space="preserve">Urządzenie </w:t>
            </w:r>
            <w:r w:rsidRPr="00220B02">
              <w:rPr>
                <w:rStyle w:val="nazwaprodfirma"/>
              </w:rPr>
              <w:t>HP</w:t>
            </w:r>
            <w:r w:rsidRPr="00220B02">
              <w:rPr>
                <w:rFonts w:ascii="Times New Roman" w:hAnsi="Times New Roman" w:cs="Times New Roman"/>
              </w:rPr>
              <w:t xml:space="preserve"> </w:t>
            </w:r>
            <w:proofErr w:type="spellStart"/>
            <w:r w:rsidRPr="00220B02">
              <w:rPr>
                <w:rFonts w:ascii="Times New Roman" w:hAnsi="Times New Roman" w:cs="Times New Roman"/>
              </w:rPr>
              <w:t>LaserJet</w:t>
            </w:r>
            <w:proofErr w:type="spellEnd"/>
            <w:r w:rsidRPr="00220B02">
              <w:rPr>
                <w:rFonts w:ascii="Times New Roman" w:hAnsi="Times New Roman" w:cs="Times New Roman"/>
              </w:rPr>
              <w:t xml:space="preserve"> Pro M521dn </w:t>
            </w:r>
          </w:p>
          <w:p w14:paraId="3540861D" w14:textId="77777777"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rPr>
              <w:t>lub inne o takich samych lub lepszych parametrach (pkt 2-13)</w:t>
            </w:r>
          </w:p>
        </w:tc>
        <w:tc>
          <w:tcPr>
            <w:tcW w:w="1512" w:type="pct"/>
            <w:tcBorders>
              <w:top w:val="nil"/>
              <w:left w:val="single" w:sz="4" w:space="0" w:color="000000"/>
              <w:bottom w:val="single" w:sz="4" w:space="0" w:color="000000"/>
              <w:right w:val="single" w:sz="4" w:space="0" w:color="000000"/>
            </w:tcBorders>
            <w:vAlign w:val="center"/>
          </w:tcPr>
          <w:p w14:paraId="0765D943" w14:textId="77777777" w:rsidR="00DA5BFB" w:rsidRPr="00220B02" w:rsidRDefault="00DA5BFB">
            <w:pPr>
              <w:pStyle w:val="Bezodstpw"/>
              <w:widowControl w:val="0"/>
              <w:suppressAutoHyphens w:val="0"/>
              <w:snapToGrid w:val="0"/>
              <w:rPr>
                <w:rFonts w:ascii="Times New Roman" w:hAnsi="Times New Roman" w:cs="Times New Roman"/>
              </w:rPr>
            </w:pPr>
          </w:p>
        </w:tc>
      </w:tr>
      <w:tr w:rsidR="00DA5BFB" w:rsidRPr="00220B02" w14:paraId="1040A306" w14:textId="77777777">
        <w:trPr>
          <w:trHeight w:val="266"/>
        </w:trPr>
        <w:tc>
          <w:tcPr>
            <w:tcW w:w="20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36F74CA3"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b/>
                <w:bCs/>
              </w:rPr>
              <w:lastRenderedPageBreak/>
              <w:t>2</w:t>
            </w:r>
          </w:p>
        </w:tc>
        <w:tc>
          <w:tcPr>
            <w:tcW w:w="1112"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4843DA36" w14:textId="77777777"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b/>
                <w:bCs/>
              </w:rPr>
              <w:t>Zgodność z HPGL</w:t>
            </w:r>
          </w:p>
        </w:tc>
        <w:tc>
          <w:tcPr>
            <w:tcW w:w="216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6E173104"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rPr>
              <w:t>TAK</w:t>
            </w:r>
          </w:p>
        </w:tc>
        <w:tc>
          <w:tcPr>
            <w:tcW w:w="1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C059C5" w14:textId="77777777" w:rsidR="00DA5BFB" w:rsidRPr="00220B02" w:rsidRDefault="00DA5BFB">
            <w:pPr>
              <w:pStyle w:val="ZnakZnakZnakZnakZnakZnakZnakZnakZnak"/>
              <w:widowControl w:val="0"/>
              <w:snapToGrid w:val="0"/>
              <w:rPr>
                <w:rFonts w:ascii="Times New Roman" w:hAnsi="Times New Roman" w:cs="Times New Roman"/>
                <w:b/>
                <w:bCs/>
                <w:sz w:val="22"/>
                <w:szCs w:val="22"/>
              </w:rPr>
            </w:pPr>
          </w:p>
        </w:tc>
      </w:tr>
      <w:tr w:rsidR="00DA5BFB" w:rsidRPr="00220B02" w14:paraId="57C2B6FE" w14:textId="77777777">
        <w:trPr>
          <w:trHeight w:val="266"/>
        </w:trPr>
        <w:tc>
          <w:tcPr>
            <w:tcW w:w="20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1ABAE976"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b/>
                <w:bCs/>
              </w:rPr>
              <w:t>3</w:t>
            </w:r>
          </w:p>
        </w:tc>
        <w:tc>
          <w:tcPr>
            <w:tcW w:w="1112"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0F9B03E6" w14:textId="77777777"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b/>
                <w:bCs/>
              </w:rPr>
              <w:t>Rozdzielczość druku mono</w:t>
            </w:r>
          </w:p>
        </w:tc>
        <w:tc>
          <w:tcPr>
            <w:tcW w:w="216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48F15297"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rPr>
              <w:t>1200 x 1200 </w:t>
            </w:r>
            <w:proofErr w:type="spellStart"/>
            <w:r w:rsidRPr="00220B02">
              <w:rPr>
                <w:rFonts w:ascii="Times New Roman" w:hAnsi="Times New Roman" w:cs="Times New Roman"/>
              </w:rPr>
              <w:t>dpi</w:t>
            </w:r>
            <w:proofErr w:type="spellEnd"/>
          </w:p>
        </w:tc>
        <w:tc>
          <w:tcPr>
            <w:tcW w:w="1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FA41FF" w14:textId="77777777" w:rsidR="00DA5BFB" w:rsidRPr="00220B02" w:rsidRDefault="00DA5BFB">
            <w:pPr>
              <w:pStyle w:val="ZnakZnakZnakZnakZnakZnakZnakZnakZnak"/>
              <w:widowControl w:val="0"/>
              <w:snapToGrid w:val="0"/>
              <w:rPr>
                <w:rFonts w:ascii="Times New Roman" w:hAnsi="Times New Roman" w:cs="Times New Roman"/>
                <w:b/>
                <w:bCs/>
                <w:sz w:val="22"/>
                <w:szCs w:val="22"/>
              </w:rPr>
            </w:pPr>
          </w:p>
        </w:tc>
      </w:tr>
      <w:tr w:rsidR="00DA5BFB" w:rsidRPr="00220B02" w14:paraId="6EE7E6AD" w14:textId="77777777">
        <w:trPr>
          <w:trHeight w:val="266"/>
        </w:trPr>
        <w:tc>
          <w:tcPr>
            <w:tcW w:w="20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63F302B7"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b/>
                <w:bCs/>
              </w:rPr>
              <w:t>4</w:t>
            </w:r>
          </w:p>
        </w:tc>
        <w:tc>
          <w:tcPr>
            <w:tcW w:w="1112"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7CBC1B84" w14:textId="77777777"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b/>
                <w:bCs/>
              </w:rPr>
              <w:t>Szybkość drukowania mono</w:t>
            </w:r>
          </w:p>
        </w:tc>
        <w:tc>
          <w:tcPr>
            <w:tcW w:w="216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57788C84"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rPr>
              <w:t>&gt;38 str./min</w:t>
            </w:r>
          </w:p>
        </w:tc>
        <w:tc>
          <w:tcPr>
            <w:tcW w:w="1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B37DA4" w14:textId="77777777" w:rsidR="00DA5BFB" w:rsidRPr="00220B02" w:rsidRDefault="00DA5BFB">
            <w:pPr>
              <w:pStyle w:val="ZnakZnakZnakZnakZnakZnakZnakZnakZnak"/>
              <w:widowControl w:val="0"/>
              <w:snapToGrid w:val="0"/>
              <w:rPr>
                <w:rFonts w:ascii="Times New Roman" w:hAnsi="Times New Roman" w:cs="Times New Roman"/>
                <w:b/>
                <w:bCs/>
                <w:sz w:val="22"/>
                <w:szCs w:val="22"/>
              </w:rPr>
            </w:pPr>
          </w:p>
        </w:tc>
      </w:tr>
      <w:tr w:rsidR="00DA5BFB" w:rsidRPr="00220B02" w14:paraId="152910F7" w14:textId="77777777">
        <w:trPr>
          <w:trHeight w:val="266"/>
        </w:trPr>
        <w:tc>
          <w:tcPr>
            <w:tcW w:w="208" w:type="pct"/>
            <w:tcBorders>
              <w:top w:val="nil"/>
              <w:left w:val="single" w:sz="4" w:space="0" w:color="000000"/>
              <w:bottom w:val="single" w:sz="4" w:space="0" w:color="000000"/>
              <w:right w:val="nil"/>
            </w:tcBorders>
            <w:shd w:val="clear" w:color="auto" w:fill="FFFFFF"/>
            <w:tcMar>
              <w:top w:w="0" w:type="dxa"/>
              <w:left w:w="70" w:type="dxa"/>
              <w:bottom w:w="0" w:type="dxa"/>
              <w:right w:w="70" w:type="dxa"/>
            </w:tcMar>
          </w:tcPr>
          <w:p w14:paraId="51895C7A"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b/>
                <w:bCs/>
              </w:rPr>
              <w:t>5</w:t>
            </w:r>
          </w:p>
        </w:tc>
        <w:tc>
          <w:tcPr>
            <w:tcW w:w="1112" w:type="pct"/>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1DADA83D" w14:textId="77777777"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b/>
                <w:bCs/>
              </w:rPr>
              <w:t>Pamięć</w:t>
            </w:r>
          </w:p>
        </w:tc>
        <w:tc>
          <w:tcPr>
            <w:tcW w:w="2168" w:type="pct"/>
            <w:tcBorders>
              <w:top w:val="nil"/>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2A1BDF90"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rPr>
              <w:t xml:space="preserve">Min 256 MB </w:t>
            </w:r>
          </w:p>
        </w:tc>
        <w:tc>
          <w:tcPr>
            <w:tcW w:w="1512" w:type="pct"/>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5C6205" w14:textId="77777777" w:rsidR="00DA5BFB" w:rsidRPr="00220B02" w:rsidRDefault="00DA5BFB">
            <w:pPr>
              <w:pStyle w:val="ZnakZnakZnakZnakZnakZnakZnakZnakZnak"/>
              <w:widowControl w:val="0"/>
              <w:snapToGrid w:val="0"/>
              <w:rPr>
                <w:rFonts w:ascii="Times New Roman" w:hAnsi="Times New Roman" w:cs="Times New Roman"/>
                <w:b/>
                <w:bCs/>
                <w:sz w:val="22"/>
                <w:szCs w:val="22"/>
              </w:rPr>
            </w:pPr>
          </w:p>
        </w:tc>
      </w:tr>
      <w:tr w:rsidR="00DA5BFB" w:rsidRPr="00220B02" w14:paraId="09AD25DC" w14:textId="77777777">
        <w:trPr>
          <w:trHeight w:val="266"/>
        </w:trPr>
        <w:tc>
          <w:tcPr>
            <w:tcW w:w="20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637CA194"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b/>
                <w:bCs/>
              </w:rPr>
              <w:t>6</w:t>
            </w:r>
          </w:p>
        </w:tc>
        <w:tc>
          <w:tcPr>
            <w:tcW w:w="1112"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3F4FA067" w14:textId="77777777"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b/>
                <w:bCs/>
              </w:rPr>
              <w:t>Automatyczny druk dwustronny (wbudowany)</w:t>
            </w:r>
          </w:p>
        </w:tc>
        <w:tc>
          <w:tcPr>
            <w:tcW w:w="216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6CC97000"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rPr>
              <w:t>TAK</w:t>
            </w:r>
          </w:p>
        </w:tc>
        <w:tc>
          <w:tcPr>
            <w:tcW w:w="1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6DA8F03" w14:textId="77777777" w:rsidR="00DA5BFB" w:rsidRPr="00220B02" w:rsidRDefault="00DA5BFB">
            <w:pPr>
              <w:pStyle w:val="ZnakZnakZnakZnakZnakZnakZnakZnakZnak"/>
              <w:widowControl w:val="0"/>
              <w:snapToGrid w:val="0"/>
              <w:rPr>
                <w:rFonts w:ascii="Times New Roman" w:hAnsi="Times New Roman" w:cs="Times New Roman"/>
                <w:b/>
                <w:bCs/>
                <w:sz w:val="22"/>
                <w:szCs w:val="22"/>
              </w:rPr>
            </w:pPr>
          </w:p>
        </w:tc>
      </w:tr>
      <w:tr w:rsidR="00DA5BFB" w:rsidRPr="00220B02" w14:paraId="0473F8E7" w14:textId="77777777">
        <w:trPr>
          <w:trHeight w:val="266"/>
        </w:trPr>
        <w:tc>
          <w:tcPr>
            <w:tcW w:w="20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52920C23"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b/>
                <w:bCs/>
              </w:rPr>
              <w:t>7</w:t>
            </w:r>
          </w:p>
        </w:tc>
        <w:tc>
          <w:tcPr>
            <w:tcW w:w="1112"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47E882CA" w14:textId="77777777"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b/>
                <w:bCs/>
              </w:rPr>
              <w:t>FAX</w:t>
            </w:r>
          </w:p>
        </w:tc>
        <w:tc>
          <w:tcPr>
            <w:tcW w:w="216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3DEE64B0"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rPr>
              <w:t>TAK</w:t>
            </w:r>
          </w:p>
        </w:tc>
        <w:tc>
          <w:tcPr>
            <w:tcW w:w="1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D997D97" w14:textId="77777777" w:rsidR="00DA5BFB" w:rsidRPr="00220B02" w:rsidRDefault="00DA5BFB">
            <w:pPr>
              <w:pStyle w:val="ZnakZnakZnakZnakZnakZnakZnakZnakZnak"/>
              <w:widowControl w:val="0"/>
              <w:snapToGrid w:val="0"/>
              <w:rPr>
                <w:rFonts w:ascii="Times New Roman" w:hAnsi="Times New Roman" w:cs="Times New Roman"/>
                <w:b/>
                <w:bCs/>
                <w:sz w:val="22"/>
                <w:szCs w:val="22"/>
              </w:rPr>
            </w:pPr>
          </w:p>
        </w:tc>
      </w:tr>
      <w:tr w:rsidR="00DA5BFB" w:rsidRPr="00220B02" w14:paraId="0EFA364E" w14:textId="77777777">
        <w:trPr>
          <w:trHeight w:val="266"/>
        </w:trPr>
        <w:tc>
          <w:tcPr>
            <w:tcW w:w="20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702070E2"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b/>
                <w:bCs/>
              </w:rPr>
              <w:t>8</w:t>
            </w:r>
          </w:p>
        </w:tc>
        <w:tc>
          <w:tcPr>
            <w:tcW w:w="1112"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27978C6F" w14:textId="77777777"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b/>
                <w:bCs/>
              </w:rPr>
              <w:t>Komunikacja</w:t>
            </w:r>
          </w:p>
        </w:tc>
        <w:tc>
          <w:tcPr>
            <w:tcW w:w="216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7BF33B63" w14:textId="77777777"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rPr>
              <w:t>USB 2.0</w:t>
            </w:r>
          </w:p>
          <w:p w14:paraId="3D3A4697"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rPr>
              <w:t>Gigabit Ethernet (10/100/1000)</w:t>
            </w:r>
          </w:p>
        </w:tc>
        <w:tc>
          <w:tcPr>
            <w:tcW w:w="1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FB2F1FB" w14:textId="77777777" w:rsidR="00DA5BFB" w:rsidRPr="00220B02" w:rsidRDefault="00DA5BFB">
            <w:pPr>
              <w:pStyle w:val="ZnakZnakZnakZnakZnakZnakZnakZnakZnak"/>
              <w:widowControl w:val="0"/>
              <w:snapToGrid w:val="0"/>
              <w:rPr>
                <w:rFonts w:ascii="Times New Roman" w:hAnsi="Times New Roman" w:cs="Times New Roman"/>
                <w:b/>
                <w:bCs/>
                <w:sz w:val="22"/>
                <w:szCs w:val="22"/>
              </w:rPr>
            </w:pPr>
          </w:p>
        </w:tc>
      </w:tr>
      <w:tr w:rsidR="00DA5BFB" w:rsidRPr="00220B02" w14:paraId="50D07A5C" w14:textId="77777777">
        <w:trPr>
          <w:trHeight w:val="266"/>
        </w:trPr>
        <w:tc>
          <w:tcPr>
            <w:tcW w:w="20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3001F53A"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b/>
                <w:bCs/>
              </w:rPr>
              <w:t>9</w:t>
            </w:r>
          </w:p>
        </w:tc>
        <w:tc>
          <w:tcPr>
            <w:tcW w:w="1112"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56296FF6"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b/>
                <w:bCs/>
              </w:rPr>
              <w:t>Język</w:t>
            </w:r>
          </w:p>
        </w:tc>
        <w:tc>
          <w:tcPr>
            <w:tcW w:w="216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0EB90B8F" w14:textId="77777777" w:rsidR="00DA5BFB" w:rsidRPr="00220B02" w:rsidRDefault="00DA5BFB">
            <w:pPr>
              <w:widowControl w:val="0"/>
              <w:suppressAutoHyphens w:val="0"/>
              <w:rPr>
                <w:rFonts w:cs="Times New Roman"/>
              </w:rPr>
            </w:pPr>
            <w:r w:rsidRPr="00220B02">
              <w:rPr>
                <w:rFonts w:cs="Times New Roman"/>
                <w:b/>
                <w:bCs/>
              </w:rPr>
              <w:t>PCL 6</w:t>
            </w:r>
            <w:r w:rsidRPr="00220B02">
              <w:rPr>
                <w:rFonts w:cs="Times New Roman"/>
              </w:rPr>
              <w:t xml:space="preserve"> </w:t>
            </w:r>
          </w:p>
          <w:p w14:paraId="6BFD2298" w14:textId="77777777" w:rsidR="00DA5BFB" w:rsidRPr="00220B02" w:rsidRDefault="00DA5BFB">
            <w:pPr>
              <w:widowControl w:val="0"/>
              <w:suppressAutoHyphens w:val="0"/>
              <w:rPr>
                <w:rFonts w:cs="Times New Roman"/>
                <w:b/>
                <w:bCs/>
              </w:rPr>
            </w:pPr>
            <w:r w:rsidRPr="00220B02">
              <w:rPr>
                <w:rFonts w:cs="Times New Roman"/>
              </w:rPr>
              <w:t xml:space="preserve">PCL 5c </w:t>
            </w:r>
          </w:p>
        </w:tc>
        <w:tc>
          <w:tcPr>
            <w:tcW w:w="1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9252384" w14:textId="77777777" w:rsidR="00DA5BFB" w:rsidRPr="00220B02" w:rsidRDefault="00DA5BFB">
            <w:pPr>
              <w:pStyle w:val="ZnakZnakZnakZnakZnakZnakZnakZnakZnak"/>
              <w:widowControl w:val="0"/>
              <w:snapToGrid w:val="0"/>
              <w:rPr>
                <w:rFonts w:ascii="Times New Roman" w:hAnsi="Times New Roman" w:cs="Times New Roman"/>
                <w:b/>
                <w:bCs/>
                <w:sz w:val="22"/>
                <w:szCs w:val="22"/>
              </w:rPr>
            </w:pPr>
          </w:p>
        </w:tc>
      </w:tr>
      <w:tr w:rsidR="00DA5BFB" w:rsidRPr="00220B02" w14:paraId="22230986" w14:textId="77777777">
        <w:trPr>
          <w:trHeight w:val="266"/>
        </w:trPr>
        <w:tc>
          <w:tcPr>
            <w:tcW w:w="20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68F2FB7A"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b/>
                <w:bCs/>
              </w:rPr>
              <w:t>10</w:t>
            </w:r>
          </w:p>
        </w:tc>
        <w:tc>
          <w:tcPr>
            <w:tcW w:w="1112"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4CA67247"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b/>
                <w:bCs/>
              </w:rPr>
              <w:t>Wymiary drukarki</w:t>
            </w:r>
          </w:p>
          <w:p w14:paraId="287AEA68" w14:textId="77777777"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i/>
                <w:iCs/>
              </w:rPr>
              <w:t>urządzenie ma zastąpić starą drukarkę i stanąć w meblach o rozmiarach podanych w tabeli</w:t>
            </w:r>
          </w:p>
        </w:tc>
        <w:tc>
          <w:tcPr>
            <w:tcW w:w="216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0E7F5EBE" w14:textId="77777777"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rPr>
              <w:t>Max szer. 480 mm</w:t>
            </w:r>
          </w:p>
          <w:p w14:paraId="47625306" w14:textId="77777777"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rPr>
              <w:t>Mas głębokość 480 mm (zamknięty podajnik uniwersalny)</w:t>
            </w:r>
          </w:p>
          <w:p w14:paraId="2217E945" w14:textId="77777777" w:rsidR="00DA5BFB" w:rsidRPr="00220B02" w:rsidRDefault="00DA5BFB">
            <w:pPr>
              <w:pStyle w:val="Bezodstpw"/>
              <w:widowControl w:val="0"/>
              <w:suppressAutoHyphens w:val="0"/>
              <w:rPr>
                <w:rFonts w:ascii="Times New Roman" w:hAnsi="Times New Roman" w:cs="Times New Roman"/>
                <w:b/>
                <w:bCs/>
              </w:rPr>
            </w:pPr>
          </w:p>
        </w:tc>
        <w:tc>
          <w:tcPr>
            <w:tcW w:w="1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5CB89D" w14:textId="77777777" w:rsidR="00DA5BFB" w:rsidRPr="00220B02" w:rsidRDefault="00DA5BFB">
            <w:pPr>
              <w:pStyle w:val="ZnakZnakZnakZnakZnakZnakZnakZnakZnak"/>
              <w:widowControl w:val="0"/>
              <w:snapToGrid w:val="0"/>
              <w:rPr>
                <w:rFonts w:ascii="Times New Roman" w:hAnsi="Times New Roman" w:cs="Times New Roman"/>
                <w:b/>
                <w:bCs/>
                <w:sz w:val="22"/>
                <w:szCs w:val="22"/>
              </w:rPr>
            </w:pPr>
          </w:p>
        </w:tc>
      </w:tr>
      <w:tr w:rsidR="00DA5BFB" w:rsidRPr="00220B02" w14:paraId="509F3481" w14:textId="77777777">
        <w:trPr>
          <w:trHeight w:val="266"/>
        </w:trPr>
        <w:tc>
          <w:tcPr>
            <w:tcW w:w="20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35310CC8"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b/>
                <w:bCs/>
              </w:rPr>
              <w:t>11</w:t>
            </w:r>
          </w:p>
        </w:tc>
        <w:tc>
          <w:tcPr>
            <w:tcW w:w="1112"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35C429DA" w14:textId="77777777"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b/>
                <w:bCs/>
              </w:rPr>
              <w:t>Podajnik</w:t>
            </w:r>
          </w:p>
        </w:tc>
        <w:tc>
          <w:tcPr>
            <w:tcW w:w="216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418657D4" w14:textId="77777777"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rPr>
              <w:t xml:space="preserve">500 arkuszy </w:t>
            </w:r>
          </w:p>
          <w:p w14:paraId="59E42C5E"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rPr>
              <w:t>ręczny z priorytetem poboru na min 10 arkuszy</w:t>
            </w:r>
          </w:p>
        </w:tc>
        <w:tc>
          <w:tcPr>
            <w:tcW w:w="1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186EF83" w14:textId="77777777" w:rsidR="00DA5BFB" w:rsidRPr="00220B02" w:rsidRDefault="00DA5BFB">
            <w:pPr>
              <w:pStyle w:val="ZnakZnakZnakZnakZnakZnakZnakZnakZnak"/>
              <w:widowControl w:val="0"/>
              <w:snapToGrid w:val="0"/>
              <w:rPr>
                <w:rFonts w:ascii="Times New Roman" w:hAnsi="Times New Roman" w:cs="Times New Roman"/>
                <w:b/>
                <w:bCs/>
                <w:sz w:val="22"/>
                <w:szCs w:val="22"/>
              </w:rPr>
            </w:pPr>
          </w:p>
        </w:tc>
      </w:tr>
      <w:tr w:rsidR="00DA5BFB" w:rsidRPr="00220B02" w14:paraId="60FDEB36" w14:textId="77777777">
        <w:trPr>
          <w:trHeight w:val="266"/>
        </w:trPr>
        <w:tc>
          <w:tcPr>
            <w:tcW w:w="20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06AE1062"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b/>
                <w:bCs/>
              </w:rPr>
              <w:t>12</w:t>
            </w:r>
          </w:p>
        </w:tc>
        <w:tc>
          <w:tcPr>
            <w:tcW w:w="1112"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5EB73912" w14:textId="77777777"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b/>
                <w:bCs/>
              </w:rPr>
              <w:t>Odbiornik</w:t>
            </w:r>
          </w:p>
        </w:tc>
        <w:tc>
          <w:tcPr>
            <w:tcW w:w="216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36154D98"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rPr>
              <w:t>250 arkuszy</w:t>
            </w:r>
          </w:p>
        </w:tc>
        <w:tc>
          <w:tcPr>
            <w:tcW w:w="1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A4E82D4" w14:textId="77777777" w:rsidR="00DA5BFB" w:rsidRPr="00220B02" w:rsidRDefault="00DA5BFB">
            <w:pPr>
              <w:pStyle w:val="ZnakZnakZnakZnakZnakZnakZnakZnakZnak"/>
              <w:widowControl w:val="0"/>
              <w:snapToGrid w:val="0"/>
              <w:rPr>
                <w:rFonts w:ascii="Times New Roman" w:hAnsi="Times New Roman" w:cs="Times New Roman"/>
                <w:b/>
                <w:bCs/>
                <w:sz w:val="22"/>
                <w:szCs w:val="22"/>
              </w:rPr>
            </w:pPr>
          </w:p>
        </w:tc>
      </w:tr>
      <w:tr w:rsidR="00DA5BFB" w:rsidRPr="00220B02" w14:paraId="5D56AAD5" w14:textId="77777777">
        <w:trPr>
          <w:trHeight w:val="266"/>
        </w:trPr>
        <w:tc>
          <w:tcPr>
            <w:tcW w:w="20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08355B8D"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b/>
                <w:bCs/>
              </w:rPr>
              <w:t>13</w:t>
            </w:r>
          </w:p>
        </w:tc>
        <w:tc>
          <w:tcPr>
            <w:tcW w:w="1112"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0205D70A"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b/>
                <w:bCs/>
              </w:rPr>
              <w:t>Kopiowanie dwustronne</w:t>
            </w:r>
          </w:p>
        </w:tc>
        <w:tc>
          <w:tcPr>
            <w:tcW w:w="216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3517518E" w14:textId="77777777"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rPr>
              <w:t>Tak, automatyczne</w:t>
            </w:r>
          </w:p>
        </w:tc>
        <w:tc>
          <w:tcPr>
            <w:tcW w:w="1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AA093E5" w14:textId="77777777" w:rsidR="00DA5BFB" w:rsidRPr="00220B02" w:rsidRDefault="00DA5BFB">
            <w:pPr>
              <w:pStyle w:val="ZnakZnakZnakZnakZnakZnakZnakZnakZnak"/>
              <w:widowControl w:val="0"/>
              <w:snapToGrid w:val="0"/>
              <w:rPr>
                <w:rFonts w:ascii="Times New Roman" w:hAnsi="Times New Roman" w:cs="Times New Roman"/>
                <w:b/>
                <w:bCs/>
                <w:sz w:val="22"/>
                <w:szCs w:val="22"/>
              </w:rPr>
            </w:pPr>
          </w:p>
        </w:tc>
      </w:tr>
      <w:tr w:rsidR="00DA5BFB" w:rsidRPr="00220B02" w14:paraId="3F678871" w14:textId="77777777">
        <w:trPr>
          <w:trHeight w:val="266"/>
        </w:trPr>
        <w:tc>
          <w:tcPr>
            <w:tcW w:w="20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60E483C5"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b/>
                <w:bCs/>
              </w:rPr>
              <w:t>14</w:t>
            </w:r>
          </w:p>
        </w:tc>
        <w:tc>
          <w:tcPr>
            <w:tcW w:w="1112"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39A006F7" w14:textId="77777777"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b/>
                <w:bCs/>
              </w:rPr>
              <w:t>ADF</w:t>
            </w:r>
          </w:p>
        </w:tc>
        <w:tc>
          <w:tcPr>
            <w:tcW w:w="216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4B3808DF"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rPr>
              <w:t>TAK min 50 arkuszy</w:t>
            </w:r>
          </w:p>
        </w:tc>
        <w:tc>
          <w:tcPr>
            <w:tcW w:w="1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FB9365E" w14:textId="77777777" w:rsidR="00DA5BFB" w:rsidRPr="00220B02" w:rsidRDefault="00DA5BFB">
            <w:pPr>
              <w:pStyle w:val="ZnakZnakZnakZnakZnakZnakZnakZnakZnak"/>
              <w:widowControl w:val="0"/>
              <w:snapToGrid w:val="0"/>
              <w:rPr>
                <w:rFonts w:ascii="Times New Roman" w:hAnsi="Times New Roman" w:cs="Times New Roman"/>
                <w:b/>
                <w:bCs/>
                <w:sz w:val="22"/>
                <w:szCs w:val="22"/>
              </w:rPr>
            </w:pPr>
          </w:p>
        </w:tc>
      </w:tr>
      <w:tr w:rsidR="00DA5BFB" w:rsidRPr="00220B02" w14:paraId="71595572" w14:textId="77777777">
        <w:trPr>
          <w:trHeight w:val="266"/>
        </w:trPr>
        <w:tc>
          <w:tcPr>
            <w:tcW w:w="20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01EA3E28" w14:textId="77777777" w:rsidR="00DA5BFB" w:rsidRPr="00220B02" w:rsidRDefault="00DA5BFB">
            <w:pPr>
              <w:pStyle w:val="Nagwek1"/>
              <w:keepNext w:val="0"/>
              <w:widowControl w:val="0"/>
              <w:suppressAutoHyphens w:val="0"/>
              <w:rPr>
                <w:rFonts w:ascii="Times New Roman" w:hAnsi="Times New Roman" w:cs="Times New Roman"/>
              </w:rPr>
            </w:pPr>
            <w:r w:rsidRPr="00220B02">
              <w:rPr>
                <w:rFonts w:ascii="Times New Roman" w:hAnsi="Times New Roman" w:cs="Times New Roman"/>
              </w:rPr>
              <w:t>15</w:t>
            </w:r>
          </w:p>
        </w:tc>
        <w:tc>
          <w:tcPr>
            <w:tcW w:w="1112"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125F359D" w14:textId="77777777" w:rsidR="00DA5BFB" w:rsidRPr="00220B02" w:rsidRDefault="00DA5BFB">
            <w:pPr>
              <w:pStyle w:val="Bezodstpw"/>
              <w:widowControl w:val="0"/>
              <w:suppressAutoHyphens w:val="0"/>
              <w:rPr>
                <w:rFonts w:ascii="Times New Roman" w:hAnsi="Times New Roman" w:cs="Times New Roman"/>
                <w:b/>
                <w:bCs/>
              </w:rPr>
            </w:pPr>
            <w:r w:rsidRPr="00220B02">
              <w:rPr>
                <w:rFonts w:ascii="Times New Roman" w:hAnsi="Times New Roman" w:cs="Times New Roman"/>
                <w:b/>
                <w:bCs/>
              </w:rPr>
              <w:t>Toner (producenta drukarki)</w:t>
            </w:r>
          </w:p>
        </w:tc>
        <w:tc>
          <w:tcPr>
            <w:tcW w:w="216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69987A89" w14:textId="4BCBCC8C"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rPr>
              <w:t>Minimalna wydajność tonera producenta drukarki &gt;10000 str</w:t>
            </w:r>
            <w:r w:rsidR="00BC5664" w:rsidRPr="00220B02">
              <w:rPr>
                <w:rFonts w:ascii="Times New Roman" w:hAnsi="Times New Roman" w:cs="Times New Roman"/>
              </w:rPr>
              <w:t xml:space="preserve">. </w:t>
            </w:r>
            <w:r w:rsidRPr="00220B02">
              <w:rPr>
                <w:rFonts w:ascii="Times New Roman" w:hAnsi="Times New Roman" w:cs="Times New Roman"/>
              </w:rPr>
              <w:t>(deklarowana</w:t>
            </w:r>
            <w:r w:rsidR="007A6F74">
              <w:rPr>
                <w:rFonts w:ascii="Times New Roman" w:hAnsi="Times New Roman" w:cs="Times New Roman"/>
              </w:rPr>
              <w:t xml:space="preserve"> przez producenta</w:t>
            </w:r>
            <w:r w:rsidRPr="00220B02">
              <w:rPr>
                <w:rFonts w:ascii="Times New Roman" w:hAnsi="Times New Roman" w:cs="Times New Roman"/>
              </w:rPr>
              <w:t>)</w:t>
            </w:r>
          </w:p>
        </w:tc>
        <w:tc>
          <w:tcPr>
            <w:tcW w:w="1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9A1DAF3" w14:textId="77777777" w:rsidR="00DA5BFB" w:rsidRPr="00220B02" w:rsidRDefault="00DA5BFB">
            <w:pPr>
              <w:pStyle w:val="ZnakZnakZnakZnakZnakZnakZnakZnakZnak"/>
              <w:widowControl w:val="0"/>
              <w:snapToGrid w:val="0"/>
              <w:rPr>
                <w:rFonts w:ascii="Times New Roman" w:hAnsi="Times New Roman" w:cs="Times New Roman"/>
                <w:b/>
                <w:bCs/>
                <w:sz w:val="22"/>
                <w:szCs w:val="22"/>
              </w:rPr>
            </w:pPr>
          </w:p>
        </w:tc>
      </w:tr>
      <w:tr w:rsidR="00DA5BFB" w:rsidRPr="00220B02" w14:paraId="1EBF03FA" w14:textId="77777777">
        <w:trPr>
          <w:trHeight w:val="266"/>
        </w:trPr>
        <w:tc>
          <w:tcPr>
            <w:tcW w:w="20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0B2FE6F6" w14:textId="77777777" w:rsidR="00DA5BFB" w:rsidRPr="00220B02" w:rsidRDefault="00DA5BFB">
            <w:pPr>
              <w:pStyle w:val="Nagwek1"/>
              <w:keepNext w:val="0"/>
              <w:widowControl w:val="0"/>
              <w:suppressAutoHyphens w:val="0"/>
              <w:rPr>
                <w:rFonts w:ascii="Times New Roman" w:hAnsi="Times New Roman" w:cs="Times New Roman"/>
              </w:rPr>
            </w:pPr>
            <w:r w:rsidRPr="00220B02">
              <w:rPr>
                <w:rFonts w:ascii="Times New Roman" w:hAnsi="Times New Roman" w:cs="Times New Roman"/>
              </w:rPr>
              <w:t>16</w:t>
            </w:r>
          </w:p>
        </w:tc>
        <w:tc>
          <w:tcPr>
            <w:tcW w:w="1112"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47BC1840" w14:textId="77777777" w:rsidR="00DA5BFB" w:rsidRPr="00220B02" w:rsidRDefault="00DA5BFB">
            <w:pPr>
              <w:pStyle w:val="Nagwek1"/>
              <w:keepNext w:val="0"/>
              <w:widowControl w:val="0"/>
              <w:suppressAutoHyphens w:val="0"/>
              <w:jc w:val="left"/>
              <w:rPr>
                <w:rFonts w:ascii="Times New Roman" w:hAnsi="Times New Roman" w:cs="Times New Roman"/>
              </w:rPr>
            </w:pPr>
            <w:r w:rsidRPr="00220B02">
              <w:rPr>
                <w:rFonts w:ascii="Times New Roman" w:hAnsi="Times New Roman" w:cs="Times New Roman"/>
              </w:rPr>
              <w:t>Toner/Bęben światłoczuły</w:t>
            </w:r>
          </w:p>
        </w:tc>
        <w:tc>
          <w:tcPr>
            <w:tcW w:w="216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15FB2186" w14:textId="77777777" w:rsidR="00DA5BFB" w:rsidRPr="00220B02" w:rsidRDefault="00DA5BFB">
            <w:pPr>
              <w:widowControl w:val="0"/>
              <w:suppressAutoHyphens w:val="0"/>
              <w:rPr>
                <w:rFonts w:cs="Times New Roman"/>
              </w:rPr>
            </w:pPr>
            <w:r w:rsidRPr="00220B02">
              <w:rPr>
                <w:rFonts w:cs="Times New Roman"/>
              </w:rPr>
              <w:t xml:space="preserve">Zintegrowany zestaw toner/bęben </w:t>
            </w:r>
          </w:p>
        </w:tc>
        <w:tc>
          <w:tcPr>
            <w:tcW w:w="1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E41D616" w14:textId="77777777" w:rsidR="00DA5BFB" w:rsidRPr="00220B02" w:rsidRDefault="00DA5BFB">
            <w:pPr>
              <w:pStyle w:val="ZnakZnakZnakZnakZnakZnakZnakZnakZnak"/>
              <w:widowControl w:val="0"/>
              <w:snapToGrid w:val="0"/>
              <w:rPr>
                <w:rFonts w:ascii="Times New Roman" w:hAnsi="Times New Roman" w:cs="Times New Roman"/>
                <w:b/>
                <w:bCs/>
                <w:sz w:val="22"/>
                <w:szCs w:val="22"/>
              </w:rPr>
            </w:pPr>
          </w:p>
        </w:tc>
      </w:tr>
      <w:tr w:rsidR="00DA5BFB" w:rsidRPr="00220B02" w14:paraId="21035A50" w14:textId="77777777">
        <w:trPr>
          <w:trHeight w:val="266"/>
        </w:trPr>
        <w:tc>
          <w:tcPr>
            <w:tcW w:w="20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21085C92" w14:textId="77777777" w:rsidR="00DA5BFB" w:rsidRPr="00220B02" w:rsidRDefault="00DA5BFB">
            <w:pPr>
              <w:pStyle w:val="Nagwek1"/>
              <w:keepNext w:val="0"/>
              <w:widowControl w:val="0"/>
              <w:suppressAutoHyphens w:val="0"/>
              <w:rPr>
                <w:rFonts w:ascii="Times New Roman" w:hAnsi="Times New Roman" w:cs="Times New Roman"/>
              </w:rPr>
            </w:pPr>
            <w:r w:rsidRPr="00220B02">
              <w:rPr>
                <w:rFonts w:ascii="Times New Roman" w:hAnsi="Times New Roman" w:cs="Times New Roman"/>
              </w:rPr>
              <w:t>17</w:t>
            </w:r>
          </w:p>
        </w:tc>
        <w:tc>
          <w:tcPr>
            <w:tcW w:w="1112"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58D42335" w14:textId="77777777" w:rsidR="00DA5BFB" w:rsidRPr="00220B02" w:rsidRDefault="00DA5BFB">
            <w:pPr>
              <w:pStyle w:val="Bezodstpw"/>
              <w:widowControl w:val="0"/>
              <w:suppressAutoHyphens w:val="0"/>
              <w:rPr>
                <w:rFonts w:ascii="Times New Roman" w:hAnsi="Times New Roman" w:cs="Times New Roman"/>
              </w:rPr>
            </w:pPr>
            <w:r w:rsidRPr="00220B02">
              <w:rPr>
                <w:rFonts w:ascii="Times New Roman" w:hAnsi="Times New Roman" w:cs="Times New Roman"/>
                <w:b/>
                <w:bCs/>
              </w:rPr>
              <w:t>Dodatkowe wyposażenie i wymagania</w:t>
            </w:r>
          </w:p>
        </w:tc>
        <w:tc>
          <w:tcPr>
            <w:tcW w:w="216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5D577DBF" w14:textId="77777777" w:rsidR="00DA5BFB" w:rsidRPr="00220B02" w:rsidRDefault="00DA5BFB" w:rsidP="00034A6A">
            <w:pPr>
              <w:pStyle w:val="Bezodstpw"/>
              <w:widowControl w:val="0"/>
              <w:numPr>
                <w:ilvl w:val="0"/>
                <w:numId w:val="77"/>
              </w:numPr>
              <w:suppressAutoHyphens w:val="0"/>
              <w:rPr>
                <w:rFonts w:ascii="Times New Roman" w:hAnsi="Times New Roman" w:cs="Times New Roman"/>
              </w:rPr>
            </w:pPr>
            <w:r w:rsidRPr="00220B02">
              <w:rPr>
                <w:rFonts w:ascii="Times New Roman" w:hAnsi="Times New Roman" w:cs="Times New Roman"/>
              </w:rPr>
              <w:t xml:space="preserve">kabel połączeniowy zgodny ze specyfikacją USB 2.0 o długości min. 2,5 m, </w:t>
            </w:r>
          </w:p>
          <w:p w14:paraId="007FEBE5" w14:textId="77777777" w:rsidR="00DA5BFB" w:rsidRPr="00220B02" w:rsidRDefault="00DA5BFB" w:rsidP="00034A6A">
            <w:pPr>
              <w:pStyle w:val="Bezodstpw"/>
              <w:widowControl w:val="0"/>
              <w:numPr>
                <w:ilvl w:val="0"/>
                <w:numId w:val="77"/>
              </w:numPr>
              <w:suppressAutoHyphens w:val="0"/>
              <w:rPr>
                <w:rFonts w:ascii="Times New Roman" w:hAnsi="Times New Roman" w:cs="Times New Roman"/>
              </w:rPr>
            </w:pPr>
            <w:r w:rsidRPr="00220B02">
              <w:rPr>
                <w:rFonts w:ascii="Times New Roman" w:hAnsi="Times New Roman" w:cs="Times New Roman"/>
              </w:rPr>
              <w:t>kabel zasilający,</w:t>
            </w:r>
          </w:p>
        </w:tc>
        <w:tc>
          <w:tcPr>
            <w:tcW w:w="1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896C0F" w14:textId="77777777" w:rsidR="00DA5BFB" w:rsidRPr="00220B02" w:rsidRDefault="00DA5BFB">
            <w:pPr>
              <w:pStyle w:val="ZnakZnakZnakZnakZnakZnakZnakZnakZnak"/>
              <w:widowControl w:val="0"/>
              <w:snapToGrid w:val="0"/>
              <w:rPr>
                <w:rFonts w:ascii="Times New Roman" w:hAnsi="Times New Roman" w:cs="Times New Roman"/>
                <w:b/>
                <w:bCs/>
                <w:sz w:val="22"/>
                <w:szCs w:val="22"/>
              </w:rPr>
            </w:pPr>
          </w:p>
        </w:tc>
      </w:tr>
      <w:tr w:rsidR="00DA5BFB" w:rsidRPr="00220B02" w14:paraId="5A8255A7" w14:textId="77777777">
        <w:trPr>
          <w:trHeight w:val="266"/>
        </w:trPr>
        <w:tc>
          <w:tcPr>
            <w:tcW w:w="20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18AC6C5B" w14:textId="77777777" w:rsidR="00DA5BFB" w:rsidRPr="00220B02" w:rsidRDefault="00DA5BFB">
            <w:pPr>
              <w:pStyle w:val="Nagwek1"/>
              <w:keepNext w:val="0"/>
              <w:widowControl w:val="0"/>
              <w:suppressAutoHyphens w:val="0"/>
              <w:rPr>
                <w:rFonts w:ascii="Times New Roman" w:hAnsi="Times New Roman" w:cs="Times New Roman"/>
              </w:rPr>
            </w:pPr>
            <w:r w:rsidRPr="00220B02">
              <w:rPr>
                <w:rFonts w:ascii="Times New Roman" w:hAnsi="Times New Roman" w:cs="Times New Roman"/>
              </w:rPr>
              <w:t>18</w:t>
            </w:r>
          </w:p>
        </w:tc>
        <w:tc>
          <w:tcPr>
            <w:tcW w:w="1112"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29C5A8DD" w14:textId="4F1FFD22" w:rsidR="00DA5BFB" w:rsidRPr="00220B02" w:rsidRDefault="00DA5BFB">
            <w:pPr>
              <w:pStyle w:val="Nagwek1"/>
              <w:keepNext w:val="0"/>
              <w:widowControl w:val="0"/>
              <w:suppressAutoHyphens w:val="0"/>
              <w:spacing w:line="240" w:lineRule="auto"/>
              <w:jc w:val="left"/>
              <w:rPr>
                <w:rFonts w:ascii="Times New Roman" w:hAnsi="Times New Roman" w:cs="Times New Roman"/>
              </w:rPr>
            </w:pPr>
            <w:r w:rsidRPr="00220B02">
              <w:rPr>
                <w:rFonts w:ascii="Times New Roman" w:hAnsi="Times New Roman" w:cs="Times New Roman"/>
              </w:rPr>
              <w:t xml:space="preserve">Koszt wydruku z wykorzystaniem </w:t>
            </w:r>
            <w:r w:rsidR="00C73C33">
              <w:rPr>
                <w:rFonts w:ascii="Times New Roman" w:hAnsi="Times New Roman" w:cs="Times New Roman"/>
              </w:rPr>
              <w:t>o</w:t>
            </w:r>
            <w:r w:rsidRPr="00220B02">
              <w:rPr>
                <w:rFonts w:ascii="Times New Roman" w:hAnsi="Times New Roman" w:cs="Times New Roman"/>
              </w:rPr>
              <w:t>ryginalnych tonerów *</w:t>
            </w:r>
          </w:p>
        </w:tc>
        <w:tc>
          <w:tcPr>
            <w:tcW w:w="216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1EEBFCE8" w14:textId="77777777" w:rsidR="00DA5BFB" w:rsidRPr="00220B02" w:rsidRDefault="00DA5BFB">
            <w:pPr>
              <w:widowControl w:val="0"/>
              <w:suppressAutoHyphens w:val="0"/>
              <w:rPr>
                <w:rFonts w:cs="Times New Roman"/>
                <w:b/>
                <w:bCs/>
                <w:color w:val="0070C0"/>
              </w:rPr>
            </w:pPr>
            <w:r w:rsidRPr="00220B02">
              <w:rPr>
                <w:rFonts w:cs="Times New Roman"/>
                <w:b/>
                <w:bCs/>
                <w:color w:val="0070C0"/>
              </w:rPr>
              <w:t>Max 10 gr. za stronę</w:t>
            </w:r>
          </w:p>
          <w:p w14:paraId="5E5202DB" w14:textId="77777777" w:rsidR="00DA5BFB" w:rsidRPr="00220B02" w:rsidRDefault="00DA5BFB">
            <w:pPr>
              <w:widowControl w:val="0"/>
              <w:suppressAutoHyphens w:val="0"/>
              <w:rPr>
                <w:rFonts w:cs="Times New Roman"/>
              </w:rPr>
            </w:pPr>
            <w:r w:rsidRPr="00220B02">
              <w:rPr>
                <w:rFonts w:cs="Times New Roman"/>
                <w:b/>
                <w:bCs/>
                <w:color w:val="0070C0"/>
              </w:rPr>
              <w:t>oceniane</w:t>
            </w:r>
          </w:p>
        </w:tc>
        <w:tc>
          <w:tcPr>
            <w:tcW w:w="1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B447CB4" w14:textId="77777777" w:rsidR="00DA5BFB" w:rsidRPr="00220B02" w:rsidRDefault="00DA5BFB">
            <w:pPr>
              <w:widowControl w:val="0"/>
              <w:suppressAutoHyphens w:val="0"/>
              <w:snapToGrid w:val="0"/>
              <w:rPr>
                <w:rFonts w:cs="Times New Roman"/>
              </w:rPr>
            </w:pPr>
            <w:r w:rsidRPr="00220B02">
              <w:rPr>
                <w:rFonts w:cs="Times New Roman"/>
              </w:rPr>
              <w:t>Punktacja **</w:t>
            </w:r>
          </w:p>
          <w:p w14:paraId="5D70C381" w14:textId="77777777" w:rsidR="00DA5BFB" w:rsidRPr="00220B02" w:rsidRDefault="00DA5BFB">
            <w:pPr>
              <w:widowControl w:val="0"/>
              <w:suppressAutoHyphens w:val="0"/>
              <w:snapToGrid w:val="0"/>
              <w:rPr>
                <w:rFonts w:cs="Times New Roman"/>
              </w:rPr>
            </w:pPr>
          </w:p>
          <w:p w14:paraId="4A091BF5" w14:textId="77777777" w:rsidR="00DA5BFB" w:rsidRPr="00220B02" w:rsidRDefault="00DA5BFB">
            <w:pPr>
              <w:widowControl w:val="0"/>
              <w:suppressAutoHyphens w:val="0"/>
              <w:snapToGrid w:val="0"/>
              <w:rPr>
                <w:rFonts w:cs="Times New Roman"/>
              </w:rPr>
            </w:pPr>
          </w:p>
        </w:tc>
      </w:tr>
      <w:tr w:rsidR="00DA5BFB" w:rsidRPr="00220B02" w14:paraId="6CEDC4B2" w14:textId="77777777">
        <w:trPr>
          <w:trHeight w:val="266"/>
        </w:trPr>
        <w:tc>
          <w:tcPr>
            <w:tcW w:w="20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551CC4BA" w14:textId="77777777" w:rsidR="00DA5BFB" w:rsidRPr="00220B02" w:rsidRDefault="00DA5BFB">
            <w:pPr>
              <w:pStyle w:val="Nagwek1"/>
              <w:keepNext w:val="0"/>
              <w:widowControl w:val="0"/>
              <w:suppressAutoHyphens w:val="0"/>
              <w:rPr>
                <w:rFonts w:ascii="Times New Roman" w:hAnsi="Times New Roman" w:cs="Times New Roman"/>
              </w:rPr>
            </w:pPr>
            <w:r w:rsidRPr="00220B02">
              <w:rPr>
                <w:rFonts w:ascii="Times New Roman" w:hAnsi="Times New Roman" w:cs="Times New Roman"/>
              </w:rPr>
              <w:lastRenderedPageBreak/>
              <w:t>17</w:t>
            </w:r>
          </w:p>
        </w:tc>
        <w:tc>
          <w:tcPr>
            <w:tcW w:w="1112"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4BB40456" w14:textId="77777777" w:rsidR="00DA5BFB" w:rsidRPr="00220B02" w:rsidRDefault="00DA5BFB">
            <w:pPr>
              <w:pStyle w:val="Nagwek1"/>
              <w:keepNext w:val="0"/>
              <w:widowControl w:val="0"/>
              <w:suppressAutoHyphens w:val="0"/>
              <w:spacing w:line="240" w:lineRule="auto"/>
              <w:jc w:val="left"/>
              <w:rPr>
                <w:rFonts w:ascii="Times New Roman" w:hAnsi="Times New Roman" w:cs="Times New Roman"/>
              </w:rPr>
            </w:pPr>
            <w:r w:rsidRPr="00220B02">
              <w:rPr>
                <w:rFonts w:ascii="Times New Roman" w:hAnsi="Times New Roman" w:cs="Times New Roman"/>
              </w:rPr>
              <w:t>Tonery dodatkowe (bez tonera startowego)</w:t>
            </w:r>
          </w:p>
        </w:tc>
        <w:tc>
          <w:tcPr>
            <w:tcW w:w="216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vAlign w:val="center"/>
          </w:tcPr>
          <w:p w14:paraId="54173F3E" w14:textId="5B64B513" w:rsidR="00DA5BFB" w:rsidRPr="00220B02" w:rsidRDefault="00DA5BFB">
            <w:pPr>
              <w:widowControl w:val="0"/>
              <w:suppressAutoHyphens w:val="0"/>
              <w:rPr>
                <w:rFonts w:cs="Times New Roman"/>
              </w:rPr>
            </w:pPr>
            <w:r w:rsidRPr="00220B02">
              <w:rPr>
                <w:rFonts w:cs="Times New Roman"/>
              </w:rPr>
              <w:t>Tak</w:t>
            </w:r>
            <w:r w:rsidR="00A47BE9">
              <w:rPr>
                <w:rFonts w:cs="Times New Roman"/>
              </w:rPr>
              <w:t>,</w:t>
            </w:r>
            <w:r w:rsidRPr="00220B02">
              <w:rPr>
                <w:rFonts w:cs="Times New Roman"/>
              </w:rPr>
              <w:t xml:space="preserve"> na min 40 000 str</w:t>
            </w:r>
            <w:r w:rsidR="00BC5664" w:rsidRPr="00220B02">
              <w:rPr>
                <w:rFonts w:cs="Times New Roman"/>
              </w:rPr>
              <w:t>.</w:t>
            </w:r>
          </w:p>
        </w:tc>
        <w:tc>
          <w:tcPr>
            <w:tcW w:w="1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AE20BDC" w14:textId="77777777" w:rsidR="00DA5BFB" w:rsidRPr="00220B02" w:rsidRDefault="00DA5BFB">
            <w:pPr>
              <w:widowControl w:val="0"/>
              <w:suppressAutoHyphens w:val="0"/>
              <w:snapToGrid w:val="0"/>
              <w:rPr>
                <w:rFonts w:cs="Times New Roman"/>
              </w:rPr>
            </w:pPr>
          </w:p>
        </w:tc>
      </w:tr>
      <w:tr w:rsidR="00DA5BFB" w:rsidRPr="00220B02" w14:paraId="2BA213B1" w14:textId="77777777">
        <w:trPr>
          <w:trHeight w:val="266"/>
        </w:trPr>
        <w:tc>
          <w:tcPr>
            <w:tcW w:w="20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789FCF54" w14:textId="77777777" w:rsidR="00DA5BFB" w:rsidRPr="00220B02" w:rsidRDefault="00DA5BFB">
            <w:pPr>
              <w:pStyle w:val="Nagwek1"/>
              <w:keepNext w:val="0"/>
              <w:widowControl w:val="0"/>
              <w:suppressAutoHyphens w:val="0"/>
              <w:rPr>
                <w:rFonts w:ascii="Times New Roman" w:hAnsi="Times New Roman" w:cs="Times New Roman"/>
              </w:rPr>
            </w:pPr>
            <w:r w:rsidRPr="00220B02">
              <w:rPr>
                <w:rFonts w:ascii="Times New Roman" w:hAnsi="Times New Roman" w:cs="Times New Roman"/>
              </w:rPr>
              <w:t>18</w:t>
            </w:r>
          </w:p>
        </w:tc>
        <w:tc>
          <w:tcPr>
            <w:tcW w:w="1112"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25E1D4A9" w14:textId="77777777" w:rsidR="00DA5BFB" w:rsidRPr="00220B02" w:rsidRDefault="00DA5BFB">
            <w:pPr>
              <w:rPr>
                <w:rFonts w:cs="Times New Roman"/>
              </w:rPr>
            </w:pPr>
            <w:r w:rsidRPr="00220B02">
              <w:rPr>
                <w:rFonts w:eastAsia="MS Mincho" w:cs="Times New Roman"/>
                <w:lang w:eastAsia="ja-JP"/>
              </w:rPr>
              <w:t>Certyfikaty</w:t>
            </w:r>
          </w:p>
        </w:tc>
        <w:tc>
          <w:tcPr>
            <w:tcW w:w="2168" w:type="pct"/>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14:paraId="63A816B5" w14:textId="77777777" w:rsidR="00DA5BFB" w:rsidRPr="00220B02" w:rsidRDefault="00DA5BFB">
            <w:pPr>
              <w:rPr>
                <w:rFonts w:cs="Times New Roman"/>
              </w:rPr>
            </w:pPr>
            <w:r w:rsidRPr="00220B02">
              <w:rPr>
                <w:rFonts w:cs="Times New Roman"/>
                <w:color w:val="000000"/>
                <w:lang w:eastAsia="pl-PL"/>
              </w:rPr>
              <w:t xml:space="preserve">Deklaracja zgodności CE (dostarczyć w dniu dostawy urządzeń) </w:t>
            </w:r>
          </w:p>
        </w:tc>
        <w:tc>
          <w:tcPr>
            <w:tcW w:w="1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27C0A40" w14:textId="77777777" w:rsidR="00DA5BFB" w:rsidRPr="00220B02" w:rsidRDefault="00DA5BFB">
            <w:pPr>
              <w:widowControl w:val="0"/>
              <w:suppressAutoHyphens w:val="0"/>
              <w:snapToGrid w:val="0"/>
              <w:rPr>
                <w:rFonts w:cs="Times New Roman"/>
              </w:rPr>
            </w:pPr>
          </w:p>
        </w:tc>
      </w:tr>
    </w:tbl>
    <w:p w14:paraId="03DA29FF" w14:textId="77777777" w:rsidR="00DA5BFB" w:rsidRPr="00220B02" w:rsidRDefault="00DA5BFB">
      <w:pPr>
        <w:pStyle w:val="Bezodstpw"/>
        <w:keepNext/>
        <w:widowControl w:val="0"/>
        <w:rPr>
          <w:rFonts w:ascii="Times New Roman" w:hAnsi="Times New Roman" w:cs="Times New Roman"/>
          <w:b/>
          <w:bCs/>
        </w:rPr>
      </w:pPr>
    </w:p>
    <w:p w14:paraId="6389D40E" w14:textId="77777777" w:rsidR="00DA5BFB" w:rsidRPr="00220B02" w:rsidRDefault="00DA5BFB">
      <w:pPr>
        <w:pStyle w:val="Bezodstpw"/>
        <w:keepNext/>
        <w:widowControl w:val="0"/>
        <w:rPr>
          <w:rFonts w:ascii="Times New Roman" w:hAnsi="Times New Roman" w:cs="Times New Roman"/>
          <w:b/>
          <w:bCs/>
        </w:rPr>
      </w:pPr>
    </w:p>
    <w:tbl>
      <w:tblPr>
        <w:tblW w:w="5000" w:type="pct"/>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90"/>
        <w:gridCol w:w="13003"/>
      </w:tblGrid>
      <w:tr w:rsidR="00DA5BFB" w:rsidRPr="00220B02" w14:paraId="5C409C8C" w14:textId="77777777">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99914AC" w14:textId="77777777" w:rsidR="00DA5BFB" w:rsidRPr="00220B02" w:rsidRDefault="00DA5BFB">
            <w:pPr>
              <w:widowControl w:val="0"/>
              <w:jc w:val="center"/>
              <w:rPr>
                <w:rFonts w:cs="Times New Roman"/>
                <w:b/>
                <w:bCs/>
              </w:rPr>
            </w:pPr>
            <w:r w:rsidRPr="00220B02">
              <w:rPr>
                <w:rFonts w:cs="Times New Roman"/>
                <w:b/>
                <w:bCs/>
              </w:rPr>
              <w:t>SERWIS GWARANCYJNY</w:t>
            </w:r>
          </w:p>
          <w:p w14:paraId="40BAE06D" w14:textId="77777777" w:rsidR="00DA5BFB" w:rsidRPr="00220B02" w:rsidRDefault="00DA5BFB">
            <w:pPr>
              <w:widowControl w:val="0"/>
              <w:jc w:val="center"/>
              <w:rPr>
                <w:rFonts w:cs="Times New Roman"/>
              </w:rPr>
            </w:pPr>
            <w:r w:rsidRPr="00220B02">
              <w:rPr>
                <w:rFonts w:cs="Times New Roman"/>
                <w:b/>
                <w:bCs/>
              </w:rPr>
              <w:t>(WYPEŁNIA OFERENT):</w:t>
            </w:r>
          </w:p>
        </w:tc>
      </w:tr>
      <w:tr w:rsidR="00DA5BFB" w:rsidRPr="00220B02" w14:paraId="4DFA5C45"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35C296BA" w14:textId="77777777" w:rsidR="00DA5BFB" w:rsidRPr="00220B02" w:rsidRDefault="00DA5BFB">
            <w:pPr>
              <w:widowControl w:val="0"/>
              <w:rPr>
                <w:rFonts w:cs="Times New Roman"/>
                <w:sz w:val="20"/>
                <w:szCs w:val="20"/>
              </w:rPr>
            </w:pPr>
            <w:r w:rsidRPr="00220B02">
              <w:rPr>
                <w:rFonts w:cs="Times New Roman"/>
                <w:sz w:val="20"/>
                <w:szCs w:val="20"/>
              </w:rPr>
              <w:t>Nazwa pomiotu:</w:t>
            </w:r>
          </w:p>
        </w:tc>
        <w:tc>
          <w:tcPr>
            <w:tcW w:w="4143" w:type="pct"/>
            <w:tcBorders>
              <w:top w:val="single" w:sz="4" w:space="0" w:color="auto"/>
              <w:left w:val="single" w:sz="4" w:space="0" w:color="auto"/>
              <w:bottom w:val="single" w:sz="4" w:space="0" w:color="auto"/>
              <w:right w:val="single" w:sz="4" w:space="0" w:color="auto"/>
            </w:tcBorders>
            <w:vAlign w:val="center"/>
          </w:tcPr>
          <w:p w14:paraId="051D3EAE" w14:textId="77777777" w:rsidR="00DA5BFB" w:rsidRPr="00220B02" w:rsidRDefault="00DA5BFB">
            <w:pPr>
              <w:widowControl w:val="0"/>
              <w:rPr>
                <w:rFonts w:cs="Times New Roman"/>
                <w:sz w:val="20"/>
                <w:szCs w:val="20"/>
              </w:rPr>
            </w:pPr>
          </w:p>
        </w:tc>
      </w:tr>
      <w:tr w:rsidR="00DA5BFB" w:rsidRPr="00220B02" w14:paraId="0B0B6537"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18B2B2B6" w14:textId="77777777" w:rsidR="00DA5BFB" w:rsidRPr="00220B02" w:rsidRDefault="00DA5BFB">
            <w:pPr>
              <w:widowControl w:val="0"/>
              <w:rPr>
                <w:rFonts w:cs="Times New Roman"/>
                <w:sz w:val="20"/>
                <w:szCs w:val="20"/>
              </w:rPr>
            </w:pPr>
            <w:r w:rsidRPr="00220B02">
              <w:rPr>
                <w:rFonts w:cs="Times New Roman"/>
                <w:sz w:val="20"/>
                <w:szCs w:val="20"/>
              </w:rPr>
              <w:t>Adres:</w:t>
            </w:r>
          </w:p>
        </w:tc>
        <w:tc>
          <w:tcPr>
            <w:tcW w:w="4143" w:type="pct"/>
            <w:tcBorders>
              <w:top w:val="single" w:sz="4" w:space="0" w:color="auto"/>
              <w:left w:val="single" w:sz="4" w:space="0" w:color="auto"/>
              <w:bottom w:val="single" w:sz="4" w:space="0" w:color="auto"/>
              <w:right w:val="single" w:sz="4" w:space="0" w:color="auto"/>
            </w:tcBorders>
            <w:vAlign w:val="center"/>
          </w:tcPr>
          <w:p w14:paraId="1A7EBC52" w14:textId="77777777" w:rsidR="00DA5BFB" w:rsidRPr="00220B02" w:rsidRDefault="00DA5BFB">
            <w:pPr>
              <w:widowControl w:val="0"/>
              <w:rPr>
                <w:rFonts w:cs="Times New Roman"/>
                <w:sz w:val="20"/>
                <w:szCs w:val="20"/>
              </w:rPr>
            </w:pPr>
          </w:p>
        </w:tc>
      </w:tr>
      <w:tr w:rsidR="00DA5BFB" w:rsidRPr="00220B02" w14:paraId="3FDFA58F"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4F36B723" w14:textId="77777777" w:rsidR="00DA5BFB" w:rsidRPr="00220B02" w:rsidRDefault="00DA5BFB">
            <w:pPr>
              <w:widowControl w:val="0"/>
              <w:rPr>
                <w:rFonts w:cs="Times New Roman"/>
                <w:sz w:val="20"/>
                <w:szCs w:val="20"/>
              </w:rPr>
            </w:pPr>
            <w:r w:rsidRPr="00220B02">
              <w:rPr>
                <w:rFonts w:cs="Times New Roman"/>
                <w:sz w:val="20"/>
                <w:szCs w:val="20"/>
              </w:rPr>
              <w:t>Telefon:</w:t>
            </w:r>
          </w:p>
        </w:tc>
        <w:tc>
          <w:tcPr>
            <w:tcW w:w="4143" w:type="pct"/>
            <w:tcBorders>
              <w:top w:val="single" w:sz="4" w:space="0" w:color="auto"/>
              <w:left w:val="single" w:sz="4" w:space="0" w:color="auto"/>
              <w:bottom w:val="single" w:sz="4" w:space="0" w:color="auto"/>
              <w:right w:val="single" w:sz="4" w:space="0" w:color="auto"/>
            </w:tcBorders>
            <w:vAlign w:val="center"/>
          </w:tcPr>
          <w:p w14:paraId="011C907C" w14:textId="77777777" w:rsidR="00DA5BFB" w:rsidRPr="00220B02" w:rsidRDefault="00DA5BFB">
            <w:pPr>
              <w:widowControl w:val="0"/>
              <w:rPr>
                <w:rFonts w:cs="Times New Roman"/>
                <w:sz w:val="20"/>
                <w:szCs w:val="20"/>
              </w:rPr>
            </w:pPr>
          </w:p>
        </w:tc>
      </w:tr>
      <w:tr w:rsidR="00DA5BFB" w:rsidRPr="00220B02" w14:paraId="02BC35B8"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01DF47DB" w14:textId="77777777" w:rsidR="00DA5BFB" w:rsidRPr="00220B02" w:rsidRDefault="00DA5BFB">
            <w:pPr>
              <w:widowControl w:val="0"/>
              <w:rPr>
                <w:rFonts w:cs="Times New Roman"/>
                <w:sz w:val="20"/>
                <w:szCs w:val="20"/>
              </w:rPr>
            </w:pPr>
            <w:r w:rsidRPr="00220B02">
              <w:rPr>
                <w:rFonts w:cs="Times New Roman"/>
                <w:sz w:val="20"/>
                <w:szCs w:val="20"/>
              </w:rPr>
              <w:t>Faks:</w:t>
            </w:r>
          </w:p>
        </w:tc>
        <w:tc>
          <w:tcPr>
            <w:tcW w:w="4143" w:type="pct"/>
            <w:tcBorders>
              <w:top w:val="single" w:sz="4" w:space="0" w:color="auto"/>
              <w:left w:val="single" w:sz="4" w:space="0" w:color="auto"/>
              <w:bottom w:val="single" w:sz="4" w:space="0" w:color="auto"/>
              <w:right w:val="single" w:sz="4" w:space="0" w:color="auto"/>
            </w:tcBorders>
            <w:vAlign w:val="center"/>
          </w:tcPr>
          <w:p w14:paraId="6DD44086" w14:textId="77777777" w:rsidR="00DA5BFB" w:rsidRPr="00220B02" w:rsidRDefault="00DA5BFB">
            <w:pPr>
              <w:widowControl w:val="0"/>
              <w:rPr>
                <w:rFonts w:cs="Times New Roman"/>
                <w:sz w:val="20"/>
                <w:szCs w:val="20"/>
              </w:rPr>
            </w:pPr>
          </w:p>
        </w:tc>
      </w:tr>
      <w:tr w:rsidR="00DA5BFB" w:rsidRPr="00220B02" w14:paraId="76E03316"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09658094" w14:textId="77777777" w:rsidR="00DA5BFB" w:rsidRPr="00220B02" w:rsidRDefault="00DA5BFB">
            <w:pPr>
              <w:widowControl w:val="0"/>
              <w:rPr>
                <w:rFonts w:cs="Times New Roman"/>
                <w:sz w:val="20"/>
                <w:szCs w:val="20"/>
              </w:rPr>
            </w:pPr>
            <w:r w:rsidRPr="00220B02">
              <w:rPr>
                <w:rFonts w:cs="Times New Roman"/>
                <w:sz w:val="20"/>
                <w:szCs w:val="20"/>
              </w:rPr>
              <w:t>Email:</w:t>
            </w:r>
          </w:p>
        </w:tc>
        <w:tc>
          <w:tcPr>
            <w:tcW w:w="4143" w:type="pct"/>
            <w:tcBorders>
              <w:top w:val="single" w:sz="4" w:space="0" w:color="auto"/>
              <w:left w:val="single" w:sz="4" w:space="0" w:color="auto"/>
              <w:bottom w:val="single" w:sz="4" w:space="0" w:color="auto"/>
              <w:right w:val="single" w:sz="4" w:space="0" w:color="auto"/>
            </w:tcBorders>
            <w:vAlign w:val="center"/>
          </w:tcPr>
          <w:p w14:paraId="1602721B" w14:textId="77777777" w:rsidR="00DA5BFB" w:rsidRPr="00220B02" w:rsidRDefault="00DA5BFB">
            <w:pPr>
              <w:widowControl w:val="0"/>
              <w:rPr>
                <w:rFonts w:cs="Times New Roman"/>
                <w:sz w:val="20"/>
                <w:szCs w:val="20"/>
              </w:rPr>
            </w:pPr>
          </w:p>
        </w:tc>
      </w:tr>
      <w:tr w:rsidR="00DA5BFB" w:rsidRPr="00220B02" w14:paraId="2967CFBD"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1214DA47" w14:textId="77777777" w:rsidR="00DA5BFB" w:rsidRPr="00220B02" w:rsidRDefault="00DA5BFB">
            <w:pPr>
              <w:widowControl w:val="0"/>
              <w:rPr>
                <w:rFonts w:cs="Times New Roman"/>
                <w:sz w:val="20"/>
                <w:szCs w:val="20"/>
              </w:rPr>
            </w:pPr>
            <w:r w:rsidRPr="00220B02">
              <w:rPr>
                <w:rFonts w:cs="Times New Roman"/>
                <w:sz w:val="20"/>
                <w:szCs w:val="20"/>
                <w:lang w:eastAsia="en-US"/>
              </w:rPr>
              <w:t>Adres strony internetowej serwisu</w:t>
            </w:r>
          </w:p>
        </w:tc>
        <w:tc>
          <w:tcPr>
            <w:tcW w:w="4143" w:type="pct"/>
            <w:tcBorders>
              <w:top w:val="single" w:sz="4" w:space="0" w:color="auto"/>
              <w:left w:val="single" w:sz="4" w:space="0" w:color="auto"/>
              <w:bottom w:val="single" w:sz="4" w:space="0" w:color="auto"/>
              <w:right w:val="single" w:sz="4" w:space="0" w:color="auto"/>
            </w:tcBorders>
            <w:vAlign w:val="center"/>
          </w:tcPr>
          <w:p w14:paraId="45069AA7" w14:textId="77777777" w:rsidR="00DA5BFB" w:rsidRPr="00220B02" w:rsidRDefault="00DA5BFB">
            <w:pPr>
              <w:widowControl w:val="0"/>
              <w:rPr>
                <w:rFonts w:cs="Times New Roman"/>
                <w:sz w:val="20"/>
                <w:szCs w:val="20"/>
              </w:rPr>
            </w:pPr>
          </w:p>
        </w:tc>
      </w:tr>
      <w:tr w:rsidR="00DA5BFB" w:rsidRPr="00220B02" w14:paraId="60C850A3"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0E993BB0" w14:textId="77777777" w:rsidR="00DA5BFB" w:rsidRPr="00220B02" w:rsidRDefault="00DA5BFB">
            <w:pPr>
              <w:widowControl w:val="0"/>
              <w:rPr>
                <w:rFonts w:cs="Times New Roman"/>
                <w:sz w:val="20"/>
                <w:szCs w:val="20"/>
              </w:rPr>
            </w:pPr>
            <w:r w:rsidRPr="00220B02">
              <w:rPr>
                <w:rFonts w:cs="Times New Roman"/>
                <w:sz w:val="20"/>
                <w:szCs w:val="20"/>
                <w:lang w:eastAsia="en-US"/>
              </w:rPr>
              <w:t>Numer infolinii telefonicznej</w:t>
            </w:r>
          </w:p>
        </w:tc>
        <w:tc>
          <w:tcPr>
            <w:tcW w:w="4143" w:type="pct"/>
            <w:tcBorders>
              <w:top w:val="single" w:sz="4" w:space="0" w:color="auto"/>
              <w:left w:val="single" w:sz="4" w:space="0" w:color="auto"/>
              <w:bottom w:val="single" w:sz="4" w:space="0" w:color="auto"/>
              <w:right w:val="single" w:sz="4" w:space="0" w:color="auto"/>
            </w:tcBorders>
            <w:vAlign w:val="center"/>
          </w:tcPr>
          <w:p w14:paraId="279380FE" w14:textId="77777777" w:rsidR="00DA5BFB" w:rsidRPr="00220B02" w:rsidRDefault="00DA5BFB">
            <w:pPr>
              <w:widowControl w:val="0"/>
              <w:rPr>
                <w:rFonts w:cs="Times New Roman"/>
                <w:sz w:val="20"/>
                <w:szCs w:val="20"/>
              </w:rPr>
            </w:pPr>
          </w:p>
        </w:tc>
      </w:tr>
      <w:tr w:rsidR="00DA5BFB" w:rsidRPr="00220B02" w14:paraId="3D8A714D"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7FCA582D" w14:textId="77777777" w:rsidR="00DA5BFB" w:rsidRPr="00220B02" w:rsidRDefault="00DA5BFB">
            <w:pPr>
              <w:widowControl w:val="0"/>
              <w:rPr>
                <w:rFonts w:cs="Times New Roman"/>
                <w:sz w:val="20"/>
                <w:szCs w:val="20"/>
              </w:rPr>
            </w:pPr>
            <w:r w:rsidRPr="00220B02">
              <w:rPr>
                <w:rFonts w:cs="Times New Roman"/>
                <w:sz w:val="20"/>
                <w:szCs w:val="20"/>
              </w:rPr>
              <w:t>Godz. urzędowania serwisu:</w:t>
            </w:r>
          </w:p>
        </w:tc>
        <w:tc>
          <w:tcPr>
            <w:tcW w:w="4143" w:type="pct"/>
            <w:tcBorders>
              <w:top w:val="single" w:sz="4" w:space="0" w:color="auto"/>
              <w:left w:val="single" w:sz="4" w:space="0" w:color="auto"/>
              <w:bottom w:val="single" w:sz="4" w:space="0" w:color="auto"/>
              <w:right w:val="single" w:sz="4" w:space="0" w:color="auto"/>
            </w:tcBorders>
            <w:vAlign w:val="center"/>
          </w:tcPr>
          <w:p w14:paraId="10A5A3D2" w14:textId="77777777" w:rsidR="00DA5BFB" w:rsidRPr="00220B02" w:rsidRDefault="00DA5BFB">
            <w:pPr>
              <w:widowControl w:val="0"/>
              <w:rPr>
                <w:rFonts w:cs="Times New Roman"/>
                <w:sz w:val="20"/>
                <w:szCs w:val="20"/>
              </w:rPr>
            </w:pPr>
          </w:p>
        </w:tc>
      </w:tr>
    </w:tbl>
    <w:p w14:paraId="032971CA" w14:textId="77777777" w:rsidR="00DA5BFB" w:rsidRPr="00220B02" w:rsidRDefault="00DA5BFB">
      <w:pPr>
        <w:widowControl w:val="0"/>
        <w:ind w:left="851" w:right="6887"/>
        <w:rPr>
          <w:rFonts w:cs="Times New Roman"/>
          <w:b/>
          <w:bCs/>
        </w:rPr>
      </w:pPr>
      <w:r w:rsidRPr="00220B02">
        <w:rPr>
          <w:rFonts w:cs="Times New Roman"/>
          <w:spacing w:val="-2"/>
        </w:rPr>
        <w:t>…………………………</w:t>
      </w:r>
    </w:p>
    <w:p w14:paraId="67FF0B8D" w14:textId="77777777" w:rsidR="00DA5BFB" w:rsidRPr="00220B02" w:rsidRDefault="00DA5BFB">
      <w:pPr>
        <w:widowControl w:val="0"/>
        <w:shd w:val="clear" w:color="auto" w:fill="FFFFFF"/>
        <w:tabs>
          <w:tab w:val="left" w:pos="0"/>
        </w:tabs>
        <w:rPr>
          <w:rFonts w:cs="Times New Roman"/>
          <w:i/>
          <w:iCs/>
          <w:spacing w:val="-2"/>
        </w:rPr>
      </w:pPr>
      <w:r w:rsidRPr="00220B02">
        <w:rPr>
          <w:rFonts w:cs="Times New Roman"/>
          <w:i/>
          <w:iCs/>
          <w:spacing w:val="-2"/>
        </w:rPr>
        <w:t xml:space="preserve">*) (nie wymagane w przypadku składania oferty w wersji elektronicznej </w:t>
      </w:r>
    </w:p>
    <w:p w14:paraId="3E6B10C5" w14:textId="77777777" w:rsidR="00DA5BFB" w:rsidRPr="00220B02" w:rsidRDefault="00DA5BFB">
      <w:pPr>
        <w:widowControl w:val="0"/>
        <w:shd w:val="clear" w:color="auto" w:fill="FFFFFF"/>
        <w:tabs>
          <w:tab w:val="left" w:pos="0"/>
        </w:tabs>
        <w:rPr>
          <w:rFonts w:cs="Times New Roman"/>
          <w:spacing w:val="-2"/>
        </w:rPr>
      </w:pPr>
      <w:r w:rsidRPr="00220B02">
        <w:rPr>
          <w:rFonts w:cs="Times New Roman"/>
          <w:i/>
          <w:iCs/>
          <w:spacing w:val="-2"/>
        </w:rPr>
        <w:t>Miejscowość i data</w:t>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spacing w:val="-2"/>
        </w:rPr>
        <w:t>………………………………………………….</w:t>
      </w:r>
    </w:p>
    <w:p w14:paraId="2C6F194E" w14:textId="77777777" w:rsidR="00DA5BFB" w:rsidRPr="00220B02" w:rsidRDefault="00DA5BFB">
      <w:pPr>
        <w:widowControl w:val="0"/>
        <w:ind w:left="7931" w:firstLine="565"/>
        <w:rPr>
          <w:rFonts w:cs="Times New Roman"/>
          <w:i/>
          <w:iCs/>
          <w:spacing w:val="-2"/>
        </w:rPr>
      </w:pPr>
      <w:r w:rsidRPr="00220B02">
        <w:rPr>
          <w:rFonts w:cs="Times New Roman"/>
          <w:i/>
          <w:iCs/>
          <w:spacing w:val="-2"/>
        </w:rPr>
        <w:t xml:space="preserve">*) (nie wymagane w przypadku składania oferty w wersji elektronicznej </w:t>
      </w:r>
    </w:p>
    <w:p w14:paraId="3D2A809B" w14:textId="77777777" w:rsidR="00DA5BFB" w:rsidRPr="00220B02" w:rsidRDefault="00DA5BFB">
      <w:pPr>
        <w:widowControl w:val="0"/>
        <w:ind w:left="8496" w:firstLine="708"/>
        <w:rPr>
          <w:rFonts w:cs="Times New Roman"/>
          <w:i/>
          <w:iCs/>
          <w:spacing w:val="-2"/>
        </w:rPr>
      </w:pPr>
      <w:r w:rsidRPr="00220B02">
        <w:rPr>
          <w:rFonts w:cs="Times New Roman"/>
          <w:i/>
          <w:iCs/>
          <w:spacing w:val="-2"/>
        </w:rPr>
        <w:t>Podpis i pieczęć imienna osoby (osób) upoważnionej(</w:t>
      </w:r>
      <w:proofErr w:type="spellStart"/>
      <w:r w:rsidRPr="00220B02">
        <w:rPr>
          <w:rFonts w:cs="Times New Roman"/>
          <w:i/>
          <w:iCs/>
          <w:spacing w:val="-2"/>
        </w:rPr>
        <w:t>ych</w:t>
      </w:r>
      <w:proofErr w:type="spellEnd"/>
      <w:r w:rsidRPr="00220B02">
        <w:rPr>
          <w:rFonts w:cs="Times New Roman"/>
          <w:i/>
          <w:iCs/>
          <w:spacing w:val="-2"/>
        </w:rPr>
        <w:t xml:space="preserve">) </w:t>
      </w:r>
    </w:p>
    <w:p w14:paraId="229487C9" w14:textId="77777777" w:rsidR="00DA5BFB" w:rsidRPr="00220B02" w:rsidRDefault="00DA5BFB">
      <w:pPr>
        <w:widowControl w:val="0"/>
        <w:ind w:left="9912" w:firstLine="708"/>
        <w:rPr>
          <w:rFonts w:cs="Times New Roman"/>
          <w:i/>
          <w:iCs/>
        </w:rPr>
      </w:pPr>
      <w:r w:rsidRPr="00220B02">
        <w:rPr>
          <w:rFonts w:cs="Times New Roman"/>
          <w:i/>
          <w:iCs/>
          <w:spacing w:val="-2"/>
        </w:rPr>
        <w:t>do reprezentowania Wykonawcy</w:t>
      </w:r>
    </w:p>
    <w:p w14:paraId="3729FCD1" w14:textId="77777777" w:rsidR="00DA5BFB" w:rsidRPr="00220B02" w:rsidRDefault="00DA5BFB">
      <w:pPr>
        <w:suppressAutoHyphens w:val="0"/>
        <w:rPr>
          <w:rFonts w:cs="Times New Roman"/>
          <w:b/>
          <w:bCs/>
        </w:rPr>
      </w:pPr>
      <w:r w:rsidRPr="00220B02">
        <w:rPr>
          <w:rFonts w:cs="Times New Roman"/>
          <w:b/>
          <w:bCs/>
        </w:rPr>
        <w:br w:type="page"/>
      </w:r>
    </w:p>
    <w:p w14:paraId="60D4ACC0" w14:textId="77777777" w:rsidR="00DA5BFB" w:rsidRPr="00220B02" w:rsidRDefault="00DA5BFB">
      <w:pPr>
        <w:rPr>
          <w:rFonts w:cs="Times New Roman"/>
          <w:b/>
          <w:bCs/>
        </w:rPr>
      </w:pPr>
    </w:p>
    <w:p w14:paraId="59F41EE2" w14:textId="77777777" w:rsidR="00DA5BFB" w:rsidRPr="00220B02" w:rsidRDefault="00DA5BFB">
      <w:pPr>
        <w:rPr>
          <w:rFonts w:cs="Times New Roman"/>
          <w:b/>
          <w:bCs/>
        </w:rPr>
      </w:pPr>
      <w:r w:rsidRPr="00220B02">
        <w:rPr>
          <w:rFonts w:cs="Times New Roman"/>
          <w:b/>
          <w:bCs/>
        </w:rPr>
        <w:t>Pakiet nr 3 Serwer</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1767"/>
        <w:gridCol w:w="3189"/>
        <w:gridCol w:w="1971"/>
        <w:gridCol w:w="1240"/>
        <w:gridCol w:w="1971"/>
        <w:gridCol w:w="2329"/>
        <w:gridCol w:w="2341"/>
      </w:tblGrid>
      <w:tr w:rsidR="00DA5BFB" w:rsidRPr="00220B02" w14:paraId="0ABA8D3F" w14:textId="77777777">
        <w:trPr>
          <w:cantSplit/>
          <w:trHeight w:val="20"/>
        </w:trPr>
        <w:tc>
          <w:tcPr>
            <w:tcW w:w="282" w:type="pct"/>
            <w:shd w:val="clear" w:color="auto" w:fill="E6E6E6"/>
            <w:vAlign w:val="center"/>
          </w:tcPr>
          <w:p w14:paraId="0551BBD7"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L.p.</w:t>
            </w:r>
          </w:p>
        </w:tc>
        <w:tc>
          <w:tcPr>
            <w:tcW w:w="563" w:type="pct"/>
            <w:shd w:val="clear" w:color="auto" w:fill="E6E6E6"/>
            <w:vAlign w:val="center"/>
          </w:tcPr>
          <w:p w14:paraId="2B9FE4A0"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Przedmiot zamówienia</w:t>
            </w:r>
          </w:p>
          <w:p w14:paraId="30128679" w14:textId="77777777" w:rsidR="00DA5BFB" w:rsidRPr="00220B02" w:rsidRDefault="00DA5BFB">
            <w:pPr>
              <w:widowControl w:val="0"/>
              <w:jc w:val="center"/>
              <w:rPr>
                <w:rFonts w:cs="Times New Roman"/>
                <w:strike/>
                <w:lang w:eastAsia="pl-PL"/>
              </w:rPr>
            </w:pPr>
          </w:p>
        </w:tc>
        <w:tc>
          <w:tcPr>
            <w:tcW w:w="1016" w:type="pct"/>
            <w:shd w:val="clear" w:color="auto" w:fill="E6E6E6"/>
            <w:vAlign w:val="center"/>
          </w:tcPr>
          <w:p w14:paraId="51BD9A36"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Ilość / jednostka miary</w:t>
            </w:r>
          </w:p>
        </w:tc>
        <w:tc>
          <w:tcPr>
            <w:tcW w:w="628" w:type="pct"/>
            <w:shd w:val="clear" w:color="auto" w:fill="E6E6E6"/>
            <w:vAlign w:val="center"/>
          </w:tcPr>
          <w:p w14:paraId="71D1E3AE"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Cena jednostkowa netto</w:t>
            </w:r>
          </w:p>
        </w:tc>
        <w:tc>
          <w:tcPr>
            <w:tcW w:w="395" w:type="pct"/>
            <w:shd w:val="clear" w:color="auto" w:fill="E6E6E6"/>
            <w:vAlign w:val="center"/>
          </w:tcPr>
          <w:p w14:paraId="1C1870CA"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 xml:space="preserve">Stawka VAT </w:t>
            </w:r>
          </w:p>
        </w:tc>
        <w:tc>
          <w:tcPr>
            <w:tcW w:w="628" w:type="pct"/>
            <w:shd w:val="clear" w:color="auto" w:fill="E6E6E6"/>
            <w:vAlign w:val="center"/>
          </w:tcPr>
          <w:p w14:paraId="70ABC27B"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Cena jednostkowa brutto</w:t>
            </w:r>
          </w:p>
        </w:tc>
        <w:tc>
          <w:tcPr>
            <w:tcW w:w="742" w:type="pct"/>
            <w:shd w:val="clear" w:color="auto" w:fill="E6E6E6"/>
            <w:vAlign w:val="center"/>
          </w:tcPr>
          <w:p w14:paraId="0850E55E"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Wartość netto</w:t>
            </w:r>
          </w:p>
        </w:tc>
        <w:tc>
          <w:tcPr>
            <w:tcW w:w="746" w:type="pct"/>
            <w:shd w:val="clear" w:color="auto" w:fill="E6E6E6"/>
            <w:vAlign w:val="center"/>
          </w:tcPr>
          <w:p w14:paraId="227C0438" w14:textId="77777777" w:rsidR="00DA5BFB" w:rsidRPr="00220B02" w:rsidRDefault="00DA5BFB">
            <w:pPr>
              <w:widowControl w:val="0"/>
              <w:jc w:val="center"/>
              <w:rPr>
                <w:rFonts w:cs="Times New Roman"/>
                <w:b/>
                <w:bCs/>
                <w:lang w:eastAsia="pl-PL"/>
              </w:rPr>
            </w:pPr>
            <w:r w:rsidRPr="00220B02">
              <w:rPr>
                <w:rFonts w:cs="Times New Roman"/>
                <w:b/>
                <w:bCs/>
                <w:lang w:eastAsia="pl-PL"/>
              </w:rPr>
              <w:t>Wartość brutto</w:t>
            </w:r>
          </w:p>
        </w:tc>
      </w:tr>
      <w:tr w:rsidR="00DA5BFB" w:rsidRPr="00220B02" w14:paraId="29B6927F" w14:textId="77777777">
        <w:trPr>
          <w:cantSplit/>
          <w:trHeight w:val="20"/>
        </w:trPr>
        <w:tc>
          <w:tcPr>
            <w:tcW w:w="282" w:type="pct"/>
            <w:shd w:val="clear" w:color="auto" w:fill="E6E6E6"/>
            <w:vAlign w:val="center"/>
          </w:tcPr>
          <w:p w14:paraId="31C96681" w14:textId="77777777" w:rsidR="00DA5BFB" w:rsidRPr="00220B02" w:rsidRDefault="00DA5BFB">
            <w:pPr>
              <w:widowControl w:val="0"/>
              <w:tabs>
                <w:tab w:val="left" w:pos="7290"/>
              </w:tabs>
              <w:ind w:left="360"/>
              <w:outlineLvl w:val="4"/>
              <w:rPr>
                <w:rFonts w:cs="Times New Roman"/>
                <w:b/>
                <w:bCs/>
                <w:lang w:eastAsia="pl-PL"/>
              </w:rPr>
            </w:pPr>
            <w:r w:rsidRPr="00220B02">
              <w:rPr>
                <w:rFonts w:cs="Times New Roman"/>
                <w:b/>
                <w:bCs/>
                <w:lang w:eastAsia="pl-PL"/>
              </w:rPr>
              <w:t>1</w:t>
            </w:r>
          </w:p>
        </w:tc>
        <w:tc>
          <w:tcPr>
            <w:tcW w:w="563" w:type="pct"/>
            <w:vAlign w:val="center"/>
          </w:tcPr>
          <w:p w14:paraId="166E3AAF" w14:textId="77777777" w:rsidR="00DA5BFB" w:rsidRPr="00220B02" w:rsidRDefault="00DA5BFB">
            <w:pPr>
              <w:widowControl w:val="0"/>
              <w:rPr>
                <w:rFonts w:cs="Times New Roman"/>
                <w:shd w:val="clear" w:color="auto" w:fill="FFFFFF"/>
                <w:lang w:eastAsia="pl-PL"/>
              </w:rPr>
            </w:pPr>
            <w:r w:rsidRPr="00220B02">
              <w:rPr>
                <w:rFonts w:cs="Times New Roman"/>
                <w:shd w:val="clear" w:color="auto" w:fill="FFFFFF"/>
                <w:lang w:eastAsia="pl-PL"/>
              </w:rPr>
              <w:t>Serwer</w:t>
            </w:r>
          </w:p>
        </w:tc>
        <w:tc>
          <w:tcPr>
            <w:tcW w:w="1016" w:type="pct"/>
            <w:vAlign w:val="center"/>
          </w:tcPr>
          <w:p w14:paraId="1DCDFA8F" w14:textId="77777777" w:rsidR="00DA5BFB" w:rsidRPr="00220B02" w:rsidRDefault="00DA5BFB">
            <w:pPr>
              <w:widowControl w:val="0"/>
              <w:jc w:val="right"/>
              <w:rPr>
                <w:rFonts w:cs="Times New Roman"/>
                <w:shd w:val="clear" w:color="auto" w:fill="FFFFFF"/>
                <w:lang w:eastAsia="pl-PL"/>
              </w:rPr>
            </w:pPr>
            <w:r w:rsidRPr="00220B02">
              <w:rPr>
                <w:rFonts w:cs="Times New Roman"/>
                <w:shd w:val="clear" w:color="auto" w:fill="FFFFFF"/>
                <w:lang w:eastAsia="pl-PL"/>
              </w:rPr>
              <w:t>1 szt.</w:t>
            </w:r>
          </w:p>
        </w:tc>
        <w:tc>
          <w:tcPr>
            <w:tcW w:w="628" w:type="pct"/>
            <w:vAlign w:val="center"/>
          </w:tcPr>
          <w:p w14:paraId="0211EF28" w14:textId="77777777" w:rsidR="00DA5BFB" w:rsidRPr="00220B02" w:rsidRDefault="00DA5BFB">
            <w:pPr>
              <w:widowControl w:val="0"/>
              <w:jc w:val="right"/>
              <w:rPr>
                <w:rFonts w:cs="Times New Roman"/>
                <w:shd w:val="clear" w:color="auto" w:fill="FFFFFF"/>
                <w:lang w:eastAsia="pl-PL"/>
              </w:rPr>
            </w:pPr>
          </w:p>
        </w:tc>
        <w:tc>
          <w:tcPr>
            <w:tcW w:w="395" w:type="pct"/>
            <w:vAlign w:val="center"/>
          </w:tcPr>
          <w:p w14:paraId="051095A5" w14:textId="77777777" w:rsidR="00DA5BFB" w:rsidRPr="00220B02" w:rsidRDefault="00DA5BFB">
            <w:pPr>
              <w:widowControl w:val="0"/>
              <w:tabs>
                <w:tab w:val="left" w:pos="7290"/>
              </w:tabs>
              <w:jc w:val="right"/>
              <w:outlineLvl w:val="4"/>
              <w:rPr>
                <w:rFonts w:cs="Times New Roman"/>
                <w:b/>
                <w:bCs/>
                <w:i/>
                <w:iCs/>
                <w:lang w:eastAsia="pl-PL"/>
              </w:rPr>
            </w:pPr>
            <w:r w:rsidRPr="00220B02">
              <w:rPr>
                <w:rFonts w:cs="Times New Roman"/>
                <w:lang w:eastAsia="pl-PL"/>
              </w:rPr>
              <w:t>23%</w:t>
            </w:r>
          </w:p>
        </w:tc>
        <w:tc>
          <w:tcPr>
            <w:tcW w:w="628" w:type="pct"/>
            <w:vAlign w:val="center"/>
          </w:tcPr>
          <w:p w14:paraId="684992B0" w14:textId="77777777" w:rsidR="00DA5BFB" w:rsidRPr="00220B02" w:rsidRDefault="00DA5BFB">
            <w:pPr>
              <w:widowControl w:val="0"/>
              <w:tabs>
                <w:tab w:val="left" w:pos="7290"/>
              </w:tabs>
              <w:jc w:val="right"/>
              <w:outlineLvl w:val="4"/>
              <w:rPr>
                <w:rFonts w:cs="Times New Roman"/>
                <w:b/>
                <w:bCs/>
                <w:i/>
                <w:iCs/>
                <w:lang w:eastAsia="pl-PL"/>
              </w:rPr>
            </w:pPr>
          </w:p>
        </w:tc>
        <w:tc>
          <w:tcPr>
            <w:tcW w:w="742" w:type="pct"/>
            <w:vAlign w:val="center"/>
          </w:tcPr>
          <w:p w14:paraId="698D602A" w14:textId="77777777" w:rsidR="00DA5BFB" w:rsidRPr="00220B02" w:rsidRDefault="00DA5BFB">
            <w:pPr>
              <w:widowControl w:val="0"/>
              <w:tabs>
                <w:tab w:val="left" w:pos="7290"/>
              </w:tabs>
              <w:jc w:val="right"/>
              <w:outlineLvl w:val="4"/>
              <w:rPr>
                <w:rFonts w:cs="Times New Roman"/>
                <w:lang w:eastAsia="pl-PL"/>
              </w:rPr>
            </w:pPr>
          </w:p>
        </w:tc>
        <w:tc>
          <w:tcPr>
            <w:tcW w:w="746" w:type="pct"/>
            <w:vAlign w:val="center"/>
          </w:tcPr>
          <w:p w14:paraId="6FAF0DF0" w14:textId="77777777" w:rsidR="00DA5BFB" w:rsidRPr="00220B02" w:rsidRDefault="00DA5BFB">
            <w:pPr>
              <w:widowControl w:val="0"/>
              <w:tabs>
                <w:tab w:val="left" w:pos="7290"/>
              </w:tabs>
              <w:jc w:val="right"/>
              <w:outlineLvl w:val="4"/>
              <w:rPr>
                <w:rFonts w:cs="Times New Roman"/>
                <w:b/>
                <w:bCs/>
                <w:i/>
                <w:iCs/>
                <w:lang w:eastAsia="pl-PL"/>
              </w:rPr>
            </w:pPr>
          </w:p>
        </w:tc>
      </w:tr>
      <w:tr w:rsidR="00DA5BFB" w:rsidRPr="00220B02" w14:paraId="7942E01B" w14:textId="77777777">
        <w:trPr>
          <w:cantSplit/>
          <w:trHeight w:val="20"/>
        </w:trPr>
        <w:tc>
          <w:tcPr>
            <w:tcW w:w="3512" w:type="pct"/>
            <w:gridSpan w:val="6"/>
            <w:shd w:val="clear" w:color="auto" w:fill="E6E6E6"/>
            <w:vAlign w:val="center"/>
          </w:tcPr>
          <w:p w14:paraId="5C1ED199" w14:textId="77777777" w:rsidR="00DA5BFB" w:rsidRPr="00220B02" w:rsidRDefault="00DA5BFB">
            <w:pPr>
              <w:widowControl w:val="0"/>
              <w:tabs>
                <w:tab w:val="left" w:pos="7290"/>
              </w:tabs>
              <w:jc w:val="right"/>
              <w:outlineLvl w:val="4"/>
              <w:rPr>
                <w:rFonts w:cs="Times New Roman"/>
                <w:b/>
                <w:bCs/>
                <w:i/>
                <w:iCs/>
                <w:lang w:eastAsia="pl-PL"/>
              </w:rPr>
            </w:pPr>
            <w:r w:rsidRPr="00220B02">
              <w:rPr>
                <w:rFonts w:cs="Times New Roman"/>
                <w:b/>
                <w:bCs/>
                <w:lang w:eastAsia="pl-PL"/>
              </w:rPr>
              <w:t>Razem:</w:t>
            </w:r>
          </w:p>
        </w:tc>
        <w:tc>
          <w:tcPr>
            <w:tcW w:w="742" w:type="pct"/>
            <w:vAlign w:val="center"/>
          </w:tcPr>
          <w:p w14:paraId="255BD504" w14:textId="77777777" w:rsidR="00DA5BFB" w:rsidRPr="00220B02" w:rsidRDefault="00DA5BFB">
            <w:pPr>
              <w:widowControl w:val="0"/>
              <w:tabs>
                <w:tab w:val="left" w:pos="7290"/>
              </w:tabs>
              <w:jc w:val="right"/>
              <w:outlineLvl w:val="4"/>
              <w:rPr>
                <w:rFonts w:cs="Times New Roman"/>
                <w:lang w:eastAsia="pl-PL"/>
              </w:rPr>
            </w:pPr>
          </w:p>
        </w:tc>
        <w:tc>
          <w:tcPr>
            <w:tcW w:w="746" w:type="pct"/>
            <w:vAlign w:val="center"/>
          </w:tcPr>
          <w:p w14:paraId="4F07CCA6" w14:textId="77777777" w:rsidR="00DA5BFB" w:rsidRPr="00220B02" w:rsidRDefault="00DA5BFB">
            <w:pPr>
              <w:widowControl w:val="0"/>
              <w:tabs>
                <w:tab w:val="left" w:pos="7290"/>
              </w:tabs>
              <w:jc w:val="right"/>
              <w:outlineLvl w:val="4"/>
              <w:rPr>
                <w:rFonts w:cs="Times New Roman"/>
                <w:b/>
                <w:bCs/>
                <w:i/>
                <w:iCs/>
                <w:lang w:eastAsia="pl-PL"/>
              </w:rPr>
            </w:pPr>
          </w:p>
        </w:tc>
      </w:tr>
    </w:tbl>
    <w:p w14:paraId="159C69EA" w14:textId="7A38100D" w:rsidR="00DA5BFB" w:rsidRPr="00220B02" w:rsidRDefault="00441933" w:rsidP="00441933">
      <w:pPr>
        <w:widowControl w:val="0"/>
        <w:rPr>
          <w:rFonts w:cs="Times New Roman"/>
          <w:b/>
          <w:bCs/>
          <w:color w:val="000000" w:themeColor="text1"/>
          <w:u w:val="single"/>
        </w:rPr>
      </w:pPr>
      <w:r w:rsidRPr="00220B02">
        <w:rPr>
          <w:rFonts w:cs="Times New Roman"/>
          <w:b/>
          <w:bCs/>
          <w:color w:val="000000" w:themeColor="text1"/>
          <w:u w:val="single"/>
        </w:rPr>
        <w:t>Długość okresu gwarancji</w:t>
      </w:r>
      <w:r w:rsidR="00DB364C">
        <w:rPr>
          <w:rFonts w:cs="Times New Roman"/>
          <w:b/>
          <w:bCs/>
          <w:color w:val="000000" w:themeColor="text1"/>
          <w:u w:val="single"/>
        </w:rPr>
        <w:t xml:space="preserve"> i </w:t>
      </w:r>
      <w:r w:rsidR="000D3931" w:rsidRPr="00220B02">
        <w:rPr>
          <w:rFonts w:cs="Times New Roman"/>
          <w:b/>
          <w:bCs/>
          <w:color w:val="000000" w:themeColor="text1"/>
          <w:u w:val="single"/>
        </w:rPr>
        <w:t xml:space="preserve">zachowania dysków twardych </w:t>
      </w:r>
      <w:r w:rsidRPr="00220B02">
        <w:rPr>
          <w:rFonts w:cs="Times New Roman"/>
          <w:b/>
          <w:bCs/>
          <w:color w:val="000000" w:themeColor="text1"/>
          <w:u w:val="single"/>
        </w:rPr>
        <w:t xml:space="preserve">wynosi …………. </w:t>
      </w:r>
      <w:r w:rsidR="00786DF8" w:rsidRPr="00220B02">
        <w:rPr>
          <w:rFonts w:cs="Times New Roman"/>
          <w:b/>
          <w:bCs/>
          <w:color w:val="000000" w:themeColor="text1"/>
          <w:u w:val="single"/>
        </w:rPr>
        <w:t>m</w:t>
      </w:r>
      <w:r w:rsidRPr="00220B02">
        <w:rPr>
          <w:rFonts w:cs="Times New Roman"/>
          <w:b/>
          <w:bCs/>
          <w:color w:val="000000" w:themeColor="text1"/>
          <w:u w:val="single"/>
        </w:rPr>
        <w:t>iesięcy</w:t>
      </w:r>
      <w:r w:rsidR="00786DF8" w:rsidRPr="00220B02">
        <w:rPr>
          <w:rFonts w:cs="Times New Roman"/>
          <w:b/>
          <w:bCs/>
          <w:color w:val="000000" w:themeColor="text1"/>
          <w:u w:val="single"/>
        </w:rPr>
        <w:t>.</w:t>
      </w:r>
    </w:p>
    <w:p w14:paraId="2C980476" w14:textId="77777777" w:rsidR="00DA5BFB" w:rsidRPr="00220B02" w:rsidRDefault="00DA5BFB" w:rsidP="00034A6A">
      <w:pPr>
        <w:pStyle w:val="Akapitzlist"/>
        <w:numPr>
          <w:ilvl w:val="0"/>
          <w:numId w:val="107"/>
        </w:numPr>
        <w:rPr>
          <w:b/>
          <w:bCs/>
          <w:lang w:eastAsia="pl-PL"/>
        </w:rPr>
      </w:pPr>
      <w:r w:rsidRPr="00220B02">
        <w:rPr>
          <w:b/>
          <w:bCs/>
          <w:lang w:eastAsia="pl-PL"/>
        </w:rPr>
        <w:t>Serwer (1 szt.)</w:t>
      </w:r>
    </w:p>
    <w:tbl>
      <w:tblPr>
        <w:tblW w:w="503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
        <w:gridCol w:w="1843"/>
        <w:gridCol w:w="8379"/>
        <w:gridCol w:w="4712"/>
        <w:gridCol w:w="19"/>
      </w:tblGrid>
      <w:tr w:rsidR="00DA5BFB" w:rsidRPr="00220B02" w14:paraId="26F7CCF6" w14:textId="77777777" w:rsidTr="000027A9">
        <w:trPr>
          <w:gridAfter w:val="1"/>
          <w:wAfter w:w="6" w:type="pct"/>
          <w:tblHeader/>
        </w:trPr>
        <w:tc>
          <w:tcPr>
            <w:tcW w:w="269" w:type="pct"/>
            <w:shd w:val="clear" w:color="auto" w:fill="D5DCE4"/>
            <w:noWrap/>
            <w:vAlign w:val="center"/>
          </w:tcPr>
          <w:p w14:paraId="5EEFDD29" w14:textId="77777777" w:rsidR="00DA5BFB" w:rsidRPr="00220B02" w:rsidRDefault="00DA5BFB">
            <w:pPr>
              <w:widowControl w:val="0"/>
              <w:jc w:val="center"/>
              <w:rPr>
                <w:rFonts w:cs="Times New Roman"/>
                <w:b/>
                <w:bCs/>
              </w:rPr>
            </w:pPr>
            <w:r w:rsidRPr="00220B02">
              <w:rPr>
                <w:rFonts w:cs="Times New Roman"/>
                <w:b/>
                <w:bCs/>
              </w:rPr>
              <w:t>Lp.</w:t>
            </w:r>
          </w:p>
        </w:tc>
        <w:tc>
          <w:tcPr>
            <w:tcW w:w="583" w:type="pct"/>
            <w:shd w:val="clear" w:color="auto" w:fill="D5DCE4"/>
            <w:vAlign w:val="center"/>
          </w:tcPr>
          <w:p w14:paraId="330453E0" w14:textId="77777777" w:rsidR="00DA5BFB" w:rsidRPr="00220B02" w:rsidRDefault="00DA5BFB">
            <w:pPr>
              <w:widowControl w:val="0"/>
              <w:jc w:val="center"/>
              <w:rPr>
                <w:rFonts w:cs="Times New Roman"/>
                <w:b/>
                <w:bCs/>
              </w:rPr>
            </w:pPr>
            <w:r w:rsidRPr="00220B02">
              <w:rPr>
                <w:rFonts w:cs="Times New Roman"/>
                <w:b/>
                <w:bCs/>
              </w:rPr>
              <w:t>Wymaganie</w:t>
            </w:r>
          </w:p>
        </w:tc>
        <w:tc>
          <w:tcPr>
            <w:tcW w:w="2651" w:type="pct"/>
            <w:shd w:val="clear" w:color="auto" w:fill="D5DCE4"/>
            <w:vAlign w:val="center"/>
          </w:tcPr>
          <w:p w14:paraId="48127405" w14:textId="77777777" w:rsidR="00DA5BFB" w:rsidRPr="00220B02" w:rsidRDefault="00DA5BFB">
            <w:pPr>
              <w:widowControl w:val="0"/>
              <w:jc w:val="center"/>
              <w:rPr>
                <w:rFonts w:cs="Times New Roman"/>
                <w:b/>
                <w:bCs/>
              </w:rPr>
            </w:pPr>
            <w:r w:rsidRPr="00220B02">
              <w:rPr>
                <w:rFonts w:cs="Times New Roman"/>
                <w:b/>
                <w:bCs/>
              </w:rPr>
              <w:t>Opis wymagania</w:t>
            </w:r>
          </w:p>
        </w:tc>
        <w:tc>
          <w:tcPr>
            <w:tcW w:w="1491" w:type="pct"/>
            <w:shd w:val="clear" w:color="auto" w:fill="D5DCE4"/>
            <w:vAlign w:val="center"/>
          </w:tcPr>
          <w:p w14:paraId="06F9ADC6" w14:textId="77777777" w:rsidR="00DA5BFB" w:rsidRPr="00220B02" w:rsidRDefault="00DA5BFB">
            <w:pPr>
              <w:widowControl w:val="0"/>
              <w:jc w:val="center"/>
              <w:rPr>
                <w:rFonts w:cs="Times New Roman"/>
                <w:b/>
                <w:bCs/>
              </w:rPr>
            </w:pPr>
            <w:r w:rsidRPr="00220B02">
              <w:rPr>
                <w:rFonts w:cs="Times New Roman"/>
                <w:b/>
                <w:bCs/>
              </w:rPr>
              <w:t>Parametry oferowane</w:t>
            </w:r>
          </w:p>
          <w:p w14:paraId="338C431F" w14:textId="77777777" w:rsidR="00DA5BFB" w:rsidRPr="00220B02" w:rsidRDefault="00DA5BFB">
            <w:pPr>
              <w:widowControl w:val="0"/>
              <w:jc w:val="center"/>
              <w:rPr>
                <w:rFonts w:cs="Times New Roman"/>
                <w:b/>
                <w:bCs/>
              </w:rPr>
            </w:pPr>
            <w:r w:rsidRPr="00220B02">
              <w:rPr>
                <w:rFonts w:cs="Times New Roman"/>
                <w:b/>
                <w:bCs/>
              </w:rPr>
              <w:t>WYPEŁNIA OFERENT</w:t>
            </w:r>
          </w:p>
        </w:tc>
      </w:tr>
      <w:tr w:rsidR="000027A9" w:rsidRPr="00220B02" w14:paraId="3F684CAC" w14:textId="77777777" w:rsidTr="00002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28"/>
        </w:trPr>
        <w:tc>
          <w:tcPr>
            <w:tcW w:w="269" w:type="pct"/>
            <w:tcBorders>
              <w:top w:val="single" w:sz="4" w:space="0" w:color="000000"/>
              <w:left w:val="single" w:sz="4" w:space="0" w:color="000000"/>
              <w:bottom w:val="single" w:sz="4" w:space="0" w:color="auto"/>
              <w:right w:val="nil"/>
            </w:tcBorders>
            <w:shd w:val="clear" w:color="auto" w:fill="E5DFEC"/>
          </w:tcPr>
          <w:p w14:paraId="57EA57CE" w14:textId="77777777" w:rsidR="000027A9" w:rsidRPr="00220B02" w:rsidRDefault="000027A9" w:rsidP="00251407">
            <w:pPr>
              <w:pStyle w:val="Bezodstpw"/>
              <w:widowControl w:val="0"/>
              <w:suppressAutoHyphens w:val="0"/>
              <w:snapToGrid w:val="0"/>
              <w:rPr>
                <w:rFonts w:ascii="Times New Roman" w:hAnsi="Times New Roman" w:cs="Times New Roman"/>
                <w:b/>
                <w:bCs/>
              </w:rPr>
            </w:pPr>
          </w:p>
        </w:tc>
        <w:tc>
          <w:tcPr>
            <w:tcW w:w="583" w:type="pct"/>
            <w:tcBorders>
              <w:top w:val="single" w:sz="4" w:space="0" w:color="000000"/>
              <w:left w:val="single" w:sz="4" w:space="0" w:color="000000"/>
              <w:bottom w:val="single" w:sz="4" w:space="0" w:color="auto"/>
              <w:right w:val="nil"/>
            </w:tcBorders>
            <w:shd w:val="clear" w:color="auto" w:fill="E5DFEC"/>
            <w:vAlign w:val="center"/>
          </w:tcPr>
          <w:p w14:paraId="543767D4" w14:textId="77777777" w:rsidR="000027A9" w:rsidRPr="00220B02" w:rsidRDefault="000027A9" w:rsidP="00251407">
            <w:pPr>
              <w:pStyle w:val="Bezodstpw"/>
              <w:widowControl w:val="0"/>
              <w:suppressAutoHyphens w:val="0"/>
              <w:snapToGrid w:val="0"/>
              <w:rPr>
                <w:rFonts w:ascii="Times New Roman" w:hAnsi="Times New Roman" w:cs="Times New Roman"/>
                <w:b/>
                <w:bCs/>
              </w:rPr>
            </w:pPr>
          </w:p>
        </w:tc>
        <w:tc>
          <w:tcPr>
            <w:tcW w:w="2651" w:type="pct"/>
            <w:tcBorders>
              <w:top w:val="single" w:sz="4" w:space="0" w:color="000000"/>
              <w:left w:val="single" w:sz="4" w:space="0" w:color="000000"/>
              <w:bottom w:val="single" w:sz="4" w:space="0" w:color="auto"/>
              <w:right w:val="nil"/>
            </w:tcBorders>
            <w:shd w:val="clear" w:color="auto" w:fill="E5DFEC"/>
            <w:vAlign w:val="center"/>
          </w:tcPr>
          <w:p w14:paraId="6C9722BA" w14:textId="77777777" w:rsidR="000027A9" w:rsidRPr="00220B02" w:rsidRDefault="000027A9" w:rsidP="00251407">
            <w:pPr>
              <w:widowControl w:val="0"/>
              <w:suppressAutoHyphens w:val="0"/>
              <w:snapToGrid w:val="0"/>
              <w:jc w:val="right"/>
              <w:rPr>
                <w:rFonts w:cs="Times New Roman"/>
              </w:rPr>
            </w:pPr>
            <w:r w:rsidRPr="00220B02">
              <w:rPr>
                <w:rFonts w:cs="Times New Roman"/>
              </w:rPr>
              <w:t>Producent:</w:t>
            </w:r>
          </w:p>
        </w:tc>
        <w:tc>
          <w:tcPr>
            <w:tcW w:w="1497" w:type="pct"/>
            <w:gridSpan w:val="2"/>
            <w:tcBorders>
              <w:top w:val="single" w:sz="4" w:space="0" w:color="000000"/>
              <w:left w:val="single" w:sz="4" w:space="0" w:color="000000"/>
              <w:bottom w:val="single" w:sz="4" w:space="0" w:color="auto"/>
              <w:right w:val="single" w:sz="4" w:space="0" w:color="000000"/>
            </w:tcBorders>
            <w:vAlign w:val="center"/>
          </w:tcPr>
          <w:p w14:paraId="7D1C3D4A" w14:textId="77777777" w:rsidR="000027A9" w:rsidRPr="00220B02" w:rsidRDefault="000027A9" w:rsidP="00251407">
            <w:pPr>
              <w:widowControl w:val="0"/>
              <w:rPr>
                <w:rFonts w:cs="Times New Roman"/>
              </w:rPr>
            </w:pPr>
          </w:p>
        </w:tc>
      </w:tr>
      <w:tr w:rsidR="000027A9" w:rsidRPr="00220B02" w14:paraId="4EA03106" w14:textId="77777777" w:rsidTr="00002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4"/>
        </w:trPr>
        <w:tc>
          <w:tcPr>
            <w:tcW w:w="269" w:type="pct"/>
            <w:tcBorders>
              <w:top w:val="single" w:sz="4" w:space="0" w:color="auto"/>
              <w:left w:val="single" w:sz="4" w:space="0" w:color="000000"/>
              <w:bottom w:val="single" w:sz="4" w:space="0" w:color="auto"/>
              <w:right w:val="nil"/>
            </w:tcBorders>
            <w:shd w:val="clear" w:color="auto" w:fill="E5DFEC"/>
          </w:tcPr>
          <w:p w14:paraId="1F524804" w14:textId="77777777" w:rsidR="000027A9" w:rsidRPr="00220B02" w:rsidRDefault="000027A9" w:rsidP="00251407">
            <w:pPr>
              <w:pStyle w:val="Bezodstpw"/>
              <w:widowControl w:val="0"/>
              <w:suppressAutoHyphens w:val="0"/>
              <w:snapToGrid w:val="0"/>
              <w:rPr>
                <w:rFonts w:ascii="Times New Roman" w:hAnsi="Times New Roman" w:cs="Times New Roman"/>
                <w:b/>
                <w:bCs/>
              </w:rPr>
            </w:pPr>
          </w:p>
        </w:tc>
        <w:tc>
          <w:tcPr>
            <w:tcW w:w="583" w:type="pct"/>
            <w:tcBorders>
              <w:top w:val="single" w:sz="4" w:space="0" w:color="auto"/>
              <w:left w:val="single" w:sz="4" w:space="0" w:color="000000"/>
              <w:bottom w:val="single" w:sz="4" w:space="0" w:color="auto"/>
              <w:right w:val="nil"/>
            </w:tcBorders>
            <w:shd w:val="clear" w:color="auto" w:fill="E5DFEC"/>
            <w:vAlign w:val="center"/>
          </w:tcPr>
          <w:p w14:paraId="32A179A7" w14:textId="77777777" w:rsidR="000027A9" w:rsidRPr="00220B02" w:rsidRDefault="000027A9" w:rsidP="00251407">
            <w:pPr>
              <w:pStyle w:val="Bezodstpw"/>
              <w:widowControl w:val="0"/>
              <w:suppressAutoHyphens w:val="0"/>
              <w:snapToGrid w:val="0"/>
              <w:rPr>
                <w:rFonts w:ascii="Times New Roman" w:hAnsi="Times New Roman" w:cs="Times New Roman"/>
                <w:b/>
                <w:bCs/>
              </w:rPr>
            </w:pPr>
          </w:p>
        </w:tc>
        <w:tc>
          <w:tcPr>
            <w:tcW w:w="2651" w:type="pct"/>
            <w:tcBorders>
              <w:top w:val="single" w:sz="4" w:space="0" w:color="auto"/>
              <w:left w:val="single" w:sz="4" w:space="0" w:color="000000"/>
              <w:bottom w:val="single" w:sz="4" w:space="0" w:color="auto"/>
              <w:right w:val="nil"/>
            </w:tcBorders>
            <w:shd w:val="clear" w:color="auto" w:fill="E5DFEC"/>
            <w:vAlign w:val="center"/>
          </w:tcPr>
          <w:p w14:paraId="77C4B7FB" w14:textId="77777777" w:rsidR="000027A9" w:rsidRPr="00220B02" w:rsidRDefault="000027A9" w:rsidP="00251407">
            <w:pPr>
              <w:widowControl w:val="0"/>
              <w:suppressAutoHyphens w:val="0"/>
              <w:snapToGrid w:val="0"/>
              <w:jc w:val="right"/>
              <w:rPr>
                <w:rFonts w:cs="Times New Roman"/>
              </w:rPr>
            </w:pPr>
            <w:r w:rsidRPr="00220B02">
              <w:rPr>
                <w:rFonts w:cs="Times New Roman"/>
              </w:rPr>
              <w:t>Typ:</w:t>
            </w:r>
          </w:p>
        </w:tc>
        <w:tc>
          <w:tcPr>
            <w:tcW w:w="1497" w:type="pct"/>
            <w:gridSpan w:val="2"/>
            <w:tcBorders>
              <w:top w:val="single" w:sz="4" w:space="0" w:color="auto"/>
              <w:left w:val="single" w:sz="4" w:space="0" w:color="000000"/>
              <w:bottom w:val="single" w:sz="4" w:space="0" w:color="auto"/>
              <w:right w:val="single" w:sz="4" w:space="0" w:color="000000"/>
            </w:tcBorders>
            <w:vAlign w:val="center"/>
          </w:tcPr>
          <w:p w14:paraId="50D320DA" w14:textId="77777777" w:rsidR="000027A9" w:rsidRPr="00220B02" w:rsidRDefault="000027A9" w:rsidP="00251407">
            <w:pPr>
              <w:widowControl w:val="0"/>
              <w:rPr>
                <w:rFonts w:cs="Times New Roman"/>
              </w:rPr>
            </w:pPr>
          </w:p>
        </w:tc>
      </w:tr>
      <w:tr w:rsidR="000027A9" w:rsidRPr="00220B02" w14:paraId="661F1541" w14:textId="77777777" w:rsidTr="00002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97"/>
        </w:trPr>
        <w:tc>
          <w:tcPr>
            <w:tcW w:w="269" w:type="pct"/>
            <w:tcBorders>
              <w:top w:val="single" w:sz="4" w:space="0" w:color="auto"/>
              <w:left w:val="single" w:sz="4" w:space="0" w:color="000000"/>
              <w:bottom w:val="single" w:sz="4" w:space="0" w:color="000000"/>
              <w:right w:val="nil"/>
            </w:tcBorders>
            <w:shd w:val="clear" w:color="auto" w:fill="E5DFEC"/>
          </w:tcPr>
          <w:p w14:paraId="7285873F" w14:textId="77777777" w:rsidR="000027A9" w:rsidRPr="00220B02" w:rsidRDefault="000027A9" w:rsidP="00251407">
            <w:pPr>
              <w:pStyle w:val="Bezodstpw"/>
              <w:widowControl w:val="0"/>
              <w:suppressAutoHyphens w:val="0"/>
              <w:snapToGrid w:val="0"/>
              <w:rPr>
                <w:rFonts w:ascii="Times New Roman" w:hAnsi="Times New Roman" w:cs="Times New Roman"/>
                <w:b/>
                <w:bCs/>
              </w:rPr>
            </w:pPr>
          </w:p>
        </w:tc>
        <w:tc>
          <w:tcPr>
            <w:tcW w:w="583" w:type="pct"/>
            <w:tcBorders>
              <w:top w:val="single" w:sz="4" w:space="0" w:color="auto"/>
              <w:left w:val="single" w:sz="4" w:space="0" w:color="000000"/>
              <w:bottom w:val="single" w:sz="4" w:space="0" w:color="auto"/>
              <w:right w:val="nil"/>
            </w:tcBorders>
            <w:shd w:val="clear" w:color="auto" w:fill="E5DFEC"/>
            <w:vAlign w:val="center"/>
          </w:tcPr>
          <w:p w14:paraId="07A27473" w14:textId="77777777" w:rsidR="000027A9" w:rsidRPr="00220B02" w:rsidRDefault="000027A9" w:rsidP="00251407">
            <w:pPr>
              <w:pStyle w:val="Bezodstpw"/>
              <w:widowControl w:val="0"/>
              <w:suppressAutoHyphens w:val="0"/>
              <w:snapToGrid w:val="0"/>
              <w:rPr>
                <w:rFonts w:ascii="Times New Roman" w:hAnsi="Times New Roman" w:cs="Times New Roman"/>
                <w:b/>
                <w:bCs/>
              </w:rPr>
            </w:pPr>
          </w:p>
        </w:tc>
        <w:tc>
          <w:tcPr>
            <w:tcW w:w="2651" w:type="pct"/>
            <w:tcBorders>
              <w:top w:val="single" w:sz="4" w:space="0" w:color="auto"/>
              <w:left w:val="single" w:sz="4" w:space="0" w:color="000000"/>
              <w:bottom w:val="single" w:sz="4" w:space="0" w:color="000000"/>
              <w:right w:val="nil"/>
            </w:tcBorders>
            <w:shd w:val="clear" w:color="auto" w:fill="E5DFEC"/>
            <w:vAlign w:val="center"/>
          </w:tcPr>
          <w:p w14:paraId="7E5A1D4A" w14:textId="77777777" w:rsidR="000027A9" w:rsidRPr="00220B02" w:rsidRDefault="000027A9" w:rsidP="00251407">
            <w:pPr>
              <w:widowControl w:val="0"/>
              <w:suppressAutoHyphens w:val="0"/>
              <w:snapToGrid w:val="0"/>
              <w:jc w:val="right"/>
              <w:rPr>
                <w:rFonts w:cs="Times New Roman"/>
              </w:rPr>
            </w:pPr>
            <w:r w:rsidRPr="00220B02">
              <w:rPr>
                <w:rFonts w:cs="Times New Roman"/>
              </w:rPr>
              <w:t>Model:</w:t>
            </w:r>
          </w:p>
        </w:tc>
        <w:tc>
          <w:tcPr>
            <w:tcW w:w="1497" w:type="pct"/>
            <w:gridSpan w:val="2"/>
            <w:tcBorders>
              <w:top w:val="single" w:sz="4" w:space="0" w:color="auto"/>
              <w:left w:val="single" w:sz="4" w:space="0" w:color="000000"/>
              <w:bottom w:val="single" w:sz="4" w:space="0" w:color="000000"/>
              <w:right w:val="single" w:sz="4" w:space="0" w:color="000000"/>
            </w:tcBorders>
            <w:vAlign w:val="center"/>
          </w:tcPr>
          <w:p w14:paraId="6222A4F4" w14:textId="77777777" w:rsidR="000027A9" w:rsidRPr="00220B02" w:rsidRDefault="000027A9" w:rsidP="00251407">
            <w:pPr>
              <w:widowControl w:val="0"/>
              <w:rPr>
                <w:rFonts w:cs="Times New Roman"/>
              </w:rPr>
            </w:pPr>
          </w:p>
        </w:tc>
      </w:tr>
      <w:tr w:rsidR="000027A9" w:rsidRPr="00220B02" w14:paraId="56F95482" w14:textId="77777777" w:rsidTr="00002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76"/>
        </w:trPr>
        <w:tc>
          <w:tcPr>
            <w:tcW w:w="269" w:type="pct"/>
            <w:tcBorders>
              <w:top w:val="nil"/>
              <w:left w:val="single" w:sz="4" w:space="0" w:color="000000"/>
              <w:bottom w:val="single" w:sz="4" w:space="0" w:color="000000"/>
              <w:right w:val="nil"/>
            </w:tcBorders>
            <w:shd w:val="clear" w:color="auto" w:fill="E5DFEC"/>
          </w:tcPr>
          <w:p w14:paraId="517F5F0A" w14:textId="77777777" w:rsidR="000027A9" w:rsidRPr="00220B02" w:rsidRDefault="000027A9" w:rsidP="00251407">
            <w:pPr>
              <w:pStyle w:val="Bezodstpw"/>
              <w:widowControl w:val="0"/>
              <w:suppressAutoHyphens w:val="0"/>
              <w:rPr>
                <w:rFonts w:ascii="Times New Roman" w:hAnsi="Times New Roman" w:cs="Times New Roman"/>
                <w:b/>
                <w:bCs/>
              </w:rPr>
            </w:pPr>
          </w:p>
        </w:tc>
        <w:tc>
          <w:tcPr>
            <w:tcW w:w="583" w:type="pct"/>
            <w:tcBorders>
              <w:top w:val="single" w:sz="4" w:space="0" w:color="auto"/>
              <w:left w:val="single" w:sz="4" w:space="0" w:color="000000"/>
              <w:bottom w:val="single" w:sz="4" w:space="0" w:color="000000"/>
              <w:right w:val="nil"/>
            </w:tcBorders>
            <w:shd w:val="clear" w:color="auto" w:fill="E5DFEC"/>
            <w:vAlign w:val="center"/>
          </w:tcPr>
          <w:p w14:paraId="1E6DE936" w14:textId="77777777" w:rsidR="000027A9" w:rsidRPr="00220B02" w:rsidRDefault="000027A9" w:rsidP="00251407">
            <w:pPr>
              <w:pStyle w:val="Bezodstpw"/>
              <w:widowControl w:val="0"/>
              <w:suppressAutoHyphens w:val="0"/>
              <w:rPr>
                <w:rFonts w:ascii="Times New Roman" w:hAnsi="Times New Roman" w:cs="Times New Roman"/>
                <w:b/>
                <w:bCs/>
              </w:rPr>
            </w:pPr>
          </w:p>
        </w:tc>
        <w:tc>
          <w:tcPr>
            <w:tcW w:w="2651" w:type="pct"/>
            <w:tcBorders>
              <w:top w:val="nil"/>
              <w:left w:val="single" w:sz="4" w:space="0" w:color="000000"/>
              <w:bottom w:val="single" w:sz="4" w:space="0" w:color="000000"/>
              <w:right w:val="nil"/>
            </w:tcBorders>
            <w:shd w:val="clear" w:color="auto" w:fill="E5DFEC"/>
            <w:vAlign w:val="center"/>
          </w:tcPr>
          <w:p w14:paraId="799889A4" w14:textId="77777777" w:rsidR="000027A9" w:rsidRPr="00220B02" w:rsidRDefault="000027A9" w:rsidP="00251407">
            <w:pPr>
              <w:pStyle w:val="Nagwek1"/>
              <w:keepNext w:val="0"/>
              <w:widowControl w:val="0"/>
              <w:suppressAutoHyphens w:val="0"/>
              <w:spacing w:line="240" w:lineRule="auto"/>
              <w:rPr>
                <w:rFonts w:ascii="Times New Roman" w:hAnsi="Times New Roman" w:cs="Times New Roman"/>
              </w:rPr>
            </w:pPr>
          </w:p>
        </w:tc>
        <w:tc>
          <w:tcPr>
            <w:tcW w:w="1497" w:type="pct"/>
            <w:gridSpan w:val="2"/>
            <w:tcBorders>
              <w:top w:val="nil"/>
              <w:left w:val="single" w:sz="4" w:space="0" w:color="000000"/>
              <w:bottom w:val="single" w:sz="4" w:space="0" w:color="000000"/>
              <w:right w:val="single" w:sz="4" w:space="0" w:color="000000"/>
            </w:tcBorders>
            <w:shd w:val="clear" w:color="auto" w:fill="E5DFEC"/>
            <w:vAlign w:val="center"/>
          </w:tcPr>
          <w:p w14:paraId="6BE54E4A" w14:textId="77777777" w:rsidR="000027A9" w:rsidRPr="00220B02" w:rsidRDefault="000027A9" w:rsidP="00251407">
            <w:pPr>
              <w:pStyle w:val="Bezodstpw"/>
              <w:widowControl w:val="0"/>
              <w:suppressAutoHyphens w:val="0"/>
              <w:snapToGrid w:val="0"/>
              <w:rPr>
                <w:rFonts w:ascii="Times New Roman" w:hAnsi="Times New Roman" w:cs="Times New Roman"/>
              </w:rPr>
            </w:pPr>
          </w:p>
        </w:tc>
      </w:tr>
      <w:tr w:rsidR="00DA5BFB" w:rsidRPr="00220B02" w14:paraId="10F8607E" w14:textId="77777777" w:rsidTr="000027A9">
        <w:trPr>
          <w:gridAfter w:val="1"/>
          <w:wAfter w:w="6" w:type="pct"/>
        </w:trPr>
        <w:tc>
          <w:tcPr>
            <w:tcW w:w="269" w:type="pct"/>
            <w:noWrap/>
            <w:vAlign w:val="center"/>
          </w:tcPr>
          <w:p w14:paraId="0B7EC4E6" w14:textId="77777777" w:rsidR="00DA5BFB" w:rsidRPr="00220B02" w:rsidRDefault="00DA5BFB" w:rsidP="00034A6A">
            <w:pPr>
              <w:pStyle w:val="msonormalcxspdrugie"/>
              <w:widowControl w:val="0"/>
              <w:numPr>
                <w:ilvl w:val="0"/>
                <w:numId w:val="78"/>
              </w:numPr>
              <w:spacing w:before="0" w:beforeAutospacing="0" w:after="0" w:afterAutospacing="0"/>
              <w:jc w:val="center"/>
              <w:rPr>
                <w:b/>
                <w:bCs/>
                <w:sz w:val="22"/>
                <w:szCs w:val="22"/>
              </w:rPr>
            </w:pPr>
          </w:p>
        </w:tc>
        <w:tc>
          <w:tcPr>
            <w:tcW w:w="583" w:type="pct"/>
            <w:vAlign w:val="center"/>
          </w:tcPr>
          <w:p w14:paraId="195462A1" w14:textId="77777777" w:rsidR="00DA5BFB" w:rsidRPr="00220B02" w:rsidRDefault="00DA5BFB">
            <w:pPr>
              <w:widowControl w:val="0"/>
              <w:rPr>
                <w:rFonts w:eastAsia="MS Mincho" w:cs="Times New Roman"/>
                <w:lang w:eastAsia="ja-JP"/>
              </w:rPr>
            </w:pPr>
            <w:r w:rsidRPr="00220B02">
              <w:rPr>
                <w:rFonts w:eastAsia="MS Mincho" w:cs="Times New Roman"/>
                <w:lang w:eastAsia="ja-JP"/>
              </w:rPr>
              <w:t>Obudowa</w:t>
            </w:r>
          </w:p>
        </w:tc>
        <w:tc>
          <w:tcPr>
            <w:tcW w:w="2651" w:type="pct"/>
            <w:vAlign w:val="center"/>
          </w:tcPr>
          <w:p w14:paraId="5558815F" w14:textId="77777777" w:rsidR="00DA5BFB" w:rsidRPr="00220B02" w:rsidRDefault="00DA5BFB">
            <w:pPr>
              <w:widowControl w:val="0"/>
              <w:rPr>
                <w:rFonts w:eastAsia="MS Mincho" w:cs="Times New Roman"/>
                <w:lang w:eastAsia="ja-JP"/>
              </w:rPr>
            </w:pPr>
            <w:r w:rsidRPr="00220B02">
              <w:rPr>
                <w:rFonts w:eastAsia="MS Mincho" w:cs="Times New Roman"/>
                <w:lang w:eastAsia="ja-JP"/>
              </w:rPr>
              <w:t xml:space="preserve">Maksymalnie 2U RACK 19 cali (wraz z szynami montażowymi umożliwiającymi serwisowanie serwera w szafie </w:t>
            </w:r>
            <w:proofErr w:type="spellStart"/>
            <w:r w:rsidRPr="00220B02">
              <w:rPr>
                <w:rFonts w:eastAsia="MS Mincho" w:cs="Times New Roman"/>
                <w:lang w:eastAsia="ja-JP"/>
              </w:rPr>
              <w:t>rack</w:t>
            </w:r>
            <w:proofErr w:type="spellEnd"/>
            <w:r w:rsidRPr="00220B02">
              <w:rPr>
                <w:rFonts w:eastAsia="MS Mincho" w:cs="Times New Roman"/>
                <w:lang w:eastAsia="ja-JP"/>
              </w:rPr>
              <w:t xml:space="preserve"> bez odłączania urządzenia)</w:t>
            </w:r>
          </w:p>
        </w:tc>
        <w:tc>
          <w:tcPr>
            <w:tcW w:w="1491" w:type="pct"/>
            <w:vAlign w:val="center"/>
          </w:tcPr>
          <w:p w14:paraId="3F67ECE8" w14:textId="77777777" w:rsidR="00DA5BFB" w:rsidRPr="00220B02" w:rsidRDefault="00DA5BFB">
            <w:pPr>
              <w:widowControl w:val="0"/>
              <w:rPr>
                <w:rFonts w:cs="Times New Roman"/>
                <w:lang w:eastAsia="pl-PL"/>
              </w:rPr>
            </w:pPr>
          </w:p>
        </w:tc>
      </w:tr>
      <w:tr w:rsidR="00DA5BFB" w:rsidRPr="00220B02" w14:paraId="0735C435" w14:textId="77777777" w:rsidTr="000027A9">
        <w:trPr>
          <w:gridAfter w:val="1"/>
          <w:wAfter w:w="6" w:type="pct"/>
        </w:trPr>
        <w:tc>
          <w:tcPr>
            <w:tcW w:w="269" w:type="pct"/>
            <w:noWrap/>
            <w:vAlign w:val="center"/>
          </w:tcPr>
          <w:p w14:paraId="239A7DF1" w14:textId="77777777" w:rsidR="00DA5BFB" w:rsidRPr="00220B02" w:rsidRDefault="00DA5BFB" w:rsidP="00034A6A">
            <w:pPr>
              <w:pStyle w:val="msonormalcxspdrugie"/>
              <w:widowControl w:val="0"/>
              <w:numPr>
                <w:ilvl w:val="0"/>
                <w:numId w:val="78"/>
              </w:numPr>
              <w:spacing w:before="0" w:beforeAutospacing="0" w:after="0" w:afterAutospacing="0"/>
              <w:jc w:val="center"/>
              <w:rPr>
                <w:b/>
                <w:bCs/>
                <w:sz w:val="22"/>
                <w:szCs w:val="22"/>
              </w:rPr>
            </w:pPr>
          </w:p>
        </w:tc>
        <w:tc>
          <w:tcPr>
            <w:tcW w:w="583" w:type="pct"/>
            <w:vAlign w:val="center"/>
          </w:tcPr>
          <w:p w14:paraId="78DE5AEB" w14:textId="77777777" w:rsidR="00DA5BFB" w:rsidRPr="00220B02" w:rsidRDefault="00DA5BFB">
            <w:pPr>
              <w:widowControl w:val="0"/>
              <w:rPr>
                <w:rFonts w:eastAsia="MS Mincho" w:cs="Times New Roman"/>
                <w:lang w:eastAsia="ja-JP"/>
              </w:rPr>
            </w:pPr>
            <w:r w:rsidRPr="00220B02">
              <w:rPr>
                <w:rFonts w:eastAsia="MS Mincho" w:cs="Times New Roman"/>
                <w:lang w:eastAsia="ja-JP"/>
              </w:rPr>
              <w:t>Procesor</w:t>
            </w:r>
          </w:p>
        </w:tc>
        <w:tc>
          <w:tcPr>
            <w:tcW w:w="2651" w:type="pct"/>
            <w:vAlign w:val="center"/>
          </w:tcPr>
          <w:p w14:paraId="0552D772" w14:textId="77777777" w:rsidR="00DA5BFB" w:rsidRPr="00125D67" w:rsidRDefault="00DA5BFB">
            <w:pPr>
              <w:widowControl w:val="0"/>
              <w:rPr>
                <w:rFonts w:cs="Times New Roman"/>
                <w:lang w:eastAsia="pl-PL"/>
              </w:rPr>
            </w:pPr>
            <w:r w:rsidRPr="00125D67">
              <w:rPr>
                <w:rFonts w:eastAsia="MS Mincho" w:cs="Times New Roman"/>
                <w:lang w:eastAsia="ja-JP"/>
              </w:rPr>
              <w:t xml:space="preserve">Jeden procesor min 12-rdzeniowy klasy x86 - 64 bity, </w:t>
            </w:r>
            <w:r w:rsidRPr="00125D67">
              <w:rPr>
                <w:rFonts w:cs="Times New Roman"/>
              </w:rPr>
              <w:t xml:space="preserve">osiągające w testach SPECrate2017_int_base dla konfiguracji 1 procesorowej wynik nie gorszy niż 67 punktów. Wynik testu musi być publikowany na stronie </w:t>
            </w:r>
            <w:hyperlink r:id="rId16" w:history="1">
              <w:r w:rsidRPr="00125D67">
                <w:rPr>
                  <w:rStyle w:val="Hipercze"/>
                </w:rPr>
                <w:t>www.spec.org</w:t>
              </w:r>
            </w:hyperlink>
          </w:p>
          <w:p w14:paraId="561FDD72" w14:textId="77777777" w:rsidR="00DA5BFB" w:rsidRPr="00125D67" w:rsidRDefault="00DA5BFB">
            <w:pPr>
              <w:widowControl w:val="0"/>
              <w:rPr>
                <w:rFonts w:cs="Times New Roman"/>
                <w:b/>
                <w:bCs/>
              </w:rPr>
            </w:pPr>
            <w:r w:rsidRPr="00125D67">
              <w:rPr>
                <w:rFonts w:cs="Times New Roman"/>
                <w:b/>
                <w:bCs/>
              </w:rPr>
              <w:t xml:space="preserve">Parametr oceniany: </w:t>
            </w:r>
          </w:p>
          <w:p w14:paraId="1F7F3EA0" w14:textId="56E385EB" w:rsidR="00DA5BFB" w:rsidRPr="00125D67" w:rsidRDefault="00DA5BFB">
            <w:pPr>
              <w:widowControl w:val="0"/>
              <w:rPr>
                <w:rFonts w:cs="Times New Roman"/>
                <w:b/>
                <w:bCs/>
              </w:rPr>
            </w:pPr>
            <w:r w:rsidRPr="00125D67">
              <w:rPr>
                <w:rFonts w:cs="Times New Roman"/>
                <w:b/>
                <w:bCs/>
              </w:rPr>
              <w:t>12</w:t>
            </w:r>
            <w:r w:rsidR="00251407" w:rsidRPr="00125D67">
              <w:rPr>
                <w:rFonts w:cs="Times New Roman"/>
                <w:b/>
                <w:bCs/>
              </w:rPr>
              <w:t>-14</w:t>
            </w:r>
            <w:r w:rsidRPr="00125D67">
              <w:rPr>
                <w:rFonts w:cs="Times New Roman"/>
                <w:b/>
                <w:bCs/>
              </w:rPr>
              <w:t xml:space="preserve"> rdzeni wynik min 67 </w:t>
            </w:r>
            <w:proofErr w:type="gramStart"/>
            <w:r w:rsidR="006F0DA0" w:rsidRPr="00125D67">
              <w:rPr>
                <w:rFonts w:cs="Times New Roman"/>
                <w:b/>
                <w:bCs/>
              </w:rPr>
              <w:t>pkt</w:t>
            </w:r>
            <w:r w:rsidRPr="00125D67">
              <w:rPr>
                <w:rFonts w:cs="Times New Roman"/>
                <w:b/>
                <w:bCs/>
              </w:rPr>
              <w:t xml:space="preserve">  =</w:t>
            </w:r>
            <w:proofErr w:type="gramEnd"/>
            <w:r w:rsidRPr="00125D67">
              <w:rPr>
                <w:rFonts w:cs="Times New Roman"/>
                <w:b/>
                <w:bCs/>
              </w:rPr>
              <w:t xml:space="preserve"> 0 pkt</w:t>
            </w:r>
          </w:p>
          <w:p w14:paraId="6F923C4A" w14:textId="631433EF" w:rsidR="00DA5BFB" w:rsidRPr="00125D67" w:rsidRDefault="00DA5BFB">
            <w:pPr>
              <w:widowControl w:val="0"/>
              <w:rPr>
                <w:rFonts w:cs="Times New Roman"/>
                <w:b/>
                <w:bCs/>
              </w:rPr>
            </w:pPr>
            <w:r w:rsidRPr="00125D67">
              <w:rPr>
                <w:rFonts w:cs="Times New Roman"/>
                <w:b/>
                <w:bCs/>
              </w:rPr>
              <w:t>16</w:t>
            </w:r>
            <w:r w:rsidR="00251407" w:rsidRPr="00125D67">
              <w:rPr>
                <w:rFonts w:cs="Times New Roman"/>
                <w:b/>
                <w:bCs/>
              </w:rPr>
              <w:t>-18</w:t>
            </w:r>
            <w:r w:rsidRPr="00125D67">
              <w:rPr>
                <w:rFonts w:cs="Times New Roman"/>
                <w:b/>
                <w:bCs/>
              </w:rPr>
              <w:t xml:space="preserve"> rdzeni wynik min 77 </w:t>
            </w:r>
            <w:proofErr w:type="gramStart"/>
            <w:r w:rsidR="006F0DA0" w:rsidRPr="00125D67">
              <w:rPr>
                <w:rFonts w:cs="Times New Roman"/>
                <w:b/>
                <w:bCs/>
              </w:rPr>
              <w:t>pkt</w:t>
            </w:r>
            <w:r w:rsidRPr="00125D67">
              <w:rPr>
                <w:rFonts w:cs="Times New Roman"/>
                <w:b/>
                <w:bCs/>
              </w:rPr>
              <w:t xml:space="preserve">  =</w:t>
            </w:r>
            <w:proofErr w:type="gramEnd"/>
            <w:r w:rsidRPr="00125D67">
              <w:rPr>
                <w:rFonts w:cs="Times New Roman"/>
                <w:b/>
                <w:bCs/>
              </w:rPr>
              <w:t xml:space="preserve"> </w:t>
            </w:r>
            <w:r w:rsidR="0057218D">
              <w:rPr>
                <w:rFonts w:cs="Times New Roman"/>
                <w:b/>
                <w:bCs/>
              </w:rPr>
              <w:t>3</w:t>
            </w:r>
            <w:r w:rsidRPr="00125D67">
              <w:rPr>
                <w:rFonts w:cs="Times New Roman"/>
                <w:b/>
                <w:bCs/>
              </w:rPr>
              <w:t xml:space="preserve"> pkt</w:t>
            </w:r>
          </w:p>
          <w:p w14:paraId="581FDD9D" w14:textId="5304840A" w:rsidR="00DA5BFB" w:rsidRPr="00125D67" w:rsidRDefault="00DA5BFB">
            <w:pPr>
              <w:widowControl w:val="0"/>
              <w:rPr>
                <w:rFonts w:cs="Times New Roman"/>
                <w:b/>
                <w:bCs/>
              </w:rPr>
            </w:pPr>
            <w:r w:rsidRPr="00125D67">
              <w:rPr>
                <w:rFonts w:cs="Times New Roman"/>
                <w:b/>
                <w:bCs/>
              </w:rPr>
              <w:t>20</w:t>
            </w:r>
            <w:r w:rsidR="00251407" w:rsidRPr="00125D67">
              <w:rPr>
                <w:rFonts w:cs="Times New Roman"/>
                <w:b/>
                <w:bCs/>
              </w:rPr>
              <w:t>-22</w:t>
            </w:r>
            <w:r w:rsidRPr="00125D67">
              <w:rPr>
                <w:rFonts w:cs="Times New Roman"/>
                <w:b/>
                <w:bCs/>
              </w:rPr>
              <w:t xml:space="preserve"> rdzeni wynik min 124 </w:t>
            </w:r>
            <w:r w:rsidR="006F0DA0" w:rsidRPr="00125D67">
              <w:rPr>
                <w:rFonts w:cs="Times New Roman"/>
                <w:b/>
                <w:bCs/>
              </w:rPr>
              <w:t xml:space="preserve">pkt </w:t>
            </w:r>
            <w:r w:rsidRPr="00125D67">
              <w:rPr>
                <w:rFonts w:cs="Times New Roman"/>
                <w:b/>
                <w:bCs/>
              </w:rPr>
              <w:t>= 6 pkt</w:t>
            </w:r>
          </w:p>
          <w:p w14:paraId="5985BE41" w14:textId="082D8957" w:rsidR="00DA5BFB" w:rsidRPr="00125D67" w:rsidRDefault="00DA5BFB">
            <w:pPr>
              <w:widowControl w:val="0"/>
              <w:rPr>
                <w:rFonts w:cs="Times New Roman"/>
                <w:b/>
                <w:bCs/>
              </w:rPr>
            </w:pPr>
            <w:proofErr w:type="gramStart"/>
            <w:r w:rsidRPr="00125D67">
              <w:rPr>
                <w:rFonts w:cs="Times New Roman"/>
                <w:b/>
                <w:bCs/>
              </w:rPr>
              <w:t xml:space="preserve">24 </w:t>
            </w:r>
            <w:r w:rsidR="00EF31B5" w:rsidRPr="00125D67">
              <w:rPr>
                <w:rFonts w:cs="Times New Roman"/>
                <w:b/>
                <w:bCs/>
              </w:rPr>
              <w:t xml:space="preserve"> i</w:t>
            </w:r>
            <w:proofErr w:type="gramEnd"/>
            <w:r w:rsidR="00EF31B5" w:rsidRPr="00125D67">
              <w:rPr>
                <w:rFonts w:cs="Times New Roman"/>
                <w:b/>
                <w:bCs/>
              </w:rPr>
              <w:t xml:space="preserve"> więcej </w:t>
            </w:r>
            <w:r w:rsidRPr="00125D67">
              <w:rPr>
                <w:rFonts w:cs="Times New Roman"/>
                <w:b/>
                <w:bCs/>
              </w:rPr>
              <w:t xml:space="preserve">rdzeni wynik min 134 </w:t>
            </w:r>
            <w:r w:rsidR="006F0DA0" w:rsidRPr="00125D67">
              <w:rPr>
                <w:rFonts w:cs="Times New Roman"/>
                <w:b/>
                <w:bCs/>
              </w:rPr>
              <w:t xml:space="preserve">pkt </w:t>
            </w:r>
            <w:r w:rsidRPr="00125D67">
              <w:rPr>
                <w:rFonts w:cs="Times New Roman"/>
                <w:b/>
                <w:bCs/>
              </w:rPr>
              <w:t>= 9 pkt</w:t>
            </w:r>
          </w:p>
          <w:p w14:paraId="7AE0A4DE" w14:textId="77777777" w:rsidR="00DA5BFB" w:rsidRPr="00125D67" w:rsidRDefault="00DA5BFB">
            <w:pPr>
              <w:widowControl w:val="0"/>
              <w:rPr>
                <w:rFonts w:eastAsia="MS Mincho" w:cs="Times New Roman"/>
                <w:lang w:eastAsia="ja-JP"/>
              </w:rPr>
            </w:pPr>
            <w:r w:rsidRPr="00125D67">
              <w:rPr>
                <w:rFonts w:eastAsia="MS Mincho" w:cs="Times New Roman"/>
                <w:lang w:eastAsia="ja-JP"/>
              </w:rPr>
              <w:t>Płyta główna wspierająca zastosowanie procesorów od 4 do 28 rdzeniowych, o mocy maksymalnej 205W i maksymalnym taktowaniu procesora 3.9GHz.</w:t>
            </w:r>
          </w:p>
        </w:tc>
        <w:tc>
          <w:tcPr>
            <w:tcW w:w="1491" w:type="pct"/>
            <w:vAlign w:val="center"/>
          </w:tcPr>
          <w:p w14:paraId="1721D003" w14:textId="77777777" w:rsidR="00DA5BFB" w:rsidRPr="00220B02" w:rsidRDefault="00DA5BFB">
            <w:pPr>
              <w:widowControl w:val="0"/>
              <w:rPr>
                <w:rFonts w:cs="Times New Roman"/>
                <w:lang w:eastAsia="pl-PL"/>
              </w:rPr>
            </w:pPr>
          </w:p>
        </w:tc>
      </w:tr>
      <w:tr w:rsidR="00DA5BFB" w:rsidRPr="00220B02" w14:paraId="5C6A0637" w14:textId="77777777" w:rsidTr="000027A9">
        <w:trPr>
          <w:gridAfter w:val="1"/>
          <w:wAfter w:w="6" w:type="pct"/>
        </w:trPr>
        <w:tc>
          <w:tcPr>
            <w:tcW w:w="269" w:type="pct"/>
            <w:noWrap/>
            <w:vAlign w:val="center"/>
          </w:tcPr>
          <w:p w14:paraId="34B4D2D0" w14:textId="77777777" w:rsidR="00DA5BFB" w:rsidRPr="00220B02" w:rsidRDefault="00DA5BFB" w:rsidP="00034A6A">
            <w:pPr>
              <w:pStyle w:val="msonormalcxspdrugie"/>
              <w:widowControl w:val="0"/>
              <w:numPr>
                <w:ilvl w:val="0"/>
                <w:numId w:val="78"/>
              </w:numPr>
              <w:spacing w:before="0" w:beforeAutospacing="0" w:after="0" w:afterAutospacing="0"/>
              <w:jc w:val="center"/>
              <w:rPr>
                <w:b/>
                <w:bCs/>
                <w:sz w:val="22"/>
                <w:szCs w:val="22"/>
              </w:rPr>
            </w:pPr>
          </w:p>
        </w:tc>
        <w:tc>
          <w:tcPr>
            <w:tcW w:w="583" w:type="pct"/>
            <w:vAlign w:val="center"/>
          </w:tcPr>
          <w:p w14:paraId="180839D3" w14:textId="77777777" w:rsidR="00DA5BFB" w:rsidRPr="00220B02" w:rsidRDefault="00DA5BFB">
            <w:pPr>
              <w:widowControl w:val="0"/>
              <w:rPr>
                <w:rFonts w:eastAsia="MS Mincho" w:cs="Times New Roman"/>
                <w:lang w:eastAsia="ja-JP"/>
              </w:rPr>
            </w:pPr>
            <w:r w:rsidRPr="00220B02">
              <w:rPr>
                <w:rFonts w:eastAsia="MS Mincho" w:cs="Times New Roman"/>
                <w:lang w:eastAsia="ja-JP"/>
              </w:rPr>
              <w:t>Liczba procesorów</w:t>
            </w:r>
          </w:p>
        </w:tc>
        <w:tc>
          <w:tcPr>
            <w:tcW w:w="2651" w:type="pct"/>
            <w:vAlign w:val="center"/>
          </w:tcPr>
          <w:p w14:paraId="0E9F1957" w14:textId="77777777" w:rsidR="00DA5BFB" w:rsidRPr="00220B02" w:rsidRDefault="00DA5BFB">
            <w:pPr>
              <w:widowControl w:val="0"/>
              <w:rPr>
                <w:rFonts w:eastAsia="MS Mincho" w:cs="Times New Roman"/>
                <w:lang w:eastAsia="ja-JP"/>
              </w:rPr>
            </w:pPr>
            <w:r w:rsidRPr="00220B02">
              <w:rPr>
                <w:rFonts w:eastAsia="MS Mincho" w:cs="Times New Roman"/>
                <w:lang w:eastAsia="ja-JP"/>
              </w:rPr>
              <w:t>1</w:t>
            </w:r>
          </w:p>
        </w:tc>
        <w:tc>
          <w:tcPr>
            <w:tcW w:w="1491" w:type="pct"/>
            <w:vAlign w:val="center"/>
          </w:tcPr>
          <w:p w14:paraId="089BCF3D" w14:textId="77777777" w:rsidR="00DA5BFB" w:rsidRPr="00220B02" w:rsidRDefault="00DA5BFB">
            <w:pPr>
              <w:widowControl w:val="0"/>
              <w:rPr>
                <w:rFonts w:cs="Times New Roman"/>
                <w:lang w:eastAsia="pl-PL"/>
              </w:rPr>
            </w:pPr>
          </w:p>
        </w:tc>
      </w:tr>
      <w:tr w:rsidR="00DA5BFB" w:rsidRPr="00220B02" w14:paraId="0933C832" w14:textId="77777777" w:rsidTr="000027A9">
        <w:trPr>
          <w:gridAfter w:val="1"/>
          <w:wAfter w:w="6" w:type="pct"/>
        </w:trPr>
        <w:tc>
          <w:tcPr>
            <w:tcW w:w="269" w:type="pct"/>
            <w:noWrap/>
            <w:vAlign w:val="center"/>
          </w:tcPr>
          <w:p w14:paraId="6A7D4884" w14:textId="77777777" w:rsidR="00DA5BFB" w:rsidRPr="00220B02" w:rsidRDefault="00DA5BFB" w:rsidP="00034A6A">
            <w:pPr>
              <w:pStyle w:val="msonormalcxspdrugie"/>
              <w:widowControl w:val="0"/>
              <w:numPr>
                <w:ilvl w:val="0"/>
                <w:numId w:val="78"/>
              </w:numPr>
              <w:spacing w:before="0" w:beforeAutospacing="0" w:after="0" w:afterAutospacing="0"/>
              <w:jc w:val="center"/>
              <w:rPr>
                <w:b/>
                <w:bCs/>
                <w:sz w:val="22"/>
                <w:szCs w:val="22"/>
              </w:rPr>
            </w:pPr>
          </w:p>
        </w:tc>
        <w:tc>
          <w:tcPr>
            <w:tcW w:w="583" w:type="pct"/>
            <w:vAlign w:val="center"/>
          </w:tcPr>
          <w:p w14:paraId="6353D64E" w14:textId="77777777" w:rsidR="00DA5BFB" w:rsidRPr="00220B02" w:rsidRDefault="00DA5BFB">
            <w:pPr>
              <w:widowControl w:val="0"/>
              <w:rPr>
                <w:rFonts w:eastAsia="MS Mincho" w:cs="Times New Roman"/>
                <w:lang w:eastAsia="ja-JP"/>
              </w:rPr>
            </w:pPr>
            <w:r w:rsidRPr="00220B02">
              <w:rPr>
                <w:rFonts w:eastAsia="MS Mincho" w:cs="Times New Roman"/>
                <w:lang w:eastAsia="ja-JP"/>
              </w:rPr>
              <w:t>Pamięć RAM</w:t>
            </w:r>
          </w:p>
        </w:tc>
        <w:tc>
          <w:tcPr>
            <w:tcW w:w="2651" w:type="pct"/>
            <w:vAlign w:val="center"/>
          </w:tcPr>
          <w:p w14:paraId="22514CD3" w14:textId="77777777" w:rsidR="00DA5BFB" w:rsidRPr="00220B02" w:rsidRDefault="00DA5BFB">
            <w:pPr>
              <w:widowControl w:val="0"/>
              <w:rPr>
                <w:rFonts w:eastAsia="MS Mincho" w:cs="Times New Roman"/>
                <w:lang w:eastAsia="ja-JP"/>
              </w:rPr>
            </w:pPr>
            <w:r w:rsidRPr="00220B02">
              <w:rPr>
                <w:rFonts w:eastAsia="MS Mincho" w:cs="Times New Roman"/>
                <w:lang w:eastAsia="ja-JP"/>
              </w:rPr>
              <w:t>Min. 64 GB RDIMM 2R DDR4 2933 MT/s w modułach o pojemności 32GB każdy.</w:t>
            </w:r>
          </w:p>
          <w:p w14:paraId="23FCF001" w14:textId="77777777" w:rsidR="00DA5BFB" w:rsidRPr="00220B02" w:rsidRDefault="00DA5BFB">
            <w:pPr>
              <w:widowControl w:val="0"/>
              <w:rPr>
                <w:rFonts w:eastAsia="MS Mincho" w:cs="Times New Roman"/>
                <w:lang w:eastAsia="ja-JP"/>
              </w:rPr>
            </w:pPr>
            <w:r w:rsidRPr="00220B02">
              <w:rPr>
                <w:rFonts w:eastAsia="MS Mincho" w:cs="Times New Roman"/>
                <w:lang w:eastAsia="ja-JP"/>
              </w:rPr>
              <w:t>Płyta główna z minimum 12 slotami na pamięć i umożliwiająca instalację do minimum 1 TB.</w:t>
            </w:r>
          </w:p>
          <w:p w14:paraId="3990166D" w14:textId="77777777" w:rsidR="00DA5BFB" w:rsidRPr="00220B02" w:rsidRDefault="00DA5BFB">
            <w:pPr>
              <w:widowControl w:val="0"/>
              <w:rPr>
                <w:rFonts w:eastAsia="MS Mincho" w:cs="Times New Roman"/>
                <w:lang w:eastAsia="ja-JP"/>
              </w:rPr>
            </w:pPr>
            <w:r w:rsidRPr="00220B02">
              <w:rPr>
                <w:rFonts w:eastAsia="MS Mincho" w:cs="Times New Roman"/>
                <w:lang w:eastAsia="ja-JP"/>
              </w:rPr>
              <w:lastRenderedPageBreak/>
              <w:t xml:space="preserve">Obsługa zabezpieczeń: Advanced ECC i Online </w:t>
            </w:r>
            <w:proofErr w:type="spellStart"/>
            <w:r w:rsidRPr="00220B02">
              <w:rPr>
                <w:rFonts w:eastAsia="MS Mincho" w:cs="Times New Roman"/>
                <w:lang w:eastAsia="ja-JP"/>
              </w:rPr>
              <w:t>Spare</w:t>
            </w:r>
            <w:proofErr w:type="spellEnd"/>
            <w:r w:rsidRPr="00220B02">
              <w:rPr>
                <w:rFonts w:eastAsia="MS Mincho" w:cs="Times New Roman"/>
                <w:lang w:eastAsia="ja-JP"/>
              </w:rPr>
              <w:t>.</w:t>
            </w:r>
          </w:p>
          <w:p w14:paraId="67B9390C" w14:textId="77777777" w:rsidR="00DA5BFB" w:rsidRPr="00220B02" w:rsidRDefault="00DA5BFB">
            <w:pPr>
              <w:widowControl w:val="0"/>
              <w:rPr>
                <w:rFonts w:eastAsia="MS Mincho" w:cs="Times New Roman"/>
                <w:lang w:eastAsia="ja-JP"/>
              </w:rPr>
            </w:pPr>
            <w:r w:rsidRPr="00220B02">
              <w:rPr>
                <w:rFonts w:eastAsia="MS Mincho" w:cs="Times New Roman"/>
                <w:lang w:eastAsia="ja-JP"/>
              </w:rPr>
              <w:t>Serwer z obsługą pamięci typu NVDIMM.</w:t>
            </w:r>
          </w:p>
          <w:p w14:paraId="47CE7F50" w14:textId="77777777" w:rsidR="00DA5BFB" w:rsidRPr="00220B02" w:rsidRDefault="00DA5BFB">
            <w:pPr>
              <w:widowControl w:val="0"/>
              <w:rPr>
                <w:rFonts w:cs="Times New Roman"/>
                <w:b/>
                <w:bCs/>
                <w:color w:val="0070C0"/>
                <w:lang w:eastAsia="pl-PL"/>
              </w:rPr>
            </w:pPr>
            <w:r w:rsidRPr="00220B02">
              <w:rPr>
                <w:rFonts w:cs="Times New Roman"/>
                <w:b/>
                <w:bCs/>
                <w:color w:val="0070C0"/>
              </w:rPr>
              <w:t xml:space="preserve">Parametr oceniany: </w:t>
            </w:r>
          </w:p>
          <w:p w14:paraId="57F706DD" w14:textId="5D3237ED" w:rsidR="00DA5BFB" w:rsidRDefault="002B0640">
            <w:pPr>
              <w:widowControl w:val="0"/>
              <w:rPr>
                <w:rFonts w:cs="Times New Roman"/>
                <w:b/>
                <w:bCs/>
                <w:color w:val="0070C0"/>
                <w:lang w:eastAsia="en-US"/>
              </w:rPr>
            </w:pPr>
            <w:r>
              <w:rPr>
                <w:rFonts w:cs="Times New Roman"/>
                <w:b/>
                <w:bCs/>
                <w:color w:val="0070C0"/>
                <w:lang w:eastAsia="en-US"/>
              </w:rPr>
              <w:t xml:space="preserve">  </w:t>
            </w:r>
            <w:r w:rsidR="00DA5BFB" w:rsidRPr="00220B02">
              <w:rPr>
                <w:rFonts w:cs="Times New Roman"/>
                <w:b/>
                <w:bCs/>
                <w:color w:val="0070C0"/>
                <w:lang w:eastAsia="en-US"/>
              </w:rPr>
              <w:t>64 GB</w:t>
            </w:r>
            <w:r w:rsidR="006139BB">
              <w:rPr>
                <w:rFonts w:cs="Times New Roman"/>
                <w:b/>
                <w:bCs/>
                <w:color w:val="0070C0"/>
                <w:lang w:eastAsia="en-US"/>
              </w:rPr>
              <w:t xml:space="preserve"> </w:t>
            </w:r>
            <w:r w:rsidR="00DA5BFB" w:rsidRPr="00220B02">
              <w:rPr>
                <w:rFonts w:cs="Times New Roman"/>
                <w:b/>
                <w:bCs/>
                <w:color w:val="0070C0"/>
                <w:lang w:eastAsia="en-US"/>
              </w:rPr>
              <w:t>=</w:t>
            </w:r>
            <w:r w:rsidR="006139BB">
              <w:rPr>
                <w:rFonts w:cs="Times New Roman"/>
                <w:b/>
                <w:bCs/>
                <w:color w:val="0070C0"/>
                <w:lang w:eastAsia="en-US"/>
              </w:rPr>
              <w:t xml:space="preserve"> </w:t>
            </w:r>
            <w:r w:rsidR="00DA5BFB" w:rsidRPr="00220B02">
              <w:rPr>
                <w:rFonts w:cs="Times New Roman"/>
                <w:b/>
                <w:bCs/>
                <w:color w:val="0070C0"/>
                <w:lang w:eastAsia="en-US"/>
              </w:rPr>
              <w:t>0pkt</w:t>
            </w:r>
          </w:p>
          <w:p w14:paraId="476EAC01" w14:textId="0261A47B" w:rsidR="009120BD" w:rsidRPr="00220B02" w:rsidRDefault="002B0640">
            <w:pPr>
              <w:widowControl w:val="0"/>
              <w:rPr>
                <w:rFonts w:cs="Times New Roman"/>
                <w:b/>
                <w:bCs/>
                <w:color w:val="0070C0"/>
                <w:lang w:eastAsia="en-US"/>
              </w:rPr>
            </w:pPr>
            <w:r>
              <w:rPr>
                <w:rFonts w:cs="Times New Roman"/>
                <w:b/>
                <w:bCs/>
                <w:color w:val="0070C0"/>
                <w:lang w:eastAsia="en-US"/>
              </w:rPr>
              <w:t xml:space="preserve">  </w:t>
            </w:r>
            <w:r w:rsidR="009120BD">
              <w:rPr>
                <w:rFonts w:cs="Times New Roman"/>
                <w:b/>
                <w:bCs/>
                <w:color w:val="0070C0"/>
                <w:lang w:eastAsia="en-US"/>
              </w:rPr>
              <w:t>96 GB</w:t>
            </w:r>
            <w:r w:rsidR="006139BB">
              <w:rPr>
                <w:rFonts w:cs="Times New Roman"/>
                <w:b/>
                <w:bCs/>
                <w:color w:val="0070C0"/>
                <w:lang w:eastAsia="en-US"/>
              </w:rPr>
              <w:t xml:space="preserve"> </w:t>
            </w:r>
            <w:r w:rsidR="009120BD">
              <w:rPr>
                <w:rFonts w:cs="Times New Roman"/>
                <w:b/>
                <w:bCs/>
                <w:color w:val="0070C0"/>
                <w:lang w:eastAsia="en-US"/>
              </w:rPr>
              <w:t>=</w:t>
            </w:r>
            <w:r w:rsidR="006139BB">
              <w:rPr>
                <w:rFonts w:cs="Times New Roman"/>
                <w:b/>
                <w:bCs/>
                <w:color w:val="0070C0"/>
                <w:lang w:eastAsia="en-US"/>
              </w:rPr>
              <w:t xml:space="preserve"> </w:t>
            </w:r>
            <w:r w:rsidR="0057218D">
              <w:rPr>
                <w:rFonts w:cs="Times New Roman"/>
                <w:b/>
                <w:bCs/>
                <w:color w:val="0070C0"/>
                <w:lang w:eastAsia="en-US"/>
              </w:rPr>
              <w:t>3,5</w:t>
            </w:r>
            <w:r w:rsidR="009120BD">
              <w:rPr>
                <w:rFonts w:cs="Times New Roman"/>
                <w:b/>
                <w:bCs/>
                <w:color w:val="0070C0"/>
                <w:lang w:eastAsia="en-US"/>
              </w:rPr>
              <w:t xml:space="preserve"> pkt</w:t>
            </w:r>
          </w:p>
          <w:p w14:paraId="3ACF2E38" w14:textId="286FC011" w:rsidR="00DA5BFB" w:rsidRPr="00220B02" w:rsidRDefault="00DA5BFB">
            <w:pPr>
              <w:widowControl w:val="0"/>
              <w:rPr>
                <w:rFonts w:cs="Times New Roman"/>
                <w:lang w:eastAsia="pl-PL"/>
              </w:rPr>
            </w:pPr>
            <w:r w:rsidRPr="00220B02">
              <w:rPr>
                <w:rFonts w:cs="Times New Roman"/>
                <w:b/>
                <w:bCs/>
                <w:color w:val="0070C0"/>
                <w:lang w:eastAsia="en-US"/>
              </w:rPr>
              <w:t>128 GB</w:t>
            </w:r>
            <w:r w:rsidR="0082295B">
              <w:rPr>
                <w:rFonts w:cs="Times New Roman"/>
                <w:b/>
                <w:bCs/>
                <w:color w:val="0070C0"/>
                <w:lang w:eastAsia="en-US"/>
              </w:rPr>
              <w:t xml:space="preserve"> i </w:t>
            </w:r>
            <w:proofErr w:type="gramStart"/>
            <w:r w:rsidR="0082295B">
              <w:rPr>
                <w:rFonts w:cs="Times New Roman"/>
                <w:b/>
                <w:bCs/>
                <w:color w:val="0070C0"/>
                <w:lang w:eastAsia="en-US"/>
              </w:rPr>
              <w:t xml:space="preserve">więcej </w:t>
            </w:r>
            <w:r w:rsidR="006139BB">
              <w:rPr>
                <w:rFonts w:cs="Times New Roman"/>
                <w:b/>
                <w:bCs/>
                <w:color w:val="0070C0"/>
                <w:lang w:eastAsia="en-US"/>
              </w:rPr>
              <w:t xml:space="preserve"> </w:t>
            </w:r>
            <w:r w:rsidRPr="00220B02">
              <w:rPr>
                <w:rFonts w:cs="Times New Roman"/>
                <w:b/>
                <w:bCs/>
                <w:color w:val="0070C0"/>
                <w:lang w:eastAsia="en-US"/>
              </w:rPr>
              <w:t>=</w:t>
            </w:r>
            <w:proofErr w:type="gramEnd"/>
            <w:r w:rsidR="006139BB">
              <w:rPr>
                <w:rFonts w:cs="Times New Roman"/>
                <w:b/>
                <w:bCs/>
                <w:color w:val="0070C0"/>
                <w:lang w:eastAsia="en-US"/>
              </w:rPr>
              <w:t xml:space="preserve"> </w:t>
            </w:r>
            <w:r w:rsidR="0057218D">
              <w:rPr>
                <w:rFonts w:cs="Times New Roman"/>
                <w:b/>
                <w:bCs/>
                <w:color w:val="0070C0"/>
                <w:lang w:eastAsia="en-US"/>
              </w:rPr>
              <w:t>7</w:t>
            </w:r>
            <w:r w:rsidRPr="00220B02">
              <w:rPr>
                <w:rFonts w:cs="Times New Roman"/>
                <w:b/>
                <w:bCs/>
                <w:color w:val="0070C0"/>
                <w:lang w:eastAsia="en-US"/>
              </w:rPr>
              <w:t xml:space="preserve"> pkt</w:t>
            </w:r>
          </w:p>
        </w:tc>
        <w:tc>
          <w:tcPr>
            <w:tcW w:w="1491" w:type="pct"/>
            <w:vAlign w:val="center"/>
          </w:tcPr>
          <w:p w14:paraId="392CDD55" w14:textId="77777777" w:rsidR="00DA5BFB" w:rsidRPr="00220B02" w:rsidRDefault="00DA5BFB">
            <w:pPr>
              <w:widowControl w:val="0"/>
              <w:rPr>
                <w:rFonts w:cs="Times New Roman"/>
              </w:rPr>
            </w:pPr>
          </w:p>
        </w:tc>
      </w:tr>
      <w:tr w:rsidR="00DA5BFB" w:rsidRPr="00220B02" w14:paraId="744F21B9" w14:textId="77777777" w:rsidTr="000027A9">
        <w:trPr>
          <w:gridAfter w:val="1"/>
          <w:wAfter w:w="6" w:type="pct"/>
        </w:trPr>
        <w:tc>
          <w:tcPr>
            <w:tcW w:w="269" w:type="pct"/>
            <w:noWrap/>
            <w:vAlign w:val="center"/>
          </w:tcPr>
          <w:p w14:paraId="2293D020" w14:textId="77777777" w:rsidR="00DA5BFB" w:rsidRPr="00220B02" w:rsidRDefault="00DA5BFB" w:rsidP="00034A6A">
            <w:pPr>
              <w:pStyle w:val="msonormalcxspdrugie"/>
              <w:widowControl w:val="0"/>
              <w:numPr>
                <w:ilvl w:val="0"/>
                <w:numId w:val="78"/>
              </w:numPr>
              <w:spacing w:before="0" w:beforeAutospacing="0" w:after="0" w:afterAutospacing="0"/>
              <w:jc w:val="center"/>
              <w:rPr>
                <w:b/>
                <w:bCs/>
                <w:sz w:val="22"/>
                <w:szCs w:val="22"/>
              </w:rPr>
            </w:pPr>
          </w:p>
        </w:tc>
        <w:tc>
          <w:tcPr>
            <w:tcW w:w="583" w:type="pct"/>
            <w:vAlign w:val="center"/>
          </w:tcPr>
          <w:p w14:paraId="1BA42AAD" w14:textId="77777777" w:rsidR="00DA5BFB" w:rsidRPr="00220B02" w:rsidRDefault="00DA5BFB">
            <w:pPr>
              <w:widowControl w:val="0"/>
              <w:rPr>
                <w:rFonts w:eastAsia="MS Mincho" w:cs="Times New Roman"/>
                <w:lang w:eastAsia="ja-JP"/>
              </w:rPr>
            </w:pPr>
            <w:proofErr w:type="spellStart"/>
            <w:r w:rsidRPr="00220B02">
              <w:rPr>
                <w:rFonts w:eastAsia="MS Mincho" w:cs="Times New Roman"/>
                <w:lang w:eastAsia="ja-JP"/>
              </w:rPr>
              <w:t>Sloty</w:t>
            </w:r>
            <w:proofErr w:type="spellEnd"/>
            <w:r w:rsidRPr="00220B02">
              <w:rPr>
                <w:rFonts w:eastAsia="MS Mincho" w:cs="Times New Roman"/>
                <w:lang w:eastAsia="ja-JP"/>
              </w:rPr>
              <w:t xml:space="preserve"> rozszerzeń</w:t>
            </w:r>
          </w:p>
        </w:tc>
        <w:tc>
          <w:tcPr>
            <w:tcW w:w="2651" w:type="pct"/>
            <w:vAlign w:val="center"/>
          </w:tcPr>
          <w:p w14:paraId="0405FA87" w14:textId="77777777" w:rsidR="00DA5BFB" w:rsidRPr="00220B02" w:rsidRDefault="00DA5BFB">
            <w:pPr>
              <w:widowControl w:val="0"/>
              <w:rPr>
                <w:rFonts w:eastAsia="MS Mincho" w:cs="Times New Roman"/>
                <w:lang w:eastAsia="ja-JP"/>
              </w:rPr>
            </w:pPr>
            <w:r w:rsidRPr="00220B02">
              <w:rPr>
                <w:rFonts w:eastAsia="MS Mincho" w:cs="Times New Roman"/>
                <w:lang w:eastAsia="ja-JP"/>
              </w:rPr>
              <w:t xml:space="preserve">3 aktywne gniazda PCI-Express Generacji 3, w tym jeden slot x16 pozwalający na instalację karty o pełnej wysokości i długości (Full </w:t>
            </w:r>
            <w:proofErr w:type="spellStart"/>
            <w:r w:rsidRPr="00220B02">
              <w:rPr>
                <w:rFonts w:eastAsia="MS Mincho" w:cs="Times New Roman"/>
                <w:lang w:eastAsia="ja-JP"/>
              </w:rPr>
              <w:t>length</w:t>
            </w:r>
            <w:proofErr w:type="spellEnd"/>
            <w:r w:rsidRPr="00220B02">
              <w:rPr>
                <w:rFonts w:eastAsia="MS Mincho" w:cs="Times New Roman"/>
                <w:lang w:eastAsia="ja-JP"/>
              </w:rPr>
              <w:t xml:space="preserve">/ </w:t>
            </w:r>
            <w:proofErr w:type="spellStart"/>
            <w:r w:rsidRPr="00220B02">
              <w:rPr>
                <w:rFonts w:eastAsia="MS Mincho" w:cs="Times New Roman"/>
                <w:lang w:eastAsia="ja-JP"/>
              </w:rPr>
              <w:t>full</w:t>
            </w:r>
            <w:proofErr w:type="spellEnd"/>
            <w:r w:rsidRPr="00220B02">
              <w:rPr>
                <w:rFonts w:eastAsia="MS Mincho" w:cs="Times New Roman"/>
                <w:lang w:eastAsia="ja-JP"/>
              </w:rPr>
              <w:t xml:space="preserve"> </w:t>
            </w:r>
            <w:proofErr w:type="spellStart"/>
            <w:r w:rsidRPr="00220B02">
              <w:rPr>
                <w:rFonts w:eastAsia="MS Mincho" w:cs="Times New Roman"/>
                <w:lang w:eastAsia="ja-JP"/>
              </w:rPr>
              <w:t>height</w:t>
            </w:r>
            <w:proofErr w:type="spellEnd"/>
            <w:r w:rsidRPr="00220B02">
              <w:rPr>
                <w:rFonts w:eastAsia="MS Mincho" w:cs="Times New Roman"/>
                <w:lang w:eastAsia="ja-JP"/>
              </w:rPr>
              <w:t>).</w:t>
            </w:r>
          </w:p>
        </w:tc>
        <w:tc>
          <w:tcPr>
            <w:tcW w:w="1491" w:type="pct"/>
            <w:vAlign w:val="center"/>
          </w:tcPr>
          <w:p w14:paraId="7468D20D" w14:textId="77777777" w:rsidR="00DA5BFB" w:rsidRPr="00220B02" w:rsidRDefault="00DA5BFB">
            <w:pPr>
              <w:widowControl w:val="0"/>
              <w:rPr>
                <w:rFonts w:cs="Times New Roman"/>
                <w:lang w:eastAsia="pl-PL"/>
              </w:rPr>
            </w:pPr>
          </w:p>
        </w:tc>
      </w:tr>
      <w:tr w:rsidR="00DA5BFB" w:rsidRPr="00220B02" w14:paraId="744997A8" w14:textId="77777777" w:rsidTr="000027A9">
        <w:trPr>
          <w:gridAfter w:val="1"/>
          <w:wAfter w:w="6" w:type="pct"/>
        </w:trPr>
        <w:tc>
          <w:tcPr>
            <w:tcW w:w="269" w:type="pct"/>
            <w:noWrap/>
            <w:vAlign w:val="center"/>
          </w:tcPr>
          <w:p w14:paraId="1ACDB0B8" w14:textId="77777777" w:rsidR="00DA5BFB" w:rsidRPr="00220B02" w:rsidRDefault="00DA5BFB" w:rsidP="00034A6A">
            <w:pPr>
              <w:pStyle w:val="msonormalcxspdrugie"/>
              <w:widowControl w:val="0"/>
              <w:numPr>
                <w:ilvl w:val="0"/>
                <w:numId w:val="78"/>
              </w:numPr>
              <w:spacing w:before="0" w:beforeAutospacing="0" w:after="0" w:afterAutospacing="0"/>
              <w:jc w:val="center"/>
              <w:rPr>
                <w:b/>
                <w:bCs/>
                <w:sz w:val="22"/>
                <w:szCs w:val="22"/>
              </w:rPr>
            </w:pPr>
          </w:p>
        </w:tc>
        <w:tc>
          <w:tcPr>
            <w:tcW w:w="583" w:type="pct"/>
            <w:vAlign w:val="center"/>
          </w:tcPr>
          <w:p w14:paraId="600135B8" w14:textId="77777777" w:rsidR="00DA5BFB" w:rsidRPr="00220B02" w:rsidRDefault="00DA5BFB">
            <w:pPr>
              <w:widowControl w:val="0"/>
              <w:rPr>
                <w:rFonts w:eastAsia="MS Mincho" w:cs="Times New Roman"/>
                <w:lang w:eastAsia="ja-JP"/>
              </w:rPr>
            </w:pPr>
            <w:r w:rsidRPr="00220B02">
              <w:rPr>
                <w:rFonts w:eastAsia="MS Mincho" w:cs="Times New Roman"/>
                <w:lang w:eastAsia="ja-JP"/>
              </w:rPr>
              <w:t>Dysk twardy</w:t>
            </w:r>
          </w:p>
        </w:tc>
        <w:tc>
          <w:tcPr>
            <w:tcW w:w="2651" w:type="pct"/>
            <w:vAlign w:val="center"/>
          </w:tcPr>
          <w:p w14:paraId="2976BA7F" w14:textId="77777777" w:rsidR="00DA5BFB" w:rsidRPr="00220B02" w:rsidRDefault="00DA5BFB">
            <w:pPr>
              <w:widowControl w:val="0"/>
              <w:rPr>
                <w:rFonts w:eastAsia="MS Mincho" w:cs="Times New Roman"/>
                <w:lang w:eastAsia="ja-JP"/>
              </w:rPr>
            </w:pPr>
            <w:r w:rsidRPr="00220B02">
              <w:rPr>
                <w:rFonts w:eastAsia="MS Mincho" w:cs="Times New Roman"/>
                <w:lang w:eastAsia="ja-JP"/>
              </w:rPr>
              <w:t xml:space="preserve">Obudowa serwera na minimum 8 dysków SFF 2,5’’ typu Hot </w:t>
            </w:r>
            <w:proofErr w:type="spellStart"/>
            <w:r w:rsidRPr="00220B02">
              <w:rPr>
                <w:rFonts w:eastAsia="MS Mincho" w:cs="Times New Roman"/>
                <w:lang w:eastAsia="ja-JP"/>
              </w:rPr>
              <w:t>Swap</w:t>
            </w:r>
            <w:proofErr w:type="spellEnd"/>
            <w:r w:rsidRPr="00220B02">
              <w:rPr>
                <w:rFonts w:eastAsia="MS Mincho" w:cs="Times New Roman"/>
                <w:lang w:eastAsia="ja-JP"/>
              </w:rPr>
              <w:t xml:space="preserve">, SAS/SATA/SSD i opcja rozbudowy/rekonfiguracji o dodatkowe 16 dysków typu Hot </w:t>
            </w:r>
            <w:proofErr w:type="spellStart"/>
            <w:r w:rsidRPr="00220B02">
              <w:rPr>
                <w:rFonts w:eastAsia="MS Mincho" w:cs="Times New Roman"/>
                <w:lang w:eastAsia="ja-JP"/>
              </w:rPr>
              <w:t>Swap</w:t>
            </w:r>
            <w:proofErr w:type="spellEnd"/>
            <w:r w:rsidRPr="00220B02">
              <w:rPr>
                <w:rFonts w:eastAsia="MS Mincho" w:cs="Times New Roman"/>
                <w:lang w:eastAsia="ja-JP"/>
              </w:rPr>
              <w:t xml:space="preserve">, SAS/SATA/SSD, 2,5” montowane z przodu obudowy oraz opcja rozbudowy/ rekonfiguracji o dodatkowe 6 dysków typu Hot </w:t>
            </w:r>
            <w:proofErr w:type="spellStart"/>
            <w:r w:rsidRPr="00220B02">
              <w:rPr>
                <w:rFonts w:eastAsia="MS Mincho" w:cs="Times New Roman"/>
                <w:lang w:eastAsia="ja-JP"/>
              </w:rPr>
              <w:t>Swap</w:t>
            </w:r>
            <w:proofErr w:type="spellEnd"/>
            <w:r w:rsidRPr="00220B02">
              <w:rPr>
                <w:rFonts w:eastAsia="MS Mincho" w:cs="Times New Roman"/>
                <w:lang w:eastAsia="ja-JP"/>
              </w:rPr>
              <w:t>, SAS/SATA/SSD, 2,5” montowane z tyłu obudowy.</w:t>
            </w:r>
          </w:p>
          <w:p w14:paraId="4ADD6E22" w14:textId="77777777" w:rsidR="00DA5BFB" w:rsidRPr="00220B02" w:rsidRDefault="00DA5BFB">
            <w:pPr>
              <w:widowControl w:val="0"/>
              <w:rPr>
                <w:rFonts w:cs="Times New Roman"/>
                <w:lang w:eastAsia="en-US"/>
              </w:rPr>
            </w:pPr>
            <w:r w:rsidRPr="00220B02">
              <w:rPr>
                <w:rFonts w:cs="Times New Roman"/>
                <w:lang w:eastAsia="en-US"/>
              </w:rPr>
              <w:t xml:space="preserve">Dyski wyposażone w oprogramowanie układowe podpisane cyfrowo </w:t>
            </w:r>
          </w:p>
          <w:p w14:paraId="2BD6D995" w14:textId="77777777" w:rsidR="00DA5BFB" w:rsidRPr="00220B02" w:rsidRDefault="00DA5BFB">
            <w:pPr>
              <w:widowControl w:val="0"/>
              <w:rPr>
                <w:rFonts w:eastAsia="MS Mincho" w:cs="Times New Roman"/>
                <w:lang w:eastAsia="ja-JP"/>
              </w:rPr>
            </w:pPr>
            <w:r w:rsidRPr="00220B02">
              <w:rPr>
                <w:rFonts w:eastAsia="MS Mincho" w:cs="Times New Roman"/>
                <w:lang w:eastAsia="ja-JP"/>
              </w:rPr>
              <w:t xml:space="preserve">Serwer umożliwiający instalację pamięci </w:t>
            </w:r>
            <w:proofErr w:type="spellStart"/>
            <w:r w:rsidRPr="00220B02">
              <w:rPr>
                <w:rFonts w:eastAsia="MS Mincho" w:cs="Times New Roman"/>
                <w:lang w:eastAsia="ja-JP"/>
              </w:rPr>
              <w:t>flash</w:t>
            </w:r>
            <w:proofErr w:type="spellEnd"/>
            <w:r w:rsidRPr="00220B02">
              <w:rPr>
                <w:rFonts w:eastAsia="MS Mincho" w:cs="Times New Roman"/>
                <w:lang w:eastAsia="ja-JP"/>
              </w:rPr>
              <w:t xml:space="preserve"> w postaci kart</w:t>
            </w:r>
          </w:p>
          <w:p w14:paraId="6C65EAB0" w14:textId="77777777" w:rsidR="00DA5BFB" w:rsidRPr="00220B02" w:rsidRDefault="00DA5BFB">
            <w:pPr>
              <w:widowControl w:val="0"/>
              <w:rPr>
                <w:rFonts w:eastAsia="MS Mincho" w:cs="Times New Roman"/>
                <w:lang w:eastAsia="ja-JP"/>
              </w:rPr>
            </w:pPr>
            <w:proofErr w:type="spellStart"/>
            <w:r w:rsidRPr="00220B02">
              <w:rPr>
                <w:rFonts w:eastAsia="MS Mincho" w:cs="Times New Roman"/>
                <w:lang w:eastAsia="ja-JP"/>
              </w:rPr>
              <w:t>microSD</w:t>
            </w:r>
            <w:proofErr w:type="spellEnd"/>
            <w:r w:rsidRPr="00220B02">
              <w:rPr>
                <w:rFonts w:eastAsia="MS Mincho" w:cs="Times New Roman"/>
                <w:lang w:eastAsia="ja-JP"/>
              </w:rPr>
              <w:t>/SD zapewniających minimalną pojemność 8GB i</w:t>
            </w:r>
          </w:p>
          <w:p w14:paraId="1CE95FAB" w14:textId="77777777" w:rsidR="00DA5BFB" w:rsidRPr="00220B02" w:rsidRDefault="00DA5BFB">
            <w:pPr>
              <w:widowControl w:val="0"/>
              <w:rPr>
                <w:rFonts w:eastAsia="MS Mincho" w:cs="Times New Roman"/>
                <w:lang w:eastAsia="ja-JP"/>
              </w:rPr>
            </w:pPr>
            <w:r w:rsidRPr="00220B02">
              <w:rPr>
                <w:rFonts w:eastAsia="MS Mincho" w:cs="Times New Roman"/>
                <w:lang w:eastAsia="ja-JP"/>
              </w:rPr>
              <w:t>redundancję danych RAID-1. Zastosowane rozwiązanie musi posiadać gwarancję producenta serwera.</w:t>
            </w:r>
          </w:p>
          <w:p w14:paraId="4007F52B" w14:textId="77777777" w:rsidR="00DA5BFB" w:rsidRPr="00220B02" w:rsidRDefault="00DA5BFB">
            <w:pPr>
              <w:widowControl w:val="0"/>
              <w:rPr>
                <w:rFonts w:eastAsia="MS Mincho" w:cs="Times New Roman"/>
                <w:lang w:eastAsia="ja-JP"/>
              </w:rPr>
            </w:pPr>
            <w:r w:rsidRPr="00220B02">
              <w:rPr>
                <w:rFonts w:eastAsia="MS Mincho" w:cs="Times New Roman"/>
                <w:lang w:eastAsia="ja-JP"/>
              </w:rPr>
              <w:t xml:space="preserve">Zainstalowane </w:t>
            </w:r>
          </w:p>
          <w:p w14:paraId="0C55487E" w14:textId="77777777" w:rsidR="00DA5BFB" w:rsidRPr="00220B02" w:rsidRDefault="00DA5BFB">
            <w:pPr>
              <w:widowControl w:val="0"/>
              <w:rPr>
                <w:rFonts w:cs="Times New Roman"/>
                <w:lang w:eastAsia="pl-PL"/>
              </w:rPr>
            </w:pPr>
            <w:r w:rsidRPr="00220B02">
              <w:rPr>
                <w:rFonts w:cs="Times New Roman"/>
              </w:rPr>
              <w:t>2x 2TB SATA (</w:t>
            </w:r>
            <w:r w:rsidRPr="00220B02">
              <w:rPr>
                <w:rFonts w:cs="Times New Roman"/>
                <w:color w:val="1B1F45"/>
              </w:rPr>
              <w:t>Hot-Plug, 6Gb/s, 7.2 tys. obrotów,</w:t>
            </w:r>
            <w:r w:rsidRPr="00220B02">
              <w:rPr>
                <w:rFonts w:cs="Times New Roman"/>
              </w:rPr>
              <w:t>)</w:t>
            </w:r>
          </w:p>
          <w:p w14:paraId="3ECAC365" w14:textId="77777777" w:rsidR="00DA5BFB" w:rsidRPr="00220B02" w:rsidRDefault="00DA5BFB">
            <w:pPr>
              <w:rPr>
                <w:rFonts w:cs="Times New Roman"/>
                <w:color w:val="1B1F45"/>
              </w:rPr>
            </w:pPr>
            <w:r w:rsidRPr="00220B02">
              <w:rPr>
                <w:rFonts w:cs="Times New Roman"/>
              </w:rPr>
              <w:t>4x 480GB SSD SATA (</w:t>
            </w:r>
            <w:r w:rsidRPr="00220B02">
              <w:rPr>
                <w:rFonts w:cs="Times New Roman"/>
                <w:color w:val="1B1F45"/>
              </w:rPr>
              <w:t>Hot-Plug, 6Gb/s)</w:t>
            </w:r>
          </w:p>
          <w:p w14:paraId="03B6C752" w14:textId="6DF5C8DE" w:rsidR="00DA5BFB" w:rsidRPr="00220B02" w:rsidRDefault="00DA5BFB">
            <w:pPr>
              <w:widowControl w:val="0"/>
              <w:rPr>
                <w:rFonts w:cs="Times New Roman"/>
                <w:b/>
                <w:bCs/>
                <w:color w:val="002060"/>
              </w:rPr>
            </w:pPr>
            <w:r w:rsidRPr="00220B02">
              <w:rPr>
                <w:rFonts w:cs="Times New Roman"/>
                <w:b/>
                <w:bCs/>
                <w:color w:val="002060"/>
              </w:rPr>
              <w:t>Paramet</w:t>
            </w:r>
            <w:r w:rsidR="00165399" w:rsidRPr="00220B02">
              <w:rPr>
                <w:rFonts w:cs="Times New Roman"/>
                <w:b/>
                <w:bCs/>
                <w:color w:val="002060"/>
              </w:rPr>
              <w:t>r</w:t>
            </w:r>
            <w:r w:rsidRPr="00220B02">
              <w:rPr>
                <w:rFonts w:cs="Times New Roman"/>
                <w:b/>
                <w:bCs/>
                <w:color w:val="002060"/>
              </w:rPr>
              <w:t xml:space="preserve"> oceniany:</w:t>
            </w:r>
          </w:p>
          <w:p w14:paraId="16094F29" w14:textId="41A27DB0" w:rsidR="00DA5BFB" w:rsidRPr="00220B02" w:rsidRDefault="00DA5BFB">
            <w:pPr>
              <w:rPr>
                <w:rFonts w:cs="Times New Roman"/>
                <w:b/>
                <w:bCs/>
                <w:color w:val="002060"/>
              </w:rPr>
            </w:pPr>
            <w:r w:rsidRPr="00220B02">
              <w:rPr>
                <w:rFonts w:cs="Times New Roman"/>
                <w:b/>
                <w:bCs/>
                <w:color w:val="002060"/>
              </w:rPr>
              <w:t xml:space="preserve">4x 480GB SSD SATA (Hot-Plug, </w:t>
            </w:r>
            <w:r w:rsidR="0082295B">
              <w:rPr>
                <w:rFonts w:cs="Times New Roman"/>
                <w:b/>
                <w:bCs/>
                <w:color w:val="002060"/>
              </w:rPr>
              <w:t xml:space="preserve">poniżej </w:t>
            </w:r>
            <w:r w:rsidR="00A47BE9">
              <w:rPr>
                <w:rFonts w:cs="Times New Roman"/>
                <w:b/>
                <w:bCs/>
                <w:color w:val="002060"/>
              </w:rPr>
              <w:t>10</w:t>
            </w:r>
            <w:r w:rsidRPr="00220B02">
              <w:rPr>
                <w:rFonts w:cs="Times New Roman"/>
                <w:b/>
                <w:bCs/>
                <w:color w:val="002060"/>
              </w:rPr>
              <w:t xml:space="preserve">Gb/s) - </w:t>
            </w:r>
            <w:r w:rsidR="002B0640">
              <w:rPr>
                <w:rFonts w:cs="Times New Roman"/>
                <w:b/>
                <w:bCs/>
                <w:color w:val="002060"/>
              </w:rPr>
              <w:t>0</w:t>
            </w:r>
            <w:r w:rsidRPr="00220B02">
              <w:rPr>
                <w:rFonts w:cs="Times New Roman"/>
                <w:b/>
                <w:bCs/>
                <w:color w:val="002060"/>
              </w:rPr>
              <w:t xml:space="preserve"> pkt</w:t>
            </w:r>
          </w:p>
          <w:p w14:paraId="7E2E9E79" w14:textId="4178BF27" w:rsidR="00DA5BFB" w:rsidRPr="00220B02" w:rsidRDefault="00DA5BFB">
            <w:pPr>
              <w:rPr>
                <w:rFonts w:cs="Times New Roman"/>
                <w:color w:val="3366FF"/>
              </w:rPr>
            </w:pPr>
            <w:r w:rsidRPr="00220B02">
              <w:rPr>
                <w:rFonts w:cs="Times New Roman"/>
                <w:b/>
                <w:bCs/>
                <w:color w:val="002060"/>
              </w:rPr>
              <w:t xml:space="preserve">4x 480GB SSD SAS (Hot-Plug, </w:t>
            </w:r>
            <w:r w:rsidR="0082295B">
              <w:rPr>
                <w:rFonts w:cs="Times New Roman"/>
                <w:b/>
                <w:bCs/>
                <w:color w:val="002060"/>
              </w:rPr>
              <w:t xml:space="preserve">min. </w:t>
            </w:r>
            <w:r w:rsidRPr="00220B02">
              <w:rPr>
                <w:rFonts w:cs="Times New Roman"/>
                <w:b/>
                <w:bCs/>
                <w:color w:val="002060"/>
              </w:rPr>
              <w:t>1</w:t>
            </w:r>
            <w:r w:rsidR="00A47BE9">
              <w:rPr>
                <w:rFonts w:cs="Times New Roman"/>
                <w:b/>
                <w:bCs/>
                <w:color w:val="002060"/>
              </w:rPr>
              <w:t>0</w:t>
            </w:r>
            <w:r w:rsidRPr="00220B02">
              <w:rPr>
                <w:rFonts w:cs="Times New Roman"/>
                <w:b/>
                <w:bCs/>
                <w:color w:val="002060"/>
              </w:rPr>
              <w:t>Gb/s</w:t>
            </w:r>
            <w:r w:rsidR="0082295B">
              <w:rPr>
                <w:rFonts w:cs="Times New Roman"/>
                <w:b/>
                <w:bCs/>
                <w:color w:val="002060"/>
              </w:rPr>
              <w:t xml:space="preserve"> i więcej</w:t>
            </w:r>
            <w:r w:rsidRPr="00220B02">
              <w:rPr>
                <w:rFonts w:cs="Times New Roman"/>
                <w:b/>
                <w:bCs/>
                <w:color w:val="002060"/>
              </w:rPr>
              <w:t>) - 1</w:t>
            </w:r>
            <w:r w:rsidR="0057218D">
              <w:rPr>
                <w:rFonts w:cs="Times New Roman"/>
                <w:b/>
                <w:bCs/>
                <w:color w:val="002060"/>
              </w:rPr>
              <w:t>2</w:t>
            </w:r>
            <w:r w:rsidRPr="00220B02">
              <w:rPr>
                <w:rFonts w:cs="Times New Roman"/>
                <w:b/>
                <w:bCs/>
                <w:color w:val="002060"/>
              </w:rPr>
              <w:t xml:space="preserve"> pkt</w:t>
            </w:r>
          </w:p>
        </w:tc>
        <w:tc>
          <w:tcPr>
            <w:tcW w:w="1491" w:type="pct"/>
            <w:vAlign w:val="center"/>
          </w:tcPr>
          <w:p w14:paraId="5D828C34" w14:textId="77777777" w:rsidR="00DA5BFB" w:rsidRPr="00220B02" w:rsidRDefault="00DA5BFB">
            <w:pPr>
              <w:widowControl w:val="0"/>
              <w:rPr>
                <w:rFonts w:cs="Times New Roman"/>
              </w:rPr>
            </w:pPr>
          </w:p>
        </w:tc>
      </w:tr>
      <w:tr w:rsidR="00DA5BFB" w:rsidRPr="00220B02" w14:paraId="438D39C5" w14:textId="77777777" w:rsidTr="000027A9">
        <w:trPr>
          <w:gridAfter w:val="1"/>
          <w:wAfter w:w="6" w:type="pct"/>
        </w:trPr>
        <w:tc>
          <w:tcPr>
            <w:tcW w:w="269" w:type="pct"/>
            <w:noWrap/>
            <w:vAlign w:val="center"/>
          </w:tcPr>
          <w:p w14:paraId="464BF008" w14:textId="77777777" w:rsidR="00DA5BFB" w:rsidRPr="00220B02" w:rsidRDefault="00DA5BFB" w:rsidP="00034A6A">
            <w:pPr>
              <w:pStyle w:val="msonormalcxspdrugie"/>
              <w:widowControl w:val="0"/>
              <w:numPr>
                <w:ilvl w:val="0"/>
                <w:numId w:val="78"/>
              </w:numPr>
              <w:spacing w:before="0" w:beforeAutospacing="0" w:after="0" w:afterAutospacing="0"/>
              <w:jc w:val="center"/>
              <w:rPr>
                <w:b/>
                <w:bCs/>
                <w:sz w:val="22"/>
                <w:szCs w:val="22"/>
              </w:rPr>
            </w:pPr>
          </w:p>
        </w:tc>
        <w:tc>
          <w:tcPr>
            <w:tcW w:w="583" w:type="pct"/>
            <w:vAlign w:val="center"/>
          </w:tcPr>
          <w:p w14:paraId="6A44413D" w14:textId="77777777" w:rsidR="00DA5BFB" w:rsidRPr="00220B02" w:rsidRDefault="00DA5BFB">
            <w:pPr>
              <w:widowControl w:val="0"/>
              <w:rPr>
                <w:rFonts w:eastAsia="MS Mincho" w:cs="Times New Roman"/>
                <w:lang w:eastAsia="ja-JP"/>
              </w:rPr>
            </w:pPr>
            <w:r w:rsidRPr="00220B02">
              <w:rPr>
                <w:rFonts w:eastAsia="MS Mincho" w:cs="Times New Roman"/>
                <w:lang w:eastAsia="ja-JP"/>
              </w:rPr>
              <w:t>Kontroler</w:t>
            </w:r>
          </w:p>
        </w:tc>
        <w:tc>
          <w:tcPr>
            <w:tcW w:w="2651" w:type="pct"/>
            <w:vAlign w:val="center"/>
          </w:tcPr>
          <w:p w14:paraId="5787B54C" w14:textId="77777777" w:rsidR="00DA5BFB" w:rsidRPr="00220B02" w:rsidRDefault="00DA5BFB">
            <w:pPr>
              <w:widowControl w:val="0"/>
              <w:rPr>
                <w:rFonts w:eastAsia="MS Mincho" w:cs="Times New Roman"/>
                <w:lang w:eastAsia="ja-JP"/>
              </w:rPr>
            </w:pPr>
            <w:r w:rsidRPr="00220B02">
              <w:rPr>
                <w:rFonts w:eastAsia="MS Mincho" w:cs="Times New Roman"/>
                <w:lang w:eastAsia="ja-JP"/>
              </w:rPr>
              <w:t>Kontroler sprzętowy wyposażony w 4GB cache, z mechanizmem podtrzymywania zawartości pamięci cache w razie braku zasilania, zapewniający obsługę wszystkich napędów dyskowych SAS/SATA oraz obsługujący poziomy: RAID 0,1,10,5,50,6,60,10.</w:t>
            </w:r>
          </w:p>
          <w:p w14:paraId="0C431348" w14:textId="77777777" w:rsidR="00DA5BFB" w:rsidRPr="00220B02" w:rsidRDefault="00DA5BFB">
            <w:pPr>
              <w:widowControl w:val="0"/>
              <w:rPr>
                <w:rFonts w:eastAsia="MS Mincho" w:cs="Times New Roman"/>
                <w:lang w:eastAsia="ja-JP"/>
              </w:rPr>
            </w:pPr>
            <w:r w:rsidRPr="00220B02">
              <w:rPr>
                <w:rFonts w:eastAsia="MS Mincho" w:cs="Times New Roman"/>
                <w:lang w:eastAsia="ja-JP"/>
              </w:rPr>
              <w:t>Kontroler umożliwiający pracę z dyskami w trybach RAID i JBOD jednocześnie</w:t>
            </w:r>
          </w:p>
        </w:tc>
        <w:tc>
          <w:tcPr>
            <w:tcW w:w="1491" w:type="pct"/>
            <w:vAlign w:val="center"/>
          </w:tcPr>
          <w:p w14:paraId="04476F80" w14:textId="77777777" w:rsidR="00DA5BFB" w:rsidRPr="00220B02" w:rsidRDefault="00DA5BFB">
            <w:pPr>
              <w:widowControl w:val="0"/>
              <w:rPr>
                <w:rFonts w:cs="Times New Roman"/>
                <w:lang w:eastAsia="pl-PL"/>
              </w:rPr>
            </w:pPr>
          </w:p>
        </w:tc>
      </w:tr>
      <w:tr w:rsidR="00DA5BFB" w:rsidRPr="00220B02" w14:paraId="02BA5E8D" w14:textId="77777777" w:rsidTr="000027A9">
        <w:trPr>
          <w:gridAfter w:val="1"/>
          <w:wAfter w:w="6" w:type="pct"/>
        </w:trPr>
        <w:tc>
          <w:tcPr>
            <w:tcW w:w="269" w:type="pct"/>
            <w:noWrap/>
            <w:vAlign w:val="center"/>
          </w:tcPr>
          <w:p w14:paraId="1BEE2438" w14:textId="77777777" w:rsidR="00DA5BFB" w:rsidRPr="00220B02" w:rsidRDefault="00DA5BFB" w:rsidP="00034A6A">
            <w:pPr>
              <w:pStyle w:val="msonormalcxspdrugie"/>
              <w:widowControl w:val="0"/>
              <w:numPr>
                <w:ilvl w:val="0"/>
                <w:numId w:val="78"/>
              </w:numPr>
              <w:spacing w:before="0" w:beforeAutospacing="0" w:after="0" w:afterAutospacing="0"/>
              <w:jc w:val="center"/>
              <w:rPr>
                <w:b/>
                <w:bCs/>
                <w:sz w:val="22"/>
                <w:szCs w:val="22"/>
              </w:rPr>
            </w:pPr>
          </w:p>
        </w:tc>
        <w:tc>
          <w:tcPr>
            <w:tcW w:w="583" w:type="pct"/>
            <w:vAlign w:val="center"/>
          </w:tcPr>
          <w:p w14:paraId="19F0302B" w14:textId="77777777" w:rsidR="00DA5BFB" w:rsidRPr="00220B02" w:rsidRDefault="00DA5BFB">
            <w:pPr>
              <w:widowControl w:val="0"/>
              <w:rPr>
                <w:rFonts w:eastAsia="MS Mincho" w:cs="Times New Roman"/>
                <w:lang w:eastAsia="ja-JP"/>
              </w:rPr>
            </w:pPr>
            <w:r w:rsidRPr="00220B02">
              <w:rPr>
                <w:rFonts w:eastAsia="MS Mincho" w:cs="Times New Roman"/>
                <w:lang w:eastAsia="ja-JP"/>
              </w:rPr>
              <w:t>Interfejsy sieciowe</w:t>
            </w:r>
          </w:p>
        </w:tc>
        <w:tc>
          <w:tcPr>
            <w:tcW w:w="2651" w:type="pct"/>
            <w:vAlign w:val="center"/>
          </w:tcPr>
          <w:p w14:paraId="2E74A176" w14:textId="77777777" w:rsidR="00DA5BFB" w:rsidRPr="00220B02" w:rsidRDefault="00DA5BFB">
            <w:pPr>
              <w:widowControl w:val="0"/>
              <w:rPr>
                <w:rFonts w:cs="Times New Roman"/>
                <w:lang w:eastAsia="en-US"/>
              </w:rPr>
            </w:pPr>
            <w:r w:rsidRPr="00220B02">
              <w:rPr>
                <w:rFonts w:cs="Times New Roman"/>
                <w:lang w:eastAsia="en-US"/>
              </w:rPr>
              <w:t xml:space="preserve">Minimum 4 wbudowane porty Ethernet 100/1000 </w:t>
            </w:r>
            <w:proofErr w:type="spellStart"/>
            <w:r w:rsidRPr="00220B02">
              <w:rPr>
                <w:rFonts w:cs="Times New Roman"/>
                <w:lang w:eastAsia="en-US"/>
              </w:rPr>
              <w:t>Mb</w:t>
            </w:r>
            <w:proofErr w:type="spellEnd"/>
            <w:r w:rsidRPr="00220B02">
              <w:rPr>
                <w:rFonts w:cs="Times New Roman"/>
                <w:lang w:eastAsia="en-US"/>
              </w:rPr>
              <w:t xml:space="preserve">/s RJ-45 z funkcją Wake-On-LAN, wsparciem dla PXE, które nie zajmują gniazd </w:t>
            </w:r>
            <w:proofErr w:type="spellStart"/>
            <w:r w:rsidRPr="00220B02">
              <w:rPr>
                <w:rFonts w:cs="Times New Roman"/>
                <w:lang w:eastAsia="en-US"/>
              </w:rPr>
              <w:t>PCIe</w:t>
            </w:r>
            <w:proofErr w:type="spellEnd"/>
            <w:r w:rsidRPr="00220B02">
              <w:rPr>
                <w:rFonts w:cs="Times New Roman"/>
                <w:lang w:eastAsia="en-US"/>
              </w:rPr>
              <w:t xml:space="preserve"> opisanych w sekcji „</w:t>
            </w:r>
            <w:proofErr w:type="spellStart"/>
            <w:r w:rsidRPr="00220B02">
              <w:rPr>
                <w:rFonts w:cs="Times New Roman"/>
                <w:lang w:eastAsia="en-US"/>
              </w:rPr>
              <w:t>Sloty</w:t>
            </w:r>
            <w:proofErr w:type="spellEnd"/>
            <w:r w:rsidRPr="00220B02">
              <w:rPr>
                <w:rFonts w:cs="Times New Roman"/>
                <w:lang w:eastAsia="en-US"/>
              </w:rPr>
              <w:t xml:space="preserve"> rozszerzeń”.</w:t>
            </w:r>
          </w:p>
          <w:p w14:paraId="4B62FC6A" w14:textId="77777777" w:rsidR="00DA5BFB" w:rsidRPr="00220B02" w:rsidRDefault="00DA5BFB">
            <w:pPr>
              <w:widowControl w:val="0"/>
              <w:rPr>
                <w:rFonts w:cs="Times New Roman"/>
                <w:lang w:eastAsia="en-US"/>
              </w:rPr>
            </w:pPr>
            <w:r w:rsidRPr="00220B02">
              <w:rPr>
                <w:rFonts w:cs="Times New Roman"/>
                <w:lang w:eastAsia="en-US"/>
              </w:rPr>
              <w:lastRenderedPageBreak/>
              <w:t xml:space="preserve">Zainstalowana karta 2P 10Gb SFP. Nie może ona zajmować gniazd </w:t>
            </w:r>
            <w:proofErr w:type="spellStart"/>
            <w:r w:rsidRPr="00220B02">
              <w:rPr>
                <w:rFonts w:cs="Times New Roman"/>
                <w:lang w:eastAsia="en-US"/>
              </w:rPr>
              <w:t>PCIe</w:t>
            </w:r>
            <w:proofErr w:type="spellEnd"/>
            <w:r w:rsidRPr="00220B02">
              <w:rPr>
                <w:rFonts w:cs="Times New Roman"/>
                <w:lang w:eastAsia="en-US"/>
              </w:rPr>
              <w:t xml:space="preserve"> opisanych w sekcji „</w:t>
            </w:r>
            <w:proofErr w:type="spellStart"/>
            <w:r w:rsidRPr="00220B02">
              <w:rPr>
                <w:rFonts w:cs="Times New Roman"/>
                <w:lang w:eastAsia="en-US"/>
              </w:rPr>
              <w:t>Sloty</w:t>
            </w:r>
            <w:proofErr w:type="spellEnd"/>
            <w:r w:rsidRPr="00220B02">
              <w:rPr>
                <w:rFonts w:cs="Times New Roman"/>
                <w:lang w:eastAsia="en-US"/>
              </w:rPr>
              <w:t xml:space="preserve"> rozszerzeń”. Wraz z kartą należy dostarczyć 2 szt. wkładek 10Gb SR SFP. Wkładki </w:t>
            </w:r>
            <w:r w:rsidRPr="00220B02">
              <w:rPr>
                <w:rFonts w:cs="Times New Roman"/>
              </w:rPr>
              <w:t>muszą być kompatybilne z dostarczanym sprzętem</w:t>
            </w:r>
          </w:p>
        </w:tc>
        <w:tc>
          <w:tcPr>
            <w:tcW w:w="1491" w:type="pct"/>
            <w:vAlign w:val="center"/>
          </w:tcPr>
          <w:p w14:paraId="2F7A5277" w14:textId="77777777" w:rsidR="00DA5BFB" w:rsidRPr="00220B02" w:rsidRDefault="00DA5BFB">
            <w:pPr>
              <w:widowControl w:val="0"/>
              <w:rPr>
                <w:rFonts w:cs="Times New Roman"/>
                <w:lang w:eastAsia="pl-PL"/>
              </w:rPr>
            </w:pPr>
          </w:p>
        </w:tc>
      </w:tr>
      <w:tr w:rsidR="00DA5BFB" w:rsidRPr="00220B02" w14:paraId="522BBA39" w14:textId="77777777" w:rsidTr="000027A9">
        <w:trPr>
          <w:gridAfter w:val="1"/>
          <w:wAfter w:w="6" w:type="pct"/>
        </w:trPr>
        <w:tc>
          <w:tcPr>
            <w:tcW w:w="269" w:type="pct"/>
            <w:noWrap/>
            <w:vAlign w:val="center"/>
          </w:tcPr>
          <w:p w14:paraId="42C9E6FE" w14:textId="77777777" w:rsidR="00DA5BFB" w:rsidRPr="00220B02" w:rsidRDefault="00DA5BFB" w:rsidP="00034A6A">
            <w:pPr>
              <w:pStyle w:val="msonormalcxspdrugie"/>
              <w:widowControl w:val="0"/>
              <w:numPr>
                <w:ilvl w:val="0"/>
                <w:numId w:val="78"/>
              </w:numPr>
              <w:spacing w:before="0" w:beforeAutospacing="0" w:after="0" w:afterAutospacing="0"/>
              <w:jc w:val="center"/>
              <w:rPr>
                <w:b/>
                <w:bCs/>
                <w:sz w:val="22"/>
                <w:szCs w:val="22"/>
              </w:rPr>
            </w:pPr>
          </w:p>
        </w:tc>
        <w:tc>
          <w:tcPr>
            <w:tcW w:w="583" w:type="pct"/>
            <w:vAlign w:val="center"/>
          </w:tcPr>
          <w:p w14:paraId="56AF78B7" w14:textId="77777777" w:rsidR="00DA5BFB" w:rsidRPr="00220B02" w:rsidRDefault="00DA5BFB">
            <w:pPr>
              <w:widowControl w:val="0"/>
              <w:rPr>
                <w:rFonts w:eastAsia="MS Mincho" w:cs="Times New Roman"/>
                <w:lang w:eastAsia="ja-JP"/>
              </w:rPr>
            </w:pPr>
            <w:r w:rsidRPr="00220B02">
              <w:rPr>
                <w:rFonts w:eastAsia="MS Mincho" w:cs="Times New Roman"/>
                <w:lang w:eastAsia="ja-JP"/>
              </w:rPr>
              <w:t>Karta graficzna</w:t>
            </w:r>
          </w:p>
        </w:tc>
        <w:tc>
          <w:tcPr>
            <w:tcW w:w="2651" w:type="pct"/>
            <w:vAlign w:val="center"/>
          </w:tcPr>
          <w:p w14:paraId="24B6D82D" w14:textId="77777777" w:rsidR="00DA5BFB" w:rsidRPr="00220B02" w:rsidRDefault="00DA5BFB">
            <w:pPr>
              <w:widowControl w:val="0"/>
              <w:rPr>
                <w:rFonts w:eastAsia="MS Mincho" w:cs="Times New Roman"/>
                <w:lang w:eastAsia="ja-JP"/>
              </w:rPr>
            </w:pPr>
            <w:r w:rsidRPr="00220B02">
              <w:rPr>
                <w:rFonts w:eastAsia="MS Mincho" w:cs="Times New Roman"/>
                <w:lang w:eastAsia="ja-JP"/>
              </w:rPr>
              <w:t>Zintegrowana karta graficzna</w:t>
            </w:r>
          </w:p>
        </w:tc>
        <w:tc>
          <w:tcPr>
            <w:tcW w:w="1491" w:type="pct"/>
            <w:vAlign w:val="center"/>
          </w:tcPr>
          <w:p w14:paraId="15900C12" w14:textId="77777777" w:rsidR="00DA5BFB" w:rsidRPr="00220B02" w:rsidRDefault="00DA5BFB">
            <w:pPr>
              <w:widowControl w:val="0"/>
              <w:rPr>
                <w:rFonts w:cs="Times New Roman"/>
                <w:lang w:eastAsia="pl-PL"/>
              </w:rPr>
            </w:pPr>
          </w:p>
        </w:tc>
      </w:tr>
      <w:tr w:rsidR="00DA5BFB" w:rsidRPr="00220B02" w14:paraId="0CEBCF2C" w14:textId="77777777" w:rsidTr="000027A9">
        <w:trPr>
          <w:gridAfter w:val="1"/>
          <w:wAfter w:w="6" w:type="pct"/>
        </w:trPr>
        <w:tc>
          <w:tcPr>
            <w:tcW w:w="269" w:type="pct"/>
            <w:noWrap/>
            <w:vAlign w:val="center"/>
          </w:tcPr>
          <w:p w14:paraId="7293F292" w14:textId="77777777" w:rsidR="00DA5BFB" w:rsidRPr="00220B02" w:rsidRDefault="00DA5BFB" w:rsidP="00034A6A">
            <w:pPr>
              <w:pStyle w:val="msonormalcxspdrugie"/>
              <w:widowControl w:val="0"/>
              <w:numPr>
                <w:ilvl w:val="0"/>
                <w:numId w:val="78"/>
              </w:numPr>
              <w:spacing w:before="0" w:beforeAutospacing="0" w:after="0" w:afterAutospacing="0"/>
              <w:jc w:val="center"/>
              <w:rPr>
                <w:b/>
                <w:bCs/>
                <w:sz w:val="22"/>
                <w:szCs w:val="22"/>
              </w:rPr>
            </w:pPr>
          </w:p>
        </w:tc>
        <w:tc>
          <w:tcPr>
            <w:tcW w:w="583" w:type="pct"/>
            <w:vAlign w:val="center"/>
          </w:tcPr>
          <w:p w14:paraId="30CDD163" w14:textId="77777777" w:rsidR="00DA5BFB" w:rsidRPr="00220B02" w:rsidRDefault="00DA5BFB">
            <w:pPr>
              <w:widowControl w:val="0"/>
              <w:rPr>
                <w:rFonts w:eastAsia="MS Mincho" w:cs="Times New Roman"/>
                <w:lang w:eastAsia="ja-JP"/>
              </w:rPr>
            </w:pPr>
            <w:r w:rsidRPr="00220B02">
              <w:rPr>
                <w:rFonts w:eastAsia="MS Mincho" w:cs="Times New Roman"/>
                <w:lang w:eastAsia="ja-JP"/>
              </w:rPr>
              <w:t>Porty</w:t>
            </w:r>
          </w:p>
        </w:tc>
        <w:tc>
          <w:tcPr>
            <w:tcW w:w="2651" w:type="pct"/>
            <w:vAlign w:val="center"/>
          </w:tcPr>
          <w:p w14:paraId="62E690AA" w14:textId="77777777" w:rsidR="00DA5BFB" w:rsidRPr="00220B02" w:rsidRDefault="00DA5BFB">
            <w:pPr>
              <w:widowControl w:val="0"/>
              <w:rPr>
                <w:rFonts w:cs="Times New Roman"/>
                <w:lang w:eastAsia="en-US"/>
              </w:rPr>
            </w:pPr>
            <w:r w:rsidRPr="00220B02">
              <w:rPr>
                <w:rFonts w:cs="Times New Roman"/>
                <w:lang w:eastAsia="en-US"/>
              </w:rPr>
              <w:t>5 x USB 3.0 (w tym 2 porty wewnętrzne)</w:t>
            </w:r>
          </w:p>
          <w:p w14:paraId="4248B175" w14:textId="77777777" w:rsidR="00DA5BFB" w:rsidRPr="00220B02" w:rsidRDefault="00DA5BFB">
            <w:pPr>
              <w:widowControl w:val="0"/>
              <w:rPr>
                <w:rFonts w:cs="Times New Roman"/>
                <w:lang w:eastAsia="en-US"/>
              </w:rPr>
            </w:pPr>
            <w:r w:rsidRPr="00220B02">
              <w:rPr>
                <w:rFonts w:cs="Times New Roman"/>
                <w:lang w:eastAsia="en-US"/>
              </w:rPr>
              <w:t>1x VGA</w:t>
            </w:r>
          </w:p>
          <w:p w14:paraId="79CCBE53" w14:textId="77777777" w:rsidR="00DA5BFB" w:rsidRPr="00220B02" w:rsidRDefault="00DA5BFB">
            <w:pPr>
              <w:widowControl w:val="0"/>
              <w:rPr>
                <w:rFonts w:cs="Times New Roman"/>
                <w:lang w:eastAsia="en-US"/>
              </w:rPr>
            </w:pPr>
            <w:r w:rsidRPr="00220B02">
              <w:rPr>
                <w:rFonts w:cs="Times New Roman"/>
                <w:lang w:eastAsia="en-US"/>
              </w:rPr>
              <w:t>Możliwość rozbudowy o:</w:t>
            </w:r>
          </w:p>
          <w:p w14:paraId="3EAE7AC7" w14:textId="77777777" w:rsidR="00DA5BFB" w:rsidRPr="00220B02" w:rsidRDefault="00DA5BFB" w:rsidP="00034A6A">
            <w:pPr>
              <w:pStyle w:val="msonormalcxspdrugie"/>
              <w:widowControl w:val="0"/>
              <w:numPr>
                <w:ilvl w:val="0"/>
                <w:numId w:val="79"/>
              </w:numPr>
              <w:spacing w:before="0" w:beforeAutospacing="0" w:after="0" w:afterAutospacing="0"/>
              <w:rPr>
                <w:sz w:val="22"/>
                <w:szCs w:val="22"/>
                <w:lang w:eastAsia="en-US"/>
              </w:rPr>
            </w:pPr>
            <w:r w:rsidRPr="00220B02">
              <w:rPr>
                <w:sz w:val="22"/>
                <w:szCs w:val="22"/>
                <w:lang w:eastAsia="en-US"/>
              </w:rPr>
              <w:t>dodatkowy Display Port dostępny z przodu serwera,</w:t>
            </w:r>
          </w:p>
          <w:p w14:paraId="46A8EB40" w14:textId="77777777" w:rsidR="00DA5BFB" w:rsidRPr="00220B02" w:rsidRDefault="00DA5BFB" w:rsidP="00034A6A">
            <w:pPr>
              <w:pStyle w:val="msonormalcxspdrugie"/>
              <w:widowControl w:val="0"/>
              <w:numPr>
                <w:ilvl w:val="0"/>
                <w:numId w:val="79"/>
              </w:numPr>
              <w:spacing w:before="0" w:beforeAutospacing="0" w:after="0" w:afterAutospacing="0"/>
              <w:rPr>
                <w:sz w:val="22"/>
                <w:szCs w:val="22"/>
                <w:lang w:eastAsia="en-US"/>
              </w:rPr>
            </w:pPr>
            <w:r w:rsidRPr="00220B02">
              <w:rPr>
                <w:sz w:val="22"/>
                <w:szCs w:val="22"/>
                <w:lang w:eastAsia="en-US"/>
              </w:rPr>
              <w:t>port RS232</w:t>
            </w:r>
          </w:p>
          <w:p w14:paraId="5955D09D" w14:textId="77777777" w:rsidR="00DA5BFB" w:rsidRPr="00220B02" w:rsidRDefault="00DA5BFB">
            <w:pPr>
              <w:widowControl w:val="0"/>
              <w:rPr>
                <w:rFonts w:cs="Times New Roman"/>
                <w:lang w:eastAsia="en-US"/>
              </w:rPr>
            </w:pPr>
            <w:r w:rsidRPr="00220B02">
              <w:rPr>
                <w:rFonts w:cs="Times New Roman"/>
                <w:lang w:eastAsia="en-US"/>
              </w:rPr>
              <w:t>Nie dopuszczalne jest stosowanie przejściówek ani kart PCI w celu uzyskania wymaganej powyżej ilości portów USB/micro SD.</w:t>
            </w:r>
          </w:p>
        </w:tc>
        <w:tc>
          <w:tcPr>
            <w:tcW w:w="1491" w:type="pct"/>
            <w:vAlign w:val="center"/>
          </w:tcPr>
          <w:p w14:paraId="4C30F31F" w14:textId="77777777" w:rsidR="00DA5BFB" w:rsidRPr="00220B02" w:rsidRDefault="00DA5BFB" w:rsidP="00034A6A">
            <w:pPr>
              <w:widowControl w:val="0"/>
              <w:numPr>
                <w:ilvl w:val="0"/>
                <w:numId w:val="39"/>
              </w:numPr>
              <w:ind w:left="0"/>
              <w:rPr>
                <w:rFonts w:cs="Times New Roman"/>
                <w:lang w:eastAsia="pl-PL"/>
              </w:rPr>
            </w:pPr>
          </w:p>
        </w:tc>
      </w:tr>
      <w:tr w:rsidR="00DA5BFB" w:rsidRPr="00220B02" w14:paraId="7121F29F" w14:textId="77777777" w:rsidTr="000027A9">
        <w:trPr>
          <w:gridAfter w:val="1"/>
          <w:wAfter w:w="6" w:type="pct"/>
        </w:trPr>
        <w:tc>
          <w:tcPr>
            <w:tcW w:w="269" w:type="pct"/>
            <w:noWrap/>
            <w:vAlign w:val="center"/>
          </w:tcPr>
          <w:p w14:paraId="4D777578" w14:textId="77777777" w:rsidR="00DA5BFB" w:rsidRPr="00220B02" w:rsidRDefault="00DA5BFB" w:rsidP="00034A6A">
            <w:pPr>
              <w:pStyle w:val="msonormalcxspdrugie"/>
              <w:widowControl w:val="0"/>
              <w:numPr>
                <w:ilvl w:val="0"/>
                <w:numId w:val="78"/>
              </w:numPr>
              <w:spacing w:before="0" w:beforeAutospacing="0" w:after="0" w:afterAutospacing="0"/>
              <w:jc w:val="center"/>
              <w:rPr>
                <w:b/>
                <w:bCs/>
                <w:sz w:val="22"/>
                <w:szCs w:val="22"/>
              </w:rPr>
            </w:pPr>
          </w:p>
        </w:tc>
        <w:tc>
          <w:tcPr>
            <w:tcW w:w="583" w:type="pct"/>
            <w:vAlign w:val="center"/>
          </w:tcPr>
          <w:p w14:paraId="7AE2560E" w14:textId="77777777" w:rsidR="00DA5BFB" w:rsidRPr="00220B02" w:rsidRDefault="00DA5BFB">
            <w:pPr>
              <w:widowControl w:val="0"/>
              <w:rPr>
                <w:rFonts w:eastAsia="MS Mincho" w:cs="Times New Roman"/>
                <w:lang w:eastAsia="ja-JP"/>
              </w:rPr>
            </w:pPr>
            <w:r w:rsidRPr="00220B02">
              <w:rPr>
                <w:rFonts w:eastAsia="MS Mincho" w:cs="Times New Roman"/>
                <w:lang w:eastAsia="ja-JP"/>
              </w:rPr>
              <w:t>Zasilacz</w:t>
            </w:r>
          </w:p>
        </w:tc>
        <w:tc>
          <w:tcPr>
            <w:tcW w:w="2651" w:type="pct"/>
            <w:vAlign w:val="center"/>
          </w:tcPr>
          <w:p w14:paraId="580C52A4" w14:textId="77777777" w:rsidR="00DA5BFB" w:rsidRPr="00220B02" w:rsidRDefault="00DA5BFB">
            <w:pPr>
              <w:widowControl w:val="0"/>
              <w:rPr>
                <w:rFonts w:eastAsia="MS Mincho" w:cs="Times New Roman"/>
                <w:lang w:eastAsia="ja-JP"/>
              </w:rPr>
            </w:pPr>
            <w:r w:rsidRPr="00220B02">
              <w:rPr>
                <w:rFonts w:eastAsia="MS Mincho" w:cs="Times New Roman"/>
                <w:lang w:eastAsia="ja-JP"/>
              </w:rPr>
              <w:t>2 szt., typu Hot-plug, redundantne, każdy o mocy minimum 800W.</w:t>
            </w:r>
          </w:p>
        </w:tc>
        <w:tc>
          <w:tcPr>
            <w:tcW w:w="1491" w:type="pct"/>
            <w:vAlign w:val="center"/>
          </w:tcPr>
          <w:p w14:paraId="6BCB4BA5" w14:textId="77777777" w:rsidR="00DA5BFB" w:rsidRPr="00220B02" w:rsidRDefault="00DA5BFB">
            <w:pPr>
              <w:widowControl w:val="0"/>
              <w:rPr>
                <w:rFonts w:cs="Times New Roman"/>
                <w:lang w:eastAsia="pl-PL"/>
              </w:rPr>
            </w:pPr>
          </w:p>
        </w:tc>
      </w:tr>
      <w:tr w:rsidR="00DA5BFB" w:rsidRPr="00220B02" w14:paraId="715EF6CA" w14:textId="77777777" w:rsidTr="000027A9">
        <w:trPr>
          <w:gridAfter w:val="1"/>
          <w:wAfter w:w="6" w:type="pct"/>
        </w:trPr>
        <w:tc>
          <w:tcPr>
            <w:tcW w:w="269" w:type="pct"/>
            <w:noWrap/>
            <w:vAlign w:val="center"/>
          </w:tcPr>
          <w:p w14:paraId="3E65BD5D" w14:textId="77777777" w:rsidR="00DA5BFB" w:rsidRPr="00220B02" w:rsidRDefault="00DA5BFB" w:rsidP="00034A6A">
            <w:pPr>
              <w:pStyle w:val="msonormalcxspdrugie"/>
              <w:widowControl w:val="0"/>
              <w:numPr>
                <w:ilvl w:val="0"/>
                <w:numId w:val="78"/>
              </w:numPr>
              <w:spacing w:before="0" w:beforeAutospacing="0" w:after="0" w:afterAutospacing="0"/>
              <w:jc w:val="center"/>
              <w:rPr>
                <w:b/>
                <w:bCs/>
                <w:sz w:val="22"/>
                <w:szCs w:val="22"/>
              </w:rPr>
            </w:pPr>
          </w:p>
        </w:tc>
        <w:tc>
          <w:tcPr>
            <w:tcW w:w="583" w:type="pct"/>
            <w:vAlign w:val="center"/>
          </w:tcPr>
          <w:p w14:paraId="601E7F83" w14:textId="77777777" w:rsidR="00DA5BFB" w:rsidRPr="00220B02" w:rsidRDefault="00DA5BFB">
            <w:pPr>
              <w:widowControl w:val="0"/>
              <w:rPr>
                <w:rFonts w:eastAsia="MS Mincho" w:cs="Times New Roman"/>
                <w:lang w:eastAsia="ja-JP"/>
              </w:rPr>
            </w:pPr>
            <w:r w:rsidRPr="00220B02">
              <w:rPr>
                <w:rFonts w:eastAsia="MS Mincho" w:cs="Times New Roman"/>
                <w:lang w:eastAsia="ja-JP"/>
              </w:rPr>
              <w:t>Chłodzenie</w:t>
            </w:r>
          </w:p>
        </w:tc>
        <w:tc>
          <w:tcPr>
            <w:tcW w:w="2651" w:type="pct"/>
            <w:vAlign w:val="center"/>
          </w:tcPr>
          <w:p w14:paraId="0D0E9F8E" w14:textId="77777777" w:rsidR="00DA5BFB" w:rsidRPr="00220B02" w:rsidRDefault="00DA5BFB">
            <w:pPr>
              <w:widowControl w:val="0"/>
              <w:rPr>
                <w:rFonts w:eastAsia="MS Mincho" w:cs="Times New Roman"/>
                <w:lang w:eastAsia="ja-JP"/>
              </w:rPr>
            </w:pPr>
            <w:r w:rsidRPr="00220B02">
              <w:rPr>
                <w:rFonts w:eastAsia="MS Mincho" w:cs="Times New Roman"/>
                <w:lang w:eastAsia="ja-JP"/>
              </w:rPr>
              <w:t>Zestaw wentylatorów redundantnych typu hot-plug</w:t>
            </w:r>
          </w:p>
          <w:p w14:paraId="050BD1B2" w14:textId="77777777" w:rsidR="00DA5BFB" w:rsidRPr="00220B02" w:rsidRDefault="00DA5BFB">
            <w:pPr>
              <w:widowControl w:val="0"/>
              <w:rPr>
                <w:rFonts w:eastAsia="MS Mincho" w:cs="Times New Roman"/>
                <w:lang w:eastAsia="ja-JP"/>
              </w:rPr>
            </w:pPr>
            <w:r w:rsidRPr="00220B02">
              <w:rPr>
                <w:rFonts w:eastAsia="MS Mincho" w:cs="Times New Roman"/>
                <w:lang w:eastAsia="ja-JP"/>
              </w:rPr>
              <w:t>Możliwość skonfigurowania serwera do pracy w temperaturze otoczenia równej 45st.C, tak, żeby zapewnić zgodność ze standardem ASHRAE Class A4</w:t>
            </w:r>
          </w:p>
        </w:tc>
        <w:tc>
          <w:tcPr>
            <w:tcW w:w="1491" w:type="pct"/>
            <w:vAlign w:val="center"/>
          </w:tcPr>
          <w:p w14:paraId="31785B9A" w14:textId="77777777" w:rsidR="00DA5BFB" w:rsidRPr="00220B02" w:rsidRDefault="00DA5BFB">
            <w:pPr>
              <w:widowControl w:val="0"/>
              <w:rPr>
                <w:rFonts w:cs="Times New Roman"/>
                <w:lang w:eastAsia="pl-PL"/>
              </w:rPr>
            </w:pPr>
          </w:p>
        </w:tc>
      </w:tr>
      <w:tr w:rsidR="00DA5BFB" w:rsidRPr="00220B02" w14:paraId="54314EFA" w14:textId="77777777" w:rsidTr="000027A9">
        <w:trPr>
          <w:gridAfter w:val="1"/>
          <w:wAfter w:w="6" w:type="pct"/>
        </w:trPr>
        <w:tc>
          <w:tcPr>
            <w:tcW w:w="269" w:type="pct"/>
            <w:noWrap/>
            <w:vAlign w:val="center"/>
          </w:tcPr>
          <w:p w14:paraId="632E8709" w14:textId="77777777" w:rsidR="00DA5BFB" w:rsidRPr="00220B02" w:rsidRDefault="00DA5BFB" w:rsidP="00034A6A">
            <w:pPr>
              <w:pStyle w:val="msonormalcxspdrugie"/>
              <w:widowControl w:val="0"/>
              <w:numPr>
                <w:ilvl w:val="0"/>
                <w:numId w:val="78"/>
              </w:numPr>
              <w:spacing w:before="0" w:beforeAutospacing="0" w:after="0" w:afterAutospacing="0"/>
              <w:jc w:val="center"/>
              <w:rPr>
                <w:b/>
                <w:bCs/>
                <w:sz w:val="22"/>
                <w:szCs w:val="22"/>
              </w:rPr>
            </w:pPr>
          </w:p>
        </w:tc>
        <w:tc>
          <w:tcPr>
            <w:tcW w:w="583" w:type="pct"/>
            <w:vAlign w:val="center"/>
          </w:tcPr>
          <w:p w14:paraId="0AFF5497" w14:textId="77777777" w:rsidR="00DA5BFB" w:rsidRPr="00220B02" w:rsidRDefault="00DA5BFB">
            <w:pPr>
              <w:widowControl w:val="0"/>
              <w:rPr>
                <w:rFonts w:eastAsia="MS Mincho" w:cs="Times New Roman"/>
                <w:lang w:eastAsia="ja-JP"/>
              </w:rPr>
            </w:pPr>
            <w:r w:rsidRPr="00220B02">
              <w:rPr>
                <w:rFonts w:eastAsia="MS Mincho" w:cs="Times New Roman"/>
                <w:lang w:eastAsia="ja-JP"/>
              </w:rPr>
              <w:t>Napęd</w:t>
            </w:r>
          </w:p>
        </w:tc>
        <w:tc>
          <w:tcPr>
            <w:tcW w:w="2651" w:type="pct"/>
            <w:vAlign w:val="center"/>
          </w:tcPr>
          <w:p w14:paraId="005CE30D" w14:textId="77777777" w:rsidR="00DA5BFB" w:rsidRPr="00220B02" w:rsidRDefault="00DA5BFB">
            <w:pPr>
              <w:widowControl w:val="0"/>
              <w:rPr>
                <w:rFonts w:eastAsia="MS Mincho" w:cs="Times New Roman"/>
                <w:lang w:eastAsia="ja-JP"/>
              </w:rPr>
            </w:pPr>
            <w:r w:rsidRPr="00220B02">
              <w:rPr>
                <w:rFonts w:eastAsia="MS Mincho" w:cs="Times New Roman"/>
                <w:lang w:eastAsia="ja-JP"/>
              </w:rPr>
              <w:t>Brak</w:t>
            </w:r>
          </w:p>
        </w:tc>
        <w:tc>
          <w:tcPr>
            <w:tcW w:w="1491" w:type="pct"/>
            <w:vAlign w:val="center"/>
          </w:tcPr>
          <w:p w14:paraId="067F1410" w14:textId="77777777" w:rsidR="00DA5BFB" w:rsidRPr="00220B02" w:rsidRDefault="00DA5BFB">
            <w:pPr>
              <w:widowControl w:val="0"/>
              <w:rPr>
                <w:rFonts w:cs="Times New Roman"/>
                <w:lang w:eastAsia="pl-PL"/>
              </w:rPr>
            </w:pPr>
          </w:p>
        </w:tc>
      </w:tr>
      <w:tr w:rsidR="00DA5BFB" w:rsidRPr="00220B02" w14:paraId="01D8F93D" w14:textId="77777777" w:rsidTr="000027A9">
        <w:trPr>
          <w:gridAfter w:val="1"/>
          <w:wAfter w:w="6" w:type="pct"/>
        </w:trPr>
        <w:tc>
          <w:tcPr>
            <w:tcW w:w="269" w:type="pct"/>
            <w:noWrap/>
            <w:vAlign w:val="center"/>
          </w:tcPr>
          <w:p w14:paraId="02AFB8A2" w14:textId="77777777" w:rsidR="00DA5BFB" w:rsidRPr="00220B02" w:rsidRDefault="00DA5BFB" w:rsidP="00034A6A">
            <w:pPr>
              <w:pStyle w:val="msonormalcxspdrugie"/>
              <w:widowControl w:val="0"/>
              <w:numPr>
                <w:ilvl w:val="0"/>
                <w:numId w:val="78"/>
              </w:numPr>
              <w:spacing w:before="0" w:beforeAutospacing="0" w:after="0" w:afterAutospacing="0"/>
              <w:jc w:val="center"/>
              <w:rPr>
                <w:b/>
                <w:bCs/>
                <w:sz w:val="22"/>
                <w:szCs w:val="22"/>
              </w:rPr>
            </w:pPr>
          </w:p>
        </w:tc>
        <w:tc>
          <w:tcPr>
            <w:tcW w:w="583" w:type="pct"/>
            <w:vAlign w:val="center"/>
          </w:tcPr>
          <w:p w14:paraId="2A4ACA16" w14:textId="77777777" w:rsidR="00DA5BFB" w:rsidRPr="00220B02" w:rsidRDefault="00DA5BFB">
            <w:pPr>
              <w:widowControl w:val="0"/>
              <w:rPr>
                <w:rFonts w:eastAsia="MS Mincho" w:cs="Times New Roman"/>
                <w:lang w:eastAsia="ja-JP"/>
              </w:rPr>
            </w:pPr>
            <w:r w:rsidRPr="00220B02">
              <w:rPr>
                <w:rFonts w:eastAsia="MS Mincho" w:cs="Times New Roman"/>
                <w:lang w:eastAsia="ja-JP"/>
              </w:rPr>
              <w:t>Diagnostyka</w:t>
            </w:r>
          </w:p>
        </w:tc>
        <w:tc>
          <w:tcPr>
            <w:tcW w:w="2651" w:type="pct"/>
            <w:vAlign w:val="center"/>
          </w:tcPr>
          <w:p w14:paraId="1237806B" w14:textId="77777777" w:rsidR="00DA5BFB" w:rsidRPr="00220B02" w:rsidRDefault="00DA5BFB">
            <w:pPr>
              <w:widowControl w:val="0"/>
              <w:rPr>
                <w:rFonts w:eastAsia="MS Mincho" w:cs="Times New Roman"/>
                <w:lang w:eastAsia="ja-JP"/>
              </w:rPr>
            </w:pPr>
            <w:r w:rsidRPr="00220B02">
              <w:rPr>
                <w:rFonts w:eastAsia="MS Mincho" w:cs="Times New Roman"/>
                <w:lang w:eastAsia="ja-JP"/>
              </w:rPr>
              <w:t>Możliwość instalacji elektronicznego panelu diagnostycznego dostępnego z przodu serwera, pozwalającego uzyskać informacje o stanie: procesora, pamięci, wentylatorów, kary sieciowej, zasilaczy, kartach rozszerzeń, temperaturze.</w:t>
            </w:r>
          </w:p>
        </w:tc>
        <w:tc>
          <w:tcPr>
            <w:tcW w:w="1491" w:type="pct"/>
            <w:vAlign w:val="center"/>
          </w:tcPr>
          <w:p w14:paraId="76464BDB" w14:textId="77777777" w:rsidR="00DA5BFB" w:rsidRPr="00220B02" w:rsidRDefault="00DA5BFB">
            <w:pPr>
              <w:widowControl w:val="0"/>
              <w:rPr>
                <w:rFonts w:cs="Times New Roman"/>
                <w:lang w:eastAsia="pl-PL"/>
              </w:rPr>
            </w:pPr>
          </w:p>
        </w:tc>
      </w:tr>
      <w:tr w:rsidR="00DA5BFB" w:rsidRPr="00220B02" w14:paraId="2B9C67EA" w14:textId="77777777" w:rsidTr="000027A9">
        <w:trPr>
          <w:gridAfter w:val="1"/>
          <w:wAfter w:w="6" w:type="pct"/>
        </w:trPr>
        <w:tc>
          <w:tcPr>
            <w:tcW w:w="269" w:type="pct"/>
            <w:noWrap/>
            <w:vAlign w:val="center"/>
          </w:tcPr>
          <w:p w14:paraId="7BDE4331" w14:textId="77777777" w:rsidR="00DA5BFB" w:rsidRPr="00220B02" w:rsidRDefault="00DA5BFB" w:rsidP="00034A6A">
            <w:pPr>
              <w:pStyle w:val="msonormalcxspdrugie"/>
              <w:widowControl w:val="0"/>
              <w:numPr>
                <w:ilvl w:val="0"/>
                <w:numId w:val="78"/>
              </w:numPr>
              <w:spacing w:before="0" w:beforeAutospacing="0" w:after="0" w:afterAutospacing="0"/>
              <w:jc w:val="center"/>
              <w:rPr>
                <w:b/>
                <w:bCs/>
                <w:sz w:val="22"/>
                <w:szCs w:val="22"/>
              </w:rPr>
            </w:pPr>
          </w:p>
        </w:tc>
        <w:tc>
          <w:tcPr>
            <w:tcW w:w="583" w:type="pct"/>
            <w:vAlign w:val="center"/>
          </w:tcPr>
          <w:p w14:paraId="18C4AB30" w14:textId="77777777" w:rsidR="00DA5BFB" w:rsidRPr="00220B02" w:rsidRDefault="00DA5BFB">
            <w:pPr>
              <w:widowControl w:val="0"/>
              <w:rPr>
                <w:rFonts w:eastAsia="MS Mincho" w:cs="Times New Roman"/>
                <w:lang w:eastAsia="ja-JP"/>
              </w:rPr>
            </w:pPr>
            <w:r w:rsidRPr="00220B02">
              <w:rPr>
                <w:rFonts w:eastAsia="MS Mincho" w:cs="Times New Roman"/>
                <w:lang w:eastAsia="ja-JP"/>
              </w:rPr>
              <w:t>Karta/moduł</w:t>
            </w:r>
          </w:p>
          <w:p w14:paraId="4BE808B5" w14:textId="77777777" w:rsidR="00DA5BFB" w:rsidRPr="00220B02" w:rsidRDefault="00DA5BFB">
            <w:pPr>
              <w:widowControl w:val="0"/>
              <w:rPr>
                <w:rFonts w:eastAsia="MS Mincho" w:cs="Times New Roman"/>
                <w:lang w:eastAsia="ja-JP"/>
              </w:rPr>
            </w:pPr>
            <w:r w:rsidRPr="00220B02">
              <w:rPr>
                <w:rFonts w:eastAsia="MS Mincho" w:cs="Times New Roman"/>
                <w:lang w:eastAsia="ja-JP"/>
              </w:rPr>
              <w:t>zarządzający</w:t>
            </w:r>
          </w:p>
        </w:tc>
        <w:tc>
          <w:tcPr>
            <w:tcW w:w="2651" w:type="pct"/>
            <w:vAlign w:val="center"/>
          </w:tcPr>
          <w:p w14:paraId="1FA2F168" w14:textId="77777777" w:rsidR="00DA5BFB" w:rsidRPr="00220B02" w:rsidRDefault="00DA5BFB">
            <w:pPr>
              <w:widowControl w:val="0"/>
              <w:rPr>
                <w:rFonts w:cs="Times New Roman"/>
                <w:lang w:eastAsia="en-US"/>
              </w:rPr>
            </w:pPr>
            <w:r w:rsidRPr="00220B02">
              <w:rPr>
                <w:rFonts w:cs="Times New Roman"/>
                <w:lang w:eastAsia="en-US"/>
              </w:rPr>
              <w:t xml:space="preserve">Niezależna od system operacyjnego, zintegrowana z płytą główną serwera lub jako dodatkowa karta w slocie PCI Express, jednak nie może ona powodować zmniejszenia minimalnej liczby gniazd </w:t>
            </w:r>
            <w:proofErr w:type="spellStart"/>
            <w:r w:rsidRPr="00220B02">
              <w:rPr>
                <w:rFonts w:cs="Times New Roman"/>
                <w:lang w:eastAsia="en-US"/>
              </w:rPr>
              <w:t>PCIe</w:t>
            </w:r>
            <w:proofErr w:type="spellEnd"/>
            <w:r w:rsidRPr="00220B02">
              <w:rPr>
                <w:rFonts w:cs="Times New Roman"/>
                <w:lang w:eastAsia="en-US"/>
              </w:rPr>
              <w:t xml:space="preserve"> w serwerze, posiadająca minimalną funkcjonalność: </w:t>
            </w:r>
          </w:p>
          <w:p w14:paraId="4913DA9A" w14:textId="77777777" w:rsidR="00DA5BFB" w:rsidRPr="00220B02" w:rsidRDefault="00DA5BFB" w:rsidP="00034A6A">
            <w:pPr>
              <w:pStyle w:val="msonormalcxspdrugie"/>
              <w:widowControl w:val="0"/>
              <w:numPr>
                <w:ilvl w:val="0"/>
                <w:numId w:val="80"/>
              </w:numPr>
              <w:spacing w:before="0" w:beforeAutospacing="0" w:after="0" w:afterAutospacing="0"/>
              <w:rPr>
                <w:sz w:val="22"/>
                <w:szCs w:val="22"/>
                <w:lang w:eastAsia="en-US"/>
              </w:rPr>
            </w:pPr>
            <w:r w:rsidRPr="00220B02">
              <w:rPr>
                <w:sz w:val="22"/>
                <w:szCs w:val="22"/>
                <w:lang w:eastAsia="en-US"/>
              </w:rPr>
              <w:t>monitorowanie podzespołów serwera: temperatura, zasilacze, wentylatory, procesory, pamięć RAM, kontrolery macierzowe i dyski (fizyczne i logiczne), karty sieciowe</w:t>
            </w:r>
          </w:p>
          <w:p w14:paraId="19B62C26" w14:textId="77777777" w:rsidR="00DA5BFB" w:rsidRPr="00220B02" w:rsidRDefault="00DA5BFB" w:rsidP="00034A6A">
            <w:pPr>
              <w:pStyle w:val="msonormalcxspdrugie"/>
              <w:widowControl w:val="0"/>
              <w:numPr>
                <w:ilvl w:val="0"/>
                <w:numId w:val="80"/>
              </w:numPr>
              <w:spacing w:before="0" w:beforeAutospacing="0" w:after="0" w:afterAutospacing="0"/>
              <w:rPr>
                <w:sz w:val="22"/>
                <w:szCs w:val="22"/>
                <w:lang w:eastAsia="en-US"/>
              </w:rPr>
            </w:pPr>
            <w:r w:rsidRPr="00220B02">
              <w:rPr>
                <w:sz w:val="22"/>
                <w:szCs w:val="22"/>
                <w:lang w:eastAsia="en-US"/>
              </w:rPr>
              <w:t xml:space="preserve">wsparcie dla agentów zarządzających oraz możliwość pracy w trybie </w:t>
            </w:r>
            <w:proofErr w:type="spellStart"/>
            <w:r w:rsidRPr="00220B02">
              <w:rPr>
                <w:sz w:val="22"/>
                <w:szCs w:val="22"/>
                <w:lang w:eastAsia="en-US"/>
              </w:rPr>
              <w:t>bezagentowym</w:t>
            </w:r>
            <w:proofErr w:type="spellEnd"/>
            <w:r w:rsidRPr="00220B02">
              <w:rPr>
                <w:sz w:val="22"/>
                <w:szCs w:val="22"/>
                <w:lang w:eastAsia="en-US"/>
              </w:rPr>
              <w:t xml:space="preserve"> – bez agentów zarządzania instalowanych w systemie operacyjnym z generowaniem alertów SNMP</w:t>
            </w:r>
          </w:p>
          <w:p w14:paraId="7CC87E59" w14:textId="77777777" w:rsidR="00DA5BFB" w:rsidRPr="00220B02" w:rsidRDefault="00DA5BFB" w:rsidP="00034A6A">
            <w:pPr>
              <w:pStyle w:val="msonormalcxspdrugie"/>
              <w:widowControl w:val="0"/>
              <w:numPr>
                <w:ilvl w:val="0"/>
                <w:numId w:val="80"/>
              </w:numPr>
              <w:spacing w:before="0" w:beforeAutospacing="0" w:after="0" w:afterAutospacing="0"/>
              <w:rPr>
                <w:sz w:val="22"/>
                <w:szCs w:val="22"/>
                <w:lang w:eastAsia="en-US"/>
              </w:rPr>
            </w:pPr>
            <w:r w:rsidRPr="00220B02">
              <w:rPr>
                <w:sz w:val="22"/>
                <w:szCs w:val="22"/>
                <w:lang w:eastAsia="en-US"/>
              </w:rPr>
              <w:t xml:space="preserve">dostęp do karty zarządzającej poprzez </w:t>
            </w:r>
          </w:p>
          <w:p w14:paraId="32A426A7" w14:textId="77777777" w:rsidR="00DA5BFB" w:rsidRPr="00220B02" w:rsidRDefault="00DA5BFB" w:rsidP="00034A6A">
            <w:pPr>
              <w:pStyle w:val="msonormalcxspdrugie"/>
              <w:widowControl w:val="0"/>
              <w:numPr>
                <w:ilvl w:val="0"/>
                <w:numId w:val="81"/>
              </w:numPr>
              <w:spacing w:before="0" w:beforeAutospacing="0" w:after="0" w:afterAutospacing="0"/>
              <w:rPr>
                <w:sz w:val="22"/>
                <w:szCs w:val="22"/>
                <w:lang w:eastAsia="en-US"/>
              </w:rPr>
            </w:pPr>
            <w:r w:rsidRPr="00220B02">
              <w:rPr>
                <w:sz w:val="22"/>
                <w:szCs w:val="22"/>
                <w:lang w:eastAsia="en-US"/>
              </w:rPr>
              <w:lastRenderedPageBreak/>
              <w:t xml:space="preserve">dedykowany port RJ45 </w:t>
            </w:r>
          </w:p>
          <w:p w14:paraId="5E6B9421" w14:textId="77777777" w:rsidR="00DA5BFB" w:rsidRPr="00220B02" w:rsidRDefault="00DA5BFB" w:rsidP="00034A6A">
            <w:pPr>
              <w:pStyle w:val="msonormalcxspdrugie"/>
              <w:widowControl w:val="0"/>
              <w:numPr>
                <w:ilvl w:val="0"/>
                <w:numId w:val="81"/>
              </w:numPr>
              <w:spacing w:before="0" w:beforeAutospacing="0" w:after="0" w:afterAutospacing="0"/>
              <w:rPr>
                <w:sz w:val="22"/>
                <w:szCs w:val="22"/>
                <w:lang w:eastAsia="en-US"/>
              </w:rPr>
            </w:pPr>
            <w:r w:rsidRPr="00220B02">
              <w:rPr>
                <w:sz w:val="22"/>
                <w:szCs w:val="22"/>
                <w:lang w:eastAsia="en-US"/>
              </w:rPr>
              <w:t>przez współdzielony port zintegrowanej karty sieciowej serwera</w:t>
            </w:r>
          </w:p>
          <w:p w14:paraId="601EB06B" w14:textId="77777777" w:rsidR="00DA5BFB" w:rsidRPr="00220B02" w:rsidRDefault="00DA5BFB" w:rsidP="00034A6A">
            <w:pPr>
              <w:pStyle w:val="msonormalcxspdrugie"/>
              <w:widowControl w:val="0"/>
              <w:numPr>
                <w:ilvl w:val="0"/>
                <w:numId w:val="82"/>
              </w:numPr>
              <w:spacing w:before="0" w:beforeAutospacing="0" w:after="0" w:afterAutospacing="0"/>
              <w:rPr>
                <w:sz w:val="22"/>
                <w:szCs w:val="22"/>
                <w:lang w:eastAsia="en-US"/>
              </w:rPr>
            </w:pPr>
            <w:r w:rsidRPr="00220B02">
              <w:rPr>
                <w:sz w:val="22"/>
                <w:szCs w:val="22"/>
                <w:lang w:eastAsia="en-US"/>
              </w:rPr>
              <w:t xml:space="preserve">dostęp do karty możliwy </w:t>
            </w:r>
          </w:p>
          <w:p w14:paraId="1462F16F" w14:textId="77777777" w:rsidR="00DA5BFB" w:rsidRPr="00220B02" w:rsidRDefault="00DA5BFB" w:rsidP="00034A6A">
            <w:pPr>
              <w:pStyle w:val="msonormalcxspdrugie"/>
              <w:widowControl w:val="0"/>
              <w:numPr>
                <w:ilvl w:val="0"/>
                <w:numId w:val="83"/>
              </w:numPr>
              <w:spacing w:before="0" w:beforeAutospacing="0" w:after="0" w:afterAutospacing="0"/>
              <w:rPr>
                <w:sz w:val="22"/>
                <w:szCs w:val="22"/>
                <w:lang w:eastAsia="en-US"/>
              </w:rPr>
            </w:pPr>
            <w:r w:rsidRPr="00220B02">
              <w:rPr>
                <w:sz w:val="22"/>
                <w:szCs w:val="22"/>
                <w:lang w:eastAsia="en-US"/>
              </w:rPr>
              <w:t xml:space="preserve">z poziomu przeglądarki webowej (GUI) </w:t>
            </w:r>
          </w:p>
          <w:p w14:paraId="32D4ECC4" w14:textId="77777777" w:rsidR="00DA5BFB" w:rsidRPr="00220B02" w:rsidRDefault="00DA5BFB" w:rsidP="00034A6A">
            <w:pPr>
              <w:pStyle w:val="msonormalcxspdrugie"/>
              <w:widowControl w:val="0"/>
              <w:numPr>
                <w:ilvl w:val="0"/>
                <w:numId w:val="83"/>
              </w:numPr>
              <w:spacing w:before="0" w:beforeAutospacing="0" w:after="0" w:afterAutospacing="0"/>
              <w:rPr>
                <w:sz w:val="22"/>
                <w:szCs w:val="22"/>
                <w:lang w:eastAsia="en-US"/>
              </w:rPr>
            </w:pPr>
            <w:r w:rsidRPr="00220B02">
              <w:rPr>
                <w:sz w:val="22"/>
                <w:szCs w:val="22"/>
                <w:lang w:eastAsia="en-US"/>
              </w:rPr>
              <w:t xml:space="preserve">z poziomu linii komend zgodnie z DMTF System Management Architecture for Server Hardware, Server Management </w:t>
            </w:r>
            <w:proofErr w:type="spellStart"/>
            <w:r w:rsidRPr="00220B02">
              <w:rPr>
                <w:sz w:val="22"/>
                <w:szCs w:val="22"/>
                <w:lang w:eastAsia="en-US"/>
              </w:rPr>
              <w:t>Command</w:t>
            </w:r>
            <w:proofErr w:type="spellEnd"/>
            <w:r w:rsidRPr="00220B02">
              <w:rPr>
                <w:sz w:val="22"/>
                <w:szCs w:val="22"/>
                <w:lang w:eastAsia="en-US"/>
              </w:rPr>
              <w:t xml:space="preserve"> Line </w:t>
            </w:r>
            <w:proofErr w:type="spellStart"/>
            <w:r w:rsidRPr="00220B02">
              <w:rPr>
                <w:sz w:val="22"/>
                <w:szCs w:val="22"/>
                <w:lang w:eastAsia="en-US"/>
              </w:rPr>
              <w:t>Protocol</w:t>
            </w:r>
            <w:proofErr w:type="spellEnd"/>
            <w:r w:rsidRPr="00220B02">
              <w:rPr>
                <w:sz w:val="22"/>
                <w:szCs w:val="22"/>
                <w:lang w:eastAsia="en-US"/>
              </w:rPr>
              <w:t xml:space="preserve"> (SM CLP)</w:t>
            </w:r>
          </w:p>
          <w:p w14:paraId="2D8BF2F2" w14:textId="77777777" w:rsidR="00DA5BFB" w:rsidRPr="00220B02" w:rsidRDefault="00DA5BFB" w:rsidP="00034A6A">
            <w:pPr>
              <w:pStyle w:val="msonormalcxspdrugie"/>
              <w:widowControl w:val="0"/>
              <w:numPr>
                <w:ilvl w:val="0"/>
                <w:numId w:val="83"/>
              </w:numPr>
              <w:spacing w:before="0" w:beforeAutospacing="0" w:after="0" w:afterAutospacing="0"/>
              <w:rPr>
                <w:sz w:val="22"/>
                <w:szCs w:val="22"/>
                <w:lang w:eastAsia="en-US"/>
              </w:rPr>
            </w:pPr>
            <w:r w:rsidRPr="00220B02">
              <w:rPr>
                <w:sz w:val="22"/>
                <w:szCs w:val="22"/>
                <w:lang w:eastAsia="en-US"/>
              </w:rPr>
              <w:t xml:space="preserve">z poziomu skryptu (XML/Perl) </w:t>
            </w:r>
          </w:p>
          <w:p w14:paraId="6CF3FC49" w14:textId="77777777" w:rsidR="00DA5BFB" w:rsidRPr="00220B02" w:rsidRDefault="00DA5BFB" w:rsidP="00034A6A">
            <w:pPr>
              <w:pStyle w:val="msonormalcxspdrugie"/>
              <w:widowControl w:val="0"/>
              <w:numPr>
                <w:ilvl w:val="0"/>
                <w:numId w:val="83"/>
              </w:numPr>
              <w:spacing w:before="0" w:beforeAutospacing="0" w:after="0" w:afterAutospacing="0"/>
              <w:rPr>
                <w:sz w:val="22"/>
                <w:szCs w:val="22"/>
                <w:lang w:eastAsia="en-US"/>
              </w:rPr>
            </w:pPr>
            <w:r w:rsidRPr="00220B02">
              <w:rPr>
                <w:sz w:val="22"/>
                <w:szCs w:val="22"/>
                <w:lang w:eastAsia="en-US"/>
              </w:rPr>
              <w:t>poprzez interfejs IPMI 2.0 (</w:t>
            </w:r>
            <w:proofErr w:type="spellStart"/>
            <w:r w:rsidRPr="00220B02">
              <w:rPr>
                <w:sz w:val="22"/>
                <w:szCs w:val="22"/>
                <w:lang w:eastAsia="en-US"/>
              </w:rPr>
              <w:t>Intelligent</w:t>
            </w:r>
            <w:proofErr w:type="spellEnd"/>
            <w:r w:rsidRPr="00220B02">
              <w:rPr>
                <w:sz w:val="22"/>
                <w:szCs w:val="22"/>
                <w:lang w:eastAsia="en-US"/>
              </w:rPr>
              <w:t xml:space="preserve"> Platform Management Interface) </w:t>
            </w:r>
          </w:p>
          <w:p w14:paraId="67227C92" w14:textId="77777777" w:rsidR="00DA5BFB" w:rsidRPr="00220B02" w:rsidRDefault="00DA5BFB" w:rsidP="00034A6A">
            <w:pPr>
              <w:pStyle w:val="msonormalcxspdrugie"/>
              <w:widowControl w:val="0"/>
              <w:numPr>
                <w:ilvl w:val="0"/>
                <w:numId w:val="82"/>
              </w:numPr>
              <w:spacing w:before="0" w:beforeAutospacing="0" w:after="0" w:afterAutospacing="0"/>
              <w:rPr>
                <w:sz w:val="22"/>
                <w:szCs w:val="22"/>
                <w:lang w:eastAsia="en-US"/>
              </w:rPr>
            </w:pPr>
            <w:r w:rsidRPr="00220B02">
              <w:rPr>
                <w:sz w:val="22"/>
                <w:szCs w:val="22"/>
                <w:lang w:eastAsia="en-US"/>
              </w:rPr>
              <w:t xml:space="preserve">wbudowane narzędzia diagnostyczne </w:t>
            </w:r>
          </w:p>
          <w:p w14:paraId="3111D737" w14:textId="77777777" w:rsidR="00DA5BFB" w:rsidRPr="00220B02" w:rsidRDefault="00DA5BFB" w:rsidP="00034A6A">
            <w:pPr>
              <w:pStyle w:val="msonormalcxspdrugie"/>
              <w:widowControl w:val="0"/>
              <w:numPr>
                <w:ilvl w:val="0"/>
                <w:numId w:val="82"/>
              </w:numPr>
              <w:spacing w:before="0" w:beforeAutospacing="0" w:after="0" w:afterAutospacing="0"/>
              <w:rPr>
                <w:sz w:val="22"/>
                <w:szCs w:val="22"/>
                <w:lang w:eastAsia="en-US"/>
              </w:rPr>
            </w:pPr>
            <w:r w:rsidRPr="00220B02">
              <w:rPr>
                <w:sz w:val="22"/>
                <w:szCs w:val="22"/>
                <w:lang w:eastAsia="en-US"/>
              </w:rPr>
              <w:t xml:space="preserve">zdalna konfiguracji serwera (BIOS) i instalacji systemu operacyjnego </w:t>
            </w:r>
          </w:p>
          <w:p w14:paraId="147A1B38" w14:textId="77777777" w:rsidR="00DA5BFB" w:rsidRPr="00220B02" w:rsidRDefault="00DA5BFB" w:rsidP="00034A6A">
            <w:pPr>
              <w:pStyle w:val="msonormalcxspdrugie"/>
              <w:widowControl w:val="0"/>
              <w:numPr>
                <w:ilvl w:val="0"/>
                <w:numId w:val="82"/>
              </w:numPr>
              <w:spacing w:before="0" w:beforeAutospacing="0" w:after="0" w:afterAutospacing="0"/>
              <w:rPr>
                <w:sz w:val="22"/>
                <w:szCs w:val="22"/>
                <w:lang w:eastAsia="en-US"/>
              </w:rPr>
            </w:pPr>
            <w:r w:rsidRPr="00220B02">
              <w:rPr>
                <w:sz w:val="22"/>
                <w:szCs w:val="22"/>
                <w:lang w:eastAsia="en-US"/>
              </w:rPr>
              <w:t xml:space="preserve">obsługa mechanizmu </w:t>
            </w:r>
            <w:proofErr w:type="spellStart"/>
            <w:r w:rsidRPr="00220B02">
              <w:rPr>
                <w:sz w:val="22"/>
                <w:szCs w:val="22"/>
                <w:lang w:eastAsia="en-US"/>
              </w:rPr>
              <w:t>remote</w:t>
            </w:r>
            <w:proofErr w:type="spellEnd"/>
            <w:r w:rsidRPr="00220B02">
              <w:rPr>
                <w:sz w:val="22"/>
                <w:szCs w:val="22"/>
                <w:lang w:eastAsia="en-US"/>
              </w:rPr>
              <w:t xml:space="preserve"> </w:t>
            </w:r>
            <w:proofErr w:type="spellStart"/>
            <w:r w:rsidRPr="00220B02">
              <w:rPr>
                <w:sz w:val="22"/>
                <w:szCs w:val="22"/>
                <w:lang w:eastAsia="en-US"/>
              </w:rPr>
              <w:t>support</w:t>
            </w:r>
            <w:proofErr w:type="spellEnd"/>
            <w:r w:rsidRPr="00220B02">
              <w:rPr>
                <w:sz w:val="22"/>
                <w:szCs w:val="22"/>
                <w:lang w:eastAsia="en-US"/>
              </w:rPr>
              <w:t xml:space="preserve"> - automatyczne połączenie karty z serwisem producenta sprzętu, automatyczne przesyłanie alertów, zgłoszeń serwisowych i zdalne monitorowanie</w:t>
            </w:r>
          </w:p>
          <w:p w14:paraId="2B72FCB3" w14:textId="77777777" w:rsidR="00DA5BFB" w:rsidRPr="00220B02" w:rsidRDefault="00DA5BFB" w:rsidP="00034A6A">
            <w:pPr>
              <w:pStyle w:val="msonormalcxspdrugie"/>
              <w:widowControl w:val="0"/>
              <w:numPr>
                <w:ilvl w:val="0"/>
                <w:numId w:val="82"/>
              </w:numPr>
              <w:spacing w:before="0" w:beforeAutospacing="0" w:after="0" w:afterAutospacing="0"/>
              <w:rPr>
                <w:sz w:val="22"/>
                <w:szCs w:val="22"/>
                <w:lang w:eastAsia="en-US"/>
              </w:rPr>
            </w:pPr>
            <w:r w:rsidRPr="00220B02">
              <w:rPr>
                <w:sz w:val="22"/>
                <w:szCs w:val="22"/>
                <w:lang w:eastAsia="en-US"/>
              </w:rPr>
              <w:t xml:space="preserve">wbudowany mechanizm logowania zdarzeń serwera i karty zarządzającej w tym włączanie/wyłączanie serwera, restart, zmiany w konfiguracji, logowanie użytkowników </w:t>
            </w:r>
          </w:p>
          <w:p w14:paraId="75553232" w14:textId="77777777" w:rsidR="00DA5BFB" w:rsidRPr="00220B02" w:rsidRDefault="00DA5BFB" w:rsidP="00034A6A">
            <w:pPr>
              <w:pStyle w:val="msonormalcxspdrugie"/>
              <w:widowControl w:val="0"/>
              <w:numPr>
                <w:ilvl w:val="0"/>
                <w:numId w:val="82"/>
              </w:numPr>
              <w:spacing w:before="0" w:beforeAutospacing="0" w:after="0" w:afterAutospacing="0"/>
              <w:rPr>
                <w:sz w:val="22"/>
                <w:szCs w:val="22"/>
                <w:lang w:eastAsia="en-US"/>
              </w:rPr>
            </w:pPr>
            <w:r w:rsidRPr="00220B02">
              <w:rPr>
                <w:sz w:val="22"/>
                <w:szCs w:val="22"/>
                <w:lang w:eastAsia="en-US"/>
              </w:rPr>
              <w:t xml:space="preserve">przesyłanie alertów poprzez e-mail oraz przekierowanie SNMP (SNMP </w:t>
            </w:r>
            <w:proofErr w:type="spellStart"/>
            <w:r w:rsidRPr="00220B02">
              <w:rPr>
                <w:sz w:val="22"/>
                <w:szCs w:val="22"/>
                <w:lang w:eastAsia="en-US"/>
              </w:rPr>
              <w:t>passthrough</w:t>
            </w:r>
            <w:proofErr w:type="spellEnd"/>
            <w:r w:rsidRPr="00220B02">
              <w:rPr>
                <w:sz w:val="22"/>
                <w:szCs w:val="22"/>
                <w:lang w:eastAsia="en-US"/>
              </w:rPr>
              <w:t xml:space="preserve">) </w:t>
            </w:r>
          </w:p>
          <w:p w14:paraId="607399D4" w14:textId="77777777" w:rsidR="00DA5BFB" w:rsidRPr="00220B02" w:rsidRDefault="00DA5BFB" w:rsidP="00034A6A">
            <w:pPr>
              <w:pStyle w:val="msonormalcxspdrugie"/>
              <w:widowControl w:val="0"/>
              <w:numPr>
                <w:ilvl w:val="0"/>
                <w:numId w:val="82"/>
              </w:numPr>
              <w:spacing w:before="0" w:beforeAutospacing="0" w:after="0" w:afterAutospacing="0"/>
              <w:rPr>
                <w:sz w:val="22"/>
                <w:szCs w:val="22"/>
                <w:lang w:eastAsia="en-US"/>
              </w:rPr>
            </w:pPr>
            <w:r w:rsidRPr="00220B02">
              <w:rPr>
                <w:sz w:val="22"/>
                <w:szCs w:val="22"/>
                <w:lang w:eastAsia="en-US"/>
              </w:rPr>
              <w:t>obsługa zdalnego serwera logowania (</w:t>
            </w:r>
            <w:proofErr w:type="spellStart"/>
            <w:r w:rsidRPr="00220B02">
              <w:rPr>
                <w:sz w:val="22"/>
                <w:szCs w:val="22"/>
                <w:lang w:eastAsia="en-US"/>
              </w:rPr>
              <w:t>remote</w:t>
            </w:r>
            <w:proofErr w:type="spellEnd"/>
            <w:r w:rsidRPr="00220B02">
              <w:rPr>
                <w:sz w:val="22"/>
                <w:szCs w:val="22"/>
                <w:lang w:eastAsia="en-US"/>
              </w:rPr>
              <w:t xml:space="preserve"> </w:t>
            </w:r>
            <w:proofErr w:type="spellStart"/>
            <w:r w:rsidRPr="00220B02">
              <w:rPr>
                <w:sz w:val="22"/>
                <w:szCs w:val="22"/>
                <w:lang w:eastAsia="en-US"/>
              </w:rPr>
              <w:t>syslog</w:t>
            </w:r>
            <w:proofErr w:type="spellEnd"/>
            <w:r w:rsidRPr="00220B02">
              <w:rPr>
                <w:sz w:val="22"/>
                <w:szCs w:val="22"/>
                <w:lang w:eastAsia="en-US"/>
              </w:rPr>
              <w:t>)</w:t>
            </w:r>
          </w:p>
          <w:p w14:paraId="4DE148FC" w14:textId="77777777" w:rsidR="00DA5BFB" w:rsidRPr="00220B02" w:rsidRDefault="00DA5BFB" w:rsidP="00034A6A">
            <w:pPr>
              <w:pStyle w:val="msonormalcxspdrugie"/>
              <w:widowControl w:val="0"/>
              <w:numPr>
                <w:ilvl w:val="0"/>
                <w:numId w:val="82"/>
              </w:numPr>
              <w:spacing w:before="0" w:beforeAutospacing="0" w:after="0" w:afterAutospacing="0"/>
              <w:rPr>
                <w:sz w:val="22"/>
                <w:szCs w:val="22"/>
                <w:lang w:eastAsia="en-US"/>
              </w:rPr>
            </w:pPr>
            <w:r w:rsidRPr="00220B02">
              <w:rPr>
                <w:sz w:val="22"/>
                <w:szCs w:val="22"/>
                <w:lang w:eastAsia="en-US"/>
              </w:rPr>
              <w:t xml:space="preserve">wirtualna zdalna konsola, tekstowa i graficzna, z dostępem do myszy i klawiatury i możliwością podłączenia wirtualnych napędów FDD, CD/DVD i USB i wirtualnych folderów </w:t>
            </w:r>
          </w:p>
          <w:p w14:paraId="56B9C5C2" w14:textId="77777777" w:rsidR="00DA5BFB" w:rsidRPr="00220B02" w:rsidRDefault="00DA5BFB" w:rsidP="00034A6A">
            <w:pPr>
              <w:pStyle w:val="msonormalcxspdrugie"/>
              <w:widowControl w:val="0"/>
              <w:numPr>
                <w:ilvl w:val="0"/>
                <w:numId w:val="82"/>
              </w:numPr>
              <w:spacing w:before="0" w:beforeAutospacing="0" w:after="0" w:afterAutospacing="0"/>
              <w:rPr>
                <w:sz w:val="22"/>
                <w:szCs w:val="22"/>
                <w:lang w:eastAsia="en-US"/>
              </w:rPr>
            </w:pPr>
            <w:r w:rsidRPr="00220B02">
              <w:rPr>
                <w:sz w:val="22"/>
                <w:szCs w:val="22"/>
                <w:lang w:eastAsia="en-US"/>
              </w:rPr>
              <w:t>mechanizm przechwytywania, nagrywania i odtwarzania sekwencji video dla ostatniej awarii i ostatniego startu serwera a także nagrywanie na żądanie</w:t>
            </w:r>
          </w:p>
          <w:p w14:paraId="2FE497FE" w14:textId="77777777" w:rsidR="00DA5BFB" w:rsidRPr="00220B02" w:rsidRDefault="00DA5BFB" w:rsidP="00034A6A">
            <w:pPr>
              <w:pStyle w:val="msonormalcxspdrugie"/>
              <w:widowControl w:val="0"/>
              <w:numPr>
                <w:ilvl w:val="0"/>
                <w:numId w:val="82"/>
              </w:numPr>
              <w:spacing w:before="0" w:beforeAutospacing="0" w:after="0" w:afterAutospacing="0"/>
              <w:rPr>
                <w:sz w:val="22"/>
                <w:szCs w:val="22"/>
                <w:lang w:eastAsia="en-US"/>
              </w:rPr>
            </w:pPr>
            <w:r w:rsidRPr="00220B02">
              <w:rPr>
                <w:sz w:val="22"/>
                <w:szCs w:val="22"/>
                <w:lang w:eastAsia="en-US"/>
              </w:rPr>
              <w:t xml:space="preserve">funkcja zdalnej konsoli szeregowej - </w:t>
            </w:r>
            <w:proofErr w:type="spellStart"/>
            <w:r w:rsidRPr="00220B02">
              <w:rPr>
                <w:sz w:val="22"/>
                <w:szCs w:val="22"/>
                <w:lang w:eastAsia="en-US"/>
              </w:rPr>
              <w:t>Textcons</w:t>
            </w:r>
            <w:proofErr w:type="spellEnd"/>
            <w:r w:rsidRPr="00220B02">
              <w:rPr>
                <w:sz w:val="22"/>
                <w:szCs w:val="22"/>
                <w:lang w:eastAsia="en-US"/>
              </w:rPr>
              <w:t xml:space="preserve"> przez SSH (wirtualny port szeregowy) z funkcją nagrywania i odtwarzania sekwencji zdarzeń i aktywności </w:t>
            </w:r>
          </w:p>
          <w:p w14:paraId="6FA7B00E" w14:textId="77777777" w:rsidR="00DA5BFB" w:rsidRPr="00220B02" w:rsidRDefault="00DA5BFB" w:rsidP="00034A6A">
            <w:pPr>
              <w:pStyle w:val="msonormalcxspdrugie"/>
              <w:widowControl w:val="0"/>
              <w:numPr>
                <w:ilvl w:val="0"/>
                <w:numId w:val="82"/>
              </w:numPr>
              <w:spacing w:before="0" w:beforeAutospacing="0" w:after="0" w:afterAutospacing="0"/>
              <w:rPr>
                <w:sz w:val="22"/>
                <w:szCs w:val="22"/>
                <w:lang w:eastAsia="en-US"/>
              </w:rPr>
            </w:pPr>
            <w:r w:rsidRPr="00220B02">
              <w:rPr>
                <w:sz w:val="22"/>
                <w:szCs w:val="22"/>
                <w:lang w:eastAsia="en-US"/>
              </w:rPr>
              <w:t xml:space="preserve">monitorowanie zasilania oraz zużycia energii przez serwer w czasie rzeczywistym z możliwością graficznej prezentacji </w:t>
            </w:r>
          </w:p>
          <w:p w14:paraId="0F19FF8D" w14:textId="77777777" w:rsidR="00DA5BFB" w:rsidRPr="00220B02" w:rsidRDefault="00DA5BFB" w:rsidP="00034A6A">
            <w:pPr>
              <w:pStyle w:val="msonormalcxspdrugie"/>
              <w:widowControl w:val="0"/>
              <w:numPr>
                <w:ilvl w:val="0"/>
                <w:numId w:val="82"/>
              </w:numPr>
              <w:spacing w:before="0" w:beforeAutospacing="0" w:after="0" w:afterAutospacing="0"/>
              <w:rPr>
                <w:sz w:val="22"/>
                <w:szCs w:val="22"/>
                <w:lang w:eastAsia="en-US"/>
              </w:rPr>
            </w:pPr>
            <w:r w:rsidRPr="00220B02">
              <w:rPr>
                <w:sz w:val="22"/>
                <w:szCs w:val="22"/>
                <w:lang w:eastAsia="en-US"/>
              </w:rPr>
              <w:t>konfiguracja maksymalnego poziomu pobieranej mocy przez serwer (</w:t>
            </w:r>
            <w:proofErr w:type="spellStart"/>
            <w:r w:rsidRPr="00220B02">
              <w:rPr>
                <w:sz w:val="22"/>
                <w:szCs w:val="22"/>
                <w:lang w:eastAsia="en-US"/>
              </w:rPr>
              <w:t>capping</w:t>
            </w:r>
            <w:proofErr w:type="spellEnd"/>
            <w:r w:rsidRPr="00220B02">
              <w:rPr>
                <w:sz w:val="22"/>
                <w:szCs w:val="22"/>
                <w:lang w:eastAsia="en-US"/>
              </w:rPr>
              <w:t xml:space="preserve">) </w:t>
            </w:r>
          </w:p>
          <w:p w14:paraId="736D7E70" w14:textId="77777777" w:rsidR="00DA5BFB" w:rsidRPr="00220B02" w:rsidRDefault="00DA5BFB" w:rsidP="00034A6A">
            <w:pPr>
              <w:pStyle w:val="msonormalcxspdrugie"/>
              <w:widowControl w:val="0"/>
              <w:numPr>
                <w:ilvl w:val="0"/>
                <w:numId w:val="82"/>
              </w:numPr>
              <w:spacing w:before="0" w:beforeAutospacing="0" w:after="0" w:afterAutospacing="0"/>
              <w:rPr>
                <w:sz w:val="22"/>
                <w:szCs w:val="22"/>
                <w:lang w:eastAsia="en-US"/>
              </w:rPr>
            </w:pPr>
            <w:r w:rsidRPr="00220B02">
              <w:rPr>
                <w:sz w:val="22"/>
                <w:szCs w:val="22"/>
                <w:lang w:eastAsia="en-US"/>
              </w:rPr>
              <w:t>zdalna aktualizacja oprogramowania (</w:t>
            </w:r>
            <w:proofErr w:type="spellStart"/>
            <w:r w:rsidRPr="00220B02">
              <w:rPr>
                <w:sz w:val="22"/>
                <w:szCs w:val="22"/>
                <w:lang w:eastAsia="en-US"/>
              </w:rPr>
              <w:t>firmware</w:t>
            </w:r>
            <w:proofErr w:type="spellEnd"/>
            <w:r w:rsidRPr="00220B02">
              <w:rPr>
                <w:sz w:val="22"/>
                <w:szCs w:val="22"/>
                <w:lang w:eastAsia="en-US"/>
              </w:rPr>
              <w:t xml:space="preserve">) </w:t>
            </w:r>
          </w:p>
          <w:p w14:paraId="4A98940F" w14:textId="77777777" w:rsidR="00DA5BFB" w:rsidRPr="00220B02" w:rsidRDefault="00DA5BFB" w:rsidP="00034A6A">
            <w:pPr>
              <w:pStyle w:val="msonormalcxspdrugie"/>
              <w:widowControl w:val="0"/>
              <w:numPr>
                <w:ilvl w:val="0"/>
                <w:numId w:val="82"/>
              </w:numPr>
              <w:spacing w:before="0" w:beforeAutospacing="0" w:after="0" w:afterAutospacing="0"/>
              <w:rPr>
                <w:sz w:val="22"/>
                <w:szCs w:val="22"/>
                <w:lang w:eastAsia="en-US"/>
              </w:rPr>
            </w:pPr>
            <w:r w:rsidRPr="00220B02">
              <w:rPr>
                <w:sz w:val="22"/>
                <w:szCs w:val="22"/>
                <w:lang w:eastAsia="en-US"/>
              </w:rPr>
              <w:lastRenderedPageBreak/>
              <w:t xml:space="preserve">zarządzanie grupami serwerów, w tym: </w:t>
            </w:r>
          </w:p>
          <w:p w14:paraId="5A74E993" w14:textId="77777777" w:rsidR="00DA5BFB" w:rsidRPr="00220B02" w:rsidRDefault="00DA5BFB" w:rsidP="00034A6A">
            <w:pPr>
              <w:pStyle w:val="msonormalcxspdrugie"/>
              <w:widowControl w:val="0"/>
              <w:numPr>
                <w:ilvl w:val="0"/>
                <w:numId w:val="84"/>
              </w:numPr>
              <w:spacing w:before="0" w:beforeAutospacing="0" w:after="0" w:afterAutospacing="0"/>
              <w:rPr>
                <w:sz w:val="22"/>
                <w:szCs w:val="22"/>
                <w:lang w:eastAsia="en-US"/>
              </w:rPr>
            </w:pPr>
            <w:r w:rsidRPr="00220B02">
              <w:rPr>
                <w:sz w:val="22"/>
                <w:szCs w:val="22"/>
                <w:lang w:eastAsia="en-US"/>
              </w:rPr>
              <w:t>tworzenie i konfiguracja grup serwerów</w:t>
            </w:r>
          </w:p>
          <w:p w14:paraId="52319C58" w14:textId="77777777" w:rsidR="00DA5BFB" w:rsidRPr="00220B02" w:rsidRDefault="00DA5BFB" w:rsidP="00034A6A">
            <w:pPr>
              <w:pStyle w:val="msonormalcxspdrugie"/>
              <w:widowControl w:val="0"/>
              <w:numPr>
                <w:ilvl w:val="0"/>
                <w:numId w:val="84"/>
              </w:numPr>
              <w:spacing w:before="0" w:beforeAutospacing="0" w:after="0" w:afterAutospacing="0"/>
              <w:rPr>
                <w:sz w:val="22"/>
                <w:szCs w:val="22"/>
                <w:lang w:eastAsia="en-US"/>
              </w:rPr>
            </w:pPr>
            <w:r w:rsidRPr="00220B02">
              <w:rPr>
                <w:sz w:val="22"/>
                <w:szCs w:val="22"/>
                <w:lang w:eastAsia="en-US"/>
              </w:rPr>
              <w:t>sterowanie zasilaniem (</w:t>
            </w:r>
            <w:proofErr w:type="spellStart"/>
            <w:r w:rsidRPr="00220B02">
              <w:rPr>
                <w:sz w:val="22"/>
                <w:szCs w:val="22"/>
                <w:lang w:eastAsia="en-US"/>
              </w:rPr>
              <w:t>wł</w:t>
            </w:r>
            <w:proofErr w:type="spellEnd"/>
            <w:r w:rsidRPr="00220B02">
              <w:rPr>
                <w:sz w:val="22"/>
                <w:szCs w:val="22"/>
                <w:lang w:eastAsia="en-US"/>
              </w:rPr>
              <w:t>/wył)</w:t>
            </w:r>
          </w:p>
          <w:p w14:paraId="5447C40B" w14:textId="77777777" w:rsidR="00DA5BFB" w:rsidRPr="00220B02" w:rsidRDefault="00DA5BFB" w:rsidP="00034A6A">
            <w:pPr>
              <w:pStyle w:val="msonormalcxspdrugie"/>
              <w:widowControl w:val="0"/>
              <w:numPr>
                <w:ilvl w:val="0"/>
                <w:numId w:val="84"/>
              </w:numPr>
              <w:spacing w:before="0" w:beforeAutospacing="0" w:after="0" w:afterAutospacing="0"/>
              <w:rPr>
                <w:sz w:val="22"/>
                <w:szCs w:val="22"/>
                <w:lang w:eastAsia="en-US"/>
              </w:rPr>
            </w:pPr>
            <w:r w:rsidRPr="00220B02">
              <w:rPr>
                <w:sz w:val="22"/>
                <w:szCs w:val="22"/>
                <w:lang w:eastAsia="en-US"/>
              </w:rPr>
              <w:t>ograniczenie poboru mocy dla grupy (</w:t>
            </w:r>
            <w:proofErr w:type="spellStart"/>
            <w:r w:rsidRPr="00220B02">
              <w:rPr>
                <w:sz w:val="22"/>
                <w:szCs w:val="22"/>
                <w:lang w:eastAsia="en-US"/>
              </w:rPr>
              <w:t>power</w:t>
            </w:r>
            <w:proofErr w:type="spellEnd"/>
            <w:r w:rsidRPr="00220B02">
              <w:rPr>
                <w:sz w:val="22"/>
                <w:szCs w:val="22"/>
                <w:lang w:eastAsia="en-US"/>
              </w:rPr>
              <w:t xml:space="preserve"> </w:t>
            </w:r>
            <w:proofErr w:type="spellStart"/>
            <w:r w:rsidRPr="00220B02">
              <w:rPr>
                <w:sz w:val="22"/>
                <w:szCs w:val="22"/>
                <w:lang w:eastAsia="en-US"/>
              </w:rPr>
              <w:t>caping</w:t>
            </w:r>
            <w:proofErr w:type="spellEnd"/>
            <w:r w:rsidRPr="00220B02">
              <w:rPr>
                <w:sz w:val="22"/>
                <w:szCs w:val="22"/>
                <w:lang w:eastAsia="en-US"/>
              </w:rPr>
              <w:t xml:space="preserve">) </w:t>
            </w:r>
          </w:p>
          <w:p w14:paraId="6038BF4C" w14:textId="77777777" w:rsidR="00DA5BFB" w:rsidRPr="00220B02" w:rsidRDefault="00DA5BFB" w:rsidP="00034A6A">
            <w:pPr>
              <w:pStyle w:val="msonormalcxspdrugie"/>
              <w:widowControl w:val="0"/>
              <w:numPr>
                <w:ilvl w:val="0"/>
                <w:numId w:val="84"/>
              </w:numPr>
              <w:spacing w:before="0" w:beforeAutospacing="0" w:after="0" w:afterAutospacing="0"/>
              <w:rPr>
                <w:sz w:val="22"/>
                <w:szCs w:val="22"/>
                <w:lang w:eastAsia="en-US"/>
              </w:rPr>
            </w:pPr>
            <w:r w:rsidRPr="00220B02">
              <w:rPr>
                <w:sz w:val="22"/>
                <w:szCs w:val="22"/>
                <w:lang w:eastAsia="en-US"/>
              </w:rPr>
              <w:t>aktualizacja oprogramowania (</w:t>
            </w:r>
            <w:proofErr w:type="spellStart"/>
            <w:r w:rsidRPr="00220B02">
              <w:rPr>
                <w:sz w:val="22"/>
                <w:szCs w:val="22"/>
                <w:lang w:eastAsia="en-US"/>
              </w:rPr>
              <w:t>firmware</w:t>
            </w:r>
            <w:proofErr w:type="spellEnd"/>
            <w:r w:rsidRPr="00220B02">
              <w:rPr>
                <w:sz w:val="22"/>
                <w:szCs w:val="22"/>
                <w:lang w:eastAsia="en-US"/>
              </w:rPr>
              <w:t xml:space="preserve">) </w:t>
            </w:r>
          </w:p>
          <w:p w14:paraId="7C0FB6A0" w14:textId="77777777" w:rsidR="00DA5BFB" w:rsidRPr="00220B02" w:rsidRDefault="00DA5BFB" w:rsidP="00034A6A">
            <w:pPr>
              <w:pStyle w:val="msonormalcxspdrugie"/>
              <w:widowControl w:val="0"/>
              <w:numPr>
                <w:ilvl w:val="0"/>
                <w:numId w:val="84"/>
              </w:numPr>
              <w:spacing w:before="0" w:beforeAutospacing="0" w:after="0" w:afterAutospacing="0"/>
              <w:rPr>
                <w:sz w:val="22"/>
                <w:szCs w:val="22"/>
                <w:lang w:eastAsia="en-US"/>
              </w:rPr>
            </w:pPr>
            <w:r w:rsidRPr="00220B02">
              <w:rPr>
                <w:sz w:val="22"/>
                <w:szCs w:val="22"/>
                <w:lang w:eastAsia="en-US"/>
              </w:rPr>
              <w:t xml:space="preserve">wspólne wirtualne media dla grupy </w:t>
            </w:r>
          </w:p>
          <w:p w14:paraId="01DE072C" w14:textId="77777777" w:rsidR="00DA5BFB" w:rsidRPr="00220B02" w:rsidRDefault="00DA5BFB" w:rsidP="00034A6A">
            <w:pPr>
              <w:pStyle w:val="msonormalcxspdrugie"/>
              <w:widowControl w:val="0"/>
              <w:numPr>
                <w:ilvl w:val="0"/>
                <w:numId w:val="85"/>
              </w:numPr>
              <w:spacing w:before="0" w:beforeAutospacing="0" w:after="0" w:afterAutospacing="0"/>
              <w:rPr>
                <w:sz w:val="22"/>
                <w:szCs w:val="22"/>
                <w:lang w:eastAsia="en-US"/>
              </w:rPr>
            </w:pPr>
            <w:r w:rsidRPr="00220B02">
              <w:rPr>
                <w:sz w:val="22"/>
                <w:szCs w:val="22"/>
                <w:lang w:eastAsia="en-US"/>
              </w:rPr>
              <w:t xml:space="preserve">możliwość równoczesnej obsługi przez 6 administratorów </w:t>
            </w:r>
          </w:p>
          <w:p w14:paraId="3DC5DDF4" w14:textId="77777777" w:rsidR="00DA5BFB" w:rsidRPr="00220B02" w:rsidRDefault="00DA5BFB" w:rsidP="00034A6A">
            <w:pPr>
              <w:pStyle w:val="msonormalcxspdrugie"/>
              <w:widowControl w:val="0"/>
              <w:numPr>
                <w:ilvl w:val="0"/>
                <w:numId w:val="85"/>
              </w:numPr>
              <w:spacing w:before="0" w:beforeAutospacing="0" w:after="0" w:afterAutospacing="0"/>
              <w:rPr>
                <w:sz w:val="22"/>
                <w:szCs w:val="22"/>
                <w:lang w:eastAsia="en-US"/>
              </w:rPr>
            </w:pPr>
            <w:r w:rsidRPr="00220B02">
              <w:rPr>
                <w:sz w:val="22"/>
                <w:szCs w:val="22"/>
                <w:lang w:eastAsia="en-US"/>
              </w:rPr>
              <w:t>autentykacja dwuskładnikowa (</w:t>
            </w:r>
            <w:proofErr w:type="spellStart"/>
            <w:r w:rsidRPr="00220B02">
              <w:rPr>
                <w:sz w:val="22"/>
                <w:szCs w:val="22"/>
                <w:lang w:eastAsia="en-US"/>
              </w:rPr>
              <w:t>Kerberos</w:t>
            </w:r>
            <w:proofErr w:type="spellEnd"/>
            <w:r w:rsidRPr="00220B02">
              <w:rPr>
                <w:sz w:val="22"/>
                <w:szCs w:val="22"/>
                <w:lang w:eastAsia="en-US"/>
              </w:rPr>
              <w:t>)</w:t>
            </w:r>
          </w:p>
          <w:p w14:paraId="6AE0B19B" w14:textId="77777777" w:rsidR="00DA5BFB" w:rsidRPr="00220B02" w:rsidRDefault="00DA5BFB" w:rsidP="00034A6A">
            <w:pPr>
              <w:pStyle w:val="msonormalcxspdrugie"/>
              <w:widowControl w:val="0"/>
              <w:numPr>
                <w:ilvl w:val="0"/>
                <w:numId w:val="85"/>
              </w:numPr>
              <w:spacing w:before="0" w:beforeAutospacing="0" w:after="0" w:afterAutospacing="0"/>
              <w:rPr>
                <w:sz w:val="22"/>
                <w:szCs w:val="22"/>
                <w:lang w:eastAsia="en-US"/>
              </w:rPr>
            </w:pPr>
            <w:r w:rsidRPr="00220B02">
              <w:rPr>
                <w:sz w:val="22"/>
                <w:szCs w:val="22"/>
                <w:lang w:eastAsia="en-US"/>
              </w:rPr>
              <w:t xml:space="preserve">wsparcie dla Microsoft Active Directory </w:t>
            </w:r>
          </w:p>
          <w:p w14:paraId="490A8197" w14:textId="77777777" w:rsidR="00DA5BFB" w:rsidRPr="00220B02" w:rsidRDefault="00DA5BFB" w:rsidP="00034A6A">
            <w:pPr>
              <w:pStyle w:val="msonormalcxspdrugie"/>
              <w:widowControl w:val="0"/>
              <w:numPr>
                <w:ilvl w:val="0"/>
                <w:numId w:val="85"/>
              </w:numPr>
              <w:spacing w:before="0" w:beforeAutospacing="0" w:after="0" w:afterAutospacing="0"/>
              <w:rPr>
                <w:sz w:val="22"/>
                <w:szCs w:val="22"/>
                <w:lang w:eastAsia="en-US"/>
              </w:rPr>
            </w:pPr>
            <w:r w:rsidRPr="00220B02">
              <w:rPr>
                <w:sz w:val="22"/>
                <w:szCs w:val="22"/>
                <w:lang w:eastAsia="en-US"/>
              </w:rPr>
              <w:t xml:space="preserve">obsługa SSL i SSH </w:t>
            </w:r>
          </w:p>
          <w:p w14:paraId="331A687B" w14:textId="77777777" w:rsidR="00DA5BFB" w:rsidRPr="00220B02" w:rsidRDefault="00DA5BFB" w:rsidP="00034A6A">
            <w:pPr>
              <w:pStyle w:val="msonormalcxspdrugie"/>
              <w:widowControl w:val="0"/>
              <w:numPr>
                <w:ilvl w:val="0"/>
                <w:numId w:val="85"/>
              </w:numPr>
              <w:spacing w:before="0" w:beforeAutospacing="0" w:after="0" w:afterAutospacing="0"/>
              <w:rPr>
                <w:sz w:val="22"/>
                <w:szCs w:val="22"/>
                <w:lang w:eastAsia="en-US"/>
              </w:rPr>
            </w:pPr>
            <w:proofErr w:type="spellStart"/>
            <w:r w:rsidRPr="00220B02">
              <w:rPr>
                <w:sz w:val="22"/>
                <w:szCs w:val="22"/>
                <w:lang w:eastAsia="en-US"/>
              </w:rPr>
              <w:t>enkrypcja</w:t>
            </w:r>
            <w:proofErr w:type="spellEnd"/>
            <w:r w:rsidRPr="00220B02">
              <w:rPr>
                <w:sz w:val="22"/>
                <w:szCs w:val="22"/>
                <w:lang w:eastAsia="en-US"/>
              </w:rPr>
              <w:t xml:space="preserve"> AES/3DES oraz RC4 dla zdalnej konsoli </w:t>
            </w:r>
          </w:p>
          <w:p w14:paraId="1726FC5F" w14:textId="77777777" w:rsidR="00DA5BFB" w:rsidRPr="00220B02" w:rsidRDefault="00DA5BFB" w:rsidP="00034A6A">
            <w:pPr>
              <w:pStyle w:val="msonormalcxspdrugie"/>
              <w:widowControl w:val="0"/>
              <w:numPr>
                <w:ilvl w:val="0"/>
                <w:numId w:val="85"/>
              </w:numPr>
              <w:spacing w:before="0" w:beforeAutospacing="0" w:after="0" w:afterAutospacing="0"/>
              <w:rPr>
                <w:sz w:val="22"/>
                <w:szCs w:val="22"/>
                <w:lang w:eastAsia="en-US"/>
              </w:rPr>
            </w:pPr>
            <w:r w:rsidRPr="00220B02">
              <w:rPr>
                <w:sz w:val="22"/>
                <w:szCs w:val="22"/>
                <w:lang w:eastAsia="en-US"/>
              </w:rPr>
              <w:t xml:space="preserve">wsparcie dla IPv4 oraz iPv6, obsługa SNMP v3 oraz </w:t>
            </w:r>
            <w:proofErr w:type="spellStart"/>
            <w:r w:rsidRPr="00220B02">
              <w:rPr>
                <w:sz w:val="22"/>
                <w:szCs w:val="22"/>
                <w:lang w:eastAsia="en-US"/>
              </w:rPr>
              <w:t>RESTful</w:t>
            </w:r>
            <w:proofErr w:type="spellEnd"/>
            <w:r w:rsidRPr="00220B02">
              <w:rPr>
                <w:sz w:val="22"/>
                <w:szCs w:val="22"/>
                <w:lang w:eastAsia="en-US"/>
              </w:rPr>
              <w:t xml:space="preserve"> API </w:t>
            </w:r>
          </w:p>
          <w:p w14:paraId="4DAC7924" w14:textId="77777777" w:rsidR="00DA5BFB" w:rsidRPr="00220B02" w:rsidRDefault="00DA5BFB" w:rsidP="00034A6A">
            <w:pPr>
              <w:pStyle w:val="msonormalcxspdrugie"/>
              <w:widowControl w:val="0"/>
              <w:numPr>
                <w:ilvl w:val="0"/>
                <w:numId w:val="85"/>
              </w:numPr>
              <w:spacing w:before="0" w:beforeAutospacing="0" w:after="0" w:afterAutospacing="0"/>
              <w:rPr>
                <w:sz w:val="22"/>
                <w:szCs w:val="22"/>
                <w:lang w:eastAsia="en-US"/>
              </w:rPr>
            </w:pPr>
            <w:r w:rsidRPr="00220B02">
              <w:rPr>
                <w:sz w:val="22"/>
                <w:szCs w:val="22"/>
                <w:lang w:eastAsia="en-US"/>
              </w:rPr>
              <w:t xml:space="preserve">wsparcie dla </w:t>
            </w:r>
            <w:proofErr w:type="spellStart"/>
            <w:r w:rsidRPr="00220B02">
              <w:rPr>
                <w:sz w:val="22"/>
                <w:szCs w:val="22"/>
                <w:lang w:eastAsia="en-US"/>
              </w:rPr>
              <w:t>Integrated</w:t>
            </w:r>
            <w:proofErr w:type="spellEnd"/>
            <w:r w:rsidRPr="00220B02">
              <w:rPr>
                <w:sz w:val="22"/>
                <w:szCs w:val="22"/>
                <w:lang w:eastAsia="en-US"/>
              </w:rPr>
              <w:t xml:space="preserve"> Remote </w:t>
            </w:r>
            <w:proofErr w:type="spellStart"/>
            <w:r w:rsidRPr="00220B02">
              <w:rPr>
                <w:sz w:val="22"/>
                <w:szCs w:val="22"/>
                <w:lang w:eastAsia="en-US"/>
              </w:rPr>
              <w:t>Console</w:t>
            </w:r>
            <w:proofErr w:type="spellEnd"/>
            <w:r w:rsidRPr="00220B02">
              <w:rPr>
                <w:sz w:val="22"/>
                <w:szCs w:val="22"/>
                <w:lang w:eastAsia="en-US"/>
              </w:rPr>
              <w:t xml:space="preserve"> for Windows </w:t>
            </w:r>
            <w:proofErr w:type="spellStart"/>
            <w:r w:rsidRPr="00220B02">
              <w:rPr>
                <w:sz w:val="22"/>
                <w:szCs w:val="22"/>
                <w:lang w:eastAsia="en-US"/>
              </w:rPr>
              <w:t>clients</w:t>
            </w:r>
            <w:proofErr w:type="spellEnd"/>
            <w:r w:rsidRPr="00220B02">
              <w:rPr>
                <w:sz w:val="22"/>
                <w:szCs w:val="22"/>
                <w:lang w:eastAsia="en-US"/>
              </w:rPr>
              <w:t xml:space="preserve"> </w:t>
            </w:r>
          </w:p>
          <w:p w14:paraId="6CB02F7E" w14:textId="77777777" w:rsidR="00DA5BFB" w:rsidRPr="00220B02" w:rsidRDefault="00DA5BFB" w:rsidP="00034A6A">
            <w:pPr>
              <w:pStyle w:val="msonormalcxspdrugie"/>
              <w:widowControl w:val="0"/>
              <w:numPr>
                <w:ilvl w:val="0"/>
                <w:numId w:val="85"/>
              </w:numPr>
              <w:spacing w:before="0" w:beforeAutospacing="0" w:after="0" w:afterAutospacing="0"/>
              <w:rPr>
                <w:sz w:val="22"/>
                <w:szCs w:val="22"/>
                <w:lang w:eastAsia="en-US"/>
              </w:rPr>
            </w:pPr>
            <w:r w:rsidRPr="00220B02">
              <w:rPr>
                <w:sz w:val="22"/>
                <w:szCs w:val="22"/>
                <w:lang w:eastAsia="en-US"/>
              </w:rPr>
              <w:t xml:space="preserve">możliwość </w:t>
            </w:r>
            <w:proofErr w:type="spellStart"/>
            <w:r w:rsidRPr="00220B02">
              <w:rPr>
                <w:sz w:val="22"/>
                <w:szCs w:val="22"/>
                <w:lang w:eastAsia="en-US"/>
              </w:rPr>
              <w:t>autokonfiguracji</w:t>
            </w:r>
            <w:proofErr w:type="spellEnd"/>
            <w:r w:rsidRPr="00220B02">
              <w:rPr>
                <w:sz w:val="22"/>
                <w:szCs w:val="22"/>
                <w:lang w:eastAsia="en-US"/>
              </w:rPr>
              <w:t xml:space="preserve"> sieci karty zarządzającej (DNS/DHCP)</w:t>
            </w:r>
            <w:r w:rsidRPr="00220B02">
              <w:rPr>
                <w:sz w:val="22"/>
                <w:szCs w:val="22"/>
                <w:lang w:eastAsia="en-US"/>
              </w:rPr>
              <w:br/>
            </w:r>
            <w:r w:rsidRPr="00220B02">
              <w:rPr>
                <w:lang w:eastAsia="en-US"/>
              </w:rPr>
              <w:t>Rozwiązanie sprzętowe posiadające dedykowany port RJ45.</w:t>
            </w:r>
          </w:p>
        </w:tc>
        <w:tc>
          <w:tcPr>
            <w:tcW w:w="1491" w:type="pct"/>
            <w:vAlign w:val="center"/>
          </w:tcPr>
          <w:p w14:paraId="3E1AF7AC" w14:textId="77777777" w:rsidR="00DA5BFB" w:rsidRPr="00220B02" w:rsidRDefault="00DA5BFB">
            <w:pPr>
              <w:widowControl w:val="0"/>
              <w:rPr>
                <w:rFonts w:cs="Times New Roman"/>
                <w:lang w:eastAsia="pl-PL"/>
              </w:rPr>
            </w:pPr>
          </w:p>
        </w:tc>
      </w:tr>
      <w:tr w:rsidR="00DA5BFB" w:rsidRPr="00220B02" w14:paraId="25435CA6" w14:textId="77777777" w:rsidTr="000027A9">
        <w:trPr>
          <w:gridAfter w:val="1"/>
          <w:wAfter w:w="6" w:type="pct"/>
        </w:trPr>
        <w:tc>
          <w:tcPr>
            <w:tcW w:w="269" w:type="pct"/>
            <w:noWrap/>
            <w:vAlign w:val="center"/>
          </w:tcPr>
          <w:p w14:paraId="2A4B3B19" w14:textId="77777777" w:rsidR="00DA5BFB" w:rsidRPr="00220B02" w:rsidRDefault="00DA5BFB" w:rsidP="00034A6A">
            <w:pPr>
              <w:pStyle w:val="msonormalcxspdrugie"/>
              <w:widowControl w:val="0"/>
              <w:numPr>
                <w:ilvl w:val="0"/>
                <w:numId w:val="78"/>
              </w:numPr>
              <w:spacing w:before="0" w:beforeAutospacing="0" w:after="0" w:afterAutospacing="0"/>
              <w:jc w:val="center"/>
              <w:rPr>
                <w:b/>
                <w:bCs/>
                <w:sz w:val="22"/>
                <w:szCs w:val="22"/>
              </w:rPr>
            </w:pPr>
          </w:p>
        </w:tc>
        <w:tc>
          <w:tcPr>
            <w:tcW w:w="583" w:type="pct"/>
            <w:vAlign w:val="center"/>
          </w:tcPr>
          <w:p w14:paraId="232705AD" w14:textId="77777777" w:rsidR="00DA5BFB" w:rsidRPr="00220B02" w:rsidRDefault="00DA5BFB">
            <w:pPr>
              <w:widowControl w:val="0"/>
              <w:rPr>
                <w:rFonts w:eastAsia="MS Mincho" w:cs="Times New Roman"/>
                <w:lang w:eastAsia="ja-JP"/>
              </w:rPr>
            </w:pPr>
            <w:r w:rsidRPr="00220B02">
              <w:rPr>
                <w:rFonts w:eastAsia="MS Mincho" w:cs="Times New Roman"/>
                <w:lang w:eastAsia="ja-JP"/>
              </w:rPr>
              <w:t xml:space="preserve">Wsparcie dla systemów operacyjnych i systemów </w:t>
            </w:r>
            <w:proofErr w:type="spellStart"/>
            <w:r w:rsidRPr="00220B02">
              <w:rPr>
                <w:rFonts w:eastAsia="MS Mincho" w:cs="Times New Roman"/>
                <w:lang w:eastAsia="ja-JP"/>
              </w:rPr>
              <w:t>wirtualizacyjnych</w:t>
            </w:r>
            <w:proofErr w:type="spellEnd"/>
          </w:p>
        </w:tc>
        <w:tc>
          <w:tcPr>
            <w:tcW w:w="2651" w:type="pct"/>
            <w:vAlign w:val="center"/>
          </w:tcPr>
          <w:p w14:paraId="2B117E4A" w14:textId="77777777" w:rsidR="00DA5BFB" w:rsidRPr="00220B02" w:rsidRDefault="00DA5BFB">
            <w:pPr>
              <w:widowControl w:val="0"/>
              <w:rPr>
                <w:rFonts w:cs="Times New Roman"/>
                <w:lang w:eastAsia="en-US"/>
              </w:rPr>
            </w:pPr>
            <w:r w:rsidRPr="00220B02">
              <w:rPr>
                <w:rFonts w:cs="Times New Roman"/>
                <w:lang w:eastAsia="en-US"/>
              </w:rPr>
              <w:t>Microsoft Windows Server 2012 R2, 2016, 2019</w:t>
            </w:r>
          </w:p>
          <w:p w14:paraId="59269873" w14:textId="77777777" w:rsidR="00DA5BFB" w:rsidRPr="00220B02" w:rsidRDefault="00DA5BFB">
            <w:pPr>
              <w:widowControl w:val="0"/>
              <w:rPr>
                <w:rFonts w:cs="Times New Roman"/>
                <w:lang w:eastAsia="en-US"/>
              </w:rPr>
            </w:pPr>
            <w:r w:rsidRPr="00220B02">
              <w:rPr>
                <w:rFonts w:cs="Times New Roman"/>
                <w:lang w:eastAsia="en-US"/>
              </w:rPr>
              <w:t xml:space="preserve">Red </w:t>
            </w:r>
            <w:proofErr w:type="spellStart"/>
            <w:r w:rsidRPr="00220B02">
              <w:rPr>
                <w:rFonts w:cs="Times New Roman"/>
                <w:lang w:eastAsia="en-US"/>
              </w:rPr>
              <w:t>Hat</w:t>
            </w:r>
            <w:proofErr w:type="spellEnd"/>
            <w:r w:rsidRPr="00220B02">
              <w:rPr>
                <w:rFonts w:cs="Times New Roman"/>
                <w:lang w:eastAsia="en-US"/>
              </w:rPr>
              <w:t xml:space="preserve"> Enterprise Linux (RHEL) 6.x oraz 7.x</w:t>
            </w:r>
          </w:p>
          <w:p w14:paraId="38B35D21" w14:textId="77777777" w:rsidR="00DA5BFB" w:rsidRPr="00220B02" w:rsidRDefault="00DA5BFB">
            <w:pPr>
              <w:widowControl w:val="0"/>
              <w:rPr>
                <w:rFonts w:cs="Times New Roman"/>
                <w:lang w:eastAsia="en-US"/>
              </w:rPr>
            </w:pPr>
            <w:r w:rsidRPr="00220B02">
              <w:rPr>
                <w:rFonts w:cs="Times New Roman"/>
                <w:lang w:eastAsia="en-US"/>
              </w:rPr>
              <w:t>SUSE Linux Enterprise Server (SLES) 11, 12, 15</w:t>
            </w:r>
          </w:p>
          <w:p w14:paraId="54087D4D" w14:textId="77777777" w:rsidR="00DA5BFB" w:rsidRPr="00220B02" w:rsidRDefault="00DA5BFB">
            <w:pPr>
              <w:widowControl w:val="0"/>
              <w:rPr>
                <w:rFonts w:cs="Times New Roman"/>
                <w:lang w:eastAsia="en-US"/>
              </w:rPr>
            </w:pPr>
            <w:proofErr w:type="spellStart"/>
            <w:r w:rsidRPr="00220B02">
              <w:rPr>
                <w:rFonts w:cs="Times New Roman"/>
                <w:lang w:eastAsia="en-US"/>
              </w:rPr>
              <w:t>ClearOS</w:t>
            </w:r>
            <w:proofErr w:type="spellEnd"/>
          </w:p>
          <w:p w14:paraId="64BBC34B" w14:textId="77777777" w:rsidR="00DA5BFB" w:rsidRPr="00220B02" w:rsidRDefault="00DA5BFB">
            <w:pPr>
              <w:widowControl w:val="0"/>
              <w:rPr>
                <w:rFonts w:cs="Times New Roman"/>
                <w:lang w:eastAsia="en-US"/>
              </w:rPr>
            </w:pPr>
            <w:proofErr w:type="spellStart"/>
            <w:r w:rsidRPr="00220B02">
              <w:rPr>
                <w:rFonts w:cs="Times New Roman"/>
                <w:lang w:eastAsia="en-US"/>
              </w:rPr>
              <w:t>VMware</w:t>
            </w:r>
            <w:proofErr w:type="spellEnd"/>
            <w:r w:rsidRPr="00220B02">
              <w:rPr>
                <w:rFonts w:cs="Times New Roman"/>
                <w:lang w:eastAsia="en-US"/>
              </w:rPr>
              <w:t xml:space="preserve"> </w:t>
            </w:r>
            <w:proofErr w:type="spellStart"/>
            <w:r w:rsidRPr="00220B02">
              <w:rPr>
                <w:rFonts w:cs="Times New Roman"/>
                <w:lang w:eastAsia="en-US"/>
              </w:rPr>
              <w:t>ESXi</w:t>
            </w:r>
            <w:proofErr w:type="spellEnd"/>
            <w:r w:rsidRPr="00220B02">
              <w:rPr>
                <w:rFonts w:cs="Times New Roman"/>
                <w:lang w:eastAsia="en-US"/>
              </w:rPr>
              <w:t xml:space="preserve"> 6.0 U3</w:t>
            </w:r>
          </w:p>
          <w:p w14:paraId="124009A9" w14:textId="77777777" w:rsidR="00DA5BFB" w:rsidRPr="00220B02" w:rsidRDefault="00DA5BFB">
            <w:pPr>
              <w:widowControl w:val="0"/>
              <w:rPr>
                <w:rFonts w:cs="Times New Roman"/>
                <w:lang w:eastAsia="en-US"/>
              </w:rPr>
            </w:pPr>
            <w:proofErr w:type="spellStart"/>
            <w:r w:rsidRPr="00220B02">
              <w:rPr>
                <w:rFonts w:cs="Times New Roman"/>
                <w:lang w:eastAsia="en-US"/>
              </w:rPr>
              <w:t>VMware</w:t>
            </w:r>
            <w:proofErr w:type="spellEnd"/>
            <w:r w:rsidRPr="00220B02">
              <w:rPr>
                <w:rFonts w:cs="Times New Roman"/>
                <w:lang w:eastAsia="en-US"/>
              </w:rPr>
              <w:t xml:space="preserve"> </w:t>
            </w:r>
            <w:proofErr w:type="spellStart"/>
            <w:r w:rsidRPr="00220B02">
              <w:rPr>
                <w:rFonts w:cs="Times New Roman"/>
                <w:lang w:eastAsia="en-US"/>
              </w:rPr>
              <w:t>ESXi</w:t>
            </w:r>
            <w:proofErr w:type="spellEnd"/>
            <w:r w:rsidRPr="00220B02">
              <w:rPr>
                <w:rFonts w:cs="Times New Roman"/>
                <w:lang w:eastAsia="en-US"/>
              </w:rPr>
              <w:t xml:space="preserve"> 6.5, 6.5 U1, 6.5 U2</w:t>
            </w:r>
          </w:p>
          <w:p w14:paraId="3DBF6413" w14:textId="77777777" w:rsidR="00DA5BFB" w:rsidRPr="00220B02" w:rsidRDefault="00DA5BFB">
            <w:pPr>
              <w:widowControl w:val="0"/>
              <w:rPr>
                <w:rFonts w:cs="Times New Roman"/>
                <w:lang w:eastAsia="en-US"/>
              </w:rPr>
            </w:pPr>
            <w:proofErr w:type="spellStart"/>
            <w:r w:rsidRPr="00220B02">
              <w:rPr>
                <w:rFonts w:eastAsia="MS Mincho" w:cs="Times New Roman"/>
                <w:lang w:eastAsia="ja-JP"/>
              </w:rPr>
              <w:t>VMware</w:t>
            </w:r>
            <w:proofErr w:type="spellEnd"/>
            <w:r w:rsidRPr="00220B02">
              <w:rPr>
                <w:rFonts w:eastAsia="MS Mincho" w:cs="Times New Roman"/>
                <w:lang w:eastAsia="ja-JP"/>
              </w:rPr>
              <w:t xml:space="preserve"> </w:t>
            </w:r>
            <w:proofErr w:type="spellStart"/>
            <w:r w:rsidRPr="00220B02">
              <w:rPr>
                <w:rFonts w:eastAsia="MS Mincho" w:cs="Times New Roman"/>
                <w:lang w:eastAsia="ja-JP"/>
              </w:rPr>
              <w:t>ESXi</w:t>
            </w:r>
            <w:proofErr w:type="spellEnd"/>
            <w:r w:rsidRPr="00220B02">
              <w:rPr>
                <w:rFonts w:eastAsia="MS Mincho" w:cs="Times New Roman"/>
                <w:lang w:eastAsia="ja-JP"/>
              </w:rPr>
              <w:t xml:space="preserve"> 6.7, </w:t>
            </w:r>
            <w:r w:rsidRPr="00220B02">
              <w:rPr>
                <w:rFonts w:cs="Times New Roman"/>
                <w:lang w:eastAsia="en-US"/>
              </w:rPr>
              <w:t>6.7 U1, 6.7 U2</w:t>
            </w:r>
          </w:p>
        </w:tc>
        <w:tc>
          <w:tcPr>
            <w:tcW w:w="1491" w:type="pct"/>
            <w:vAlign w:val="center"/>
          </w:tcPr>
          <w:p w14:paraId="726EF1E9" w14:textId="77777777" w:rsidR="00DA5BFB" w:rsidRPr="00220B02" w:rsidRDefault="00DA5BFB">
            <w:pPr>
              <w:widowControl w:val="0"/>
              <w:rPr>
                <w:rFonts w:cs="Times New Roman"/>
                <w:lang w:eastAsia="en-US"/>
              </w:rPr>
            </w:pPr>
          </w:p>
        </w:tc>
      </w:tr>
      <w:tr w:rsidR="00DA5BFB" w:rsidRPr="00220B02" w14:paraId="4A1A945E" w14:textId="77777777" w:rsidTr="000027A9">
        <w:trPr>
          <w:gridAfter w:val="1"/>
          <w:wAfter w:w="6" w:type="pct"/>
        </w:trPr>
        <w:tc>
          <w:tcPr>
            <w:tcW w:w="269" w:type="pct"/>
            <w:noWrap/>
            <w:vAlign w:val="center"/>
          </w:tcPr>
          <w:p w14:paraId="24462074" w14:textId="77777777" w:rsidR="00DA5BFB" w:rsidRPr="00220B02" w:rsidRDefault="00DA5BFB" w:rsidP="00034A6A">
            <w:pPr>
              <w:pStyle w:val="msonormalcxspdrugie"/>
              <w:widowControl w:val="0"/>
              <w:numPr>
                <w:ilvl w:val="0"/>
                <w:numId w:val="78"/>
              </w:numPr>
              <w:spacing w:before="0" w:beforeAutospacing="0" w:after="0" w:afterAutospacing="0"/>
              <w:jc w:val="center"/>
              <w:rPr>
                <w:b/>
                <w:bCs/>
                <w:sz w:val="22"/>
                <w:szCs w:val="22"/>
              </w:rPr>
            </w:pPr>
          </w:p>
        </w:tc>
        <w:tc>
          <w:tcPr>
            <w:tcW w:w="583" w:type="pct"/>
            <w:vAlign w:val="center"/>
          </w:tcPr>
          <w:p w14:paraId="3157B4F1" w14:textId="77777777" w:rsidR="00DA5BFB" w:rsidRPr="00220B02" w:rsidRDefault="00DA5BFB">
            <w:pPr>
              <w:widowControl w:val="0"/>
              <w:rPr>
                <w:rFonts w:eastAsia="MS Mincho" w:cs="Times New Roman"/>
                <w:lang w:eastAsia="ja-JP"/>
              </w:rPr>
            </w:pPr>
            <w:r w:rsidRPr="00220B02">
              <w:rPr>
                <w:rFonts w:eastAsia="MS Mincho" w:cs="Times New Roman"/>
                <w:lang w:eastAsia="ja-JP"/>
              </w:rPr>
              <w:t xml:space="preserve">Zainstalowany system operacyjny </w:t>
            </w:r>
          </w:p>
        </w:tc>
        <w:tc>
          <w:tcPr>
            <w:tcW w:w="2651" w:type="pct"/>
            <w:vAlign w:val="center"/>
          </w:tcPr>
          <w:p w14:paraId="0CC5613D" w14:textId="77777777" w:rsidR="00DA5BFB" w:rsidRPr="00220B02" w:rsidRDefault="00DA5BFB">
            <w:pPr>
              <w:rPr>
                <w:rFonts w:cs="Times New Roman"/>
                <w:lang w:eastAsia="pl-PL"/>
              </w:rPr>
            </w:pPr>
            <w:r w:rsidRPr="00220B02">
              <w:rPr>
                <w:rFonts w:cs="Times New Roman"/>
              </w:rPr>
              <w:t xml:space="preserve">Win </w:t>
            </w:r>
            <w:proofErr w:type="spellStart"/>
            <w:r w:rsidRPr="00220B02">
              <w:rPr>
                <w:rFonts w:cs="Times New Roman"/>
              </w:rPr>
              <w:t>Serv</w:t>
            </w:r>
            <w:proofErr w:type="spellEnd"/>
            <w:r w:rsidRPr="00220B02">
              <w:rPr>
                <w:rFonts w:cs="Times New Roman"/>
              </w:rPr>
              <w:t xml:space="preserve"> 2019 STD 16C</w:t>
            </w:r>
          </w:p>
          <w:p w14:paraId="0B3012EB" w14:textId="77777777" w:rsidR="00DA5BFB" w:rsidRPr="00220B02" w:rsidRDefault="00DA5BFB">
            <w:pPr>
              <w:pStyle w:val="msonormalcxspdrugie"/>
              <w:widowControl w:val="0"/>
              <w:shd w:val="clear" w:color="auto" w:fill="FFFFFF"/>
              <w:spacing w:before="0" w:beforeAutospacing="0" w:after="0" w:afterAutospacing="0"/>
              <w:jc w:val="both"/>
              <w:rPr>
                <w:sz w:val="22"/>
                <w:szCs w:val="22"/>
                <w:lang w:eastAsia="en-US"/>
              </w:rPr>
            </w:pPr>
            <w:r w:rsidRPr="00220B02">
              <w:rPr>
                <w:sz w:val="22"/>
                <w:szCs w:val="22"/>
              </w:rPr>
              <w:t xml:space="preserve">10 x MS Win </w:t>
            </w:r>
            <w:proofErr w:type="spellStart"/>
            <w:r w:rsidRPr="00220B02">
              <w:rPr>
                <w:sz w:val="22"/>
                <w:szCs w:val="22"/>
              </w:rPr>
              <w:t>Serv</w:t>
            </w:r>
            <w:proofErr w:type="spellEnd"/>
            <w:r w:rsidRPr="00220B02">
              <w:rPr>
                <w:sz w:val="22"/>
                <w:szCs w:val="22"/>
              </w:rPr>
              <w:t xml:space="preserve"> 2019 CAL Device</w:t>
            </w:r>
          </w:p>
        </w:tc>
        <w:tc>
          <w:tcPr>
            <w:tcW w:w="1491" w:type="pct"/>
            <w:vAlign w:val="center"/>
          </w:tcPr>
          <w:p w14:paraId="4E5265DC" w14:textId="77777777" w:rsidR="00DA5BFB" w:rsidRPr="00220B02" w:rsidRDefault="00DA5BFB">
            <w:pPr>
              <w:widowControl w:val="0"/>
              <w:rPr>
                <w:rFonts w:cs="Times New Roman"/>
                <w:lang w:eastAsia="en-US"/>
              </w:rPr>
            </w:pPr>
          </w:p>
        </w:tc>
      </w:tr>
      <w:tr w:rsidR="00DA5BFB" w:rsidRPr="00220B02" w14:paraId="2E5B585A" w14:textId="77777777" w:rsidTr="000027A9">
        <w:trPr>
          <w:gridAfter w:val="1"/>
          <w:wAfter w:w="6" w:type="pct"/>
        </w:trPr>
        <w:tc>
          <w:tcPr>
            <w:tcW w:w="269" w:type="pct"/>
            <w:noWrap/>
            <w:vAlign w:val="center"/>
          </w:tcPr>
          <w:p w14:paraId="78BAC61E" w14:textId="77777777" w:rsidR="00DA5BFB" w:rsidRPr="00220B02" w:rsidRDefault="00DA5BFB" w:rsidP="00034A6A">
            <w:pPr>
              <w:pStyle w:val="msonormalcxspdrugie"/>
              <w:widowControl w:val="0"/>
              <w:numPr>
                <w:ilvl w:val="0"/>
                <w:numId w:val="78"/>
              </w:numPr>
              <w:spacing w:before="0" w:beforeAutospacing="0" w:after="0" w:afterAutospacing="0"/>
              <w:jc w:val="center"/>
              <w:rPr>
                <w:b/>
                <w:bCs/>
                <w:sz w:val="22"/>
                <w:szCs w:val="22"/>
              </w:rPr>
            </w:pPr>
          </w:p>
        </w:tc>
        <w:tc>
          <w:tcPr>
            <w:tcW w:w="583" w:type="pct"/>
            <w:vAlign w:val="center"/>
          </w:tcPr>
          <w:p w14:paraId="304F6349" w14:textId="4DE20019" w:rsidR="00DA5BFB" w:rsidRPr="00220B02" w:rsidRDefault="00DA5BFB">
            <w:pPr>
              <w:widowControl w:val="0"/>
              <w:rPr>
                <w:rFonts w:eastAsia="MS Mincho" w:cs="Times New Roman"/>
                <w:lang w:eastAsia="ja-JP"/>
              </w:rPr>
            </w:pPr>
            <w:r w:rsidRPr="00220B02">
              <w:rPr>
                <w:rFonts w:eastAsia="MS Mincho" w:cs="Times New Roman"/>
                <w:lang w:eastAsia="ja-JP"/>
              </w:rPr>
              <w:t>Gwarancja</w:t>
            </w:r>
            <w:r w:rsidR="006A2388" w:rsidRPr="00220B02">
              <w:rPr>
                <w:rFonts w:eastAsia="MS Mincho" w:cs="Times New Roman"/>
                <w:lang w:eastAsia="ja-JP"/>
              </w:rPr>
              <w:t xml:space="preserve"> i </w:t>
            </w:r>
            <w:r w:rsidR="006A2388" w:rsidRPr="00220B02">
              <w:rPr>
                <w:rFonts w:eastAsia="MS Mincho" w:cs="Times New Roman"/>
              </w:rPr>
              <w:t>z</w:t>
            </w:r>
            <w:r w:rsidR="006A2388" w:rsidRPr="00220B02">
              <w:rPr>
                <w:rFonts w:cs="Times New Roman"/>
              </w:rPr>
              <w:t>achowanie dysków twardych:</w:t>
            </w:r>
          </w:p>
        </w:tc>
        <w:tc>
          <w:tcPr>
            <w:tcW w:w="2651" w:type="pct"/>
            <w:vAlign w:val="center"/>
          </w:tcPr>
          <w:p w14:paraId="70A0C10E" w14:textId="22CADAE8" w:rsidR="00DA5BFB" w:rsidRPr="00220B02" w:rsidRDefault="00DA5BFB">
            <w:pPr>
              <w:widowControl w:val="0"/>
              <w:rPr>
                <w:rFonts w:cs="Times New Roman"/>
                <w:lang w:eastAsia="en-US"/>
              </w:rPr>
            </w:pPr>
            <w:r w:rsidRPr="00220B02">
              <w:rPr>
                <w:rFonts w:cs="Times New Roman"/>
                <w:lang w:eastAsia="en-US"/>
              </w:rPr>
              <w:t xml:space="preserve">Min. 24 miesięczna gwarancja na części, robociznę i naprawę w miejscu instalacji typu On-Site z czasem reakcji </w:t>
            </w:r>
            <w:proofErr w:type="spellStart"/>
            <w:r w:rsidRPr="00220B02">
              <w:rPr>
                <w:rFonts w:cs="Times New Roman"/>
                <w:lang w:eastAsia="en-US"/>
              </w:rPr>
              <w:t>next-buissness-day</w:t>
            </w:r>
            <w:proofErr w:type="spellEnd"/>
            <w:r w:rsidR="006A2388" w:rsidRPr="00220B02">
              <w:rPr>
                <w:rFonts w:cs="Times New Roman"/>
                <w:lang w:eastAsia="en-US"/>
              </w:rPr>
              <w:t xml:space="preserve"> wraz z min. 24 miesięcznym terminem zachowania dysków</w:t>
            </w:r>
          </w:p>
          <w:p w14:paraId="621B389C" w14:textId="77777777" w:rsidR="00DA5BFB" w:rsidRPr="00220B02" w:rsidRDefault="00DA5BFB">
            <w:pPr>
              <w:widowControl w:val="0"/>
              <w:rPr>
                <w:rFonts w:cs="Times New Roman"/>
                <w:lang w:eastAsia="en-US"/>
              </w:rPr>
            </w:pPr>
            <w:r w:rsidRPr="00220B02">
              <w:rPr>
                <w:rFonts w:cs="Times New Roman"/>
                <w:lang w:eastAsia="en-US"/>
              </w:rPr>
              <w:t xml:space="preserve">Usługa wsparcia technicznego musi być świadczona przez serwis autoryzowany przez </w:t>
            </w:r>
            <w:r w:rsidRPr="00220B02">
              <w:rPr>
                <w:rFonts w:cs="Times New Roman"/>
                <w:lang w:eastAsia="en-US"/>
              </w:rPr>
              <w:lastRenderedPageBreak/>
              <w:t xml:space="preserve">producenta urządzenia. </w:t>
            </w:r>
          </w:p>
          <w:p w14:paraId="4957A2B2" w14:textId="77777777" w:rsidR="00DA5BFB" w:rsidRPr="00220B02" w:rsidRDefault="00DA5BFB">
            <w:pPr>
              <w:widowControl w:val="0"/>
              <w:rPr>
                <w:rFonts w:cs="Times New Roman"/>
                <w:b/>
                <w:bCs/>
                <w:color w:val="002060"/>
                <w:lang w:eastAsia="en-US"/>
              </w:rPr>
            </w:pPr>
            <w:r w:rsidRPr="00220B02">
              <w:rPr>
                <w:rFonts w:cs="Times New Roman"/>
                <w:b/>
                <w:bCs/>
                <w:color w:val="002060"/>
                <w:lang w:eastAsia="en-US"/>
              </w:rPr>
              <w:t xml:space="preserve">Parametr oceniany: </w:t>
            </w:r>
          </w:p>
          <w:p w14:paraId="7CE7A51C" w14:textId="54815217" w:rsidR="00DA5BFB" w:rsidRPr="00220B02" w:rsidRDefault="000D3931">
            <w:pPr>
              <w:widowControl w:val="0"/>
              <w:rPr>
                <w:rFonts w:cs="Times New Roman"/>
                <w:b/>
                <w:bCs/>
                <w:color w:val="002060"/>
                <w:lang w:eastAsia="en-US"/>
              </w:rPr>
            </w:pPr>
            <w:r w:rsidRPr="00BE5A2F">
              <w:rPr>
                <w:rFonts w:cs="Times New Roman"/>
                <w:b/>
                <w:bCs/>
                <w:color w:val="002060"/>
                <w:lang w:eastAsia="en-US"/>
              </w:rPr>
              <w:t xml:space="preserve">Zakres </w:t>
            </w:r>
            <w:r w:rsidR="00DA5BFB" w:rsidRPr="00BE5A2F">
              <w:rPr>
                <w:rFonts w:cs="Times New Roman"/>
                <w:b/>
                <w:bCs/>
                <w:color w:val="002060"/>
                <w:lang w:eastAsia="en-US"/>
              </w:rPr>
              <w:t>24 miesią</w:t>
            </w:r>
            <w:r w:rsidR="00164623" w:rsidRPr="00BE5A2F">
              <w:rPr>
                <w:rFonts w:cs="Times New Roman"/>
                <w:b/>
                <w:bCs/>
                <w:color w:val="002060"/>
                <w:lang w:eastAsia="en-US"/>
              </w:rPr>
              <w:t>c</w:t>
            </w:r>
            <w:r w:rsidR="00DA5BFB" w:rsidRPr="00BE5A2F">
              <w:rPr>
                <w:rFonts w:cs="Times New Roman"/>
                <w:b/>
                <w:bCs/>
                <w:color w:val="002060"/>
                <w:lang w:eastAsia="en-US"/>
              </w:rPr>
              <w:t>e</w:t>
            </w:r>
            <w:r w:rsidRPr="00BE5A2F">
              <w:rPr>
                <w:rFonts w:cs="Times New Roman"/>
                <w:b/>
                <w:bCs/>
                <w:color w:val="002060"/>
                <w:lang w:eastAsia="en-US"/>
              </w:rPr>
              <w:t xml:space="preserve"> – 36 i więcej </w:t>
            </w:r>
            <w:r w:rsidR="003D736B" w:rsidRPr="00BE5A2F">
              <w:rPr>
                <w:rFonts w:cs="Times New Roman"/>
                <w:b/>
                <w:bCs/>
                <w:color w:val="002060"/>
                <w:lang w:eastAsia="en-US"/>
              </w:rPr>
              <w:t>miesięcy, 0</w:t>
            </w:r>
            <w:r w:rsidR="00DA5BFB" w:rsidRPr="00BE5A2F">
              <w:rPr>
                <w:rFonts w:cs="Times New Roman"/>
                <w:b/>
                <w:bCs/>
                <w:color w:val="002060"/>
                <w:lang w:eastAsia="en-US"/>
              </w:rPr>
              <w:t xml:space="preserve"> </w:t>
            </w:r>
            <w:r w:rsidRPr="00BE5A2F">
              <w:rPr>
                <w:rFonts w:cs="Times New Roman"/>
                <w:b/>
                <w:bCs/>
                <w:color w:val="002060"/>
                <w:lang w:eastAsia="en-US"/>
              </w:rPr>
              <w:t>– 1</w:t>
            </w:r>
            <w:r w:rsidR="00EF31B5">
              <w:rPr>
                <w:rFonts w:cs="Times New Roman"/>
                <w:b/>
                <w:bCs/>
                <w:color w:val="002060"/>
                <w:lang w:eastAsia="en-US"/>
              </w:rPr>
              <w:t>2 pkt,</w:t>
            </w:r>
          </w:p>
        </w:tc>
        <w:tc>
          <w:tcPr>
            <w:tcW w:w="1491" w:type="pct"/>
            <w:vAlign w:val="center"/>
          </w:tcPr>
          <w:p w14:paraId="5DB61BF4" w14:textId="77777777" w:rsidR="00DA5BFB" w:rsidRPr="00220B02" w:rsidRDefault="00DA5BFB">
            <w:pPr>
              <w:widowControl w:val="0"/>
              <w:rPr>
                <w:rFonts w:cs="Times New Roman"/>
                <w:lang w:eastAsia="en-US"/>
              </w:rPr>
            </w:pPr>
          </w:p>
        </w:tc>
      </w:tr>
      <w:tr w:rsidR="00DA5BFB" w:rsidRPr="00220B02" w14:paraId="23A89667" w14:textId="77777777" w:rsidTr="000027A9">
        <w:trPr>
          <w:gridAfter w:val="1"/>
          <w:wAfter w:w="6" w:type="pct"/>
        </w:trPr>
        <w:tc>
          <w:tcPr>
            <w:tcW w:w="269" w:type="pct"/>
            <w:noWrap/>
            <w:vAlign w:val="center"/>
          </w:tcPr>
          <w:p w14:paraId="6D2E7E49" w14:textId="77777777" w:rsidR="00DA5BFB" w:rsidRPr="00220B02" w:rsidRDefault="00DA5BFB" w:rsidP="00034A6A">
            <w:pPr>
              <w:pStyle w:val="msonormalcxspdrugie"/>
              <w:widowControl w:val="0"/>
              <w:numPr>
                <w:ilvl w:val="0"/>
                <w:numId w:val="78"/>
              </w:numPr>
              <w:spacing w:before="0" w:beforeAutospacing="0" w:after="0" w:afterAutospacing="0"/>
              <w:jc w:val="center"/>
              <w:rPr>
                <w:b/>
                <w:bCs/>
                <w:sz w:val="22"/>
                <w:szCs w:val="22"/>
              </w:rPr>
            </w:pPr>
          </w:p>
        </w:tc>
        <w:tc>
          <w:tcPr>
            <w:tcW w:w="583" w:type="pct"/>
            <w:vAlign w:val="center"/>
          </w:tcPr>
          <w:p w14:paraId="2BAFB573" w14:textId="77777777" w:rsidR="00DA5BFB" w:rsidRPr="00220B02" w:rsidRDefault="00DA5BFB">
            <w:pPr>
              <w:widowControl w:val="0"/>
              <w:rPr>
                <w:rFonts w:eastAsia="MS Mincho" w:cs="Times New Roman"/>
                <w:lang w:eastAsia="ja-JP"/>
              </w:rPr>
            </w:pPr>
            <w:r w:rsidRPr="00220B02">
              <w:rPr>
                <w:rFonts w:eastAsia="MS Mincho" w:cs="Times New Roman"/>
                <w:lang w:eastAsia="ja-JP"/>
              </w:rPr>
              <w:t>Inne</w:t>
            </w:r>
          </w:p>
        </w:tc>
        <w:tc>
          <w:tcPr>
            <w:tcW w:w="2651" w:type="pct"/>
            <w:vAlign w:val="center"/>
          </w:tcPr>
          <w:p w14:paraId="0ED0CB3B" w14:textId="77777777" w:rsidR="00DA5BFB" w:rsidRPr="00220B02" w:rsidRDefault="00DA5BFB">
            <w:pPr>
              <w:rPr>
                <w:rFonts w:cs="Times New Roman"/>
                <w:color w:val="000000"/>
                <w:lang w:eastAsia="pl-PL"/>
              </w:rPr>
            </w:pPr>
            <w:r w:rsidRPr="00220B02">
              <w:rPr>
                <w:rFonts w:cs="Times New Roman"/>
                <w:color w:val="000000"/>
              </w:rPr>
              <w:t xml:space="preserve">Oferowane urządzenia muszą być fabrycznie nowe (w szczególności: nieregenerowane, nienaprawiane, </w:t>
            </w:r>
            <w:proofErr w:type="spellStart"/>
            <w:r w:rsidRPr="00220B02">
              <w:rPr>
                <w:rFonts w:cs="Times New Roman"/>
                <w:color w:val="000000"/>
              </w:rPr>
              <w:t>nierefabrykowane</w:t>
            </w:r>
            <w:proofErr w:type="spellEnd"/>
            <w:r w:rsidRPr="00220B02">
              <w:rPr>
                <w:rFonts w:cs="Times New Roman"/>
                <w:color w:val="000000"/>
              </w:rPr>
              <w:t xml:space="preserve">), </w:t>
            </w:r>
          </w:p>
          <w:p w14:paraId="7B1150B9" w14:textId="77777777" w:rsidR="00DA5BFB" w:rsidRPr="00220B02" w:rsidRDefault="00DA5BFB">
            <w:pPr>
              <w:rPr>
                <w:rFonts w:cs="Times New Roman"/>
                <w:color w:val="000000"/>
              </w:rPr>
            </w:pPr>
            <w:r w:rsidRPr="00220B02">
              <w:rPr>
                <w:rFonts w:cs="Times New Roman"/>
                <w:color w:val="000000"/>
              </w:rPr>
              <w:t>nieużywane (dostarczane) wcześniej w innych wdrożeniach.</w:t>
            </w:r>
          </w:p>
          <w:p w14:paraId="6252D58C" w14:textId="77777777" w:rsidR="00DA5BFB" w:rsidRPr="00220B02" w:rsidRDefault="00DA5BFB">
            <w:pPr>
              <w:rPr>
                <w:rFonts w:cs="Times New Roman"/>
                <w:color w:val="000000"/>
              </w:rPr>
            </w:pPr>
            <w:r w:rsidRPr="00220B02">
              <w:rPr>
                <w:rFonts w:cs="Times New Roman"/>
                <w:color w:val="000000"/>
                <w:lang w:eastAsia="en-US"/>
              </w:rPr>
              <w:t xml:space="preserve">W dniu składania oferty urządzenia będące przedmiotem oferty nie mogą znajdować się </w:t>
            </w:r>
            <w:r w:rsidRPr="00220B02">
              <w:rPr>
                <w:rFonts w:cs="Times New Roman"/>
                <w:color w:val="000000"/>
              </w:rPr>
              <w:t>na liście producenta, sprzętu</w:t>
            </w:r>
            <w:r w:rsidRPr="00220B02">
              <w:rPr>
                <w:rFonts w:cs="Times New Roman"/>
                <w:color w:val="000000"/>
                <w:lang w:eastAsia="en-US"/>
              </w:rPr>
              <w:t xml:space="preserve"> wycofanego z produkcji lub sprzedaży (EOL).</w:t>
            </w:r>
          </w:p>
          <w:p w14:paraId="1ED73DF1" w14:textId="77777777" w:rsidR="00DA5BFB" w:rsidRPr="00220B02" w:rsidRDefault="00DA5BFB">
            <w:pPr>
              <w:rPr>
                <w:rFonts w:cs="Times New Roman"/>
                <w:color w:val="000000"/>
              </w:rPr>
            </w:pPr>
            <w:r w:rsidRPr="00220B02">
              <w:rPr>
                <w:rFonts w:cs="Times New Roman"/>
                <w:color w:val="000000"/>
                <w:lang w:eastAsia="en-US"/>
              </w:rPr>
              <w:t>Podzespoły i części zamienne do oferowanego sprzętu musza być dostępne na rynku polskim (w dniu składania oferty).</w:t>
            </w:r>
          </w:p>
          <w:p w14:paraId="42701779" w14:textId="77777777" w:rsidR="00DA5BFB" w:rsidRPr="00220B02" w:rsidRDefault="00DA5BFB">
            <w:pPr>
              <w:widowControl w:val="0"/>
              <w:rPr>
                <w:rFonts w:cs="Times New Roman"/>
                <w:lang w:eastAsia="en-US"/>
              </w:rPr>
            </w:pPr>
            <w:r w:rsidRPr="00220B02">
              <w:rPr>
                <w:rFonts w:cs="Times New Roman"/>
              </w:rPr>
              <w:t>Deklaracja zgodności CE – wraz z dostawą.</w:t>
            </w:r>
          </w:p>
        </w:tc>
        <w:tc>
          <w:tcPr>
            <w:tcW w:w="1491" w:type="pct"/>
            <w:vAlign w:val="center"/>
          </w:tcPr>
          <w:p w14:paraId="61415D63" w14:textId="77777777" w:rsidR="00DA5BFB" w:rsidRPr="00220B02" w:rsidRDefault="00DA5BFB">
            <w:pPr>
              <w:widowControl w:val="0"/>
              <w:rPr>
                <w:rFonts w:cs="Times New Roman"/>
                <w:lang w:eastAsia="en-US"/>
              </w:rPr>
            </w:pPr>
          </w:p>
        </w:tc>
      </w:tr>
    </w:tbl>
    <w:p w14:paraId="159EB56D" w14:textId="77777777" w:rsidR="00DA5BFB" w:rsidRPr="00220B02" w:rsidRDefault="00DA5BFB">
      <w:pPr>
        <w:rPr>
          <w:rFonts w:cs="Times New Roman"/>
          <w:b/>
          <w:bCs/>
        </w:rPr>
      </w:pPr>
    </w:p>
    <w:tbl>
      <w:tblPr>
        <w:tblW w:w="5000" w:type="pct"/>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90"/>
        <w:gridCol w:w="13003"/>
      </w:tblGrid>
      <w:tr w:rsidR="00DA5BFB" w:rsidRPr="00220B02" w14:paraId="10661FA2" w14:textId="77777777">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4A2DF6F" w14:textId="77777777" w:rsidR="00DA5BFB" w:rsidRPr="00220B02" w:rsidRDefault="00DA5BFB">
            <w:pPr>
              <w:widowControl w:val="0"/>
              <w:jc w:val="center"/>
              <w:rPr>
                <w:rFonts w:cs="Times New Roman"/>
                <w:b/>
                <w:bCs/>
              </w:rPr>
            </w:pPr>
            <w:r w:rsidRPr="00220B02">
              <w:rPr>
                <w:rFonts w:cs="Times New Roman"/>
                <w:b/>
                <w:bCs/>
              </w:rPr>
              <w:t>SERWIS GWARANCYJNY</w:t>
            </w:r>
          </w:p>
          <w:p w14:paraId="776247B7" w14:textId="77777777" w:rsidR="00DA5BFB" w:rsidRPr="00220B02" w:rsidRDefault="00DA5BFB">
            <w:pPr>
              <w:widowControl w:val="0"/>
              <w:jc w:val="center"/>
              <w:rPr>
                <w:rFonts w:cs="Times New Roman"/>
              </w:rPr>
            </w:pPr>
            <w:r w:rsidRPr="00220B02">
              <w:rPr>
                <w:rFonts w:cs="Times New Roman"/>
                <w:b/>
                <w:bCs/>
              </w:rPr>
              <w:t>(WYPEŁNIA OFERENT):</w:t>
            </w:r>
          </w:p>
        </w:tc>
      </w:tr>
      <w:tr w:rsidR="00DA5BFB" w:rsidRPr="00220B02" w14:paraId="56C64CB6"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38D84FE9" w14:textId="77777777" w:rsidR="00DA5BFB" w:rsidRPr="00220B02" w:rsidRDefault="00DA5BFB">
            <w:pPr>
              <w:widowControl w:val="0"/>
              <w:rPr>
                <w:rFonts w:cs="Times New Roman"/>
                <w:sz w:val="20"/>
                <w:szCs w:val="20"/>
              </w:rPr>
            </w:pPr>
            <w:r w:rsidRPr="00220B02">
              <w:rPr>
                <w:rFonts w:cs="Times New Roman"/>
                <w:sz w:val="20"/>
                <w:szCs w:val="20"/>
              </w:rPr>
              <w:t>Nazwa pomiotu:</w:t>
            </w:r>
          </w:p>
        </w:tc>
        <w:tc>
          <w:tcPr>
            <w:tcW w:w="4143" w:type="pct"/>
            <w:tcBorders>
              <w:top w:val="single" w:sz="4" w:space="0" w:color="auto"/>
              <w:left w:val="single" w:sz="4" w:space="0" w:color="auto"/>
              <w:bottom w:val="single" w:sz="4" w:space="0" w:color="auto"/>
              <w:right w:val="single" w:sz="4" w:space="0" w:color="auto"/>
            </w:tcBorders>
            <w:vAlign w:val="center"/>
          </w:tcPr>
          <w:p w14:paraId="5D7E711D" w14:textId="77777777" w:rsidR="00DA5BFB" w:rsidRPr="00220B02" w:rsidRDefault="00DA5BFB">
            <w:pPr>
              <w:widowControl w:val="0"/>
              <w:rPr>
                <w:rFonts w:cs="Times New Roman"/>
                <w:sz w:val="20"/>
                <w:szCs w:val="20"/>
              </w:rPr>
            </w:pPr>
          </w:p>
        </w:tc>
      </w:tr>
      <w:tr w:rsidR="00DA5BFB" w:rsidRPr="00220B02" w14:paraId="70BF3C91"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1079C088" w14:textId="77777777" w:rsidR="00DA5BFB" w:rsidRPr="00220B02" w:rsidRDefault="00DA5BFB">
            <w:pPr>
              <w:widowControl w:val="0"/>
              <w:rPr>
                <w:rFonts w:cs="Times New Roman"/>
                <w:sz w:val="20"/>
                <w:szCs w:val="20"/>
              </w:rPr>
            </w:pPr>
            <w:r w:rsidRPr="00220B02">
              <w:rPr>
                <w:rFonts w:cs="Times New Roman"/>
                <w:sz w:val="20"/>
                <w:szCs w:val="20"/>
              </w:rPr>
              <w:t>Adres:</w:t>
            </w:r>
          </w:p>
        </w:tc>
        <w:tc>
          <w:tcPr>
            <w:tcW w:w="4143" w:type="pct"/>
            <w:tcBorders>
              <w:top w:val="single" w:sz="4" w:space="0" w:color="auto"/>
              <w:left w:val="single" w:sz="4" w:space="0" w:color="auto"/>
              <w:bottom w:val="single" w:sz="4" w:space="0" w:color="auto"/>
              <w:right w:val="single" w:sz="4" w:space="0" w:color="auto"/>
            </w:tcBorders>
            <w:vAlign w:val="center"/>
          </w:tcPr>
          <w:p w14:paraId="29DBCFCA" w14:textId="77777777" w:rsidR="00DA5BFB" w:rsidRPr="00220B02" w:rsidRDefault="00DA5BFB">
            <w:pPr>
              <w:widowControl w:val="0"/>
              <w:rPr>
                <w:rFonts w:cs="Times New Roman"/>
                <w:sz w:val="20"/>
                <w:szCs w:val="20"/>
              </w:rPr>
            </w:pPr>
          </w:p>
        </w:tc>
      </w:tr>
      <w:tr w:rsidR="00DA5BFB" w:rsidRPr="00220B02" w14:paraId="39FDB40F"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73836BC0" w14:textId="77777777" w:rsidR="00DA5BFB" w:rsidRPr="00220B02" w:rsidRDefault="00DA5BFB">
            <w:pPr>
              <w:widowControl w:val="0"/>
              <w:rPr>
                <w:rFonts w:cs="Times New Roman"/>
                <w:sz w:val="20"/>
                <w:szCs w:val="20"/>
              </w:rPr>
            </w:pPr>
            <w:r w:rsidRPr="00220B02">
              <w:rPr>
                <w:rFonts w:cs="Times New Roman"/>
                <w:sz w:val="20"/>
                <w:szCs w:val="20"/>
              </w:rPr>
              <w:t>Telefon:</w:t>
            </w:r>
          </w:p>
        </w:tc>
        <w:tc>
          <w:tcPr>
            <w:tcW w:w="4143" w:type="pct"/>
            <w:tcBorders>
              <w:top w:val="single" w:sz="4" w:space="0" w:color="auto"/>
              <w:left w:val="single" w:sz="4" w:space="0" w:color="auto"/>
              <w:bottom w:val="single" w:sz="4" w:space="0" w:color="auto"/>
              <w:right w:val="single" w:sz="4" w:space="0" w:color="auto"/>
            </w:tcBorders>
            <w:vAlign w:val="center"/>
          </w:tcPr>
          <w:p w14:paraId="13C9A64E" w14:textId="77777777" w:rsidR="00DA5BFB" w:rsidRPr="00220B02" w:rsidRDefault="00DA5BFB">
            <w:pPr>
              <w:widowControl w:val="0"/>
              <w:rPr>
                <w:rFonts w:cs="Times New Roman"/>
                <w:sz w:val="20"/>
                <w:szCs w:val="20"/>
              </w:rPr>
            </w:pPr>
          </w:p>
        </w:tc>
      </w:tr>
      <w:tr w:rsidR="00DA5BFB" w:rsidRPr="00220B02" w14:paraId="5C6D9ABF"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54F1865B" w14:textId="77777777" w:rsidR="00DA5BFB" w:rsidRPr="00220B02" w:rsidRDefault="00DA5BFB">
            <w:pPr>
              <w:widowControl w:val="0"/>
              <w:rPr>
                <w:rFonts w:cs="Times New Roman"/>
                <w:sz w:val="20"/>
                <w:szCs w:val="20"/>
              </w:rPr>
            </w:pPr>
            <w:r w:rsidRPr="00220B02">
              <w:rPr>
                <w:rFonts w:cs="Times New Roman"/>
                <w:sz w:val="20"/>
                <w:szCs w:val="20"/>
              </w:rPr>
              <w:t>Faks:</w:t>
            </w:r>
          </w:p>
        </w:tc>
        <w:tc>
          <w:tcPr>
            <w:tcW w:w="4143" w:type="pct"/>
            <w:tcBorders>
              <w:top w:val="single" w:sz="4" w:space="0" w:color="auto"/>
              <w:left w:val="single" w:sz="4" w:space="0" w:color="auto"/>
              <w:bottom w:val="single" w:sz="4" w:space="0" w:color="auto"/>
              <w:right w:val="single" w:sz="4" w:space="0" w:color="auto"/>
            </w:tcBorders>
            <w:vAlign w:val="center"/>
          </w:tcPr>
          <w:p w14:paraId="50BC21E8" w14:textId="77777777" w:rsidR="00DA5BFB" w:rsidRPr="00220B02" w:rsidRDefault="00DA5BFB">
            <w:pPr>
              <w:widowControl w:val="0"/>
              <w:rPr>
                <w:rFonts w:cs="Times New Roman"/>
                <w:sz w:val="20"/>
                <w:szCs w:val="20"/>
              </w:rPr>
            </w:pPr>
          </w:p>
        </w:tc>
      </w:tr>
      <w:tr w:rsidR="00DA5BFB" w:rsidRPr="00220B02" w14:paraId="0390EA32"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73D66694" w14:textId="77777777" w:rsidR="00DA5BFB" w:rsidRPr="00220B02" w:rsidRDefault="00DA5BFB">
            <w:pPr>
              <w:widowControl w:val="0"/>
              <w:rPr>
                <w:rFonts w:cs="Times New Roman"/>
                <w:sz w:val="20"/>
                <w:szCs w:val="20"/>
              </w:rPr>
            </w:pPr>
            <w:r w:rsidRPr="00220B02">
              <w:rPr>
                <w:rFonts w:cs="Times New Roman"/>
                <w:sz w:val="20"/>
                <w:szCs w:val="20"/>
              </w:rPr>
              <w:t>Email:</w:t>
            </w:r>
          </w:p>
        </w:tc>
        <w:tc>
          <w:tcPr>
            <w:tcW w:w="4143" w:type="pct"/>
            <w:tcBorders>
              <w:top w:val="single" w:sz="4" w:space="0" w:color="auto"/>
              <w:left w:val="single" w:sz="4" w:space="0" w:color="auto"/>
              <w:bottom w:val="single" w:sz="4" w:space="0" w:color="auto"/>
              <w:right w:val="single" w:sz="4" w:space="0" w:color="auto"/>
            </w:tcBorders>
            <w:vAlign w:val="center"/>
          </w:tcPr>
          <w:p w14:paraId="032A29C4" w14:textId="77777777" w:rsidR="00DA5BFB" w:rsidRPr="00220B02" w:rsidRDefault="00DA5BFB">
            <w:pPr>
              <w:widowControl w:val="0"/>
              <w:rPr>
                <w:rFonts w:cs="Times New Roman"/>
                <w:sz w:val="20"/>
                <w:szCs w:val="20"/>
              </w:rPr>
            </w:pPr>
          </w:p>
        </w:tc>
      </w:tr>
      <w:tr w:rsidR="00DA5BFB" w:rsidRPr="00220B02" w14:paraId="27B5B9CA"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69753729" w14:textId="77777777" w:rsidR="00DA5BFB" w:rsidRPr="00220B02" w:rsidRDefault="00DA5BFB">
            <w:pPr>
              <w:widowControl w:val="0"/>
              <w:rPr>
                <w:rFonts w:cs="Times New Roman"/>
                <w:sz w:val="20"/>
                <w:szCs w:val="20"/>
              </w:rPr>
            </w:pPr>
            <w:r w:rsidRPr="00220B02">
              <w:rPr>
                <w:rFonts w:cs="Times New Roman"/>
                <w:sz w:val="20"/>
                <w:szCs w:val="20"/>
                <w:lang w:eastAsia="en-US"/>
              </w:rPr>
              <w:t>Adres strony internetowej serwisu</w:t>
            </w:r>
          </w:p>
        </w:tc>
        <w:tc>
          <w:tcPr>
            <w:tcW w:w="4143" w:type="pct"/>
            <w:tcBorders>
              <w:top w:val="single" w:sz="4" w:space="0" w:color="auto"/>
              <w:left w:val="single" w:sz="4" w:space="0" w:color="auto"/>
              <w:bottom w:val="single" w:sz="4" w:space="0" w:color="auto"/>
              <w:right w:val="single" w:sz="4" w:space="0" w:color="auto"/>
            </w:tcBorders>
            <w:vAlign w:val="center"/>
          </w:tcPr>
          <w:p w14:paraId="50D21D2A" w14:textId="77777777" w:rsidR="00DA5BFB" w:rsidRPr="00220B02" w:rsidRDefault="00DA5BFB">
            <w:pPr>
              <w:widowControl w:val="0"/>
              <w:rPr>
                <w:rFonts w:cs="Times New Roman"/>
                <w:sz w:val="20"/>
                <w:szCs w:val="20"/>
              </w:rPr>
            </w:pPr>
          </w:p>
        </w:tc>
      </w:tr>
      <w:tr w:rsidR="00DA5BFB" w:rsidRPr="00220B02" w14:paraId="39D909B9"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01A53295" w14:textId="77777777" w:rsidR="00DA5BFB" w:rsidRPr="00220B02" w:rsidRDefault="00DA5BFB">
            <w:pPr>
              <w:widowControl w:val="0"/>
              <w:rPr>
                <w:rFonts w:cs="Times New Roman"/>
                <w:sz w:val="20"/>
                <w:szCs w:val="20"/>
              </w:rPr>
            </w:pPr>
            <w:r w:rsidRPr="00220B02">
              <w:rPr>
                <w:rFonts w:cs="Times New Roman"/>
                <w:sz w:val="20"/>
                <w:szCs w:val="20"/>
                <w:lang w:eastAsia="en-US"/>
              </w:rPr>
              <w:t>Numer infolinii telefonicznej</w:t>
            </w:r>
          </w:p>
        </w:tc>
        <w:tc>
          <w:tcPr>
            <w:tcW w:w="4143" w:type="pct"/>
            <w:tcBorders>
              <w:top w:val="single" w:sz="4" w:space="0" w:color="auto"/>
              <w:left w:val="single" w:sz="4" w:space="0" w:color="auto"/>
              <w:bottom w:val="single" w:sz="4" w:space="0" w:color="auto"/>
              <w:right w:val="single" w:sz="4" w:space="0" w:color="auto"/>
            </w:tcBorders>
            <w:vAlign w:val="center"/>
          </w:tcPr>
          <w:p w14:paraId="39923A72" w14:textId="77777777" w:rsidR="00DA5BFB" w:rsidRPr="00220B02" w:rsidRDefault="00DA5BFB">
            <w:pPr>
              <w:widowControl w:val="0"/>
              <w:rPr>
                <w:rFonts w:cs="Times New Roman"/>
                <w:sz w:val="20"/>
                <w:szCs w:val="20"/>
              </w:rPr>
            </w:pPr>
          </w:p>
        </w:tc>
      </w:tr>
      <w:tr w:rsidR="00DA5BFB" w:rsidRPr="00220B02" w14:paraId="71BCBA0D"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5656C922" w14:textId="77777777" w:rsidR="00DA5BFB" w:rsidRPr="00220B02" w:rsidRDefault="00DA5BFB">
            <w:pPr>
              <w:widowControl w:val="0"/>
              <w:rPr>
                <w:rFonts w:cs="Times New Roman"/>
                <w:sz w:val="20"/>
                <w:szCs w:val="20"/>
              </w:rPr>
            </w:pPr>
            <w:r w:rsidRPr="00220B02">
              <w:rPr>
                <w:rFonts w:cs="Times New Roman"/>
                <w:sz w:val="20"/>
                <w:szCs w:val="20"/>
              </w:rPr>
              <w:t>Godz. urzędowania serwisu:</w:t>
            </w:r>
          </w:p>
        </w:tc>
        <w:tc>
          <w:tcPr>
            <w:tcW w:w="4143" w:type="pct"/>
            <w:tcBorders>
              <w:top w:val="single" w:sz="4" w:space="0" w:color="auto"/>
              <w:left w:val="single" w:sz="4" w:space="0" w:color="auto"/>
              <w:bottom w:val="single" w:sz="4" w:space="0" w:color="auto"/>
              <w:right w:val="single" w:sz="4" w:space="0" w:color="auto"/>
            </w:tcBorders>
            <w:vAlign w:val="center"/>
          </w:tcPr>
          <w:p w14:paraId="5A6F0FC4" w14:textId="77777777" w:rsidR="00DA5BFB" w:rsidRPr="00220B02" w:rsidRDefault="00DA5BFB">
            <w:pPr>
              <w:widowControl w:val="0"/>
              <w:rPr>
                <w:rFonts w:cs="Times New Roman"/>
                <w:sz w:val="20"/>
                <w:szCs w:val="20"/>
              </w:rPr>
            </w:pPr>
          </w:p>
        </w:tc>
      </w:tr>
    </w:tbl>
    <w:p w14:paraId="703A7B7B" w14:textId="77777777" w:rsidR="00DA5BFB" w:rsidRPr="00220B02" w:rsidRDefault="00DA5BFB">
      <w:pPr>
        <w:rPr>
          <w:rFonts w:cs="Times New Roman"/>
          <w:b/>
          <w:bCs/>
        </w:rPr>
      </w:pPr>
    </w:p>
    <w:p w14:paraId="0EA01A25" w14:textId="77777777" w:rsidR="00DA5BFB" w:rsidRPr="00220B02" w:rsidRDefault="00DA5BFB">
      <w:pPr>
        <w:widowControl w:val="0"/>
        <w:ind w:left="851" w:right="6887"/>
        <w:rPr>
          <w:rFonts w:cs="Times New Roman"/>
          <w:b/>
          <w:bCs/>
        </w:rPr>
      </w:pPr>
      <w:r w:rsidRPr="00220B02">
        <w:rPr>
          <w:rFonts w:cs="Times New Roman"/>
          <w:spacing w:val="-2"/>
        </w:rPr>
        <w:t>…………………………</w:t>
      </w:r>
    </w:p>
    <w:p w14:paraId="2F17A5AE" w14:textId="77777777" w:rsidR="00DA5BFB" w:rsidRPr="00220B02" w:rsidRDefault="00DA5BFB">
      <w:pPr>
        <w:widowControl w:val="0"/>
        <w:shd w:val="clear" w:color="auto" w:fill="FFFFFF"/>
        <w:tabs>
          <w:tab w:val="left" w:pos="0"/>
        </w:tabs>
        <w:rPr>
          <w:rFonts w:cs="Times New Roman"/>
          <w:i/>
          <w:iCs/>
          <w:spacing w:val="-2"/>
        </w:rPr>
      </w:pPr>
      <w:r w:rsidRPr="00220B02">
        <w:rPr>
          <w:rFonts w:cs="Times New Roman"/>
          <w:i/>
          <w:iCs/>
          <w:spacing w:val="-2"/>
        </w:rPr>
        <w:t xml:space="preserve">*) (nie wymagane w przypadku składania oferty w wersji elektronicznej </w:t>
      </w:r>
    </w:p>
    <w:p w14:paraId="393BCC71" w14:textId="77777777" w:rsidR="00DA5BFB" w:rsidRPr="00220B02" w:rsidRDefault="00DA5BFB">
      <w:pPr>
        <w:widowControl w:val="0"/>
        <w:shd w:val="clear" w:color="auto" w:fill="FFFFFF"/>
        <w:tabs>
          <w:tab w:val="left" w:pos="0"/>
        </w:tabs>
        <w:rPr>
          <w:rFonts w:cs="Times New Roman"/>
          <w:spacing w:val="-2"/>
        </w:rPr>
      </w:pPr>
      <w:r w:rsidRPr="00220B02">
        <w:rPr>
          <w:rFonts w:cs="Times New Roman"/>
          <w:i/>
          <w:iCs/>
          <w:spacing w:val="-2"/>
        </w:rPr>
        <w:t>Miejscowość i data</w:t>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spacing w:val="-2"/>
        </w:rPr>
        <w:t>………………………………………………….</w:t>
      </w:r>
    </w:p>
    <w:p w14:paraId="461EE8C9" w14:textId="77777777" w:rsidR="00DA5BFB" w:rsidRPr="00220B02" w:rsidRDefault="00DA5BFB">
      <w:pPr>
        <w:widowControl w:val="0"/>
        <w:ind w:left="7931" w:firstLine="565"/>
        <w:rPr>
          <w:rFonts w:cs="Times New Roman"/>
          <w:i/>
          <w:iCs/>
          <w:spacing w:val="-2"/>
        </w:rPr>
      </w:pPr>
      <w:r w:rsidRPr="00220B02">
        <w:rPr>
          <w:rFonts w:cs="Times New Roman"/>
          <w:i/>
          <w:iCs/>
          <w:spacing w:val="-2"/>
        </w:rPr>
        <w:t xml:space="preserve">*) (nie wymagane w przypadku składania oferty w wersji elektronicznej </w:t>
      </w:r>
    </w:p>
    <w:p w14:paraId="2AD549C7" w14:textId="77777777" w:rsidR="00DA5BFB" w:rsidRPr="00220B02" w:rsidRDefault="00DA5BFB">
      <w:pPr>
        <w:widowControl w:val="0"/>
        <w:ind w:left="8496" w:firstLine="708"/>
        <w:rPr>
          <w:rFonts w:cs="Times New Roman"/>
          <w:i/>
          <w:iCs/>
          <w:spacing w:val="-2"/>
        </w:rPr>
      </w:pPr>
      <w:r w:rsidRPr="00220B02">
        <w:rPr>
          <w:rFonts w:cs="Times New Roman"/>
          <w:i/>
          <w:iCs/>
          <w:spacing w:val="-2"/>
        </w:rPr>
        <w:lastRenderedPageBreak/>
        <w:t>Podpis i pieczęć imienna osoby (osób) upoważnionej(</w:t>
      </w:r>
      <w:proofErr w:type="spellStart"/>
      <w:r w:rsidRPr="00220B02">
        <w:rPr>
          <w:rFonts w:cs="Times New Roman"/>
          <w:i/>
          <w:iCs/>
          <w:spacing w:val="-2"/>
        </w:rPr>
        <w:t>ych</w:t>
      </w:r>
      <w:proofErr w:type="spellEnd"/>
      <w:r w:rsidRPr="00220B02">
        <w:rPr>
          <w:rFonts w:cs="Times New Roman"/>
          <w:i/>
          <w:iCs/>
          <w:spacing w:val="-2"/>
        </w:rPr>
        <w:t xml:space="preserve">) </w:t>
      </w:r>
    </w:p>
    <w:p w14:paraId="537C1A34" w14:textId="77777777" w:rsidR="00DA5BFB" w:rsidRPr="00220B02" w:rsidRDefault="00DA5BFB">
      <w:pPr>
        <w:widowControl w:val="0"/>
        <w:ind w:left="9912" w:firstLine="708"/>
        <w:rPr>
          <w:rFonts w:cs="Times New Roman"/>
          <w:i/>
          <w:iCs/>
        </w:rPr>
      </w:pPr>
      <w:r w:rsidRPr="00220B02">
        <w:rPr>
          <w:rFonts w:cs="Times New Roman"/>
          <w:i/>
          <w:iCs/>
          <w:spacing w:val="-2"/>
        </w:rPr>
        <w:t>do reprezentowania Wykonawcy</w:t>
      </w:r>
    </w:p>
    <w:p w14:paraId="5F42034F" w14:textId="2FBED5A5" w:rsidR="006A2388" w:rsidRPr="00E260AA" w:rsidRDefault="00DA5BFB" w:rsidP="00E260AA">
      <w:pPr>
        <w:widowControl w:val="0"/>
        <w:jc w:val="center"/>
        <w:rPr>
          <w:rFonts w:cs="Times New Roman"/>
        </w:rPr>
      </w:pPr>
      <w:r w:rsidRPr="00220B02">
        <w:rPr>
          <w:rFonts w:cs="Times New Roman"/>
          <w:b/>
          <w:bCs/>
        </w:rPr>
        <w:tab/>
      </w:r>
      <w:r w:rsidRPr="00220B02">
        <w:rPr>
          <w:rFonts w:cs="Times New Roman"/>
          <w:b/>
          <w:bCs/>
        </w:rPr>
        <w:tab/>
      </w:r>
    </w:p>
    <w:p w14:paraId="62C3199A" w14:textId="77777777" w:rsidR="006A2388" w:rsidRPr="00220B02" w:rsidRDefault="006A2388">
      <w:pPr>
        <w:rPr>
          <w:rFonts w:cs="Times New Roman"/>
          <w:b/>
          <w:bCs/>
        </w:rPr>
      </w:pPr>
    </w:p>
    <w:p w14:paraId="3ABBC54D" w14:textId="0285D182" w:rsidR="00DA5BFB" w:rsidRPr="00220B02" w:rsidRDefault="00DA5BFB">
      <w:pPr>
        <w:rPr>
          <w:rFonts w:cs="Times New Roman"/>
          <w:b/>
          <w:bCs/>
          <w:lang w:eastAsia="pl-PL"/>
        </w:rPr>
      </w:pPr>
      <w:r w:rsidRPr="00220B02">
        <w:rPr>
          <w:rFonts w:cs="Times New Roman"/>
          <w:b/>
          <w:bCs/>
        </w:rPr>
        <w:t xml:space="preserve">Pakiet nr 4 podzespoły komputerowe i części zamienne.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3712"/>
        <w:gridCol w:w="1581"/>
        <w:gridCol w:w="1961"/>
        <w:gridCol w:w="1230"/>
        <w:gridCol w:w="1961"/>
        <w:gridCol w:w="2320"/>
        <w:gridCol w:w="2332"/>
      </w:tblGrid>
      <w:tr w:rsidR="00DA5BFB" w:rsidRPr="00220B02" w14:paraId="6AC43DB2" w14:textId="77777777">
        <w:trPr>
          <w:cantSplit/>
          <w:trHeight w:val="20"/>
        </w:trPr>
        <w:tc>
          <w:tcPr>
            <w:tcW w:w="168" w:type="pct"/>
            <w:shd w:val="clear" w:color="auto" w:fill="E6E6E6"/>
            <w:vAlign w:val="center"/>
          </w:tcPr>
          <w:p w14:paraId="508D00B9"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L.p.</w:t>
            </w:r>
          </w:p>
        </w:tc>
        <w:tc>
          <w:tcPr>
            <w:tcW w:w="1186" w:type="pct"/>
            <w:shd w:val="clear" w:color="auto" w:fill="E6E6E6"/>
            <w:vAlign w:val="center"/>
          </w:tcPr>
          <w:p w14:paraId="4C61ACAC"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Przedmiot zamówienia</w:t>
            </w:r>
          </w:p>
          <w:p w14:paraId="5A2A18CD" w14:textId="77777777" w:rsidR="00DA5BFB" w:rsidRPr="00220B02" w:rsidRDefault="00DA5BFB">
            <w:pPr>
              <w:widowControl w:val="0"/>
              <w:jc w:val="center"/>
              <w:rPr>
                <w:rFonts w:cs="Times New Roman"/>
                <w:strike/>
                <w:lang w:eastAsia="pl-PL"/>
              </w:rPr>
            </w:pPr>
          </w:p>
        </w:tc>
        <w:tc>
          <w:tcPr>
            <w:tcW w:w="507" w:type="pct"/>
            <w:shd w:val="clear" w:color="auto" w:fill="E6E6E6"/>
            <w:vAlign w:val="center"/>
          </w:tcPr>
          <w:p w14:paraId="1C0653E8"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Ilość / jednostka miary</w:t>
            </w:r>
          </w:p>
        </w:tc>
        <w:tc>
          <w:tcPr>
            <w:tcW w:w="628" w:type="pct"/>
            <w:shd w:val="clear" w:color="auto" w:fill="E6E6E6"/>
            <w:vAlign w:val="center"/>
          </w:tcPr>
          <w:p w14:paraId="39CDA02E"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Cena jednostkowa netto</w:t>
            </w:r>
          </w:p>
        </w:tc>
        <w:tc>
          <w:tcPr>
            <w:tcW w:w="395" w:type="pct"/>
            <w:shd w:val="clear" w:color="auto" w:fill="E6E6E6"/>
            <w:vAlign w:val="center"/>
          </w:tcPr>
          <w:p w14:paraId="2086E7B2"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 xml:space="preserve">Stawka VAT </w:t>
            </w:r>
          </w:p>
        </w:tc>
        <w:tc>
          <w:tcPr>
            <w:tcW w:w="628" w:type="pct"/>
            <w:shd w:val="clear" w:color="auto" w:fill="E6E6E6"/>
            <w:vAlign w:val="center"/>
          </w:tcPr>
          <w:p w14:paraId="7273491D"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Cena jednostkowa brutto</w:t>
            </w:r>
          </w:p>
        </w:tc>
        <w:tc>
          <w:tcPr>
            <w:tcW w:w="742" w:type="pct"/>
            <w:shd w:val="clear" w:color="auto" w:fill="E6E6E6"/>
            <w:vAlign w:val="center"/>
          </w:tcPr>
          <w:p w14:paraId="4BC8D93E"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Wartość netto</w:t>
            </w:r>
          </w:p>
        </w:tc>
        <w:tc>
          <w:tcPr>
            <w:tcW w:w="746" w:type="pct"/>
            <w:shd w:val="clear" w:color="auto" w:fill="E6E6E6"/>
            <w:vAlign w:val="center"/>
          </w:tcPr>
          <w:p w14:paraId="7342F52A" w14:textId="77777777" w:rsidR="00DA5BFB" w:rsidRPr="00220B02" w:rsidRDefault="00DA5BFB">
            <w:pPr>
              <w:widowControl w:val="0"/>
              <w:jc w:val="center"/>
              <w:rPr>
                <w:rFonts w:cs="Times New Roman"/>
                <w:b/>
                <w:bCs/>
                <w:lang w:eastAsia="pl-PL"/>
              </w:rPr>
            </w:pPr>
            <w:r w:rsidRPr="00220B02">
              <w:rPr>
                <w:rFonts w:cs="Times New Roman"/>
                <w:b/>
                <w:bCs/>
                <w:lang w:eastAsia="pl-PL"/>
              </w:rPr>
              <w:t>Wartość brutto</w:t>
            </w:r>
          </w:p>
        </w:tc>
      </w:tr>
      <w:tr w:rsidR="00DA5BFB" w:rsidRPr="00220B02" w14:paraId="2894D928" w14:textId="77777777">
        <w:trPr>
          <w:cantSplit/>
          <w:trHeight w:val="20"/>
        </w:trPr>
        <w:tc>
          <w:tcPr>
            <w:tcW w:w="168" w:type="pct"/>
            <w:shd w:val="clear" w:color="auto" w:fill="E6E6E6"/>
            <w:vAlign w:val="center"/>
          </w:tcPr>
          <w:p w14:paraId="057FD62C"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1.</w:t>
            </w:r>
          </w:p>
        </w:tc>
        <w:tc>
          <w:tcPr>
            <w:tcW w:w="1186" w:type="pct"/>
            <w:vAlign w:val="center"/>
          </w:tcPr>
          <w:p w14:paraId="1447F6E2" w14:textId="77777777" w:rsidR="00DA5BFB" w:rsidRPr="00220B02" w:rsidRDefault="00DA5BFB">
            <w:pPr>
              <w:widowControl w:val="0"/>
              <w:rPr>
                <w:rFonts w:cs="Times New Roman"/>
                <w:shd w:val="clear" w:color="auto" w:fill="FFFFFF"/>
                <w:lang w:eastAsia="pl-PL"/>
              </w:rPr>
            </w:pPr>
            <w:r w:rsidRPr="00220B02">
              <w:rPr>
                <w:rFonts w:cs="Times New Roman"/>
                <w:shd w:val="clear" w:color="auto" w:fill="FFFFFF"/>
                <w:lang w:eastAsia="pl-PL"/>
              </w:rPr>
              <w:t>Dysk serwerowy 10 TB</w:t>
            </w:r>
          </w:p>
        </w:tc>
        <w:tc>
          <w:tcPr>
            <w:tcW w:w="507" w:type="pct"/>
            <w:vAlign w:val="center"/>
          </w:tcPr>
          <w:p w14:paraId="27D6E59D" w14:textId="77777777" w:rsidR="00DA5BFB" w:rsidRPr="00220B02" w:rsidRDefault="00DA5BFB">
            <w:pPr>
              <w:widowControl w:val="0"/>
              <w:jc w:val="right"/>
              <w:rPr>
                <w:rFonts w:cs="Times New Roman"/>
                <w:shd w:val="clear" w:color="auto" w:fill="FFFFFF"/>
                <w:lang w:eastAsia="pl-PL"/>
              </w:rPr>
            </w:pPr>
            <w:r w:rsidRPr="00220B02">
              <w:rPr>
                <w:rFonts w:cs="Times New Roman"/>
                <w:shd w:val="clear" w:color="auto" w:fill="FFFFFF"/>
                <w:lang w:eastAsia="pl-PL"/>
              </w:rPr>
              <w:t>8 szt.</w:t>
            </w:r>
          </w:p>
        </w:tc>
        <w:tc>
          <w:tcPr>
            <w:tcW w:w="628" w:type="pct"/>
            <w:vAlign w:val="center"/>
          </w:tcPr>
          <w:p w14:paraId="7A3383A2" w14:textId="77777777" w:rsidR="00DA5BFB" w:rsidRPr="00220B02" w:rsidRDefault="00DA5BFB">
            <w:pPr>
              <w:widowControl w:val="0"/>
              <w:jc w:val="right"/>
              <w:rPr>
                <w:rFonts w:cs="Times New Roman"/>
                <w:shd w:val="clear" w:color="auto" w:fill="FFFFFF"/>
                <w:lang w:eastAsia="pl-PL"/>
              </w:rPr>
            </w:pPr>
          </w:p>
        </w:tc>
        <w:tc>
          <w:tcPr>
            <w:tcW w:w="395" w:type="pct"/>
            <w:vAlign w:val="center"/>
          </w:tcPr>
          <w:p w14:paraId="254DE89F" w14:textId="77777777" w:rsidR="00DA5BFB" w:rsidRPr="00220B02" w:rsidRDefault="00DA5BFB">
            <w:pPr>
              <w:widowControl w:val="0"/>
              <w:tabs>
                <w:tab w:val="left" w:pos="7290"/>
              </w:tabs>
              <w:jc w:val="right"/>
              <w:outlineLvl w:val="4"/>
              <w:rPr>
                <w:rFonts w:cs="Times New Roman"/>
                <w:b/>
                <w:bCs/>
                <w:i/>
                <w:iCs/>
                <w:lang w:eastAsia="pl-PL"/>
              </w:rPr>
            </w:pPr>
            <w:r w:rsidRPr="00220B02">
              <w:rPr>
                <w:rFonts w:cs="Times New Roman"/>
                <w:lang w:eastAsia="pl-PL"/>
              </w:rPr>
              <w:t>23%</w:t>
            </w:r>
          </w:p>
        </w:tc>
        <w:tc>
          <w:tcPr>
            <w:tcW w:w="628" w:type="pct"/>
            <w:vAlign w:val="center"/>
          </w:tcPr>
          <w:p w14:paraId="38E1DE86" w14:textId="77777777" w:rsidR="00DA5BFB" w:rsidRPr="00220B02" w:rsidRDefault="00DA5BFB">
            <w:pPr>
              <w:widowControl w:val="0"/>
              <w:tabs>
                <w:tab w:val="left" w:pos="7290"/>
              </w:tabs>
              <w:jc w:val="right"/>
              <w:outlineLvl w:val="4"/>
              <w:rPr>
                <w:rFonts w:cs="Times New Roman"/>
                <w:b/>
                <w:bCs/>
                <w:i/>
                <w:iCs/>
                <w:lang w:eastAsia="pl-PL"/>
              </w:rPr>
            </w:pPr>
          </w:p>
        </w:tc>
        <w:tc>
          <w:tcPr>
            <w:tcW w:w="742" w:type="pct"/>
            <w:vAlign w:val="center"/>
          </w:tcPr>
          <w:p w14:paraId="4C228E73" w14:textId="77777777" w:rsidR="00DA5BFB" w:rsidRPr="00220B02" w:rsidRDefault="00DA5BFB">
            <w:pPr>
              <w:widowControl w:val="0"/>
              <w:tabs>
                <w:tab w:val="left" w:pos="7290"/>
              </w:tabs>
              <w:jc w:val="right"/>
              <w:outlineLvl w:val="4"/>
              <w:rPr>
                <w:rFonts w:cs="Times New Roman"/>
                <w:lang w:eastAsia="pl-PL"/>
              </w:rPr>
            </w:pPr>
          </w:p>
        </w:tc>
        <w:tc>
          <w:tcPr>
            <w:tcW w:w="746" w:type="pct"/>
            <w:vAlign w:val="center"/>
          </w:tcPr>
          <w:p w14:paraId="64BFAE76" w14:textId="77777777" w:rsidR="00DA5BFB" w:rsidRPr="00220B02" w:rsidRDefault="00DA5BFB">
            <w:pPr>
              <w:widowControl w:val="0"/>
              <w:tabs>
                <w:tab w:val="left" w:pos="7290"/>
              </w:tabs>
              <w:jc w:val="right"/>
              <w:outlineLvl w:val="4"/>
              <w:rPr>
                <w:rFonts w:cs="Times New Roman"/>
                <w:b/>
                <w:bCs/>
                <w:i/>
                <w:iCs/>
                <w:lang w:eastAsia="pl-PL"/>
              </w:rPr>
            </w:pPr>
          </w:p>
        </w:tc>
      </w:tr>
      <w:tr w:rsidR="00DA5BFB" w:rsidRPr="00220B02" w14:paraId="3EC05F55" w14:textId="77777777">
        <w:trPr>
          <w:cantSplit/>
          <w:trHeight w:val="20"/>
        </w:trPr>
        <w:tc>
          <w:tcPr>
            <w:tcW w:w="168" w:type="pct"/>
            <w:shd w:val="clear" w:color="auto" w:fill="E6E6E6"/>
            <w:vAlign w:val="center"/>
          </w:tcPr>
          <w:p w14:paraId="715BA9C5"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2.</w:t>
            </w:r>
          </w:p>
        </w:tc>
        <w:tc>
          <w:tcPr>
            <w:tcW w:w="1186" w:type="pct"/>
            <w:vAlign w:val="center"/>
          </w:tcPr>
          <w:p w14:paraId="648CED64" w14:textId="77777777" w:rsidR="00DA5BFB" w:rsidRPr="00220B02" w:rsidRDefault="00DA5BFB">
            <w:pPr>
              <w:widowControl w:val="0"/>
              <w:rPr>
                <w:rFonts w:cs="Times New Roman"/>
                <w:shd w:val="clear" w:color="auto" w:fill="FFFFFF"/>
                <w:lang w:eastAsia="pl-PL"/>
              </w:rPr>
            </w:pPr>
            <w:r w:rsidRPr="00220B02">
              <w:rPr>
                <w:rFonts w:cs="Times New Roman"/>
                <w:shd w:val="clear" w:color="auto" w:fill="FFFFFF"/>
                <w:lang w:eastAsia="pl-PL"/>
              </w:rPr>
              <w:t>SSD 250 GB 2,5'</w:t>
            </w:r>
          </w:p>
        </w:tc>
        <w:tc>
          <w:tcPr>
            <w:tcW w:w="507" w:type="pct"/>
            <w:vAlign w:val="center"/>
          </w:tcPr>
          <w:p w14:paraId="0D7BF4DD" w14:textId="77777777" w:rsidR="00DA5BFB" w:rsidRPr="00220B02" w:rsidRDefault="00DA5BFB">
            <w:pPr>
              <w:widowControl w:val="0"/>
              <w:jc w:val="right"/>
              <w:rPr>
                <w:rFonts w:cs="Times New Roman"/>
                <w:shd w:val="clear" w:color="auto" w:fill="FFFFFF"/>
                <w:lang w:eastAsia="pl-PL"/>
              </w:rPr>
            </w:pPr>
            <w:r w:rsidRPr="00220B02">
              <w:rPr>
                <w:rFonts w:cs="Times New Roman"/>
                <w:shd w:val="clear" w:color="auto" w:fill="FFFFFF"/>
                <w:lang w:eastAsia="pl-PL"/>
              </w:rPr>
              <w:t xml:space="preserve"> 10 szt.</w:t>
            </w:r>
          </w:p>
        </w:tc>
        <w:tc>
          <w:tcPr>
            <w:tcW w:w="628" w:type="pct"/>
            <w:vAlign w:val="center"/>
          </w:tcPr>
          <w:p w14:paraId="676D8C76" w14:textId="77777777" w:rsidR="00DA5BFB" w:rsidRPr="00220B02" w:rsidRDefault="00DA5BFB">
            <w:pPr>
              <w:widowControl w:val="0"/>
              <w:jc w:val="right"/>
              <w:rPr>
                <w:rFonts w:cs="Times New Roman"/>
                <w:shd w:val="clear" w:color="auto" w:fill="FFFFFF"/>
                <w:lang w:eastAsia="pl-PL"/>
              </w:rPr>
            </w:pPr>
          </w:p>
        </w:tc>
        <w:tc>
          <w:tcPr>
            <w:tcW w:w="395" w:type="pct"/>
            <w:vAlign w:val="center"/>
          </w:tcPr>
          <w:p w14:paraId="70B28453" w14:textId="77777777" w:rsidR="00DA5BFB" w:rsidRPr="00220B02" w:rsidRDefault="00DA5BFB">
            <w:pPr>
              <w:widowControl w:val="0"/>
              <w:tabs>
                <w:tab w:val="left" w:pos="7290"/>
              </w:tabs>
              <w:jc w:val="right"/>
              <w:outlineLvl w:val="4"/>
              <w:rPr>
                <w:rFonts w:cs="Times New Roman"/>
                <w:b/>
                <w:bCs/>
                <w:i/>
                <w:iCs/>
                <w:lang w:eastAsia="pl-PL"/>
              </w:rPr>
            </w:pPr>
            <w:r w:rsidRPr="00220B02">
              <w:rPr>
                <w:rFonts w:cs="Times New Roman"/>
                <w:lang w:eastAsia="pl-PL"/>
              </w:rPr>
              <w:t>23%</w:t>
            </w:r>
          </w:p>
        </w:tc>
        <w:tc>
          <w:tcPr>
            <w:tcW w:w="628" w:type="pct"/>
            <w:vAlign w:val="center"/>
          </w:tcPr>
          <w:p w14:paraId="0B8B4EDB" w14:textId="77777777" w:rsidR="00DA5BFB" w:rsidRPr="00220B02" w:rsidRDefault="00DA5BFB">
            <w:pPr>
              <w:widowControl w:val="0"/>
              <w:tabs>
                <w:tab w:val="left" w:pos="7290"/>
              </w:tabs>
              <w:jc w:val="right"/>
              <w:outlineLvl w:val="4"/>
              <w:rPr>
                <w:rFonts w:cs="Times New Roman"/>
                <w:b/>
                <w:bCs/>
                <w:i/>
                <w:iCs/>
                <w:lang w:eastAsia="pl-PL"/>
              </w:rPr>
            </w:pPr>
          </w:p>
        </w:tc>
        <w:tc>
          <w:tcPr>
            <w:tcW w:w="742" w:type="pct"/>
            <w:vAlign w:val="center"/>
          </w:tcPr>
          <w:p w14:paraId="7A5CCDD8" w14:textId="77777777" w:rsidR="00DA5BFB" w:rsidRPr="00220B02" w:rsidRDefault="00DA5BFB">
            <w:pPr>
              <w:widowControl w:val="0"/>
              <w:tabs>
                <w:tab w:val="left" w:pos="7290"/>
              </w:tabs>
              <w:jc w:val="right"/>
              <w:outlineLvl w:val="4"/>
              <w:rPr>
                <w:rFonts w:cs="Times New Roman"/>
                <w:lang w:eastAsia="pl-PL"/>
              </w:rPr>
            </w:pPr>
          </w:p>
        </w:tc>
        <w:tc>
          <w:tcPr>
            <w:tcW w:w="746" w:type="pct"/>
            <w:vAlign w:val="center"/>
          </w:tcPr>
          <w:p w14:paraId="5551D0B4" w14:textId="77777777" w:rsidR="00DA5BFB" w:rsidRPr="00220B02" w:rsidRDefault="00DA5BFB">
            <w:pPr>
              <w:widowControl w:val="0"/>
              <w:tabs>
                <w:tab w:val="left" w:pos="7290"/>
              </w:tabs>
              <w:jc w:val="right"/>
              <w:outlineLvl w:val="4"/>
              <w:rPr>
                <w:rFonts w:cs="Times New Roman"/>
                <w:b/>
                <w:bCs/>
                <w:i/>
                <w:iCs/>
                <w:lang w:eastAsia="pl-PL"/>
              </w:rPr>
            </w:pPr>
          </w:p>
        </w:tc>
      </w:tr>
      <w:tr w:rsidR="00DA5BFB" w:rsidRPr="00220B02" w14:paraId="5A984AD3" w14:textId="77777777">
        <w:trPr>
          <w:cantSplit/>
          <w:trHeight w:val="20"/>
        </w:trPr>
        <w:tc>
          <w:tcPr>
            <w:tcW w:w="168" w:type="pct"/>
            <w:shd w:val="clear" w:color="auto" w:fill="E6E6E6"/>
            <w:vAlign w:val="center"/>
          </w:tcPr>
          <w:p w14:paraId="751626D4"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3.</w:t>
            </w:r>
          </w:p>
        </w:tc>
        <w:tc>
          <w:tcPr>
            <w:tcW w:w="1186" w:type="pct"/>
            <w:vAlign w:val="center"/>
          </w:tcPr>
          <w:p w14:paraId="6DDC82E2" w14:textId="6B6E2CD2" w:rsidR="00DA5BFB" w:rsidRPr="00220B02" w:rsidRDefault="00A928C6">
            <w:pPr>
              <w:widowControl w:val="0"/>
              <w:rPr>
                <w:rFonts w:cs="Times New Roman"/>
                <w:shd w:val="clear" w:color="auto" w:fill="FFFFFF"/>
                <w:lang w:eastAsia="pl-PL"/>
              </w:rPr>
            </w:pPr>
            <w:r w:rsidRPr="00AE25F8">
              <w:rPr>
                <w:rFonts w:cs="Times New Roman"/>
                <w:shd w:val="clear" w:color="auto" w:fill="FFFFFF"/>
                <w:lang w:eastAsia="pl-PL"/>
              </w:rPr>
              <w:t xml:space="preserve">HDD </w:t>
            </w:r>
            <w:r w:rsidR="00DA5BFB" w:rsidRPr="00AE25F8">
              <w:rPr>
                <w:rFonts w:cs="Times New Roman"/>
                <w:shd w:val="clear" w:color="auto" w:fill="FFFFFF"/>
                <w:lang w:eastAsia="pl-PL"/>
              </w:rPr>
              <w:t xml:space="preserve">SATA 3,5' </w:t>
            </w:r>
            <w:r w:rsidRPr="00AE25F8">
              <w:rPr>
                <w:rFonts w:cs="Times New Roman"/>
                <w:shd w:val="clear" w:color="auto" w:fill="FFFFFF"/>
                <w:lang w:eastAsia="pl-PL"/>
              </w:rPr>
              <w:t xml:space="preserve">min </w:t>
            </w:r>
            <w:r w:rsidR="00DA5BFB" w:rsidRPr="00AE25F8">
              <w:rPr>
                <w:rFonts w:cs="Times New Roman"/>
                <w:shd w:val="clear" w:color="auto" w:fill="FFFFFF"/>
                <w:lang w:eastAsia="pl-PL"/>
              </w:rPr>
              <w:t>500GB</w:t>
            </w:r>
          </w:p>
        </w:tc>
        <w:tc>
          <w:tcPr>
            <w:tcW w:w="507" w:type="pct"/>
            <w:vAlign w:val="center"/>
          </w:tcPr>
          <w:p w14:paraId="3F95F949" w14:textId="77777777" w:rsidR="00DA5BFB" w:rsidRPr="00220B02" w:rsidRDefault="00DA5BFB">
            <w:pPr>
              <w:widowControl w:val="0"/>
              <w:jc w:val="right"/>
              <w:rPr>
                <w:rFonts w:cs="Times New Roman"/>
                <w:shd w:val="clear" w:color="auto" w:fill="FFFFFF"/>
                <w:lang w:eastAsia="pl-PL"/>
              </w:rPr>
            </w:pPr>
            <w:r w:rsidRPr="00220B02">
              <w:rPr>
                <w:rFonts w:cs="Times New Roman"/>
                <w:shd w:val="clear" w:color="auto" w:fill="FFFFFF"/>
                <w:lang w:eastAsia="pl-PL"/>
              </w:rPr>
              <w:t>5 szt.</w:t>
            </w:r>
          </w:p>
        </w:tc>
        <w:tc>
          <w:tcPr>
            <w:tcW w:w="628" w:type="pct"/>
            <w:vAlign w:val="center"/>
          </w:tcPr>
          <w:p w14:paraId="77892F9F" w14:textId="77777777" w:rsidR="00DA5BFB" w:rsidRPr="00220B02" w:rsidRDefault="00DA5BFB">
            <w:pPr>
              <w:widowControl w:val="0"/>
              <w:jc w:val="right"/>
              <w:rPr>
                <w:rFonts w:cs="Times New Roman"/>
                <w:shd w:val="clear" w:color="auto" w:fill="FFFFFF"/>
                <w:lang w:eastAsia="pl-PL"/>
              </w:rPr>
            </w:pPr>
          </w:p>
        </w:tc>
        <w:tc>
          <w:tcPr>
            <w:tcW w:w="395" w:type="pct"/>
            <w:vAlign w:val="center"/>
          </w:tcPr>
          <w:p w14:paraId="64F4D940" w14:textId="77777777" w:rsidR="00DA5BFB" w:rsidRPr="00220B02" w:rsidRDefault="00DA5BFB">
            <w:pPr>
              <w:widowControl w:val="0"/>
              <w:tabs>
                <w:tab w:val="left" w:pos="7290"/>
              </w:tabs>
              <w:jc w:val="right"/>
              <w:outlineLvl w:val="4"/>
              <w:rPr>
                <w:rFonts w:cs="Times New Roman"/>
                <w:lang w:eastAsia="pl-PL"/>
              </w:rPr>
            </w:pPr>
            <w:r w:rsidRPr="00220B02">
              <w:rPr>
                <w:rFonts w:cs="Times New Roman"/>
                <w:lang w:eastAsia="pl-PL"/>
              </w:rPr>
              <w:t>23%</w:t>
            </w:r>
          </w:p>
        </w:tc>
        <w:tc>
          <w:tcPr>
            <w:tcW w:w="628" w:type="pct"/>
            <w:vAlign w:val="center"/>
          </w:tcPr>
          <w:p w14:paraId="203F5B12" w14:textId="77777777" w:rsidR="00DA5BFB" w:rsidRPr="00220B02" w:rsidRDefault="00DA5BFB">
            <w:pPr>
              <w:widowControl w:val="0"/>
              <w:tabs>
                <w:tab w:val="left" w:pos="7290"/>
              </w:tabs>
              <w:jc w:val="right"/>
              <w:outlineLvl w:val="4"/>
              <w:rPr>
                <w:rFonts w:cs="Times New Roman"/>
                <w:b/>
                <w:bCs/>
                <w:i/>
                <w:iCs/>
                <w:lang w:eastAsia="pl-PL"/>
              </w:rPr>
            </w:pPr>
          </w:p>
        </w:tc>
        <w:tc>
          <w:tcPr>
            <w:tcW w:w="742" w:type="pct"/>
            <w:vAlign w:val="center"/>
          </w:tcPr>
          <w:p w14:paraId="39958DD1" w14:textId="77777777" w:rsidR="00DA5BFB" w:rsidRPr="00220B02" w:rsidRDefault="00DA5BFB">
            <w:pPr>
              <w:widowControl w:val="0"/>
              <w:tabs>
                <w:tab w:val="left" w:pos="7290"/>
              </w:tabs>
              <w:jc w:val="right"/>
              <w:outlineLvl w:val="4"/>
              <w:rPr>
                <w:rFonts w:cs="Times New Roman"/>
                <w:lang w:eastAsia="pl-PL"/>
              </w:rPr>
            </w:pPr>
          </w:p>
        </w:tc>
        <w:tc>
          <w:tcPr>
            <w:tcW w:w="746" w:type="pct"/>
            <w:vAlign w:val="center"/>
          </w:tcPr>
          <w:p w14:paraId="396E6152" w14:textId="77777777" w:rsidR="00DA5BFB" w:rsidRPr="00220B02" w:rsidRDefault="00DA5BFB">
            <w:pPr>
              <w:widowControl w:val="0"/>
              <w:tabs>
                <w:tab w:val="left" w:pos="7290"/>
              </w:tabs>
              <w:jc w:val="right"/>
              <w:outlineLvl w:val="4"/>
              <w:rPr>
                <w:rFonts w:cs="Times New Roman"/>
                <w:b/>
                <w:bCs/>
                <w:i/>
                <w:iCs/>
                <w:lang w:eastAsia="pl-PL"/>
              </w:rPr>
            </w:pPr>
          </w:p>
        </w:tc>
      </w:tr>
      <w:tr w:rsidR="00DA5BFB" w:rsidRPr="00220B02" w14:paraId="19B6ACF3" w14:textId="77777777">
        <w:trPr>
          <w:cantSplit/>
          <w:trHeight w:val="20"/>
        </w:trPr>
        <w:tc>
          <w:tcPr>
            <w:tcW w:w="168" w:type="pct"/>
            <w:shd w:val="clear" w:color="auto" w:fill="E6E6E6"/>
            <w:vAlign w:val="center"/>
          </w:tcPr>
          <w:p w14:paraId="1F7B57CC"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4.</w:t>
            </w:r>
          </w:p>
        </w:tc>
        <w:tc>
          <w:tcPr>
            <w:tcW w:w="1186" w:type="pct"/>
            <w:vAlign w:val="center"/>
          </w:tcPr>
          <w:p w14:paraId="59E3EA1A" w14:textId="77777777" w:rsidR="00DA5BFB" w:rsidRPr="00220B02" w:rsidRDefault="00DA5BFB">
            <w:pPr>
              <w:widowControl w:val="0"/>
              <w:rPr>
                <w:rFonts w:cs="Times New Roman"/>
                <w:shd w:val="clear" w:color="auto" w:fill="FFFFFF"/>
                <w:lang w:eastAsia="pl-PL"/>
              </w:rPr>
            </w:pPr>
            <w:r w:rsidRPr="00220B02">
              <w:rPr>
                <w:rFonts w:cs="Times New Roman"/>
                <w:shd w:val="clear" w:color="auto" w:fill="FFFFFF"/>
                <w:lang w:eastAsia="pl-PL"/>
              </w:rPr>
              <w:t>Moduł rozszerzający</w:t>
            </w:r>
          </w:p>
        </w:tc>
        <w:tc>
          <w:tcPr>
            <w:tcW w:w="507" w:type="pct"/>
            <w:vAlign w:val="center"/>
          </w:tcPr>
          <w:p w14:paraId="1798BBBE" w14:textId="77777777" w:rsidR="00DA5BFB" w:rsidRPr="00220B02" w:rsidRDefault="00DA5BFB">
            <w:pPr>
              <w:widowControl w:val="0"/>
              <w:jc w:val="right"/>
              <w:rPr>
                <w:rFonts w:cs="Times New Roman"/>
                <w:shd w:val="clear" w:color="auto" w:fill="FFFFFF"/>
                <w:lang w:eastAsia="pl-PL"/>
              </w:rPr>
            </w:pPr>
            <w:r w:rsidRPr="00220B02">
              <w:rPr>
                <w:rFonts w:cs="Times New Roman"/>
                <w:shd w:val="clear" w:color="auto" w:fill="FFFFFF"/>
                <w:lang w:eastAsia="pl-PL"/>
              </w:rPr>
              <w:t>1 szt.</w:t>
            </w:r>
          </w:p>
        </w:tc>
        <w:tc>
          <w:tcPr>
            <w:tcW w:w="628" w:type="pct"/>
            <w:vAlign w:val="center"/>
          </w:tcPr>
          <w:p w14:paraId="596728C3" w14:textId="77777777" w:rsidR="00DA5BFB" w:rsidRPr="00220B02" w:rsidRDefault="00DA5BFB">
            <w:pPr>
              <w:widowControl w:val="0"/>
              <w:jc w:val="right"/>
              <w:rPr>
                <w:rFonts w:cs="Times New Roman"/>
                <w:shd w:val="clear" w:color="auto" w:fill="FFFFFF"/>
                <w:lang w:eastAsia="pl-PL"/>
              </w:rPr>
            </w:pPr>
          </w:p>
        </w:tc>
        <w:tc>
          <w:tcPr>
            <w:tcW w:w="395" w:type="pct"/>
            <w:vAlign w:val="center"/>
          </w:tcPr>
          <w:p w14:paraId="65939847" w14:textId="77777777" w:rsidR="00DA5BFB" w:rsidRPr="00220B02" w:rsidRDefault="00DA5BFB">
            <w:pPr>
              <w:widowControl w:val="0"/>
              <w:tabs>
                <w:tab w:val="left" w:pos="7290"/>
              </w:tabs>
              <w:jc w:val="right"/>
              <w:outlineLvl w:val="4"/>
              <w:rPr>
                <w:rFonts w:cs="Times New Roman"/>
                <w:lang w:eastAsia="pl-PL"/>
              </w:rPr>
            </w:pPr>
            <w:r w:rsidRPr="00220B02">
              <w:rPr>
                <w:rFonts w:cs="Times New Roman"/>
                <w:lang w:eastAsia="pl-PL"/>
              </w:rPr>
              <w:t>23%</w:t>
            </w:r>
          </w:p>
        </w:tc>
        <w:tc>
          <w:tcPr>
            <w:tcW w:w="628" w:type="pct"/>
            <w:vAlign w:val="center"/>
          </w:tcPr>
          <w:p w14:paraId="6A45DB05" w14:textId="77777777" w:rsidR="00DA5BFB" w:rsidRPr="00220B02" w:rsidRDefault="00DA5BFB">
            <w:pPr>
              <w:widowControl w:val="0"/>
              <w:tabs>
                <w:tab w:val="left" w:pos="7290"/>
              </w:tabs>
              <w:jc w:val="right"/>
              <w:outlineLvl w:val="4"/>
              <w:rPr>
                <w:rFonts w:cs="Times New Roman"/>
                <w:b/>
                <w:bCs/>
                <w:i/>
                <w:iCs/>
                <w:lang w:eastAsia="pl-PL"/>
              </w:rPr>
            </w:pPr>
          </w:p>
        </w:tc>
        <w:tc>
          <w:tcPr>
            <w:tcW w:w="742" w:type="pct"/>
            <w:vAlign w:val="center"/>
          </w:tcPr>
          <w:p w14:paraId="14F038FE" w14:textId="77777777" w:rsidR="00DA5BFB" w:rsidRPr="00220B02" w:rsidRDefault="00DA5BFB">
            <w:pPr>
              <w:widowControl w:val="0"/>
              <w:tabs>
                <w:tab w:val="left" w:pos="7290"/>
              </w:tabs>
              <w:jc w:val="right"/>
              <w:outlineLvl w:val="4"/>
              <w:rPr>
                <w:rFonts w:cs="Times New Roman"/>
                <w:lang w:eastAsia="pl-PL"/>
              </w:rPr>
            </w:pPr>
          </w:p>
        </w:tc>
        <w:tc>
          <w:tcPr>
            <w:tcW w:w="746" w:type="pct"/>
            <w:vAlign w:val="center"/>
          </w:tcPr>
          <w:p w14:paraId="5EC72A82" w14:textId="77777777" w:rsidR="00DA5BFB" w:rsidRPr="00220B02" w:rsidRDefault="00DA5BFB">
            <w:pPr>
              <w:widowControl w:val="0"/>
              <w:tabs>
                <w:tab w:val="left" w:pos="7290"/>
              </w:tabs>
              <w:jc w:val="right"/>
              <w:outlineLvl w:val="4"/>
              <w:rPr>
                <w:rFonts w:cs="Times New Roman"/>
                <w:b/>
                <w:bCs/>
                <w:i/>
                <w:iCs/>
                <w:lang w:eastAsia="pl-PL"/>
              </w:rPr>
            </w:pPr>
          </w:p>
        </w:tc>
      </w:tr>
      <w:tr w:rsidR="00DA5BFB" w:rsidRPr="00220B02" w14:paraId="20286ACC" w14:textId="77777777">
        <w:trPr>
          <w:cantSplit/>
          <w:trHeight w:val="20"/>
        </w:trPr>
        <w:tc>
          <w:tcPr>
            <w:tcW w:w="168" w:type="pct"/>
            <w:shd w:val="clear" w:color="auto" w:fill="E6E6E6"/>
            <w:vAlign w:val="center"/>
          </w:tcPr>
          <w:p w14:paraId="10159316" w14:textId="77777777" w:rsidR="00DA5BFB" w:rsidRPr="00220B02" w:rsidRDefault="00DA5BFB">
            <w:pPr>
              <w:widowControl w:val="0"/>
              <w:tabs>
                <w:tab w:val="left" w:pos="7290"/>
              </w:tabs>
              <w:jc w:val="center"/>
              <w:outlineLvl w:val="4"/>
              <w:rPr>
                <w:rFonts w:cs="Times New Roman"/>
                <w:b/>
                <w:bCs/>
                <w:lang w:eastAsia="pl-PL"/>
              </w:rPr>
            </w:pPr>
            <w:r w:rsidRPr="00220B02">
              <w:rPr>
                <w:rFonts w:cs="Times New Roman"/>
                <w:b/>
                <w:bCs/>
                <w:lang w:eastAsia="pl-PL"/>
              </w:rPr>
              <w:t>5.</w:t>
            </w:r>
          </w:p>
        </w:tc>
        <w:tc>
          <w:tcPr>
            <w:tcW w:w="1186" w:type="pct"/>
            <w:vAlign w:val="center"/>
          </w:tcPr>
          <w:p w14:paraId="26B87E4C" w14:textId="77777777" w:rsidR="00DA5BFB" w:rsidRPr="00220B02" w:rsidRDefault="00DA5BFB">
            <w:pPr>
              <w:widowControl w:val="0"/>
              <w:rPr>
                <w:rFonts w:cs="Times New Roman"/>
                <w:shd w:val="clear" w:color="auto" w:fill="FFFFFF"/>
                <w:lang w:eastAsia="pl-PL"/>
              </w:rPr>
            </w:pPr>
            <w:r w:rsidRPr="00220B02">
              <w:rPr>
                <w:rFonts w:cs="Times New Roman"/>
                <w:shd w:val="clear" w:color="auto" w:fill="FFFFFF"/>
                <w:lang w:eastAsia="pl-PL"/>
              </w:rPr>
              <w:t>Dwuportowa karta rozszerzeń</w:t>
            </w:r>
          </w:p>
        </w:tc>
        <w:tc>
          <w:tcPr>
            <w:tcW w:w="507" w:type="pct"/>
            <w:vAlign w:val="center"/>
          </w:tcPr>
          <w:p w14:paraId="0ED1F225" w14:textId="77777777" w:rsidR="00DA5BFB" w:rsidRPr="00220B02" w:rsidRDefault="00DA5BFB">
            <w:pPr>
              <w:widowControl w:val="0"/>
              <w:jc w:val="right"/>
              <w:rPr>
                <w:rFonts w:cs="Times New Roman"/>
                <w:shd w:val="clear" w:color="auto" w:fill="FFFFFF"/>
                <w:lang w:eastAsia="pl-PL"/>
              </w:rPr>
            </w:pPr>
            <w:r w:rsidRPr="00220B02">
              <w:rPr>
                <w:rFonts w:cs="Times New Roman"/>
                <w:shd w:val="clear" w:color="auto" w:fill="FFFFFF"/>
                <w:lang w:eastAsia="pl-PL"/>
              </w:rPr>
              <w:t>1 szt.</w:t>
            </w:r>
          </w:p>
        </w:tc>
        <w:tc>
          <w:tcPr>
            <w:tcW w:w="628" w:type="pct"/>
            <w:vAlign w:val="center"/>
          </w:tcPr>
          <w:p w14:paraId="27432253" w14:textId="77777777" w:rsidR="00DA5BFB" w:rsidRPr="00220B02" w:rsidRDefault="00DA5BFB">
            <w:pPr>
              <w:widowControl w:val="0"/>
              <w:jc w:val="right"/>
              <w:rPr>
                <w:rFonts w:cs="Times New Roman"/>
                <w:shd w:val="clear" w:color="auto" w:fill="FFFFFF"/>
                <w:lang w:eastAsia="pl-PL"/>
              </w:rPr>
            </w:pPr>
          </w:p>
        </w:tc>
        <w:tc>
          <w:tcPr>
            <w:tcW w:w="395" w:type="pct"/>
            <w:vAlign w:val="center"/>
          </w:tcPr>
          <w:p w14:paraId="55889C6C" w14:textId="77777777" w:rsidR="00DA5BFB" w:rsidRPr="00220B02" w:rsidRDefault="00DA5BFB">
            <w:pPr>
              <w:widowControl w:val="0"/>
              <w:tabs>
                <w:tab w:val="left" w:pos="7290"/>
              </w:tabs>
              <w:jc w:val="right"/>
              <w:outlineLvl w:val="4"/>
              <w:rPr>
                <w:rFonts w:cs="Times New Roman"/>
                <w:lang w:eastAsia="pl-PL"/>
              </w:rPr>
            </w:pPr>
            <w:r w:rsidRPr="00220B02">
              <w:rPr>
                <w:rFonts w:cs="Times New Roman"/>
                <w:lang w:eastAsia="pl-PL"/>
              </w:rPr>
              <w:t>23%</w:t>
            </w:r>
          </w:p>
        </w:tc>
        <w:tc>
          <w:tcPr>
            <w:tcW w:w="628" w:type="pct"/>
            <w:vAlign w:val="center"/>
          </w:tcPr>
          <w:p w14:paraId="74E5C601" w14:textId="77777777" w:rsidR="00DA5BFB" w:rsidRPr="00220B02" w:rsidRDefault="00DA5BFB">
            <w:pPr>
              <w:widowControl w:val="0"/>
              <w:tabs>
                <w:tab w:val="left" w:pos="7290"/>
              </w:tabs>
              <w:jc w:val="right"/>
              <w:outlineLvl w:val="4"/>
              <w:rPr>
                <w:rFonts w:cs="Times New Roman"/>
                <w:b/>
                <w:bCs/>
                <w:i/>
                <w:iCs/>
                <w:lang w:eastAsia="pl-PL"/>
              </w:rPr>
            </w:pPr>
          </w:p>
        </w:tc>
        <w:tc>
          <w:tcPr>
            <w:tcW w:w="742" w:type="pct"/>
            <w:vAlign w:val="center"/>
          </w:tcPr>
          <w:p w14:paraId="2DEA0E59" w14:textId="77777777" w:rsidR="00DA5BFB" w:rsidRPr="00220B02" w:rsidRDefault="00DA5BFB">
            <w:pPr>
              <w:widowControl w:val="0"/>
              <w:tabs>
                <w:tab w:val="left" w:pos="7290"/>
              </w:tabs>
              <w:jc w:val="right"/>
              <w:outlineLvl w:val="4"/>
              <w:rPr>
                <w:rFonts w:cs="Times New Roman"/>
                <w:lang w:eastAsia="pl-PL"/>
              </w:rPr>
            </w:pPr>
          </w:p>
        </w:tc>
        <w:tc>
          <w:tcPr>
            <w:tcW w:w="746" w:type="pct"/>
            <w:vAlign w:val="center"/>
          </w:tcPr>
          <w:p w14:paraId="07353B16" w14:textId="77777777" w:rsidR="00DA5BFB" w:rsidRPr="00220B02" w:rsidRDefault="00DA5BFB">
            <w:pPr>
              <w:widowControl w:val="0"/>
              <w:tabs>
                <w:tab w:val="left" w:pos="7290"/>
              </w:tabs>
              <w:jc w:val="right"/>
              <w:outlineLvl w:val="4"/>
              <w:rPr>
                <w:rFonts w:cs="Times New Roman"/>
                <w:b/>
                <w:bCs/>
                <w:i/>
                <w:iCs/>
                <w:lang w:eastAsia="pl-PL"/>
              </w:rPr>
            </w:pPr>
          </w:p>
        </w:tc>
      </w:tr>
      <w:tr w:rsidR="00DA5BFB" w:rsidRPr="00220B02" w14:paraId="2BFF8D96" w14:textId="77777777">
        <w:trPr>
          <w:cantSplit/>
          <w:trHeight w:val="20"/>
        </w:trPr>
        <w:tc>
          <w:tcPr>
            <w:tcW w:w="3512" w:type="pct"/>
            <w:gridSpan w:val="6"/>
            <w:shd w:val="clear" w:color="auto" w:fill="E6E6E6"/>
            <w:vAlign w:val="center"/>
          </w:tcPr>
          <w:p w14:paraId="4995E99A" w14:textId="77777777" w:rsidR="00DA5BFB" w:rsidRPr="00220B02" w:rsidRDefault="00DA5BFB">
            <w:pPr>
              <w:widowControl w:val="0"/>
              <w:tabs>
                <w:tab w:val="left" w:pos="7290"/>
              </w:tabs>
              <w:jc w:val="right"/>
              <w:outlineLvl w:val="4"/>
              <w:rPr>
                <w:rFonts w:cs="Times New Roman"/>
                <w:b/>
                <w:bCs/>
                <w:i/>
                <w:iCs/>
                <w:lang w:eastAsia="pl-PL"/>
              </w:rPr>
            </w:pPr>
            <w:r w:rsidRPr="00220B02">
              <w:rPr>
                <w:rFonts w:cs="Times New Roman"/>
                <w:b/>
                <w:bCs/>
                <w:lang w:eastAsia="pl-PL"/>
              </w:rPr>
              <w:t>Razem:</w:t>
            </w:r>
          </w:p>
        </w:tc>
        <w:tc>
          <w:tcPr>
            <w:tcW w:w="742" w:type="pct"/>
            <w:vAlign w:val="center"/>
          </w:tcPr>
          <w:p w14:paraId="172F9C74" w14:textId="77777777" w:rsidR="00DA5BFB" w:rsidRPr="00220B02" w:rsidRDefault="00DA5BFB">
            <w:pPr>
              <w:widowControl w:val="0"/>
              <w:tabs>
                <w:tab w:val="left" w:pos="7290"/>
              </w:tabs>
              <w:jc w:val="right"/>
              <w:outlineLvl w:val="4"/>
              <w:rPr>
                <w:rFonts w:cs="Times New Roman"/>
                <w:lang w:eastAsia="pl-PL"/>
              </w:rPr>
            </w:pPr>
          </w:p>
        </w:tc>
        <w:tc>
          <w:tcPr>
            <w:tcW w:w="746" w:type="pct"/>
            <w:vAlign w:val="center"/>
          </w:tcPr>
          <w:p w14:paraId="1891CA03" w14:textId="77777777" w:rsidR="00DA5BFB" w:rsidRPr="00220B02" w:rsidRDefault="00DA5BFB">
            <w:pPr>
              <w:widowControl w:val="0"/>
              <w:tabs>
                <w:tab w:val="left" w:pos="7290"/>
              </w:tabs>
              <w:jc w:val="right"/>
              <w:outlineLvl w:val="4"/>
              <w:rPr>
                <w:rFonts w:cs="Times New Roman"/>
                <w:b/>
                <w:bCs/>
                <w:i/>
                <w:iCs/>
                <w:lang w:eastAsia="pl-PL"/>
              </w:rPr>
            </w:pPr>
          </w:p>
        </w:tc>
      </w:tr>
    </w:tbl>
    <w:p w14:paraId="05E78BB0" w14:textId="77777777" w:rsidR="00DA5BFB" w:rsidRPr="00220B02" w:rsidRDefault="00DA5BFB">
      <w:pPr>
        <w:rPr>
          <w:rFonts w:cs="Times New Roman"/>
          <w:b/>
          <w:bCs/>
          <w:lang w:eastAsia="pl-PL"/>
        </w:rPr>
      </w:pPr>
    </w:p>
    <w:tbl>
      <w:tblPr>
        <w:tblW w:w="157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7391"/>
        <w:gridCol w:w="1134"/>
        <w:gridCol w:w="1984"/>
        <w:gridCol w:w="4783"/>
      </w:tblGrid>
      <w:tr w:rsidR="008C5CFB" w:rsidRPr="00220B02" w14:paraId="77A56225" w14:textId="77777777" w:rsidTr="000023C6">
        <w:tc>
          <w:tcPr>
            <w:tcW w:w="507" w:type="dxa"/>
            <w:shd w:val="clear" w:color="auto" w:fill="E5DFEC" w:themeFill="accent4" w:themeFillTint="33"/>
          </w:tcPr>
          <w:p w14:paraId="1EE68A66" w14:textId="77777777" w:rsidR="008C5CFB" w:rsidRPr="0041642B" w:rsidRDefault="008C5CFB">
            <w:pPr>
              <w:rPr>
                <w:rFonts w:cs="Times New Roman"/>
              </w:rPr>
            </w:pPr>
            <w:proofErr w:type="spellStart"/>
            <w:r w:rsidRPr="0041642B">
              <w:rPr>
                <w:rFonts w:cs="Times New Roman"/>
              </w:rPr>
              <w:t>Lp</w:t>
            </w:r>
            <w:proofErr w:type="spellEnd"/>
          </w:p>
        </w:tc>
        <w:tc>
          <w:tcPr>
            <w:tcW w:w="7391" w:type="dxa"/>
            <w:shd w:val="clear" w:color="auto" w:fill="E5DFEC" w:themeFill="accent4" w:themeFillTint="33"/>
          </w:tcPr>
          <w:p w14:paraId="0D582C05" w14:textId="248D33B8" w:rsidR="008C5CFB" w:rsidRPr="0041642B" w:rsidRDefault="008C5CFB">
            <w:pPr>
              <w:rPr>
                <w:rFonts w:cs="Times New Roman"/>
              </w:rPr>
            </w:pPr>
            <w:r w:rsidRPr="0041642B">
              <w:rPr>
                <w:rFonts w:cs="Times New Roman"/>
              </w:rPr>
              <w:t>Nazwa (wymagania)</w:t>
            </w:r>
          </w:p>
        </w:tc>
        <w:tc>
          <w:tcPr>
            <w:tcW w:w="1134" w:type="dxa"/>
            <w:shd w:val="clear" w:color="auto" w:fill="E5DFEC" w:themeFill="accent4" w:themeFillTint="33"/>
          </w:tcPr>
          <w:p w14:paraId="0A9D81CE" w14:textId="7486E263" w:rsidR="008C5CFB" w:rsidRPr="0041642B" w:rsidRDefault="008C5CFB">
            <w:pPr>
              <w:rPr>
                <w:rFonts w:cs="Times New Roman"/>
              </w:rPr>
            </w:pPr>
          </w:p>
        </w:tc>
        <w:tc>
          <w:tcPr>
            <w:tcW w:w="1984" w:type="dxa"/>
            <w:shd w:val="clear" w:color="auto" w:fill="E5DFEC" w:themeFill="accent4" w:themeFillTint="33"/>
          </w:tcPr>
          <w:p w14:paraId="415A072A" w14:textId="6F10B806" w:rsidR="008C5CFB" w:rsidRPr="0041642B" w:rsidRDefault="008C5CFB">
            <w:pPr>
              <w:jc w:val="center"/>
              <w:rPr>
                <w:rFonts w:cs="Times New Roman"/>
                <w:b/>
                <w:bCs/>
              </w:rPr>
            </w:pPr>
            <w:r w:rsidRPr="0041642B">
              <w:rPr>
                <w:rFonts w:cs="Times New Roman"/>
                <w:b/>
                <w:bCs/>
              </w:rPr>
              <w:t>Producent, typ</w:t>
            </w:r>
            <w:r w:rsidR="0041642B">
              <w:rPr>
                <w:rFonts w:cs="Times New Roman"/>
                <w:b/>
                <w:bCs/>
              </w:rPr>
              <w:t xml:space="preserve"> i</w:t>
            </w:r>
            <w:r w:rsidRPr="0041642B">
              <w:rPr>
                <w:rFonts w:cs="Times New Roman"/>
                <w:b/>
                <w:bCs/>
              </w:rPr>
              <w:t xml:space="preserve"> model</w:t>
            </w:r>
          </w:p>
        </w:tc>
        <w:tc>
          <w:tcPr>
            <w:tcW w:w="4783" w:type="dxa"/>
            <w:shd w:val="clear" w:color="auto" w:fill="E5DFEC" w:themeFill="accent4" w:themeFillTint="33"/>
            <w:vAlign w:val="center"/>
          </w:tcPr>
          <w:p w14:paraId="578961F9" w14:textId="6960CB09" w:rsidR="008C5CFB" w:rsidRPr="0041642B" w:rsidRDefault="008C5CFB">
            <w:pPr>
              <w:jc w:val="center"/>
              <w:rPr>
                <w:rFonts w:cs="Times New Roman"/>
                <w:b/>
                <w:bCs/>
              </w:rPr>
            </w:pPr>
            <w:r w:rsidRPr="0041642B">
              <w:rPr>
                <w:rFonts w:cs="Times New Roman"/>
                <w:b/>
                <w:bCs/>
              </w:rPr>
              <w:t>Proponowane parametry</w:t>
            </w:r>
          </w:p>
          <w:p w14:paraId="4C8078C1" w14:textId="4C8497EC" w:rsidR="008C5CFB" w:rsidRPr="0041642B" w:rsidRDefault="008C5CFB">
            <w:pPr>
              <w:jc w:val="center"/>
              <w:rPr>
                <w:rFonts w:cs="Times New Roman"/>
                <w:b/>
                <w:bCs/>
              </w:rPr>
            </w:pPr>
            <w:r w:rsidRPr="0041642B">
              <w:rPr>
                <w:rFonts w:cs="Times New Roman"/>
                <w:b/>
                <w:bCs/>
              </w:rPr>
              <w:t>WYPEŁNIA OFERENT</w:t>
            </w:r>
          </w:p>
        </w:tc>
      </w:tr>
      <w:tr w:rsidR="008C5CFB" w:rsidRPr="00220B02" w14:paraId="43398420" w14:textId="77777777" w:rsidTr="000023C6">
        <w:tc>
          <w:tcPr>
            <w:tcW w:w="507" w:type="dxa"/>
          </w:tcPr>
          <w:p w14:paraId="3267DE17" w14:textId="77777777" w:rsidR="008C5CFB" w:rsidRPr="00220B02" w:rsidRDefault="008C5CFB">
            <w:pPr>
              <w:rPr>
                <w:rFonts w:cs="Times New Roman"/>
              </w:rPr>
            </w:pPr>
            <w:r w:rsidRPr="00220B02">
              <w:rPr>
                <w:rFonts w:cs="Times New Roman"/>
              </w:rPr>
              <w:t>1</w:t>
            </w:r>
          </w:p>
        </w:tc>
        <w:tc>
          <w:tcPr>
            <w:tcW w:w="7391" w:type="dxa"/>
          </w:tcPr>
          <w:p w14:paraId="55BFEB60" w14:textId="77777777" w:rsidR="008C5CFB" w:rsidRPr="00220B02" w:rsidRDefault="008C5CFB">
            <w:pPr>
              <w:rPr>
                <w:rFonts w:cs="Times New Roman"/>
              </w:rPr>
            </w:pPr>
            <w:r w:rsidRPr="00220B02">
              <w:rPr>
                <w:rFonts w:cs="Times New Roman"/>
              </w:rPr>
              <w:t>Dysk serwerowy 10 TB - (Seagate Iron Wolf Pro 10TB 3,5" (ST10000NE0008)</w:t>
            </w:r>
          </w:p>
        </w:tc>
        <w:tc>
          <w:tcPr>
            <w:tcW w:w="1134" w:type="dxa"/>
          </w:tcPr>
          <w:p w14:paraId="3EB5A59B" w14:textId="77777777" w:rsidR="008C5CFB" w:rsidRPr="00220B02" w:rsidRDefault="008C5CFB">
            <w:pPr>
              <w:rPr>
                <w:rFonts w:cs="Times New Roman"/>
              </w:rPr>
            </w:pPr>
            <w:r w:rsidRPr="00220B02">
              <w:rPr>
                <w:rFonts w:cs="Times New Roman"/>
              </w:rPr>
              <w:t>8 szt.</w:t>
            </w:r>
          </w:p>
        </w:tc>
        <w:tc>
          <w:tcPr>
            <w:tcW w:w="1984" w:type="dxa"/>
          </w:tcPr>
          <w:p w14:paraId="5754DF0C" w14:textId="77777777" w:rsidR="008C5CFB" w:rsidRPr="00220B02" w:rsidRDefault="008C5CFB">
            <w:pPr>
              <w:rPr>
                <w:rFonts w:cs="Times New Roman"/>
              </w:rPr>
            </w:pPr>
          </w:p>
        </w:tc>
        <w:tc>
          <w:tcPr>
            <w:tcW w:w="4783" w:type="dxa"/>
          </w:tcPr>
          <w:p w14:paraId="599EFC14" w14:textId="13419DF1" w:rsidR="008C5CFB" w:rsidRPr="00220B02" w:rsidRDefault="008C5CFB">
            <w:pPr>
              <w:rPr>
                <w:rFonts w:cs="Times New Roman"/>
              </w:rPr>
            </w:pPr>
          </w:p>
        </w:tc>
      </w:tr>
      <w:tr w:rsidR="008C5CFB" w:rsidRPr="00220B02" w14:paraId="68789657" w14:textId="77777777" w:rsidTr="000023C6">
        <w:tc>
          <w:tcPr>
            <w:tcW w:w="507" w:type="dxa"/>
          </w:tcPr>
          <w:p w14:paraId="108E98F1" w14:textId="77777777" w:rsidR="008C5CFB" w:rsidRPr="00220B02" w:rsidRDefault="008C5CFB">
            <w:pPr>
              <w:rPr>
                <w:rFonts w:cs="Times New Roman"/>
              </w:rPr>
            </w:pPr>
            <w:r w:rsidRPr="00220B02">
              <w:rPr>
                <w:rFonts w:cs="Times New Roman"/>
              </w:rPr>
              <w:t>2</w:t>
            </w:r>
          </w:p>
        </w:tc>
        <w:tc>
          <w:tcPr>
            <w:tcW w:w="7391" w:type="dxa"/>
          </w:tcPr>
          <w:p w14:paraId="7FC399E0" w14:textId="77777777" w:rsidR="008C5CFB" w:rsidRPr="00220B02" w:rsidRDefault="008C5CFB" w:rsidP="00164623">
            <w:pPr>
              <w:rPr>
                <w:rFonts w:cs="Times New Roman"/>
              </w:rPr>
            </w:pPr>
            <w:r w:rsidRPr="00220B02">
              <w:rPr>
                <w:rFonts w:cs="Times New Roman"/>
              </w:rPr>
              <w:t>SSD SATA 2,5'</w:t>
            </w:r>
          </w:p>
          <w:p w14:paraId="0DF32468" w14:textId="77777777" w:rsidR="008C5CFB" w:rsidRPr="00220B02" w:rsidRDefault="008C5CFB" w:rsidP="00164623">
            <w:pPr>
              <w:rPr>
                <w:rFonts w:cs="Times New Roman"/>
              </w:rPr>
            </w:pPr>
            <w:r w:rsidRPr="00220B02">
              <w:rPr>
                <w:rFonts w:cs="Times New Roman"/>
              </w:rPr>
              <w:t xml:space="preserve">Min 240 GB </w:t>
            </w:r>
          </w:p>
          <w:p w14:paraId="43C87156" w14:textId="59B68FF6" w:rsidR="008C5CFB" w:rsidRPr="00220B02" w:rsidRDefault="008C5CFB" w:rsidP="00164623">
            <w:pPr>
              <w:rPr>
                <w:rFonts w:cs="Times New Roman"/>
                <w:b/>
                <w:bCs/>
                <w:color w:val="002060"/>
              </w:rPr>
            </w:pPr>
            <w:r w:rsidRPr="00220B02">
              <w:rPr>
                <w:rFonts w:cs="Times New Roman"/>
                <w:b/>
                <w:bCs/>
                <w:color w:val="002060"/>
              </w:rPr>
              <w:t>Parametr oceniany pojemność:</w:t>
            </w:r>
          </w:p>
          <w:p w14:paraId="31B684E2" w14:textId="38903144" w:rsidR="008C5CFB" w:rsidRDefault="008C5CFB" w:rsidP="00164623">
            <w:pPr>
              <w:rPr>
                <w:rFonts w:cs="Times New Roman"/>
                <w:b/>
                <w:bCs/>
                <w:color w:val="002060"/>
              </w:rPr>
            </w:pPr>
            <w:r>
              <w:rPr>
                <w:rFonts w:cs="Times New Roman"/>
                <w:b/>
                <w:bCs/>
                <w:color w:val="002060"/>
              </w:rPr>
              <w:t xml:space="preserve">Poniżej/równe </w:t>
            </w:r>
            <w:r w:rsidRPr="00220B02">
              <w:rPr>
                <w:rFonts w:cs="Times New Roman"/>
                <w:b/>
                <w:bCs/>
                <w:color w:val="002060"/>
              </w:rPr>
              <w:t>300 GB – 0 pkt</w:t>
            </w:r>
          </w:p>
          <w:p w14:paraId="498E1CCF" w14:textId="58BBD2BB" w:rsidR="008C5CFB" w:rsidRPr="00AC0F94" w:rsidRDefault="008C5CFB" w:rsidP="00164623">
            <w:pPr>
              <w:rPr>
                <w:rFonts w:cs="Times New Roman"/>
                <w:b/>
                <w:bCs/>
                <w:color w:val="002060"/>
              </w:rPr>
            </w:pPr>
            <w:r>
              <w:rPr>
                <w:rFonts w:cs="Times New Roman"/>
                <w:b/>
                <w:bCs/>
                <w:color w:val="002060"/>
              </w:rPr>
              <w:t xml:space="preserve">Powyżej </w:t>
            </w:r>
            <w:r w:rsidRPr="00220B02">
              <w:rPr>
                <w:rFonts w:cs="Times New Roman"/>
                <w:b/>
                <w:bCs/>
                <w:color w:val="002060"/>
              </w:rPr>
              <w:t>300 GB - 10 pkt</w:t>
            </w:r>
          </w:p>
        </w:tc>
        <w:tc>
          <w:tcPr>
            <w:tcW w:w="1134" w:type="dxa"/>
          </w:tcPr>
          <w:p w14:paraId="6BF40112" w14:textId="77777777" w:rsidR="008C5CFB" w:rsidRPr="00220B02" w:rsidRDefault="008C5CFB">
            <w:pPr>
              <w:rPr>
                <w:rFonts w:cs="Times New Roman"/>
              </w:rPr>
            </w:pPr>
            <w:r w:rsidRPr="00220B02">
              <w:rPr>
                <w:rFonts w:cs="Times New Roman"/>
              </w:rPr>
              <w:t>10 szt.</w:t>
            </w:r>
          </w:p>
        </w:tc>
        <w:tc>
          <w:tcPr>
            <w:tcW w:w="1984" w:type="dxa"/>
          </w:tcPr>
          <w:p w14:paraId="37119E0C" w14:textId="77777777" w:rsidR="008C5CFB" w:rsidRPr="00220B02" w:rsidRDefault="008C5CFB">
            <w:pPr>
              <w:rPr>
                <w:rFonts w:cs="Times New Roman"/>
              </w:rPr>
            </w:pPr>
          </w:p>
        </w:tc>
        <w:tc>
          <w:tcPr>
            <w:tcW w:w="4783" w:type="dxa"/>
          </w:tcPr>
          <w:p w14:paraId="0ADA0182" w14:textId="6DFDA78C" w:rsidR="008C5CFB" w:rsidRPr="00220B02" w:rsidRDefault="008C5CFB">
            <w:pPr>
              <w:rPr>
                <w:rFonts w:cs="Times New Roman"/>
              </w:rPr>
            </w:pPr>
          </w:p>
        </w:tc>
      </w:tr>
      <w:tr w:rsidR="008C5CFB" w:rsidRPr="00220B02" w14:paraId="5AE50166" w14:textId="77777777" w:rsidTr="000023C6">
        <w:tc>
          <w:tcPr>
            <w:tcW w:w="507" w:type="dxa"/>
          </w:tcPr>
          <w:p w14:paraId="752C77B2" w14:textId="77777777" w:rsidR="008C5CFB" w:rsidRPr="00220B02" w:rsidRDefault="008C5CFB">
            <w:pPr>
              <w:rPr>
                <w:rFonts w:cs="Times New Roman"/>
              </w:rPr>
            </w:pPr>
            <w:r w:rsidRPr="00220B02">
              <w:rPr>
                <w:rFonts w:cs="Times New Roman"/>
              </w:rPr>
              <w:t>3</w:t>
            </w:r>
          </w:p>
        </w:tc>
        <w:tc>
          <w:tcPr>
            <w:tcW w:w="7391" w:type="dxa"/>
          </w:tcPr>
          <w:p w14:paraId="5B989903" w14:textId="77777777" w:rsidR="008C5CFB" w:rsidRPr="00220B02" w:rsidRDefault="008C5CFB" w:rsidP="00164623">
            <w:pPr>
              <w:rPr>
                <w:rFonts w:cs="Times New Roman"/>
              </w:rPr>
            </w:pPr>
            <w:r w:rsidRPr="00220B02">
              <w:rPr>
                <w:rFonts w:cs="Times New Roman"/>
              </w:rPr>
              <w:t xml:space="preserve">HDD SATA 3,5' </w:t>
            </w:r>
          </w:p>
          <w:p w14:paraId="0832EA2D" w14:textId="77777777" w:rsidR="008C5CFB" w:rsidRPr="00220B02" w:rsidRDefault="008C5CFB" w:rsidP="00164623">
            <w:pPr>
              <w:rPr>
                <w:rFonts w:cs="Times New Roman"/>
              </w:rPr>
            </w:pPr>
            <w:r w:rsidRPr="00220B02">
              <w:rPr>
                <w:rFonts w:cs="Times New Roman"/>
              </w:rPr>
              <w:t xml:space="preserve">Min 500GB </w:t>
            </w:r>
          </w:p>
          <w:p w14:paraId="244E6AE9" w14:textId="77777777" w:rsidR="008C5CFB" w:rsidRPr="00220B02" w:rsidRDefault="008C5CFB" w:rsidP="00164623">
            <w:pPr>
              <w:rPr>
                <w:rFonts w:cs="Times New Roman"/>
                <w:b/>
                <w:bCs/>
                <w:color w:val="002060"/>
              </w:rPr>
            </w:pPr>
            <w:r w:rsidRPr="00220B02">
              <w:rPr>
                <w:rFonts w:cs="Times New Roman"/>
                <w:b/>
                <w:bCs/>
                <w:color w:val="002060"/>
              </w:rPr>
              <w:t>Parametr oceniany pojemność</w:t>
            </w:r>
          </w:p>
          <w:p w14:paraId="6F6826B6" w14:textId="4E7AAB0E" w:rsidR="008C5CFB" w:rsidRPr="00220B02" w:rsidRDefault="008C5CFB" w:rsidP="00164623">
            <w:pPr>
              <w:rPr>
                <w:rFonts w:cs="Times New Roman"/>
                <w:b/>
                <w:bCs/>
                <w:color w:val="002060"/>
              </w:rPr>
            </w:pPr>
            <w:r>
              <w:rPr>
                <w:rFonts w:cs="Times New Roman"/>
                <w:b/>
                <w:bCs/>
                <w:color w:val="002060"/>
              </w:rPr>
              <w:t xml:space="preserve">Poniżej/równe </w:t>
            </w:r>
            <w:r w:rsidRPr="00220B02">
              <w:rPr>
                <w:rFonts w:cs="Times New Roman"/>
                <w:b/>
                <w:bCs/>
                <w:color w:val="002060"/>
              </w:rPr>
              <w:t>600 GB – 0 pkt</w:t>
            </w:r>
          </w:p>
          <w:p w14:paraId="09A20B8E" w14:textId="364B9C25" w:rsidR="008C5CFB" w:rsidRPr="00220B02" w:rsidRDefault="008C5CFB" w:rsidP="00164623">
            <w:pPr>
              <w:rPr>
                <w:rFonts w:cs="Times New Roman"/>
                <w:b/>
                <w:bCs/>
                <w:color w:val="002060"/>
              </w:rPr>
            </w:pPr>
            <w:r>
              <w:rPr>
                <w:rFonts w:cs="Times New Roman"/>
                <w:b/>
                <w:bCs/>
                <w:color w:val="002060"/>
              </w:rPr>
              <w:t xml:space="preserve">Powyżej </w:t>
            </w:r>
            <w:r w:rsidRPr="00220B02">
              <w:rPr>
                <w:rFonts w:cs="Times New Roman"/>
                <w:b/>
                <w:bCs/>
                <w:color w:val="002060"/>
              </w:rPr>
              <w:t>600 GB – 5 pkt</w:t>
            </w:r>
          </w:p>
          <w:p w14:paraId="28A20EBE" w14:textId="4BABFD0F" w:rsidR="008C5CFB" w:rsidRPr="00220B02" w:rsidRDefault="008C5CFB" w:rsidP="00164623">
            <w:pPr>
              <w:rPr>
                <w:rFonts w:cs="Times New Roman"/>
                <w:b/>
                <w:bCs/>
                <w:color w:val="002060"/>
              </w:rPr>
            </w:pPr>
            <w:r w:rsidRPr="00220B02">
              <w:rPr>
                <w:rFonts w:cs="Times New Roman"/>
                <w:b/>
                <w:bCs/>
                <w:color w:val="002060"/>
              </w:rPr>
              <w:t>Parametr oceniany prędkoś</w:t>
            </w:r>
            <w:r>
              <w:rPr>
                <w:rFonts w:cs="Times New Roman"/>
                <w:b/>
                <w:bCs/>
                <w:color w:val="002060"/>
              </w:rPr>
              <w:t>ć</w:t>
            </w:r>
            <w:r w:rsidRPr="00220B02">
              <w:rPr>
                <w:rFonts w:cs="Times New Roman"/>
                <w:b/>
                <w:bCs/>
                <w:color w:val="002060"/>
              </w:rPr>
              <w:t xml:space="preserve"> </w:t>
            </w:r>
            <w:proofErr w:type="spellStart"/>
            <w:r w:rsidRPr="00220B02">
              <w:rPr>
                <w:rFonts w:cs="Times New Roman"/>
                <w:b/>
                <w:bCs/>
                <w:color w:val="002060"/>
              </w:rPr>
              <w:t>obr</w:t>
            </w:r>
            <w:proofErr w:type="spellEnd"/>
            <w:r w:rsidRPr="00220B02">
              <w:rPr>
                <w:rFonts w:cs="Times New Roman"/>
                <w:b/>
                <w:bCs/>
                <w:color w:val="002060"/>
              </w:rPr>
              <w:t>.</w:t>
            </w:r>
          </w:p>
          <w:p w14:paraId="6C1C65CA" w14:textId="77777777" w:rsidR="008C5CFB" w:rsidRPr="00AE25F8" w:rsidRDefault="008C5CFB" w:rsidP="00164623">
            <w:pPr>
              <w:rPr>
                <w:rFonts w:cs="Times New Roman"/>
                <w:b/>
                <w:bCs/>
                <w:color w:val="002060"/>
              </w:rPr>
            </w:pPr>
            <w:r w:rsidRPr="00AE25F8">
              <w:rPr>
                <w:rFonts w:cs="Times New Roman"/>
                <w:b/>
                <w:bCs/>
                <w:color w:val="002060"/>
              </w:rPr>
              <w:t xml:space="preserve">5400 </w:t>
            </w:r>
            <w:proofErr w:type="spellStart"/>
            <w:r w:rsidRPr="00AE25F8">
              <w:rPr>
                <w:rFonts w:cs="Times New Roman"/>
                <w:b/>
                <w:bCs/>
                <w:color w:val="002060"/>
              </w:rPr>
              <w:t>rpm</w:t>
            </w:r>
            <w:proofErr w:type="spellEnd"/>
            <w:r w:rsidRPr="00AE25F8">
              <w:rPr>
                <w:rFonts w:cs="Times New Roman"/>
                <w:b/>
                <w:bCs/>
                <w:color w:val="002060"/>
              </w:rPr>
              <w:t xml:space="preserve"> – 0 pkt</w:t>
            </w:r>
          </w:p>
          <w:p w14:paraId="45F8DDAD" w14:textId="53FE5CC5" w:rsidR="008C5CFB" w:rsidRPr="00220B02" w:rsidRDefault="008C5CFB" w:rsidP="00164623">
            <w:pPr>
              <w:rPr>
                <w:rFonts w:cs="Times New Roman"/>
              </w:rPr>
            </w:pPr>
            <w:r w:rsidRPr="00AE25F8">
              <w:rPr>
                <w:rFonts w:cs="Times New Roman"/>
                <w:b/>
                <w:bCs/>
                <w:color w:val="002060"/>
              </w:rPr>
              <w:lastRenderedPageBreak/>
              <w:t xml:space="preserve">7200 </w:t>
            </w:r>
            <w:proofErr w:type="spellStart"/>
            <w:r w:rsidRPr="00AE25F8">
              <w:rPr>
                <w:rFonts w:cs="Times New Roman"/>
                <w:b/>
                <w:bCs/>
                <w:color w:val="002060"/>
              </w:rPr>
              <w:t>rpm</w:t>
            </w:r>
            <w:proofErr w:type="spellEnd"/>
            <w:r w:rsidR="00AE25F8" w:rsidRPr="00AE25F8">
              <w:rPr>
                <w:rFonts w:cs="Times New Roman"/>
                <w:b/>
                <w:bCs/>
                <w:color w:val="002060"/>
              </w:rPr>
              <w:t xml:space="preserve"> lub szybszy</w:t>
            </w:r>
            <w:r w:rsidRPr="00AE25F8">
              <w:rPr>
                <w:rFonts w:cs="Times New Roman"/>
                <w:b/>
                <w:bCs/>
                <w:color w:val="002060"/>
              </w:rPr>
              <w:t xml:space="preserve"> – 5 pkt</w:t>
            </w:r>
          </w:p>
        </w:tc>
        <w:tc>
          <w:tcPr>
            <w:tcW w:w="1134" w:type="dxa"/>
          </w:tcPr>
          <w:p w14:paraId="775D12FB" w14:textId="77777777" w:rsidR="008C5CFB" w:rsidRPr="00220B02" w:rsidRDefault="008C5CFB">
            <w:pPr>
              <w:rPr>
                <w:rFonts w:cs="Times New Roman"/>
              </w:rPr>
            </w:pPr>
            <w:r w:rsidRPr="00220B02">
              <w:rPr>
                <w:rFonts w:cs="Times New Roman"/>
              </w:rPr>
              <w:lastRenderedPageBreak/>
              <w:t>5 szt.</w:t>
            </w:r>
          </w:p>
        </w:tc>
        <w:tc>
          <w:tcPr>
            <w:tcW w:w="1984" w:type="dxa"/>
          </w:tcPr>
          <w:p w14:paraId="38CB7D23" w14:textId="77777777" w:rsidR="008C5CFB" w:rsidRPr="00220B02" w:rsidRDefault="008C5CFB">
            <w:pPr>
              <w:rPr>
                <w:rFonts w:cs="Times New Roman"/>
              </w:rPr>
            </w:pPr>
          </w:p>
        </w:tc>
        <w:tc>
          <w:tcPr>
            <w:tcW w:w="4783" w:type="dxa"/>
          </w:tcPr>
          <w:p w14:paraId="48AE1EEB" w14:textId="39E8F353" w:rsidR="008C5CFB" w:rsidRPr="00220B02" w:rsidRDefault="008C5CFB">
            <w:pPr>
              <w:rPr>
                <w:rFonts w:cs="Times New Roman"/>
              </w:rPr>
            </w:pPr>
          </w:p>
        </w:tc>
      </w:tr>
      <w:tr w:rsidR="008C5CFB" w:rsidRPr="00220B02" w14:paraId="5BE80545" w14:textId="77777777" w:rsidTr="000023C6">
        <w:tc>
          <w:tcPr>
            <w:tcW w:w="507" w:type="dxa"/>
          </w:tcPr>
          <w:p w14:paraId="1E7392B4" w14:textId="77777777" w:rsidR="008C5CFB" w:rsidRPr="00220B02" w:rsidRDefault="008C5CFB">
            <w:pPr>
              <w:rPr>
                <w:rFonts w:cs="Times New Roman"/>
              </w:rPr>
            </w:pPr>
            <w:r w:rsidRPr="00220B02">
              <w:rPr>
                <w:rFonts w:cs="Times New Roman"/>
              </w:rPr>
              <w:t>4</w:t>
            </w:r>
          </w:p>
        </w:tc>
        <w:tc>
          <w:tcPr>
            <w:tcW w:w="7391" w:type="dxa"/>
          </w:tcPr>
          <w:p w14:paraId="52CFC567" w14:textId="77777777" w:rsidR="008C5CFB" w:rsidRPr="00220B02" w:rsidRDefault="008C5CFB">
            <w:pPr>
              <w:rPr>
                <w:rFonts w:cs="Times New Roman"/>
              </w:rPr>
            </w:pPr>
            <w:r w:rsidRPr="00220B02">
              <w:rPr>
                <w:rFonts w:cs="Times New Roman"/>
              </w:rPr>
              <w:t xml:space="preserve">Moduł rozszerzający do </w:t>
            </w:r>
            <w:proofErr w:type="spellStart"/>
            <w:r w:rsidRPr="00220B02">
              <w:rPr>
                <w:rFonts w:cs="Times New Roman"/>
              </w:rPr>
              <w:t>Netgear</w:t>
            </w:r>
            <w:proofErr w:type="spellEnd"/>
            <w:r w:rsidRPr="00220B02">
              <w:rPr>
                <w:rFonts w:cs="Times New Roman"/>
              </w:rPr>
              <w:t xml:space="preserve"> M4300 8PT  10GBASE-T *</w:t>
            </w:r>
          </w:p>
        </w:tc>
        <w:tc>
          <w:tcPr>
            <w:tcW w:w="1134" w:type="dxa"/>
          </w:tcPr>
          <w:p w14:paraId="07D4DB3C" w14:textId="77777777" w:rsidR="008C5CFB" w:rsidRPr="00220B02" w:rsidRDefault="008C5CFB">
            <w:pPr>
              <w:rPr>
                <w:rFonts w:cs="Times New Roman"/>
              </w:rPr>
            </w:pPr>
            <w:r w:rsidRPr="00220B02">
              <w:rPr>
                <w:rFonts w:cs="Times New Roman"/>
              </w:rPr>
              <w:t>1 szt.</w:t>
            </w:r>
          </w:p>
        </w:tc>
        <w:tc>
          <w:tcPr>
            <w:tcW w:w="1984" w:type="dxa"/>
          </w:tcPr>
          <w:p w14:paraId="34534D47" w14:textId="77777777" w:rsidR="008C5CFB" w:rsidRPr="00220B02" w:rsidRDefault="008C5CFB">
            <w:pPr>
              <w:rPr>
                <w:rFonts w:cs="Times New Roman"/>
              </w:rPr>
            </w:pPr>
          </w:p>
        </w:tc>
        <w:tc>
          <w:tcPr>
            <w:tcW w:w="4783" w:type="dxa"/>
          </w:tcPr>
          <w:p w14:paraId="0BEB45F8" w14:textId="718C7437" w:rsidR="008C5CFB" w:rsidRPr="00220B02" w:rsidRDefault="008C5CFB">
            <w:pPr>
              <w:rPr>
                <w:rFonts w:cs="Times New Roman"/>
              </w:rPr>
            </w:pPr>
          </w:p>
        </w:tc>
      </w:tr>
      <w:tr w:rsidR="008C5CFB" w:rsidRPr="00220B02" w14:paraId="308C3AD2" w14:textId="77777777" w:rsidTr="000023C6">
        <w:trPr>
          <w:trHeight w:val="997"/>
        </w:trPr>
        <w:tc>
          <w:tcPr>
            <w:tcW w:w="507" w:type="dxa"/>
          </w:tcPr>
          <w:p w14:paraId="6F1F2186" w14:textId="77777777" w:rsidR="008C5CFB" w:rsidRPr="00220B02" w:rsidRDefault="008C5CFB">
            <w:pPr>
              <w:rPr>
                <w:rFonts w:cs="Times New Roman"/>
              </w:rPr>
            </w:pPr>
            <w:r w:rsidRPr="00220B02">
              <w:rPr>
                <w:rFonts w:cs="Times New Roman"/>
              </w:rPr>
              <w:t>5</w:t>
            </w:r>
          </w:p>
        </w:tc>
        <w:tc>
          <w:tcPr>
            <w:tcW w:w="7391" w:type="dxa"/>
          </w:tcPr>
          <w:p w14:paraId="2ADD19FE" w14:textId="7F0E66DC" w:rsidR="008C5CFB" w:rsidRPr="00220B02" w:rsidRDefault="008C5CFB" w:rsidP="00164623">
            <w:pPr>
              <w:rPr>
                <w:rFonts w:cs="Times New Roman"/>
              </w:rPr>
            </w:pPr>
            <w:r w:rsidRPr="00220B02">
              <w:rPr>
                <w:rFonts w:cs="Times New Roman"/>
              </w:rPr>
              <w:t xml:space="preserve">Karta rozszerzeń 10GBASE-T (min dwuportowa) do </w:t>
            </w:r>
            <w:proofErr w:type="spellStart"/>
            <w:r w:rsidRPr="00220B02">
              <w:rPr>
                <w:rFonts w:cs="Times New Roman"/>
              </w:rPr>
              <w:t>Synology</w:t>
            </w:r>
            <w:proofErr w:type="spellEnd"/>
            <w:r w:rsidRPr="00220B02">
              <w:rPr>
                <w:rFonts w:cs="Times New Roman"/>
              </w:rPr>
              <w:t xml:space="preserve"> RS3618xs (np. E10G18-T2) *</w:t>
            </w:r>
          </w:p>
          <w:p w14:paraId="7F3AF78B" w14:textId="77777777" w:rsidR="008C5CFB" w:rsidRPr="00220B02" w:rsidRDefault="008C5CFB" w:rsidP="00164623">
            <w:pPr>
              <w:rPr>
                <w:rFonts w:cs="Times New Roman"/>
                <w:b/>
                <w:bCs/>
                <w:color w:val="002060"/>
              </w:rPr>
            </w:pPr>
            <w:r w:rsidRPr="00220B02">
              <w:rPr>
                <w:rFonts w:cs="Times New Roman"/>
                <w:b/>
                <w:bCs/>
                <w:color w:val="002060"/>
              </w:rPr>
              <w:t>Parametr oceniany ilość portów 10GBASE-T</w:t>
            </w:r>
          </w:p>
          <w:p w14:paraId="14377A46" w14:textId="2BE9D5D1" w:rsidR="008C5CFB" w:rsidRPr="00220B02" w:rsidRDefault="008C5CFB" w:rsidP="00164623">
            <w:pPr>
              <w:rPr>
                <w:rFonts w:cs="Times New Roman"/>
                <w:b/>
                <w:bCs/>
                <w:color w:val="002060"/>
              </w:rPr>
            </w:pPr>
            <w:r w:rsidRPr="00220B02">
              <w:rPr>
                <w:rFonts w:cs="Times New Roman"/>
                <w:b/>
                <w:bCs/>
                <w:color w:val="002060"/>
              </w:rPr>
              <w:t xml:space="preserve">2 </w:t>
            </w:r>
            <w:proofErr w:type="gramStart"/>
            <w:r w:rsidRPr="00220B02">
              <w:rPr>
                <w:rFonts w:cs="Times New Roman"/>
                <w:b/>
                <w:bCs/>
                <w:color w:val="002060"/>
              </w:rPr>
              <w:t>porty  –</w:t>
            </w:r>
            <w:proofErr w:type="gramEnd"/>
            <w:r w:rsidRPr="00220B02">
              <w:rPr>
                <w:rFonts w:cs="Times New Roman"/>
                <w:b/>
                <w:bCs/>
                <w:color w:val="002060"/>
              </w:rPr>
              <w:t xml:space="preserve"> 0 pkt</w:t>
            </w:r>
          </w:p>
          <w:p w14:paraId="1855FC61" w14:textId="2D46305B" w:rsidR="008C5CFB" w:rsidRPr="00220B02" w:rsidRDefault="008C5CFB" w:rsidP="00164623">
            <w:pPr>
              <w:rPr>
                <w:rFonts w:cs="Times New Roman"/>
              </w:rPr>
            </w:pPr>
            <w:r w:rsidRPr="00220B02">
              <w:rPr>
                <w:rFonts w:cs="Times New Roman"/>
                <w:b/>
                <w:bCs/>
                <w:color w:val="002060"/>
              </w:rPr>
              <w:t>4 porty - 20 pkt</w:t>
            </w:r>
          </w:p>
        </w:tc>
        <w:tc>
          <w:tcPr>
            <w:tcW w:w="1134" w:type="dxa"/>
          </w:tcPr>
          <w:p w14:paraId="35BFE1E4" w14:textId="77777777" w:rsidR="008C5CFB" w:rsidRPr="00220B02" w:rsidRDefault="008C5CFB">
            <w:pPr>
              <w:rPr>
                <w:rFonts w:cs="Times New Roman"/>
              </w:rPr>
            </w:pPr>
            <w:r w:rsidRPr="00220B02">
              <w:rPr>
                <w:rFonts w:cs="Times New Roman"/>
              </w:rPr>
              <w:t>1 szt.</w:t>
            </w:r>
          </w:p>
        </w:tc>
        <w:tc>
          <w:tcPr>
            <w:tcW w:w="1984" w:type="dxa"/>
          </w:tcPr>
          <w:p w14:paraId="781CEF47" w14:textId="77777777" w:rsidR="008C5CFB" w:rsidRPr="00220B02" w:rsidRDefault="008C5CFB">
            <w:pPr>
              <w:rPr>
                <w:rFonts w:cs="Times New Roman"/>
              </w:rPr>
            </w:pPr>
          </w:p>
        </w:tc>
        <w:tc>
          <w:tcPr>
            <w:tcW w:w="4783" w:type="dxa"/>
          </w:tcPr>
          <w:p w14:paraId="1D49BAB4" w14:textId="7AC87AD3" w:rsidR="008C5CFB" w:rsidRPr="00220B02" w:rsidRDefault="008C5CFB">
            <w:pPr>
              <w:rPr>
                <w:rFonts w:cs="Times New Roman"/>
              </w:rPr>
            </w:pPr>
          </w:p>
        </w:tc>
      </w:tr>
    </w:tbl>
    <w:p w14:paraId="0EB9634F" w14:textId="205A60E1" w:rsidR="00DA5BFB" w:rsidRPr="00220B02" w:rsidRDefault="00DA5BFB">
      <w:pPr>
        <w:rPr>
          <w:rFonts w:cs="Times New Roman"/>
        </w:rPr>
      </w:pPr>
      <w:r w:rsidRPr="00A928C6">
        <w:rPr>
          <w:rFonts w:cs="Times New Roman"/>
        </w:rPr>
        <w:t>*Części zamienne lub moduły rozszerzające (w przypadku zaoferowania rozwiązania równoważnego</w:t>
      </w:r>
      <w:r w:rsidR="00065FC5" w:rsidRPr="00A928C6">
        <w:rPr>
          <w:rFonts w:cs="Times New Roman"/>
        </w:rPr>
        <w:t>) muszą znajdować się na liście zgodności (zamienników) producenta urządzenia</w:t>
      </w:r>
      <w:r w:rsidR="005906DB" w:rsidRPr="00A928C6">
        <w:rPr>
          <w:rFonts w:cs="Times New Roman"/>
        </w:rPr>
        <w:t>,</w:t>
      </w:r>
      <w:r w:rsidR="00065FC5" w:rsidRPr="00A928C6">
        <w:rPr>
          <w:rFonts w:cs="Times New Roman"/>
        </w:rPr>
        <w:t xml:space="preserve"> do którego ta część ma być dostarczona.</w:t>
      </w:r>
      <w:r w:rsidR="005906DB" w:rsidRPr="00A928C6">
        <w:rPr>
          <w:rFonts w:cs="Times New Roman"/>
        </w:rPr>
        <w:t xml:space="preserve"> W przypadku braku podzespołu na ww. liście Wykonawca zobowiązany jest do</w:t>
      </w:r>
      <w:r w:rsidRPr="00A928C6">
        <w:rPr>
          <w:rFonts w:cs="Times New Roman"/>
        </w:rPr>
        <w:t xml:space="preserve"> dostarczeni</w:t>
      </w:r>
      <w:r w:rsidR="005906DB" w:rsidRPr="00A928C6">
        <w:rPr>
          <w:rFonts w:cs="Times New Roman"/>
        </w:rPr>
        <w:t>a</w:t>
      </w:r>
      <w:r w:rsidRPr="00A928C6">
        <w:rPr>
          <w:rFonts w:cs="Times New Roman"/>
        </w:rPr>
        <w:t xml:space="preserve"> dokumentu potwierdzającego zgodność z urządzeniem oferowanym</w:t>
      </w:r>
      <w:r w:rsidR="00065FC5" w:rsidRPr="00A928C6">
        <w:rPr>
          <w:rFonts w:cs="Times New Roman"/>
        </w:rPr>
        <w:t>)</w:t>
      </w:r>
      <w:r w:rsidRPr="00A928C6">
        <w:rPr>
          <w:rFonts w:cs="Times New Roman"/>
        </w:rPr>
        <w:t>.</w:t>
      </w:r>
      <w:r w:rsidR="00065FC5" w:rsidRPr="00A928C6">
        <w:rPr>
          <w:rFonts w:cs="Times New Roman"/>
        </w:rPr>
        <w:t xml:space="preserve"> </w:t>
      </w:r>
      <w:r w:rsidRPr="00A928C6">
        <w:rPr>
          <w:rFonts w:cs="Times New Roman"/>
        </w:rPr>
        <w:t xml:space="preserve"> Oświadczenie MUSI być podpisane przez producenta oryginalnego podzespołu wraz z oświadczeniem, że użycie oferowanego podzespołu nie spowoduje uszkodzenia </w:t>
      </w:r>
      <w:proofErr w:type="gramStart"/>
      <w:r w:rsidRPr="00A928C6">
        <w:rPr>
          <w:rFonts w:cs="Times New Roman"/>
        </w:rPr>
        <w:t>urz</w:t>
      </w:r>
      <w:r w:rsidR="00BE5A2F" w:rsidRPr="00A928C6">
        <w:rPr>
          <w:rFonts w:cs="Times New Roman"/>
        </w:rPr>
        <w:t>ą</w:t>
      </w:r>
      <w:r w:rsidRPr="00A928C6">
        <w:rPr>
          <w:rFonts w:cs="Times New Roman"/>
        </w:rPr>
        <w:t>dzenia</w:t>
      </w:r>
      <w:proofErr w:type="gramEnd"/>
      <w:r w:rsidRPr="00A928C6">
        <w:rPr>
          <w:rFonts w:cs="Times New Roman"/>
        </w:rPr>
        <w:t xml:space="preserve"> dla którego jest przeznaczone.</w:t>
      </w:r>
    </w:p>
    <w:p w14:paraId="60E8FAFC" w14:textId="77777777" w:rsidR="00DA5BFB" w:rsidRPr="00220B02" w:rsidRDefault="00DA5BFB">
      <w:pPr>
        <w:widowControl w:val="0"/>
        <w:jc w:val="both"/>
        <w:rPr>
          <w:rFonts w:cs="Times New Roman"/>
        </w:rPr>
      </w:pPr>
    </w:p>
    <w:tbl>
      <w:tblPr>
        <w:tblW w:w="5000" w:type="pct"/>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90"/>
        <w:gridCol w:w="13003"/>
      </w:tblGrid>
      <w:tr w:rsidR="00DA5BFB" w:rsidRPr="00220B02" w14:paraId="541BD75D" w14:textId="77777777">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4F1862A" w14:textId="77777777" w:rsidR="00DA5BFB" w:rsidRPr="00220B02" w:rsidRDefault="00DA5BFB">
            <w:pPr>
              <w:widowControl w:val="0"/>
              <w:jc w:val="center"/>
              <w:rPr>
                <w:rFonts w:cs="Times New Roman"/>
                <w:b/>
                <w:bCs/>
              </w:rPr>
            </w:pPr>
            <w:bookmarkStart w:id="9" w:name="_Hlk50710202"/>
            <w:r w:rsidRPr="00220B02">
              <w:rPr>
                <w:rFonts w:cs="Times New Roman"/>
                <w:b/>
                <w:bCs/>
              </w:rPr>
              <w:t>SERWIS GWARANCYJNY</w:t>
            </w:r>
          </w:p>
          <w:p w14:paraId="20B4D353" w14:textId="77777777" w:rsidR="00DA5BFB" w:rsidRPr="00220B02" w:rsidRDefault="00DA5BFB">
            <w:pPr>
              <w:widowControl w:val="0"/>
              <w:jc w:val="center"/>
              <w:rPr>
                <w:rFonts w:cs="Times New Roman"/>
              </w:rPr>
            </w:pPr>
            <w:r w:rsidRPr="00220B02">
              <w:rPr>
                <w:rFonts w:cs="Times New Roman"/>
                <w:b/>
                <w:bCs/>
              </w:rPr>
              <w:t>(WYPEŁNIA OFERENT):</w:t>
            </w:r>
          </w:p>
        </w:tc>
      </w:tr>
      <w:tr w:rsidR="00DA5BFB" w:rsidRPr="00220B02" w14:paraId="70663B36"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4B21FE2D" w14:textId="77777777" w:rsidR="00DA5BFB" w:rsidRPr="00220B02" w:rsidRDefault="00DA5BFB">
            <w:pPr>
              <w:widowControl w:val="0"/>
              <w:rPr>
                <w:rFonts w:cs="Times New Roman"/>
                <w:sz w:val="20"/>
                <w:szCs w:val="20"/>
              </w:rPr>
            </w:pPr>
            <w:r w:rsidRPr="00220B02">
              <w:rPr>
                <w:rFonts w:cs="Times New Roman"/>
                <w:sz w:val="20"/>
                <w:szCs w:val="20"/>
              </w:rPr>
              <w:t>Nazwa pomiotu:</w:t>
            </w:r>
          </w:p>
        </w:tc>
        <w:tc>
          <w:tcPr>
            <w:tcW w:w="4143" w:type="pct"/>
            <w:tcBorders>
              <w:top w:val="single" w:sz="4" w:space="0" w:color="auto"/>
              <w:left w:val="single" w:sz="4" w:space="0" w:color="auto"/>
              <w:bottom w:val="single" w:sz="4" w:space="0" w:color="auto"/>
              <w:right w:val="single" w:sz="4" w:space="0" w:color="auto"/>
            </w:tcBorders>
            <w:vAlign w:val="center"/>
          </w:tcPr>
          <w:p w14:paraId="7220D3B2" w14:textId="77777777" w:rsidR="00DA5BFB" w:rsidRPr="00220B02" w:rsidRDefault="00DA5BFB">
            <w:pPr>
              <w:widowControl w:val="0"/>
              <w:rPr>
                <w:rFonts w:cs="Times New Roman"/>
                <w:sz w:val="20"/>
                <w:szCs w:val="20"/>
              </w:rPr>
            </w:pPr>
          </w:p>
        </w:tc>
      </w:tr>
      <w:tr w:rsidR="00DA5BFB" w:rsidRPr="00220B02" w14:paraId="2128EFE1"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1CFA8805" w14:textId="77777777" w:rsidR="00DA5BFB" w:rsidRPr="00220B02" w:rsidRDefault="00DA5BFB">
            <w:pPr>
              <w:widowControl w:val="0"/>
              <w:rPr>
                <w:rFonts w:cs="Times New Roman"/>
                <w:sz w:val="20"/>
                <w:szCs w:val="20"/>
              </w:rPr>
            </w:pPr>
            <w:r w:rsidRPr="00220B02">
              <w:rPr>
                <w:rFonts w:cs="Times New Roman"/>
                <w:sz w:val="20"/>
                <w:szCs w:val="20"/>
              </w:rPr>
              <w:t>Adres:</w:t>
            </w:r>
          </w:p>
        </w:tc>
        <w:tc>
          <w:tcPr>
            <w:tcW w:w="4143" w:type="pct"/>
            <w:tcBorders>
              <w:top w:val="single" w:sz="4" w:space="0" w:color="auto"/>
              <w:left w:val="single" w:sz="4" w:space="0" w:color="auto"/>
              <w:bottom w:val="single" w:sz="4" w:space="0" w:color="auto"/>
              <w:right w:val="single" w:sz="4" w:space="0" w:color="auto"/>
            </w:tcBorders>
            <w:vAlign w:val="center"/>
          </w:tcPr>
          <w:p w14:paraId="5240F5F7" w14:textId="77777777" w:rsidR="00DA5BFB" w:rsidRPr="00220B02" w:rsidRDefault="00DA5BFB">
            <w:pPr>
              <w:widowControl w:val="0"/>
              <w:rPr>
                <w:rFonts w:cs="Times New Roman"/>
                <w:sz w:val="20"/>
                <w:szCs w:val="20"/>
              </w:rPr>
            </w:pPr>
          </w:p>
        </w:tc>
      </w:tr>
      <w:tr w:rsidR="00DA5BFB" w:rsidRPr="00220B02" w14:paraId="2E0E034B"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3A875AD6" w14:textId="77777777" w:rsidR="00DA5BFB" w:rsidRPr="00220B02" w:rsidRDefault="00DA5BFB">
            <w:pPr>
              <w:widowControl w:val="0"/>
              <w:rPr>
                <w:rFonts w:cs="Times New Roman"/>
                <w:sz w:val="20"/>
                <w:szCs w:val="20"/>
              </w:rPr>
            </w:pPr>
            <w:r w:rsidRPr="00220B02">
              <w:rPr>
                <w:rFonts w:cs="Times New Roman"/>
                <w:sz w:val="20"/>
                <w:szCs w:val="20"/>
              </w:rPr>
              <w:t>Telefon:</w:t>
            </w:r>
          </w:p>
        </w:tc>
        <w:tc>
          <w:tcPr>
            <w:tcW w:w="4143" w:type="pct"/>
            <w:tcBorders>
              <w:top w:val="single" w:sz="4" w:space="0" w:color="auto"/>
              <w:left w:val="single" w:sz="4" w:space="0" w:color="auto"/>
              <w:bottom w:val="single" w:sz="4" w:space="0" w:color="auto"/>
              <w:right w:val="single" w:sz="4" w:space="0" w:color="auto"/>
            </w:tcBorders>
            <w:vAlign w:val="center"/>
          </w:tcPr>
          <w:p w14:paraId="75B4A43F" w14:textId="77777777" w:rsidR="00DA5BFB" w:rsidRPr="00220B02" w:rsidRDefault="00DA5BFB">
            <w:pPr>
              <w:widowControl w:val="0"/>
              <w:rPr>
                <w:rFonts w:cs="Times New Roman"/>
                <w:sz w:val="20"/>
                <w:szCs w:val="20"/>
              </w:rPr>
            </w:pPr>
          </w:p>
        </w:tc>
      </w:tr>
      <w:tr w:rsidR="00DA5BFB" w:rsidRPr="00220B02" w14:paraId="15813214"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6AA11834" w14:textId="77777777" w:rsidR="00DA5BFB" w:rsidRPr="00220B02" w:rsidRDefault="00DA5BFB">
            <w:pPr>
              <w:widowControl w:val="0"/>
              <w:rPr>
                <w:rFonts w:cs="Times New Roman"/>
                <w:sz w:val="20"/>
                <w:szCs w:val="20"/>
              </w:rPr>
            </w:pPr>
            <w:r w:rsidRPr="00220B02">
              <w:rPr>
                <w:rFonts w:cs="Times New Roman"/>
                <w:sz w:val="20"/>
                <w:szCs w:val="20"/>
              </w:rPr>
              <w:t>Faks:</w:t>
            </w:r>
          </w:p>
        </w:tc>
        <w:tc>
          <w:tcPr>
            <w:tcW w:w="4143" w:type="pct"/>
            <w:tcBorders>
              <w:top w:val="single" w:sz="4" w:space="0" w:color="auto"/>
              <w:left w:val="single" w:sz="4" w:space="0" w:color="auto"/>
              <w:bottom w:val="single" w:sz="4" w:space="0" w:color="auto"/>
              <w:right w:val="single" w:sz="4" w:space="0" w:color="auto"/>
            </w:tcBorders>
            <w:vAlign w:val="center"/>
          </w:tcPr>
          <w:p w14:paraId="412A796D" w14:textId="77777777" w:rsidR="00DA5BFB" w:rsidRPr="00220B02" w:rsidRDefault="00DA5BFB">
            <w:pPr>
              <w:widowControl w:val="0"/>
              <w:rPr>
                <w:rFonts w:cs="Times New Roman"/>
                <w:sz w:val="20"/>
                <w:szCs w:val="20"/>
              </w:rPr>
            </w:pPr>
          </w:p>
        </w:tc>
      </w:tr>
      <w:tr w:rsidR="00DA5BFB" w:rsidRPr="00220B02" w14:paraId="46BB76B1"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186AD6D3" w14:textId="77777777" w:rsidR="00DA5BFB" w:rsidRPr="00220B02" w:rsidRDefault="00DA5BFB">
            <w:pPr>
              <w:widowControl w:val="0"/>
              <w:rPr>
                <w:rFonts w:cs="Times New Roman"/>
                <w:sz w:val="20"/>
                <w:szCs w:val="20"/>
              </w:rPr>
            </w:pPr>
            <w:r w:rsidRPr="00220B02">
              <w:rPr>
                <w:rFonts w:cs="Times New Roman"/>
                <w:sz w:val="20"/>
                <w:szCs w:val="20"/>
              </w:rPr>
              <w:t>Email:</w:t>
            </w:r>
          </w:p>
        </w:tc>
        <w:tc>
          <w:tcPr>
            <w:tcW w:w="4143" w:type="pct"/>
            <w:tcBorders>
              <w:top w:val="single" w:sz="4" w:space="0" w:color="auto"/>
              <w:left w:val="single" w:sz="4" w:space="0" w:color="auto"/>
              <w:bottom w:val="single" w:sz="4" w:space="0" w:color="auto"/>
              <w:right w:val="single" w:sz="4" w:space="0" w:color="auto"/>
            </w:tcBorders>
            <w:vAlign w:val="center"/>
          </w:tcPr>
          <w:p w14:paraId="55C020E9" w14:textId="77777777" w:rsidR="00DA5BFB" w:rsidRPr="00220B02" w:rsidRDefault="00DA5BFB">
            <w:pPr>
              <w:widowControl w:val="0"/>
              <w:rPr>
                <w:rFonts w:cs="Times New Roman"/>
                <w:sz w:val="20"/>
                <w:szCs w:val="20"/>
              </w:rPr>
            </w:pPr>
          </w:p>
        </w:tc>
      </w:tr>
      <w:tr w:rsidR="00DA5BFB" w:rsidRPr="00220B02" w14:paraId="61FB334B"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20C53B4B" w14:textId="77777777" w:rsidR="00DA5BFB" w:rsidRPr="00220B02" w:rsidRDefault="00DA5BFB">
            <w:pPr>
              <w:widowControl w:val="0"/>
              <w:rPr>
                <w:rFonts w:cs="Times New Roman"/>
                <w:sz w:val="20"/>
                <w:szCs w:val="20"/>
              </w:rPr>
            </w:pPr>
            <w:r w:rsidRPr="00220B02">
              <w:rPr>
                <w:rFonts w:cs="Times New Roman"/>
                <w:sz w:val="20"/>
                <w:szCs w:val="20"/>
                <w:lang w:eastAsia="en-US"/>
              </w:rPr>
              <w:t>Adres strony internetowej serwisu</w:t>
            </w:r>
          </w:p>
        </w:tc>
        <w:tc>
          <w:tcPr>
            <w:tcW w:w="4143" w:type="pct"/>
            <w:tcBorders>
              <w:top w:val="single" w:sz="4" w:space="0" w:color="auto"/>
              <w:left w:val="single" w:sz="4" w:space="0" w:color="auto"/>
              <w:bottom w:val="single" w:sz="4" w:space="0" w:color="auto"/>
              <w:right w:val="single" w:sz="4" w:space="0" w:color="auto"/>
            </w:tcBorders>
            <w:vAlign w:val="center"/>
          </w:tcPr>
          <w:p w14:paraId="498081AA" w14:textId="77777777" w:rsidR="00DA5BFB" w:rsidRPr="00220B02" w:rsidRDefault="00DA5BFB">
            <w:pPr>
              <w:widowControl w:val="0"/>
              <w:rPr>
                <w:rFonts w:cs="Times New Roman"/>
                <w:sz w:val="20"/>
                <w:szCs w:val="20"/>
              </w:rPr>
            </w:pPr>
          </w:p>
        </w:tc>
      </w:tr>
      <w:tr w:rsidR="00DA5BFB" w:rsidRPr="00220B02" w14:paraId="2EE2FDF7"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7CEBAA98" w14:textId="77777777" w:rsidR="00DA5BFB" w:rsidRPr="00220B02" w:rsidRDefault="00DA5BFB">
            <w:pPr>
              <w:widowControl w:val="0"/>
              <w:rPr>
                <w:rFonts w:cs="Times New Roman"/>
                <w:sz w:val="20"/>
                <w:szCs w:val="20"/>
              </w:rPr>
            </w:pPr>
            <w:r w:rsidRPr="00220B02">
              <w:rPr>
                <w:rFonts w:cs="Times New Roman"/>
                <w:sz w:val="20"/>
                <w:szCs w:val="20"/>
                <w:lang w:eastAsia="en-US"/>
              </w:rPr>
              <w:t>Numer infolinii telefonicznej</w:t>
            </w:r>
          </w:p>
        </w:tc>
        <w:tc>
          <w:tcPr>
            <w:tcW w:w="4143" w:type="pct"/>
            <w:tcBorders>
              <w:top w:val="single" w:sz="4" w:space="0" w:color="auto"/>
              <w:left w:val="single" w:sz="4" w:space="0" w:color="auto"/>
              <w:bottom w:val="single" w:sz="4" w:space="0" w:color="auto"/>
              <w:right w:val="single" w:sz="4" w:space="0" w:color="auto"/>
            </w:tcBorders>
            <w:vAlign w:val="center"/>
          </w:tcPr>
          <w:p w14:paraId="77FC8E10" w14:textId="77777777" w:rsidR="00DA5BFB" w:rsidRPr="00220B02" w:rsidRDefault="00DA5BFB">
            <w:pPr>
              <w:widowControl w:val="0"/>
              <w:rPr>
                <w:rFonts w:cs="Times New Roman"/>
                <w:sz w:val="20"/>
                <w:szCs w:val="20"/>
              </w:rPr>
            </w:pPr>
          </w:p>
        </w:tc>
      </w:tr>
      <w:tr w:rsidR="00DA5BFB" w:rsidRPr="00220B02" w14:paraId="40D1D6D7" w14:textId="77777777">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tcPr>
          <w:p w14:paraId="5535B3D6" w14:textId="77777777" w:rsidR="00DA5BFB" w:rsidRPr="00220B02" w:rsidRDefault="00DA5BFB">
            <w:pPr>
              <w:widowControl w:val="0"/>
              <w:rPr>
                <w:rFonts w:cs="Times New Roman"/>
                <w:sz w:val="20"/>
                <w:szCs w:val="20"/>
              </w:rPr>
            </w:pPr>
            <w:r w:rsidRPr="00220B02">
              <w:rPr>
                <w:rFonts w:cs="Times New Roman"/>
                <w:sz w:val="20"/>
                <w:szCs w:val="20"/>
              </w:rPr>
              <w:t>Godz. urzędowania serwisu:</w:t>
            </w:r>
          </w:p>
        </w:tc>
        <w:tc>
          <w:tcPr>
            <w:tcW w:w="4143" w:type="pct"/>
            <w:tcBorders>
              <w:top w:val="single" w:sz="4" w:space="0" w:color="auto"/>
              <w:left w:val="single" w:sz="4" w:space="0" w:color="auto"/>
              <w:bottom w:val="single" w:sz="4" w:space="0" w:color="auto"/>
              <w:right w:val="single" w:sz="4" w:space="0" w:color="auto"/>
            </w:tcBorders>
            <w:vAlign w:val="center"/>
          </w:tcPr>
          <w:p w14:paraId="0841010C" w14:textId="77777777" w:rsidR="00DA5BFB" w:rsidRPr="00220B02" w:rsidRDefault="00DA5BFB">
            <w:pPr>
              <w:widowControl w:val="0"/>
              <w:rPr>
                <w:rFonts w:cs="Times New Roman"/>
                <w:sz w:val="20"/>
                <w:szCs w:val="20"/>
              </w:rPr>
            </w:pPr>
          </w:p>
        </w:tc>
      </w:tr>
      <w:bookmarkEnd w:id="9"/>
    </w:tbl>
    <w:p w14:paraId="51EE058D" w14:textId="77777777" w:rsidR="00E260AA" w:rsidRDefault="00E260AA" w:rsidP="00E260AA">
      <w:pPr>
        <w:widowControl w:val="0"/>
        <w:ind w:right="6887"/>
        <w:rPr>
          <w:rFonts w:cs="Times New Roman"/>
          <w:spacing w:val="-2"/>
        </w:rPr>
      </w:pPr>
    </w:p>
    <w:p w14:paraId="4D51A69B" w14:textId="4716D4C9" w:rsidR="00DA5BFB" w:rsidRPr="00220B02" w:rsidRDefault="00DA5BFB" w:rsidP="00E260AA">
      <w:pPr>
        <w:widowControl w:val="0"/>
        <w:ind w:right="6887"/>
        <w:rPr>
          <w:rFonts w:cs="Times New Roman"/>
          <w:b/>
          <w:bCs/>
        </w:rPr>
      </w:pPr>
      <w:r w:rsidRPr="00220B02">
        <w:rPr>
          <w:rFonts w:cs="Times New Roman"/>
          <w:spacing w:val="-2"/>
        </w:rPr>
        <w:t>…………………………</w:t>
      </w:r>
    </w:p>
    <w:p w14:paraId="50716CF0" w14:textId="77777777" w:rsidR="00DA5BFB" w:rsidRPr="00220B02" w:rsidRDefault="00DA5BFB">
      <w:pPr>
        <w:widowControl w:val="0"/>
        <w:shd w:val="clear" w:color="auto" w:fill="FFFFFF"/>
        <w:tabs>
          <w:tab w:val="left" w:pos="0"/>
        </w:tabs>
        <w:rPr>
          <w:rFonts w:cs="Times New Roman"/>
          <w:i/>
          <w:iCs/>
          <w:spacing w:val="-2"/>
        </w:rPr>
      </w:pPr>
      <w:r w:rsidRPr="00220B02">
        <w:rPr>
          <w:rFonts w:cs="Times New Roman"/>
          <w:i/>
          <w:iCs/>
          <w:spacing w:val="-2"/>
        </w:rPr>
        <w:t xml:space="preserve">*) (nie wymagane w przypadku składania oferty w wersji elektronicznej </w:t>
      </w:r>
    </w:p>
    <w:p w14:paraId="2A6D0ADB" w14:textId="77777777" w:rsidR="00DA5BFB" w:rsidRPr="00220B02" w:rsidRDefault="00DA5BFB">
      <w:pPr>
        <w:widowControl w:val="0"/>
        <w:shd w:val="clear" w:color="auto" w:fill="FFFFFF"/>
        <w:tabs>
          <w:tab w:val="left" w:pos="0"/>
        </w:tabs>
        <w:rPr>
          <w:rFonts w:cs="Times New Roman"/>
          <w:spacing w:val="-2"/>
        </w:rPr>
      </w:pPr>
      <w:r w:rsidRPr="00220B02">
        <w:rPr>
          <w:rFonts w:cs="Times New Roman"/>
          <w:i/>
          <w:iCs/>
          <w:spacing w:val="-2"/>
        </w:rPr>
        <w:t>Miejscowość i data</w:t>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spacing w:val="-2"/>
        </w:rPr>
        <w:t>………………………………………………….</w:t>
      </w:r>
    </w:p>
    <w:p w14:paraId="34463AF7" w14:textId="77777777" w:rsidR="00DA5BFB" w:rsidRPr="00220B02" w:rsidRDefault="00DA5BFB">
      <w:pPr>
        <w:widowControl w:val="0"/>
        <w:ind w:left="7931" w:firstLine="565"/>
        <w:rPr>
          <w:rFonts w:cs="Times New Roman"/>
          <w:i/>
          <w:iCs/>
          <w:spacing w:val="-2"/>
        </w:rPr>
      </w:pPr>
      <w:r w:rsidRPr="00220B02">
        <w:rPr>
          <w:rFonts w:cs="Times New Roman"/>
          <w:i/>
          <w:iCs/>
          <w:spacing w:val="-2"/>
        </w:rPr>
        <w:t xml:space="preserve">*) (nie wymagane w przypadku składania oferty w wersji elektronicznej </w:t>
      </w:r>
    </w:p>
    <w:p w14:paraId="0550F38B" w14:textId="77777777" w:rsidR="00DA5BFB" w:rsidRPr="00220B02" w:rsidRDefault="00DA5BFB">
      <w:pPr>
        <w:widowControl w:val="0"/>
        <w:ind w:left="8496" w:firstLine="708"/>
        <w:rPr>
          <w:rFonts w:cs="Times New Roman"/>
          <w:i/>
          <w:iCs/>
          <w:spacing w:val="-2"/>
        </w:rPr>
      </w:pPr>
      <w:r w:rsidRPr="00220B02">
        <w:rPr>
          <w:rFonts w:cs="Times New Roman"/>
          <w:i/>
          <w:iCs/>
          <w:spacing w:val="-2"/>
        </w:rPr>
        <w:t>Podpis i pieczęć imienna osoby (osób) upoważnionej(</w:t>
      </w:r>
      <w:proofErr w:type="spellStart"/>
      <w:r w:rsidRPr="00220B02">
        <w:rPr>
          <w:rFonts w:cs="Times New Roman"/>
          <w:i/>
          <w:iCs/>
          <w:spacing w:val="-2"/>
        </w:rPr>
        <w:t>ych</w:t>
      </w:r>
      <w:proofErr w:type="spellEnd"/>
      <w:r w:rsidRPr="00220B02">
        <w:rPr>
          <w:rFonts w:cs="Times New Roman"/>
          <w:i/>
          <w:iCs/>
          <w:spacing w:val="-2"/>
        </w:rPr>
        <w:t xml:space="preserve">) </w:t>
      </w:r>
    </w:p>
    <w:p w14:paraId="0D9BDEDC" w14:textId="77777777" w:rsidR="00DA5BFB" w:rsidRPr="00220B02" w:rsidRDefault="00DA5BFB">
      <w:pPr>
        <w:widowControl w:val="0"/>
        <w:ind w:left="9912" w:firstLine="708"/>
        <w:rPr>
          <w:rFonts w:cs="Times New Roman"/>
          <w:i/>
          <w:iCs/>
        </w:rPr>
      </w:pPr>
      <w:r w:rsidRPr="00220B02">
        <w:rPr>
          <w:rFonts w:cs="Times New Roman"/>
          <w:i/>
          <w:iCs/>
          <w:spacing w:val="-2"/>
        </w:rPr>
        <w:t>do reprezentowania Wykonawcy</w:t>
      </w:r>
    </w:p>
    <w:bookmarkEnd w:id="7"/>
    <w:p w14:paraId="52583973" w14:textId="6B13F916" w:rsidR="00DA5BFB" w:rsidRPr="00220B02" w:rsidRDefault="00DA5BFB" w:rsidP="00A701FF">
      <w:pPr>
        <w:widowControl w:val="0"/>
        <w:rPr>
          <w:rFonts w:cs="Times New Roman"/>
        </w:rPr>
        <w:sectPr w:rsidR="00DA5BFB" w:rsidRPr="00220B02" w:rsidSect="00FB359D">
          <w:pgSz w:w="16837" w:h="11905" w:orient="landscape"/>
          <w:pgMar w:top="2268" w:right="567" w:bottom="1701" w:left="567" w:header="709" w:footer="278" w:gutter="0"/>
          <w:cols w:space="708"/>
          <w:docGrid w:linePitch="360"/>
        </w:sectPr>
      </w:pPr>
    </w:p>
    <w:p w14:paraId="1DA0D136" w14:textId="77777777" w:rsidR="00DA5BFB" w:rsidRPr="00220B02" w:rsidRDefault="00DA5BFB">
      <w:pPr>
        <w:widowControl w:val="0"/>
        <w:spacing w:before="240" w:line="312" w:lineRule="auto"/>
        <w:ind w:left="7788"/>
        <w:outlineLvl w:val="0"/>
        <w:rPr>
          <w:rFonts w:cs="Times New Roman"/>
          <w:b/>
          <w:bCs/>
        </w:rPr>
      </w:pPr>
      <w:r w:rsidRPr="00220B02">
        <w:rPr>
          <w:rFonts w:cs="Times New Roman"/>
          <w:b/>
          <w:bCs/>
        </w:rPr>
        <w:lastRenderedPageBreak/>
        <w:t xml:space="preserve">ZAŁĄCZNIK NR 3 A </w:t>
      </w:r>
    </w:p>
    <w:p w14:paraId="3D86D5B1" w14:textId="77777777" w:rsidR="00DA5BFB" w:rsidRPr="00220B02" w:rsidRDefault="00DA5BFB">
      <w:pPr>
        <w:widowControl w:val="0"/>
        <w:rPr>
          <w:rFonts w:cs="Times New Roman"/>
          <w:b/>
          <w:bCs/>
        </w:rPr>
      </w:pPr>
      <w:r w:rsidRPr="00220B02">
        <w:rPr>
          <w:rFonts w:cs="Times New Roman"/>
          <w:b/>
          <w:bCs/>
        </w:rPr>
        <w:t>Wykonawca:</w:t>
      </w:r>
    </w:p>
    <w:p w14:paraId="78C0AF4E" w14:textId="77777777" w:rsidR="00DA5BFB" w:rsidRPr="00220B02" w:rsidRDefault="00DA5BFB">
      <w:pPr>
        <w:widowControl w:val="0"/>
        <w:rPr>
          <w:rFonts w:cs="Times New Roman"/>
          <w:b/>
          <w:bCs/>
        </w:rPr>
      </w:pPr>
      <w:r w:rsidRPr="00220B02">
        <w:rPr>
          <w:rFonts w:cs="Times New Roman"/>
        </w:rPr>
        <w:t>………………………………………………………</w:t>
      </w:r>
    </w:p>
    <w:p w14:paraId="13123288" w14:textId="77777777" w:rsidR="00DA5BFB" w:rsidRPr="00220B02" w:rsidRDefault="00DA5BFB">
      <w:pPr>
        <w:widowControl w:val="0"/>
        <w:rPr>
          <w:rFonts w:cs="Times New Roman"/>
          <w:b/>
          <w:bCs/>
        </w:rPr>
      </w:pPr>
      <w:r w:rsidRPr="00220B02">
        <w:rPr>
          <w:rFonts w:cs="Times New Roman"/>
        </w:rPr>
        <w:t>(Pełna nazwa)</w:t>
      </w:r>
    </w:p>
    <w:p w14:paraId="3C29542A" w14:textId="77777777" w:rsidR="00DA5BFB" w:rsidRPr="00220B02" w:rsidRDefault="00DA5BFB">
      <w:pPr>
        <w:widowControl w:val="0"/>
        <w:rPr>
          <w:rFonts w:cs="Times New Roman"/>
          <w:b/>
          <w:bCs/>
        </w:rPr>
      </w:pPr>
      <w:r w:rsidRPr="00220B02">
        <w:rPr>
          <w:rFonts w:cs="Times New Roman"/>
        </w:rPr>
        <w:t>………………………………………………..………</w:t>
      </w:r>
    </w:p>
    <w:p w14:paraId="188E910C" w14:textId="77777777" w:rsidR="00DA5BFB" w:rsidRPr="00220B02" w:rsidRDefault="00DA5BFB">
      <w:pPr>
        <w:widowControl w:val="0"/>
        <w:rPr>
          <w:rFonts w:cs="Times New Roman"/>
          <w:b/>
          <w:bCs/>
        </w:rPr>
      </w:pPr>
      <w:r w:rsidRPr="00220B02">
        <w:rPr>
          <w:rFonts w:cs="Times New Roman"/>
        </w:rPr>
        <w:t>(Adres)</w:t>
      </w:r>
    </w:p>
    <w:p w14:paraId="305F3F45" w14:textId="77777777" w:rsidR="00DA5BFB" w:rsidRPr="00220B02" w:rsidRDefault="00DA5BFB">
      <w:pPr>
        <w:widowControl w:val="0"/>
        <w:jc w:val="center"/>
        <w:rPr>
          <w:rFonts w:cs="Times New Roman"/>
          <w:b/>
          <w:bCs/>
        </w:rPr>
      </w:pPr>
      <w:r w:rsidRPr="00220B02">
        <w:rPr>
          <w:rFonts w:cs="Times New Roman"/>
          <w:b/>
          <w:bCs/>
          <w:spacing w:val="-2"/>
        </w:rPr>
        <w:t>OŚWIADCZENIE WYKONAWCY</w:t>
      </w:r>
    </w:p>
    <w:p w14:paraId="510AFF99" w14:textId="77777777" w:rsidR="00DA5BFB" w:rsidRPr="00220B02" w:rsidRDefault="00DA5BFB">
      <w:pPr>
        <w:widowControl w:val="0"/>
        <w:jc w:val="center"/>
        <w:rPr>
          <w:rFonts w:cs="Times New Roman"/>
          <w:b/>
          <w:bCs/>
        </w:rPr>
      </w:pPr>
      <w:r w:rsidRPr="00220B02">
        <w:rPr>
          <w:rFonts w:cs="Times New Roman"/>
          <w:b/>
          <w:bCs/>
          <w:u w:val="single"/>
        </w:rPr>
        <w:t>dotyczące spełniania warunków udziału w postępowaniu</w:t>
      </w:r>
    </w:p>
    <w:p w14:paraId="2DFC8000" w14:textId="77777777" w:rsidR="00DA5BFB" w:rsidRPr="00220B02" w:rsidRDefault="00DA5BFB">
      <w:pPr>
        <w:widowControl w:val="0"/>
        <w:jc w:val="center"/>
        <w:rPr>
          <w:rFonts w:cs="Times New Roman"/>
          <w:b/>
          <w:bCs/>
        </w:rPr>
      </w:pPr>
      <w:r w:rsidRPr="00220B02">
        <w:rPr>
          <w:rFonts w:cs="Times New Roman"/>
          <w:b/>
          <w:bCs/>
        </w:rPr>
        <w:t xml:space="preserve">składane na podstawie art. 25a ust. 1 ustawy z dnia 29 stycznia 2004 r. Prawo zamówień publicznych (dalej jako: ustawa </w:t>
      </w:r>
      <w:proofErr w:type="spellStart"/>
      <w:r w:rsidRPr="00220B02">
        <w:rPr>
          <w:rFonts w:cs="Times New Roman"/>
          <w:b/>
          <w:bCs/>
        </w:rPr>
        <w:t>Pzp</w:t>
      </w:r>
      <w:proofErr w:type="spellEnd"/>
      <w:r w:rsidRPr="00220B02">
        <w:rPr>
          <w:rFonts w:cs="Times New Roman"/>
          <w:b/>
          <w:bCs/>
        </w:rPr>
        <w:t>),</w:t>
      </w:r>
    </w:p>
    <w:p w14:paraId="4AC75DA9" w14:textId="77777777" w:rsidR="00DA5BFB" w:rsidRPr="00220B02" w:rsidRDefault="00DA5BFB">
      <w:pPr>
        <w:widowControl w:val="0"/>
        <w:jc w:val="both"/>
        <w:rPr>
          <w:rFonts w:cs="Times New Roman"/>
          <w:b/>
          <w:bCs/>
        </w:rPr>
      </w:pPr>
    </w:p>
    <w:p w14:paraId="5D60F82E" w14:textId="77777777" w:rsidR="00DA5BFB" w:rsidRPr="00220B02" w:rsidRDefault="00DA5BFB" w:rsidP="00034A6A">
      <w:pPr>
        <w:widowControl w:val="0"/>
        <w:numPr>
          <w:ilvl w:val="0"/>
          <w:numId w:val="25"/>
        </w:numPr>
        <w:jc w:val="both"/>
        <w:rPr>
          <w:rFonts w:cs="Times New Roman"/>
          <w:b/>
          <w:bCs/>
        </w:rPr>
      </w:pPr>
      <w:r w:rsidRPr="00220B02">
        <w:rPr>
          <w:rFonts w:cs="Times New Roman"/>
          <w:b/>
          <w:bCs/>
        </w:rPr>
        <w:t>INFORMACJA DOTYCZĄCA WYKONAWCY:</w:t>
      </w:r>
    </w:p>
    <w:p w14:paraId="6C1DEA1B" w14:textId="77777777" w:rsidR="00DA5BFB" w:rsidRPr="00220B02" w:rsidRDefault="00DA5BFB">
      <w:pPr>
        <w:widowControl w:val="0"/>
        <w:ind w:left="360"/>
        <w:jc w:val="both"/>
        <w:rPr>
          <w:rFonts w:cs="Times New Roman"/>
          <w:b/>
          <w:bCs/>
          <w:strike/>
        </w:rPr>
      </w:pPr>
      <w:r w:rsidRPr="00220B02">
        <w:rPr>
          <w:rFonts w:cs="Times New Roman"/>
        </w:rPr>
        <w:t xml:space="preserve">Wykonawca oświadcza, że spełnia warunki udziału w postępowaniu określone przez zamawiającego </w:t>
      </w:r>
      <w:r w:rsidRPr="00220B02">
        <w:rPr>
          <w:rFonts w:cs="Times New Roman"/>
        </w:rPr>
        <w:br/>
        <w:t>w SIWZ ust. 13.</w:t>
      </w:r>
    </w:p>
    <w:p w14:paraId="52AAEF24" w14:textId="77777777" w:rsidR="00DA5BFB" w:rsidRPr="00220B02" w:rsidRDefault="00DA5BFB">
      <w:pPr>
        <w:widowControl w:val="0"/>
        <w:ind w:left="709" w:right="6092"/>
        <w:jc w:val="center"/>
        <w:rPr>
          <w:rFonts w:cs="Times New Roman"/>
          <w:b/>
          <w:bCs/>
        </w:rPr>
      </w:pPr>
      <w:bookmarkStart w:id="10" w:name="_Hlk50019208"/>
      <w:r w:rsidRPr="00220B02">
        <w:rPr>
          <w:rFonts w:cs="Times New Roman"/>
          <w:spacing w:val="-2"/>
        </w:rPr>
        <w:t>…………………………</w:t>
      </w:r>
    </w:p>
    <w:p w14:paraId="02A5101F" w14:textId="77777777" w:rsidR="00DA5BFB" w:rsidRPr="00220B02" w:rsidRDefault="00DA5BFB">
      <w:pPr>
        <w:widowControl w:val="0"/>
        <w:ind w:left="709" w:right="6092"/>
        <w:jc w:val="center"/>
        <w:rPr>
          <w:rFonts w:cs="Times New Roman"/>
          <w:b/>
          <w:bCs/>
        </w:rPr>
      </w:pPr>
      <w:r w:rsidRPr="00220B02">
        <w:rPr>
          <w:rFonts w:cs="Times New Roman"/>
          <w:i/>
          <w:iCs/>
          <w:spacing w:val="-2"/>
        </w:rPr>
        <w:t>*) (nie wymagane w przypadku składania oferty w wersji elektronicznej)</w:t>
      </w:r>
    </w:p>
    <w:p w14:paraId="11683926" w14:textId="77777777" w:rsidR="00DA5BFB" w:rsidRPr="00220B02" w:rsidRDefault="00DA5BFB">
      <w:pPr>
        <w:widowControl w:val="0"/>
        <w:shd w:val="clear" w:color="auto" w:fill="FFFFFF"/>
        <w:tabs>
          <w:tab w:val="left" w:pos="0"/>
        </w:tabs>
        <w:ind w:left="709" w:right="6092"/>
        <w:jc w:val="center"/>
        <w:rPr>
          <w:rFonts w:cs="Times New Roman"/>
          <w:i/>
          <w:iCs/>
          <w:spacing w:val="-2"/>
        </w:rPr>
      </w:pPr>
      <w:r w:rsidRPr="00220B02">
        <w:rPr>
          <w:rFonts w:cs="Times New Roman"/>
          <w:i/>
          <w:iCs/>
          <w:spacing w:val="-2"/>
        </w:rPr>
        <w:t>Miejscowość i data</w:t>
      </w:r>
    </w:p>
    <w:p w14:paraId="66653003" w14:textId="77777777" w:rsidR="00DA5BFB" w:rsidRPr="00220B02" w:rsidRDefault="00DA5BFB">
      <w:pPr>
        <w:widowControl w:val="0"/>
        <w:shd w:val="clear" w:color="auto" w:fill="FFFFFF"/>
        <w:ind w:left="4111"/>
        <w:jc w:val="center"/>
        <w:rPr>
          <w:rFonts w:cs="Times New Roman"/>
          <w:spacing w:val="-2"/>
        </w:rPr>
      </w:pPr>
      <w:r w:rsidRPr="00220B02">
        <w:rPr>
          <w:rFonts w:cs="Times New Roman"/>
          <w:spacing w:val="-2"/>
        </w:rPr>
        <w:t>………………………………………………….</w:t>
      </w:r>
    </w:p>
    <w:p w14:paraId="52EFBF53" w14:textId="77777777" w:rsidR="00DA5BFB" w:rsidRPr="00220B02" w:rsidRDefault="00DA5BFB">
      <w:pPr>
        <w:widowControl w:val="0"/>
        <w:shd w:val="clear" w:color="auto" w:fill="FFFFFF"/>
        <w:ind w:left="4111"/>
        <w:jc w:val="center"/>
        <w:rPr>
          <w:rFonts w:cs="Times New Roman"/>
          <w:i/>
          <w:iCs/>
          <w:spacing w:val="-2"/>
        </w:rPr>
      </w:pPr>
      <w:r w:rsidRPr="00220B02">
        <w:rPr>
          <w:rFonts w:cs="Times New Roman"/>
          <w:i/>
          <w:iCs/>
          <w:spacing w:val="-2"/>
        </w:rPr>
        <w:t>*) (nie wymagane w przypadku składania oferty w wersji elektronicznej)</w:t>
      </w:r>
    </w:p>
    <w:p w14:paraId="528BC3FE" w14:textId="77777777" w:rsidR="00DA5BFB" w:rsidRPr="00220B02" w:rsidRDefault="00DA5BFB">
      <w:pPr>
        <w:widowControl w:val="0"/>
        <w:shd w:val="clear" w:color="auto" w:fill="FFFFFF"/>
        <w:ind w:left="4111"/>
        <w:jc w:val="center"/>
        <w:rPr>
          <w:rFonts w:cs="Times New Roman"/>
          <w:spacing w:val="-2"/>
        </w:rPr>
      </w:pPr>
      <w:r w:rsidRPr="00220B02">
        <w:rPr>
          <w:rFonts w:cs="Times New Roman"/>
          <w:i/>
          <w:iCs/>
          <w:spacing w:val="-2"/>
        </w:rPr>
        <w:t>Podpis i pieczęć imienna osoby (osób) upoważnionej(</w:t>
      </w:r>
      <w:proofErr w:type="spellStart"/>
      <w:r w:rsidRPr="00220B02">
        <w:rPr>
          <w:rFonts w:cs="Times New Roman"/>
          <w:i/>
          <w:iCs/>
          <w:spacing w:val="-2"/>
        </w:rPr>
        <w:t>ych</w:t>
      </w:r>
      <w:proofErr w:type="spellEnd"/>
      <w:r w:rsidRPr="00220B02">
        <w:rPr>
          <w:rFonts w:cs="Times New Roman"/>
          <w:i/>
          <w:iCs/>
          <w:spacing w:val="-2"/>
        </w:rPr>
        <w:t>) do reprezentowania Wykonawcy</w:t>
      </w:r>
    </w:p>
    <w:p w14:paraId="56EAD63E" w14:textId="77777777" w:rsidR="00DA5BFB" w:rsidRPr="00220B02" w:rsidRDefault="00DA5BFB">
      <w:pPr>
        <w:widowControl w:val="0"/>
        <w:ind w:left="5664" w:firstLine="708"/>
        <w:rPr>
          <w:rFonts w:cs="Times New Roman"/>
          <w:i/>
          <w:iCs/>
        </w:rPr>
      </w:pPr>
    </w:p>
    <w:bookmarkEnd w:id="10"/>
    <w:p w14:paraId="0A29E2BE" w14:textId="77777777" w:rsidR="00DA5BFB" w:rsidRPr="00220B02" w:rsidRDefault="00DA5BFB" w:rsidP="00034A6A">
      <w:pPr>
        <w:widowControl w:val="0"/>
        <w:numPr>
          <w:ilvl w:val="0"/>
          <w:numId w:val="25"/>
        </w:numPr>
        <w:jc w:val="both"/>
        <w:rPr>
          <w:rFonts w:cs="Times New Roman"/>
          <w:b/>
          <w:bCs/>
        </w:rPr>
      </w:pPr>
      <w:r w:rsidRPr="00220B02">
        <w:rPr>
          <w:rFonts w:cs="Times New Roman"/>
          <w:b/>
          <w:bCs/>
        </w:rPr>
        <w:t>INFORMACJA W ZWIĄZKU Z POLEGANIEM NA ZASOBACH INNYCH PODMIOTÓW</w:t>
      </w:r>
      <w:r w:rsidRPr="00220B02">
        <w:rPr>
          <w:rFonts w:cs="Times New Roman"/>
        </w:rPr>
        <w:t xml:space="preserve">: </w:t>
      </w:r>
    </w:p>
    <w:p w14:paraId="03EC3AD0" w14:textId="77777777" w:rsidR="00DA5BFB" w:rsidRPr="00220B02" w:rsidRDefault="00DA5BFB">
      <w:pPr>
        <w:widowControl w:val="0"/>
        <w:ind w:left="360"/>
        <w:jc w:val="both"/>
        <w:rPr>
          <w:rFonts w:cs="Times New Roman"/>
        </w:rPr>
      </w:pPr>
      <w:r w:rsidRPr="00220B02">
        <w:rPr>
          <w:rFonts w:cs="Times New Roman"/>
        </w:rPr>
        <w:t>Wykonawca oświadcza, że w celu wykazania spełniania warunków udziału w postępowaniu, określonych przez zamawiającego w SIWZ ust. 13 polega na zasobach następującego/</w:t>
      </w:r>
      <w:proofErr w:type="spellStart"/>
      <w:r w:rsidRPr="00220B02">
        <w:rPr>
          <w:rFonts w:cs="Times New Roman"/>
        </w:rPr>
        <w:t>ych</w:t>
      </w:r>
      <w:proofErr w:type="spellEnd"/>
      <w:r w:rsidRPr="00220B02">
        <w:rPr>
          <w:rFonts w:cs="Times New Roman"/>
        </w:rPr>
        <w:t xml:space="preserve"> podmiotu/ów: ……………………………………………………………………………………………………………………….</w:t>
      </w:r>
    </w:p>
    <w:p w14:paraId="18990259" w14:textId="77777777" w:rsidR="00DA5BFB" w:rsidRPr="00220B02" w:rsidRDefault="00DA5BFB">
      <w:pPr>
        <w:widowControl w:val="0"/>
        <w:ind w:left="360"/>
        <w:jc w:val="both"/>
        <w:rPr>
          <w:rFonts w:cs="Times New Roman"/>
        </w:rPr>
      </w:pPr>
      <w:r w:rsidRPr="00220B02">
        <w:rPr>
          <w:rFonts w:cs="Times New Roman"/>
        </w:rPr>
        <w:t xml:space="preserve">w następującym zakresie: …………………………………………… </w:t>
      </w:r>
      <w:r w:rsidRPr="00220B02">
        <w:rPr>
          <w:rFonts w:cs="Times New Roman"/>
          <w:i/>
          <w:iCs/>
        </w:rPr>
        <w:t xml:space="preserve">(wskazać podmiot i określić odpowiedni zakres dla wskazanego podmiotu). </w:t>
      </w:r>
    </w:p>
    <w:p w14:paraId="40FBE06E" w14:textId="77777777" w:rsidR="00DA5BFB" w:rsidRPr="00220B02" w:rsidRDefault="00DA5BFB">
      <w:pPr>
        <w:widowControl w:val="0"/>
        <w:ind w:left="709" w:right="6092"/>
        <w:jc w:val="center"/>
        <w:rPr>
          <w:rFonts w:cs="Times New Roman"/>
          <w:b/>
          <w:bCs/>
        </w:rPr>
      </w:pPr>
      <w:r w:rsidRPr="00220B02">
        <w:rPr>
          <w:rFonts w:cs="Times New Roman"/>
          <w:spacing w:val="-2"/>
        </w:rPr>
        <w:t>…………………………</w:t>
      </w:r>
    </w:p>
    <w:p w14:paraId="19DDBC79" w14:textId="77777777" w:rsidR="00DA5BFB" w:rsidRPr="00220B02" w:rsidRDefault="00DA5BFB">
      <w:pPr>
        <w:widowControl w:val="0"/>
        <w:ind w:left="709" w:right="6092"/>
        <w:jc w:val="center"/>
        <w:rPr>
          <w:rFonts w:cs="Times New Roman"/>
          <w:b/>
          <w:bCs/>
        </w:rPr>
      </w:pPr>
      <w:r w:rsidRPr="00220B02">
        <w:rPr>
          <w:rFonts w:cs="Times New Roman"/>
          <w:i/>
          <w:iCs/>
          <w:spacing w:val="-2"/>
        </w:rPr>
        <w:t>*) (nie wymagane w przypadku składania oferty w wersji elektronicznej)</w:t>
      </w:r>
    </w:p>
    <w:p w14:paraId="6A941FA2" w14:textId="77777777" w:rsidR="00DA5BFB" w:rsidRPr="00220B02" w:rsidRDefault="00DA5BFB">
      <w:pPr>
        <w:widowControl w:val="0"/>
        <w:shd w:val="clear" w:color="auto" w:fill="FFFFFF"/>
        <w:tabs>
          <w:tab w:val="left" w:pos="0"/>
        </w:tabs>
        <w:ind w:left="709" w:right="6092"/>
        <w:jc w:val="center"/>
        <w:rPr>
          <w:rFonts w:cs="Times New Roman"/>
          <w:i/>
          <w:iCs/>
          <w:spacing w:val="-2"/>
        </w:rPr>
      </w:pPr>
      <w:r w:rsidRPr="00220B02">
        <w:rPr>
          <w:rFonts w:cs="Times New Roman"/>
          <w:i/>
          <w:iCs/>
          <w:spacing w:val="-2"/>
        </w:rPr>
        <w:t>Miejscowość i data</w:t>
      </w:r>
    </w:p>
    <w:p w14:paraId="4F8E7419" w14:textId="77777777" w:rsidR="00DA5BFB" w:rsidRPr="00220B02" w:rsidRDefault="00DA5BFB">
      <w:pPr>
        <w:widowControl w:val="0"/>
        <w:shd w:val="clear" w:color="auto" w:fill="FFFFFF"/>
        <w:ind w:left="4111"/>
        <w:jc w:val="center"/>
        <w:rPr>
          <w:rFonts w:cs="Times New Roman"/>
          <w:spacing w:val="-2"/>
        </w:rPr>
      </w:pPr>
      <w:r w:rsidRPr="00220B02">
        <w:rPr>
          <w:rFonts w:cs="Times New Roman"/>
          <w:spacing w:val="-2"/>
        </w:rPr>
        <w:t>………………………………………………….</w:t>
      </w:r>
    </w:p>
    <w:p w14:paraId="2708D2A7" w14:textId="77777777" w:rsidR="00DA5BFB" w:rsidRPr="00220B02" w:rsidRDefault="00DA5BFB">
      <w:pPr>
        <w:widowControl w:val="0"/>
        <w:shd w:val="clear" w:color="auto" w:fill="FFFFFF"/>
        <w:ind w:left="4111"/>
        <w:jc w:val="center"/>
        <w:rPr>
          <w:rFonts w:cs="Times New Roman"/>
          <w:i/>
          <w:iCs/>
          <w:spacing w:val="-2"/>
        </w:rPr>
      </w:pPr>
      <w:r w:rsidRPr="00220B02">
        <w:rPr>
          <w:rFonts w:cs="Times New Roman"/>
          <w:i/>
          <w:iCs/>
          <w:spacing w:val="-2"/>
        </w:rPr>
        <w:t>*) (nie wymagane w przypadku składania oferty w wersji elektronicznej)</w:t>
      </w:r>
    </w:p>
    <w:p w14:paraId="188615E8" w14:textId="77777777" w:rsidR="00DA5BFB" w:rsidRPr="00220B02" w:rsidRDefault="00DA5BFB">
      <w:pPr>
        <w:widowControl w:val="0"/>
        <w:shd w:val="clear" w:color="auto" w:fill="FFFFFF"/>
        <w:ind w:left="4111"/>
        <w:jc w:val="center"/>
        <w:rPr>
          <w:rFonts w:cs="Times New Roman"/>
          <w:spacing w:val="-2"/>
        </w:rPr>
      </w:pPr>
      <w:r w:rsidRPr="00220B02">
        <w:rPr>
          <w:rFonts w:cs="Times New Roman"/>
          <w:i/>
          <w:iCs/>
          <w:spacing w:val="-2"/>
        </w:rPr>
        <w:t>Podpis i pieczęć imienna osoby (osób) upoważnionej(</w:t>
      </w:r>
      <w:proofErr w:type="spellStart"/>
      <w:r w:rsidRPr="00220B02">
        <w:rPr>
          <w:rFonts w:cs="Times New Roman"/>
          <w:i/>
          <w:iCs/>
          <w:spacing w:val="-2"/>
        </w:rPr>
        <w:t>ych</w:t>
      </w:r>
      <w:proofErr w:type="spellEnd"/>
      <w:r w:rsidRPr="00220B02">
        <w:rPr>
          <w:rFonts w:cs="Times New Roman"/>
          <w:i/>
          <w:iCs/>
          <w:spacing w:val="-2"/>
        </w:rPr>
        <w:t>) do reprezentowania Wykonawcy</w:t>
      </w:r>
    </w:p>
    <w:p w14:paraId="6B031276" w14:textId="77777777" w:rsidR="00DA5BFB" w:rsidRPr="00220B02" w:rsidRDefault="00DA5BFB">
      <w:pPr>
        <w:widowControl w:val="0"/>
        <w:ind w:left="851"/>
        <w:rPr>
          <w:rFonts w:cs="Times New Roman"/>
          <w:b/>
          <w:bCs/>
        </w:rPr>
      </w:pPr>
    </w:p>
    <w:p w14:paraId="6FE82702" w14:textId="77777777" w:rsidR="00DA5BFB" w:rsidRPr="00220B02" w:rsidRDefault="00DA5BFB" w:rsidP="00034A6A">
      <w:pPr>
        <w:widowControl w:val="0"/>
        <w:numPr>
          <w:ilvl w:val="0"/>
          <w:numId w:val="25"/>
        </w:numPr>
        <w:jc w:val="both"/>
        <w:rPr>
          <w:rFonts w:cs="Times New Roman"/>
          <w:b/>
          <w:bCs/>
        </w:rPr>
      </w:pPr>
      <w:r w:rsidRPr="00220B02">
        <w:rPr>
          <w:rFonts w:cs="Times New Roman"/>
          <w:b/>
          <w:bCs/>
        </w:rPr>
        <w:t xml:space="preserve"> OŚWIADCZENIE DOTYCZĄCE PODANYCH INFORMACJI:</w:t>
      </w:r>
    </w:p>
    <w:p w14:paraId="382D7887" w14:textId="77777777" w:rsidR="00DA5BFB" w:rsidRPr="00220B02" w:rsidRDefault="00DA5BFB">
      <w:pPr>
        <w:widowControl w:val="0"/>
        <w:ind w:left="360"/>
        <w:jc w:val="both"/>
        <w:rPr>
          <w:rFonts w:cs="Times New Roman"/>
          <w:b/>
          <w:bCs/>
        </w:rPr>
      </w:pPr>
      <w:r w:rsidRPr="00220B02">
        <w:rPr>
          <w:rFonts w:cs="Times New Roman"/>
        </w:rPr>
        <w:t xml:space="preserve">Wykonawca oświadcza, że wszystkie informacje podane w powyższych oświadczeniach są aktualne </w:t>
      </w:r>
      <w:r w:rsidRPr="00220B02">
        <w:rPr>
          <w:rFonts w:cs="Times New Roman"/>
        </w:rPr>
        <w:br/>
        <w:t>i zgodne z prawdą oraz zostały przedstawione z pełną świadomością konsekwencji wprowadzenia zamawiającego w błąd przy przedstawianiu informacji.</w:t>
      </w:r>
    </w:p>
    <w:p w14:paraId="4375B62C" w14:textId="77777777" w:rsidR="00DA5BFB" w:rsidRPr="00220B02" w:rsidRDefault="00DA5BFB">
      <w:pPr>
        <w:widowControl w:val="0"/>
        <w:ind w:left="709" w:right="6092"/>
        <w:jc w:val="center"/>
        <w:rPr>
          <w:rFonts w:cs="Times New Roman"/>
          <w:b/>
          <w:bCs/>
        </w:rPr>
      </w:pPr>
      <w:r w:rsidRPr="00220B02">
        <w:rPr>
          <w:rFonts w:cs="Times New Roman"/>
          <w:spacing w:val="-2"/>
        </w:rPr>
        <w:t>…………………………</w:t>
      </w:r>
    </w:p>
    <w:p w14:paraId="15DA9BBD" w14:textId="77777777" w:rsidR="00DA5BFB" w:rsidRPr="00220B02" w:rsidRDefault="00DA5BFB">
      <w:pPr>
        <w:widowControl w:val="0"/>
        <w:ind w:left="709" w:right="6092"/>
        <w:jc w:val="center"/>
        <w:rPr>
          <w:rFonts w:cs="Times New Roman"/>
          <w:b/>
          <w:bCs/>
        </w:rPr>
      </w:pPr>
      <w:r w:rsidRPr="00220B02">
        <w:rPr>
          <w:rFonts w:cs="Times New Roman"/>
          <w:i/>
          <w:iCs/>
          <w:spacing w:val="-2"/>
        </w:rPr>
        <w:t>*) (nie wymagane w przypadku składania oferty w wersji elektronicznej)</w:t>
      </w:r>
    </w:p>
    <w:p w14:paraId="7E956EC2" w14:textId="77777777" w:rsidR="00DA5BFB" w:rsidRPr="00220B02" w:rsidRDefault="00DA5BFB">
      <w:pPr>
        <w:widowControl w:val="0"/>
        <w:shd w:val="clear" w:color="auto" w:fill="FFFFFF"/>
        <w:tabs>
          <w:tab w:val="left" w:pos="0"/>
        </w:tabs>
        <w:ind w:left="709" w:right="6092"/>
        <w:jc w:val="center"/>
        <w:rPr>
          <w:rFonts w:cs="Times New Roman"/>
          <w:i/>
          <w:iCs/>
          <w:spacing w:val="-2"/>
        </w:rPr>
      </w:pPr>
      <w:r w:rsidRPr="00220B02">
        <w:rPr>
          <w:rFonts w:cs="Times New Roman"/>
          <w:i/>
          <w:iCs/>
          <w:spacing w:val="-2"/>
        </w:rPr>
        <w:t>Miejscowość i data</w:t>
      </w:r>
    </w:p>
    <w:p w14:paraId="45C70528" w14:textId="77777777" w:rsidR="00DA5BFB" w:rsidRPr="00220B02" w:rsidRDefault="00DA5BFB">
      <w:pPr>
        <w:widowControl w:val="0"/>
        <w:shd w:val="clear" w:color="auto" w:fill="FFFFFF"/>
        <w:ind w:left="4111"/>
        <w:jc w:val="center"/>
        <w:rPr>
          <w:rFonts w:cs="Times New Roman"/>
          <w:spacing w:val="-2"/>
        </w:rPr>
      </w:pPr>
      <w:r w:rsidRPr="00220B02">
        <w:rPr>
          <w:rFonts w:cs="Times New Roman"/>
          <w:spacing w:val="-2"/>
        </w:rPr>
        <w:t>………………………………………………….</w:t>
      </w:r>
    </w:p>
    <w:p w14:paraId="7F1DB2F5" w14:textId="77777777" w:rsidR="00DA5BFB" w:rsidRPr="00220B02" w:rsidRDefault="00DA5BFB">
      <w:pPr>
        <w:widowControl w:val="0"/>
        <w:shd w:val="clear" w:color="auto" w:fill="FFFFFF"/>
        <w:ind w:left="4111"/>
        <w:jc w:val="center"/>
        <w:rPr>
          <w:rFonts w:cs="Times New Roman"/>
          <w:i/>
          <w:iCs/>
          <w:spacing w:val="-2"/>
        </w:rPr>
      </w:pPr>
      <w:r w:rsidRPr="00220B02">
        <w:rPr>
          <w:rFonts w:cs="Times New Roman"/>
          <w:i/>
          <w:iCs/>
          <w:spacing w:val="-2"/>
        </w:rPr>
        <w:t>*) (nie wymagane w przypadku składania oferty w wersji elektronicznej)</w:t>
      </w:r>
    </w:p>
    <w:p w14:paraId="316762A2" w14:textId="77777777" w:rsidR="00DA5BFB" w:rsidRPr="00220B02" w:rsidRDefault="00DA5BFB">
      <w:pPr>
        <w:widowControl w:val="0"/>
        <w:shd w:val="clear" w:color="auto" w:fill="FFFFFF"/>
        <w:ind w:left="4111"/>
        <w:jc w:val="center"/>
        <w:rPr>
          <w:rFonts w:cs="Times New Roman"/>
          <w:spacing w:val="-2"/>
        </w:rPr>
      </w:pPr>
      <w:r w:rsidRPr="00220B02">
        <w:rPr>
          <w:rFonts w:cs="Times New Roman"/>
          <w:i/>
          <w:iCs/>
          <w:spacing w:val="-2"/>
        </w:rPr>
        <w:t>Podpis i pieczęć imienna osoby (osób) upoważnionej(</w:t>
      </w:r>
      <w:proofErr w:type="spellStart"/>
      <w:r w:rsidRPr="00220B02">
        <w:rPr>
          <w:rFonts w:cs="Times New Roman"/>
          <w:i/>
          <w:iCs/>
          <w:spacing w:val="-2"/>
        </w:rPr>
        <w:t>ych</w:t>
      </w:r>
      <w:proofErr w:type="spellEnd"/>
      <w:r w:rsidRPr="00220B02">
        <w:rPr>
          <w:rFonts w:cs="Times New Roman"/>
          <w:i/>
          <w:iCs/>
          <w:spacing w:val="-2"/>
        </w:rPr>
        <w:t>) do reprezentowania Wykonawcy</w:t>
      </w:r>
    </w:p>
    <w:p w14:paraId="663F9D9E" w14:textId="77777777" w:rsidR="00DA5BFB" w:rsidRPr="00220B02" w:rsidRDefault="00DA5BFB">
      <w:pPr>
        <w:widowControl w:val="0"/>
        <w:ind w:left="851"/>
        <w:jc w:val="right"/>
        <w:rPr>
          <w:rFonts w:cs="Times New Roman"/>
          <w:b/>
          <w:bCs/>
        </w:rPr>
      </w:pPr>
      <w:r w:rsidRPr="00220B02">
        <w:rPr>
          <w:rFonts w:cs="Times New Roman"/>
          <w:b/>
          <w:bCs/>
        </w:rPr>
        <w:br w:type="page"/>
      </w:r>
      <w:r w:rsidRPr="00220B02">
        <w:rPr>
          <w:rFonts w:cs="Times New Roman"/>
          <w:b/>
          <w:bCs/>
        </w:rPr>
        <w:lastRenderedPageBreak/>
        <w:t xml:space="preserve">ZAŁĄCZNIK NR 3B </w:t>
      </w:r>
    </w:p>
    <w:p w14:paraId="318E9C27" w14:textId="77777777" w:rsidR="00DA5BFB" w:rsidRPr="00220B02" w:rsidRDefault="00DA5BFB">
      <w:pPr>
        <w:widowControl w:val="0"/>
        <w:rPr>
          <w:rFonts w:cs="Times New Roman"/>
          <w:b/>
          <w:bCs/>
        </w:rPr>
      </w:pPr>
      <w:r w:rsidRPr="00220B02">
        <w:rPr>
          <w:rFonts w:cs="Times New Roman"/>
          <w:b/>
          <w:bCs/>
        </w:rPr>
        <w:t>Wykonawca:</w:t>
      </w:r>
    </w:p>
    <w:p w14:paraId="47095145" w14:textId="77777777" w:rsidR="00DA5BFB" w:rsidRPr="00220B02" w:rsidRDefault="00DA5BFB">
      <w:pPr>
        <w:widowControl w:val="0"/>
        <w:spacing w:before="120"/>
        <w:rPr>
          <w:rFonts w:cs="Times New Roman"/>
          <w:b/>
          <w:bCs/>
        </w:rPr>
      </w:pPr>
      <w:r w:rsidRPr="00220B02">
        <w:rPr>
          <w:rFonts w:cs="Times New Roman"/>
        </w:rPr>
        <w:t>………………………………………………………</w:t>
      </w:r>
    </w:p>
    <w:p w14:paraId="4B7F9A62" w14:textId="77777777" w:rsidR="00DA5BFB" w:rsidRPr="00220B02" w:rsidRDefault="00DA5BFB">
      <w:pPr>
        <w:widowControl w:val="0"/>
        <w:rPr>
          <w:rFonts w:cs="Times New Roman"/>
          <w:b/>
          <w:bCs/>
        </w:rPr>
      </w:pPr>
      <w:r w:rsidRPr="00220B02">
        <w:rPr>
          <w:rFonts w:cs="Times New Roman"/>
        </w:rPr>
        <w:t>(Pełna nazwa)</w:t>
      </w:r>
    </w:p>
    <w:p w14:paraId="79528507" w14:textId="77777777" w:rsidR="00DA5BFB" w:rsidRPr="00220B02" w:rsidRDefault="00DA5BFB">
      <w:pPr>
        <w:widowControl w:val="0"/>
        <w:spacing w:before="120"/>
        <w:rPr>
          <w:rFonts w:cs="Times New Roman"/>
          <w:b/>
          <w:bCs/>
        </w:rPr>
      </w:pPr>
      <w:r w:rsidRPr="00220B02">
        <w:rPr>
          <w:rFonts w:cs="Times New Roman"/>
        </w:rPr>
        <w:t>………………………………………………..………</w:t>
      </w:r>
    </w:p>
    <w:p w14:paraId="6DC65F2B" w14:textId="77777777" w:rsidR="00DA5BFB" w:rsidRPr="00220B02" w:rsidRDefault="00DA5BFB">
      <w:pPr>
        <w:widowControl w:val="0"/>
        <w:rPr>
          <w:rFonts w:cs="Times New Roman"/>
          <w:b/>
          <w:bCs/>
        </w:rPr>
      </w:pPr>
      <w:r w:rsidRPr="00220B02">
        <w:rPr>
          <w:rFonts w:cs="Times New Roman"/>
        </w:rPr>
        <w:t>(Adres)</w:t>
      </w:r>
    </w:p>
    <w:p w14:paraId="6E3DD7C0" w14:textId="77777777" w:rsidR="00DA5BFB" w:rsidRPr="00220B02" w:rsidRDefault="00DA5BFB">
      <w:pPr>
        <w:widowControl w:val="0"/>
        <w:rPr>
          <w:rFonts w:cs="Times New Roman"/>
          <w:b/>
          <w:bCs/>
          <w:u w:val="single"/>
        </w:rPr>
      </w:pPr>
    </w:p>
    <w:p w14:paraId="558AC694" w14:textId="77777777" w:rsidR="00DA5BFB" w:rsidRPr="00220B02" w:rsidRDefault="00DA5BFB">
      <w:pPr>
        <w:widowControl w:val="0"/>
        <w:rPr>
          <w:rFonts w:cs="Times New Roman"/>
          <w:b/>
          <w:bCs/>
          <w:u w:val="single"/>
        </w:rPr>
      </w:pPr>
    </w:p>
    <w:p w14:paraId="47F0EFE9" w14:textId="77777777" w:rsidR="00DA5BFB" w:rsidRPr="00220B02" w:rsidRDefault="00DA5BFB">
      <w:pPr>
        <w:widowControl w:val="0"/>
        <w:jc w:val="center"/>
        <w:rPr>
          <w:rFonts w:cs="Times New Roman"/>
          <w:b/>
          <w:bCs/>
        </w:rPr>
      </w:pPr>
      <w:r w:rsidRPr="00220B02">
        <w:rPr>
          <w:rFonts w:cs="Times New Roman"/>
          <w:b/>
          <w:bCs/>
          <w:spacing w:val="-2"/>
        </w:rPr>
        <w:t>OŚWIADCZENIE WYKONAWCY</w:t>
      </w:r>
    </w:p>
    <w:p w14:paraId="013096D0" w14:textId="77777777" w:rsidR="00DA5BFB" w:rsidRPr="00220B02" w:rsidRDefault="00DA5BFB">
      <w:pPr>
        <w:widowControl w:val="0"/>
        <w:jc w:val="center"/>
        <w:rPr>
          <w:rFonts w:cs="Times New Roman"/>
          <w:b/>
          <w:bCs/>
        </w:rPr>
      </w:pPr>
      <w:r w:rsidRPr="00220B02">
        <w:rPr>
          <w:rFonts w:cs="Times New Roman"/>
          <w:b/>
          <w:bCs/>
          <w:u w:val="single"/>
        </w:rPr>
        <w:t>dotyczące przesłanek wykluczenia z postępowania</w:t>
      </w:r>
    </w:p>
    <w:p w14:paraId="401662E2" w14:textId="77777777" w:rsidR="00DA5BFB" w:rsidRPr="00220B02" w:rsidRDefault="00DA5BFB">
      <w:pPr>
        <w:widowControl w:val="0"/>
        <w:jc w:val="center"/>
        <w:rPr>
          <w:rFonts w:cs="Times New Roman"/>
          <w:b/>
          <w:bCs/>
        </w:rPr>
      </w:pPr>
      <w:r w:rsidRPr="00220B02">
        <w:rPr>
          <w:rFonts w:cs="Times New Roman"/>
          <w:b/>
          <w:bCs/>
        </w:rPr>
        <w:t xml:space="preserve">składane na podstawie art. 25a ust. 1 ustawy z dnia 29 stycznia 2004 r. Prawo zamówień publicznych (dalej jako: ustawa </w:t>
      </w:r>
      <w:proofErr w:type="spellStart"/>
      <w:r w:rsidRPr="00220B02">
        <w:rPr>
          <w:rFonts w:cs="Times New Roman"/>
          <w:b/>
          <w:bCs/>
        </w:rPr>
        <w:t>Pzp</w:t>
      </w:r>
      <w:proofErr w:type="spellEnd"/>
      <w:r w:rsidRPr="00220B02">
        <w:rPr>
          <w:rFonts w:cs="Times New Roman"/>
          <w:b/>
          <w:bCs/>
        </w:rPr>
        <w:t>),</w:t>
      </w:r>
    </w:p>
    <w:p w14:paraId="35DC5038" w14:textId="77777777" w:rsidR="00DA5BFB" w:rsidRPr="00220B02" w:rsidRDefault="00DA5BFB">
      <w:pPr>
        <w:widowControl w:val="0"/>
        <w:jc w:val="both"/>
        <w:rPr>
          <w:rFonts w:cs="Times New Roman"/>
          <w:b/>
          <w:bCs/>
          <w:u w:val="single"/>
        </w:rPr>
      </w:pPr>
    </w:p>
    <w:p w14:paraId="5FFE4AA9" w14:textId="77777777" w:rsidR="00DA5BFB" w:rsidRPr="00220B02" w:rsidRDefault="00DA5BFB">
      <w:pPr>
        <w:widowControl w:val="0"/>
        <w:jc w:val="both"/>
        <w:rPr>
          <w:rFonts w:cs="Times New Roman"/>
          <w:b/>
          <w:bCs/>
        </w:rPr>
      </w:pPr>
    </w:p>
    <w:p w14:paraId="398318D3" w14:textId="77777777" w:rsidR="00DA5BFB" w:rsidRPr="00220B02" w:rsidRDefault="00DA5BFB">
      <w:pPr>
        <w:widowControl w:val="0"/>
        <w:jc w:val="both"/>
        <w:rPr>
          <w:rFonts w:cs="Times New Roman"/>
          <w:b/>
          <w:bCs/>
        </w:rPr>
      </w:pPr>
    </w:p>
    <w:p w14:paraId="755C31E9" w14:textId="77777777" w:rsidR="00DA5BFB" w:rsidRPr="00220B02" w:rsidRDefault="00DA5BFB" w:rsidP="00034A6A">
      <w:pPr>
        <w:widowControl w:val="0"/>
        <w:numPr>
          <w:ilvl w:val="0"/>
          <w:numId w:val="26"/>
        </w:numPr>
        <w:jc w:val="both"/>
        <w:rPr>
          <w:rFonts w:cs="Times New Roman"/>
          <w:b/>
          <w:bCs/>
        </w:rPr>
      </w:pPr>
      <w:r w:rsidRPr="00220B02">
        <w:rPr>
          <w:rFonts w:cs="Times New Roman"/>
          <w:b/>
          <w:bCs/>
        </w:rPr>
        <w:t>OŚWIADCZENIA DOTYCZĄCE WYKONAWCY:</w:t>
      </w:r>
    </w:p>
    <w:p w14:paraId="6CF3C0FC" w14:textId="77777777" w:rsidR="00DA5BFB" w:rsidRPr="00220B02" w:rsidRDefault="00DA5BFB">
      <w:pPr>
        <w:widowControl w:val="0"/>
        <w:ind w:left="360"/>
        <w:jc w:val="both"/>
        <w:rPr>
          <w:rFonts w:cs="Times New Roman"/>
          <w:b/>
          <w:bCs/>
        </w:rPr>
      </w:pPr>
    </w:p>
    <w:p w14:paraId="5E3F81CD" w14:textId="77777777" w:rsidR="00DA5BFB" w:rsidRPr="00220B02" w:rsidRDefault="00DA5BFB" w:rsidP="00034A6A">
      <w:pPr>
        <w:widowControl w:val="0"/>
        <w:numPr>
          <w:ilvl w:val="0"/>
          <w:numId w:val="24"/>
        </w:numPr>
        <w:jc w:val="both"/>
        <w:rPr>
          <w:rFonts w:cs="Times New Roman"/>
          <w:b/>
          <w:bCs/>
        </w:rPr>
      </w:pPr>
      <w:r w:rsidRPr="00220B02">
        <w:rPr>
          <w:rFonts w:cs="Times New Roman"/>
        </w:rPr>
        <w:t xml:space="preserve">Wykonawca oświadcza, że nie podlega wykluczeniu z postępowania na podstawie art. 24 ust 1 pkt 12-23 ustawy </w:t>
      </w:r>
      <w:proofErr w:type="spellStart"/>
      <w:r w:rsidRPr="00220B02">
        <w:rPr>
          <w:rFonts w:cs="Times New Roman"/>
        </w:rPr>
        <w:t>Pzp</w:t>
      </w:r>
      <w:proofErr w:type="spellEnd"/>
      <w:r w:rsidRPr="00220B02">
        <w:rPr>
          <w:rFonts w:cs="Times New Roman"/>
        </w:rPr>
        <w:t>.</w:t>
      </w:r>
    </w:p>
    <w:p w14:paraId="456371DC" w14:textId="77777777" w:rsidR="00DA5BFB" w:rsidRPr="00220B02" w:rsidRDefault="00DA5BFB" w:rsidP="00034A6A">
      <w:pPr>
        <w:widowControl w:val="0"/>
        <w:numPr>
          <w:ilvl w:val="0"/>
          <w:numId w:val="24"/>
        </w:numPr>
        <w:jc w:val="both"/>
        <w:rPr>
          <w:rFonts w:cs="Times New Roman"/>
          <w:b/>
          <w:bCs/>
        </w:rPr>
      </w:pPr>
      <w:r w:rsidRPr="00220B02">
        <w:rPr>
          <w:rFonts w:cs="Times New Roman"/>
        </w:rPr>
        <w:t xml:space="preserve">Wykonawca oświadcza, że nie podlega wykluczeniu z postępowania na podstawie art. 24 ust. 5 pkt 1 ustawy </w:t>
      </w:r>
      <w:proofErr w:type="spellStart"/>
      <w:r w:rsidRPr="00220B02">
        <w:rPr>
          <w:rFonts w:cs="Times New Roman"/>
        </w:rPr>
        <w:t>Pzp</w:t>
      </w:r>
      <w:proofErr w:type="spellEnd"/>
      <w:r w:rsidRPr="00220B02">
        <w:rPr>
          <w:rFonts w:cs="Times New Roman"/>
        </w:rPr>
        <w:t>.</w:t>
      </w:r>
    </w:p>
    <w:p w14:paraId="1313DD57" w14:textId="77777777" w:rsidR="00DA5BFB" w:rsidRPr="00220B02" w:rsidRDefault="00DA5BFB">
      <w:pPr>
        <w:widowControl w:val="0"/>
        <w:ind w:left="851"/>
        <w:rPr>
          <w:rFonts w:cs="Times New Roman"/>
          <w:b/>
          <w:bCs/>
        </w:rPr>
      </w:pPr>
    </w:p>
    <w:p w14:paraId="7C1F12F7" w14:textId="77777777" w:rsidR="00DA5BFB" w:rsidRPr="00220B02" w:rsidRDefault="00DA5BFB">
      <w:pPr>
        <w:widowControl w:val="0"/>
        <w:ind w:left="851" w:right="6887"/>
        <w:jc w:val="center"/>
        <w:rPr>
          <w:rFonts w:cs="Times New Roman"/>
          <w:b/>
          <w:bCs/>
        </w:rPr>
      </w:pPr>
      <w:r w:rsidRPr="00220B02">
        <w:rPr>
          <w:rFonts w:cs="Times New Roman"/>
          <w:spacing w:val="-2"/>
        </w:rPr>
        <w:t>…………………………</w:t>
      </w:r>
    </w:p>
    <w:p w14:paraId="4F278F0E" w14:textId="77777777" w:rsidR="00DA5BFB" w:rsidRPr="00220B02" w:rsidRDefault="00DA5BFB">
      <w:pPr>
        <w:widowControl w:val="0"/>
        <w:shd w:val="clear" w:color="auto" w:fill="FFFFFF"/>
        <w:tabs>
          <w:tab w:val="left" w:pos="0"/>
        </w:tabs>
        <w:rPr>
          <w:rFonts w:cs="Times New Roman"/>
          <w:i/>
          <w:iCs/>
          <w:spacing w:val="-2"/>
        </w:rPr>
      </w:pPr>
      <w:r w:rsidRPr="00220B02">
        <w:rPr>
          <w:rFonts w:cs="Times New Roman"/>
          <w:i/>
          <w:iCs/>
          <w:spacing w:val="-2"/>
        </w:rPr>
        <w:tab/>
        <w:t>*) (nie wymagane w przypadku składania oferty w wersji elektronicznej)</w:t>
      </w:r>
    </w:p>
    <w:p w14:paraId="3BA7F9B5" w14:textId="77777777" w:rsidR="00DA5BFB" w:rsidRPr="00220B02" w:rsidRDefault="00DA5BFB">
      <w:pPr>
        <w:widowControl w:val="0"/>
        <w:shd w:val="clear" w:color="auto" w:fill="FFFFFF"/>
        <w:tabs>
          <w:tab w:val="left" w:pos="0"/>
        </w:tabs>
        <w:rPr>
          <w:rFonts w:cs="Times New Roman"/>
          <w:i/>
          <w:iCs/>
          <w:spacing w:val="-2"/>
        </w:rPr>
      </w:pPr>
      <w:r w:rsidRPr="00220B02">
        <w:rPr>
          <w:rFonts w:cs="Times New Roman"/>
          <w:i/>
          <w:iCs/>
          <w:spacing w:val="-2"/>
        </w:rPr>
        <w:tab/>
      </w:r>
      <w:r w:rsidRPr="00220B02">
        <w:rPr>
          <w:rFonts w:cs="Times New Roman"/>
          <w:i/>
          <w:iCs/>
          <w:spacing w:val="-2"/>
        </w:rPr>
        <w:tab/>
        <w:t>Miejscowość i data</w:t>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p>
    <w:p w14:paraId="362364A1" w14:textId="77777777" w:rsidR="00DA5BFB" w:rsidRPr="00220B02" w:rsidRDefault="00DA5BFB">
      <w:pPr>
        <w:widowControl w:val="0"/>
        <w:shd w:val="clear" w:color="auto" w:fill="FFFFFF"/>
        <w:tabs>
          <w:tab w:val="left" w:pos="0"/>
        </w:tabs>
        <w:rPr>
          <w:rFonts w:cs="Times New Roman"/>
          <w:spacing w:val="-2"/>
        </w:rPr>
      </w:pP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i/>
          <w:iCs/>
          <w:spacing w:val="-2"/>
        </w:rPr>
        <w:tab/>
      </w:r>
      <w:r w:rsidRPr="00220B02">
        <w:rPr>
          <w:rFonts w:cs="Times New Roman"/>
          <w:spacing w:val="-2"/>
        </w:rPr>
        <w:t>………………………………………………….</w:t>
      </w:r>
    </w:p>
    <w:p w14:paraId="06D84018" w14:textId="77777777" w:rsidR="00DA5BFB" w:rsidRPr="00220B02" w:rsidRDefault="00DA5BFB">
      <w:pPr>
        <w:widowControl w:val="0"/>
        <w:ind w:left="3683" w:firstLine="565"/>
        <w:rPr>
          <w:rFonts w:cs="Times New Roman"/>
          <w:i/>
          <w:iCs/>
          <w:spacing w:val="-2"/>
        </w:rPr>
      </w:pPr>
      <w:proofErr w:type="gramStart"/>
      <w:r w:rsidRPr="00220B02">
        <w:rPr>
          <w:rFonts w:cs="Times New Roman"/>
          <w:i/>
          <w:iCs/>
          <w:spacing w:val="-2"/>
        </w:rPr>
        <w:t>*)(</w:t>
      </w:r>
      <w:proofErr w:type="gramEnd"/>
      <w:r w:rsidRPr="00220B02">
        <w:rPr>
          <w:rFonts w:cs="Times New Roman"/>
          <w:i/>
          <w:iCs/>
          <w:spacing w:val="-2"/>
        </w:rPr>
        <w:t xml:space="preserve">nie wymagane w przypadku składania oferty w wersji elektronicznej) </w:t>
      </w:r>
    </w:p>
    <w:p w14:paraId="311F96C3" w14:textId="77777777" w:rsidR="00DA5BFB" w:rsidRPr="00220B02" w:rsidRDefault="00DA5BFB">
      <w:pPr>
        <w:widowControl w:val="0"/>
        <w:ind w:left="4956"/>
        <w:rPr>
          <w:rFonts w:cs="Times New Roman"/>
          <w:i/>
          <w:iCs/>
          <w:spacing w:val="-2"/>
        </w:rPr>
      </w:pPr>
      <w:r w:rsidRPr="00220B02">
        <w:rPr>
          <w:rFonts w:cs="Times New Roman"/>
          <w:i/>
          <w:iCs/>
          <w:spacing w:val="-2"/>
        </w:rPr>
        <w:t>Podpis i pieczęć imienna osoby (osób) upoważnionej(</w:t>
      </w:r>
      <w:proofErr w:type="spellStart"/>
      <w:r w:rsidRPr="00220B02">
        <w:rPr>
          <w:rFonts w:cs="Times New Roman"/>
          <w:i/>
          <w:iCs/>
          <w:spacing w:val="-2"/>
        </w:rPr>
        <w:t>ych</w:t>
      </w:r>
      <w:proofErr w:type="spellEnd"/>
      <w:r w:rsidRPr="00220B02">
        <w:rPr>
          <w:rFonts w:cs="Times New Roman"/>
          <w:i/>
          <w:iCs/>
          <w:spacing w:val="-2"/>
        </w:rPr>
        <w:t xml:space="preserve">) </w:t>
      </w:r>
    </w:p>
    <w:p w14:paraId="23E7799A" w14:textId="77777777" w:rsidR="00DA5BFB" w:rsidRPr="00220B02" w:rsidRDefault="00DA5BFB">
      <w:pPr>
        <w:widowControl w:val="0"/>
        <w:ind w:left="5664" w:firstLine="708"/>
        <w:rPr>
          <w:rFonts w:cs="Times New Roman"/>
          <w:i/>
          <w:iCs/>
          <w:spacing w:val="-2"/>
        </w:rPr>
      </w:pPr>
      <w:r w:rsidRPr="00220B02">
        <w:rPr>
          <w:rFonts w:cs="Times New Roman"/>
          <w:i/>
          <w:iCs/>
          <w:spacing w:val="-2"/>
        </w:rPr>
        <w:t>do reprezentowania Wykonawcy</w:t>
      </w:r>
    </w:p>
    <w:p w14:paraId="0230DCB8" w14:textId="77777777" w:rsidR="00DA5BFB" w:rsidRPr="00220B02" w:rsidRDefault="00DA5BFB">
      <w:pPr>
        <w:widowControl w:val="0"/>
        <w:ind w:left="851"/>
        <w:rPr>
          <w:rFonts w:cs="Times New Roman"/>
          <w:b/>
          <w:bCs/>
        </w:rPr>
      </w:pPr>
    </w:p>
    <w:p w14:paraId="2790352B" w14:textId="77777777" w:rsidR="00DA5BFB" w:rsidRPr="00220B02" w:rsidRDefault="00DA5BFB">
      <w:pPr>
        <w:widowControl w:val="0"/>
        <w:ind w:left="709"/>
        <w:jc w:val="both"/>
        <w:rPr>
          <w:rFonts w:cs="Times New Roman"/>
        </w:rPr>
      </w:pPr>
      <w:r w:rsidRPr="00220B02">
        <w:rPr>
          <w:rFonts w:cs="Times New Roman"/>
        </w:rPr>
        <w:t xml:space="preserve">Wykonawca oświadcza, że zachodzą w stosunku do niego podstawy wykluczenia z postępowania na podstawie art. …………. ustawy </w:t>
      </w:r>
      <w:proofErr w:type="spellStart"/>
      <w:r w:rsidRPr="00220B02">
        <w:rPr>
          <w:rFonts w:cs="Times New Roman"/>
        </w:rPr>
        <w:t>Pzp</w:t>
      </w:r>
      <w:proofErr w:type="spellEnd"/>
      <w:r w:rsidRPr="00220B02">
        <w:rPr>
          <w:rFonts w:cs="Times New Roman"/>
        </w:rPr>
        <w:t xml:space="preserve"> </w:t>
      </w:r>
      <w:r w:rsidRPr="00220B02">
        <w:rPr>
          <w:rFonts w:cs="Times New Roman"/>
          <w:i/>
          <w:iCs/>
        </w:rPr>
        <w:t xml:space="preserve">(podać mającą zastosowanie podstawę wykluczenia spośród wymienionych w art. 24 ust. 1 pkt 13-14, 16-20 lub art. 24 ust. 5 ustawy </w:t>
      </w:r>
      <w:proofErr w:type="spellStart"/>
      <w:r w:rsidRPr="00220B02">
        <w:rPr>
          <w:rFonts w:cs="Times New Roman"/>
          <w:i/>
          <w:iCs/>
        </w:rPr>
        <w:t>Pzp</w:t>
      </w:r>
      <w:proofErr w:type="spellEnd"/>
      <w:r w:rsidRPr="00220B02">
        <w:rPr>
          <w:rFonts w:cs="Times New Roman"/>
          <w:i/>
          <w:iCs/>
        </w:rPr>
        <w:t>).</w:t>
      </w:r>
      <w:r w:rsidRPr="00220B02">
        <w:rPr>
          <w:rFonts w:cs="Times New Roman"/>
        </w:rPr>
        <w:t xml:space="preserve"> Jednocześnie oświadcza, że w związku z ww. okolicznością, na podstawie art. 24 ust. 8 ustawy </w:t>
      </w:r>
      <w:proofErr w:type="spellStart"/>
      <w:r w:rsidRPr="00220B02">
        <w:rPr>
          <w:rFonts w:cs="Times New Roman"/>
        </w:rPr>
        <w:t>Pzp</w:t>
      </w:r>
      <w:proofErr w:type="spellEnd"/>
      <w:r w:rsidRPr="00220B02">
        <w:rPr>
          <w:rFonts w:cs="Times New Roman"/>
        </w:rPr>
        <w:t xml:space="preserve"> podjął następujące środki naprawcze: ………………………………………………………………</w:t>
      </w:r>
      <w:proofErr w:type="gramStart"/>
      <w:r w:rsidRPr="00220B02">
        <w:rPr>
          <w:rFonts w:cs="Times New Roman"/>
        </w:rPr>
        <w:t>…….</w:t>
      </w:r>
      <w:proofErr w:type="gramEnd"/>
      <w:r w:rsidRPr="00220B02">
        <w:rPr>
          <w:rFonts w:cs="Times New Roman"/>
        </w:rPr>
        <w:t>…………………………..…………………...........…………………………………………..…………………………………………………………………..</w:t>
      </w:r>
    </w:p>
    <w:p w14:paraId="6254808C" w14:textId="77777777" w:rsidR="00DA5BFB" w:rsidRPr="00220B02" w:rsidRDefault="00DA5BFB">
      <w:pPr>
        <w:widowControl w:val="0"/>
        <w:ind w:left="851"/>
        <w:rPr>
          <w:rFonts w:cs="Times New Roman"/>
          <w:b/>
          <w:bCs/>
        </w:rPr>
      </w:pPr>
    </w:p>
    <w:p w14:paraId="5ED4681A" w14:textId="77777777" w:rsidR="00DA5BFB" w:rsidRPr="00220B02" w:rsidRDefault="00DA5BFB">
      <w:pPr>
        <w:widowControl w:val="0"/>
        <w:ind w:left="709" w:right="6092"/>
        <w:jc w:val="center"/>
        <w:rPr>
          <w:rFonts w:cs="Times New Roman"/>
          <w:b/>
          <w:bCs/>
        </w:rPr>
      </w:pPr>
      <w:r w:rsidRPr="00220B02">
        <w:rPr>
          <w:rFonts w:cs="Times New Roman"/>
          <w:spacing w:val="-2"/>
        </w:rPr>
        <w:t>…………………………</w:t>
      </w:r>
    </w:p>
    <w:p w14:paraId="15AAA735" w14:textId="77777777" w:rsidR="00DA5BFB" w:rsidRPr="00220B02" w:rsidRDefault="00DA5BFB">
      <w:pPr>
        <w:widowControl w:val="0"/>
        <w:ind w:left="709" w:right="6092"/>
        <w:jc w:val="center"/>
        <w:rPr>
          <w:rFonts w:cs="Times New Roman"/>
          <w:b/>
          <w:bCs/>
        </w:rPr>
      </w:pPr>
      <w:r w:rsidRPr="00220B02">
        <w:rPr>
          <w:rFonts w:cs="Times New Roman"/>
          <w:i/>
          <w:iCs/>
          <w:spacing w:val="-2"/>
        </w:rPr>
        <w:t>*) (nie wymagane w przypadku składania oferty w wersji elektronicznej)</w:t>
      </w:r>
    </w:p>
    <w:p w14:paraId="4EDD5619" w14:textId="77777777" w:rsidR="00DA5BFB" w:rsidRPr="00220B02" w:rsidRDefault="00DA5BFB">
      <w:pPr>
        <w:widowControl w:val="0"/>
        <w:shd w:val="clear" w:color="auto" w:fill="FFFFFF"/>
        <w:tabs>
          <w:tab w:val="left" w:pos="0"/>
        </w:tabs>
        <w:ind w:left="709" w:right="6092"/>
        <w:jc w:val="center"/>
        <w:rPr>
          <w:rFonts w:cs="Times New Roman"/>
          <w:i/>
          <w:iCs/>
          <w:spacing w:val="-2"/>
        </w:rPr>
      </w:pPr>
      <w:r w:rsidRPr="00220B02">
        <w:rPr>
          <w:rFonts w:cs="Times New Roman"/>
          <w:i/>
          <w:iCs/>
          <w:spacing w:val="-2"/>
        </w:rPr>
        <w:t>Miejscowość i data</w:t>
      </w:r>
    </w:p>
    <w:p w14:paraId="1C3CDF9E" w14:textId="77777777" w:rsidR="00DA5BFB" w:rsidRPr="00220B02" w:rsidRDefault="00DA5BFB">
      <w:pPr>
        <w:widowControl w:val="0"/>
        <w:shd w:val="clear" w:color="auto" w:fill="FFFFFF"/>
        <w:ind w:left="4111"/>
        <w:jc w:val="center"/>
        <w:rPr>
          <w:rFonts w:cs="Times New Roman"/>
          <w:spacing w:val="-2"/>
        </w:rPr>
      </w:pPr>
      <w:r w:rsidRPr="00220B02">
        <w:rPr>
          <w:rFonts w:cs="Times New Roman"/>
          <w:spacing w:val="-2"/>
        </w:rPr>
        <w:t>………………………………………………….</w:t>
      </w:r>
    </w:p>
    <w:p w14:paraId="665B5E67" w14:textId="77777777" w:rsidR="00DA5BFB" w:rsidRPr="00220B02" w:rsidRDefault="00DA5BFB">
      <w:pPr>
        <w:widowControl w:val="0"/>
        <w:shd w:val="clear" w:color="auto" w:fill="FFFFFF"/>
        <w:ind w:left="4111"/>
        <w:jc w:val="center"/>
        <w:rPr>
          <w:rFonts w:cs="Times New Roman"/>
          <w:i/>
          <w:iCs/>
          <w:spacing w:val="-2"/>
        </w:rPr>
      </w:pPr>
      <w:r w:rsidRPr="00220B02">
        <w:rPr>
          <w:rFonts w:cs="Times New Roman"/>
          <w:i/>
          <w:iCs/>
          <w:spacing w:val="-2"/>
        </w:rPr>
        <w:t>*) (nie wymagane w przypadku składania oferty w wersji elektronicznej)</w:t>
      </w:r>
    </w:p>
    <w:p w14:paraId="5A41837D" w14:textId="77777777" w:rsidR="00DA5BFB" w:rsidRPr="00220B02" w:rsidRDefault="00DA5BFB">
      <w:pPr>
        <w:widowControl w:val="0"/>
        <w:shd w:val="clear" w:color="auto" w:fill="FFFFFF"/>
        <w:ind w:left="4111"/>
        <w:jc w:val="center"/>
        <w:rPr>
          <w:rFonts w:cs="Times New Roman"/>
          <w:spacing w:val="-2"/>
        </w:rPr>
      </w:pPr>
      <w:r w:rsidRPr="00220B02">
        <w:rPr>
          <w:rFonts w:cs="Times New Roman"/>
          <w:i/>
          <w:iCs/>
          <w:spacing w:val="-2"/>
        </w:rPr>
        <w:t>Podpis i pieczęć imienna osoby (osób) upoważnionej(</w:t>
      </w:r>
      <w:proofErr w:type="spellStart"/>
      <w:r w:rsidRPr="00220B02">
        <w:rPr>
          <w:rFonts w:cs="Times New Roman"/>
          <w:i/>
          <w:iCs/>
          <w:spacing w:val="-2"/>
        </w:rPr>
        <w:t>ych</w:t>
      </w:r>
      <w:proofErr w:type="spellEnd"/>
      <w:r w:rsidRPr="00220B02">
        <w:rPr>
          <w:rFonts w:cs="Times New Roman"/>
          <w:i/>
          <w:iCs/>
          <w:spacing w:val="-2"/>
        </w:rPr>
        <w:t>) do reprezentowania Wykonawcy</w:t>
      </w:r>
    </w:p>
    <w:p w14:paraId="1E5E25BC" w14:textId="77777777" w:rsidR="00DA5BFB" w:rsidRPr="00220B02" w:rsidRDefault="00DA5BFB">
      <w:pPr>
        <w:widowControl w:val="0"/>
        <w:jc w:val="both"/>
        <w:rPr>
          <w:rFonts w:cs="Times New Roman"/>
          <w:b/>
          <w:bCs/>
        </w:rPr>
      </w:pPr>
    </w:p>
    <w:p w14:paraId="1CDA502D" w14:textId="77777777" w:rsidR="00DA5BFB" w:rsidRPr="00220B02" w:rsidRDefault="00DA5BFB" w:rsidP="00034A6A">
      <w:pPr>
        <w:widowControl w:val="0"/>
        <w:numPr>
          <w:ilvl w:val="0"/>
          <w:numId w:val="26"/>
        </w:numPr>
        <w:jc w:val="both"/>
        <w:rPr>
          <w:rFonts w:cs="Times New Roman"/>
          <w:b/>
          <w:bCs/>
        </w:rPr>
      </w:pPr>
      <w:r w:rsidRPr="00220B02">
        <w:rPr>
          <w:rFonts w:cs="Times New Roman"/>
          <w:b/>
          <w:bCs/>
        </w:rPr>
        <w:t>OŚWIADCZENIE DOTYCZĄCE PODMIOTU, NA KTÓREGO ZASOBY POWOŁUJE SIĘ WYKONAWCA:</w:t>
      </w:r>
    </w:p>
    <w:p w14:paraId="7E428EA2" w14:textId="77777777" w:rsidR="00DA5BFB" w:rsidRPr="00220B02" w:rsidRDefault="00DA5BFB">
      <w:pPr>
        <w:widowControl w:val="0"/>
        <w:ind w:left="360"/>
        <w:jc w:val="both"/>
        <w:rPr>
          <w:rFonts w:cs="Times New Roman"/>
          <w:b/>
          <w:bCs/>
        </w:rPr>
      </w:pPr>
    </w:p>
    <w:p w14:paraId="5A66D735" w14:textId="77777777" w:rsidR="00DA5BFB" w:rsidRPr="00220B02" w:rsidRDefault="00DA5BFB">
      <w:pPr>
        <w:widowControl w:val="0"/>
        <w:ind w:left="360"/>
        <w:jc w:val="both"/>
        <w:rPr>
          <w:rFonts w:cs="Times New Roman"/>
          <w:b/>
          <w:bCs/>
        </w:rPr>
      </w:pPr>
      <w:r w:rsidRPr="00220B02">
        <w:rPr>
          <w:rFonts w:cs="Times New Roman"/>
        </w:rPr>
        <w:t>Wykonawca oświadcza, że następujący/e podmiot/y, na którego/</w:t>
      </w:r>
      <w:proofErr w:type="spellStart"/>
      <w:r w:rsidRPr="00220B02">
        <w:rPr>
          <w:rFonts w:cs="Times New Roman"/>
        </w:rPr>
        <w:t>ych</w:t>
      </w:r>
      <w:proofErr w:type="spellEnd"/>
      <w:r w:rsidRPr="00220B02">
        <w:rPr>
          <w:rFonts w:cs="Times New Roman"/>
        </w:rPr>
        <w:t xml:space="preserve"> zasoby powołuję się </w:t>
      </w:r>
      <w:r w:rsidRPr="00220B02">
        <w:rPr>
          <w:rFonts w:cs="Times New Roman"/>
        </w:rPr>
        <w:br/>
        <w:t xml:space="preserve">w niniejszym postępowaniu, tj.: ……………………………………………………………………………… </w:t>
      </w:r>
      <w:r w:rsidRPr="00220B02">
        <w:rPr>
          <w:rFonts w:cs="Times New Roman"/>
          <w:i/>
          <w:iCs/>
        </w:rPr>
        <w:t xml:space="preserve">(podać </w:t>
      </w:r>
      <w:r w:rsidRPr="00220B02">
        <w:rPr>
          <w:rFonts w:cs="Times New Roman"/>
          <w:i/>
          <w:iCs/>
        </w:rPr>
        <w:lastRenderedPageBreak/>
        <w:t>pełną nazwę/firmę, adres, a także w zależności od podmiotu: NIP/PESEL, KRS/</w:t>
      </w:r>
      <w:proofErr w:type="spellStart"/>
      <w:r w:rsidRPr="00220B02">
        <w:rPr>
          <w:rFonts w:cs="Times New Roman"/>
          <w:i/>
          <w:iCs/>
        </w:rPr>
        <w:t>CEiDG</w:t>
      </w:r>
      <w:proofErr w:type="spellEnd"/>
      <w:r w:rsidRPr="00220B02">
        <w:rPr>
          <w:rFonts w:cs="Times New Roman"/>
          <w:i/>
          <w:iCs/>
        </w:rPr>
        <w:t xml:space="preserve">) </w:t>
      </w:r>
      <w:r w:rsidRPr="00220B02">
        <w:rPr>
          <w:rFonts w:cs="Times New Roman"/>
        </w:rPr>
        <w:t>nie podlega/ją wykluczeniu z postępowania o udzielenie zamówienia na podstawie przesłanek wskazanych w I części oświadczenia.</w:t>
      </w:r>
    </w:p>
    <w:p w14:paraId="365AFDEC" w14:textId="77777777" w:rsidR="00DA5BFB" w:rsidRPr="00220B02" w:rsidRDefault="00DA5BFB">
      <w:pPr>
        <w:widowControl w:val="0"/>
        <w:ind w:left="851"/>
        <w:jc w:val="both"/>
        <w:rPr>
          <w:rFonts w:cs="Times New Roman"/>
          <w:b/>
          <w:bCs/>
        </w:rPr>
      </w:pPr>
    </w:p>
    <w:p w14:paraId="5BCC0F43" w14:textId="77777777" w:rsidR="00DA5BFB" w:rsidRPr="00220B02" w:rsidRDefault="00DA5BFB">
      <w:pPr>
        <w:widowControl w:val="0"/>
        <w:ind w:left="709" w:right="6092"/>
        <w:jc w:val="center"/>
        <w:rPr>
          <w:rFonts w:cs="Times New Roman"/>
          <w:b/>
          <w:bCs/>
        </w:rPr>
      </w:pPr>
      <w:r w:rsidRPr="00220B02">
        <w:rPr>
          <w:rFonts w:cs="Times New Roman"/>
          <w:spacing w:val="-2"/>
        </w:rPr>
        <w:t>…………………………</w:t>
      </w:r>
    </w:p>
    <w:p w14:paraId="3E7276F3" w14:textId="77777777" w:rsidR="00DA5BFB" w:rsidRPr="00220B02" w:rsidRDefault="00DA5BFB">
      <w:pPr>
        <w:widowControl w:val="0"/>
        <w:ind w:left="709" w:right="6092"/>
        <w:jc w:val="center"/>
        <w:rPr>
          <w:rFonts w:cs="Times New Roman"/>
          <w:b/>
          <w:bCs/>
        </w:rPr>
      </w:pPr>
      <w:r w:rsidRPr="00220B02">
        <w:rPr>
          <w:rFonts w:cs="Times New Roman"/>
          <w:i/>
          <w:iCs/>
          <w:spacing w:val="-2"/>
        </w:rPr>
        <w:t>*) (nie wymagane w przypadku składania oferty w wersji elektronicznej)</w:t>
      </w:r>
    </w:p>
    <w:p w14:paraId="484A1A8C" w14:textId="77777777" w:rsidR="00DA5BFB" w:rsidRPr="00220B02" w:rsidRDefault="00DA5BFB">
      <w:pPr>
        <w:widowControl w:val="0"/>
        <w:shd w:val="clear" w:color="auto" w:fill="FFFFFF"/>
        <w:tabs>
          <w:tab w:val="left" w:pos="0"/>
        </w:tabs>
        <w:ind w:left="709" w:right="6092"/>
        <w:jc w:val="center"/>
        <w:rPr>
          <w:rFonts w:cs="Times New Roman"/>
          <w:i/>
          <w:iCs/>
          <w:spacing w:val="-2"/>
        </w:rPr>
      </w:pPr>
      <w:r w:rsidRPr="00220B02">
        <w:rPr>
          <w:rFonts w:cs="Times New Roman"/>
          <w:i/>
          <w:iCs/>
          <w:spacing w:val="-2"/>
        </w:rPr>
        <w:t>Miejscowość i data</w:t>
      </w:r>
    </w:p>
    <w:p w14:paraId="5DE957A1" w14:textId="77777777" w:rsidR="00DA5BFB" w:rsidRPr="00220B02" w:rsidRDefault="00DA5BFB">
      <w:pPr>
        <w:widowControl w:val="0"/>
        <w:shd w:val="clear" w:color="auto" w:fill="FFFFFF"/>
        <w:ind w:left="4111"/>
        <w:jc w:val="center"/>
        <w:rPr>
          <w:rFonts w:cs="Times New Roman"/>
          <w:spacing w:val="-2"/>
        </w:rPr>
      </w:pPr>
      <w:r w:rsidRPr="00220B02">
        <w:rPr>
          <w:rFonts w:cs="Times New Roman"/>
          <w:spacing w:val="-2"/>
        </w:rPr>
        <w:t>………………………………………………….</w:t>
      </w:r>
    </w:p>
    <w:p w14:paraId="5BD3B578" w14:textId="77777777" w:rsidR="00DA5BFB" w:rsidRPr="00220B02" w:rsidRDefault="00DA5BFB">
      <w:pPr>
        <w:widowControl w:val="0"/>
        <w:shd w:val="clear" w:color="auto" w:fill="FFFFFF"/>
        <w:ind w:left="4111"/>
        <w:jc w:val="center"/>
        <w:rPr>
          <w:rFonts w:cs="Times New Roman"/>
          <w:i/>
          <w:iCs/>
          <w:spacing w:val="-2"/>
        </w:rPr>
      </w:pPr>
      <w:r w:rsidRPr="00220B02">
        <w:rPr>
          <w:rFonts w:cs="Times New Roman"/>
          <w:i/>
          <w:iCs/>
          <w:spacing w:val="-2"/>
        </w:rPr>
        <w:t>*) (nie wymagane w przypadku składania oferty w wersji elektronicznej)</w:t>
      </w:r>
    </w:p>
    <w:p w14:paraId="63E5B1B4" w14:textId="77777777" w:rsidR="00DA5BFB" w:rsidRPr="00220B02" w:rsidRDefault="00DA5BFB">
      <w:pPr>
        <w:widowControl w:val="0"/>
        <w:shd w:val="clear" w:color="auto" w:fill="FFFFFF"/>
        <w:ind w:left="4111"/>
        <w:jc w:val="center"/>
        <w:rPr>
          <w:rFonts w:cs="Times New Roman"/>
          <w:spacing w:val="-2"/>
        </w:rPr>
      </w:pPr>
      <w:r w:rsidRPr="00220B02">
        <w:rPr>
          <w:rFonts w:cs="Times New Roman"/>
          <w:i/>
          <w:iCs/>
          <w:spacing w:val="-2"/>
        </w:rPr>
        <w:t>Podpis i pieczęć imienna osoby (osób) upoważnionej(</w:t>
      </w:r>
      <w:proofErr w:type="spellStart"/>
      <w:r w:rsidRPr="00220B02">
        <w:rPr>
          <w:rFonts w:cs="Times New Roman"/>
          <w:i/>
          <w:iCs/>
          <w:spacing w:val="-2"/>
        </w:rPr>
        <w:t>ych</w:t>
      </w:r>
      <w:proofErr w:type="spellEnd"/>
      <w:r w:rsidRPr="00220B02">
        <w:rPr>
          <w:rFonts w:cs="Times New Roman"/>
          <w:i/>
          <w:iCs/>
          <w:spacing w:val="-2"/>
        </w:rPr>
        <w:t>) do reprezentowania Wykonawcy</w:t>
      </w:r>
    </w:p>
    <w:p w14:paraId="7DDF42EB" w14:textId="77777777" w:rsidR="00DA5BFB" w:rsidRPr="00220B02" w:rsidRDefault="00DA5BFB">
      <w:pPr>
        <w:widowControl w:val="0"/>
        <w:jc w:val="both"/>
        <w:rPr>
          <w:rFonts w:cs="Times New Roman"/>
          <w:i/>
          <w:iCs/>
          <w:strike/>
        </w:rPr>
      </w:pPr>
    </w:p>
    <w:p w14:paraId="79172D39" w14:textId="77777777" w:rsidR="00DA5BFB" w:rsidRPr="00220B02" w:rsidRDefault="00DA5BFB">
      <w:pPr>
        <w:widowControl w:val="0"/>
        <w:jc w:val="both"/>
        <w:rPr>
          <w:rFonts w:cs="Times New Roman"/>
          <w:b/>
          <w:bCs/>
        </w:rPr>
      </w:pPr>
    </w:p>
    <w:p w14:paraId="092EEDA7" w14:textId="77777777" w:rsidR="00DA5BFB" w:rsidRPr="00220B02" w:rsidRDefault="00DA5BFB" w:rsidP="00034A6A">
      <w:pPr>
        <w:widowControl w:val="0"/>
        <w:numPr>
          <w:ilvl w:val="0"/>
          <w:numId w:val="26"/>
        </w:numPr>
        <w:jc w:val="both"/>
        <w:rPr>
          <w:rFonts w:cs="Times New Roman"/>
          <w:b/>
          <w:bCs/>
        </w:rPr>
      </w:pPr>
      <w:r w:rsidRPr="00220B02">
        <w:rPr>
          <w:rFonts w:cs="Times New Roman"/>
          <w:b/>
          <w:bCs/>
        </w:rPr>
        <w:t xml:space="preserve"> OŚWIADCZENIE DOTYCZĄCE PODWYKONAWCY NIEBĘDĄCEGO PODMIOTEM, NA KTÓREGO ZASOBY POWOŁUJE SIĘ WYKONAWCA:</w:t>
      </w:r>
    </w:p>
    <w:p w14:paraId="685FE294" w14:textId="77777777" w:rsidR="00DA5BFB" w:rsidRPr="00220B02" w:rsidRDefault="00DA5BFB">
      <w:pPr>
        <w:widowControl w:val="0"/>
        <w:ind w:left="360"/>
        <w:jc w:val="both"/>
        <w:rPr>
          <w:rFonts w:cs="Times New Roman"/>
          <w:b/>
          <w:bCs/>
        </w:rPr>
      </w:pPr>
    </w:p>
    <w:p w14:paraId="41842979" w14:textId="77777777" w:rsidR="00DA5BFB" w:rsidRPr="00220B02" w:rsidRDefault="00DA5BFB">
      <w:pPr>
        <w:widowControl w:val="0"/>
        <w:ind w:left="360"/>
        <w:jc w:val="both"/>
        <w:rPr>
          <w:rFonts w:cs="Times New Roman"/>
          <w:b/>
          <w:bCs/>
        </w:rPr>
      </w:pPr>
      <w:r w:rsidRPr="00220B02">
        <w:rPr>
          <w:rFonts w:cs="Times New Roman"/>
        </w:rPr>
        <w:t>Wykonawca oświadcza, że następujący/e podmiot/y, będący/e podwykonawcą/</w:t>
      </w:r>
      <w:proofErr w:type="spellStart"/>
      <w:r w:rsidRPr="00220B02">
        <w:rPr>
          <w:rFonts w:cs="Times New Roman"/>
        </w:rPr>
        <w:t>ami</w:t>
      </w:r>
      <w:proofErr w:type="spellEnd"/>
      <w:r w:rsidRPr="00220B02">
        <w:rPr>
          <w:rFonts w:cs="Times New Roman"/>
        </w:rPr>
        <w:t xml:space="preserve">: …………………………… </w:t>
      </w:r>
      <w:r w:rsidRPr="00220B02">
        <w:rPr>
          <w:rFonts w:cs="Times New Roman"/>
          <w:i/>
          <w:iCs/>
        </w:rPr>
        <w:t>(podać pełną nazwę/firmę, adres, a także w zależności od podmiotu: NIP/PESEL, KRS/</w:t>
      </w:r>
      <w:proofErr w:type="spellStart"/>
      <w:r w:rsidRPr="00220B02">
        <w:rPr>
          <w:rFonts w:cs="Times New Roman"/>
          <w:i/>
          <w:iCs/>
        </w:rPr>
        <w:t>CEiDG</w:t>
      </w:r>
      <w:proofErr w:type="spellEnd"/>
      <w:r w:rsidRPr="00220B02">
        <w:rPr>
          <w:rFonts w:cs="Times New Roman"/>
          <w:i/>
          <w:iCs/>
        </w:rPr>
        <w:t>)</w:t>
      </w:r>
      <w:r w:rsidRPr="00220B02">
        <w:rPr>
          <w:rFonts w:cs="Times New Roman"/>
        </w:rPr>
        <w:t>, nie podlega/ą wykluczeniu z postępowania o udzielenie zamówienia na podstawie przesłanek wskazanych w I części oświadczenia.</w:t>
      </w:r>
    </w:p>
    <w:p w14:paraId="0637DB68" w14:textId="77777777" w:rsidR="00DA5BFB" w:rsidRPr="00220B02" w:rsidRDefault="00DA5BFB">
      <w:pPr>
        <w:widowControl w:val="0"/>
        <w:ind w:left="851"/>
        <w:rPr>
          <w:rFonts w:cs="Times New Roman"/>
          <w:b/>
          <w:bCs/>
        </w:rPr>
      </w:pPr>
    </w:p>
    <w:p w14:paraId="27E8CD18" w14:textId="77777777" w:rsidR="00DA5BFB" w:rsidRPr="00220B02" w:rsidRDefault="00DA5BFB">
      <w:pPr>
        <w:widowControl w:val="0"/>
        <w:ind w:left="709" w:right="6092"/>
        <w:jc w:val="center"/>
        <w:rPr>
          <w:rFonts w:cs="Times New Roman"/>
          <w:b/>
          <w:bCs/>
        </w:rPr>
      </w:pPr>
      <w:r w:rsidRPr="00220B02">
        <w:rPr>
          <w:rFonts w:cs="Times New Roman"/>
          <w:spacing w:val="-2"/>
        </w:rPr>
        <w:t>…………………………</w:t>
      </w:r>
    </w:p>
    <w:p w14:paraId="2910E0EB" w14:textId="77777777" w:rsidR="00DA5BFB" w:rsidRPr="00220B02" w:rsidRDefault="00DA5BFB">
      <w:pPr>
        <w:widowControl w:val="0"/>
        <w:ind w:left="709" w:right="6092"/>
        <w:jc w:val="center"/>
        <w:rPr>
          <w:rFonts w:cs="Times New Roman"/>
          <w:b/>
          <w:bCs/>
        </w:rPr>
      </w:pPr>
      <w:r w:rsidRPr="00220B02">
        <w:rPr>
          <w:rFonts w:cs="Times New Roman"/>
          <w:i/>
          <w:iCs/>
          <w:spacing w:val="-2"/>
        </w:rPr>
        <w:t>*) (nie wymagane w przypadku składania oferty w wersji elektronicznej)</w:t>
      </w:r>
    </w:p>
    <w:p w14:paraId="079170FD" w14:textId="77777777" w:rsidR="00DA5BFB" w:rsidRPr="00220B02" w:rsidRDefault="00DA5BFB">
      <w:pPr>
        <w:widowControl w:val="0"/>
        <w:shd w:val="clear" w:color="auto" w:fill="FFFFFF"/>
        <w:tabs>
          <w:tab w:val="left" w:pos="0"/>
        </w:tabs>
        <w:ind w:left="709" w:right="6092"/>
        <w:jc w:val="center"/>
        <w:rPr>
          <w:rFonts w:cs="Times New Roman"/>
          <w:i/>
          <w:iCs/>
          <w:spacing w:val="-2"/>
        </w:rPr>
      </w:pPr>
      <w:r w:rsidRPr="00220B02">
        <w:rPr>
          <w:rFonts w:cs="Times New Roman"/>
          <w:i/>
          <w:iCs/>
          <w:spacing w:val="-2"/>
        </w:rPr>
        <w:t>Miejscowość i data</w:t>
      </w:r>
    </w:p>
    <w:p w14:paraId="71A856AD" w14:textId="77777777" w:rsidR="00DA5BFB" w:rsidRPr="00220B02" w:rsidRDefault="00DA5BFB">
      <w:pPr>
        <w:widowControl w:val="0"/>
        <w:shd w:val="clear" w:color="auto" w:fill="FFFFFF"/>
        <w:ind w:left="4111"/>
        <w:jc w:val="center"/>
        <w:rPr>
          <w:rFonts w:cs="Times New Roman"/>
          <w:spacing w:val="-2"/>
        </w:rPr>
      </w:pPr>
      <w:r w:rsidRPr="00220B02">
        <w:rPr>
          <w:rFonts w:cs="Times New Roman"/>
          <w:spacing w:val="-2"/>
        </w:rPr>
        <w:t>………………………………………………….</w:t>
      </w:r>
    </w:p>
    <w:p w14:paraId="62121099" w14:textId="77777777" w:rsidR="00DA5BFB" w:rsidRPr="00220B02" w:rsidRDefault="00DA5BFB">
      <w:pPr>
        <w:widowControl w:val="0"/>
        <w:shd w:val="clear" w:color="auto" w:fill="FFFFFF"/>
        <w:ind w:left="4111"/>
        <w:jc w:val="center"/>
        <w:rPr>
          <w:rFonts w:cs="Times New Roman"/>
          <w:i/>
          <w:iCs/>
          <w:spacing w:val="-2"/>
        </w:rPr>
      </w:pPr>
      <w:r w:rsidRPr="00220B02">
        <w:rPr>
          <w:rFonts w:cs="Times New Roman"/>
          <w:i/>
          <w:iCs/>
          <w:spacing w:val="-2"/>
        </w:rPr>
        <w:t>*) (nie wymagane w przypadku składania oferty w wersji elektronicznej)</w:t>
      </w:r>
    </w:p>
    <w:p w14:paraId="6A13B132" w14:textId="77777777" w:rsidR="00DA5BFB" w:rsidRPr="00220B02" w:rsidRDefault="00DA5BFB">
      <w:pPr>
        <w:widowControl w:val="0"/>
        <w:shd w:val="clear" w:color="auto" w:fill="FFFFFF"/>
        <w:ind w:left="4111"/>
        <w:jc w:val="center"/>
        <w:rPr>
          <w:rFonts w:cs="Times New Roman"/>
          <w:spacing w:val="-2"/>
        </w:rPr>
      </w:pPr>
      <w:r w:rsidRPr="00220B02">
        <w:rPr>
          <w:rFonts w:cs="Times New Roman"/>
          <w:i/>
          <w:iCs/>
          <w:spacing w:val="-2"/>
        </w:rPr>
        <w:t>Podpis i pieczęć imienna osoby (osób) upoważnionej(</w:t>
      </w:r>
      <w:proofErr w:type="spellStart"/>
      <w:r w:rsidRPr="00220B02">
        <w:rPr>
          <w:rFonts w:cs="Times New Roman"/>
          <w:i/>
          <w:iCs/>
          <w:spacing w:val="-2"/>
        </w:rPr>
        <w:t>ych</w:t>
      </w:r>
      <w:proofErr w:type="spellEnd"/>
      <w:r w:rsidRPr="00220B02">
        <w:rPr>
          <w:rFonts w:cs="Times New Roman"/>
          <w:i/>
          <w:iCs/>
          <w:spacing w:val="-2"/>
        </w:rPr>
        <w:t>) do reprezentowania Wykonawcy</w:t>
      </w:r>
    </w:p>
    <w:p w14:paraId="1081AF6C" w14:textId="77777777" w:rsidR="00DA5BFB" w:rsidRPr="00220B02" w:rsidRDefault="00DA5BFB">
      <w:pPr>
        <w:widowControl w:val="0"/>
        <w:ind w:left="710"/>
        <w:jc w:val="both"/>
        <w:rPr>
          <w:rFonts w:cs="Times New Roman"/>
          <w:b/>
          <w:bCs/>
        </w:rPr>
      </w:pPr>
    </w:p>
    <w:p w14:paraId="5A33770F" w14:textId="77777777" w:rsidR="00DA5BFB" w:rsidRPr="00220B02" w:rsidRDefault="00DA5BFB">
      <w:pPr>
        <w:widowControl w:val="0"/>
        <w:ind w:left="710"/>
        <w:jc w:val="both"/>
        <w:rPr>
          <w:rFonts w:cs="Times New Roman"/>
          <w:b/>
          <w:bCs/>
        </w:rPr>
      </w:pPr>
    </w:p>
    <w:p w14:paraId="036B5677" w14:textId="77777777" w:rsidR="00DA5BFB" w:rsidRPr="00220B02" w:rsidRDefault="00DA5BFB" w:rsidP="00034A6A">
      <w:pPr>
        <w:widowControl w:val="0"/>
        <w:numPr>
          <w:ilvl w:val="0"/>
          <w:numId w:val="26"/>
        </w:numPr>
        <w:jc w:val="both"/>
        <w:rPr>
          <w:rFonts w:cs="Times New Roman"/>
          <w:b/>
          <w:bCs/>
        </w:rPr>
      </w:pPr>
      <w:r w:rsidRPr="00220B02">
        <w:rPr>
          <w:rFonts w:cs="Times New Roman"/>
          <w:b/>
          <w:bCs/>
        </w:rPr>
        <w:t>OŚWIADCZENIE DOTYCZĄCE PODANYCH INFORMACJI:</w:t>
      </w:r>
    </w:p>
    <w:p w14:paraId="47E0C8CE" w14:textId="77777777" w:rsidR="00DA5BFB" w:rsidRPr="00220B02" w:rsidRDefault="00DA5BFB">
      <w:pPr>
        <w:widowControl w:val="0"/>
        <w:ind w:left="360"/>
        <w:jc w:val="both"/>
        <w:rPr>
          <w:rFonts w:cs="Times New Roman"/>
          <w:b/>
          <w:bCs/>
        </w:rPr>
      </w:pPr>
    </w:p>
    <w:p w14:paraId="15845BCF" w14:textId="77777777" w:rsidR="00DA5BFB" w:rsidRPr="00220B02" w:rsidRDefault="00DA5BFB">
      <w:pPr>
        <w:widowControl w:val="0"/>
        <w:ind w:left="360"/>
        <w:jc w:val="both"/>
        <w:rPr>
          <w:rFonts w:cs="Times New Roman"/>
          <w:b/>
          <w:bCs/>
        </w:rPr>
      </w:pPr>
      <w:r w:rsidRPr="00220B02">
        <w:rPr>
          <w:rFonts w:cs="Times New Roman"/>
        </w:rPr>
        <w:t xml:space="preserve">Wykonawca oświadcza, że wszystkie informacje podane w powyższych oświadczeniach są aktualne </w:t>
      </w:r>
      <w:r w:rsidRPr="00220B02">
        <w:rPr>
          <w:rFonts w:cs="Times New Roman"/>
        </w:rPr>
        <w:br/>
        <w:t>i zgodne z prawdą oraz zostały przedstawione z pełną świadomością konsekwencji wprowadzenia zamawiającego w błąd przy przedstawianiu informacji.</w:t>
      </w:r>
    </w:p>
    <w:p w14:paraId="11C2C6EE" w14:textId="77777777" w:rsidR="00DA5BFB" w:rsidRPr="00220B02" w:rsidRDefault="00DA5BFB">
      <w:pPr>
        <w:widowControl w:val="0"/>
        <w:ind w:left="851"/>
        <w:rPr>
          <w:rFonts w:cs="Times New Roman"/>
          <w:b/>
          <w:bCs/>
        </w:rPr>
      </w:pPr>
    </w:p>
    <w:p w14:paraId="78564ACF" w14:textId="77777777" w:rsidR="00DA5BFB" w:rsidRPr="00220B02" w:rsidRDefault="00DA5BFB">
      <w:pPr>
        <w:widowControl w:val="0"/>
        <w:ind w:left="851"/>
        <w:rPr>
          <w:rFonts w:cs="Times New Roman"/>
          <w:b/>
          <w:bCs/>
        </w:rPr>
      </w:pPr>
    </w:p>
    <w:p w14:paraId="2180E9CD" w14:textId="77777777" w:rsidR="00DA5BFB" w:rsidRPr="00220B02" w:rsidRDefault="00DA5BFB">
      <w:pPr>
        <w:widowControl w:val="0"/>
        <w:ind w:left="851"/>
        <w:rPr>
          <w:rFonts w:cs="Times New Roman"/>
          <w:b/>
          <w:bCs/>
        </w:rPr>
      </w:pPr>
    </w:p>
    <w:p w14:paraId="69962806" w14:textId="77777777" w:rsidR="00DA5BFB" w:rsidRPr="00220B02" w:rsidRDefault="00DA5BFB">
      <w:pPr>
        <w:widowControl w:val="0"/>
        <w:ind w:left="709" w:right="6092"/>
        <w:jc w:val="center"/>
        <w:rPr>
          <w:rFonts w:cs="Times New Roman"/>
          <w:b/>
          <w:bCs/>
        </w:rPr>
      </w:pPr>
      <w:r w:rsidRPr="00220B02">
        <w:rPr>
          <w:rFonts w:cs="Times New Roman"/>
          <w:spacing w:val="-2"/>
        </w:rPr>
        <w:t>…………………………</w:t>
      </w:r>
    </w:p>
    <w:p w14:paraId="408A641E" w14:textId="77777777" w:rsidR="00DA5BFB" w:rsidRPr="00220B02" w:rsidRDefault="00DA5BFB">
      <w:pPr>
        <w:widowControl w:val="0"/>
        <w:ind w:left="709" w:right="6092"/>
        <w:jc w:val="center"/>
        <w:rPr>
          <w:rFonts w:cs="Times New Roman"/>
          <w:b/>
          <w:bCs/>
        </w:rPr>
      </w:pPr>
      <w:r w:rsidRPr="00220B02">
        <w:rPr>
          <w:rFonts w:cs="Times New Roman"/>
          <w:i/>
          <w:iCs/>
          <w:spacing w:val="-2"/>
        </w:rPr>
        <w:t>*) (nie wymagane w przypadku składania oferty w wersji elektronicznej)</w:t>
      </w:r>
    </w:p>
    <w:p w14:paraId="182FA8FE" w14:textId="77777777" w:rsidR="00DA5BFB" w:rsidRPr="00220B02" w:rsidRDefault="00DA5BFB">
      <w:pPr>
        <w:widowControl w:val="0"/>
        <w:shd w:val="clear" w:color="auto" w:fill="FFFFFF"/>
        <w:tabs>
          <w:tab w:val="left" w:pos="0"/>
        </w:tabs>
        <w:ind w:left="709" w:right="6092"/>
        <w:jc w:val="center"/>
        <w:rPr>
          <w:rFonts w:cs="Times New Roman"/>
          <w:i/>
          <w:iCs/>
          <w:spacing w:val="-2"/>
        </w:rPr>
      </w:pPr>
      <w:r w:rsidRPr="00220B02">
        <w:rPr>
          <w:rFonts w:cs="Times New Roman"/>
          <w:i/>
          <w:iCs/>
          <w:spacing w:val="-2"/>
        </w:rPr>
        <w:t>Miejscowość i data</w:t>
      </w:r>
    </w:p>
    <w:p w14:paraId="7772E6CC" w14:textId="77777777" w:rsidR="00DA5BFB" w:rsidRPr="00220B02" w:rsidRDefault="00DA5BFB">
      <w:pPr>
        <w:widowControl w:val="0"/>
        <w:shd w:val="clear" w:color="auto" w:fill="FFFFFF"/>
        <w:ind w:left="4111"/>
        <w:jc w:val="center"/>
        <w:rPr>
          <w:rFonts w:cs="Times New Roman"/>
          <w:spacing w:val="-2"/>
        </w:rPr>
      </w:pPr>
      <w:r w:rsidRPr="00220B02">
        <w:rPr>
          <w:rFonts w:cs="Times New Roman"/>
          <w:spacing w:val="-2"/>
        </w:rPr>
        <w:t>………………………………………………….</w:t>
      </w:r>
    </w:p>
    <w:p w14:paraId="0E0D07BD" w14:textId="77777777" w:rsidR="00DA5BFB" w:rsidRPr="00220B02" w:rsidRDefault="00DA5BFB">
      <w:pPr>
        <w:widowControl w:val="0"/>
        <w:shd w:val="clear" w:color="auto" w:fill="FFFFFF"/>
        <w:ind w:left="4111"/>
        <w:jc w:val="center"/>
        <w:rPr>
          <w:rFonts w:cs="Times New Roman"/>
          <w:i/>
          <w:iCs/>
          <w:spacing w:val="-2"/>
        </w:rPr>
      </w:pPr>
      <w:r w:rsidRPr="00220B02">
        <w:rPr>
          <w:rFonts w:cs="Times New Roman"/>
          <w:i/>
          <w:iCs/>
          <w:spacing w:val="-2"/>
        </w:rPr>
        <w:t>*) (nie wymagane w przypadku składania oferty w wersji elektronicznej)</w:t>
      </w:r>
    </w:p>
    <w:p w14:paraId="24EE993B" w14:textId="77777777" w:rsidR="00DA5BFB" w:rsidRPr="00220B02" w:rsidRDefault="00DA5BFB">
      <w:pPr>
        <w:widowControl w:val="0"/>
        <w:shd w:val="clear" w:color="auto" w:fill="FFFFFF"/>
        <w:ind w:left="4111"/>
        <w:jc w:val="center"/>
        <w:rPr>
          <w:rFonts w:cs="Times New Roman"/>
          <w:spacing w:val="-2"/>
        </w:rPr>
      </w:pPr>
      <w:r w:rsidRPr="00220B02">
        <w:rPr>
          <w:rFonts w:cs="Times New Roman"/>
          <w:i/>
          <w:iCs/>
          <w:spacing w:val="-2"/>
        </w:rPr>
        <w:t>Podpis i pieczęć imienna osoby (osób) upoważnionej(</w:t>
      </w:r>
      <w:proofErr w:type="spellStart"/>
      <w:r w:rsidRPr="00220B02">
        <w:rPr>
          <w:rFonts w:cs="Times New Roman"/>
          <w:i/>
          <w:iCs/>
          <w:spacing w:val="-2"/>
        </w:rPr>
        <w:t>ych</w:t>
      </w:r>
      <w:proofErr w:type="spellEnd"/>
      <w:r w:rsidRPr="00220B02">
        <w:rPr>
          <w:rFonts w:cs="Times New Roman"/>
          <w:i/>
          <w:iCs/>
          <w:spacing w:val="-2"/>
        </w:rPr>
        <w:t>) do reprezentowania Wykonawcy</w:t>
      </w:r>
    </w:p>
    <w:p w14:paraId="70792F6B" w14:textId="77777777" w:rsidR="00DA5BFB" w:rsidRPr="00220B02" w:rsidRDefault="00DA5BFB">
      <w:pPr>
        <w:widowControl w:val="0"/>
        <w:ind w:left="851"/>
        <w:rPr>
          <w:rFonts w:cs="Times New Roman"/>
          <w:b/>
          <w:bCs/>
        </w:rPr>
      </w:pPr>
    </w:p>
    <w:p w14:paraId="741D048B" w14:textId="77777777" w:rsidR="00DA5BFB" w:rsidRPr="00220B02" w:rsidRDefault="00DA5BFB">
      <w:pPr>
        <w:widowControl w:val="0"/>
        <w:ind w:left="851"/>
        <w:rPr>
          <w:rFonts w:cs="Times New Roman"/>
          <w:b/>
          <w:bCs/>
        </w:rPr>
      </w:pPr>
    </w:p>
    <w:p w14:paraId="18443F43" w14:textId="77777777" w:rsidR="00DA5BFB" w:rsidRPr="00220B02" w:rsidRDefault="00DA5BFB">
      <w:pPr>
        <w:widowControl w:val="0"/>
        <w:ind w:left="851"/>
        <w:jc w:val="right"/>
        <w:rPr>
          <w:rFonts w:cs="Times New Roman"/>
          <w:b/>
          <w:bCs/>
        </w:rPr>
      </w:pPr>
      <w:r w:rsidRPr="00220B02">
        <w:rPr>
          <w:rFonts w:cs="Times New Roman"/>
          <w:b/>
          <w:bCs/>
        </w:rPr>
        <w:br w:type="page"/>
      </w:r>
      <w:r w:rsidRPr="00220B02">
        <w:rPr>
          <w:rFonts w:cs="Times New Roman"/>
          <w:b/>
          <w:bCs/>
        </w:rPr>
        <w:lastRenderedPageBreak/>
        <w:t>ZAŁĄCZNIK NR 4</w:t>
      </w:r>
    </w:p>
    <w:p w14:paraId="0D3B9D13" w14:textId="77777777" w:rsidR="00DA5BFB" w:rsidRPr="00220B02" w:rsidRDefault="00DA5BFB">
      <w:pPr>
        <w:widowControl w:val="0"/>
        <w:rPr>
          <w:rFonts w:cs="Times New Roman"/>
          <w:b/>
          <w:bCs/>
        </w:rPr>
      </w:pPr>
    </w:p>
    <w:p w14:paraId="43058A10" w14:textId="77777777" w:rsidR="00DA5BFB" w:rsidRPr="00220B02" w:rsidRDefault="00DA5BFB">
      <w:pPr>
        <w:widowControl w:val="0"/>
        <w:rPr>
          <w:rFonts w:cs="Times New Roman"/>
          <w:b/>
          <w:bCs/>
        </w:rPr>
      </w:pPr>
      <w:r w:rsidRPr="00220B02">
        <w:rPr>
          <w:rFonts w:cs="Times New Roman"/>
          <w:b/>
          <w:bCs/>
        </w:rPr>
        <w:t>Wykonawca:</w:t>
      </w:r>
    </w:p>
    <w:p w14:paraId="468E6F70" w14:textId="77777777" w:rsidR="00DA5BFB" w:rsidRPr="00220B02" w:rsidRDefault="00DA5BFB">
      <w:pPr>
        <w:widowControl w:val="0"/>
        <w:rPr>
          <w:rFonts w:cs="Times New Roman"/>
          <w:b/>
          <w:bCs/>
        </w:rPr>
      </w:pPr>
      <w:r w:rsidRPr="00220B02">
        <w:rPr>
          <w:rFonts w:cs="Times New Roman"/>
        </w:rPr>
        <w:t>………………………………………………………</w:t>
      </w:r>
    </w:p>
    <w:p w14:paraId="6155FD8B" w14:textId="77777777" w:rsidR="00DA5BFB" w:rsidRPr="00220B02" w:rsidRDefault="00DA5BFB">
      <w:pPr>
        <w:widowControl w:val="0"/>
        <w:rPr>
          <w:rFonts w:cs="Times New Roman"/>
          <w:b/>
          <w:bCs/>
        </w:rPr>
      </w:pPr>
      <w:r w:rsidRPr="00220B02">
        <w:rPr>
          <w:rFonts w:cs="Times New Roman"/>
        </w:rPr>
        <w:t>(Pełna nazwa)</w:t>
      </w:r>
    </w:p>
    <w:p w14:paraId="3AEC9FE1" w14:textId="77777777" w:rsidR="00DA5BFB" w:rsidRPr="00220B02" w:rsidRDefault="00DA5BFB">
      <w:pPr>
        <w:widowControl w:val="0"/>
        <w:rPr>
          <w:rFonts w:cs="Times New Roman"/>
          <w:b/>
          <w:bCs/>
        </w:rPr>
      </w:pPr>
      <w:r w:rsidRPr="00220B02">
        <w:rPr>
          <w:rFonts w:cs="Times New Roman"/>
        </w:rPr>
        <w:t>………………………………………………..………</w:t>
      </w:r>
    </w:p>
    <w:p w14:paraId="22BE412C" w14:textId="77777777" w:rsidR="00DA5BFB" w:rsidRPr="00220B02" w:rsidRDefault="00DA5BFB">
      <w:pPr>
        <w:widowControl w:val="0"/>
        <w:rPr>
          <w:rFonts w:cs="Times New Roman"/>
          <w:b/>
          <w:bCs/>
        </w:rPr>
      </w:pPr>
      <w:r w:rsidRPr="00220B02">
        <w:rPr>
          <w:rFonts w:cs="Times New Roman"/>
        </w:rPr>
        <w:t>(Adres)</w:t>
      </w:r>
    </w:p>
    <w:p w14:paraId="77D704EE" w14:textId="77777777" w:rsidR="00DA5BFB" w:rsidRPr="00220B02" w:rsidRDefault="00DA5BFB">
      <w:pPr>
        <w:widowControl w:val="0"/>
        <w:rPr>
          <w:rFonts w:cs="Times New Roman"/>
          <w:b/>
          <w:bCs/>
          <w:spacing w:val="-2"/>
        </w:rPr>
      </w:pPr>
    </w:p>
    <w:p w14:paraId="0EE51766" w14:textId="77777777" w:rsidR="00DA5BFB" w:rsidRPr="00220B02" w:rsidRDefault="00DA5BFB">
      <w:pPr>
        <w:widowControl w:val="0"/>
        <w:ind w:left="851"/>
        <w:jc w:val="center"/>
        <w:rPr>
          <w:rFonts w:cs="Times New Roman"/>
          <w:b/>
          <w:bCs/>
          <w:spacing w:val="-2"/>
        </w:rPr>
      </w:pPr>
    </w:p>
    <w:p w14:paraId="05BF5E21" w14:textId="77777777" w:rsidR="00DA5BFB" w:rsidRPr="00220B02" w:rsidRDefault="00DA5BFB">
      <w:pPr>
        <w:widowControl w:val="0"/>
        <w:jc w:val="center"/>
        <w:rPr>
          <w:rFonts w:cs="Times New Roman"/>
          <w:b/>
          <w:bCs/>
        </w:rPr>
      </w:pPr>
      <w:r w:rsidRPr="00220B02">
        <w:rPr>
          <w:rFonts w:cs="Times New Roman"/>
          <w:b/>
          <w:bCs/>
          <w:spacing w:val="-2"/>
        </w:rPr>
        <w:t>OŚWIADCZENIE WYKONAWCY</w:t>
      </w:r>
    </w:p>
    <w:p w14:paraId="198AC2B3" w14:textId="77777777" w:rsidR="00DA5BFB" w:rsidRPr="00220B02" w:rsidRDefault="00DA5BFB">
      <w:pPr>
        <w:widowControl w:val="0"/>
        <w:jc w:val="center"/>
        <w:rPr>
          <w:rFonts w:cs="Times New Roman"/>
          <w:b/>
          <w:bCs/>
          <w:u w:val="single"/>
        </w:rPr>
      </w:pPr>
      <w:r w:rsidRPr="00220B02">
        <w:rPr>
          <w:rFonts w:cs="Times New Roman"/>
          <w:b/>
          <w:bCs/>
          <w:spacing w:val="-2"/>
          <w:u w:val="single"/>
        </w:rPr>
        <w:t>o przynależności do grupy kapitałowej</w:t>
      </w:r>
    </w:p>
    <w:p w14:paraId="7B5C1508" w14:textId="77777777" w:rsidR="00DA5BFB" w:rsidRPr="00220B02" w:rsidRDefault="00DA5BFB">
      <w:pPr>
        <w:widowControl w:val="0"/>
        <w:ind w:left="851"/>
        <w:rPr>
          <w:rFonts w:cs="Times New Roman"/>
          <w:b/>
          <w:bCs/>
        </w:rPr>
      </w:pPr>
    </w:p>
    <w:p w14:paraId="169FC31A" w14:textId="77777777" w:rsidR="00DA5BFB" w:rsidRPr="00220B02" w:rsidRDefault="00DA5BFB">
      <w:pPr>
        <w:widowControl w:val="0"/>
        <w:jc w:val="both"/>
        <w:rPr>
          <w:rFonts w:cs="Times New Roman"/>
          <w:b/>
          <w:bCs/>
        </w:rPr>
      </w:pPr>
      <w:r w:rsidRPr="00220B02">
        <w:rPr>
          <w:rFonts w:cs="Times New Roman"/>
          <w:spacing w:val="-2"/>
        </w:rPr>
        <w:t>Przystępując do postępowania o udzielenie zamówienia publicznego Wykonawca oświadcza, że:</w:t>
      </w:r>
    </w:p>
    <w:p w14:paraId="0A0C8534" w14:textId="77777777" w:rsidR="00DA5BFB" w:rsidRPr="00220B02" w:rsidRDefault="00DA5BFB">
      <w:pPr>
        <w:widowControl w:val="0"/>
        <w:rPr>
          <w:rFonts w:cs="Times New Roman"/>
          <w:b/>
          <w:bCs/>
        </w:rPr>
      </w:pPr>
    </w:p>
    <w:p w14:paraId="1D5EDDAE" w14:textId="77777777" w:rsidR="00DA5BFB" w:rsidRPr="00220B02" w:rsidRDefault="00DA5BFB" w:rsidP="00034A6A">
      <w:pPr>
        <w:widowControl w:val="0"/>
        <w:numPr>
          <w:ilvl w:val="0"/>
          <w:numId w:val="34"/>
        </w:numPr>
        <w:jc w:val="both"/>
        <w:rPr>
          <w:rFonts w:cs="Times New Roman"/>
        </w:rPr>
      </w:pPr>
      <w:r w:rsidRPr="00220B02">
        <w:rPr>
          <w:rFonts w:cs="Times New Roman"/>
        </w:rPr>
        <w:t>NIE NALEŻY do żadnej grupy kapitałowej;</w:t>
      </w:r>
    </w:p>
    <w:p w14:paraId="5B6B221E" w14:textId="77777777" w:rsidR="00DA5BFB" w:rsidRPr="00220B02" w:rsidRDefault="00DA5BFB" w:rsidP="00034A6A">
      <w:pPr>
        <w:widowControl w:val="0"/>
        <w:numPr>
          <w:ilvl w:val="0"/>
          <w:numId w:val="34"/>
        </w:numPr>
        <w:jc w:val="both"/>
        <w:rPr>
          <w:rFonts w:cs="Times New Roman"/>
        </w:rPr>
      </w:pPr>
      <w:r w:rsidRPr="00220B02">
        <w:rPr>
          <w:rFonts w:cs="Times New Roman"/>
        </w:rPr>
        <w:t>NIE NALEŻY do grupy kapitałowej wraz z wykonawcami, którzy złożyli ofertę w przedmiotowym postępowaniu*;</w:t>
      </w:r>
    </w:p>
    <w:p w14:paraId="3808C4CC" w14:textId="77777777" w:rsidR="00DA5BFB" w:rsidRPr="00220B02" w:rsidRDefault="00DA5BFB" w:rsidP="00034A6A">
      <w:pPr>
        <w:widowControl w:val="0"/>
        <w:numPr>
          <w:ilvl w:val="0"/>
          <w:numId w:val="34"/>
        </w:numPr>
        <w:jc w:val="both"/>
        <w:rPr>
          <w:rFonts w:cs="Times New Roman"/>
        </w:rPr>
      </w:pPr>
      <w:r w:rsidRPr="00220B02">
        <w:rPr>
          <w:rFonts w:cs="Times New Roman"/>
        </w:rPr>
        <w:t>NALEŻY do grupy kapitałowej wraz z wykonawcami, którzy złożyli ofertę w przedmiotowym postępowaniu i w załączeniu składa listę podmiotów należących do tej samej grupy kapitałowej *.</w:t>
      </w:r>
    </w:p>
    <w:p w14:paraId="43728F2A" w14:textId="77777777" w:rsidR="00DA5BFB" w:rsidRPr="00220B02" w:rsidRDefault="00DA5BFB">
      <w:pPr>
        <w:widowControl w:val="0"/>
        <w:ind w:left="357"/>
        <w:jc w:val="both"/>
        <w:rPr>
          <w:rFonts w:cs="Times New Roman"/>
          <w:b/>
          <w:bCs/>
        </w:rPr>
      </w:pPr>
    </w:p>
    <w:p w14:paraId="1CEB1BEC" w14:textId="77777777" w:rsidR="00DA5BFB" w:rsidRPr="00220B02" w:rsidRDefault="00DA5BFB">
      <w:pPr>
        <w:widowControl w:val="0"/>
        <w:jc w:val="both"/>
        <w:rPr>
          <w:rFonts w:cs="Times New Roman"/>
          <w:b/>
          <w:bCs/>
        </w:rPr>
      </w:pPr>
    </w:p>
    <w:p w14:paraId="029AE22A" w14:textId="77777777" w:rsidR="00DA5BFB" w:rsidRPr="00220B02" w:rsidRDefault="00DA5BFB">
      <w:pPr>
        <w:widowControl w:val="0"/>
        <w:rPr>
          <w:rFonts w:cs="Times New Roman"/>
          <w:b/>
          <w:bCs/>
        </w:rPr>
      </w:pPr>
    </w:p>
    <w:p w14:paraId="0AE305EE" w14:textId="77777777" w:rsidR="00DA5BFB" w:rsidRPr="00220B02" w:rsidRDefault="00DA5BFB">
      <w:pPr>
        <w:widowControl w:val="0"/>
        <w:rPr>
          <w:rFonts w:cs="Times New Roman"/>
          <w:b/>
          <w:bCs/>
        </w:rPr>
      </w:pPr>
    </w:p>
    <w:p w14:paraId="4267366F" w14:textId="77777777" w:rsidR="00DA5BFB" w:rsidRPr="00220B02" w:rsidRDefault="00DA5BFB">
      <w:pPr>
        <w:widowControl w:val="0"/>
        <w:rPr>
          <w:rFonts w:cs="Times New Roman"/>
          <w:b/>
          <w:bCs/>
        </w:rPr>
      </w:pPr>
      <w:r w:rsidRPr="00220B02">
        <w:rPr>
          <w:rFonts w:cs="Times New Roman"/>
        </w:rPr>
        <w:t>* niepotrzebne skreślić</w:t>
      </w:r>
    </w:p>
    <w:p w14:paraId="0CA008EC" w14:textId="77777777" w:rsidR="00DA5BFB" w:rsidRPr="00220B02" w:rsidRDefault="00DA5BFB">
      <w:pPr>
        <w:widowControl w:val="0"/>
        <w:ind w:left="851"/>
        <w:rPr>
          <w:rFonts w:cs="Times New Roman"/>
          <w:b/>
          <w:bCs/>
          <w:i/>
          <w:iCs/>
          <w:u w:val="single"/>
        </w:rPr>
      </w:pPr>
    </w:p>
    <w:p w14:paraId="728310A9" w14:textId="77777777" w:rsidR="00DA5BFB" w:rsidRPr="00220B02" w:rsidRDefault="00DA5BFB">
      <w:pPr>
        <w:widowControl w:val="0"/>
        <w:rPr>
          <w:rFonts w:cs="Times New Roman"/>
          <w:b/>
          <w:bCs/>
        </w:rPr>
      </w:pPr>
      <w:r w:rsidRPr="00220B02">
        <w:rPr>
          <w:rFonts w:cs="Times New Roman"/>
          <w:b/>
          <w:bCs/>
          <w:i/>
          <w:iCs/>
          <w:u w:val="single"/>
        </w:rPr>
        <w:t xml:space="preserve">UWAGA: </w:t>
      </w:r>
    </w:p>
    <w:p w14:paraId="292315D0" w14:textId="77777777" w:rsidR="00DA5BFB" w:rsidRPr="00220B02" w:rsidRDefault="00DA5BFB">
      <w:pPr>
        <w:widowControl w:val="0"/>
        <w:numPr>
          <w:ilvl w:val="0"/>
          <w:numId w:val="10"/>
        </w:numPr>
        <w:jc w:val="both"/>
        <w:rPr>
          <w:rFonts w:cs="Times New Roman"/>
          <w:i/>
          <w:iCs/>
        </w:rPr>
      </w:pPr>
      <w:r w:rsidRPr="00220B02">
        <w:rPr>
          <w:rFonts w:cs="Times New Roman"/>
          <w:i/>
          <w:iCs/>
          <w:lang w:eastAsia="pl-PL"/>
        </w:rPr>
        <w:t>Wraz ze złożeniem oświadczenia, wykonawca może przedstawić dowody, że powiązania z innym wykonawcą nie prowadzą do zakłócenia konkurencji w postępowaniu o udzielenie zamówienia.</w:t>
      </w:r>
    </w:p>
    <w:p w14:paraId="42088E20" w14:textId="77777777" w:rsidR="00DA5BFB" w:rsidRPr="00220B02" w:rsidRDefault="00DA5BFB">
      <w:pPr>
        <w:widowControl w:val="0"/>
        <w:numPr>
          <w:ilvl w:val="0"/>
          <w:numId w:val="10"/>
        </w:numPr>
        <w:jc w:val="both"/>
        <w:rPr>
          <w:rFonts w:cs="Times New Roman"/>
          <w:i/>
          <w:iCs/>
        </w:rPr>
      </w:pPr>
      <w:r w:rsidRPr="00220B02">
        <w:rPr>
          <w:rFonts w:cs="Times New Roman"/>
          <w:i/>
          <w:iCs/>
        </w:rPr>
        <w:t>Zgodnie z art. 4 pkt 14 ustawy z dnia 16 lutego 2007 r. o ochronie konkurencji i konsumentów (tj. Dz. U. z 2020 r. poz. 1076 ze zm.) przez grupę kapitałową rozumie się wszystkich przedsiębiorców, którzy są kontrolowani w sposób bezpośredni lub pośredni przez jednego przedsiębiorcę, w tym również tego przedsiębiorcę.</w:t>
      </w:r>
    </w:p>
    <w:p w14:paraId="5D4138FD" w14:textId="77777777" w:rsidR="00DA5BFB" w:rsidRPr="00220B02" w:rsidRDefault="00DA5BFB">
      <w:pPr>
        <w:widowControl w:val="0"/>
        <w:rPr>
          <w:rFonts w:cs="Times New Roman"/>
          <w:spacing w:val="-2"/>
        </w:rPr>
      </w:pPr>
    </w:p>
    <w:p w14:paraId="2A343A2C" w14:textId="77777777" w:rsidR="00DA5BFB" w:rsidRPr="00220B02" w:rsidRDefault="00DA5BFB">
      <w:pPr>
        <w:widowControl w:val="0"/>
        <w:ind w:left="851"/>
        <w:rPr>
          <w:rFonts w:cs="Times New Roman"/>
          <w:spacing w:val="-2"/>
        </w:rPr>
      </w:pPr>
    </w:p>
    <w:p w14:paraId="30A871EB" w14:textId="77777777" w:rsidR="00DA5BFB" w:rsidRPr="00220B02" w:rsidRDefault="00DA5BFB">
      <w:pPr>
        <w:widowControl w:val="0"/>
        <w:ind w:left="709" w:right="6092"/>
        <w:jc w:val="center"/>
        <w:rPr>
          <w:rFonts w:cs="Times New Roman"/>
          <w:b/>
          <w:bCs/>
        </w:rPr>
      </w:pPr>
      <w:r w:rsidRPr="00220B02">
        <w:rPr>
          <w:rFonts w:cs="Times New Roman"/>
          <w:spacing w:val="-2"/>
        </w:rPr>
        <w:t>…………………………</w:t>
      </w:r>
    </w:p>
    <w:p w14:paraId="4927063C" w14:textId="77777777" w:rsidR="00DA5BFB" w:rsidRPr="00220B02" w:rsidRDefault="00DA5BFB">
      <w:pPr>
        <w:widowControl w:val="0"/>
        <w:ind w:left="709" w:right="6092"/>
        <w:jc w:val="center"/>
        <w:rPr>
          <w:rFonts w:cs="Times New Roman"/>
          <w:b/>
          <w:bCs/>
        </w:rPr>
      </w:pPr>
      <w:r w:rsidRPr="00220B02">
        <w:rPr>
          <w:rFonts w:cs="Times New Roman"/>
          <w:i/>
          <w:iCs/>
          <w:spacing w:val="-2"/>
        </w:rPr>
        <w:t>*) (nie wymagane w przypadku składania oferty w wersji elektronicznej)</w:t>
      </w:r>
    </w:p>
    <w:p w14:paraId="7926F8AC" w14:textId="77777777" w:rsidR="00DA5BFB" w:rsidRPr="00220B02" w:rsidRDefault="00DA5BFB">
      <w:pPr>
        <w:widowControl w:val="0"/>
        <w:shd w:val="clear" w:color="auto" w:fill="FFFFFF"/>
        <w:tabs>
          <w:tab w:val="left" w:pos="0"/>
        </w:tabs>
        <w:ind w:left="709" w:right="6092"/>
        <w:jc w:val="center"/>
        <w:rPr>
          <w:rFonts w:cs="Times New Roman"/>
          <w:i/>
          <w:iCs/>
          <w:spacing w:val="-2"/>
        </w:rPr>
      </w:pPr>
      <w:r w:rsidRPr="00220B02">
        <w:rPr>
          <w:rFonts w:cs="Times New Roman"/>
          <w:i/>
          <w:iCs/>
          <w:spacing w:val="-2"/>
        </w:rPr>
        <w:t>Miejscowość i data</w:t>
      </w:r>
    </w:p>
    <w:p w14:paraId="671EC642" w14:textId="77777777" w:rsidR="00DA5BFB" w:rsidRPr="00220B02" w:rsidRDefault="00DA5BFB">
      <w:pPr>
        <w:widowControl w:val="0"/>
        <w:shd w:val="clear" w:color="auto" w:fill="FFFFFF"/>
        <w:ind w:left="4111"/>
        <w:jc w:val="center"/>
        <w:rPr>
          <w:rFonts w:cs="Times New Roman"/>
          <w:spacing w:val="-2"/>
        </w:rPr>
      </w:pPr>
      <w:r w:rsidRPr="00220B02">
        <w:rPr>
          <w:rFonts w:cs="Times New Roman"/>
          <w:spacing w:val="-2"/>
        </w:rPr>
        <w:t>………………………………………………….</w:t>
      </w:r>
    </w:p>
    <w:p w14:paraId="22A8C1D9" w14:textId="77777777" w:rsidR="00DA5BFB" w:rsidRPr="00220B02" w:rsidRDefault="00DA5BFB">
      <w:pPr>
        <w:widowControl w:val="0"/>
        <w:shd w:val="clear" w:color="auto" w:fill="FFFFFF"/>
        <w:ind w:left="4111"/>
        <w:jc w:val="center"/>
        <w:rPr>
          <w:rFonts w:cs="Times New Roman"/>
          <w:i/>
          <w:iCs/>
          <w:spacing w:val="-2"/>
        </w:rPr>
      </w:pPr>
      <w:r w:rsidRPr="00220B02">
        <w:rPr>
          <w:rFonts w:cs="Times New Roman"/>
          <w:i/>
          <w:iCs/>
          <w:spacing w:val="-2"/>
        </w:rPr>
        <w:t>*) (nie wymagane w przypadku składania oferty w wersji elektronicznej)</w:t>
      </w:r>
    </w:p>
    <w:p w14:paraId="3F215C94" w14:textId="77777777" w:rsidR="00DA5BFB" w:rsidRPr="00220B02" w:rsidRDefault="00DA5BFB">
      <w:pPr>
        <w:widowControl w:val="0"/>
        <w:shd w:val="clear" w:color="auto" w:fill="FFFFFF"/>
        <w:ind w:left="4111"/>
        <w:jc w:val="center"/>
        <w:rPr>
          <w:rFonts w:cs="Times New Roman"/>
          <w:spacing w:val="-2"/>
        </w:rPr>
      </w:pPr>
      <w:r w:rsidRPr="00220B02">
        <w:rPr>
          <w:rFonts w:cs="Times New Roman"/>
          <w:i/>
          <w:iCs/>
          <w:spacing w:val="-2"/>
        </w:rPr>
        <w:t>Podpis i pieczęć imienna osoby (osób) upoważnionej(</w:t>
      </w:r>
      <w:proofErr w:type="spellStart"/>
      <w:r w:rsidRPr="00220B02">
        <w:rPr>
          <w:rFonts w:cs="Times New Roman"/>
          <w:i/>
          <w:iCs/>
          <w:spacing w:val="-2"/>
        </w:rPr>
        <w:t>ych</w:t>
      </w:r>
      <w:proofErr w:type="spellEnd"/>
      <w:r w:rsidRPr="00220B02">
        <w:rPr>
          <w:rFonts w:cs="Times New Roman"/>
          <w:i/>
          <w:iCs/>
          <w:spacing w:val="-2"/>
        </w:rPr>
        <w:t>) do reprezentowania Wykonawcy</w:t>
      </w:r>
    </w:p>
    <w:p w14:paraId="7DE95CD3" w14:textId="77777777" w:rsidR="00DA5BFB" w:rsidRPr="00220B02" w:rsidRDefault="00DA5BFB">
      <w:pPr>
        <w:widowControl w:val="0"/>
        <w:shd w:val="clear" w:color="auto" w:fill="FFFFFF"/>
        <w:tabs>
          <w:tab w:val="left" w:pos="0"/>
        </w:tabs>
        <w:ind w:left="709"/>
        <w:rPr>
          <w:rFonts w:cs="Times New Roman"/>
          <w:spacing w:val="-2"/>
        </w:rPr>
      </w:pPr>
      <w:r w:rsidRPr="00220B02">
        <w:rPr>
          <w:rFonts w:cs="Times New Roman"/>
          <w:spacing w:val="-2"/>
        </w:rPr>
        <w:t xml:space="preserve">                                                                                 </w:t>
      </w:r>
    </w:p>
    <w:p w14:paraId="7C9AFA4B" w14:textId="77777777" w:rsidR="00DA5BFB" w:rsidRPr="00220B02" w:rsidRDefault="00DA5BFB">
      <w:pPr>
        <w:widowControl w:val="0"/>
        <w:shd w:val="clear" w:color="auto" w:fill="FFFFFF"/>
        <w:ind w:right="423"/>
        <w:rPr>
          <w:rFonts w:cs="Times New Roman"/>
          <w:color w:val="FF0000"/>
          <w:position w:val="2"/>
        </w:rPr>
      </w:pPr>
      <w:r w:rsidRPr="00220B02">
        <w:rPr>
          <w:rFonts w:cs="Times New Roman"/>
          <w:color w:val="FF0000"/>
        </w:rPr>
        <w:tab/>
      </w:r>
    </w:p>
    <w:p w14:paraId="608101F6" w14:textId="77777777" w:rsidR="00DA5BFB" w:rsidRPr="00220B02" w:rsidRDefault="00DA5BFB">
      <w:pPr>
        <w:widowControl w:val="0"/>
        <w:rPr>
          <w:rFonts w:cs="Times New Roman"/>
          <w:b/>
          <w:bCs/>
          <w:color w:val="FF0000"/>
        </w:rPr>
      </w:pPr>
      <w:r w:rsidRPr="00220B02">
        <w:rPr>
          <w:rFonts w:cs="Times New Roman"/>
          <w:color w:val="FF0000"/>
        </w:rPr>
        <w:br w:type="page"/>
      </w:r>
    </w:p>
    <w:p w14:paraId="503517CD" w14:textId="77777777" w:rsidR="00DA5BFB" w:rsidRPr="00220B02" w:rsidRDefault="00DA5BFB">
      <w:pPr>
        <w:widowControl w:val="0"/>
        <w:shd w:val="clear" w:color="auto" w:fill="FFFFFF"/>
        <w:ind w:left="709" w:right="423"/>
        <w:jc w:val="right"/>
        <w:rPr>
          <w:rFonts w:cs="Times New Roman"/>
          <w:b/>
          <w:bCs/>
        </w:rPr>
      </w:pPr>
      <w:r w:rsidRPr="00220B02">
        <w:rPr>
          <w:rFonts w:cs="Times New Roman"/>
          <w:b/>
          <w:bCs/>
        </w:rPr>
        <w:lastRenderedPageBreak/>
        <w:t>ZAŁĄCZNIK NR 5</w:t>
      </w:r>
    </w:p>
    <w:p w14:paraId="1FDF00B8" w14:textId="77777777" w:rsidR="00DA5BFB" w:rsidRPr="00220B02" w:rsidRDefault="00DA5BFB">
      <w:pPr>
        <w:widowControl w:val="0"/>
        <w:shd w:val="clear" w:color="auto" w:fill="FFFFFF"/>
        <w:tabs>
          <w:tab w:val="left" w:pos="0"/>
        </w:tabs>
        <w:ind w:left="709"/>
        <w:rPr>
          <w:rFonts w:cs="Times New Roman"/>
          <w:spacing w:val="-2"/>
        </w:rPr>
      </w:pPr>
    </w:p>
    <w:p w14:paraId="492B663D" w14:textId="77777777" w:rsidR="00DA5BFB" w:rsidRPr="00220B02" w:rsidRDefault="00DA5BFB">
      <w:pPr>
        <w:widowControl w:val="0"/>
        <w:ind w:right="4761"/>
        <w:rPr>
          <w:rFonts w:cs="Times New Roman"/>
          <w:b/>
          <w:bCs/>
        </w:rPr>
      </w:pPr>
      <w:r w:rsidRPr="00220B02">
        <w:rPr>
          <w:rFonts w:cs="Times New Roman"/>
          <w:b/>
          <w:bCs/>
        </w:rPr>
        <w:t>Wykonawca:</w:t>
      </w:r>
    </w:p>
    <w:p w14:paraId="20FE125F" w14:textId="77777777" w:rsidR="00DA5BFB" w:rsidRPr="00220B02" w:rsidRDefault="00DA5BFB">
      <w:pPr>
        <w:widowControl w:val="0"/>
        <w:spacing w:before="240"/>
        <w:ind w:right="4763"/>
        <w:rPr>
          <w:rFonts w:cs="Times New Roman"/>
        </w:rPr>
      </w:pPr>
      <w:r w:rsidRPr="00220B02">
        <w:rPr>
          <w:rFonts w:cs="Times New Roman"/>
        </w:rPr>
        <w:t>………………………………………………………</w:t>
      </w:r>
    </w:p>
    <w:p w14:paraId="4E1382AE" w14:textId="77777777" w:rsidR="00DA5BFB" w:rsidRPr="00220B02" w:rsidRDefault="00DA5BFB">
      <w:pPr>
        <w:widowControl w:val="0"/>
        <w:ind w:right="4761"/>
        <w:rPr>
          <w:rFonts w:cs="Times New Roman"/>
        </w:rPr>
      </w:pPr>
      <w:r w:rsidRPr="00220B02">
        <w:rPr>
          <w:rFonts w:cs="Times New Roman"/>
        </w:rPr>
        <w:t>(Pełna nazwa)</w:t>
      </w:r>
    </w:p>
    <w:p w14:paraId="5D892194" w14:textId="77777777" w:rsidR="00DA5BFB" w:rsidRPr="00220B02" w:rsidRDefault="00DA5BFB">
      <w:pPr>
        <w:widowControl w:val="0"/>
        <w:spacing w:before="240"/>
        <w:ind w:right="4763"/>
        <w:rPr>
          <w:rFonts w:cs="Times New Roman"/>
        </w:rPr>
      </w:pPr>
      <w:r w:rsidRPr="00220B02">
        <w:rPr>
          <w:rFonts w:cs="Times New Roman"/>
        </w:rPr>
        <w:t>………………………………………………..………</w:t>
      </w:r>
    </w:p>
    <w:p w14:paraId="70DA18D5" w14:textId="77777777" w:rsidR="00DA5BFB" w:rsidRPr="00220B02" w:rsidRDefault="00DA5BFB">
      <w:pPr>
        <w:widowControl w:val="0"/>
        <w:ind w:right="4761"/>
        <w:rPr>
          <w:rFonts w:cs="Times New Roman"/>
        </w:rPr>
      </w:pPr>
      <w:r w:rsidRPr="00220B02">
        <w:rPr>
          <w:rFonts w:cs="Times New Roman"/>
        </w:rPr>
        <w:t>(Adres)</w:t>
      </w:r>
    </w:p>
    <w:p w14:paraId="79F79D0F" w14:textId="77777777" w:rsidR="00DA5BFB" w:rsidRPr="00220B02" w:rsidRDefault="00DA5BFB">
      <w:pPr>
        <w:widowControl w:val="0"/>
        <w:rPr>
          <w:rFonts w:cs="Times New Roman"/>
          <w:spacing w:val="-2"/>
        </w:rPr>
      </w:pPr>
    </w:p>
    <w:p w14:paraId="2B51480E" w14:textId="77777777" w:rsidR="00DA5BFB" w:rsidRPr="00220B02" w:rsidRDefault="00DA5BFB">
      <w:pPr>
        <w:widowControl w:val="0"/>
        <w:rPr>
          <w:rFonts w:cs="Times New Roman"/>
          <w:spacing w:val="-2"/>
        </w:rPr>
      </w:pPr>
    </w:p>
    <w:p w14:paraId="68460172" w14:textId="77777777" w:rsidR="00DA5BFB" w:rsidRPr="00220B02" w:rsidRDefault="00DA5BFB">
      <w:pPr>
        <w:widowControl w:val="0"/>
        <w:rPr>
          <w:rFonts w:cs="Times New Roman"/>
          <w:spacing w:val="-2"/>
        </w:rPr>
      </w:pPr>
    </w:p>
    <w:p w14:paraId="60B273BD" w14:textId="77777777" w:rsidR="00DA5BFB" w:rsidRPr="00220B02" w:rsidRDefault="00DA5BFB">
      <w:pPr>
        <w:widowControl w:val="0"/>
        <w:jc w:val="center"/>
        <w:rPr>
          <w:rFonts w:cs="Times New Roman"/>
          <w:b/>
          <w:bCs/>
        </w:rPr>
      </w:pPr>
      <w:r w:rsidRPr="00220B02">
        <w:rPr>
          <w:rFonts w:cs="Times New Roman"/>
          <w:b/>
          <w:bCs/>
          <w:spacing w:val="-2"/>
        </w:rPr>
        <w:t>OŚWIADCZENIE WYKONAWCY</w:t>
      </w:r>
    </w:p>
    <w:p w14:paraId="390F0722" w14:textId="77777777" w:rsidR="00DA5BFB" w:rsidRPr="00220B02" w:rsidRDefault="00DA5BFB">
      <w:pPr>
        <w:widowControl w:val="0"/>
        <w:jc w:val="center"/>
        <w:rPr>
          <w:rFonts w:cs="Times New Roman"/>
          <w:b/>
          <w:bCs/>
          <w:u w:val="single"/>
        </w:rPr>
      </w:pPr>
      <w:r w:rsidRPr="00220B02">
        <w:rPr>
          <w:rFonts w:cs="Times New Roman"/>
          <w:b/>
          <w:bCs/>
          <w:u w:val="single"/>
        </w:rPr>
        <w:t xml:space="preserve">o spełnianiu przez oferowane dostawy </w:t>
      </w:r>
    </w:p>
    <w:p w14:paraId="1091654B" w14:textId="77777777" w:rsidR="00DA5BFB" w:rsidRPr="00220B02" w:rsidRDefault="00DA5BFB">
      <w:pPr>
        <w:widowControl w:val="0"/>
        <w:jc w:val="center"/>
        <w:rPr>
          <w:rFonts w:cs="Times New Roman"/>
          <w:b/>
          <w:bCs/>
          <w:u w:val="single"/>
        </w:rPr>
      </w:pPr>
      <w:r w:rsidRPr="00220B02">
        <w:rPr>
          <w:rFonts w:cs="Times New Roman"/>
          <w:b/>
          <w:bCs/>
          <w:u w:val="single"/>
        </w:rPr>
        <w:t>wymagań określonych przez Zamawiającego</w:t>
      </w:r>
    </w:p>
    <w:p w14:paraId="34E79BBB" w14:textId="77777777" w:rsidR="00DA5BFB" w:rsidRPr="00220B02" w:rsidRDefault="00DA5BFB">
      <w:pPr>
        <w:widowControl w:val="0"/>
        <w:ind w:left="709"/>
        <w:jc w:val="both"/>
        <w:rPr>
          <w:rFonts w:cs="Times New Roman"/>
          <w:i/>
          <w:iCs/>
        </w:rPr>
      </w:pPr>
    </w:p>
    <w:p w14:paraId="344E123A" w14:textId="77777777" w:rsidR="00DA5BFB" w:rsidRPr="00220B02" w:rsidRDefault="00DA5BFB">
      <w:pPr>
        <w:widowControl w:val="0"/>
        <w:rPr>
          <w:rFonts w:cs="Times New Roman"/>
        </w:rPr>
      </w:pPr>
    </w:p>
    <w:p w14:paraId="321E04E0" w14:textId="77777777" w:rsidR="00DA5BFB" w:rsidRPr="00220B02" w:rsidRDefault="00DA5BFB">
      <w:pPr>
        <w:widowControl w:val="0"/>
        <w:jc w:val="both"/>
        <w:rPr>
          <w:rFonts w:cs="Times New Roman"/>
        </w:rPr>
      </w:pPr>
    </w:p>
    <w:p w14:paraId="44ADDBFE" w14:textId="77777777" w:rsidR="00DA5BFB" w:rsidRPr="00220B02" w:rsidRDefault="00DA5BFB">
      <w:pPr>
        <w:widowControl w:val="0"/>
        <w:jc w:val="both"/>
        <w:rPr>
          <w:rFonts w:cs="Times New Roman"/>
        </w:rPr>
      </w:pPr>
      <w:bookmarkStart w:id="11" w:name="_Hlk11408705"/>
    </w:p>
    <w:p w14:paraId="5CDD7836" w14:textId="68885F2F" w:rsidR="00DA5BFB" w:rsidRPr="00220B02" w:rsidRDefault="00DA5BFB" w:rsidP="00034A6A">
      <w:pPr>
        <w:pStyle w:val="Akapitzlist"/>
        <w:widowControl w:val="0"/>
        <w:numPr>
          <w:ilvl w:val="0"/>
          <w:numId w:val="73"/>
        </w:numPr>
        <w:autoSpaceDE w:val="0"/>
        <w:autoSpaceDN w:val="0"/>
        <w:adjustRightInd w:val="0"/>
        <w:jc w:val="both"/>
        <w:rPr>
          <w:b/>
          <w:bCs/>
        </w:rPr>
      </w:pPr>
      <w:r w:rsidRPr="00220B02">
        <w:t xml:space="preserve">Wykonawca oświadcza, że posiada deklaracje zgodności z wymaganiami wspólnoty europejskiej, lub inne dokumenty zgodnie z wymaganiami wspólnoty europejskiej, certyfikaty (CE), wymagane przez prawo polskie, na podstawie których przedmiot zamówienia jest dopuszczony do obrotu i stosowania na terenie RP, a najpóźniej w dniu dostawy </w:t>
      </w:r>
      <w:r w:rsidR="00282C52" w:rsidRPr="00220B02">
        <w:t xml:space="preserve">przedmiotu umowy. </w:t>
      </w:r>
    </w:p>
    <w:p w14:paraId="3759A0C2" w14:textId="77777777" w:rsidR="00DA5BFB" w:rsidRPr="00220B02" w:rsidRDefault="00DA5BFB">
      <w:pPr>
        <w:pStyle w:val="Akapitzlist"/>
        <w:widowControl w:val="0"/>
        <w:autoSpaceDE w:val="0"/>
        <w:autoSpaceDN w:val="0"/>
        <w:adjustRightInd w:val="0"/>
        <w:ind w:left="360"/>
        <w:jc w:val="both"/>
        <w:rPr>
          <w:b/>
          <w:bCs/>
          <w:highlight w:val="yellow"/>
        </w:rPr>
      </w:pPr>
    </w:p>
    <w:p w14:paraId="047916F6" w14:textId="77777777" w:rsidR="00DA5BFB" w:rsidRPr="00220B02" w:rsidRDefault="00DA5BFB" w:rsidP="00034A6A">
      <w:pPr>
        <w:pStyle w:val="Akapitzlist"/>
        <w:widowControl w:val="0"/>
        <w:numPr>
          <w:ilvl w:val="0"/>
          <w:numId w:val="73"/>
        </w:numPr>
        <w:autoSpaceDE w:val="0"/>
        <w:autoSpaceDN w:val="0"/>
        <w:adjustRightInd w:val="0"/>
        <w:jc w:val="both"/>
        <w:rPr>
          <w:b/>
          <w:bCs/>
        </w:rPr>
      </w:pPr>
      <w:r w:rsidRPr="00220B02">
        <w:t>Będąc świadomym konsekwencji wynikających w szczególności z poniższych przepisów prawa:</w:t>
      </w:r>
    </w:p>
    <w:p w14:paraId="34727EBC" w14:textId="77777777" w:rsidR="00DA5BFB" w:rsidRPr="00220B02" w:rsidRDefault="00DA5BFB" w:rsidP="00034A6A">
      <w:pPr>
        <w:pStyle w:val="Akapitzlist"/>
        <w:widowControl w:val="0"/>
        <w:numPr>
          <w:ilvl w:val="0"/>
          <w:numId w:val="72"/>
        </w:numPr>
        <w:autoSpaceDE w:val="0"/>
        <w:autoSpaceDN w:val="0"/>
        <w:adjustRightInd w:val="0"/>
        <w:jc w:val="both"/>
      </w:pPr>
      <w:r w:rsidRPr="00220B02">
        <w:t xml:space="preserve">art. 24 ust. 2 pkt 3 oraz art. 24 ust. 2a Prawa zamówień publicznych z dnia 29 stycznia 2004 r. </w:t>
      </w:r>
      <w:r w:rsidRPr="00220B02">
        <w:br/>
        <w:t>(Dz. U. z 2019, poz. 1843 ze zm.),</w:t>
      </w:r>
    </w:p>
    <w:p w14:paraId="2774C1F3" w14:textId="77777777" w:rsidR="00DA5BFB" w:rsidRPr="00220B02" w:rsidRDefault="00DA5BFB" w:rsidP="00034A6A">
      <w:pPr>
        <w:pStyle w:val="Akapitzlist"/>
        <w:widowControl w:val="0"/>
        <w:numPr>
          <w:ilvl w:val="0"/>
          <w:numId w:val="72"/>
        </w:numPr>
        <w:autoSpaceDE w:val="0"/>
        <w:autoSpaceDN w:val="0"/>
        <w:adjustRightInd w:val="0"/>
        <w:jc w:val="both"/>
      </w:pPr>
      <w:r w:rsidRPr="00220B02">
        <w:t xml:space="preserve">art. 278 § 2 i art. 293 w związku z art. 291 i 292 Kodeksu karnego z dnia 6 czerwca 1997 r. </w:t>
      </w:r>
      <w:r w:rsidRPr="00220B02">
        <w:br/>
        <w:t>(Dz.U. z 2020 r. poz. 1444)</w:t>
      </w:r>
    </w:p>
    <w:p w14:paraId="45413DFA" w14:textId="77777777" w:rsidR="00DA5BFB" w:rsidRPr="00220B02" w:rsidRDefault="00DA5BFB" w:rsidP="00034A6A">
      <w:pPr>
        <w:pStyle w:val="Akapitzlist"/>
        <w:widowControl w:val="0"/>
        <w:numPr>
          <w:ilvl w:val="0"/>
          <w:numId w:val="72"/>
        </w:numPr>
        <w:autoSpaceDE w:val="0"/>
        <w:autoSpaceDN w:val="0"/>
        <w:adjustRightInd w:val="0"/>
        <w:jc w:val="both"/>
      </w:pPr>
      <w:r w:rsidRPr="00220B02">
        <w:t xml:space="preserve">art. 116 i art. 117 Ustawy o prawie autorskim i prawach pokrewnych z dnia 4 lutego 1994 r. </w:t>
      </w:r>
      <w:r w:rsidRPr="00220B02">
        <w:br/>
        <w:t>(Dz.U. z 2019 r. poz. 1231 ze zm.)</w:t>
      </w:r>
    </w:p>
    <w:p w14:paraId="72F36A39" w14:textId="77777777" w:rsidR="00DA5BFB" w:rsidRPr="00220B02" w:rsidRDefault="00DA5BFB" w:rsidP="00034A6A">
      <w:pPr>
        <w:pStyle w:val="Akapitzlist"/>
        <w:widowControl w:val="0"/>
        <w:numPr>
          <w:ilvl w:val="0"/>
          <w:numId w:val="72"/>
        </w:numPr>
        <w:autoSpaceDE w:val="0"/>
        <w:autoSpaceDN w:val="0"/>
        <w:adjustRightInd w:val="0"/>
        <w:jc w:val="both"/>
      </w:pPr>
      <w:r w:rsidRPr="00220B02">
        <w:t>art. 305 ustawy Prawo własności przemysłowej z dnia 30 czerwca 2000 r. (Dz.U. z 2020 r. poz. 286 ze zm.),</w:t>
      </w:r>
    </w:p>
    <w:p w14:paraId="7F3EF4B4" w14:textId="6D1866B0" w:rsidR="00DA5BFB" w:rsidRPr="00220B02" w:rsidRDefault="00DA5BFB">
      <w:pPr>
        <w:widowControl w:val="0"/>
        <w:autoSpaceDE w:val="0"/>
        <w:autoSpaceDN w:val="0"/>
        <w:adjustRightInd w:val="0"/>
        <w:ind w:left="360"/>
        <w:jc w:val="both"/>
        <w:rPr>
          <w:rFonts w:cs="Times New Roman"/>
        </w:rPr>
      </w:pPr>
      <w:r w:rsidRPr="00220B02">
        <w:rPr>
          <w:rFonts w:cs="Times New Roman"/>
        </w:rPr>
        <w:t>niniejszym oświadczam, że uzyskanie, zwielokrotnianie i rozpowszechnianie oprogramowania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z dnia 30 czerwca 2000 r. oraz innymi obowiązującymi przepisami polskiego prawa. Oświadczam również, że certyfikaty</w:t>
      </w:r>
      <w:r w:rsidR="00282C52" w:rsidRPr="00220B02">
        <w:rPr>
          <w:rFonts w:cs="Times New Roman"/>
        </w:rPr>
        <w:t xml:space="preserve"> CE</w:t>
      </w:r>
      <w:r w:rsidRPr="00220B02">
        <w:rPr>
          <w:rFonts w:cs="Times New Roman"/>
        </w:rPr>
        <w:t xml:space="preserve"> i etykiety producenta oprogramowania dołączone do oprogramowania i inne elementy oprogramowania, są oryginalne. </w:t>
      </w:r>
    </w:p>
    <w:bookmarkEnd w:id="11"/>
    <w:p w14:paraId="2D3EA217" w14:textId="77777777" w:rsidR="00DA5BFB" w:rsidRPr="00220B02" w:rsidRDefault="00DA5BFB">
      <w:pPr>
        <w:widowControl w:val="0"/>
        <w:ind w:left="709"/>
        <w:jc w:val="both"/>
        <w:rPr>
          <w:rFonts w:cs="Times New Roman"/>
        </w:rPr>
      </w:pPr>
    </w:p>
    <w:p w14:paraId="56DD1A34" w14:textId="77777777" w:rsidR="00DA5BFB" w:rsidRPr="00220B02" w:rsidRDefault="00DA5BFB">
      <w:pPr>
        <w:widowControl w:val="0"/>
        <w:ind w:left="851"/>
        <w:rPr>
          <w:rFonts w:cs="Times New Roman"/>
          <w:spacing w:val="-2"/>
        </w:rPr>
      </w:pPr>
    </w:p>
    <w:p w14:paraId="7B433286" w14:textId="77777777" w:rsidR="00DA5BFB" w:rsidRPr="00220B02" w:rsidRDefault="00DA5BFB">
      <w:pPr>
        <w:widowControl w:val="0"/>
        <w:ind w:left="709" w:right="6092"/>
        <w:jc w:val="center"/>
        <w:rPr>
          <w:rFonts w:cs="Times New Roman"/>
          <w:b/>
          <w:bCs/>
        </w:rPr>
      </w:pPr>
      <w:r w:rsidRPr="00220B02">
        <w:rPr>
          <w:rFonts w:cs="Times New Roman"/>
          <w:spacing w:val="-2"/>
        </w:rPr>
        <w:t>…………………………</w:t>
      </w:r>
    </w:p>
    <w:p w14:paraId="5BF645A0" w14:textId="77777777" w:rsidR="00DA5BFB" w:rsidRPr="00220B02" w:rsidRDefault="00DA5BFB">
      <w:pPr>
        <w:widowControl w:val="0"/>
        <w:ind w:left="709" w:right="6092"/>
        <w:jc w:val="center"/>
        <w:rPr>
          <w:rFonts w:cs="Times New Roman"/>
          <w:b/>
          <w:bCs/>
        </w:rPr>
      </w:pPr>
      <w:r w:rsidRPr="00220B02">
        <w:rPr>
          <w:rFonts w:cs="Times New Roman"/>
          <w:i/>
          <w:iCs/>
          <w:spacing w:val="-2"/>
        </w:rPr>
        <w:t>*) (nie wymagane w przypadku składania oferty w wersji elektronicznej)</w:t>
      </w:r>
    </w:p>
    <w:p w14:paraId="11D9EA36" w14:textId="77777777" w:rsidR="00DA5BFB" w:rsidRPr="00220B02" w:rsidRDefault="00DA5BFB">
      <w:pPr>
        <w:widowControl w:val="0"/>
        <w:shd w:val="clear" w:color="auto" w:fill="FFFFFF"/>
        <w:tabs>
          <w:tab w:val="left" w:pos="0"/>
        </w:tabs>
        <w:ind w:left="709" w:right="6092"/>
        <w:jc w:val="center"/>
        <w:rPr>
          <w:rFonts w:cs="Times New Roman"/>
          <w:i/>
          <w:iCs/>
          <w:spacing w:val="-2"/>
        </w:rPr>
      </w:pPr>
      <w:r w:rsidRPr="00220B02">
        <w:rPr>
          <w:rFonts w:cs="Times New Roman"/>
          <w:i/>
          <w:iCs/>
          <w:spacing w:val="-2"/>
        </w:rPr>
        <w:t>Miejscowość i data</w:t>
      </w:r>
    </w:p>
    <w:p w14:paraId="6FFAE059" w14:textId="77777777" w:rsidR="00DA5BFB" w:rsidRPr="00220B02" w:rsidRDefault="00DA5BFB">
      <w:pPr>
        <w:widowControl w:val="0"/>
        <w:shd w:val="clear" w:color="auto" w:fill="FFFFFF"/>
        <w:ind w:left="4111"/>
        <w:jc w:val="center"/>
        <w:rPr>
          <w:rFonts w:cs="Times New Roman"/>
          <w:spacing w:val="-2"/>
        </w:rPr>
      </w:pPr>
      <w:r w:rsidRPr="00220B02">
        <w:rPr>
          <w:rFonts w:cs="Times New Roman"/>
          <w:spacing w:val="-2"/>
        </w:rPr>
        <w:t>………………………………………………….</w:t>
      </w:r>
    </w:p>
    <w:p w14:paraId="067DA228" w14:textId="77777777" w:rsidR="00DA5BFB" w:rsidRPr="00220B02" w:rsidRDefault="00DA5BFB">
      <w:pPr>
        <w:widowControl w:val="0"/>
        <w:shd w:val="clear" w:color="auto" w:fill="FFFFFF"/>
        <w:ind w:left="4111"/>
        <w:jc w:val="center"/>
        <w:rPr>
          <w:rFonts w:cs="Times New Roman"/>
          <w:i/>
          <w:iCs/>
          <w:spacing w:val="-2"/>
        </w:rPr>
      </w:pPr>
      <w:r w:rsidRPr="00220B02">
        <w:rPr>
          <w:rFonts w:cs="Times New Roman"/>
          <w:i/>
          <w:iCs/>
          <w:spacing w:val="-2"/>
        </w:rPr>
        <w:t>*) (nie wymagane w przypadku składania oferty w wersji elektronicznej)</w:t>
      </w:r>
    </w:p>
    <w:p w14:paraId="1CC29AB2" w14:textId="77777777" w:rsidR="00DA5BFB" w:rsidRPr="00220B02" w:rsidRDefault="00DA5BFB">
      <w:pPr>
        <w:widowControl w:val="0"/>
        <w:shd w:val="clear" w:color="auto" w:fill="FFFFFF"/>
        <w:ind w:left="4111"/>
        <w:jc w:val="center"/>
        <w:rPr>
          <w:rFonts w:cs="Times New Roman"/>
          <w:spacing w:val="-2"/>
        </w:rPr>
      </w:pPr>
      <w:r w:rsidRPr="00220B02">
        <w:rPr>
          <w:rFonts w:cs="Times New Roman"/>
          <w:i/>
          <w:iCs/>
          <w:spacing w:val="-2"/>
        </w:rPr>
        <w:t>Podpis i pieczęć imienna osoby (osób) upoważnionej(</w:t>
      </w:r>
      <w:proofErr w:type="spellStart"/>
      <w:r w:rsidRPr="00220B02">
        <w:rPr>
          <w:rFonts w:cs="Times New Roman"/>
          <w:i/>
          <w:iCs/>
          <w:spacing w:val="-2"/>
        </w:rPr>
        <w:t>ych</w:t>
      </w:r>
      <w:proofErr w:type="spellEnd"/>
      <w:r w:rsidRPr="00220B02">
        <w:rPr>
          <w:rFonts w:cs="Times New Roman"/>
          <w:i/>
          <w:iCs/>
          <w:spacing w:val="-2"/>
        </w:rPr>
        <w:t>) do reprezentowania Wykonawcy</w:t>
      </w:r>
    </w:p>
    <w:p w14:paraId="70B5610C" w14:textId="77777777" w:rsidR="00DA5BFB" w:rsidRPr="00220B02" w:rsidRDefault="00DA5BFB">
      <w:pPr>
        <w:widowControl w:val="0"/>
        <w:ind w:left="709" w:firstLine="708"/>
        <w:jc w:val="both"/>
        <w:rPr>
          <w:rFonts w:cs="Times New Roman"/>
        </w:rPr>
      </w:pPr>
    </w:p>
    <w:p w14:paraId="79590703" w14:textId="77777777" w:rsidR="00DA5BFB" w:rsidRPr="00220B02" w:rsidRDefault="00DA5BFB">
      <w:pPr>
        <w:widowControl w:val="0"/>
        <w:tabs>
          <w:tab w:val="left" w:pos="990"/>
        </w:tabs>
        <w:ind w:left="680"/>
        <w:jc w:val="right"/>
        <w:rPr>
          <w:rFonts w:cs="Times New Roman"/>
          <w:b/>
          <w:bCs/>
        </w:rPr>
      </w:pPr>
      <w:r w:rsidRPr="00220B02">
        <w:rPr>
          <w:rFonts w:cs="Times New Roman"/>
          <w:color w:val="FF0000"/>
        </w:rPr>
        <w:br w:type="page"/>
      </w:r>
      <w:r w:rsidRPr="00220B02">
        <w:rPr>
          <w:rFonts w:cs="Times New Roman"/>
          <w:b/>
          <w:bCs/>
        </w:rPr>
        <w:lastRenderedPageBreak/>
        <w:t>ZAŁĄCZNIK NR 6</w:t>
      </w:r>
    </w:p>
    <w:p w14:paraId="676EEF74" w14:textId="77777777" w:rsidR="00DA5BFB" w:rsidRPr="00220B02" w:rsidRDefault="00DA5BFB">
      <w:pPr>
        <w:widowControl w:val="0"/>
        <w:tabs>
          <w:tab w:val="left" w:pos="990"/>
        </w:tabs>
        <w:rPr>
          <w:rFonts w:cs="Times New Roman"/>
          <w:b/>
          <w:bCs/>
        </w:rPr>
      </w:pPr>
    </w:p>
    <w:p w14:paraId="25E52E9A" w14:textId="77777777" w:rsidR="00DA5BFB" w:rsidRPr="00220B02" w:rsidRDefault="00DA5BFB">
      <w:pPr>
        <w:widowControl w:val="0"/>
        <w:tabs>
          <w:tab w:val="left" w:pos="284"/>
          <w:tab w:val="left" w:pos="3585"/>
          <w:tab w:val="center" w:pos="4752"/>
        </w:tabs>
        <w:spacing w:line="360" w:lineRule="auto"/>
        <w:jc w:val="center"/>
        <w:rPr>
          <w:rFonts w:cs="Times New Roman"/>
          <w:b/>
          <w:bCs/>
        </w:rPr>
      </w:pPr>
      <w:r w:rsidRPr="00220B02">
        <w:rPr>
          <w:rFonts w:cs="Times New Roman"/>
          <w:b/>
          <w:bCs/>
        </w:rPr>
        <w:t>ZOBOWIĄZANIE DO UDOSTĘPNIENIA ZASOBÓW</w:t>
      </w:r>
    </w:p>
    <w:p w14:paraId="64398E47" w14:textId="77777777" w:rsidR="00DA5BFB" w:rsidRPr="00220B02" w:rsidRDefault="00DA5BFB">
      <w:pPr>
        <w:widowControl w:val="0"/>
        <w:ind w:right="4761"/>
        <w:rPr>
          <w:rFonts w:cs="Times New Roman"/>
          <w:b/>
          <w:bCs/>
        </w:rPr>
      </w:pPr>
      <w:r w:rsidRPr="00220B02">
        <w:rPr>
          <w:rFonts w:cs="Times New Roman"/>
          <w:b/>
          <w:bCs/>
        </w:rPr>
        <w:t>Podmiot udostępniający zasoby:</w:t>
      </w:r>
    </w:p>
    <w:p w14:paraId="0F142CD0" w14:textId="77777777" w:rsidR="00DA5BFB" w:rsidRPr="00220B02" w:rsidRDefault="00DA5BFB">
      <w:pPr>
        <w:widowControl w:val="0"/>
        <w:ind w:right="4763"/>
        <w:rPr>
          <w:rFonts w:cs="Times New Roman"/>
        </w:rPr>
      </w:pPr>
      <w:r w:rsidRPr="00220B02">
        <w:rPr>
          <w:rFonts w:cs="Times New Roman"/>
        </w:rPr>
        <w:t>………………………………………………………</w:t>
      </w:r>
    </w:p>
    <w:p w14:paraId="1407D413" w14:textId="77777777" w:rsidR="00DA5BFB" w:rsidRPr="00220B02" w:rsidRDefault="00DA5BFB">
      <w:pPr>
        <w:widowControl w:val="0"/>
        <w:ind w:right="4761"/>
        <w:rPr>
          <w:rFonts w:cs="Times New Roman"/>
        </w:rPr>
      </w:pPr>
      <w:r w:rsidRPr="00220B02">
        <w:rPr>
          <w:rFonts w:cs="Times New Roman"/>
        </w:rPr>
        <w:t>(Pełna nazwa)</w:t>
      </w:r>
    </w:p>
    <w:p w14:paraId="0B5F8C56" w14:textId="77777777" w:rsidR="00DA5BFB" w:rsidRPr="00220B02" w:rsidRDefault="00DA5BFB">
      <w:pPr>
        <w:widowControl w:val="0"/>
        <w:ind w:right="4763"/>
        <w:rPr>
          <w:rFonts w:cs="Times New Roman"/>
        </w:rPr>
      </w:pPr>
      <w:r w:rsidRPr="00220B02">
        <w:rPr>
          <w:rFonts w:cs="Times New Roman"/>
        </w:rPr>
        <w:t>………………………………………………..………</w:t>
      </w:r>
    </w:p>
    <w:p w14:paraId="6B9771E4" w14:textId="77777777" w:rsidR="00DA5BFB" w:rsidRPr="00220B02" w:rsidRDefault="00DA5BFB">
      <w:pPr>
        <w:widowControl w:val="0"/>
        <w:ind w:right="4761"/>
        <w:rPr>
          <w:rFonts w:cs="Times New Roman"/>
        </w:rPr>
      </w:pPr>
      <w:r w:rsidRPr="00220B02">
        <w:rPr>
          <w:rFonts w:cs="Times New Roman"/>
        </w:rPr>
        <w:t>(Adres)</w:t>
      </w:r>
    </w:p>
    <w:p w14:paraId="2BF92FF1" w14:textId="77777777" w:rsidR="00DA5BFB" w:rsidRPr="00220B02" w:rsidRDefault="00DA5BFB">
      <w:pPr>
        <w:widowControl w:val="0"/>
        <w:tabs>
          <w:tab w:val="left" w:pos="284"/>
        </w:tabs>
        <w:jc w:val="center"/>
        <w:rPr>
          <w:rFonts w:cs="Times New Roman"/>
          <w:b/>
          <w:bCs/>
        </w:rPr>
      </w:pPr>
    </w:p>
    <w:p w14:paraId="11B0EAA0" w14:textId="77777777" w:rsidR="00DA5BFB" w:rsidRPr="00220B02" w:rsidRDefault="00DA5BFB">
      <w:pPr>
        <w:widowControl w:val="0"/>
        <w:tabs>
          <w:tab w:val="left" w:pos="284"/>
        </w:tabs>
        <w:jc w:val="center"/>
        <w:rPr>
          <w:rFonts w:cs="Times New Roman"/>
          <w:b/>
          <w:bCs/>
        </w:rPr>
      </w:pPr>
      <w:r w:rsidRPr="00220B02">
        <w:rPr>
          <w:rFonts w:cs="Times New Roman"/>
          <w:b/>
          <w:bCs/>
        </w:rPr>
        <w:t xml:space="preserve">ZOBOWIĄZANIE O ODDANIU WYKONAWCY </w:t>
      </w:r>
      <w:r w:rsidRPr="00220B02">
        <w:rPr>
          <w:rFonts w:cs="Times New Roman"/>
          <w:b/>
          <w:bCs/>
        </w:rPr>
        <w:br/>
        <w:t>DO DYSPOZYCJI NIEZBĘDNYCH ZASOBÓW NA POTRZEBY WYKONANIA ZAMÓWIENIA</w:t>
      </w:r>
    </w:p>
    <w:p w14:paraId="4B25A6D5" w14:textId="77777777" w:rsidR="00DA5BFB" w:rsidRPr="00220B02" w:rsidRDefault="00DA5BFB">
      <w:pPr>
        <w:widowControl w:val="0"/>
        <w:tabs>
          <w:tab w:val="left" w:pos="284"/>
        </w:tabs>
        <w:jc w:val="both"/>
        <w:rPr>
          <w:rFonts w:cs="Times New Roman"/>
          <w:b/>
          <w:bCs/>
        </w:rPr>
      </w:pPr>
      <w:r w:rsidRPr="00220B02">
        <w:rPr>
          <w:rFonts w:cs="Times New Roman"/>
        </w:rPr>
        <w:t xml:space="preserve">Działając w imieniu ……………………………………… z siedzibą w ……………………. oświadczam, ww. podmiot trzeci zobowiązuje się, na zasadzie art. 22a ustawy </w:t>
      </w:r>
      <w:proofErr w:type="spellStart"/>
      <w:r w:rsidRPr="00220B02">
        <w:rPr>
          <w:rFonts w:cs="Times New Roman"/>
        </w:rPr>
        <w:t>Pzp</w:t>
      </w:r>
      <w:proofErr w:type="spellEnd"/>
      <w:r w:rsidRPr="00220B02">
        <w:rPr>
          <w:rFonts w:cs="Times New Roman"/>
        </w:rPr>
        <w:t xml:space="preserve"> udostępnić wykonawcy </w:t>
      </w:r>
      <w:proofErr w:type="spellStart"/>
      <w:r w:rsidRPr="00220B02">
        <w:rPr>
          <w:rFonts w:cs="Times New Roman"/>
        </w:rPr>
        <w:t>tj</w:t>
      </w:r>
      <w:proofErr w:type="spellEnd"/>
      <w:r w:rsidRPr="00220B02">
        <w:rPr>
          <w:rFonts w:cs="Times New Roman"/>
        </w:rPr>
        <w:t>, ........................................................ z siedzibą w ........................................przystępującemu do postępowania w sprawie zamówienia publicznego prowadzonego w trybie przetargu nieograniczonego nr sprawy SZP/19/2020 następujące zasoby</w:t>
      </w:r>
      <w:r w:rsidRPr="00220B02">
        <w:rPr>
          <w:rStyle w:val="Odwoanieprzypisudolnego"/>
        </w:rPr>
        <w:footnoteReference w:id="7"/>
      </w:r>
      <w:r w:rsidRPr="00220B02">
        <w:rPr>
          <w:rFonts w:cs="Times New Roman"/>
        </w:rPr>
        <w:t xml:space="preserve">: </w:t>
      </w:r>
    </w:p>
    <w:p w14:paraId="7E7E27BF" w14:textId="77777777" w:rsidR="00DA5BFB" w:rsidRPr="00220B02" w:rsidRDefault="00DA5BFB">
      <w:pPr>
        <w:widowControl w:val="0"/>
        <w:tabs>
          <w:tab w:val="left" w:pos="284"/>
        </w:tabs>
        <w:jc w:val="both"/>
        <w:rPr>
          <w:rFonts w:cs="Times New Roman"/>
        </w:rPr>
      </w:pPr>
      <w:r w:rsidRPr="00220B02">
        <w:rPr>
          <w:rFonts w:cs="Times New Roman"/>
        </w:rPr>
        <w:t>-</w:t>
      </w:r>
      <w:r w:rsidRPr="00220B02">
        <w:rPr>
          <w:rFonts w:cs="Times New Roman"/>
        </w:rPr>
        <w:tab/>
        <w:t>………………………………………………………………………………………………………….</w:t>
      </w:r>
    </w:p>
    <w:p w14:paraId="48C7B995" w14:textId="77777777" w:rsidR="00DA5BFB" w:rsidRPr="00220B02" w:rsidRDefault="00DA5BFB">
      <w:pPr>
        <w:widowControl w:val="0"/>
        <w:tabs>
          <w:tab w:val="left" w:pos="284"/>
        </w:tabs>
        <w:jc w:val="both"/>
        <w:rPr>
          <w:rFonts w:cs="Times New Roman"/>
        </w:rPr>
      </w:pPr>
      <w:r w:rsidRPr="00220B02">
        <w:rPr>
          <w:rFonts w:cs="Times New Roman"/>
        </w:rPr>
        <w:t>-</w:t>
      </w:r>
      <w:r w:rsidRPr="00220B02">
        <w:rPr>
          <w:rFonts w:cs="Times New Roman"/>
        </w:rPr>
        <w:tab/>
        <w:t>………………………………………………………………………………………………………….</w:t>
      </w:r>
    </w:p>
    <w:p w14:paraId="312751E3" w14:textId="77777777" w:rsidR="00DA5BFB" w:rsidRPr="00220B02" w:rsidRDefault="00DA5BFB">
      <w:pPr>
        <w:widowControl w:val="0"/>
        <w:tabs>
          <w:tab w:val="left" w:pos="284"/>
        </w:tabs>
        <w:jc w:val="both"/>
        <w:rPr>
          <w:rFonts w:cs="Times New Roman"/>
        </w:rPr>
      </w:pPr>
      <w:r w:rsidRPr="00220B02">
        <w:rPr>
          <w:rFonts w:cs="Times New Roman"/>
        </w:rPr>
        <w:t>-</w:t>
      </w:r>
      <w:r w:rsidRPr="00220B02">
        <w:rPr>
          <w:rFonts w:cs="Times New Roman"/>
        </w:rPr>
        <w:tab/>
        <w:t>………………………………………………………………………………………………………….</w:t>
      </w:r>
    </w:p>
    <w:p w14:paraId="4C7D3340" w14:textId="77777777" w:rsidR="00DA5BFB" w:rsidRPr="00220B02" w:rsidRDefault="00DA5BFB">
      <w:pPr>
        <w:widowControl w:val="0"/>
        <w:tabs>
          <w:tab w:val="left" w:pos="284"/>
        </w:tabs>
        <w:jc w:val="both"/>
        <w:rPr>
          <w:rFonts w:cs="Times New Roman"/>
        </w:rPr>
      </w:pPr>
      <w:r w:rsidRPr="00220B02">
        <w:rPr>
          <w:rFonts w:cs="Times New Roman"/>
        </w:rPr>
        <w:t>-</w:t>
      </w:r>
      <w:r w:rsidRPr="00220B02">
        <w:rPr>
          <w:rFonts w:cs="Times New Roman"/>
        </w:rPr>
        <w:tab/>
        <w:t>………………………………………………………………………………………………………….</w:t>
      </w:r>
    </w:p>
    <w:p w14:paraId="7A240A85" w14:textId="77777777" w:rsidR="00DA5BFB" w:rsidRPr="00220B02" w:rsidRDefault="00DA5BFB">
      <w:pPr>
        <w:widowControl w:val="0"/>
        <w:tabs>
          <w:tab w:val="left" w:pos="284"/>
        </w:tabs>
        <w:jc w:val="both"/>
        <w:rPr>
          <w:rFonts w:cs="Times New Roman"/>
        </w:rPr>
      </w:pPr>
      <w:r w:rsidRPr="00220B02">
        <w:rPr>
          <w:rFonts w:cs="Times New Roman"/>
        </w:rPr>
        <w:t>na potrzeby spełnienia przez Wykonawcę następujących warunków udziału w postępowaniu: ………………... …………………………………………………………………………………………………………………………….</w:t>
      </w:r>
    </w:p>
    <w:p w14:paraId="53B47C36" w14:textId="77777777" w:rsidR="00DA5BFB" w:rsidRPr="00220B02" w:rsidRDefault="00DA5BFB">
      <w:pPr>
        <w:widowControl w:val="0"/>
        <w:tabs>
          <w:tab w:val="left" w:pos="284"/>
        </w:tabs>
        <w:jc w:val="both"/>
        <w:rPr>
          <w:rFonts w:cs="Times New Roman"/>
        </w:rPr>
      </w:pPr>
      <w:r w:rsidRPr="00220B02">
        <w:rPr>
          <w:rFonts w:cs="Times New Roman"/>
        </w:rPr>
        <w:t>……………………………………………………………………………………………………………………….…….</w:t>
      </w:r>
    </w:p>
    <w:p w14:paraId="4E0E1309" w14:textId="77777777" w:rsidR="00DA5BFB" w:rsidRPr="00220B02" w:rsidRDefault="00DA5BFB">
      <w:pPr>
        <w:widowControl w:val="0"/>
        <w:tabs>
          <w:tab w:val="left" w:pos="284"/>
        </w:tabs>
        <w:jc w:val="both"/>
        <w:rPr>
          <w:rFonts w:cs="Times New Roman"/>
        </w:rPr>
      </w:pPr>
      <w:r w:rsidRPr="00220B02">
        <w:rPr>
          <w:rFonts w:cs="Times New Roman"/>
        </w:rPr>
        <w:t>…………………………………………………………………………………………………………………….……….</w:t>
      </w:r>
    </w:p>
    <w:p w14:paraId="0CFD1DEF" w14:textId="77777777" w:rsidR="00DA5BFB" w:rsidRPr="00220B02" w:rsidRDefault="00DA5BFB">
      <w:pPr>
        <w:widowControl w:val="0"/>
        <w:tabs>
          <w:tab w:val="left" w:pos="284"/>
        </w:tabs>
        <w:jc w:val="both"/>
        <w:rPr>
          <w:rFonts w:cs="Times New Roman"/>
        </w:rPr>
      </w:pPr>
      <w:r w:rsidRPr="00220B02">
        <w:rPr>
          <w:rFonts w:cs="Times New Roman"/>
        </w:rPr>
        <w:t>Wykonawca będzie mógł wykorzystywać ww. zasoby przy wykonywaniu zamówienia w następujący sposób</w:t>
      </w:r>
      <w:r w:rsidRPr="00220B02">
        <w:rPr>
          <w:rStyle w:val="Odwoanieprzypisudolnego"/>
        </w:rPr>
        <w:footnoteReference w:id="8"/>
      </w:r>
      <w:r w:rsidRPr="00220B02">
        <w:rPr>
          <w:rFonts w:cs="Times New Roman"/>
        </w:rPr>
        <w:t xml:space="preserve">: </w:t>
      </w:r>
    </w:p>
    <w:p w14:paraId="65720F3F" w14:textId="77777777" w:rsidR="00DA5BFB" w:rsidRPr="00220B02" w:rsidRDefault="00DA5BFB">
      <w:pPr>
        <w:widowControl w:val="0"/>
        <w:tabs>
          <w:tab w:val="left" w:pos="284"/>
        </w:tabs>
        <w:jc w:val="both"/>
        <w:rPr>
          <w:rFonts w:cs="Times New Roman"/>
        </w:rPr>
      </w:pPr>
      <w:r w:rsidRPr="00220B02">
        <w:rPr>
          <w:rFonts w:cs="Times New Roman"/>
        </w:rPr>
        <w:t>…………………………………………………………………………………………………………………….……….</w:t>
      </w:r>
    </w:p>
    <w:p w14:paraId="63BFD148" w14:textId="77777777" w:rsidR="00DA5BFB" w:rsidRPr="00220B02" w:rsidRDefault="00DA5BFB">
      <w:pPr>
        <w:widowControl w:val="0"/>
        <w:tabs>
          <w:tab w:val="left" w:pos="284"/>
        </w:tabs>
        <w:jc w:val="both"/>
        <w:rPr>
          <w:rFonts w:cs="Times New Roman"/>
        </w:rPr>
      </w:pPr>
      <w:r w:rsidRPr="00220B02">
        <w:rPr>
          <w:rFonts w:cs="Times New Roman"/>
        </w:rPr>
        <w:t>………………………………………………………………………………………………………………….………….</w:t>
      </w:r>
    </w:p>
    <w:p w14:paraId="50CC987D" w14:textId="77777777" w:rsidR="00DA5BFB" w:rsidRPr="00220B02" w:rsidRDefault="00DA5BFB">
      <w:pPr>
        <w:widowControl w:val="0"/>
        <w:tabs>
          <w:tab w:val="left" w:pos="284"/>
        </w:tabs>
        <w:jc w:val="both"/>
        <w:rPr>
          <w:rFonts w:cs="Times New Roman"/>
        </w:rPr>
      </w:pPr>
      <w:r w:rsidRPr="00220B02">
        <w:rPr>
          <w:rFonts w:cs="Times New Roman"/>
        </w:rPr>
        <w:t>………………………………………………………………………………………………………………….………….</w:t>
      </w:r>
    </w:p>
    <w:p w14:paraId="5402CB60" w14:textId="77777777" w:rsidR="00DA5BFB" w:rsidRPr="00220B02" w:rsidRDefault="00DA5BFB">
      <w:pPr>
        <w:widowControl w:val="0"/>
        <w:tabs>
          <w:tab w:val="left" w:pos="284"/>
        </w:tabs>
        <w:jc w:val="both"/>
        <w:rPr>
          <w:rFonts w:cs="Times New Roman"/>
        </w:rPr>
      </w:pPr>
      <w:r w:rsidRPr="00220B02">
        <w:rPr>
          <w:rFonts w:cs="Times New Roman"/>
        </w:rPr>
        <w:t>W wykonywaniu zamówienia będziemy uczestniczyć w następującym czasie i zakresie</w:t>
      </w:r>
      <w:r w:rsidRPr="00220B02">
        <w:rPr>
          <w:rStyle w:val="Odwoanieprzypisudolnego"/>
        </w:rPr>
        <w:footnoteReference w:id="9"/>
      </w:r>
      <w:r w:rsidRPr="00220B02">
        <w:rPr>
          <w:rFonts w:cs="Times New Roman"/>
        </w:rPr>
        <w:t>: ………………………. ………………………………………………………………………………………………………………….………….</w:t>
      </w:r>
    </w:p>
    <w:p w14:paraId="0A410529" w14:textId="77777777" w:rsidR="00DA5BFB" w:rsidRPr="00220B02" w:rsidRDefault="00DA5BFB">
      <w:pPr>
        <w:widowControl w:val="0"/>
        <w:tabs>
          <w:tab w:val="left" w:pos="284"/>
        </w:tabs>
        <w:jc w:val="both"/>
        <w:rPr>
          <w:rFonts w:cs="Times New Roman"/>
        </w:rPr>
      </w:pPr>
      <w:r w:rsidRPr="00220B02">
        <w:rPr>
          <w:rFonts w:cs="Times New Roman"/>
        </w:rPr>
        <w:t>……………………………………………………………………………………………………………….…………….</w:t>
      </w:r>
    </w:p>
    <w:p w14:paraId="7B6F9CDB" w14:textId="77777777" w:rsidR="00DA5BFB" w:rsidRPr="00220B02" w:rsidRDefault="00DA5BFB">
      <w:pPr>
        <w:widowControl w:val="0"/>
        <w:tabs>
          <w:tab w:val="left" w:pos="284"/>
        </w:tabs>
        <w:jc w:val="both"/>
        <w:rPr>
          <w:rFonts w:cs="Times New Roman"/>
        </w:rPr>
      </w:pPr>
      <w:r w:rsidRPr="00220B02">
        <w:rPr>
          <w:rFonts w:cs="Times New Roman"/>
        </w:rPr>
        <w:t>…………………………………………………………………………………………………………….……………….</w:t>
      </w:r>
    </w:p>
    <w:p w14:paraId="03E168C9" w14:textId="77777777" w:rsidR="00DA5BFB" w:rsidRPr="00220B02" w:rsidRDefault="00DA5BFB">
      <w:pPr>
        <w:widowControl w:val="0"/>
        <w:tabs>
          <w:tab w:val="left" w:pos="284"/>
        </w:tabs>
        <w:jc w:val="both"/>
        <w:rPr>
          <w:rFonts w:cs="Times New Roman"/>
        </w:rPr>
      </w:pPr>
      <w:r w:rsidRPr="00220B02">
        <w:rPr>
          <w:rFonts w:cs="Times New Roman"/>
        </w:rPr>
        <w:t>Z Wykonawcą łączyć nas będzie</w:t>
      </w:r>
      <w:r w:rsidRPr="00220B02">
        <w:rPr>
          <w:rStyle w:val="Odwoanieprzypisudolnego"/>
        </w:rPr>
        <w:footnoteReference w:id="10"/>
      </w:r>
      <w:r w:rsidRPr="00220B02">
        <w:rPr>
          <w:rFonts w:cs="Times New Roman"/>
        </w:rPr>
        <w:t xml:space="preserve"> ………………………………………………………………………………………</w:t>
      </w:r>
    </w:p>
    <w:p w14:paraId="797D97CB" w14:textId="77777777" w:rsidR="00DA5BFB" w:rsidRPr="00220B02" w:rsidRDefault="00DA5BFB">
      <w:pPr>
        <w:widowControl w:val="0"/>
        <w:tabs>
          <w:tab w:val="left" w:pos="284"/>
        </w:tabs>
        <w:jc w:val="both"/>
        <w:rPr>
          <w:rFonts w:cs="Times New Roman"/>
        </w:rPr>
      </w:pPr>
      <w:r w:rsidRPr="00220B02">
        <w:rPr>
          <w:rFonts w:cs="Times New Roman"/>
        </w:rPr>
        <w:t>……………………………………………………………………………………………………….…………………….</w:t>
      </w:r>
    </w:p>
    <w:p w14:paraId="62355076" w14:textId="77777777" w:rsidR="00DA5BFB" w:rsidRPr="00220B02" w:rsidRDefault="00DA5BFB">
      <w:pPr>
        <w:widowControl w:val="0"/>
        <w:tabs>
          <w:tab w:val="left" w:pos="284"/>
        </w:tabs>
        <w:jc w:val="both"/>
        <w:rPr>
          <w:rFonts w:cs="Times New Roman"/>
        </w:rPr>
      </w:pPr>
      <w:r w:rsidRPr="00220B02">
        <w:rPr>
          <w:rFonts w:cs="Times New Roman"/>
        </w:rPr>
        <w:t>……………………………………………………………………………………………………….…………………….</w:t>
      </w:r>
    </w:p>
    <w:p w14:paraId="325CB9AD" w14:textId="77777777" w:rsidR="00DA5BFB" w:rsidRPr="00220B02" w:rsidRDefault="00DA5BFB">
      <w:pPr>
        <w:widowControl w:val="0"/>
        <w:ind w:left="851" w:right="6887"/>
        <w:jc w:val="center"/>
        <w:rPr>
          <w:rFonts w:cs="Times New Roman"/>
          <w:spacing w:val="-2"/>
        </w:rPr>
      </w:pPr>
    </w:p>
    <w:p w14:paraId="2A4BF086" w14:textId="77777777" w:rsidR="00DA5BFB" w:rsidRPr="00220B02" w:rsidRDefault="00DA5BFB">
      <w:pPr>
        <w:widowControl w:val="0"/>
        <w:ind w:left="709" w:right="6092"/>
        <w:jc w:val="center"/>
        <w:rPr>
          <w:rFonts w:cs="Times New Roman"/>
          <w:b/>
          <w:bCs/>
        </w:rPr>
      </w:pPr>
      <w:r w:rsidRPr="00220B02">
        <w:rPr>
          <w:rFonts w:cs="Times New Roman"/>
          <w:spacing w:val="-2"/>
        </w:rPr>
        <w:t>…………………………</w:t>
      </w:r>
    </w:p>
    <w:p w14:paraId="3E5713E1" w14:textId="77777777" w:rsidR="00DA5BFB" w:rsidRPr="00220B02" w:rsidRDefault="00DA5BFB">
      <w:pPr>
        <w:widowControl w:val="0"/>
        <w:ind w:left="709" w:right="6092"/>
        <w:jc w:val="center"/>
        <w:rPr>
          <w:rFonts w:cs="Times New Roman"/>
          <w:b/>
          <w:bCs/>
        </w:rPr>
      </w:pPr>
      <w:r w:rsidRPr="00220B02">
        <w:rPr>
          <w:rFonts w:cs="Times New Roman"/>
          <w:i/>
          <w:iCs/>
          <w:spacing w:val="-2"/>
        </w:rPr>
        <w:t>*) (nie wymagane w przypadku składania oferty w wersji elektronicznej)</w:t>
      </w:r>
    </w:p>
    <w:p w14:paraId="2DA2785B" w14:textId="77777777" w:rsidR="00DA5BFB" w:rsidRPr="00220B02" w:rsidRDefault="00DA5BFB">
      <w:pPr>
        <w:widowControl w:val="0"/>
        <w:shd w:val="clear" w:color="auto" w:fill="FFFFFF"/>
        <w:tabs>
          <w:tab w:val="left" w:pos="0"/>
        </w:tabs>
        <w:ind w:left="709" w:right="6092"/>
        <w:jc w:val="center"/>
        <w:rPr>
          <w:rFonts w:cs="Times New Roman"/>
          <w:i/>
          <w:iCs/>
          <w:spacing w:val="-2"/>
        </w:rPr>
      </w:pPr>
      <w:r w:rsidRPr="00220B02">
        <w:rPr>
          <w:rFonts w:cs="Times New Roman"/>
          <w:i/>
          <w:iCs/>
          <w:spacing w:val="-2"/>
        </w:rPr>
        <w:t>Miejscowość i data</w:t>
      </w:r>
    </w:p>
    <w:p w14:paraId="4CEFF7D3" w14:textId="77777777" w:rsidR="00DA5BFB" w:rsidRPr="00220B02" w:rsidRDefault="00DA5BFB">
      <w:pPr>
        <w:widowControl w:val="0"/>
        <w:shd w:val="clear" w:color="auto" w:fill="FFFFFF"/>
        <w:ind w:left="4111"/>
        <w:jc w:val="center"/>
        <w:rPr>
          <w:rFonts w:cs="Times New Roman"/>
          <w:spacing w:val="-2"/>
        </w:rPr>
      </w:pPr>
      <w:r w:rsidRPr="00220B02">
        <w:rPr>
          <w:rFonts w:cs="Times New Roman"/>
          <w:spacing w:val="-2"/>
        </w:rPr>
        <w:t>………………………………………………….</w:t>
      </w:r>
    </w:p>
    <w:p w14:paraId="2D033F68" w14:textId="77777777" w:rsidR="00DA5BFB" w:rsidRPr="00220B02" w:rsidRDefault="00DA5BFB">
      <w:pPr>
        <w:widowControl w:val="0"/>
        <w:shd w:val="clear" w:color="auto" w:fill="FFFFFF"/>
        <w:ind w:left="4111"/>
        <w:jc w:val="center"/>
        <w:rPr>
          <w:rFonts w:cs="Times New Roman"/>
          <w:i/>
          <w:iCs/>
          <w:spacing w:val="-2"/>
        </w:rPr>
      </w:pPr>
      <w:r w:rsidRPr="00220B02">
        <w:rPr>
          <w:rFonts w:cs="Times New Roman"/>
          <w:i/>
          <w:iCs/>
          <w:spacing w:val="-2"/>
        </w:rPr>
        <w:t>*) (nie wymagane w przypadku składania oferty w wersji elektronicznej)</w:t>
      </w:r>
    </w:p>
    <w:p w14:paraId="70A445E1" w14:textId="77777777" w:rsidR="00DA5BFB" w:rsidRPr="00220B02" w:rsidRDefault="00DA5BFB">
      <w:pPr>
        <w:widowControl w:val="0"/>
        <w:shd w:val="clear" w:color="auto" w:fill="FFFFFF"/>
        <w:ind w:left="4111"/>
        <w:jc w:val="center"/>
        <w:rPr>
          <w:rFonts w:cs="Times New Roman"/>
          <w:spacing w:val="-2"/>
        </w:rPr>
      </w:pPr>
      <w:r w:rsidRPr="00220B02">
        <w:rPr>
          <w:rFonts w:cs="Times New Roman"/>
          <w:i/>
          <w:iCs/>
          <w:spacing w:val="-2"/>
        </w:rPr>
        <w:t>Podpis i pieczęć imienna osoby (osób) upoważnionej(</w:t>
      </w:r>
      <w:proofErr w:type="spellStart"/>
      <w:r w:rsidRPr="00220B02">
        <w:rPr>
          <w:rFonts w:cs="Times New Roman"/>
          <w:i/>
          <w:iCs/>
          <w:spacing w:val="-2"/>
        </w:rPr>
        <w:t>ych</w:t>
      </w:r>
      <w:proofErr w:type="spellEnd"/>
      <w:r w:rsidRPr="00220B02">
        <w:rPr>
          <w:rFonts w:cs="Times New Roman"/>
          <w:i/>
          <w:iCs/>
          <w:spacing w:val="-2"/>
        </w:rPr>
        <w:t>) do reprezentowania Wykonawcy</w:t>
      </w:r>
    </w:p>
    <w:p w14:paraId="6919C56B" w14:textId="77777777" w:rsidR="00DA5BFB" w:rsidRPr="00220B02" w:rsidRDefault="00DA5BFB">
      <w:pPr>
        <w:widowControl w:val="0"/>
        <w:ind w:left="680"/>
        <w:jc w:val="right"/>
        <w:rPr>
          <w:rFonts w:cs="Times New Roman"/>
          <w:b/>
          <w:bCs/>
        </w:rPr>
      </w:pPr>
      <w:r w:rsidRPr="00220B02">
        <w:rPr>
          <w:rFonts w:cs="Times New Roman"/>
          <w:color w:val="FF0000"/>
        </w:rPr>
        <w:br w:type="page"/>
      </w:r>
      <w:r w:rsidRPr="00220B02">
        <w:rPr>
          <w:rFonts w:cs="Times New Roman"/>
          <w:b/>
          <w:bCs/>
        </w:rPr>
        <w:lastRenderedPageBreak/>
        <w:t>ZAŁĄCZNIK NR 7</w:t>
      </w:r>
    </w:p>
    <w:p w14:paraId="1CB77D4E" w14:textId="77777777" w:rsidR="00DA5BFB" w:rsidRPr="00220B02" w:rsidRDefault="00DA5BFB">
      <w:pPr>
        <w:widowControl w:val="0"/>
        <w:tabs>
          <w:tab w:val="center" w:pos="4536"/>
          <w:tab w:val="left" w:pos="6754"/>
        </w:tabs>
        <w:jc w:val="center"/>
        <w:rPr>
          <w:rFonts w:cs="Times New Roman"/>
          <w:b/>
          <w:bCs/>
          <w:u w:val="single"/>
        </w:rPr>
      </w:pPr>
      <w:r w:rsidRPr="00220B02">
        <w:rPr>
          <w:rFonts w:cs="Times New Roman"/>
          <w:b/>
          <w:bCs/>
          <w:u w:val="single"/>
        </w:rPr>
        <w:t>WZÓR</w:t>
      </w:r>
    </w:p>
    <w:p w14:paraId="464ECE3C" w14:textId="02510274" w:rsidR="00DA5BFB" w:rsidRPr="00220B02" w:rsidRDefault="00DA5BFB">
      <w:pPr>
        <w:widowControl w:val="0"/>
        <w:tabs>
          <w:tab w:val="center" w:pos="4536"/>
          <w:tab w:val="left" w:pos="6754"/>
        </w:tabs>
        <w:jc w:val="center"/>
        <w:rPr>
          <w:rFonts w:cs="Times New Roman"/>
          <w:b/>
          <w:bCs/>
          <w:u w:val="single"/>
        </w:rPr>
      </w:pPr>
      <w:r w:rsidRPr="00220B02">
        <w:rPr>
          <w:rFonts w:cs="Times New Roman"/>
          <w:b/>
          <w:bCs/>
        </w:rPr>
        <w:t>Umowa nr</w:t>
      </w:r>
      <w:proofErr w:type="gramStart"/>
      <w:r w:rsidRPr="00220B02">
        <w:rPr>
          <w:rFonts w:cs="Times New Roman"/>
          <w:b/>
          <w:bCs/>
        </w:rPr>
        <w:t xml:space="preserve"> ....</w:t>
      </w:r>
      <w:proofErr w:type="gramEnd"/>
      <w:r w:rsidRPr="00220B02">
        <w:rPr>
          <w:rFonts w:cs="Times New Roman"/>
          <w:b/>
          <w:bCs/>
        </w:rPr>
        <w:t>./SZP/</w:t>
      </w:r>
      <w:r w:rsidR="003C45B3" w:rsidRPr="00220B02">
        <w:rPr>
          <w:rFonts w:cs="Times New Roman"/>
          <w:b/>
          <w:bCs/>
        </w:rPr>
        <w:t>…..</w:t>
      </w:r>
    </w:p>
    <w:p w14:paraId="584AB6C7" w14:textId="77777777" w:rsidR="00DA5BFB" w:rsidRPr="00220B02" w:rsidRDefault="00DA5BFB">
      <w:pPr>
        <w:widowControl w:val="0"/>
        <w:jc w:val="center"/>
        <w:rPr>
          <w:rFonts w:cs="Times New Roman"/>
          <w:b/>
          <w:bCs/>
        </w:rPr>
      </w:pPr>
      <w:r w:rsidRPr="00220B02">
        <w:rPr>
          <w:rFonts w:cs="Times New Roman"/>
          <w:b/>
          <w:bCs/>
        </w:rPr>
        <w:t>na Zamówienie Publiczne</w:t>
      </w:r>
    </w:p>
    <w:p w14:paraId="4552C81C" w14:textId="77777777" w:rsidR="00DA5BFB" w:rsidRPr="00220B02" w:rsidRDefault="00DA5BFB">
      <w:pPr>
        <w:widowControl w:val="0"/>
        <w:jc w:val="center"/>
        <w:rPr>
          <w:rFonts w:cs="Times New Roman"/>
          <w:b/>
          <w:bCs/>
        </w:rPr>
      </w:pPr>
      <w:r w:rsidRPr="00220B02">
        <w:rPr>
          <w:rFonts w:cs="Times New Roman"/>
          <w:b/>
          <w:bCs/>
        </w:rPr>
        <w:t>nr SZP/19/2020</w:t>
      </w:r>
    </w:p>
    <w:p w14:paraId="3B013086" w14:textId="77777777" w:rsidR="00DA5BFB" w:rsidRPr="00220B02" w:rsidRDefault="00DA5BFB" w:rsidP="00250DFF">
      <w:pPr>
        <w:widowControl w:val="0"/>
        <w:jc w:val="both"/>
        <w:rPr>
          <w:rFonts w:cs="Times New Roman"/>
          <w:spacing w:val="9"/>
        </w:rPr>
      </w:pPr>
    </w:p>
    <w:p w14:paraId="37AF48CA" w14:textId="77777777" w:rsidR="00DA5BFB" w:rsidRPr="00220B02" w:rsidRDefault="00DA5BFB">
      <w:pPr>
        <w:widowControl w:val="0"/>
        <w:jc w:val="both"/>
        <w:rPr>
          <w:rFonts w:cs="Times New Roman"/>
        </w:rPr>
      </w:pPr>
      <w:r w:rsidRPr="00220B02">
        <w:rPr>
          <w:rFonts w:cs="Times New Roman"/>
        </w:rPr>
        <w:t>zawarta w dniu ............................ roku w Krakowie pomiędzy:</w:t>
      </w:r>
    </w:p>
    <w:p w14:paraId="5A884B7E" w14:textId="77777777" w:rsidR="00DA5BFB" w:rsidRPr="00220B02" w:rsidRDefault="00DA5BFB">
      <w:pPr>
        <w:widowControl w:val="0"/>
        <w:jc w:val="both"/>
        <w:rPr>
          <w:rFonts w:cs="Times New Roman"/>
        </w:rPr>
      </w:pPr>
      <w:r w:rsidRPr="00220B02">
        <w:rPr>
          <w:rFonts w:cs="Times New Roman"/>
          <w:b/>
          <w:bCs/>
        </w:rPr>
        <w:t>Szpitalem Specjalistycznym im. J. Dietla w Krakowie</w:t>
      </w:r>
      <w:r w:rsidRPr="00220B02">
        <w:rPr>
          <w:rFonts w:cs="Times New Roman"/>
          <w:b/>
          <w:bCs/>
          <w:vertAlign w:val="superscript"/>
        </w:rPr>
        <w:sym w:font="Certa" w:char="F041"/>
      </w:r>
      <w:r w:rsidRPr="00220B02">
        <w:rPr>
          <w:rFonts w:cs="Times New Roman"/>
          <w:b/>
          <w:bCs/>
        </w:rPr>
        <w:t>, 31-121 Kraków, ul. Skarbowa 4</w:t>
      </w:r>
      <w:r w:rsidRPr="00220B02">
        <w:rPr>
          <w:rFonts w:cs="Times New Roman"/>
        </w:rPr>
        <w:t xml:space="preserve">, zarejestrowanym pod nr KRS 0000032179, NIP: 676-20-83-306, REGON: 351564179, </w:t>
      </w:r>
    </w:p>
    <w:p w14:paraId="39C50002" w14:textId="77777777" w:rsidR="00DA5BFB" w:rsidRPr="00220B02" w:rsidRDefault="00DA5BFB">
      <w:pPr>
        <w:widowControl w:val="0"/>
        <w:jc w:val="both"/>
        <w:rPr>
          <w:rFonts w:cs="Times New Roman"/>
          <w:b/>
          <w:bCs/>
        </w:rPr>
      </w:pPr>
      <w:r w:rsidRPr="00220B02">
        <w:rPr>
          <w:rFonts w:cs="Times New Roman"/>
        </w:rPr>
        <w:t xml:space="preserve">reprezentowanym przez: </w:t>
      </w:r>
      <w:r w:rsidRPr="00220B02">
        <w:rPr>
          <w:rFonts w:cs="Times New Roman"/>
          <w:b/>
          <w:bCs/>
        </w:rPr>
        <w:t>dr n. med. Andrzeja Kosiniaka-Kamysza - Dyrektora Szpitala</w:t>
      </w:r>
    </w:p>
    <w:p w14:paraId="559E2165" w14:textId="77777777" w:rsidR="00DA5BFB" w:rsidRPr="00220B02" w:rsidRDefault="00DA5BFB">
      <w:pPr>
        <w:widowControl w:val="0"/>
        <w:jc w:val="both"/>
        <w:rPr>
          <w:rFonts w:cs="Times New Roman"/>
          <w:u w:val="single"/>
        </w:rPr>
      </w:pPr>
      <w:r w:rsidRPr="00220B02">
        <w:rPr>
          <w:rFonts w:cs="Times New Roman"/>
          <w:u w:val="single"/>
        </w:rPr>
        <w:t>zwanym dalej Zamawiającym,</w:t>
      </w:r>
    </w:p>
    <w:p w14:paraId="2E740346" w14:textId="77777777" w:rsidR="00DA5BFB" w:rsidRPr="00220B02" w:rsidRDefault="00DA5BFB">
      <w:pPr>
        <w:widowControl w:val="0"/>
        <w:ind w:left="680"/>
        <w:jc w:val="both"/>
        <w:rPr>
          <w:rFonts w:cs="Times New Roman"/>
          <w:b/>
          <w:bCs/>
        </w:rPr>
      </w:pPr>
    </w:p>
    <w:p w14:paraId="33AE5744" w14:textId="77777777" w:rsidR="00DA5BFB" w:rsidRPr="00220B02" w:rsidRDefault="00DA5BFB">
      <w:pPr>
        <w:widowControl w:val="0"/>
        <w:jc w:val="both"/>
        <w:rPr>
          <w:rFonts w:cs="Times New Roman"/>
          <w:b/>
          <w:bCs/>
        </w:rPr>
      </w:pPr>
      <w:r w:rsidRPr="00220B02">
        <w:rPr>
          <w:rFonts w:cs="Times New Roman"/>
          <w:b/>
          <w:bCs/>
        </w:rPr>
        <w:t>a</w:t>
      </w:r>
    </w:p>
    <w:p w14:paraId="4256A671" w14:textId="77777777" w:rsidR="00DA5BFB" w:rsidRPr="00220B02" w:rsidRDefault="00DA5BFB">
      <w:pPr>
        <w:widowControl w:val="0"/>
        <w:jc w:val="both"/>
        <w:rPr>
          <w:rFonts w:cs="Times New Roman"/>
        </w:rPr>
      </w:pPr>
      <w:r w:rsidRPr="00220B02">
        <w:rPr>
          <w:rFonts w:cs="Times New Roman"/>
        </w:rPr>
        <w:t xml:space="preserve">..........................................................................., REGON: ..............; NIP: .............................................., </w:t>
      </w:r>
    </w:p>
    <w:p w14:paraId="113C159F" w14:textId="77777777" w:rsidR="00DA5BFB" w:rsidRPr="00220B02" w:rsidRDefault="00DA5BFB">
      <w:pPr>
        <w:widowControl w:val="0"/>
        <w:jc w:val="both"/>
        <w:rPr>
          <w:rFonts w:cs="Times New Roman"/>
        </w:rPr>
      </w:pPr>
      <w:r w:rsidRPr="00220B02">
        <w:rPr>
          <w:rFonts w:cs="Times New Roman"/>
        </w:rPr>
        <w:t>reprezentowaną przez: .........................................................................................</w:t>
      </w:r>
    </w:p>
    <w:p w14:paraId="49161CB3" w14:textId="77777777" w:rsidR="00DA5BFB" w:rsidRPr="00220B02" w:rsidRDefault="00DA5BFB">
      <w:pPr>
        <w:widowControl w:val="0"/>
        <w:jc w:val="both"/>
        <w:rPr>
          <w:rFonts w:cs="Times New Roman"/>
          <w:u w:val="single"/>
        </w:rPr>
      </w:pPr>
      <w:r w:rsidRPr="00220B02">
        <w:rPr>
          <w:rFonts w:cs="Times New Roman"/>
          <w:u w:val="single"/>
        </w:rPr>
        <w:t>zwanym dalej Dostawcą.</w:t>
      </w:r>
    </w:p>
    <w:p w14:paraId="74167A9A" w14:textId="77777777" w:rsidR="00DA5BFB" w:rsidRPr="00220B02" w:rsidRDefault="00DA5BFB" w:rsidP="00377F68">
      <w:pPr>
        <w:widowControl w:val="0"/>
        <w:jc w:val="both"/>
        <w:rPr>
          <w:rFonts w:cs="Times New Roman"/>
        </w:rPr>
      </w:pPr>
    </w:p>
    <w:p w14:paraId="1D6A6DA5" w14:textId="3008BBD3" w:rsidR="00DA5BFB" w:rsidRPr="00220B02" w:rsidRDefault="00DA5BFB">
      <w:pPr>
        <w:widowControl w:val="0"/>
        <w:jc w:val="both"/>
        <w:rPr>
          <w:rFonts w:cs="Times New Roman"/>
          <w:i/>
          <w:iCs/>
        </w:rPr>
      </w:pPr>
      <w:r w:rsidRPr="00220B02">
        <w:rPr>
          <w:rFonts w:cs="Times New Roman"/>
          <w:i/>
          <w:iCs/>
        </w:rPr>
        <w:t>Umowę zawarto w wyniku postępowania o zamówienie publiczne nr SZP</w:t>
      </w:r>
      <w:r w:rsidR="00250DFF" w:rsidRPr="00220B02">
        <w:rPr>
          <w:rFonts w:cs="Times New Roman"/>
          <w:i/>
          <w:iCs/>
        </w:rPr>
        <w:t>/19</w:t>
      </w:r>
      <w:r w:rsidRPr="00220B02">
        <w:rPr>
          <w:rFonts w:cs="Times New Roman"/>
          <w:i/>
          <w:iCs/>
        </w:rPr>
        <w:t>/2020 przeprowadzonego w trybie przetargu nieograniczonego, zgodnie z art. 39 ustawy z dnia 29.01.2004 r. Prawo zamówień publicznych (Dz. U. z 2019 r., poz. 1843 ze zm.).</w:t>
      </w:r>
    </w:p>
    <w:p w14:paraId="16FD049F" w14:textId="77777777" w:rsidR="00DA5BFB" w:rsidRPr="00220B02" w:rsidRDefault="00DA5BFB">
      <w:pPr>
        <w:widowControl w:val="0"/>
        <w:autoSpaceDE w:val="0"/>
        <w:autoSpaceDN w:val="0"/>
        <w:adjustRightInd w:val="0"/>
        <w:jc w:val="center"/>
        <w:rPr>
          <w:rFonts w:cs="Times New Roman"/>
          <w:b/>
          <w:bCs/>
          <w:color w:val="000000"/>
        </w:rPr>
      </w:pPr>
      <w:r w:rsidRPr="00220B02">
        <w:rPr>
          <w:rFonts w:cs="Times New Roman"/>
          <w:b/>
          <w:bCs/>
          <w:color w:val="000000"/>
        </w:rPr>
        <w:t>Przedmiot umowy</w:t>
      </w:r>
    </w:p>
    <w:p w14:paraId="03A70BA7" w14:textId="77777777" w:rsidR="00DA5BFB" w:rsidRPr="00220B02" w:rsidRDefault="00DA5BFB">
      <w:pPr>
        <w:widowControl w:val="0"/>
        <w:autoSpaceDE w:val="0"/>
        <w:autoSpaceDN w:val="0"/>
        <w:adjustRightInd w:val="0"/>
        <w:jc w:val="center"/>
        <w:rPr>
          <w:rFonts w:cs="Times New Roman"/>
          <w:b/>
          <w:bCs/>
          <w:color w:val="000000"/>
        </w:rPr>
      </w:pPr>
      <w:r w:rsidRPr="00220B02">
        <w:rPr>
          <w:rFonts w:cs="Times New Roman"/>
          <w:b/>
          <w:bCs/>
          <w:color w:val="000000"/>
        </w:rPr>
        <w:t>§1</w:t>
      </w:r>
    </w:p>
    <w:p w14:paraId="3A76A883" w14:textId="44B43957" w:rsidR="00DA5BFB" w:rsidRPr="00220B02" w:rsidRDefault="00DA5BFB">
      <w:pPr>
        <w:widowControl w:val="0"/>
        <w:jc w:val="both"/>
        <w:rPr>
          <w:rFonts w:cs="Times New Roman"/>
          <w:b/>
          <w:bCs/>
          <w:color w:val="000000"/>
        </w:rPr>
      </w:pPr>
      <w:r w:rsidRPr="00220B02">
        <w:rPr>
          <w:rFonts w:cs="Times New Roman"/>
          <w:color w:val="000000"/>
        </w:rPr>
        <w:t>*) Przedmiotem umowy jest dostawa sprzętu komputerowego</w:t>
      </w:r>
      <w:r w:rsidR="00FE12CB" w:rsidRPr="00220B02">
        <w:rPr>
          <w:rFonts w:cs="Times New Roman"/>
          <w:color w:val="000000"/>
        </w:rPr>
        <w:t xml:space="preserve"> /</w:t>
      </w:r>
      <w:r w:rsidRPr="00220B02">
        <w:rPr>
          <w:rFonts w:cs="Times New Roman"/>
          <w:color w:val="000000"/>
        </w:rPr>
        <w:t xml:space="preserve"> serwera</w:t>
      </w:r>
      <w:r w:rsidR="00FE12CB" w:rsidRPr="00220B02">
        <w:rPr>
          <w:rFonts w:cs="Times New Roman"/>
          <w:color w:val="000000"/>
        </w:rPr>
        <w:t xml:space="preserve"> /</w:t>
      </w:r>
      <w:r w:rsidR="00FB359D" w:rsidRPr="00220B02">
        <w:rPr>
          <w:rFonts w:cs="Times New Roman"/>
          <w:color w:val="000000"/>
        </w:rPr>
        <w:t xml:space="preserve"> </w:t>
      </w:r>
      <w:r w:rsidRPr="00220B02">
        <w:rPr>
          <w:rFonts w:cs="Times New Roman"/>
          <w:color w:val="000000"/>
        </w:rPr>
        <w:t>oprogramowania</w:t>
      </w:r>
      <w:r w:rsidR="00FB359D" w:rsidRPr="00220B02">
        <w:rPr>
          <w:rFonts w:cs="Times New Roman"/>
          <w:color w:val="000000"/>
        </w:rPr>
        <w:t xml:space="preserve"> i części zamiennych</w:t>
      </w:r>
      <w:r w:rsidRPr="00220B02">
        <w:rPr>
          <w:rFonts w:cs="Times New Roman"/>
          <w:color w:val="000000"/>
        </w:rPr>
        <w:t xml:space="preserve"> zwanego dalej „przedmiotem umowy”, szczegółowo opisanym w Załączniku nr 1 do niniejszej umowy.</w:t>
      </w:r>
    </w:p>
    <w:p w14:paraId="752B6ED2" w14:textId="77777777" w:rsidR="00DA5BFB" w:rsidRPr="00220B02" w:rsidRDefault="00DA5BFB">
      <w:pPr>
        <w:widowControl w:val="0"/>
        <w:autoSpaceDE w:val="0"/>
        <w:autoSpaceDN w:val="0"/>
        <w:adjustRightInd w:val="0"/>
        <w:jc w:val="center"/>
        <w:rPr>
          <w:rFonts w:cs="Times New Roman"/>
          <w:b/>
          <w:bCs/>
          <w:color w:val="00B050"/>
        </w:rPr>
      </w:pPr>
    </w:p>
    <w:p w14:paraId="1E476833" w14:textId="77777777" w:rsidR="00DA5BFB" w:rsidRPr="00220B02" w:rsidRDefault="00DA5BFB">
      <w:pPr>
        <w:widowControl w:val="0"/>
        <w:autoSpaceDE w:val="0"/>
        <w:autoSpaceDN w:val="0"/>
        <w:adjustRightInd w:val="0"/>
        <w:jc w:val="center"/>
        <w:rPr>
          <w:rFonts w:cs="Times New Roman"/>
          <w:b/>
          <w:bCs/>
        </w:rPr>
      </w:pPr>
      <w:r w:rsidRPr="00220B02">
        <w:rPr>
          <w:rFonts w:cs="Times New Roman"/>
          <w:b/>
          <w:bCs/>
        </w:rPr>
        <w:t>Warunki wykonania umowy</w:t>
      </w:r>
    </w:p>
    <w:p w14:paraId="34753462" w14:textId="77777777" w:rsidR="00DA5BFB" w:rsidRPr="00220B02" w:rsidRDefault="00DA5BFB">
      <w:pPr>
        <w:widowControl w:val="0"/>
        <w:jc w:val="center"/>
        <w:rPr>
          <w:rFonts w:cs="Times New Roman"/>
          <w:b/>
          <w:bCs/>
        </w:rPr>
      </w:pPr>
      <w:r w:rsidRPr="00220B02">
        <w:rPr>
          <w:rFonts w:cs="Times New Roman"/>
          <w:b/>
          <w:bCs/>
        </w:rPr>
        <w:t>§2</w:t>
      </w:r>
    </w:p>
    <w:p w14:paraId="0F6774DD" w14:textId="77777777" w:rsidR="00DA5BFB" w:rsidRPr="00220B02" w:rsidRDefault="00DA5BFB" w:rsidP="00034A6A">
      <w:pPr>
        <w:widowControl w:val="0"/>
        <w:numPr>
          <w:ilvl w:val="0"/>
          <w:numId w:val="44"/>
        </w:numPr>
        <w:autoSpaceDE w:val="0"/>
        <w:autoSpaceDN w:val="0"/>
        <w:adjustRightInd w:val="0"/>
        <w:jc w:val="both"/>
        <w:rPr>
          <w:rFonts w:cs="Times New Roman"/>
        </w:rPr>
      </w:pPr>
      <w:r w:rsidRPr="00220B02">
        <w:rPr>
          <w:rFonts w:cs="Times New Roman"/>
        </w:rPr>
        <w:t xml:space="preserve">Dostawca zobowiązuje się do: </w:t>
      </w:r>
    </w:p>
    <w:p w14:paraId="0EFAECEC" w14:textId="77777777" w:rsidR="00DA5BFB" w:rsidRPr="00220B02" w:rsidRDefault="00DA5BFB" w:rsidP="00034A6A">
      <w:pPr>
        <w:widowControl w:val="0"/>
        <w:numPr>
          <w:ilvl w:val="0"/>
          <w:numId w:val="67"/>
        </w:numPr>
        <w:jc w:val="both"/>
        <w:rPr>
          <w:rFonts w:cs="Times New Roman"/>
        </w:rPr>
      </w:pPr>
      <w:r w:rsidRPr="00220B02">
        <w:rPr>
          <w:rFonts w:cs="Times New Roman"/>
        </w:rPr>
        <w:t xml:space="preserve">dostarczenia Zamawiającemu do budynku przy ul. Skarbowej 4 w Krakowie do magazynu ogólnego Szpitala </w:t>
      </w:r>
      <w:r w:rsidRPr="00561DEF">
        <w:rPr>
          <w:rFonts w:cs="Times New Roman"/>
        </w:rPr>
        <w:t xml:space="preserve">(zlokalizowanego na półpiętrze), urządzeń stanowiących przedmiot umowy w konfiguracji i cenie określonej </w:t>
      </w:r>
      <w:r w:rsidRPr="00561DEF">
        <w:rPr>
          <w:rFonts w:cs="Times New Roman"/>
        </w:rPr>
        <w:br/>
        <w:t xml:space="preserve">w załączniku nr 1 do umowy, zgodnej z ofertą Dostawcy. </w:t>
      </w:r>
    </w:p>
    <w:p w14:paraId="4B5FDAC6" w14:textId="77777777" w:rsidR="00DA5BFB" w:rsidRPr="00220B02" w:rsidRDefault="00DA5BFB" w:rsidP="00034A6A">
      <w:pPr>
        <w:widowControl w:val="0"/>
        <w:numPr>
          <w:ilvl w:val="0"/>
          <w:numId w:val="67"/>
        </w:numPr>
        <w:jc w:val="both"/>
        <w:rPr>
          <w:rFonts w:cs="Times New Roman"/>
        </w:rPr>
      </w:pPr>
      <w:r w:rsidRPr="00220B02">
        <w:rPr>
          <w:rFonts w:cs="Times New Roman"/>
        </w:rPr>
        <w:t xml:space="preserve">terminowej dostawy przedmiotu umowy do miejsca wskazanego w pkt. 1, na koszt i ryzyko własne; </w:t>
      </w:r>
    </w:p>
    <w:p w14:paraId="3758AAE2" w14:textId="77777777" w:rsidR="00DA5BFB" w:rsidRPr="00220B02" w:rsidRDefault="00DA5BFB" w:rsidP="00034A6A">
      <w:pPr>
        <w:widowControl w:val="0"/>
        <w:numPr>
          <w:ilvl w:val="0"/>
          <w:numId w:val="67"/>
        </w:numPr>
        <w:jc w:val="both"/>
        <w:rPr>
          <w:rFonts w:cs="Times New Roman"/>
        </w:rPr>
      </w:pPr>
      <w:r w:rsidRPr="00220B02">
        <w:rPr>
          <w:rFonts w:cs="Times New Roman"/>
        </w:rPr>
        <w:t xml:space="preserve">dostarczenia przedmiotu umowy fabrycznie nowego, w pełni sprawnego, wolnego od wad fizycznych </w:t>
      </w:r>
      <w:r w:rsidRPr="00220B02">
        <w:rPr>
          <w:rFonts w:cs="Times New Roman"/>
        </w:rPr>
        <w:br/>
        <w:t>i prawnych oraz spełniającego wymogi określone w odrębnych, właściwych dla tego typu urządzeń przepisach;</w:t>
      </w:r>
    </w:p>
    <w:p w14:paraId="5FA0687B" w14:textId="21D87A35" w:rsidR="00DA5BFB" w:rsidRPr="00220B02" w:rsidRDefault="00FB359D" w:rsidP="00034A6A">
      <w:pPr>
        <w:widowControl w:val="0"/>
        <w:numPr>
          <w:ilvl w:val="0"/>
          <w:numId w:val="67"/>
        </w:numPr>
        <w:ind w:hanging="357"/>
        <w:jc w:val="both"/>
        <w:rPr>
          <w:rFonts w:cs="Times New Roman"/>
        </w:rPr>
      </w:pPr>
      <w:r w:rsidRPr="00220B02">
        <w:rPr>
          <w:rFonts w:cs="Times New Roman"/>
        </w:rPr>
        <w:t>do</w:t>
      </w:r>
      <w:r w:rsidR="00DA5BFB" w:rsidRPr="00220B02">
        <w:rPr>
          <w:rFonts w:cs="Times New Roman"/>
        </w:rPr>
        <w:t>starczenia dokumentacji (karty gwarancyjne, instrukcje obsługi, deklaracje CE) przedmiotu umowy w języku polskim w momencie jego dostawy;</w:t>
      </w:r>
    </w:p>
    <w:p w14:paraId="27D5225B" w14:textId="5728897F" w:rsidR="00DA5BFB" w:rsidRPr="00220B02" w:rsidRDefault="00DA5BFB" w:rsidP="00034A6A">
      <w:pPr>
        <w:widowControl w:val="0"/>
        <w:numPr>
          <w:ilvl w:val="0"/>
          <w:numId w:val="67"/>
        </w:numPr>
        <w:ind w:hanging="357"/>
        <w:jc w:val="both"/>
        <w:rPr>
          <w:rFonts w:cs="Times New Roman"/>
        </w:rPr>
      </w:pPr>
      <w:r w:rsidRPr="00220B02">
        <w:rPr>
          <w:rFonts w:cs="Times New Roman"/>
        </w:rPr>
        <w:t>właściwego opakowania i załadowania przedmiotu umowy oraz zabezpieczenia na czas przewozu, aby wydać go Zamawiającemu w należytym stanie.</w:t>
      </w:r>
    </w:p>
    <w:p w14:paraId="09A3CE7B" w14:textId="77777777" w:rsidR="00DA5BFB" w:rsidRPr="00220B02" w:rsidRDefault="00DA5BFB" w:rsidP="00034A6A">
      <w:pPr>
        <w:widowControl w:val="0"/>
        <w:numPr>
          <w:ilvl w:val="0"/>
          <w:numId w:val="44"/>
        </w:numPr>
        <w:ind w:hanging="357"/>
        <w:jc w:val="both"/>
        <w:rPr>
          <w:rFonts w:cs="Times New Roman"/>
          <w:lang w:eastAsia="en-US"/>
        </w:rPr>
      </w:pPr>
      <w:r w:rsidRPr="00220B02">
        <w:rPr>
          <w:rFonts w:cs="Times New Roman"/>
          <w:lang w:eastAsia="en-US"/>
        </w:rPr>
        <w:t>Zamawiający zobowiązuje się do:</w:t>
      </w:r>
    </w:p>
    <w:p w14:paraId="6C34EFEA" w14:textId="77777777" w:rsidR="00DA5BFB" w:rsidRPr="00220B02" w:rsidRDefault="00DA5BFB" w:rsidP="00034A6A">
      <w:pPr>
        <w:widowControl w:val="0"/>
        <w:numPr>
          <w:ilvl w:val="0"/>
          <w:numId w:val="68"/>
        </w:numPr>
        <w:ind w:hanging="357"/>
        <w:jc w:val="both"/>
        <w:rPr>
          <w:rFonts w:cs="Times New Roman"/>
        </w:rPr>
      </w:pPr>
      <w:r w:rsidRPr="00220B02">
        <w:rPr>
          <w:rFonts w:cs="Times New Roman"/>
        </w:rPr>
        <w:t>współdziałania z Dostawcą w czasie realizacji przedmiotu umowy,</w:t>
      </w:r>
    </w:p>
    <w:p w14:paraId="45E4DCCB" w14:textId="078B96B7" w:rsidR="00DA5BFB" w:rsidRPr="00220B02" w:rsidRDefault="00DA5BFB" w:rsidP="00034A6A">
      <w:pPr>
        <w:widowControl w:val="0"/>
        <w:numPr>
          <w:ilvl w:val="0"/>
          <w:numId w:val="68"/>
        </w:numPr>
        <w:ind w:hanging="357"/>
        <w:jc w:val="both"/>
        <w:rPr>
          <w:rFonts w:cs="Times New Roman"/>
        </w:rPr>
      </w:pPr>
      <w:r w:rsidRPr="00220B02">
        <w:rPr>
          <w:rFonts w:cs="Times New Roman"/>
        </w:rPr>
        <w:t xml:space="preserve">ustanowienia osoby upoważnionej do kontaktów z Dostawcą zgodnie z § </w:t>
      </w:r>
      <w:r w:rsidR="002C7E87" w:rsidRPr="00220B02">
        <w:rPr>
          <w:rFonts w:cs="Times New Roman"/>
        </w:rPr>
        <w:t>9</w:t>
      </w:r>
      <w:r w:rsidR="00B067F6" w:rsidRPr="00220B02">
        <w:rPr>
          <w:rFonts w:cs="Times New Roman"/>
        </w:rPr>
        <w:t xml:space="preserve"> </w:t>
      </w:r>
      <w:r w:rsidRPr="00220B02">
        <w:rPr>
          <w:rFonts w:cs="Times New Roman"/>
        </w:rPr>
        <w:t>ust. 1.</w:t>
      </w:r>
    </w:p>
    <w:p w14:paraId="77F72A17" w14:textId="77777777" w:rsidR="00DA5BFB" w:rsidRPr="00220B02" w:rsidRDefault="00DA5BFB">
      <w:pPr>
        <w:widowControl w:val="0"/>
        <w:jc w:val="both"/>
        <w:rPr>
          <w:rFonts w:cs="Times New Roman"/>
        </w:rPr>
      </w:pPr>
    </w:p>
    <w:p w14:paraId="6016A618" w14:textId="77777777" w:rsidR="00DA5BFB" w:rsidRPr="00220B02" w:rsidRDefault="00DA5BFB">
      <w:pPr>
        <w:widowControl w:val="0"/>
        <w:jc w:val="center"/>
        <w:rPr>
          <w:rFonts w:cs="Times New Roman"/>
          <w:b/>
          <w:bCs/>
        </w:rPr>
      </w:pPr>
      <w:r w:rsidRPr="00220B02">
        <w:rPr>
          <w:rFonts w:cs="Times New Roman"/>
          <w:b/>
          <w:bCs/>
        </w:rPr>
        <w:t>Termin wykonania umowy</w:t>
      </w:r>
    </w:p>
    <w:p w14:paraId="5FEEDCBB" w14:textId="77777777" w:rsidR="00DA5BFB" w:rsidRPr="00220B02" w:rsidRDefault="00DA5BFB">
      <w:pPr>
        <w:widowControl w:val="0"/>
        <w:jc w:val="center"/>
        <w:rPr>
          <w:rFonts w:cs="Times New Roman"/>
          <w:b/>
          <w:bCs/>
        </w:rPr>
      </w:pPr>
      <w:r w:rsidRPr="00220B02">
        <w:rPr>
          <w:rFonts w:cs="Times New Roman"/>
          <w:b/>
          <w:bCs/>
        </w:rPr>
        <w:t>§3</w:t>
      </w:r>
    </w:p>
    <w:p w14:paraId="6996CEFE" w14:textId="77777777" w:rsidR="00DA5BFB" w:rsidRPr="00220B02" w:rsidRDefault="00DA5BFB" w:rsidP="00034A6A">
      <w:pPr>
        <w:widowControl w:val="0"/>
        <w:numPr>
          <w:ilvl w:val="0"/>
          <w:numId w:val="69"/>
        </w:numPr>
        <w:jc w:val="both"/>
        <w:rPr>
          <w:rFonts w:cs="Times New Roman"/>
        </w:rPr>
      </w:pPr>
      <w:r w:rsidRPr="00220B02">
        <w:rPr>
          <w:rFonts w:cs="Times New Roman"/>
        </w:rPr>
        <w:t xml:space="preserve">*) Dostawca zobowiązuje się dostarczyć przedmiot umowy określony w załączniku nr 1 do Umowy </w:t>
      </w:r>
      <w:r w:rsidRPr="00220B02">
        <w:rPr>
          <w:rFonts w:cs="Times New Roman"/>
        </w:rPr>
        <w:br/>
        <w:t xml:space="preserve">w terminie nie późniejszym niż: </w:t>
      </w:r>
    </w:p>
    <w:p w14:paraId="598FD70A" w14:textId="3637A196" w:rsidR="00DA5BFB" w:rsidRPr="00220B02" w:rsidRDefault="00DA5BFB">
      <w:pPr>
        <w:widowControl w:val="0"/>
        <w:autoSpaceDE w:val="0"/>
        <w:autoSpaceDN w:val="0"/>
        <w:adjustRightInd w:val="0"/>
        <w:ind w:left="360"/>
        <w:jc w:val="both"/>
        <w:rPr>
          <w:rFonts w:cs="Times New Roman"/>
        </w:rPr>
      </w:pPr>
      <w:r w:rsidRPr="00220B02">
        <w:rPr>
          <w:rFonts w:cs="Times New Roman"/>
        </w:rPr>
        <w:t>- 14 dni od daty złożenia zamówienia [dotyczy pakietu nr 1,</w:t>
      </w:r>
      <w:r w:rsidR="00FB359D" w:rsidRPr="00220B02">
        <w:rPr>
          <w:rFonts w:cs="Times New Roman"/>
        </w:rPr>
        <w:t xml:space="preserve"> </w:t>
      </w:r>
      <w:r w:rsidRPr="00220B02">
        <w:rPr>
          <w:rFonts w:cs="Times New Roman"/>
        </w:rPr>
        <w:t>2</w:t>
      </w:r>
      <w:r w:rsidR="00FB359D" w:rsidRPr="00220B02">
        <w:rPr>
          <w:rFonts w:cs="Times New Roman"/>
        </w:rPr>
        <w:t xml:space="preserve"> i </w:t>
      </w:r>
      <w:r w:rsidRPr="00220B02">
        <w:rPr>
          <w:rFonts w:cs="Times New Roman"/>
        </w:rPr>
        <w:t xml:space="preserve">4] </w:t>
      </w:r>
    </w:p>
    <w:p w14:paraId="7E3982A1" w14:textId="77777777" w:rsidR="00DA5BFB" w:rsidRPr="00220B02" w:rsidRDefault="00DA5BFB">
      <w:pPr>
        <w:widowControl w:val="0"/>
        <w:autoSpaceDE w:val="0"/>
        <w:autoSpaceDN w:val="0"/>
        <w:adjustRightInd w:val="0"/>
        <w:ind w:left="360"/>
        <w:jc w:val="both"/>
        <w:rPr>
          <w:rFonts w:cs="Times New Roman"/>
        </w:rPr>
      </w:pPr>
      <w:r w:rsidRPr="00220B02">
        <w:rPr>
          <w:rFonts w:cs="Times New Roman"/>
        </w:rPr>
        <w:t>- 60 od daty złożenia zamówienia [dotyczy pakietu nr 3]</w:t>
      </w:r>
    </w:p>
    <w:p w14:paraId="41C15EFC" w14:textId="7705103B" w:rsidR="00DA5BFB" w:rsidRPr="00220B02" w:rsidRDefault="00DA5BFB" w:rsidP="00034A6A">
      <w:pPr>
        <w:widowControl w:val="0"/>
        <w:numPr>
          <w:ilvl w:val="0"/>
          <w:numId w:val="69"/>
        </w:numPr>
        <w:autoSpaceDE w:val="0"/>
        <w:autoSpaceDN w:val="0"/>
        <w:adjustRightInd w:val="0"/>
        <w:jc w:val="both"/>
        <w:rPr>
          <w:rFonts w:cs="Times New Roman"/>
        </w:rPr>
      </w:pPr>
      <w:r w:rsidRPr="00220B02">
        <w:rPr>
          <w:rFonts w:cs="Times New Roman"/>
        </w:rPr>
        <w:t>Przewidywana ilość składanych zamówień</w:t>
      </w:r>
      <w:r w:rsidR="00C82807" w:rsidRPr="00220B02">
        <w:rPr>
          <w:rFonts w:cs="Times New Roman"/>
        </w:rPr>
        <w:t xml:space="preserve"> dla każdego pakietu wynosi</w:t>
      </w:r>
      <w:r w:rsidR="00EB5BFB" w:rsidRPr="00220B02">
        <w:rPr>
          <w:rFonts w:cs="Times New Roman"/>
        </w:rPr>
        <w:t>:</w:t>
      </w:r>
      <w:r w:rsidR="00C82807" w:rsidRPr="00220B02">
        <w:rPr>
          <w:rFonts w:cs="Times New Roman"/>
        </w:rPr>
        <w:t xml:space="preserve"> 1 zamówienie. </w:t>
      </w:r>
    </w:p>
    <w:p w14:paraId="3265C470" w14:textId="77777777" w:rsidR="00DA5BFB" w:rsidRPr="00220B02" w:rsidRDefault="00DA5BFB" w:rsidP="00034A6A">
      <w:pPr>
        <w:widowControl w:val="0"/>
        <w:numPr>
          <w:ilvl w:val="0"/>
          <w:numId w:val="69"/>
        </w:numPr>
        <w:jc w:val="both"/>
        <w:rPr>
          <w:rFonts w:cs="Times New Roman"/>
        </w:rPr>
      </w:pPr>
      <w:r w:rsidRPr="00220B02">
        <w:rPr>
          <w:rFonts w:cs="Times New Roman"/>
        </w:rPr>
        <w:t>O terminie (data i godzina) dostawy Dostawca powiadomi Zamawiającego nie później niż 48 godzin liczonych w dni robocze przed jej wykonaniem.</w:t>
      </w:r>
    </w:p>
    <w:p w14:paraId="052DBCD4" w14:textId="6E6DAB81" w:rsidR="00DA5BFB" w:rsidRPr="00220B02" w:rsidRDefault="00DA5BFB" w:rsidP="00034A6A">
      <w:pPr>
        <w:widowControl w:val="0"/>
        <w:numPr>
          <w:ilvl w:val="0"/>
          <w:numId w:val="69"/>
        </w:numPr>
        <w:jc w:val="both"/>
        <w:rPr>
          <w:rFonts w:cs="Times New Roman"/>
        </w:rPr>
      </w:pPr>
      <w:r w:rsidRPr="00220B02">
        <w:rPr>
          <w:rFonts w:cs="Times New Roman"/>
        </w:rPr>
        <w:lastRenderedPageBreak/>
        <w:t xml:space="preserve">Dokumentem potwierdzającym dostarczenie przez Dostawcę przedmiotu umowy wraz z dokumentacją, o której mowa w § 2 ust. 1 pkt 4 </w:t>
      </w:r>
      <w:r w:rsidR="00F35ECE" w:rsidRPr="00220B02">
        <w:rPr>
          <w:rFonts w:cs="Times New Roman"/>
        </w:rPr>
        <w:t>j</w:t>
      </w:r>
      <w:r w:rsidRPr="00220B02">
        <w:rPr>
          <w:rFonts w:cs="Times New Roman"/>
        </w:rPr>
        <w:t>est protokół zdawczo-odbiorczy stanowiący Załącznik nr 2</w:t>
      </w:r>
      <w:r w:rsidR="004D649A" w:rsidRPr="00220B02">
        <w:rPr>
          <w:rFonts w:cs="Times New Roman"/>
        </w:rPr>
        <w:t xml:space="preserve">. </w:t>
      </w:r>
    </w:p>
    <w:p w14:paraId="46B1D713" w14:textId="77777777" w:rsidR="00DA5BFB" w:rsidRPr="00220B02" w:rsidRDefault="00DA5BFB" w:rsidP="00034A6A">
      <w:pPr>
        <w:widowControl w:val="0"/>
        <w:numPr>
          <w:ilvl w:val="0"/>
          <w:numId w:val="69"/>
        </w:numPr>
        <w:jc w:val="both"/>
        <w:rPr>
          <w:rFonts w:cs="Times New Roman"/>
        </w:rPr>
      </w:pPr>
      <w:r w:rsidRPr="00220B02">
        <w:rPr>
          <w:rFonts w:cs="Times New Roman"/>
        </w:rPr>
        <w:t>Zamawiający zastrzega sobie prawo odstąpienia od umowy w całości lub jej części w przypadku opóźnienia Dostawcy w realizacji przedmiotu umowy dłuższej niż 168 godzin.</w:t>
      </w:r>
    </w:p>
    <w:p w14:paraId="2F94C760" w14:textId="77777777" w:rsidR="00DA5BFB" w:rsidRPr="00220B02" w:rsidRDefault="00DA5BFB">
      <w:pPr>
        <w:widowControl w:val="0"/>
        <w:jc w:val="both"/>
        <w:rPr>
          <w:rFonts w:cs="Times New Roman"/>
        </w:rPr>
      </w:pPr>
    </w:p>
    <w:p w14:paraId="79B16EAF" w14:textId="77777777" w:rsidR="00DA5BFB" w:rsidRPr="00220B02" w:rsidRDefault="00DA5BFB">
      <w:pPr>
        <w:widowControl w:val="0"/>
        <w:autoSpaceDE w:val="0"/>
        <w:autoSpaceDN w:val="0"/>
        <w:adjustRightInd w:val="0"/>
        <w:jc w:val="center"/>
        <w:rPr>
          <w:rFonts w:cs="Times New Roman"/>
          <w:b/>
          <w:bCs/>
        </w:rPr>
      </w:pPr>
      <w:r w:rsidRPr="00220B02">
        <w:rPr>
          <w:rFonts w:cs="Times New Roman"/>
          <w:b/>
          <w:bCs/>
        </w:rPr>
        <w:t>§4</w:t>
      </w:r>
    </w:p>
    <w:p w14:paraId="26F03459" w14:textId="77777777" w:rsidR="00DA5BFB" w:rsidRPr="00220B02" w:rsidRDefault="00DA5BFB">
      <w:pPr>
        <w:widowControl w:val="0"/>
        <w:autoSpaceDE w:val="0"/>
        <w:autoSpaceDN w:val="0"/>
        <w:adjustRightInd w:val="0"/>
        <w:jc w:val="center"/>
        <w:rPr>
          <w:rFonts w:cs="Times New Roman"/>
        </w:rPr>
      </w:pPr>
      <w:r w:rsidRPr="00220B02">
        <w:rPr>
          <w:rFonts w:cs="Times New Roman"/>
          <w:b/>
          <w:bCs/>
        </w:rPr>
        <w:t xml:space="preserve">Zasady rozliczeń  </w:t>
      </w:r>
    </w:p>
    <w:p w14:paraId="68150F13" w14:textId="77777777" w:rsidR="00DA5BFB" w:rsidRPr="00220B02" w:rsidRDefault="00DA5BFB" w:rsidP="00034A6A">
      <w:pPr>
        <w:widowControl w:val="0"/>
        <w:numPr>
          <w:ilvl w:val="0"/>
          <w:numId w:val="45"/>
        </w:numPr>
        <w:rPr>
          <w:rFonts w:cs="Times New Roman"/>
        </w:rPr>
      </w:pPr>
      <w:r w:rsidRPr="00220B02">
        <w:rPr>
          <w:rFonts w:cs="Times New Roman"/>
        </w:rPr>
        <w:t>Całkowita cena brutto za przedmiot umowy określony w § 1 wynosi: …………………</w:t>
      </w:r>
      <w:proofErr w:type="gramStart"/>
      <w:r w:rsidRPr="00220B02">
        <w:rPr>
          <w:rFonts w:cs="Times New Roman"/>
        </w:rPr>
        <w:t>…….</w:t>
      </w:r>
      <w:proofErr w:type="gramEnd"/>
      <w:r w:rsidRPr="00220B02">
        <w:rPr>
          <w:rFonts w:cs="Times New Roman"/>
        </w:rPr>
        <w:t>. zł (pakiet nr ……).</w:t>
      </w:r>
    </w:p>
    <w:p w14:paraId="0AF03674" w14:textId="77777777" w:rsidR="00DA5BFB" w:rsidRPr="00220B02" w:rsidRDefault="00DA5BFB" w:rsidP="00034A6A">
      <w:pPr>
        <w:widowControl w:val="0"/>
        <w:numPr>
          <w:ilvl w:val="0"/>
          <w:numId w:val="45"/>
        </w:numPr>
        <w:jc w:val="both"/>
        <w:rPr>
          <w:rFonts w:cs="Times New Roman"/>
        </w:rPr>
      </w:pPr>
      <w:r w:rsidRPr="00220B02">
        <w:rPr>
          <w:rFonts w:cs="Times New Roman"/>
        </w:rPr>
        <w:t xml:space="preserve">Cena określona w ust. 1 zawiera w sobie cło, podatki, koszty opakowania i dostawy, koszt przeszkolenia personelu Zamawiającego (o ile dotyczy), koszt obsługi gwarancyjnej, robocizny, konsultacji, dojazdów, etc. oraz wszelkie inne koszty i opłaty, naliczone według aktualnie obowiązujących przepisów. </w:t>
      </w:r>
    </w:p>
    <w:p w14:paraId="3C65BEDB" w14:textId="77777777" w:rsidR="00DA5BFB" w:rsidRPr="00220B02" w:rsidRDefault="00DA5BFB" w:rsidP="00034A6A">
      <w:pPr>
        <w:widowControl w:val="0"/>
        <w:numPr>
          <w:ilvl w:val="0"/>
          <w:numId w:val="45"/>
        </w:numPr>
        <w:jc w:val="both"/>
        <w:rPr>
          <w:rFonts w:cs="Times New Roman"/>
        </w:rPr>
      </w:pPr>
      <w:r w:rsidRPr="00220B02">
        <w:rPr>
          <w:rFonts w:cs="Times New Roman"/>
        </w:rPr>
        <w:t>Przedmiot umowy będzie sprzedawany po cenach jednostkowych brutto określonych w załączniku nr 1 do umowy.</w:t>
      </w:r>
    </w:p>
    <w:p w14:paraId="2657B2AC" w14:textId="77777777" w:rsidR="00DA5BFB" w:rsidRPr="00220B02" w:rsidRDefault="00DA5BFB" w:rsidP="00034A6A">
      <w:pPr>
        <w:widowControl w:val="0"/>
        <w:numPr>
          <w:ilvl w:val="0"/>
          <w:numId w:val="45"/>
        </w:numPr>
        <w:jc w:val="both"/>
        <w:rPr>
          <w:rFonts w:cs="Times New Roman"/>
        </w:rPr>
      </w:pPr>
      <w:r w:rsidRPr="00220B02">
        <w:rPr>
          <w:rFonts w:cs="Times New Roman"/>
        </w:rPr>
        <w:t>Zamawiający dopuszcza możliwość zmiany cen jednostkowych brutto w dół. Zmiana ta co do zasady, nie wymaga aneksu do umowy (chyba że wniesie o to Zamawiający), lecz będzie dokonywana na podstawie pisemnego zawiadomienia wystosowanego przez Dostawcę zawierającego informację o wprowadzeniu nowych cen.</w:t>
      </w:r>
    </w:p>
    <w:p w14:paraId="0D6E4588" w14:textId="77777777" w:rsidR="00DA5BFB" w:rsidRPr="00220B02" w:rsidRDefault="00DA5BFB" w:rsidP="00034A6A">
      <w:pPr>
        <w:widowControl w:val="0"/>
        <w:numPr>
          <w:ilvl w:val="0"/>
          <w:numId w:val="45"/>
        </w:numPr>
        <w:jc w:val="both"/>
        <w:rPr>
          <w:rFonts w:cs="Times New Roman"/>
        </w:rPr>
      </w:pPr>
      <w:r w:rsidRPr="00220B02">
        <w:rPr>
          <w:rFonts w:cs="Times New Roman"/>
        </w:rPr>
        <w:t>Dostawca ma obowiązek wystawić fakturę nie później niż w terminie 5 dni roboczych, licząc od dnia podpisania przez Strony bezusterkowego protokołu zdawczo-</w:t>
      </w:r>
      <w:r w:rsidRPr="00220B02">
        <w:rPr>
          <w:rFonts w:cs="Times New Roman"/>
          <w:color w:val="000000"/>
        </w:rPr>
        <w:t xml:space="preserve">odbiorczego bądź protokołu szkolenia (o ile dotyczy), określonych w § 3 ust. 4, w zależności od tego, która z tych czynności nastąpi później oraz nie wcześniej </w:t>
      </w:r>
      <w:r w:rsidRPr="00220B02">
        <w:rPr>
          <w:rFonts w:cs="Times New Roman"/>
        </w:rPr>
        <w:t>niż w dniu podpisania przez Strony protokołu/ów o których mowa powyżej stanowiącego/</w:t>
      </w:r>
      <w:proofErr w:type="spellStart"/>
      <w:r w:rsidRPr="00220B02">
        <w:rPr>
          <w:rFonts w:cs="Times New Roman"/>
        </w:rPr>
        <w:t>ych</w:t>
      </w:r>
      <w:proofErr w:type="spellEnd"/>
      <w:r w:rsidRPr="00220B02">
        <w:rPr>
          <w:rFonts w:cs="Times New Roman"/>
        </w:rPr>
        <w:t xml:space="preserve"> załącznik nr 2 do niniejszej umowy.</w:t>
      </w:r>
    </w:p>
    <w:p w14:paraId="5A6E2C1A" w14:textId="77777777" w:rsidR="00DA5BFB" w:rsidRPr="00220B02" w:rsidRDefault="00DA5BFB" w:rsidP="00034A6A">
      <w:pPr>
        <w:widowControl w:val="0"/>
        <w:numPr>
          <w:ilvl w:val="0"/>
          <w:numId w:val="45"/>
        </w:numPr>
        <w:jc w:val="both"/>
        <w:rPr>
          <w:rFonts w:cs="Times New Roman"/>
        </w:rPr>
      </w:pPr>
      <w:r w:rsidRPr="00220B02">
        <w:rPr>
          <w:rFonts w:cs="Times New Roman"/>
        </w:rPr>
        <w:t xml:space="preserve">Zamawiający zobowiązuje się dokonać zapłaty należności za dostawy przedmiotu umowy zrealizowane </w:t>
      </w:r>
      <w:r w:rsidRPr="00220B02">
        <w:rPr>
          <w:rFonts w:cs="Times New Roman"/>
        </w:rPr>
        <w:br/>
        <w:t xml:space="preserve">i potwierdzone przez upoważnionego pracownika Zamawiającego, przelewem, w terminie do </w:t>
      </w:r>
      <w:r w:rsidRPr="00220B02">
        <w:rPr>
          <w:rFonts w:cs="Times New Roman"/>
          <w:b/>
          <w:bCs/>
        </w:rPr>
        <w:t>30 dni</w:t>
      </w:r>
      <w:r w:rsidRPr="00220B02">
        <w:rPr>
          <w:rFonts w:cs="Times New Roman"/>
        </w:rPr>
        <w:t xml:space="preserve"> od daty otrzymania prawidłowo wystawionych faktur, na rachunek bankowy Dostawcy nr …………………………… ……………………………………………………………………………... </w:t>
      </w:r>
    </w:p>
    <w:p w14:paraId="4F9EB60A" w14:textId="77777777" w:rsidR="00DA5BFB" w:rsidRPr="00220B02" w:rsidRDefault="00DA5BFB">
      <w:pPr>
        <w:widowControl w:val="0"/>
        <w:ind w:left="360"/>
        <w:jc w:val="both"/>
        <w:rPr>
          <w:rFonts w:cs="Times New Roman"/>
        </w:rPr>
      </w:pPr>
      <w:r w:rsidRPr="00220B02">
        <w:rPr>
          <w:rFonts w:cs="Times New Roman"/>
        </w:rPr>
        <w:t>W przypadku zmiany rachunku bankowego Dostawca sporządzi stosowny aneks i dostarczy go Zamawiającemu.</w:t>
      </w:r>
    </w:p>
    <w:p w14:paraId="16BA7A3F" w14:textId="77777777" w:rsidR="00DA5BFB" w:rsidRPr="00220B02" w:rsidRDefault="00DA5BFB" w:rsidP="00034A6A">
      <w:pPr>
        <w:widowControl w:val="0"/>
        <w:numPr>
          <w:ilvl w:val="0"/>
          <w:numId w:val="45"/>
        </w:numPr>
        <w:jc w:val="both"/>
        <w:rPr>
          <w:rFonts w:cs="Times New Roman"/>
        </w:rPr>
      </w:pPr>
      <w:r w:rsidRPr="00220B02">
        <w:rPr>
          <w:rFonts w:cs="Times New Roman"/>
        </w:rPr>
        <w:t xml:space="preserve">Zamawiający będzie dokonywać płatności na rachunek bankowy wskazany w ust. 1, jeśli widnieć on będzie </w:t>
      </w:r>
      <w:r w:rsidRPr="00220B02">
        <w:rPr>
          <w:rFonts w:cs="Times New Roman"/>
        </w:rPr>
        <w:br/>
        <w:t xml:space="preserve">w Wykazie podmiotów zarejestrowanych jako podatnicy VAT, niezarejestrowanych oraz wykreślonych </w:t>
      </w:r>
      <w:r w:rsidRPr="00220B02">
        <w:rPr>
          <w:rFonts w:cs="Times New Roman"/>
        </w:rPr>
        <w:br/>
        <w:t xml:space="preserve">i przywróconych do rejestru VAT. W przypadku gdy rachunek ten nie widnieje w tym wykazie Zamawiający ma prawo wstrzymać się z dokonaniem płatności do czasu gdy rachunek ten będzie ujęty w tymże Wykazie o czym Dostawca poinformuje Zamawiającego </w:t>
      </w:r>
      <w:r w:rsidRPr="00220B02">
        <w:rPr>
          <w:rFonts w:cs="Times New Roman"/>
          <w:lang w:eastAsia="en-US"/>
        </w:rPr>
        <w:t xml:space="preserve">– dotyczy podatników VAT zarejestrowanych jako podatnik VAT czynny.  </w:t>
      </w:r>
    </w:p>
    <w:p w14:paraId="0AF089D9" w14:textId="77777777" w:rsidR="00DA5BFB" w:rsidRPr="00220B02" w:rsidRDefault="00DA5BFB" w:rsidP="00034A6A">
      <w:pPr>
        <w:widowControl w:val="0"/>
        <w:numPr>
          <w:ilvl w:val="0"/>
          <w:numId w:val="45"/>
        </w:numPr>
        <w:jc w:val="both"/>
        <w:rPr>
          <w:rFonts w:cs="Times New Roman"/>
        </w:rPr>
      </w:pPr>
      <w:r w:rsidRPr="00220B02">
        <w:rPr>
          <w:rFonts w:cs="Times New Roman"/>
          <w:lang w:eastAsia="en-US"/>
        </w:rPr>
        <w:t>Zamawiający dopuszcza przesyłanie faktur na adres email</w:t>
      </w:r>
      <w:r w:rsidRPr="00220B02">
        <w:rPr>
          <w:rFonts w:cs="Times New Roman"/>
          <w:lang w:eastAsia="pl-PL"/>
        </w:rPr>
        <w:t xml:space="preserve">: </w:t>
      </w:r>
      <w:hyperlink r:id="rId17" w:history="1">
        <w:r w:rsidRPr="00220B02">
          <w:rPr>
            <w:rFonts w:cs="Times New Roman"/>
            <w:u w:val="single"/>
            <w:lang w:eastAsia="pl-PL"/>
          </w:rPr>
          <w:t>faktury@dietl.krakow.pl</w:t>
        </w:r>
      </w:hyperlink>
      <w:r w:rsidRPr="00220B02">
        <w:rPr>
          <w:rFonts w:cs="Times New Roman"/>
          <w:lang w:eastAsia="pl-PL"/>
        </w:rPr>
        <w:t xml:space="preserve"> jak i za pośrednictwem Platformy Elektronicznego Fakturowania (PEF). </w:t>
      </w:r>
    </w:p>
    <w:p w14:paraId="48E4FDD5" w14:textId="77777777" w:rsidR="00DA5BFB" w:rsidRPr="00220B02" w:rsidRDefault="00DA5BFB" w:rsidP="00034A6A">
      <w:pPr>
        <w:widowControl w:val="0"/>
        <w:numPr>
          <w:ilvl w:val="0"/>
          <w:numId w:val="45"/>
        </w:numPr>
        <w:jc w:val="both"/>
        <w:rPr>
          <w:rFonts w:cs="Times New Roman"/>
        </w:rPr>
      </w:pPr>
      <w:r w:rsidRPr="00220B02">
        <w:rPr>
          <w:rFonts w:cs="Times New Roman"/>
        </w:rPr>
        <w:t>Dostawca ma obowiązek wystawić fakturę korygującą cenę wyższą od ceny z umowy, w terminie 48 godzin przypadających w dni robocze, licząc od momentu zgłoszenia niezgodności.</w:t>
      </w:r>
    </w:p>
    <w:p w14:paraId="13EAB078" w14:textId="77777777" w:rsidR="00DA5BFB" w:rsidRPr="00220B02" w:rsidRDefault="00DA5BFB" w:rsidP="00034A6A">
      <w:pPr>
        <w:widowControl w:val="0"/>
        <w:numPr>
          <w:ilvl w:val="0"/>
          <w:numId w:val="45"/>
        </w:numPr>
        <w:jc w:val="both"/>
        <w:rPr>
          <w:rFonts w:cs="Times New Roman"/>
        </w:rPr>
      </w:pPr>
      <w:r w:rsidRPr="00220B02">
        <w:rPr>
          <w:rFonts w:cs="Times New Roman"/>
        </w:rPr>
        <w:t xml:space="preserve">Ceny i nazwy na fakturze muszą odpowiadać cenom i nazwom ujętym w załączniku nr 1 do umowy, </w:t>
      </w:r>
      <w:r w:rsidRPr="00220B02">
        <w:rPr>
          <w:rFonts w:cs="Times New Roman"/>
        </w:rPr>
        <w:br/>
        <w:t>z zastrzeżeniem postanowień niniejszej umowy.</w:t>
      </w:r>
    </w:p>
    <w:p w14:paraId="2D80A823" w14:textId="77777777" w:rsidR="00DA5BFB" w:rsidRPr="00220B02" w:rsidRDefault="00DA5BFB" w:rsidP="00034A6A">
      <w:pPr>
        <w:widowControl w:val="0"/>
        <w:numPr>
          <w:ilvl w:val="0"/>
          <w:numId w:val="45"/>
        </w:numPr>
        <w:jc w:val="both"/>
        <w:rPr>
          <w:rFonts w:cs="Times New Roman"/>
        </w:rPr>
      </w:pPr>
      <w:r w:rsidRPr="00220B02">
        <w:rPr>
          <w:rFonts w:cs="Times New Roman"/>
        </w:rPr>
        <w:t xml:space="preserve">Ceny na fakturze będą rozbite na poszczególne pozycje dostawy z wyszczególnionym podatkiem VAT (cena jednostkowa netto, stawka podatku VAT, cena jednostkowa brutto, wartość netto, wartość brutto). </w:t>
      </w:r>
    </w:p>
    <w:p w14:paraId="3BBF1790" w14:textId="77777777" w:rsidR="00DA5BFB" w:rsidRPr="00220B02" w:rsidRDefault="00DA5BFB" w:rsidP="00034A6A">
      <w:pPr>
        <w:widowControl w:val="0"/>
        <w:numPr>
          <w:ilvl w:val="0"/>
          <w:numId w:val="45"/>
        </w:numPr>
        <w:jc w:val="both"/>
        <w:rPr>
          <w:rFonts w:cs="Times New Roman"/>
        </w:rPr>
      </w:pPr>
      <w:r w:rsidRPr="00220B02">
        <w:rPr>
          <w:rFonts w:cs="Times New Roman"/>
        </w:rPr>
        <w:t>Za datę zapłaty przyjmuje się datę obciążenia rachunku bankowego Zamawiającego.</w:t>
      </w:r>
    </w:p>
    <w:p w14:paraId="2CF7C8C7" w14:textId="77777777" w:rsidR="00DA5BFB" w:rsidRPr="00220B02" w:rsidRDefault="00DA5BFB" w:rsidP="00034A6A">
      <w:pPr>
        <w:widowControl w:val="0"/>
        <w:numPr>
          <w:ilvl w:val="0"/>
          <w:numId w:val="45"/>
        </w:numPr>
        <w:jc w:val="both"/>
        <w:rPr>
          <w:rFonts w:cs="Times New Roman"/>
        </w:rPr>
      </w:pPr>
      <w:r w:rsidRPr="00220B02">
        <w:rPr>
          <w:rFonts w:cs="Times New Roman"/>
          <w:lang w:eastAsia="pl-PL"/>
        </w:rPr>
        <w:t xml:space="preserve">Do ewentualnych opóźnień w zapłacie zastosowanie ma art. 8 ust. 1 ustawy z dnia 8.03.2013 r. </w:t>
      </w:r>
      <w:r w:rsidRPr="00220B02">
        <w:rPr>
          <w:rFonts w:cs="Times New Roman"/>
          <w:lang w:eastAsia="pl-PL"/>
        </w:rPr>
        <w:br/>
        <w:t>o przeciwdziałaniu nadmiernym opóźnieniom w transakcjach handlowych.</w:t>
      </w:r>
    </w:p>
    <w:p w14:paraId="38DE4F7D" w14:textId="77777777" w:rsidR="00DA5BFB" w:rsidRPr="00220B02" w:rsidRDefault="00DA5BFB" w:rsidP="00034A6A">
      <w:pPr>
        <w:widowControl w:val="0"/>
        <w:numPr>
          <w:ilvl w:val="0"/>
          <w:numId w:val="45"/>
        </w:numPr>
        <w:jc w:val="both"/>
        <w:rPr>
          <w:rFonts w:cs="Times New Roman"/>
          <w:position w:val="2"/>
        </w:rPr>
      </w:pPr>
      <w:r w:rsidRPr="00220B02">
        <w:rPr>
          <w:rFonts w:cs="Times New Roman"/>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439C360B" w14:textId="77777777" w:rsidR="00DA5BFB" w:rsidRPr="00220B02" w:rsidRDefault="00DA5BFB">
      <w:pPr>
        <w:widowControl w:val="0"/>
        <w:autoSpaceDE w:val="0"/>
        <w:autoSpaceDN w:val="0"/>
        <w:adjustRightInd w:val="0"/>
        <w:jc w:val="center"/>
        <w:rPr>
          <w:rFonts w:cs="Times New Roman"/>
          <w:b/>
          <w:bCs/>
        </w:rPr>
      </w:pPr>
      <w:r w:rsidRPr="00220B02">
        <w:rPr>
          <w:rFonts w:cs="Times New Roman"/>
          <w:b/>
          <w:bCs/>
        </w:rPr>
        <w:t>§ 5</w:t>
      </w:r>
    </w:p>
    <w:p w14:paraId="5AD21059" w14:textId="77777777" w:rsidR="00DA5BFB" w:rsidRPr="00220B02" w:rsidRDefault="00DA5BFB">
      <w:pPr>
        <w:widowControl w:val="0"/>
        <w:autoSpaceDE w:val="0"/>
        <w:autoSpaceDN w:val="0"/>
        <w:adjustRightInd w:val="0"/>
        <w:jc w:val="center"/>
        <w:rPr>
          <w:rFonts w:cs="Times New Roman"/>
          <w:b/>
          <w:bCs/>
        </w:rPr>
      </w:pPr>
      <w:r w:rsidRPr="00220B02">
        <w:rPr>
          <w:rFonts w:cs="Times New Roman"/>
          <w:b/>
          <w:bCs/>
        </w:rPr>
        <w:t>Gwarancja</w:t>
      </w:r>
    </w:p>
    <w:p w14:paraId="47CA03B1" w14:textId="77777777" w:rsidR="00DA5BFB" w:rsidRPr="00220B02" w:rsidRDefault="00DA5BFB" w:rsidP="00034A6A">
      <w:pPr>
        <w:widowControl w:val="0"/>
        <w:numPr>
          <w:ilvl w:val="0"/>
          <w:numId w:val="46"/>
        </w:numPr>
        <w:autoSpaceDE w:val="0"/>
        <w:autoSpaceDN w:val="0"/>
        <w:adjustRightInd w:val="0"/>
        <w:jc w:val="both"/>
        <w:rPr>
          <w:rFonts w:cs="Times New Roman"/>
          <w:strike/>
        </w:rPr>
      </w:pPr>
      <w:r w:rsidRPr="00220B02">
        <w:rPr>
          <w:rFonts w:cs="Times New Roman"/>
        </w:rPr>
        <w:t>Dostawca na dostarczony przedmiot umowy udziela gwarancji …</w:t>
      </w:r>
      <w:proofErr w:type="gramStart"/>
      <w:r w:rsidRPr="00220B02">
        <w:rPr>
          <w:rFonts w:cs="Times New Roman"/>
        </w:rPr>
        <w:t>…….</w:t>
      </w:r>
      <w:proofErr w:type="gramEnd"/>
      <w:r w:rsidRPr="00220B02">
        <w:rPr>
          <w:rFonts w:cs="Times New Roman"/>
        </w:rPr>
        <w:t>. od dnia podpisania protokołu zdawczo-odbiorczego określonego w § 3 ust. 4 niniejszej umowy, na warunkach określonych szczegółowo w niniejszej umowie oraz w dokumencie gwarancyjnym. W razie sprzeczności pomiędzy dokumentem gwarancyjnym, a niniejszą umową rozstrzygające znaczenie ma umowa.</w:t>
      </w:r>
    </w:p>
    <w:p w14:paraId="2BFC8394" w14:textId="77777777" w:rsidR="00DA5BFB" w:rsidRPr="00220B02" w:rsidRDefault="00DA5BFB" w:rsidP="00034A6A">
      <w:pPr>
        <w:widowControl w:val="0"/>
        <w:numPr>
          <w:ilvl w:val="0"/>
          <w:numId w:val="46"/>
        </w:numPr>
        <w:autoSpaceDE w:val="0"/>
        <w:autoSpaceDN w:val="0"/>
        <w:adjustRightInd w:val="0"/>
        <w:jc w:val="both"/>
        <w:rPr>
          <w:rFonts w:cs="Times New Roman"/>
          <w:strike/>
        </w:rPr>
      </w:pPr>
      <w:r w:rsidRPr="00220B02">
        <w:rPr>
          <w:rFonts w:cs="Times New Roman"/>
        </w:rPr>
        <w:lastRenderedPageBreak/>
        <w:t xml:space="preserve">W okresie gwarancji Dostawca bezpłatnie zobowiązuje się do: </w:t>
      </w:r>
    </w:p>
    <w:p w14:paraId="11509C49" w14:textId="77777777" w:rsidR="00DA5BFB" w:rsidRPr="00220B02" w:rsidRDefault="00DA5BFB" w:rsidP="00034A6A">
      <w:pPr>
        <w:widowControl w:val="0"/>
        <w:numPr>
          <w:ilvl w:val="0"/>
          <w:numId w:val="70"/>
        </w:numPr>
        <w:jc w:val="both"/>
        <w:rPr>
          <w:rFonts w:cs="Times New Roman"/>
        </w:rPr>
      </w:pPr>
      <w:r w:rsidRPr="00220B02">
        <w:rPr>
          <w:rFonts w:cs="Times New Roman"/>
        </w:rPr>
        <w:t>weryfikacji złożonej reklamacji poprzez e-mail lub fax itp. w ciągu 24 godzin przypadających w dni robocze od jej zgłoszenia;</w:t>
      </w:r>
    </w:p>
    <w:p w14:paraId="5C8855FD" w14:textId="77777777" w:rsidR="00DA5BFB" w:rsidRPr="00220B02" w:rsidRDefault="00DA5BFB" w:rsidP="00034A6A">
      <w:pPr>
        <w:widowControl w:val="0"/>
        <w:numPr>
          <w:ilvl w:val="0"/>
          <w:numId w:val="70"/>
        </w:numPr>
        <w:ind w:hanging="357"/>
        <w:jc w:val="both"/>
        <w:rPr>
          <w:rFonts w:cs="Times New Roman"/>
        </w:rPr>
      </w:pPr>
      <w:r w:rsidRPr="00220B02">
        <w:rPr>
          <w:rFonts w:cs="Times New Roman"/>
        </w:rPr>
        <w:t>dokonania naprawy przedmiotu umowy w ciągu: 72 godzin przypadających w dni robocze od momentu jej zgłoszenia;</w:t>
      </w:r>
    </w:p>
    <w:p w14:paraId="7557B0F6" w14:textId="77777777" w:rsidR="00DA5BFB" w:rsidRPr="00220B02" w:rsidRDefault="00DA5BFB" w:rsidP="00034A6A">
      <w:pPr>
        <w:widowControl w:val="0"/>
        <w:numPr>
          <w:ilvl w:val="0"/>
          <w:numId w:val="70"/>
        </w:numPr>
        <w:ind w:hanging="357"/>
        <w:jc w:val="both"/>
        <w:rPr>
          <w:rFonts w:cs="Times New Roman"/>
        </w:rPr>
      </w:pPr>
      <w:r w:rsidRPr="00220B02">
        <w:rPr>
          <w:rFonts w:cs="Times New Roman"/>
        </w:rPr>
        <w:t xml:space="preserve">w przypadku udokumentowanej konieczności sprowadzenia części zamiennych z zagranicy usunięcie wszystkich usterek przedmiotu umowy powinno nastąpić najpóźniej w ciągu 120 godzin przypadających w dni robocze, od ich zgłoszenia przez Zamawiającego. </w:t>
      </w:r>
    </w:p>
    <w:p w14:paraId="402CB658" w14:textId="77777777" w:rsidR="00DA5BFB" w:rsidRPr="00220B02" w:rsidRDefault="00DA5BFB" w:rsidP="00034A6A">
      <w:pPr>
        <w:widowControl w:val="0"/>
        <w:numPr>
          <w:ilvl w:val="0"/>
          <w:numId w:val="70"/>
        </w:numPr>
        <w:ind w:hanging="357"/>
        <w:jc w:val="both"/>
        <w:rPr>
          <w:rFonts w:cs="Times New Roman"/>
        </w:rPr>
      </w:pPr>
      <w:r w:rsidRPr="00220B02">
        <w:rPr>
          <w:rFonts w:cs="Times New Roman"/>
        </w:rPr>
        <w:t>wymiany podzespołu na nowy, chyba że z obiektywnych przyczyn technicznych jest to niemożliwe – w takiej sytuacji Zamawiający dopuszcza wymianę na element używany w pełni sprawny o parametrach co najmniej takich samy jak ten wymieniany, po 2 naprawach gwarancyjnych w przypadku dalszego wadliwego działania przedmiotu umowy (z wyjątkiem uszkodzeń z winy użytkownika).</w:t>
      </w:r>
    </w:p>
    <w:p w14:paraId="0E5C13E1" w14:textId="77777777" w:rsidR="00DA5BFB" w:rsidRPr="00220B02" w:rsidRDefault="00DA5BFB" w:rsidP="00034A6A">
      <w:pPr>
        <w:widowControl w:val="0"/>
        <w:numPr>
          <w:ilvl w:val="0"/>
          <w:numId w:val="46"/>
        </w:numPr>
        <w:ind w:hanging="357"/>
        <w:jc w:val="both"/>
        <w:rPr>
          <w:rFonts w:cs="Times New Roman"/>
          <w:lang w:eastAsia="en-US"/>
        </w:rPr>
      </w:pPr>
      <w:r w:rsidRPr="00220B02">
        <w:rPr>
          <w:rFonts w:cs="Times New Roman"/>
          <w:lang w:eastAsia="en-US"/>
        </w:rPr>
        <w:t xml:space="preserve">W przypadku przekroczenia terminów określonych w ust. 2 Zamawiający może naliczyć kary umowne określone w § 8. </w:t>
      </w:r>
    </w:p>
    <w:p w14:paraId="7D736445" w14:textId="77777777" w:rsidR="00DA5BFB" w:rsidRPr="00220B02" w:rsidRDefault="00DA5BFB" w:rsidP="00034A6A">
      <w:pPr>
        <w:widowControl w:val="0"/>
        <w:numPr>
          <w:ilvl w:val="0"/>
          <w:numId w:val="46"/>
        </w:numPr>
        <w:ind w:hanging="357"/>
        <w:jc w:val="both"/>
        <w:rPr>
          <w:rFonts w:cs="Times New Roman"/>
        </w:rPr>
      </w:pPr>
      <w:r w:rsidRPr="00220B02">
        <w:rPr>
          <w:rFonts w:cs="Times New Roman"/>
        </w:rPr>
        <w:t>W okresie gwarancji Dostawca będzie zapewniał bezpłatny serwis gwarancyjny.</w:t>
      </w:r>
    </w:p>
    <w:p w14:paraId="4EDA9A7C" w14:textId="77777777" w:rsidR="00DA5BFB" w:rsidRPr="00220B02" w:rsidRDefault="00DA5BFB" w:rsidP="00034A6A">
      <w:pPr>
        <w:widowControl w:val="0"/>
        <w:numPr>
          <w:ilvl w:val="0"/>
          <w:numId w:val="46"/>
        </w:numPr>
        <w:ind w:hanging="357"/>
        <w:jc w:val="both"/>
        <w:rPr>
          <w:rFonts w:cs="Times New Roman"/>
        </w:rPr>
      </w:pPr>
      <w:r w:rsidRPr="00220B02">
        <w:rPr>
          <w:rFonts w:cs="Times New Roman"/>
        </w:rPr>
        <w:t>Naprawa gwarancyjna trwająca dłużej niż 120 godzin przypadających w dni robocze przedłuża okres gwarancji o całkowity czas trwania naprawy.</w:t>
      </w:r>
    </w:p>
    <w:p w14:paraId="336564C9" w14:textId="77777777" w:rsidR="00DA5BFB" w:rsidRPr="00220B02" w:rsidRDefault="00DA5BFB" w:rsidP="00034A6A">
      <w:pPr>
        <w:widowControl w:val="0"/>
        <w:numPr>
          <w:ilvl w:val="0"/>
          <w:numId w:val="46"/>
        </w:numPr>
        <w:autoSpaceDE w:val="0"/>
        <w:autoSpaceDN w:val="0"/>
        <w:adjustRightInd w:val="0"/>
        <w:jc w:val="both"/>
        <w:rPr>
          <w:rFonts w:cs="Times New Roman"/>
        </w:rPr>
      </w:pPr>
      <w:r w:rsidRPr="00220B02">
        <w:rPr>
          <w:rFonts w:cs="Times New Roman"/>
        </w:rPr>
        <w:t xml:space="preserve">Gwarancja obejmuje usterki powstałe w okresie jej trwania, nawet jeśli naprawa miałaby nastąpić po jej upływie.  </w:t>
      </w:r>
    </w:p>
    <w:p w14:paraId="53D82F69" w14:textId="77777777" w:rsidR="00DA5BFB" w:rsidRPr="00220B02" w:rsidRDefault="00DA5BFB" w:rsidP="00034A6A">
      <w:pPr>
        <w:widowControl w:val="0"/>
        <w:numPr>
          <w:ilvl w:val="0"/>
          <w:numId w:val="46"/>
        </w:numPr>
        <w:autoSpaceDE w:val="0"/>
        <w:autoSpaceDN w:val="0"/>
        <w:adjustRightInd w:val="0"/>
        <w:jc w:val="both"/>
        <w:rPr>
          <w:rFonts w:cs="Times New Roman"/>
        </w:rPr>
      </w:pPr>
      <w:r w:rsidRPr="00220B02">
        <w:rPr>
          <w:rFonts w:cs="Times New Roman"/>
        </w:rPr>
        <w:t xml:space="preserve">Serwis gwarancyjny, jeśli to możliwe, powinien być świadczony w siedzibie Zamawiającego. </w:t>
      </w:r>
    </w:p>
    <w:p w14:paraId="279FB86C" w14:textId="341D94FB" w:rsidR="00DA5BFB" w:rsidRPr="00220B02" w:rsidRDefault="00DA5BFB" w:rsidP="00034A6A">
      <w:pPr>
        <w:widowControl w:val="0"/>
        <w:numPr>
          <w:ilvl w:val="0"/>
          <w:numId w:val="46"/>
        </w:numPr>
        <w:autoSpaceDE w:val="0"/>
        <w:autoSpaceDN w:val="0"/>
        <w:adjustRightInd w:val="0"/>
        <w:jc w:val="both"/>
        <w:rPr>
          <w:rFonts w:cs="Times New Roman"/>
        </w:rPr>
      </w:pPr>
      <w:r w:rsidRPr="00220B02">
        <w:rPr>
          <w:rFonts w:cs="Times New Roman"/>
        </w:rPr>
        <w:t>W przypadku, gdy konieczne będzie usunięcie awarii poza siedzibą Zamawiającego, wszystkie trwałe nośniki pamięci zainstalowane w przedmiocie umowy pozostaną u Zamawiającego. W przypadku niemożności naprawienia i konieczności wymiany uszkodzonych trwałych nośników pamięci na nowe, uszkodzone trwałe nośniki pamięci, pozostaną u Zamawiającego do jego wyłącznej dyspozycji</w:t>
      </w:r>
      <w:r w:rsidR="00620692" w:rsidRPr="00220B02">
        <w:rPr>
          <w:rFonts w:cs="Times New Roman"/>
        </w:rPr>
        <w:t>.</w:t>
      </w:r>
    </w:p>
    <w:p w14:paraId="3572C294" w14:textId="77777777" w:rsidR="00DA5BFB" w:rsidRPr="00220B02" w:rsidRDefault="00DA5BFB" w:rsidP="00034A6A">
      <w:pPr>
        <w:widowControl w:val="0"/>
        <w:numPr>
          <w:ilvl w:val="0"/>
          <w:numId w:val="46"/>
        </w:numPr>
        <w:autoSpaceDE w:val="0"/>
        <w:autoSpaceDN w:val="0"/>
        <w:adjustRightInd w:val="0"/>
        <w:jc w:val="both"/>
        <w:rPr>
          <w:rFonts w:cs="Times New Roman"/>
        </w:rPr>
      </w:pPr>
      <w:r w:rsidRPr="00220B02">
        <w:rPr>
          <w:rFonts w:cs="Times New Roman"/>
        </w:rPr>
        <w:t>W przypadku nieuzasadnionej odmowy wykonania obowiązków gwarancyjnych, Zamawiającemu, niezależnie od prawa do naliczenia kary umownej, będzie służyło prawo zlecenia dokonania napraw zastępczych na koszt i ryzyko Dostawcy.</w:t>
      </w:r>
    </w:p>
    <w:p w14:paraId="0E9F7C37" w14:textId="77777777" w:rsidR="00DA5BFB" w:rsidRPr="00220B02" w:rsidRDefault="00DA5BFB">
      <w:pPr>
        <w:widowControl w:val="0"/>
        <w:autoSpaceDE w:val="0"/>
        <w:autoSpaceDN w:val="0"/>
        <w:adjustRightInd w:val="0"/>
        <w:jc w:val="both"/>
        <w:rPr>
          <w:rFonts w:cs="Times New Roman"/>
          <w:strike/>
          <w:highlight w:val="magenta"/>
        </w:rPr>
      </w:pPr>
      <w:r w:rsidRPr="00220B02">
        <w:rPr>
          <w:rFonts w:cs="Times New Roman"/>
        </w:rPr>
        <w:t>*) ust 10-14 – dotyczą pakietu 1 i 3</w:t>
      </w:r>
      <w:r w:rsidRPr="00220B02">
        <w:rPr>
          <w:rFonts w:cs="Times New Roman"/>
          <w:strike/>
        </w:rPr>
        <w:t xml:space="preserve"> </w:t>
      </w:r>
    </w:p>
    <w:p w14:paraId="176CF24B" w14:textId="77777777" w:rsidR="00DA5BFB" w:rsidRPr="00220B02" w:rsidRDefault="00DA5BFB" w:rsidP="00034A6A">
      <w:pPr>
        <w:widowControl w:val="0"/>
        <w:numPr>
          <w:ilvl w:val="0"/>
          <w:numId w:val="46"/>
        </w:numPr>
        <w:tabs>
          <w:tab w:val="clear" w:pos="360"/>
          <w:tab w:val="left" w:pos="340"/>
        </w:tabs>
        <w:jc w:val="both"/>
        <w:rPr>
          <w:rFonts w:cs="Times New Roman"/>
        </w:rPr>
      </w:pPr>
      <w:r w:rsidRPr="00220B02">
        <w:rPr>
          <w:rFonts w:cs="Times New Roman"/>
        </w:rPr>
        <w:t xml:space="preserve">Jeżeli urządzenie będące przedmiotem niniejszej umowy wymaga do instalacji kluczy, to klucze umożliwiające zainstalowanie oprogramowania nie mogą być wcześniej aktywowane (użyte do instalacji tego oprogramowania). </w:t>
      </w:r>
    </w:p>
    <w:p w14:paraId="4997F672" w14:textId="77777777" w:rsidR="00DA5BFB" w:rsidRPr="00220B02" w:rsidRDefault="00DA5BFB" w:rsidP="00034A6A">
      <w:pPr>
        <w:widowControl w:val="0"/>
        <w:numPr>
          <w:ilvl w:val="0"/>
          <w:numId w:val="46"/>
        </w:numPr>
        <w:jc w:val="both"/>
        <w:rPr>
          <w:rFonts w:cs="Times New Roman"/>
        </w:rPr>
      </w:pPr>
      <w:r w:rsidRPr="00220B02">
        <w:rPr>
          <w:rFonts w:cs="Times New Roman"/>
        </w:rPr>
        <w:t xml:space="preserve">Zamawiajmy zastrzega sobie prawo do zweryfikowania dostarczonych kluczy do aktywacji oprogramowania, </w:t>
      </w:r>
      <w:r w:rsidRPr="00220B02">
        <w:rPr>
          <w:rFonts w:cs="Times New Roman"/>
        </w:rPr>
        <w:br/>
        <w:t xml:space="preserve">a w przypadku stwierdzenia niezgodności kluczy aktywacyjnych przed terminem płatności faktury wstrzyma całą zapłatę za przedmiot umowy którego klucze się tyczą.  </w:t>
      </w:r>
    </w:p>
    <w:p w14:paraId="65D64D07" w14:textId="77777777" w:rsidR="00DA5BFB" w:rsidRPr="00220B02" w:rsidRDefault="00DA5BFB" w:rsidP="00034A6A">
      <w:pPr>
        <w:pStyle w:val="Akapitzlist"/>
        <w:widowControl w:val="0"/>
        <w:numPr>
          <w:ilvl w:val="0"/>
          <w:numId w:val="46"/>
        </w:numPr>
        <w:tabs>
          <w:tab w:val="left" w:pos="2880"/>
          <w:tab w:val="left" w:pos="3228"/>
        </w:tabs>
        <w:overflowPunct w:val="0"/>
        <w:autoSpaceDE w:val="0"/>
        <w:jc w:val="both"/>
        <w:textAlignment w:val="baseline"/>
      </w:pPr>
      <w:r w:rsidRPr="00220B02">
        <w:t xml:space="preserve">W ramach procedury odbioru Zamawiający zastrzega sobie prawo weryfikacji czy oprogramowanie </w:t>
      </w:r>
      <w:r w:rsidRPr="00220B02">
        <w:br/>
        <w:t>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lub do odstąpienia od umowy od daty dostawy. Ponadto, powyższe informacje zostaną przekazane właściwym organom w celu wszczęcia stosownych postępowań.</w:t>
      </w:r>
    </w:p>
    <w:p w14:paraId="6955E8AC" w14:textId="77777777" w:rsidR="00DA5BFB" w:rsidRPr="00220B02" w:rsidRDefault="00DA5BFB" w:rsidP="00034A6A">
      <w:pPr>
        <w:widowControl w:val="0"/>
        <w:numPr>
          <w:ilvl w:val="0"/>
          <w:numId w:val="46"/>
        </w:numPr>
        <w:jc w:val="both"/>
        <w:rPr>
          <w:rFonts w:cs="Times New Roman"/>
        </w:rPr>
      </w:pPr>
      <w:r w:rsidRPr="00220B02">
        <w:rPr>
          <w:rFonts w:cs="Times New Roman"/>
        </w:rPr>
        <w:t xml:space="preserve">W przypadku niemożności aktywacji oprogramowania w oparciu o dostarczone klucze aktywacyjne lub </w:t>
      </w:r>
    </w:p>
    <w:p w14:paraId="1FCBF43D" w14:textId="77777777" w:rsidR="00DA5BFB" w:rsidRPr="00220B02" w:rsidRDefault="00DA5BFB">
      <w:pPr>
        <w:widowControl w:val="0"/>
        <w:ind w:left="360"/>
        <w:jc w:val="both"/>
        <w:rPr>
          <w:rFonts w:cs="Times New Roman"/>
        </w:rPr>
      </w:pPr>
      <w:r w:rsidRPr="00220B02">
        <w:rPr>
          <w:rFonts w:cs="Times New Roman"/>
        </w:rPr>
        <w:t>w przypadku, gdy z uwagi na trudności z tym związane zachodzi wątpliwość odnośnie legalności źródeł pochodzenia oprogramowania lub niezgodności z warunkami umowy licencyjnej jego producenta – przed terminem płatności za dokonaną dostawę – Zamawiający ma prawo odmówić płatności w odpowiednim zakresie za dostarczone urządzenia do czasu dostarczenia prawidłowego oprogramowania.</w:t>
      </w:r>
    </w:p>
    <w:p w14:paraId="7073514A" w14:textId="11A117A9" w:rsidR="009872CD" w:rsidRPr="00220B02" w:rsidRDefault="00DA5BFB" w:rsidP="00034A6A">
      <w:pPr>
        <w:widowControl w:val="0"/>
        <w:numPr>
          <w:ilvl w:val="0"/>
          <w:numId w:val="46"/>
        </w:numPr>
        <w:jc w:val="both"/>
        <w:rPr>
          <w:rFonts w:cs="Times New Roman"/>
        </w:rPr>
      </w:pPr>
      <w:r w:rsidRPr="00220B02">
        <w:rPr>
          <w:rFonts w:cs="Times New Roman"/>
        </w:rPr>
        <w:t xml:space="preserve">W przypadku gdy okoliczności ujęte w ust. powyżej będą miały miejsce już po dokonaniu płatności za dokonaną dostawę urządzeń, jak i w sytuacji gdy producent urządzenia zablokuje zdalnie możliwość korzystania z niego z uwagi na naruszenie warunków licencji, Dostawca zobowiązany będzie do pokrycia kosztów jakie Zamawiający poniesie z tytułu przywrócenia urządzeń do pełnej funkcjonalności zgodnie z zał. nr 1 do niniejszej umowy – jeśli przyczyną niemożności korzystania z pełnej funkcjonalności urządzeń są wady prawne dostarczonych kluczy </w:t>
      </w:r>
      <w:r w:rsidRPr="00220B02">
        <w:rPr>
          <w:rFonts w:cs="Times New Roman"/>
        </w:rPr>
        <w:lastRenderedPageBreak/>
        <w:t>aktywacyjnych. Zwrot tych kosztów winien nastąpić w terminie do 168 godzin od otrzymania wezwania od Zamawiającego. W wezwaniu Zamawiający przedstawi okoliczności uzasadniającego jego żądanie kierowanie do Dostawcy. Dostawca może zwolnić się z zapłaty poprzez dostarczenie niewadliwych licencji na oprogramowanie o nie gorszych parametrach. Do takiego oprogramowania zastosowanie mają wcześniejsze zapisy w niniejszym ustępie jak i ust. 11-13.</w:t>
      </w:r>
    </w:p>
    <w:p w14:paraId="4A1C01A8" w14:textId="27833ACB" w:rsidR="00DA5BFB" w:rsidRPr="00220B02" w:rsidRDefault="00DA5BFB">
      <w:pPr>
        <w:widowControl w:val="0"/>
        <w:jc w:val="center"/>
        <w:rPr>
          <w:rFonts w:cs="Times New Roman"/>
          <w:b/>
          <w:bCs/>
        </w:rPr>
      </w:pPr>
      <w:r w:rsidRPr="00220B02">
        <w:rPr>
          <w:rFonts w:cs="Times New Roman"/>
          <w:b/>
          <w:bCs/>
        </w:rPr>
        <w:t>§ 6</w:t>
      </w:r>
    </w:p>
    <w:p w14:paraId="2F786D76" w14:textId="0D38C4AF" w:rsidR="00DA5BFB" w:rsidRPr="00220B02" w:rsidRDefault="00DA5BFB" w:rsidP="00034A6A">
      <w:pPr>
        <w:widowControl w:val="0"/>
        <w:numPr>
          <w:ilvl w:val="3"/>
          <w:numId w:val="47"/>
        </w:numPr>
        <w:tabs>
          <w:tab w:val="left" w:pos="360"/>
          <w:tab w:val="num" w:pos="2520"/>
          <w:tab w:val="left" w:pos="2880"/>
          <w:tab w:val="left" w:pos="3228"/>
        </w:tabs>
        <w:overflowPunct w:val="0"/>
        <w:autoSpaceDE w:val="0"/>
        <w:ind w:left="360"/>
        <w:jc w:val="both"/>
        <w:textAlignment w:val="baseline"/>
        <w:rPr>
          <w:rFonts w:cs="Times New Roman"/>
        </w:rPr>
      </w:pPr>
      <w:r w:rsidRPr="00220B02">
        <w:rPr>
          <w:rFonts w:cs="Times New Roman"/>
        </w:rPr>
        <w:t>Zamawiający dokona odbioru ilościowego</w:t>
      </w:r>
      <w:r w:rsidRPr="00220B02">
        <w:rPr>
          <w:rFonts w:cs="Times New Roman"/>
          <w:color w:val="FF0000"/>
        </w:rPr>
        <w:t xml:space="preserve"> </w:t>
      </w:r>
      <w:r w:rsidRPr="00220B02">
        <w:rPr>
          <w:rFonts w:cs="Times New Roman"/>
        </w:rPr>
        <w:t>przedmiotu umowy w dniu jego dostarczenia.</w:t>
      </w:r>
      <w:bookmarkStart w:id="12" w:name="_Hlk40172664"/>
    </w:p>
    <w:p w14:paraId="3A0C2321" w14:textId="4A645A2E" w:rsidR="00DA5BFB" w:rsidRPr="00220B02" w:rsidRDefault="00DA5BFB" w:rsidP="00034A6A">
      <w:pPr>
        <w:widowControl w:val="0"/>
        <w:numPr>
          <w:ilvl w:val="3"/>
          <w:numId w:val="47"/>
        </w:numPr>
        <w:tabs>
          <w:tab w:val="left" w:pos="360"/>
          <w:tab w:val="num" w:pos="2520"/>
          <w:tab w:val="left" w:pos="2880"/>
          <w:tab w:val="left" w:pos="3228"/>
        </w:tabs>
        <w:overflowPunct w:val="0"/>
        <w:autoSpaceDE w:val="0"/>
        <w:ind w:left="360"/>
        <w:jc w:val="both"/>
        <w:textAlignment w:val="baseline"/>
        <w:rPr>
          <w:rFonts w:cs="Times New Roman"/>
        </w:rPr>
      </w:pPr>
      <w:r w:rsidRPr="00220B02">
        <w:rPr>
          <w:rFonts w:cs="Times New Roman"/>
        </w:rPr>
        <w:t>Dostarczenie towaru (w tym wniesienie towaru do miejsca określonego w</w:t>
      </w:r>
      <w:r w:rsidR="00523AE5" w:rsidRPr="00220B02">
        <w:rPr>
          <w:rFonts w:cs="Times New Roman"/>
        </w:rPr>
        <w:t xml:space="preserve"> § 2</w:t>
      </w:r>
      <w:r w:rsidRPr="00220B02">
        <w:rPr>
          <w:rFonts w:cs="Times New Roman"/>
        </w:rPr>
        <w:t xml:space="preserve"> ust. 1</w:t>
      </w:r>
      <w:r w:rsidR="00523AE5" w:rsidRPr="00220B02">
        <w:rPr>
          <w:rFonts w:cs="Times New Roman"/>
        </w:rPr>
        <w:t xml:space="preserve"> pkt 1)</w:t>
      </w:r>
      <w:r w:rsidRPr="00220B02">
        <w:rPr>
          <w:rFonts w:cs="Times New Roman"/>
        </w:rPr>
        <w:t xml:space="preserve"> będzie następować na koszt i ryzyko własne Dostawcy.</w:t>
      </w:r>
      <w:bookmarkEnd w:id="12"/>
    </w:p>
    <w:p w14:paraId="7EAC8BF7" w14:textId="77777777" w:rsidR="00DA5BFB" w:rsidRPr="00220B02" w:rsidRDefault="00DA5BFB" w:rsidP="00034A6A">
      <w:pPr>
        <w:widowControl w:val="0"/>
        <w:numPr>
          <w:ilvl w:val="3"/>
          <w:numId w:val="47"/>
        </w:numPr>
        <w:tabs>
          <w:tab w:val="left" w:pos="360"/>
          <w:tab w:val="num" w:pos="2520"/>
          <w:tab w:val="left" w:pos="2880"/>
          <w:tab w:val="left" w:pos="3228"/>
        </w:tabs>
        <w:overflowPunct w:val="0"/>
        <w:autoSpaceDE w:val="0"/>
        <w:ind w:left="360"/>
        <w:jc w:val="both"/>
        <w:textAlignment w:val="baseline"/>
        <w:rPr>
          <w:rFonts w:cs="Times New Roman"/>
        </w:rPr>
      </w:pPr>
      <w:r w:rsidRPr="00220B02">
        <w:rPr>
          <w:rFonts w:cs="Times New Roman"/>
        </w:rPr>
        <w:t>Dostawa musi być dokonana jednorazowo, zgodnie ze złożonym zamówieniem pod względem asortymentowym i ilościowym w ramach jednego pakietu. Podzielenie dostawy dopuszczalne jest tylko z przyczyn niezależnych od Dostawcy pod warunkiem uzyskania zgody od Zamawiającego.</w:t>
      </w:r>
    </w:p>
    <w:p w14:paraId="3C8280E9" w14:textId="77777777" w:rsidR="00DA5BFB" w:rsidRPr="00220B02" w:rsidRDefault="00DA5BFB" w:rsidP="00034A6A">
      <w:pPr>
        <w:widowControl w:val="0"/>
        <w:numPr>
          <w:ilvl w:val="3"/>
          <w:numId w:val="47"/>
        </w:numPr>
        <w:tabs>
          <w:tab w:val="left" w:pos="360"/>
          <w:tab w:val="num" w:pos="2520"/>
          <w:tab w:val="left" w:pos="2880"/>
          <w:tab w:val="left" w:pos="3228"/>
        </w:tabs>
        <w:overflowPunct w:val="0"/>
        <w:autoSpaceDE w:val="0"/>
        <w:ind w:left="360"/>
        <w:jc w:val="both"/>
        <w:textAlignment w:val="baseline"/>
        <w:rPr>
          <w:rFonts w:cs="Times New Roman"/>
        </w:rPr>
      </w:pPr>
      <w:r w:rsidRPr="00220B02">
        <w:rPr>
          <w:rFonts w:cs="Times New Roman"/>
        </w:rPr>
        <w:t>Zamawiający zastrzega sobie prawo odmowy przyjęcia od Dostawcy zamówionej dostawy przedmiotu umowy nieodpowiadającej wymogom jakościowym i ilościowym.</w:t>
      </w:r>
    </w:p>
    <w:p w14:paraId="75983FFC" w14:textId="7A835B96" w:rsidR="00DA5BFB" w:rsidRPr="00220B02" w:rsidRDefault="00DA5BFB" w:rsidP="00034A6A">
      <w:pPr>
        <w:widowControl w:val="0"/>
        <w:numPr>
          <w:ilvl w:val="3"/>
          <w:numId w:val="47"/>
        </w:numPr>
        <w:tabs>
          <w:tab w:val="left" w:pos="360"/>
          <w:tab w:val="num" w:pos="2520"/>
          <w:tab w:val="left" w:pos="2880"/>
          <w:tab w:val="left" w:pos="3228"/>
        </w:tabs>
        <w:overflowPunct w:val="0"/>
        <w:autoSpaceDE w:val="0"/>
        <w:ind w:left="360"/>
        <w:jc w:val="both"/>
        <w:textAlignment w:val="baseline"/>
        <w:rPr>
          <w:rFonts w:cs="Times New Roman"/>
        </w:rPr>
      </w:pPr>
      <w:r w:rsidRPr="00220B02">
        <w:rPr>
          <w:rFonts w:cs="Times New Roman"/>
        </w:rPr>
        <w:t>W razie stwierdzenia w dostawie wad, ceny wyższej niż w umowie, Zamawiający zawiadomi niezwłocznie Dostawcę o tym fakcie drogą elektroniczną na adres e-mail: …………</w:t>
      </w:r>
      <w:r w:rsidR="00C17A2A" w:rsidRPr="00220B02">
        <w:rPr>
          <w:rFonts w:cs="Times New Roman"/>
        </w:rPr>
        <w:t>………………</w:t>
      </w:r>
      <w:r w:rsidRPr="00220B02">
        <w:rPr>
          <w:rFonts w:cs="Times New Roman"/>
        </w:rPr>
        <w:t>…………………. i sporządzi protokół reklamacji zawierający ujawnione rozbieżności i wady jakościowe (reklamacja).</w:t>
      </w:r>
    </w:p>
    <w:p w14:paraId="6CDBA27A" w14:textId="7464A857" w:rsidR="00DA5BFB" w:rsidRPr="00220B02" w:rsidRDefault="00DA5BFB" w:rsidP="00034A6A">
      <w:pPr>
        <w:widowControl w:val="0"/>
        <w:numPr>
          <w:ilvl w:val="3"/>
          <w:numId w:val="47"/>
        </w:numPr>
        <w:tabs>
          <w:tab w:val="left" w:pos="360"/>
          <w:tab w:val="num" w:pos="2520"/>
          <w:tab w:val="left" w:pos="2880"/>
          <w:tab w:val="left" w:pos="3228"/>
        </w:tabs>
        <w:overflowPunct w:val="0"/>
        <w:autoSpaceDE w:val="0"/>
        <w:ind w:left="360"/>
        <w:jc w:val="both"/>
        <w:textAlignment w:val="baseline"/>
        <w:rPr>
          <w:rFonts w:cs="Times New Roman"/>
        </w:rPr>
      </w:pPr>
      <w:r w:rsidRPr="00220B02">
        <w:rPr>
          <w:rFonts w:cs="Times New Roman"/>
        </w:rPr>
        <w:t xml:space="preserve">Dostawca zobowiązany jest rozpatrzyć reklamację, zawiadamiając Zamawiającego drogą elektroniczną na adres e-mail: </w:t>
      </w:r>
      <w:hyperlink r:id="rId18" w:history="1">
        <w:r w:rsidRPr="00220B02">
          <w:rPr>
            <w:rFonts w:cs="Times New Roman"/>
            <w:u w:val="single"/>
          </w:rPr>
          <w:t>szpital@dietl.krakow.pl</w:t>
        </w:r>
      </w:hyperlink>
      <w:r w:rsidRPr="00220B02">
        <w:rPr>
          <w:rFonts w:cs="Times New Roman"/>
        </w:rPr>
        <w:t xml:space="preserve"> o zajętym stanowisku w terminie 48 godzin przypadających w dni robocze, licząc od daty otrzymania zawiadomienia, pod rygorem uznania reklamacji za zasadną. Po uwzględnieniu reklamacji Dostawca dostarczy przedmiot umowy wolny od wad w terminie 72 godzin przypadających w dni robocze, licząc od dnia uznania reklamacji.</w:t>
      </w:r>
    </w:p>
    <w:p w14:paraId="40F50CF2" w14:textId="77777777" w:rsidR="00DA5BFB" w:rsidRPr="00220B02" w:rsidRDefault="00DA5BFB" w:rsidP="00034A6A">
      <w:pPr>
        <w:widowControl w:val="0"/>
        <w:numPr>
          <w:ilvl w:val="3"/>
          <w:numId w:val="47"/>
        </w:numPr>
        <w:tabs>
          <w:tab w:val="left" w:pos="360"/>
          <w:tab w:val="num" w:pos="2520"/>
          <w:tab w:val="left" w:pos="2880"/>
          <w:tab w:val="left" w:pos="3228"/>
        </w:tabs>
        <w:overflowPunct w:val="0"/>
        <w:autoSpaceDE w:val="0"/>
        <w:ind w:left="360"/>
        <w:jc w:val="both"/>
        <w:textAlignment w:val="baseline"/>
        <w:rPr>
          <w:rFonts w:cs="Times New Roman"/>
        </w:rPr>
      </w:pPr>
      <w:r w:rsidRPr="00220B02">
        <w:rPr>
          <w:rFonts w:cs="Times New Roman"/>
        </w:rPr>
        <w:t>Zamawiający nie ma obowiązku zapłaty za wadliwy przedmiot umowy. Termin zapłaty za przedmiot umowy dostarczony w wyniku uwzględnienia reklamacji liczony jest od daty jego dostarczenia oraz dostarczenia oryginału prawidłowo wystawionej faktury korygującej.</w:t>
      </w:r>
    </w:p>
    <w:p w14:paraId="13FE65AD" w14:textId="77777777" w:rsidR="00DA5BFB" w:rsidRPr="00220B02" w:rsidRDefault="00DA5BFB" w:rsidP="00034A6A">
      <w:pPr>
        <w:widowControl w:val="0"/>
        <w:numPr>
          <w:ilvl w:val="3"/>
          <w:numId w:val="47"/>
        </w:numPr>
        <w:tabs>
          <w:tab w:val="left" w:pos="360"/>
          <w:tab w:val="num" w:pos="2520"/>
          <w:tab w:val="left" w:pos="2880"/>
          <w:tab w:val="left" w:pos="3228"/>
        </w:tabs>
        <w:overflowPunct w:val="0"/>
        <w:autoSpaceDE w:val="0"/>
        <w:ind w:left="360"/>
        <w:jc w:val="both"/>
        <w:textAlignment w:val="baseline"/>
        <w:rPr>
          <w:rFonts w:cs="Times New Roman"/>
        </w:rPr>
      </w:pPr>
      <w:r w:rsidRPr="00220B02">
        <w:rPr>
          <w:rFonts w:cs="Times New Roman"/>
        </w:rPr>
        <w:t>Wymiana przedmiotu umowy na wolny od wad następuje na koszt Dostawcy.</w:t>
      </w:r>
    </w:p>
    <w:p w14:paraId="218F5572" w14:textId="77777777" w:rsidR="00DA5BFB" w:rsidRPr="00220B02" w:rsidRDefault="00DA5BFB">
      <w:pPr>
        <w:widowControl w:val="0"/>
        <w:tabs>
          <w:tab w:val="left" w:pos="360"/>
        </w:tabs>
        <w:jc w:val="center"/>
        <w:rPr>
          <w:rFonts w:cs="Times New Roman"/>
          <w:b/>
          <w:bCs/>
        </w:rPr>
      </w:pPr>
    </w:p>
    <w:p w14:paraId="12CDC7B7" w14:textId="77777777" w:rsidR="00DA5BFB" w:rsidRPr="00220B02" w:rsidRDefault="00DA5BFB">
      <w:pPr>
        <w:widowControl w:val="0"/>
        <w:tabs>
          <w:tab w:val="left" w:pos="360"/>
        </w:tabs>
        <w:jc w:val="center"/>
        <w:rPr>
          <w:rFonts w:cs="Times New Roman"/>
          <w:b/>
          <w:bCs/>
        </w:rPr>
      </w:pPr>
      <w:r w:rsidRPr="00220B02">
        <w:rPr>
          <w:rFonts w:cs="Times New Roman"/>
          <w:b/>
          <w:bCs/>
        </w:rPr>
        <w:t>§7</w:t>
      </w:r>
    </w:p>
    <w:p w14:paraId="7B736E06" w14:textId="77777777" w:rsidR="00DA5BFB" w:rsidRPr="00561DEF" w:rsidRDefault="00DA5BFB" w:rsidP="00034A6A">
      <w:pPr>
        <w:widowControl w:val="0"/>
        <w:numPr>
          <w:ilvl w:val="0"/>
          <w:numId w:val="66"/>
        </w:numPr>
        <w:jc w:val="both"/>
        <w:rPr>
          <w:rFonts w:cs="Times New Roman"/>
        </w:rPr>
      </w:pPr>
      <w:r w:rsidRPr="00561DEF">
        <w:rPr>
          <w:rFonts w:cs="Times New Roman"/>
        </w:rPr>
        <w:t>Dostawca zapewnia, że dostarczane urządzenia są dopuszczone do obrotu i używania na terytorium RP zgodnie z powszechnie obowiązującymi aktami prawnymi oraz zobowiązuje się do okazania dokumentów to potwierdzających w terminie 3 dni od daty zgłoszenia takiego żądania przez Zamawiającego z zastrzeżeniem, że świadectwa CE dla każdego urządzenia Dostawca przedstawi Zamawiającemu w dniu jego dostarczenia. Zamawiający może żądać wersji elektronicznej wskazanych powyżej dokumentów.</w:t>
      </w:r>
    </w:p>
    <w:p w14:paraId="30052E3E" w14:textId="4297C14A" w:rsidR="00DA5BFB" w:rsidRPr="00220B02" w:rsidRDefault="00DA5BFB" w:rsidP="00034A6A">
      <w:pPr>
        <w:widowControl w:val="0"/>
        <w:numPr>
          <w:ilvl w:val="0"/>
          <w:numId w:val="66"/>
        </w:numPr>
        <w:jc w:val="both"/>
        <w:rPr>
          <w:rFonts w:cs="Times New Roman"/>
        </w:rPr>
      </w:pPr>
      <w:r w:rsidRPr="00220B02">
        <w:rPr>
          <w:rFonts w:cs="Times New Roman"/>
        </w:rPr>
        <w:t>Wszystkie dokumenty powinny być wystawione przez Dostawcę w języku polskim.</w:t>
      </w:r>
      <w:r w:rsidRPr="00220B02">
        <w:rPr>
          <w:rFonts w:cs="Times New Roman"/>
          <w:b/>
          <w:bCs/>
        </w:rPr>
        <w:t xml:space="preserve"> </w:t>
      </w:r>
      <w:r w:rsidRPr="00220B02">
        <w:rPr>
          <w:rFonts w:cs="Times New Roman"/>
        </w:rPr>
        <w:t>W przypadku dokumentu sporządzonego w języku obcym, Dostawca zobowiązany jest przedłożyć ten dokument, wraz z tłumaczeniem na język polski. Dokument dostarczony w postaci kopii, ma być opatrzony zapisem „za zgodność oryginałem” i podpisany przez uprawnioną osobę.</w:t>
      </w:r>
    </w:p>
    <w:p w14:paraId="51CBDC9C" w14:textId="77777777" w:rsidR="00DA5BFB" w:rsidRPr="00220B02" w:rsidRDefault="00DA5BFB">
      <w:pPr>
        <w:widowControl w:val="0"/>
        <w:autoSpaceDE w:val="0"/>
        <w:autoSpaceDN w:val="0"/>
        <w:adjustRightInd w:val="0"/>
        <w:jc w:val="center"/>
        <w:rPr>
          <w:rFonts w:cs="Times New Roman"/>
          <w:b/>
          <w:bCs/>
        </w:rPr>
      </w:pPr>
      <w:r w:rsidRPr="00220B02">
        <w:rPr>
          <w:rFonts w:cs="Times New Roman"/>
          <w:b/>
          <w:bCs/>
        </w:rPr>
        <w:t>§8</w:t>
      </w:r>
    </w:p>
    <w:p w14:paraId="14DB2F95" w14:textId="77777777" w:rsidR="00DA5BFB" w:rsidRPr="00220B02" w:rsidRDefault="00DA5BFB">
      <w:pPr>
        <w:widowControl w:val="0"/>
        <w:autoSpaceDE w:val="0"/>
        <w:autoSpaceDN w:val="0"/>
        <w:adjustRightInd w:val="0"/>
        <w:jc w:val="center"/>
        <w:rPr>
          <w:rFonts w:cs="Times New Roman"/>
          <w:b/>
          <w:bCs/>
        </w:rPr>
      </w:pPr>
      <w:r w:rsidRPr="00220B02">
        <w:rPr>
          <w:rFonts w:cs="Times New Roman"/>
          <w:b/>
          <w:bCs/>
        </w:rPr>
        <w:t>Kary umowne</w:t>
      </w:r>
    </w:p>
    <w:p w14:paraId="37BD119D" w14:textId="77777777" w:rsidR="00DA5BFB" w:rsidRPr="00220B02" w:rsidRDefault="00DA5BFB" w:rsidP="00034A6A">
      <w:pPr>
        <w:widowControl w:val="0"/>
        <w:numPr>
          <w:ilvl w:val="0"/>
          <w:numId w:val="108"/>
        </w:numPr>
        <w:suppressAutoHyphens w:val="0"/>
        <w:jc w:val="both"/>
        <w:rPr>
          <w:rFonts w:cs="Times New Roman"/>
        </w:rPr>
      </w:pPr>
      <w:r w:rsidRPr="00220B02">
        <w:rPr>
          <w:rFonts w:cs="Times New Roman"/>
        </w:rPr>
        <w:t>Strony ustalają, że obowiązującą ich formą odszkodowania będą kary umowne przysługujące z następujących tytułów:</w:t>
      </w:r>
    </w:p>
    <w:p w14:paraId="6B598D7F" w14:textId="77777777" w:rsidR="00DA5BFB" w:rsidRPr="00220B02" w:rsidRDefault="00DA5BFB" w:rsidP="00034A6A">
      <w:pPr>
        <w:widowControl w:val="0"/>
        <w:numPr>
          <w:ilvl w:val="0"/>
          <w:numId w:val="109"/>
        </w:numPr>
        <w:tabs>
          <w:tab w:val="num" w:pos="1440"/>
        </w:tabs>
        <w:jc w:val="both"/>
        <w:rPr>
          <w:rFonts w:cs="Times New Roman"/>
        </w:rPr>
      </w:pPr>
      <w:r w:rsidRPr="00220B02">
        <w:rPr>
          <w:rFonts w:cs="Times New Roman"/>
        </w:rPr>
        <w:t>Dostawca płaci Zamawiającemu kary umowne:</w:t>
      </w:r>
    </w:p>
    <w:p w14:paraId="65963CB1" w14:textId="6AC0FFB4" w:rsidR="00DA5BFB" w:rsidRPr="00220B02" w:rsidRDefault="00DA5BFB" w:rsidP="00034A6A">
      <w:pPr>
        <w:widowControl w:val="0"/>
        <w:numPr>
          <w:ilvl w:val="1"/>
          <w:numId w:val="110"/>
        </w:numPr>
        <w:tabs>
          <w:tab w:val="num" w:pos="1320"/>
        </w:tabs>
        <w:ind w:left="1320"/>
        <w:jc w:val="both"/>
        <w:rPr>
          <w:rFonts w:cs="Times New Roman"/>
        </w:rPr>
      </w:pPr>
      <w:r w:rsidRPr="00220B02">
        <w:rPr>
          <w:rFonts w:cs="Times New Roman"/>
        </w:rPr>
        <w:t>za nieterminową dostawę przedmiotu umowy</w:t>
      </w:r>
      <w:r w:rsidR="00775736" w:rsidRPr="00220B02">
        <w:rPr>
          <w:rFonts w:cs="Times New Roman"/>
        </w:rPr>
        <w:t>,</w:t>
      </w:r>
      <w:r w:rsidRPr="00220B02">
        <w:rPr>
          <w:rFonts w:cs="Times New Roman"/>
        </w:rPr>
        <w:t xml:space="preserve"> </w:t>
      </w:r>
      <w:r w:rsidR="00775736" w:rsidRPr="00220B02">
        <w:rPr>
          <w:rFonts w:cs="Times New Roman"/>
          <w:color w:val="000000" w:themeColor="text1"/>
        </w:rPr>
        <w:t xml:space="preserve">liczonej za każdy przedmiot umowy oddzielnie </w:t>
      </w:r>
      <w:r w:rsidRPr="00220B02">
        <w:rPr>
          <w:rFonts w:cs="Times New Roman"/>
          <w:color w:val="000000" w:themeColor="text1"/>
        </w:rPr>
        <w:t>– w wysokości 1% ceny brutto wskazanej w załączniku nr 1</w:t>
      </w:r>
      <w:r w:rsidR="00B067F6" w:rsidRPr="00220B02">
        <w:rPr>
          <w:rFonts w:cs="Times New Roman"/>
          <w:color w:val="000000" w:themeColor="text1"/>
        </w:rPr>
        <w:t xml:space="preserve"> – za każdy rozpoczęty dzień zwłoki</w:t>
      </w:r>
      <w:r w:rsidRPr="00220B02">
        <w:rPr>
          <w:rFonts w:cs="Times New Roman"/>
          <w:color w:val="000000" w:themeColor="text1"/>
        </w:rPr>
        <w:t>;</w:t>
      </w:r>
    </w:p>
    <w:p w14:paraId="4FA3405F" w14:textId="77777777" w:rsidR="00DA5BFB" w:rsidRPr="00220B02" w:rsidRDefault="00DA5BFB" w:rsidP="00034A6A">
      <w:pPr>
        <w:widowControl w:val="0"/>
        <w:numPr>
          <w:ilvl w:val="1"/>
          <w:numId w:val="110"/>
        </w:numPr>
        <w:tabs>
          <w:tab w:val="num" w:pos="1320"/>
        </w:tabs>
        <w:ind w:left="1320"/>
        <w:jc w:val="both"/>
        <w:rPr>
          <w:rFonts w:cs="Times New Roman"/>
          <w:color w:val="FF0000"/>
        </w:rPr>
      </w:pPr>
      <w:r w:rsidRPr="00220B02">
        <w:rPr>
          <w:rFonts w:cs="Times New Roman"/>
        </w:rPr>
        <w:t xml:space="preserve">za niedostarczenie przedmiotu umowy w terminie ustalonym z Zamawiającym (opóźnienie w dostawie powyżej 168 godzin ponad ustalony termin Zamawiający może traktować, jako całkowite niedostarczenie przedmiotu umowy) – w wysokości 20% ceny brutto zamówionej i niedostarczonej dostawy. W przypadku niedostarczenia zamówionej dostawy Zamawiający uprawniony będzie do odstąpienia od umowy w całości lub jej części ze skutkiem natychmiastowym. </w:t>
      </w:r>
    </w:p>
    <w:p w14:paraId="44E94FD5" w14:textId="77777777" w:rsidR="00DA5BFB" w:rsidRPr="00220B02" w:rsidRDefault="00DA5BFB" w:rsidP="00034A6A">
      <w:pPr>
        <w:widowControl w:val="0"/>
        <w:numPr>
          <w:ilvl w:val="1"/>
          <w:numId w:val="110"/>
        </w:numPr>
        <w:tabs>
          <w:tab w:val="num" w:pos="1320"/>
        </w:tabs>
        <w:ind w:left="1320"/>
        <w:jc w:val="both"/>
        <w:rPr>
          <w:rFonts w:cs="Times New Roman"/>
        </w:rPr>
      </w:pPr>
      <w:r w:rsidRPr="00220B02">
        <w:rPr>
          <w:rFonts w:cs="Times New Roman"/>
        </w:rPr>
        <w:t>za nieterminowe usunięcie wad lub usterek przedmiotu umowy w okresie gwarancji – w wysokości 1 % ceny brutto przedmiotu umowy, którego wada/usterka się tyczy, za każde rozpoczęte 24 godzin zwłoki,</w:t>
      </w:r>
    </w:p>
    <w:p w14:paraId="45A8779E" w14:textId="77777777" w:rsidR="00DA5BFB" w:rsidRPr="00220B02" w:rsidRDefault="00DA5BFB" w:rsidP="00034A6A">
      <w:pPr>
        <w:widowControl w:val="0"/>
        <w:numPr>
          <w:ilvl w:val="1"/>
          <w:numId w:val="110"/>
        </w:numPr>
        <w:tabs>
          <w:tab w:val="num" w:pos="1320"/>
        </w:tabs>
        <w:ind w:left="1320"/>
        <w:jc w:val="both"/>
        <w:rPr>
          <w:rFonts w:cs="Times New Roman"/>
        </w:rPr>
      </w:pPr>
      <w:r w:rsidRPr="00220B02">
        <w:rPr>
          <w:rFonts w:cs="Times New Roman"/>
        </w:rPr>
        <w:lastRenderedPageBreak/>
        <w:t xml:space="preserve">za zwłokę w przekazaniu dokumentów Zamawiającemu wymaganych niniejszą umową - 30,00 zł za każde rozpoczęte 24 godziny zwłoki (odrębnie w stosunku do każdego dokumentu); </w:t>
      </w:r>
      <w:bookmarkStart w:id="13" w:name="_Hlk15541100"/>
    </w:p>
    <w:bookmarkEnd w:id="13"/>
    <w:p w14:paraId="6C28D325" w14:textId="77777777" w:rsidR="00DA5BFB" w:rsidRPr="00220B02" w:rsidRDefault="00DA5BFB" w:rsidP="00034A6A">
      <w:pPr>
        <w:widowControl w:val="0"/>
        <w:numPr>
          <w:ilvl w:val="1"/>
          <w:numId w:val="110"/>
        </w:numPr>
        <w:tabs>
          <w:tab w:val="num" w:pos="1320"/>
        </w:tabs>
        <w:ind w:left="1320"/>
        <w:jc w:val="both"/>
        <w:rPr>
          <w:rFonts w:cs="Times New Roman"/>
          <w:color w:val="FF0000"/>
        </w:rPr>
      </w:pPr>
      <w:r w:rsidRPr="00220B02">
        <w:rPr>
          <w:rFonts w:cs="Times New Roman"/>
        </w:rPr>
        <w:t>za odstąpienie od umowy z przyczyn leżących po stronie Dostawcy, którymi mogą być w szczególności:</w:t>
      </w:r>
    </w:p>
    <w:p w14:paraId="75392155" w14:textId="77777777" w:rsidR="00DA5BFB" w:rsidRPr="00220B02" w:rsidRDefault="00DA5BFB" w:rsidP="00034A6A">
      <w:pPr>
        <w:pStyle w:val="Akapitzlist"/>
        <w:widowControl w:val="0"/>
        <w:numPr>
          <w:ilvl w:val="0"/>
          <w:numId w:val="111"/>
        </w:numPr>
        <w:jc w:val="both"/>
      </w:pPr>
      <w:r w:rsidRPr="00220B02">
        <w:t>stwierdzenie przez Zamawiającego nie dającej się usunąć wady fizycznej lub prawnej przedmiotu umowy,</w:t>
      </w:r>
    </w:p>
    <w:p w14:paraId="2BC0B37D" w14:textId="77777777" w:rsidR="00DA5BFB" w:rsidRPr="00220B02" w:rsidRDefault="00DA5BFB" w:rsidP="00034A6A">
      <w:pPr>
        <w:pStyle w:val="Akapitzlist"/>
        <w:widowControl w:val="0"/>
        <w:numPr>
          <w:ilvl w:val="0"/>
          <w:numId w:val="111"/>
        </w:numPr>
        <w:jc w:val="both"/>
      </w:pPr>
      <w:r w:rsidRPr="00220B02">
        <w:t>opóźnienie w dostawie przedmiotu umowy przekraczające 168 godzin.</w:t>
      </w:r>
    </w:p>
    <w:p w14:paraId="1AB294C2" w14:textId="77777777" w:rsidR="00DA5BFB" w:rsidRPr="00220B02" w:rsidRDefault="00DA5BFB">
      <w:pPr>
        <w:widowControl w:val="0"/>
        <w:tabs>
          <w:tab w:val="left" w:pos="786"/>
        </w:tabs>
        <w:overflowPunct w:val="0"/>
        <w:autoSpaceDE w:val="0"/>
        <w:ind w:left="720"/>
        <w:jc w:val="both"/>
        <w:textAlignment w:val="baseline"/>
        <w:rPr>
          <w:rFonts w:cs="Times New Roman"/>
        </w:rPr>
      </w:pPr>
      <w:r w:rsidRPr="00220B02">
        <w:rPr>
          <w:rFonts w:cs="Times New Roman"/>
        </w:rPr>
        <w:tab/>
      </w:r>
      <w:r w:rsidRPr="00220B02">
        <w:rPr>
          <w:rFonts w:cs="Times New Roman"/>
        </w:rPr>
        <w:tab/>
        <w:t xml:space="preserve">- w wysokości 20 % ceny brutto, określonej w § 4 ust. 1 umowy, </w:t>
      </w:r>
    </w:p>
    <w:p w14:paraId="5001A1DB" w14:textId="77777777" w:rsidR="00DA5BFB" w:rsidRPr="00220B02" w:rsidRDefault="00DA5BFB" w:rsidP="00034A6A">
      <w:pPr>
        <w:widowControl w:val="0"/>
        <w:numPr>
          <w:ilvl w:val="0"/>
          <w:numId w:val="109"/>
        </w:numPr>
        <w:tabs>
          <w:tab w:val="num" w:pos="1440"/>
        </w:tabs>
        <w:jc w:val="both"/>
        <w:rPr>
          <w:rFonts w:cs="Times New Roman"/>
        </w:rPr>
      </w:pPr>
      <w:r w:rsidRPr="00220B02">
        <w:rPr>
          <w:rFonts w:cs="Times New Roman"/>
        </w:rPr>
        <w:t>Dostawca może żądać od Zamawiającego zapłaty kary umownej z tytułu odstąpienia od umowy z przyczyn zawinionych przez Zamawiającego w wysokości 20 % ceny brutto, określonej w § 4 ust. 1 umowy, chyba że odstąpienie od umowy nastąpiło w związku z zaistnieniem istotnej zmiany okoliczności powodującej, że wykonanie niniejszej umowy nie leży w interesie publicznym, a Zmawiający odstąpił od umowy w terminie 30 dni od dnia powzięcia wiadomości o tych okolicznościach.</w:t>
      </w:r>
    </w:p>
    <w:p w14:paraId="69AB1E0E" w14:textId="5B133BE0" w:rsidR="00DA5BFB" w:rsidRPr="00220B02" w:rsidRDefault="00DA5BFB" w:rsidP="00034A6A">
      <w:pPr>
        <w:pStyle w:val="Akapitzlist"/>
        <w:widowControl w:val="0"/>
        <w:numPr>
          <w:ilvl w:val="0"/>
          <w:numId w:val="108"/>
        </w:numPr>
        <w:tabs>
          <w:tab w:val="left" w:pos="1380"/>
          <w:tab w:val="num" w:pos="4512"/>
        </w:tabs>
        <w:overflowPunct w:val="0"/>
        <w:autoSpaceDE w:val="0"/>
        <w:jc w:val="both"/>
        <w:textAlignment w:val="baseline"/>
      </w:pPr>
      <w:r w:rsidRPr="00220B02">
        <w:t>Zamawiający ma prawo</w:t>
      </w:r>
      <w:r w:rsidR="00523AE5" w:rsidRPr="00220B02">
        <w:t xml:space="preserve"> potrącić kwotę kary umownej</w:t>
      </w:r>
      <w:r w:rsidRPr="00220B02">
        <w:t>, o któr</w:t>
      </w:r>
      <w:r w:rsidR="00523AE5" w:rsidRPr="00220B02">
        <w:t xml:space="preserve">ej </w:t>
      </w:r>
      <w:r w:rsidRPr="00220B02">
        <w:t>mowa w ust. 1 z należności Dostawcy z tytułu zapłaty za dostarczony przez niego przedmiot umowy, bez uprzedniego wezwania go do zapłaty kary. Zamawiający niezwłocznie poinformuje Dostawcę o dokonanym potrąceniu.</w:t>
      </w:r>
    </w:p>
    <w:p w14:paraId="57234270" w14:textId="612E04CE" w:rsidR="007F6E08" w:rsidRPr="00220B02" w:rsidRDefault="00DA5BFB" w:rsidP="00034A6A">
      <w:pPr>
        <w:pStyle w:val="Akapitzlist"/>
        <w:widowControl w:val="0"/>
        <w:numPr>
          <w:ilvl w:val="0"/>
          <w:numId w:val="108"/>
        </w:numPr>
        <w:tabs>
          <w:tab w:val="left" w:pos="1380"/>
          <w:tab w:val="num" w:pos="4512"/>
        </w:tabs>
        <w:overflowPunct w:val="0"/>
        <w:autoSpaceDE w:val="0"/>
        <w:jc w:val="both"/>
        <w:textAlignment w:val="baseline"/>
      </w:pPr>
      <w:r w:rsidRPr="00220B02">
        <w:t>Zamawiający zastrzega możliwość dochodzenia odszkodowania uzupełniającego na zasadach ogólnych określonych w kodeksie cywilnym, gdy wartość kar umownych jest niższa niż wartość powstałej szkody. Dochodzenie roszczeń jest możliwe jedynie do wartości powstałej szkody.</w:t>
      </w:r>
    </w:p>
    <w:p w14:paraId="5A2F7E0C" w14:textId="77777777" w:rsidR="00DA5BFB" w:rsidRPr="00220B02" w:rsidRDefault="00DA5BFB">
      <w:pPr>
        <w:widowControl w:val="0"/>
        <w:autoSpaceDE w:val="0"/>
        <w:autoSpaceDN w:val="0"/>
        <w:adjustRightInd w:val="0"/>
        <w:jc w:val="center"/>
        <w:rPr>
          <w:rFonts w:cs="Times New Roman"/>
        </w:rPr>
      </w:pPr>
    </w:p>
    <w:p w14:paraId="6B03799C" w14:textId="77777777" w:rsidR="00DA5BFB" w:rsidRPr="00220B02" w:rsidRDefault="00DA5BFB">
      <w:pPr>
        <w:widowControl w:val="0"/>
        <w:autoSpaceDE w:val="0"/>
        <w:autoSpaceDN w:val="0"/>
        <w:adjustRightInd w:val="0"/>
        <w:jc w:val="center"/>
        <w:rPr>
          <w:rFonts w:cs="Times New Roman"/>
          <w:b/>
          <w:bCs/>
        </w:rPr>
      </w:pPr>
      <w:r w:rsidRPr="00220B02">
        <w:rPr>
          <w:rFonts w:cs="Times New Roman"/>
          <w:b/>
          <w:bCs/>
        </w:rPr>
        <w:t>§9</w:t>
      </w:r>
    </w:p>
    <w:p w14:paraId="7F5D3B0C" w14:textId="77777777" w:rsidR="00DA5BFB" w:rsidRPr="00220B02" w:rsidRDefault="00DA5BFB">
      <w:pPr>
        <w:widowControl w:val="0"/>
        <w:autoSpaceDE w:val="0"/>
        <w:autoSpaceDN w:val="0"/>
        <w:adjustRightInd w:val="0"/>
        <w:jc w:val="center"/>
        <w:rPr>
          <w:rFonts w:cs="Times New Roman"/>
          <w:b/>
          <w:bCs/>
        </w:rPr>
      </w:pPr>
      <w:r w:rsidRPr="00220B02">
        <w:rPr>
          <w:rFonts w:cs="Times New Roman"/>
          <w:b/>
          <w:bCs/>
        </w:rPr>
        <w:t>Osoby upoważnione do kontaktów</w:t>
      </w:r>
    </w:p>
    <w:p w14:paraId="36AF326C" w14:textId="77777777" w:rsidR="00DA5BFB" w:rsidRPr="00220B02" w:rsidRDefault="00DA5BFB" w:rsidP="00034A6A">
      <w:pPr>
        <w:widowControl w:val="0"/>
        <w:numPr>
          <w:ilvl w:val="0"/>
          <w:numId w:val="48"/>
        </w:numPr>
        <w:autoSpaceDE w:val="0"/>
        <w:autoSpaceDN w:val="0"/>
        <w:adjustRightInd w:val="0"/>
        <w:jc w:val="both"/>
        <w:rPr>
          <w:rFonts w:cs="Times New Roman"/>
        </w:rPr>
      </w:pPr>
      <w:r w:rsidRPr="00220B02">
        <w:rPr>
          <w:rFonts w:cs="Times New Roman"/>
        </w:rPr>
        <w:t>Do współpracy w sprawach związanych z wykonaniem Umowy upoważnieni są:</w:t>
      </w:r>
    </w:p>
    <w:p w14:paraId="7A2E24D5" w14:textId="77777777" w:rsidR="00DA5BFB" w:rsidRPr="00220B02" w:rsidRDefault="00DA5BFB" w:rsidP="00034A6A">
      <w:pPr>
        <w:widowControl w:val="0"/>
        <w:numPr>
          <w:ilvl w:val="1"/>
          <w:numId w:val="49"/>
        </w:numPr>
        <w:tabs>
          <w:tab w:val="clear" w:pos="1070"/>
          <w:tab w:val="num" w:pos="786"/>
          <w:tab w:val="num" w:pos="1044"/>
        </w:tabs>
        <w:autoSpaceDE w:val="0"/>
        <w:autoSpaceDN w:val="0"/>
        <w:adjustRightInd w:val="0"/>
        <w:ind w:left="786"/>
        <w:jc w:val="both"/>
        <w:rPr>
          <w:rFonts w:cs="Times New Roman"/>
        </w:rPr>
      </w:pPr>
      <w:r w:rsidRPr="00220B02">
        <w:rPr>
          <w:rFonts w:cs="Times New Roman"/>
        </w:rPr>
        <w:t>ze strony Zamawiającego: Kierownik Sekcji Informatyki Grzegorz Pedrycz, tel. 12 6876 375, e-mail g.pedrycz@dietl.krakow.pl.</w:t>
      </w:r>
    </w:p>
    <w:p w14:paraId="57480A25" w14:textId="77777777" w:rsidR="00DA5BFB" w:rsidRPr="00220B02" w:rsidRDefault="00DA5BFB" w:rsidP="00034A6A">
      <w:pPr>
        <w:widowControl w:val="0"/>
        <w:numPr>
          <w:ilvl w:val="1"/>
          <w:numId w:val="49"/>
        </w:numPr>
        <w:tabs>
          <w:tab w:val="clear" w:pos="1070"/>
          <w:tab w:val="num" w:pos="786"/>
          <w:tab w:val="num" w:pos="1044"/>
        </w:tabs>
        <w:autoSpaceDE w:val="0"/>
        <w:autoSpaceDN w:val="0"/>
        <w:adjustRightInd w:val="0"/>
        <w:ind w:left="786"/>
        <w:jc w:val="both"/>
        <w:rPr>
          <w:rFonts w:cs="Times New Roman"/>
        </w:rPr>
      </w:pPr>
      <w:r w:rsidRPr="00220B02">
        <w:rPr>
          <w:rFonts w:cs="Times New Roman"/>
        </w:rPr>
        <w:t>ze strony Dostawcy: ................................................, tel. .............................</w:t>
      </w:r>
      <w:proofErr w:type="gramStart"/>
      <w:r w:rsidRPr="00220B02">
        <w:rPr>
          <w:rFonts w:cs="Times New Roman"/>
        </w:rPr>
        <w:t>,  e-mail</w:t>
      </w:r>
      <w:proofErr w:type="gramEnd"/>
      <w:r w:rsidRPr="00220B02">
        <w:rPr>
          <w:rFonts w:cs="Times New Roman"/>
        </w:rPr>
        <w:t>…………………</w:t>
      </w:r>
    </w:p>
    <w:p w14:paraId="01BA1692" w14:textId="77777777" w:rsidR="00DA5BFB" w:rsidRPr="00220B02" w:rsidRDefault="00DA5BFB" w:rsidP="00034A6A">
      <w:pPr>
        <w:widowControl w:val="0"/>
        <w:numPr>
          <w:ilvl w:val="0"/>
          <w:numId w:val="48"/>
        </w:numPr>
        <w:autoSpaceDE w:val="0"/>
        <w:autoSpaceDN w:val="0"/>
        <w:adjustRightInd w:val="0"/>
        <w:jc w:val="both"/>
        <w:rPr>
          <w:rFonts w:cs="Times New Roman"/>
        </w:rPr>
      </w:pPr>
      <w:r w:rsidRPr="00220B02">
        <w:rPr>
          <w:rFonts w:cs="Times New Roman"/>
        </w:rPr>
        <w:t>Zmiana osób, o których mowa w ust. 1, następuje poprzez pisemne powiadomienie drugiej Strony i nie wymaga sporządzania aneksu do przedmiotowej umowy.</w:t>
      </w:r>
    </w:p>
    <w:p w14:paraId="5B008C72" w14:textId="77777777" w:rsidR="00DA5BFB" w:rsidRPr="00220B02" w:rsidRDefault="00DA5BFB">
      <w:pPr>
        <w:widowControl w:val="0"/>
        <w:autoSpaceDE w:val="0"/>
        <w:autoSpaceDN w:val="0"/>
        <w:adjustRightInd w:val="0"/>
        <w:jc w:val="center"/>
        <w:rPr>
          <w:rFonts w:cs="Times New Roman"/>
          <w:b/>
          <w:bCs/>
          <w:color w:val="00B050"/>
        </w:rPr>
      </w:pPr>
    </w:p>
    <w:p w14:paraId="3F18CE1A" w14:textId="77777777" w:rsidR="00DA5BFB" w:rsidRPr="00220B02" w:rsidRDefault="00DA5BFB">
      <w:pPr>
        <w:widowControl w:val="0"/>
        <w:autoSpaceDE w:val="0"/>
        <w:autoSpaceDN w:val="0"/>
        <w:adjustRightInd w:val="0"/>
        <w:jc w:val="center"/>
        <w:rPr>
          <w:rFonts w:cs="Times New Roman"/>
          <w:b/>
          <w:bCs/>
        </w:rPr>
      </w:pPr>
      <w:r w:rsidRPr="00220B02">
        <w:rPr>
          <w:rFonts w:cs="Times New Roman"/>
          <w:b/>
          <w:bCs/>
        </w:rPr>
        <w:t>§10</w:t>
      </w:r>
    </w:p>
    <w:p w14:paraId="35A7A060" w14:textId="77777777" w:rsidR="00DA5BFB" w:rsidRPr="00220B02" w:rsidRDefault="00DA5BFB">
      <w:pPr>
        <w:widowControl w:val="0"/>
        <w:autoSpaceDE w:val="0"/>
        <w:autoSpaceDN w:val="0"/>
        <w:adjustRightInd w:val="0"/>
        <w:jc w:val="center"/>
        <w:rPr>
          <w:rFonts w:cs="Times New Roman"/>
          <w:b/>
          <w:bCs/>
        </w:rPr>
      </w:pPr>
      <w:r w:rsidRPr="00220B02">
        <w:rPr>
          <w:rFonts w:cs="Times New Roman"/>
          <w:b/>
          <w:bCs/>
        </w:rPr>
        <w:t>Zmiany umowy</w:t>
      </w:r>
    </w:p>
    <w:p w14:paraId="7AC0500C" w14:textId="77777777" w:rsidR="00DA5BFB" w:rsidRPr="00220B02" w:rsidRDefault="00DA5BFB" w:rsidP="00034A6A">
      <w:pPr>
        <w:widowControl w:val="0"/>
        <w:numPr>
          <w:ilvl w:val="0"/>
          <w:numId w:val="50"/>
        </w:numPr>
        <w:jc w:val="both"/>
        <w:rPr>
          <w:rFonts w:cs="Times New Roman"/>
        </w:rPr>
      </w:pPr>
      <w:r w:rsidRPr="00220B02">
        <w:rPr>
          <w:rFonts w:cs="Times New Roman"/>
        </w:rPr>
        <w:t xml:space="preserve">Zamawiający przewiduje możliwość dokonywania zmian w postanowieniach umowy w stosunku do treści umowy, w razie wystąpienia okoliczności, których nie można było przewidzieć w chwili zawarcia umowy, a zwłaszcza </w:t>
      </w:r>
      <w:r w:rsidRPr="00220B02">
        <w:rPr>
          <w:rFonts w:cs="Times New Roman"/>
        </w:rPr>
        <w:br/>
        <w:t>w przypadku:</w:t>
      </w:r>
    </w:p>
    <w:p w14:paraId="3ECBE002" w14:textId="77777777" w:rsidR="00DA5BFB" w:rsidRPr="00220B02" w:rsidRDefault="00DA5BFB" w:rsidP="00034A6A">
      <w:pPr>
        <w:widowControl w:val="0"/>
        <w:numPr>
          <w:ilvl w:val="0"/>
          <w:numId w:val="51"/>
        </w:numPr>
        <w:ind w:left="786"/>
        <w:jc w:val="both"/>
        <w:rPr>
          <w:rFonts w:cs="Times New Roman"/>
        </w:rPr>
      </w:pPr>
      <w:r w:rsidRPr="00220B02">
        <w:rPr>
          <w:rFonts w:cs="Times New Roman"/>
        </w:rPr>
        <w:t>zmiany danych teleadresowych Stron niniejszej umowy</w:t>
      </w:r>
    </w:p>
    <w:p w14:paraId="2E5D8C1D" w14:textId="77777777" w:rsidR="00DA5BFB" w:rsidRPr="00220B02" w:rsidRDefault="00DA5BFB" w:rsidP="00034A6A">
      <w:pPr>
        <w:widowControl w:val="0"/>
        <w:numPr>
          <w:ilvl w:val="0"/>
          <w:numId w:val="51"/>
        </w:numPr>
        <w:ind w:left="786"/>
        <w:jc w:val="both"/>
        <w:rPr>
          <w:rFonts w:cs="Times New Roman"/>
        </w:rPr>
      </w:pPr>
      <w:r w:rsidRPr="00220B02">
        <w:rPr>
          <w:rFonts w:cs="Times New Roman"/>
        </w:rPr>
        <w:t xml:space="preserve">zmiany rachunku bankowego (Dostawca przygotuje aneks do umowy i niezwłocznie po zaistnieniu zmian doręczy go Zamawiającemu), </w:t>
      </w:r>
    </w:p>
    <w:p w14:paraId="55D4F0C7" w14:textId="77777777" w:rsidR="00DA5BFB" w:rsidRPr="00220B02" w:rsidRDefault="00DA5BFB" w:rsidP="00034A6A">
      <w:pPr>
        <w:widowControl w:val="0"/>
        <w:numPr>
          <w:ilvl w:val="0"/>
          <w:numId w:val="51"/>
        </w:numPr>
        <w:ind w:left="786"/>
        <w:jc w:val="both"/>
        <w:rPr>
          <w:rFonts w:cs="Times New Roman"/>
        </w:rPr>
      </w:pPr>
      <w:r w:rsidRPr="00220B02">
        <w:rPr>
          <w:rFonts w:cs="Times New Roman"/>
        </w:rPr>
        <w:t>zmian regulacji prawnych obowiązujących w dniu podpisania umowy</w:t>
      </w:r>
    </w:p>
    <w:p w14:paraId="6525DDA1" w14:textId="77777777" w:rsidR="00DA5BFB" w:rsidRPr="00220B02" w:rsidRDefault="00DA5BFB" w:rsidP="00034A6A">
      <w:pPr>
        <w:widowControl w:val="0"/>
        <w:numPr>
          <w:ilvl w:val="0"/>
          <w:numId w:val="51"/>
        </w:numPr>
        <w:ind w:left="786"/>
        <w:jc w:val="both"/>
        <w:rPr>
          <w:rFonts w:cs="Times New Roman"/>
        </w:rPr>
      </w:pPr>
      <w:r w:rsidRPr="00220B02">
        <w:rPr>
          <w:rFonts w:cs="Times New Roman"/>
        </w:rPr>
        <w:t>zastąpienia przedmiotu umowy, który ma być dostarczony w ramach realizacji niniejszej umowy, sprzętem/ urządzeniem/ oprogramowaniem nowym posiadającym co najmniej takie same parametry jakie posiadał sprzęt/ urządzenie/ oprogramowanie będący podstawą wyboru oferty Dostawcy w przypadku wycofania lub wstrzymania produkcji sprzętu/urządzenia/ oprogramowania, który ma być dostarczony, pod warunkiem, iż cena wprowadzonego sprzętu/urządzenia/oprogramowania nie ulegnie zwiększeniu,</w:t>
      </w:r>
    </w:p>
    <w:p w14:paraId="78B4536F" w14:textId="77777777" w:rsidR="00DA5BFB" w:rsidRPr="00220B02" w:rsidRDefault="00DA5BFB" w:rsidP="00034A6A">
      <w:pPr>
        <w:widowControl w:val="0"/>
        <w:numPr>
          <w:ilvl w:val="0"/>
          <w:numId w:val="51"/>
        </w:numPr>
        <w:ind w:left="786"/>
        <w:jc w:val="both"/>
        <w:rPr>
          <w:rFonts w:cs="Times New Roman"/>
        </w:rPr>
      </w:pPr>
      <w:r w:rsidRPr="00220B02">
        <w:rPr>
          <w:rFonts w:cs="Times New Roman"/>
        </w:rPr>
        <w:t>zastąpienia przedmiotu umowy, który ma być dostarczony w ramach realizacji niniejszej umowy, sprzętem/urządzeniem/oprogramowaniem o wyższej jakości, w przypadkach, których nie można było przewidzieć w chwili zawierania umowy, pod warunkiem, iż cena wprowadzonego sprzętu/urządzenia/oprogramowania nie ulegnie zwiększeniu.</w:t>
      </w:r>
    </w:p>
    <w:p w14:paraId="38F1C362" w14:textId="77777777" w:rsidR="00DA5BFB" w:rsidRPr="00220B02" w:rsidRDefault="00DA5BFB" w:rsidP="00034A6A">
      <w:pPr>
        <w:widowControl w:val="0"/>
        <w:numPr>
          <w:ilvl w:val="0"/>
          <w:numId w:val="51"/>
        </w:numPr>
        <w:ind w:left="786"/>
        <w:jc w:val="both"/>
        <w:rPr>
          <w:rFonts w:cs="Times New Roman"/>
        </w:rPr>
      </w:pPr>
      <w:r w:rsidRPr="00220B02">
        <w:rPr>
          <w:rFonts w:cs="Times New Roman"/>
        </w:rPr>
        <w:t>obniżenia ceny przedmiotu umowy przez Dostawcę. Zmiana ta, co do zasady, nie wymaga aneksu do umowy (chyba, że wniesie o to Zamawiający). Dostawca zawiadomi Zamawiającego na piśmie o wprowadzeniu nowych cen.</w:t>
      </w:r>
    </w:p>
    <w:p w14:paraId="2DE15C65" w14:textId="77777777" w:rsidR="00DA5BFB" w:rsidRPr="00220B02" w:rsidRDefault="00DA5BFB" w:rsidP="00034A6A">
      <w:pPr>
        <w:widowControl w:val="0"/>
        <w:numPr>
          <w:ilvl w:val="0"/>
          <w:numId w:val="50"/>
        </w:numPr>
        <w:tabs>
          <w:tab w:val="left" w:pos="360"/>
        </w:tabs>
        <w:jc w:val="both"/>
        <w:rPr>
          <w:rFonts w:cs="Times New Roman"/>
        </w:rPr>
      </w:pPr>
      <w:r w:rsidRPr="00220B02">
        <w:rPr>
          <w:rFonts w:cs="Times New Roman"/>
          <w:lang w:eastAsia="en-US"/>
        </w:rPr>
        <w:t>Zmiany określone w ust. 1 pkt 4), 5) mogą nastąpić na uzasadniony wniosek Dostawcy, po jego zaakceptowaniu przez Zamawiającego.</w:t>
      </w:r>
    </w:p>
    <w:p w14:paraId="26715C81" w14:textId="40867959" w:rsidR="00DA5BFB" w:rsidRPr="00220B02" w:rsidRDefault="00DA5BFB" w:rsidP="00034A6A">
      <w:pPr>
        <w:widowControl w:val="0"/>
        <w:numPr>
          <w:ilvl w:val="0"/>
          <w:numId w:val="50"/>
        </w:numPr>
        <w:tabs>
          <w:tab w:val="left" w:pos="360"/>
        </w:tabs>
        <w:jc w:val="both"/>
        <w:rPr>
          <w:rFonts w:cs="Times New Roman"/>
        </w:rPr>
      </w:pPr>
      <w:r w:rsidRPr="00220B02">
        <w:rPr>
          <w:rFonts w:cs="Times New Roman"/>
        </w:rPr>
        <w:lastRenderedPageBreak/>
        <w:t>Ponadto, dopuszczalne są zmiany umowy w zakresie trybie zgodnym z zapisami art. 144 Prawa zamówień publicznych.</w:t>
      </w:r>
      <w:r w:rsidR="00A40E82" w:rsidRPr="00220B02">
        <w:rPr>
          <w:rFonts w:cs="Times New Roman"/>
          <w:strike/>
          <w:color w:val="FF0000"/>
          <w:highlight w:val="yellow"/>
        </w:rPr>
        <w:t xml:space="preserve"> </w:t>
      </w:r>
    </w:p>
    <w:p w14:paraId="52111CAB" w14:textId="362FC311" w:rsidR="00DA5BFB" w:rsidRPr="00220B02" w:rsidRDefault="00DA5BFB" w:rsidP="00034A6A">
      <w:pPr>
        <w:widowControl w:val="0"/>
        <w:numPr>
          <w:ilvl w:val="0"/>
          <w:numId w:val="50"/>
        </w:numPr>
        <w:tabs>
          <w:tab w:val="left" w:pos="360"/>
        </w:tabs>
        <w:jc w:val="both"/>
        <w:rPr>
          <w:rFonts w:cs="Times New Roman"/>
        </w:rPr>
      </w:pPr>
      <w:r w:rsidRPr="00220B02">
        <w:rPr>
          <w:rFonts w:cs="Times New Roman"/>
        </w:rPr>
        <w:t>Zmiany umowy wymagają formy pisemnej pod rygorem nieważności, z zastrzeżeniem sytuacji, w których wyraźny zapis umowy stanowi inaczej.</w:t>
      </w:r>
    </w:p>
    <w:p w14:paraId="7585BAF0" w14:textId="77777777" w:rsidR="00DA5BFB" w:rsidRPr="00220B02" w:rsidRDefault="00DA5BFB">
      <w:pPr>
        <w:widowControl w:val="0"/>
        <w:autoSpaceDE w:val="0"/>
        <w:autoSpaceDN w:val="0"/>
        <w:adjustRightInd w:val="0"/>
        <w:jc w:val="center"/>
        <w:rPr>
          <w:rFonts w:cs="Times New Roman"/>
          <w:b/>
          <w:bCs/>
        </w:rPr>
      </w:pPr>
      <w:r w:rsidRPr="00220B02">
        <w:rPr>
          <w:rFonts w:cs="Times New Roman"/>
          <w:b/>
          <w:bCs/>
        </w:rPr>
        <w:t>§11</w:t>
      </w:r>
    </w:p>
    <w:p w14:paraId="26617BD4" w14:textId="77777777" w:rsidR="00DA5BFB" w:rsidRPr="00220B02" w:rsidRDefault="00DA5BFB" w:rsidP="00034A6A">
      <w:pPr>
        <w:widowControl w:val="0"/>
        <w:numPr>
          <w:ilvl w:val="0"/>
          <w:numId w:val="52"/>
        </w:numPr>
        <w:jc w:val="both"/>
        <w:rPr>
          <w:rFonts w:cs="Times New Roman"/>
          <w:strike/>
          <w:color w:val="00B050"/>
        </w:rPr>
      </w:pPr>
      <w:r w:rsidRPr="00220B02">
        <w:rPr>
          <w:rFonts w:cs="Times New Roman"/>
        </w:rPr>
        <w:t xml:space="preserve">Strony zobowiązują się do przetwarzania danych osobowych zgodnie z Rozporządzeniem Parlamentu Europejskiego i Rady (UE) 2016/679 z dnia 27 kwietnia 2016 r. w sprawie ochrony osób fizycznych </w:t>
      </w:r>
      <w:r w:rsidRPr="00220B02">
        <w:rPr>
          <w:rFonts w:cs="Times New Roman"/>
        </w:rPr>
        <w:br/>
        <w:t xml:space="preserve">w związku z przetwarzaniem danych osobowych i w sprawie swobodnego przepływu takich danych oraz uchylenia dyrektywy 95/46/WE (ogólne rozporządzenie o ochronie danych). </w:t>
      </w:r>
    </w:p>
    <w:p w14:paraId="04D84A90" w14:textId="77777777" w:rsidR="00DA5BFB" w:rsidRPr="00220B02" w:rsidRDefault="00DA5BFB" w:rsidP="00034A6A">
      <w:pPr>
        <w:widowControl w:val="0"/>
        <w:numPr>
          <w:ilvl w:val="0"/>
          <w:numId w:val="52"/>
        </w:numPr>
        <w:jc w:val="both"/>
        <w:rPr>
          <w:rFonts w:cs="Times New Roman"/>
          <w:strike/>
          <w:color w:val="00B050"/>
        </w:rPr>
      </w:pPr>
      <w:r w:rsidRPr="00220B02">
        <w:rPr>
          <w:rFonts w:cs="Times New Roman"/>
          <w:lang w:eastAsia="en-US"/>
        </w:rPr>
        <w:t>Zamawiający jako Administrator, zawrze z Dostawcą, jako Podmiotem przetwarzającym, odrębną umowę, o której mowa w art. 28 ust. 3 Rozporządzenia wskazanego w ust. 1 - załącznik nr 3 do niniejszej umowy.</w:t>
      </w:r>
    </w:p>
    <w:p w14:paraId="78B121EB" w14:textId="77777777" w:rsidR="00DA5BFB" w:rsidRPr="00220B02" w:rsidRDefault="00DA5BFB">
      <w:pPr>
        <w:widowControl w:val="0"/>
        <w:ind w:left="360"/>
        <w:jc w:val="both"/>
        <w:rPr>
          <w:rFonts w:cs="Times New Roman"/>
          <w:strike/>
        </w:rPr>
      </w:pPr>
    </w:p>
    <w:p w14:paraId="3E6F29A2" w14:textId="77777777" w:rsidR="00DA5BFB" w:rsidRPr="00220B02" w:rsidRDefault="00DA5BFB">
      <w:pPr>
        <w:widowControl w:val="0"/>
        <w:autoSpaceDE w:val="0"/>
        <w:autoSpaceDN w:val="0"/>
        <w:adjustRightInd w:val="0"/>
        <w:jc w:val="center"/>
        <w:rPr>
          <w:rFonts w:cs="Times New Roman"/>
          <w:b/>
          <w:bCs/>
        </w:rPr>
      </w:pPr>
      <w:r w:rsidRPr="00220B02">
        <w:rPr>
          <w:rFonts w:cs="Times New Roman"/>
          <w:b/>
          <w:bCs/>
        </w:rPr>
        <w:t>§12</w:t>
      </w:r>
    </w:p>
    <w:p w14:paraId="499D1008" w14:textId="77777777" w:rsidR="00DA5BFB" w:rsidRPr="00220B02" w:rsidRDefault="00DA5BFB" w:rsidP="00034A6A">
      <w:pPr>
        <w:widowControl w:val="0"/>
        <w:numPr>
          <w:ilvl w:val="0"/>
          <w:numId w:val="71"/>
        </w:numPr>
        <w:jc w:val="both"/>
        <w:rPr>
          <w:rFonts w:cs="Times New Roman"/>
        </w:rPr>
      </w:pPr>
      <w:r w:rsidRPr="00220B02">
        <w:rPr>
          <w:rFonts w:cs="Times New Roman"/>
        </w:rPr>
        <w:t>Dostawca odpowiada jak za własne działania, uchybienia lub zaniechania również za osoby, którym powierzył lub za pomocą których wykonuje przedmiot umowy.</w:t>
      </w:r>
    </w:p>
    <w:p w14:paraId="297CD721" w14:textId="77777777" w:rsidR="00DA5BFB" w:rsidRPr="00220B02" w:rsidRDefault="00DA5BFB" w:rsidP="00034A6A">
      <w:pPr>
        <w:widowControl w:val="0"/>
        <w:numPr>
          <w:ilvl w:val="0"/>
          <w:numId w:val="71"/>
        </w:numPr>
        <w:jc w:val="both"/>
        <w:rPr>
          <w:rFonts w:cs="Times New Roman"/>
        </w:rPr>
      </w:pPr>
      <w:r w:rsidRPr="00220B02">
        <w:rPr>
          <w:rFonts w:cs="Times New Roman"/>
        </w:rPr>
        <w:t xml:space="preserve">*) Dostawca zamierza wykonać usługę bez użycia podwykonawcy/ z użyciem podwykonawcy w zakresie ………………  ………% udziału podwykonawcy, ……………………………………………… (nazwa i adres podwykonawcy). W sytuacji wykonywania zamówienia z udziałem podwykonawców, na podwykonawcy ciążą te same obowiązki, jakie spoczywają na Dostawcy. </w:t>
      </w:r>
    </w:p>
    <w:p w14:paraId="3555C6C2" w14:textId="77777777" w:rsidR="00DA5BFB" w:rsidRPr="00220B02" w:rsidRDefault="00DA5BFB" w:rsidP="00034A6A">
      <w:pPr>
        <w:widowControl w:val="0"/>
        <w:numPr>
          <w:ilvl w:val="0"/>
          <w:numId w:val="71"/>
        </w:numPr>
        <w:jc w:val="both"/>
        <w:rPr>
          <w:rFonts w:cs="Times New Roman"/>
        </w:rPr>
      </w:pPr>
      <w:r w:rsidRPr="00220B02">
        <w:rPr>
          <w:rFonts w:cs="Times New Roman"/>
        </w:rPr>
        <w:t>Dostawca przyjmuje pełną odpowiedzialność za wszelkie szkody wyrządzone Zamawiającemu oraz osobom trzecim będące następstwem niewłaściwego wypełniania obowiązków oraz stosowania nieodpowiednich środków i urządzeń.</w:t>
      </w:r>
    </w:p>
    <w:p w14:paraId="36B6DC0A" w14:textId="77777777" w:rsidR="00DA5BFB" w:rsidRPr="00220B02" w:rsidRDefault="00DA5BFB" w:rsidP="00034A6A">
      <w:pPr>
        <w:widowControl w:val="0"/>
        <w:numPr>
          <w:ilvl w:val="0"/>
          <w:numId w:val="71"/>
        </w:numPr>
        <w:jc w:val="both"/>
        <w:rPr>
          <w:rFonts w:cs="Times New Roman"/>
        </w:rPr>
      </w:pPr>
      <w:r w:rsidRPr="00220B02">
        <w:rPr>
          <w:rFonts w:cs="Times New Roman"/>
        </w:rPr>
        <w:t>Dostawca odpowiada jak za własne działania, uchybienia lub zaniechania również za osoby, którym powierzył lub za pomocą których wykonuje przedmiot umowy.</w:t>
      </w:r>
    </w:p>
    <w:p w14:paraId="20244420" w14:textId="77777777" w:rsidR="00DA5BFB" w:rsidRPr="00220B02" w:rsidRDefault="00DA5BFB" w:rsidP="00034A6A">
      <w:pPr>
        <w:widowControl w:val="0"/>
        <w:numPr>
          <w:ilvl w:val="0"/>
          <w:numId w:val="71"/>
        </w:numPr>
        <w:jc w:val="both"/>
        <w:rPr>
          <w:rFonts w:cs="Times New Roman"/>
        </w:rPr>
      </w:pPr>
      <w:r w:rsidRPr="00220B02">
        <w:rPr>
          <w:rFonts w:cs="Times New Roman"/>
        </w:rPr>
        <w:t>Dostawca jest odpowiedzialny, na zasadzie ryzyka, za działania lub zaniechania podwykonawcy, jego przedstawicieli, współpracowników lub pracowników, jak za własne działania lub zaniechania.</w:t>
      </w:r>
    </w:p>
    <w:p w14:paraId="2A5646F5" w14:textId="77777777" w:rsidR="00DA5BFB" w:rsidRPr="00220B02" w:rsidRDefault="00DA5BFB" w:rsidP="00034A6A">
      <w:pPr>
        <w:widowControl w:val="0"/>
        <w:numPr>
          <w:ilvl w:val="0"/>
          <w:numId w:val="71"/>
        </w:numPr>
        <w:jc w:val="both"/>
        <w:rPr>
          <w:rFonts w:cs="Times New Roman"/>
        </w:rPr>
      </w:pPr>
      <w:r w:rsidRPr="00220B02">
        <w:rPr>
          <w:rFonts w:cs="Times New Roman"/>
        </w:rPr>
        <w:t xml:space="preserve">Dostawca może: </w:t>
      </w:r>
    </w:p>
    <w:p w14:paraId="4AECFBD8" w14:textId="77777777" w:rsidR="00DA5BFB" w:rsidRPr="00220B02" w:rsidRDefault="00DA5BFB">
      <w:pPr>
        <w:widowControl w:val="0"/>
        <w:ind w:left="360"/>
        <w:jc w:val="both"/>
        <w:rPr>
          <w:rFonts w:cs="Times New Roman"/>
        </w:rPr>
      </w:pPr>
      <w:r w:rsidRPr="00220B02">
        <w:rPr>
          <w:rFonts w:cs="Times New Roman"/>
        </w:rPr>
        <w:t>1)</w:t>
      </w:r>
      <w:r w:rsidRPr="00220B02">
        <w:rPr>
          <w:rFonts w:cs="Times New Roman"/>
        </w:rPr>
        <w:tab/>
        <w:t xml:space="preserve">powierzyć realizację części zamówienia podwykonawcom, mimo niewskazania w ofercie takiej części do powierzenia podwykonawcom; </w:t>
      </w:r>
    </w:p>
    <w:p w14:paraId="00867B51" w14:textId="77777777" w:rsidR="00DA5BFB" w:rsidRPr="00220B02" w:rsidRDefault="00DA5BFB">
      <w:pPr>
        <w:widowControl w:val="0"/>
        <w:ind w:left="360"/>
        <w:jc w:val="both"/>
        <w:rPr>
          <w:rFonts w:cs="Times New Roman"/>
        </w:rPr>
      </w:pPr>
      <w:r w:rsidRPr="00220B02">
        <w:rPr>
          <w:rFonts w:cs="Times New Roman"/>
        </w:rPr>
        <w:t>2)</w:t>
      </w:r>
      <w:r w:rsidRPr="00220B02">
        <w:rPr>
          <w:rFonts w:cs="Times New Roman"/>
        </w:rPr>
        <w:tab/>
        <w:t xml:space="preserve">wskazać inny zakres podwykonawstwa niż przedstawiony w ofercie; </w:t>
      </w:r>
    </w:p>
    <w:p w14:paraId="423590D7" w14:textId="77777777" w:rsidR="00DA5BFB" w:rsidRPr="00220B02" w:rsidRDefault="00DA5BFB">
      <w:pPr>
        <w:widowControl w:val="0"/>
        <w:ind w:left="360"/>
        <w:jc w:val="both"/>
        <w:rPr>
          <w:rFonts w:cs="Times New Roman"/>
        </w:rPr>
      </w:pPr>
      <w:r w:rsidRPr="00220B02">
        <w:rPr>
          <w:rFonts w:cs="Times New Roman"/>
        </w:rPr>
        <w:t>3)</w:t>
      </w:r>
      <w:r w:rsidRPr="00220B02">
        <w:rPr>
          <w:rFonts w:cs="Times New Roman"/>
        </w:rPr>
        <w:tab/>
        <w:t xml:space="preserve">wskazać innych podwykonawców niż przedstawieni w ofercie; </w:t>
      </w:r>
    </w:p>
    <w:p w14:paraId="1C026DB6" w14:textId="77777777" w:rsidR="00DA5BFB" w:rsidRPr="00220B02" w:rsidRDefault="00DA5BFB">
      <w:pPr>
        <w:widowControl w:val="0"/>
        <w:ind w:left="360"/>
        <w:jc w:val="both"/>
        <w:rPr>
          <w:rFonts w:cs="Times New Roman"/>
        </w:rPr>
      </w:pPr>
      <w:r w:rsidRPr="00220B02">
        <w:rPr>
          <w:rFonts w:cs="Times New Roman"/>
        </w:rPr>
        <w:t>4)</w:t>
      </w:r>
      <w:r w:rsidRPr="00220B02">
        <w:rPr>
          <w:rFonts w:cs="Times New Roman"/>
        </w:rPr>
        <w:tab/>
        <w:t>zrezygnować z podwykonawstwa.</w:t>
      </w:r>
    </w:p>
    <w:p w14:paraId="2437A9BF" w14:textId="77777777" w:rsidR="00DA5BFB" w:rsidRPr="00220B02" w:rsidRDefault="00DA5BFB">
      <w:pPr>
        <w:widowControl w:val="0"/>
        <w:ind w:left="284" w:hanging="284"/>
        <w:jc w:val="both"/>
        <w:rPr>
          <w:rFonts w:cs="Times New Roman"/>
          <w:color w:val="000000" w:themeColor="text1"/>
        </w:rPr>
      </w:pPr>
      <w:r w:rsidRPr="00220B02">
        <w:rPr>
          <w:rFonts w:cs="Times New Roman"/>
        </w:rPr>
        <w:t>7.</w:t>
      </w:r>
      <w:r w:rsidRPr="00220B02">
        <w:rPr>
          <w:rFonts w:cs="Times New Roman"/>
        </w:rPr>
        <w:tab/>
        <w:t xml:space="preserve">*) W przypadku, gdy zmiana lub rezygnacja z podwykonawcy, dotyczy podmiotu, na którego zasoby Dostawca </w:t>
      </w:r>
      <w:r w:rsidRPr="00220B02">
        <w:rPr>
          <w:rFonts w:cs="Times New Roman"/>
          <w:color w:val="000000" w:themeColor="text1"/>
        </w:rPr>
        <w:t>powoływał się na zasadach określonych w art. 26 ust. 2b prawa zamówień publicznych, w celu wykazania spełniania warunków udziału w postępowaniu, o których mowa w art. 22 ust. 1 wymienionej ustawy, Dostawca jest zobowiązany wykazać Zamawiającemu, iż proponowany inny podwykonawca lub Dostawca samodzielnie spełniają je w stopniu nie mniejszym niż wymagany w trakcie postępowania o udzielenie zamówienia.</w:t>
      </w:r>
    </w:p>
    <w:p w14:paraId="0677DAEF" w14:textId="77777777" w:rsidR="00DA5BFB" w:rsidRPr="00220B02" w:rsidRDefault="00DA5BFB">
      <w:pPr>
        <w:widowControl w:val="0"/>
        <w:jc w:val="center"/>
        <w:rPr>
          <w:rFonts w:cs="Times New Roman"/>
          <w:b/>
          <w:bCs/>
          <w:color w:val="000000" w:themeColor="text1"/>
        </w:rPr>
      </w:pPr>
    </w:p>
    <w:p w14:paraId="3F16AE6F" w14:textId="77777777" w:rsidR="00DA5BFB" w:rsidRPr="00220B02" w:rsidRDefault="00DA5BFB">
      <w:pPr>
        <w:widowControl w:val="0"/>
        <w:jc w:val="center"/>
        <w:rPr>
          <w:rFonts w:cs="Times New Roman"/>
          <w:b/>
          <w:bCs/>
          <w:color w:val="000000" w:themeColor="text1"/>
        </w:rPr>
      </w:pPr>
      <w:r w:rsidRPr="00220B02">
        <w:rPr>
          <w:rFonts w:cs="Times New Roman"/>
          <w:b/>
          <w:bCs/>
          <w:color w:val="000000" w:themeColor="text1"/>
        </w:rPr>
        <w:t>§13</w:t>
      </w:r>
    </w:p>
    <w:p w14:paraId="642EA739" w14:textId="47498EBB" w:rsidR="00DA5BFB" w:rsidRPr="00220B02" w:rsidRDefault="00DA5BFB" w:rsidP="00034A6A">
      <w:pPr>
        <w:pStyle w:val="Akapitzlist"/>
        <w:widowControl w:val="0"/>
        <w:numPr>
          <w:ilvl w:val="3"/>
          <w:numId w:val="71"/>
        </w:numPr>
        <w:tabs>
          <w:tab w:val="clear" w:pos="2171"/>
          <w:tab w:val="num" w:pos="1701"/>
        </w:tabs>
        <w:ind w:left="284" w:hanging="284"/>
        <w:jc w:val="both"/>
        <w:rPr>
          <w:color w:val="000000" w:themeColor="text1"/>
        </w:rPr>
      </w:pPr>
      <w:r w:rsidRPr="00220B02">
        <w:rPr>
          <w:color w:val="000000" w:themeColor="text1"/>
        </w:rPr>
        <w:t>We wszystkich sprawach nieuregulowanych umową mają zastosowanie przepisy ustawy Prawo zamówień publicznych</w:t>
      </w:r>
      <w:r w:rsidR="00BA45A5" w:rsidRPr="00220B02">
        <w:rPr>
          <w:color w:val="000000" w:themeColor="text1"/>
        </w:rPr>
        <w:t xml:space="preserve">, </w:t>
      </w:r>
      <w:r w:rsidRPr="00220B02">
        <w:rPr>
          <w:color w:val="000000" w:themeColor="text1"/>
        </w:rPr>
        <w:t>Kodeksu Cywilnego oraz inne, odpowiednie przepisy powszechnie obowiązujące</w:t>
      </w:r>
      <w:r w:rsidR="00BA45A5" w:rsidRPr="00220B02">
        <w:rPr>
          <w:color w:val="000000" w:themeColor="text1"/>
        </w:rPr>
        <w:t xml:space="preserve"> właściwe z uwagi na przedmiot umowy, w szczególności ustawa z dnia 2 marca 2020 r. o szczególnych rozwiązaniach związanych z zapobieganiem, przeciwdziałaniem i zwalczaniem COVID-19, innych chorób zakaźnych oraz wywołanych nimi sytuacji kryzysowych</w:t>
      </w:r>
      <w:r w:rsidRPr="00220B02">
        <w:rPr>
          <w:color w:val="000000" w:themeColor="text1"/>
        </w:rPr>
        <w:t>.</w:t>
      </w:r>
    </w:p>
    <w:p w14:paraId="53350DD0" w14:textId="594892BA" w:rsidR="00DA5BFB" w:rsidRPr="00220B02" w:rsidRDefault="00DA5BFB" w:rsidP="00034A6A">
      <w:pPr>
        <w:pStyle w:val="Akapitzlist"/>
        <w:widowControl w:val="0"/>
        <w:numPr>
          <w:ilvl w:val="3"/>
          <w:numId w:val="71"/>
        </w:numPr>
        <w:tabs>
          <w:tab w:val="clear" w:pos="2171"/>
          <w:tab w:val="num" w:pos="1701"/>
        </w:tabs>
        <w:ind w:left="284" w:hanging="284"/>
        <w:jc w:val="both"/>
      </w:pPr>
      <w:r w:rsidRPr="00220B02">
        <w:rPr>
          <w:lang w:eastAsia="en-US"/>
        </w:rPr>
        <w:t>Poprzez określenie „</w:t>
      </w:r>
      <w:proofErr w:type="gramStart"/>
      <w:r w:rsidRPr="00220B02">
        <w:rPr>
          <w:lang w:eastAsia="en-US"/>
        </w:rPr>
        <w:t>dni”/</w:t>
      </w:r>
      <w:proofErr w:type="gramEnd"/>
      <w:r w:rsidRPr="00220B02">
        <w:rPr>
          <w:lang w:eastAsia="en-US"/>
        </w:rPr>
        <w:t>”godziny” występujące w niniejszej umowie Zamawiający rozumie następujące po sobie dni kalendarzowe/godziny, a przez „dni robocze”/”godziny przypadające w dni robocze” rozumie każdy dzień tygodnia/godzinę od poniedziałku do piątku, za wyjątkiem dni/godzin przypadających w dni ustawowo wolne od pracy oraz soboty.</w:t>
      </w:r>
    </w:p>
    <w:p w14:paraId="355FC8E4" w14:textId="77777777" w:rsidR="00DA5BFB" w:rsidRPr="00220B02" w:rsidRDefault="00DA5BFB">
      <w:pPr>
        <w:widowControl w:val="0"/>
        <w:jc w:val="center"/>
        <w:rPr>
          <w:rFonts w:cs="Times New Roman"/>
          <w:b/>
          <w:bCs/>
        </w:rPr>
      </w:pPr>
      <w:r w:rsidRPr="00220B02">
        <w:rPr>
          <w:rFonts w:cs="Times New Roman"/>
          <w:b/>
          <w:bCs/>
        </w:rPr>
        <w:t>§14</w:t>
      </w:r>
    </w:p>
    <w:p w14:paraId="4DEDFF70" w14:textId="5031CFB2" w:rsidR="00DA5BFB" w:rsidRPr="00220B02" w:rsidRDefault="00DA5BFB" w:rsidP="004915FB">
      <w:pPr>
        <w:widowControl w:val="0"/>
        <w:jc w:val="both"/>
        <w:rPr>
          <w:rFonts w:cs="Times New Roman"/>
        </w:rPr>
      </w:pPr>
      <w:r w:rsidRPr="00220B02">
        <w:rPr>
          <w:rFonts w:cs="Times New Roman"/>
        </w:rPr>
        <w:t xml:space="preserve">Kwestie sporne powstałe w związku z realizacją umowy Strony zobowiązują się rozstrzygać na drodze polubownej, a w przypadku braku porozumienia rozstrzygać w drodze postępowania sądowego przed sądem powszechnym właściwym </w:t>
      </w:r>
      <w:r w:rsidRPr="00220B02">
        <w:rPr>
          <w:rFonts w:cs="Times New Roman"/>
        </w:rPr>
        <w:lastRenderedPageBreak/>
        <w:t>dla siedziby Zamawiającego.</w:t>
      </w:r>
    </w:p>
    <w:p w14:paraId="3E6D4800" w14:textId="77777777" w:rsidR="00DA5BFB" w:rsidRPr="00220B02" w:rsidRDefault="00DA5BFB">
      <w:pPr>
        <w:widowControl w:val="0"/>
        <w:jc w:val="center"/>
        <w:rPr>
          <w:rFonts w:cs="Times New Roman"/>
          <w:b/>
          <w:bCs/>
        </w:rPr>
      </w:pPr>
      <w:r w:rsidRPr="00220B02">
        <w:rPr>
          <w:rFonts w:cs="Times New Roman"/>
          <w:b/>
          <w:bCs/>
        </w:rPr>
        <w:t>§15</w:t>
      </w:r>
    </w:p>
    <w:p w14:paraId="016FF974" w14:textId="77777777" w:rsidR="00DA5BFB" w:rsidRPr="00220B02" w:rsidRDefault="00DA5BFB">
      <w:pPr>
        <w:widowControl w:val="0"/>
        <w:jc w:val="both"/>
        <w:rPr>
          <w:rFonts w:cs="Times New Roman"/>
        </w:rPr>
      </w:pPr>
      <w:r w:rsidRPr="00220B02">
        <w:rPr>
          <w:rFonts w:cs="Times New Roman"/>
        </w:rPr>
        <w:t>Dostawca zobowiązany jest do zachowania w tajemnicy wszelkich informacji uzyskanych w związku z realizacją niniejszej umowy, stanowiących tajemnicę prawnie chronioną dotyczącą Zamawiającego.</w:t>
      </w:r>
    </w:p>
    <w:p w14:paraId="3FC17543" w14:textId="77777777" w:rsidR="00DA5BFB" w:rsidRPr="00220B02" w:rsidRDefault="00DA5BFB">
      <w:pPr>
        <w:widowControl w:val="0"/>
        <w:jc w:val="center"/>
        <w:rPr>
          <w:rFonts w:cs="Times New Roman"/>
          <w:b/>
          <w:bCs/>
        </w:rPr>
      </w:pPr>
    </w:p>
    <w:p w14:paraId="7BBC65ED" w14:textId="77777777" w:rsidR="00DA5BFB" w:rsidRPr="00220B02" w:rsidRDefault="00DA5BFB">
      <w:pPr>
        <w:widowControl w:val="0"/>
        <w:jc w:val="center"/>
        <w:rPr>
          <w:rFonts w:cs="Times New Roman"/>
          <w:b/>
          <w:bCs/>
        </w:rPr>
      </w:pPr>
      <w:r w:rsidRPr="00220B02">
        <w:rPr>
          <w:rFonts w:cs="Times New Roman"/>
          <w:b/>
          <w:bCs/>
        </w:rPr>
        <w:t>§16</w:t>
      </w:r>
    </w:p>
    <w:p w14:paraId="059F318F" w14:textId="77777777" w:rsidR="00DA5BFB" w:rsidRPr="00220B02" w:rsidRDefault="00DA5BFB">
      <w:pPr>
        <w:widowControl w:val="0"/>
        <w:jc w:val="both"/>
        <w:rPr>
          <w:rFonts w:cs="Times New Roman"/>
        </w:rPr>
      </w:pPr>
      <w:r w:rsidRPr="00220B02">
        <w:rPr>
          <w:rFonts w:cs="Times New Roman"/>
        </w:rPr>
        <w:t xml:space="preserve">Dostawca nie może bez pisemnej zgody podmiotu tworzącego dla Zamawiającego (w rozumieniu ustawy </w:t>
      </w:r>
      <w:r w:rsidRPr="00220B02">
        <w:rPr>
          <w:rFonts w:cs="Times New Roman"/>
        </w:rPr>
        <w:br/>
        <w:t>z dnia 15.04.2011 r. o działalności leczniczej) zbywać jakichkolwiek wierzytelności wynikających z niniejszej umowy.</w:t>
      </w:r>
    </w:p>
    <w:p w14:paraId="473CE330" w14:textId="77777777" w:rsidR="00DA5BFB" w:rsidRPr="00220B02" w:rsidRDefault="00DA5BFB">
      <w:pPr>
        <w:widowControl w:val="0"/>
        <w:jc w:val="center"/>
        <w:rPr>
          <w:rFonts w:cs="Times New Roman"/>
          <w:b/>
          <w:bCs/>
        </w:rPr>
      </w:pPr>
    </w:p>
    <w:p w14:paraId="05E470AC" w14:textId="77777777" w:rsidR="00DA5BFB" w:rsidRPr="00220B02" w:rsidRDefault="00DA5BFB">
      <w:pPr>
        <w:widowControl w:val="0"/>
        <w:jc w:val="center"/>
        <w:rPr>
          <w:rFonts w:cs="Times New Roman"/>
          <w:b/>
          <w:bCs/>
        </w:rPr>
      </w:pPr>
      <w:r w:rsidRPr="00220B02">
        <w:rPr>
          <w:rFonts w:cs="Times New Roman"/>
          <w:b/>
          <w:bCs/>
        </w:rPr>
        <w:t>§17</w:t>
      </w:r>
    </w:p>
    <w:p w14:paraId="27C32DDC" w14:textId="77777777" w:rsidR="00DA5BFB" w:rsidRPr="00220B02" w:rsidRDefault="00DA5BFB">
      <w:pPr>
        <w:widowControl w:val="0"/>
        <w:jc w:val="both"/>
        <w:rPr>
          <w:rFonts w:cs="Times New Roman"/>
        </w:rPr>
      </w:pPr>
      <w:r w:rsidRPr="00220B02">
        <w:rPr>
          <w:rFonts w:cs="Times New Roman"/>
        </w:rPr>
        <w:t>Umowę sporządzono w dwóch jednobrzmiących egzemplarzach, po jednym dla każdej Strony.</w:t>
      </w:r>
    </w:p>
    <w:p w14:paraId="05C30D51" w14:textId="77777777" w:rsidR="00DA5BFB" w:rsidRPr="00220B02" w:rsidRDefault="00DA5BFB">
      <w:pPr>
        <w:widowControl w:val="0"/>
        <w:jc w:val="both"/>
        <w:rPr>
          <w:rFonts w:cs="Times New Roman"/>
        </w:rPr>
      </w:pPr>
    </w:p>
    <w:p w14:paraId="26E29F57" w14:textId="77777777" w:rsidR="00DA5BFB" w:rsidRPr="00220B02" w:rsidRDefault="00DA5BFB">
      <w:pPr>
        <w:widowControl w:val="0"/>
        <w:jc w:val="center"/>
        <w:rPr>
          <w:rFonts w:cs="Times New Roman"/>
          <w:b/>
          <w:bCs/>
        </w:rPr>
      </w:pPr>
      <w:r w:rsidRPr="00220B02">
        <w:rPr>
          <w:rFonts w:cs="Times New Roman"/>
          <w:b/>
          <w:bCs/>
        </w:rPr>
        <w:t xml:space="preserve">           </w:t>
      </w:r>
    </w:p>
    <w:p w14:paraId="5F0787F2" w14:textId="77777777" w:rsidR="00DA5BFB" w:rsidRPr="00220B02" w:rsidRDefault="00DA5BFB">
      <w:pPr>
        <w:widowControl w:val="0"/>
        <w:rPr>
          <w:rFonts w:cs="Times New Roman"/>
          <w:i/>
          <w:iCs/>
        </w:rPr>
      </w:pPr>
      <w:r w:rsidRPr="00220B02">
        <w:rPr>
          <w:rFonts w:cs="Times New Roman"/>
          <w:b/>
          <w:bCs/>
          <w:i/>
          <w:iCs/>
        </w:rPr>
        <w:t>*)</w:t>
      </w:r>
      <w:r w:rsidRPr="00220B02">
        <w:rPr>
          <w:rFonts w:cs="Times New Roman"/>
          <w:i/>
          <w:iCs/>
        </w:rPr>
        <w:t xml:space="preserve"> niepotrzebne skreślić</w:t>
      </w:r>
    </w:p>
    <w:p w14:paraId="3EF749B9" w14:textId="77777777" w:rsidR="00DA5BFB" w:rsidRPr="00220B02" w:rsidRDefault="00DA5BFB">
      <w:pPr>
        <w:widowControl w:val="0"/>
        <w:jc w:val="center"/>
        <w:rPr>
          <w:rFonts w:cs="Times New Roman"/>
          <w:b/>
          <w:bCs/>
        </w:rPr>
      </w:pPr>
    </w:p>
    <w:p w14:paraId="2FD40CE2" w14:textId="77777777" w:rsidR="00DA5BFB" w:rsidRPr="00220B02" w:rsidRDefault="00DA5BFB">
      <w:pPr>
        <w:widowControl w:val="0"/>
        <w:jc w:val="center"/>
        <w:rPr>
          <w:rFonts w:cs="Times New Roman"/>
          <w:b/>
          <w:bCs/>
        </w:rPr>
      </w:pPr>
    </w:p>
    <w:p w14:paraId="74FF094C" w14:textId="77777777" w:rsidR="00DA5BFB" w:rsidRPr="00220B02" w:rsidRDefault="00DA5BFB">
      <w:pPr>
        <w:widowControl w:val="0"/>
        <w:jc w:val="center"/>
        <w:rPr>
          <w:rFonts w:cs="Times New Roman"/>
          <w:b/>
          <w:bCs/>
        </w:rPr>
      </w:pPr>
      <w:r w:rsidRPr="00220B02">
        <w:rPr>
          <w:rFonts w:cs="Times New Roman"/>
          <w:b/>
          <w:bCs/>
        </w:rPr>
        <w:t xml:space="preserve">  DOSTAWCA</w:t>
      </w:r>
      <w:r w:rsidRPr="00220B02">
        <w:rPr>
          <w:rFonts w:cs="Times New Roman"/>
        </w:rPr>
        <w:t xml:space="preserve">                                                                           </w:t>
      </w:r>
      <w:r w:rsidRPr="00220B02">
        <w:rPr>
          <w:rFonts w:cs="Times New Roman"/>
          <w:b/>
          <w:bCs/>
        </w:rPr>
        <w:t>ZAMAWIAJĄCY</w:t>
      </w:r>
    </w:p>
    <w:p w14:paraId="7714A895" w14:textId="77777777" w:rsidR="00DA5BFB" w:rsidRPr="00220B02" w:rsidRDefault="00DA5BFB">
      <w:pPr>
        <w:widowControl w:val="0"/>
        <w:tabs>
          <w:tab w:val="left" w:pos="360"/>
        </w:tabs>
        <w:overflowPunct w:val="0"/>
        <w:autoSpaceDE w:val="0"/>
        <w:autoSpaceDN w:val="0"/>
        <w:adjustRightInd w:val="0"/>
        <w:spacing w:line="360" w:lineRule="auto"/>
        <w:jc w:val="both"/>
        <w:rPr>
          <w:rFonts w:cs="Times New Roman"/>
          <w:i/>
          <w:iCs/>
          <w:lang w:eastAsia="pl-PL"/>
        </w:rPr>
      </w:pPr>
    </w:p>
    <w:p w14:paraId="6E94659F" w14:textId="77777777" w:rsidR="00DA5BFB" w:rsidRPr="00220B02" w:rsidRDefault="00DA5BFB">
      <w:pPr>
        <w:widowControl w:val="0"/>
        <w:tabs>
          <w:tab w:val="left" w:pos="360"/>
        </w:tabs>
        <w:overflowPunct w:val="0"/>
        <w:autoSpaceDE w:val="0"/>
        <w:autoSpaceDN w:val="0"/>
        <w:adjustRightInd w:val="0"/>
        <w:spacing w:line="360" w:lineRule="auto"/>
        <w:jc w:val="both"/>
        <w:rPr>
          <w:rFonts w:cs="Times New Roman"/>
          <w:i/>
          <w:iCs/>
          <w:lang w:eastAsia="pl-PL"/>
        </w:rPr>
      </w:pPr>
    </w:p>
    <w:p w14:paraId="4E0B6A97" w14:textId="77777777" w:rsidR="00DA5BFB" w:rsidRPr="00220B02" w:rsidRDefault="00DA5BFB">
      <w:pPr>
        <w:widowControl w:val="0"/>
        <w:rPr>
          <w:rFonts w:cs="Times New Roman"/>
          <w:b/>
          <w:bCs/>
          <w:color w:val="00B050"/>
        </w:rPr>
      </w:pPr>
    </w:p>
    <w:p w14:paraId="2704F700" w14:textId="77777777" w:rsidR="00DA5BFB" w:rsidRPr="00220B02" w:rsidRDefault="00DA5BFB">
      <w:pPr>
        <w:widowControl w:val="0"/>
        <w:rPr>
          <w:rFonts w:cs="Times New Roman"/>
          <w:color w:val="00B050"/>
        </w:rPr>
      </w:pPr>
    </w:p>
    <w:p w14:paraId="0484942B" w14:textId="77777777" w:rsidR="00DA5BFB" w:rsidRPr="00220B02" w:rsidRDefault="00DA5BFB">
      <w:pPr>
        <w:widowControl w:val="0"/>
        <w:jc w:val="both"/>
        <w:textAlignment w:val="baseline"/>
        <w:rPr>
          <w:rFonts w:cs="Times New Roman"/>
          <w:b/>
          <w:bCs/>
          <w:kern w:val="2"/>
          <w:lang w:eastAsia="fa-IR" w:bidi="fa-IR"/>
        </w:rPr>
      </w:pPr>
      <w:r w:rsidRPr="00220B02">
        <w:rPr>
          <w:rFonts w:cs="Times New Roman"/>
          <w:b/>
          <w:bCs/>
          <w:kern w:val="2"/>
          <w:lang w:eastAsia="fa-IR" w:bidi="fa-IR"/>
        </w:rPr>
        <w:t>Załączniki do umowy:</w:t>
      </w:r>
    </w:p>
    <w:p w14:paraId="6D34EEF0" w14:textId="77777777" w:rsidR="00DA5BFB" w:rsidRPr="00220B02" w:rsidRDefault="00DA5BFB">
      <w:pPr>
        <w:widowControl w:val="0"/>
        <w:jc w:val="both"/>
        <w:textAlignment w:val="baseline"/>
        <w:rPr>
          <w:rFonts w:cs="Times New Roman"/>
          <w:kern w:val="2"/>
          <w:lang w:eastAsia="fa-IR" w:bidi="fa-IR"/>
        </w:rPr>
      </w:pPr>
      <w:r w:rsidRPr="00220B02">
        <w:rPr>
          <w:rFonts w:cs="Times New Roman"/>
          <w:b/>
          <w:bCs/>
          <w:kern w:val="2"/>
          <w:shd w:val="clear" w:color="auto" w:fill="FFFFFF"/>
          <w:lang w:eastAsia="fa-IR" w:bidi="fa-IR"/>
        </w:rPr>
        <w:t>Załącznik nr 1 –</w:t>
      </w:r>
      <w:r w:rsidRPr="00220B02">
        <w:rPr>
          <w:rFonts w:cs="Times New Roman"/>
          <w:kern w:val="2"/>
          <w:shd w:val="clear" w:color="auto" w:fill="FFFFFF"/>
          <w:lang w:eastAsia="fa-IR" w:bidi="fa-IR"/>
        </w:rPr>
        <w:t xml:space="preserve"> Szczegółowy opis przedmiotu zamówienia</w:t>
      </w:r>
      <w:r w:rsidRPr="00220B02">
        <w:rPr>
          <w:rFonts w:cs="Times New Roman"/>
          <w:kern w:val="2"/>
          <w:lang w:eastAsia="fa-IR" w:bidi="fa-IR"/>
        </w:rPr>
        <w:t xml:space="preserve"> (załącznik 2 do SIWZ)</w:t>
      </w:r>
    </w:p>
    <w:p w14:paraId="22BF6BAB" w14:textId="77777777" w:rsidR="00DA5BFB" w:rsidRPr="00220B02" w:rsidRDefault="00DA5BFB">
      <w:pPr>
        <w:widowControl w:val="0"/>
        <w:jc w:val="both"/>
        <w:textAlignment w:val="baseline"/>
        <w:rPr>
          <w:rFonts w:cs="Times New Roman"/>
          <w:kern w:val="2"/>
          <w:lang w:eastAsia="fa-IR" w:bidi="fa-IR"/>
        </w:rPr>
      </w:pPr>
      <w:r w:rsidRPr="00220B02">
        <w:rPr>
          <w:rFonts w:cs="Times New Roman"/>
          <w:b/>
          <w:bCs/>
          <w:kern w:val="2"/>
          <w:lang w:eastAsia="fa-IR" w:bidi="fa-IR"/>
        </w:rPr>
        <w:t>Załącznik nr 2</w:t>
      </w:r>
      <w:r w:rsidRPr="00220B02">
        <w:rPr>
          <w:rFonts w:cs="Times New Roman"/>
          <w:kern w:val="2"/>
          <w:lang w:eastAsia="fa-IR" w:bidi="fa-IR"/>
        </w:rPr>
        <w:t xml:space="preserve"> – Protokół zdawczo-odbiorczy</w:t>
      </w:r>
    </w:p>
    <w:p w14:paraId="249249FA" w14:textId="77777777" w:rsidR="00DA5BFB" w:rsidRPr="00220B02" w:rsidRDefault="00DA5BFB">
      <w:pPr>
        <w:widowControl w:val="0"/>
        <w:jc w:val="both"/>
        <w:textAlignment w:val="baseline"/>
        <w:rPr>
          <w:rFonts w:cs="Times New Roman"/>
          <w:kern w:val="2"/>
          <w:lang w:eastAsia="fa-IR" w:bidi="fa-IR"/>
        </w:rPr>
      </w:pPr>
      <w:r w:rsidRPr="00220B02">
        <w:rPr>
          <w:rFonts w:cs="Times New Roman"/>
          <w:b/>
          <w:bCs/>
          <w:kern w:val="2"/>
          <w:lang w:eastAsia="fa-IR" w:bidi="fa-IR"/>
        </w:rPr>
        <w:t>Załącznik nr 3</w:t>
      </w:r>
      <w:r w:rsidRPr="00220B02">
        <w:rPr>
          <w:rFonts w:cs="Times New Roman"/>
          <w:kern w:val="2"/>
          <w:lang w:eastAsia="fa-IR" w:bidi="fa-IR"/>
        </w:rPr>
        <w:t xml:space="preserve"> – Umowa powierzenia przetwarzania danych </w:t>
      </w:r>
    </w:p>
    <w:p w14:paraId="1B2CC0E8" w14:textId="77777777" w:rsidR="00DA5BFB" w:rsidRPr="00220B02" w:rsidRDefault="00DA5BFB">
      <w:pPr>
        <w:widowControl w:val="0"/>
        <w:jc w:val="both"/>
        <w:textAlignment w:val="baseline"/>
        <w:rPr>
          <w:rFonts w:cs="Times New Roman"/>
          <w:b/>
          <w:bCs/>
          <w:strike/>
          <w:kern w:val="2"/>
          <w:lang w:eastAsia="fa-IR" w:bidi="fa-IR"/>
        </w:rPr>
      </w:pPr>
    </w:p>
    <w:p w14:paraId="1EF149E4" w14:textId="77777777" w:rsidR="00DA5BFB" w:rsidRPr="00220B02" w:rsidRDefault="00DA5BFB">
      <w:pPr>
        <w:widowControl w:val="0"/>
        <w:jc w:val="right"/>
        <w:rPr>
          <w:rFonts w:cs="Times New Roman"/>
          <w:b/>
          <w:bCs/>
        </w:rPr>
      </w:pPr>
      <w:r w:rsidRPr="00220B02">
        <w:rPr>
          <w:rFonts w:cs="Times New Roman"/>
          <w:b/>
          <w:bCs/>
          <w:color w:val="00B050"/>
        </w:rPr>
        <w:br w:type="page"/>
      </w:r>
      <w:r w:rsidRPr="00220B02">
        <w:rPr>
          <w:rFonts w:cs="Times New Roman"/>
          <w:b/>
          <w:bCs/>
        </w:rPr>
        <w:lastRenderedPageBreak/>
        <w:t>ZAŁĄCZNIK NR 2 DO UMOWY</w:t>
      </w:r>
    </w:p>
    <w:p w14:paraId="29AC7FDA" w14:textId="77777777" w:rsidR="00DA5BFB" w:rsidRPr="00220B02" w:rsidRDefault="00DA5BFB">
      <w:pPr>
        <w:widowControl w:val="0"/>
        <w:jc w:val="right"/>
        <w:rPr>
          <w:rFonts w:cs="Times New Roman"/>
          <w:b/>
          <w:bCs/>
        </w:rPr>
      </w:pPr>
      <w:r w:rsidRPr="00220B02">
        <w:rPr>
          <w:rFonts w:cs="Times New Roman"/>
          <w:b/>
          <w:bCs/>
        </w:rPr>
        <w:t xml:space="preserve">                                                                                                                     </w:t>
      </w:r>
    </w:p>
    <w:p w14:paraId="59B1A7BC" w14:textId="77777777" w:rsidR="00DA5BFB" w:rsidRPr="00220B02" w:rsidRDefault="00DA5BFB">
      <w:pPr>
        <w:widowControl w:val="0"/>
        <w:rPr>
          <w:rFonts w:cs="Times New Roman"/>
          <w:b/>
          <w:bCs/>
        </w:rPr>
      </w:pPr>
    </w:p>
    <w:p w14:paraId="0F7CB376" w14:textId="77777777" w:rsidR="00DA5BFB" w:rsidRPr="00220B02" w:rsidRDefault="00DA5BFB">
      <w:pPr>
        <w:widowControl w:val="0"/>
        <w:jc w:val="center"/>
        <w:rPr>
          <w:rFonts w:cs="Times New Roman"/>
          <w:b/>
          <w:bCs/>
        </w:rPr>
      </w:pPr>
      <w:r w:rsidRPr="00220B02">
        <w:rPr>
          <w:rFonts w:cs="Times New Roman"/>
          <w:b/>
          <w:bCs/>
        </w:rPr>
        <w:t>Protokół zdawczo-odbiorczy</w:t>
      </w:r>
    </w:p>
    <w:p w14:paraId="3DFD7961" w14:textId="77777777" w:rsidR="00DA5BFB" w:rsidRPr="00220B02" w:rsidRDefault="00DA5BFB">
      <w:pPr>
        <w:widowControl w:val="0"/>
        <w:jc w:val="center"/>
        <w:rPr>
          <w:rFonts w:cs="Times New Roman"/>
          <w:b/>
          <w:bCs/>
        </w:rPr>
      </w:pPr>
      <w:r w:rsidRPr="00220B02">
        <w:rPr>
          <w:rFonts w:cs="Times New Roman"/>
          <w:b/>
          <w:bCs/>
        </w:rPr>
        <w:t>Dotyczy umowy nr ............ z dnia ...................</w:t>
      </w:r>
    </w:p>
    <w:p w14:paraId="40264AF7" w14:textId="77777777" w:rsidR="00DA5BFB" w:rsidRPr="00220B02" w:rsidRDefault="00DA5BFB">
      <w:pPr>
        <w:widowControl w:val="0"/>
        <w:rPr>
          <w:rFonts w:cs="Times New Roman"/>
          <w:b/>
          <w:bCs/>
        </w:rPr>
      </w:pPr>
    </w:p>
    <w:p w14:paraId="1816BF92" w14:textId="77777777" w:rsidR="00DA5BFB" w:rsidRPr="00220B02" w:rsidRDefault="00DA5BFB">
      <w:pPr>
        <w:widowControl w:val="0"/>
        <w:rPr>
          <w:rFonts w:cs="Times New Roman"/>
          <w:b/>
          <w:bCs/>
        </w:rPr>
      </w:pPr>
      <w:r w:rsidRPr="00220B02">
        <w:rPr>
          <w:rFonts w:cs="Times New Roman"/>
          <w:b/>
          <w:bCs/>
        </w:rPr>
        <w:t xml:space="preserve">CZĘŚĆ A </w:t>
      </w:r>
    </w:p>
    <w:p w14:paraId="3BC015B6" w14:textId="77777777" w:rsidR="00DA5BFB" w:rsidRPr="00220B02" w:rsidRDefault="00DA5BFB">
      <w:pPr>
        <w:widowControl w:val="0"/>
        <w:jc w:val="center"/>
        <w:rPr>
          <w:rFonts w:cs="Times New Roman"/>
          <w:b/>
          <w:bCs/>
        </w:rPr>
      </w:pPr>
      <w:r w:rsidRPr="00220B02">
        <w:rPr>
          <w:rFonts w:cs="Times New Roman"/>
          <w:b/>
          <w:bCs/>
        </w:rPr>
        <w:t>DOSTAWA</w:t>
      </w:r>
    </w:p>
    <w:p w14:paraId="530DC081" w14:textId="77777777" w:rsidR="00DA5BFB" w:rsidRPr="00220B02" w:rsidRDefault="00DA5BFB">
      <w:pPr>
        <w:widowControl w:val="0"/>
        <w:spacing w:before="240"/>
        <w:jc w:val="both"/>
        <w:rPr>
          <w:rFonts w:cs="Times New Roman"/>
          <w:b/>
          <w:bCs/>
        </w:rPr>
      </w:pPr>
      <w:r w:rsidRPr="00220B02">
        <w:rPr>
          <w:rFonts w:cs="Times New Roman"/>
        </w:rPr>
        <w:t xml:space="preserve">W dniu ....................... dostarczono do Zamawiającego, do budynku Szpitala przy ul. Skarbowej 4 </w:t>
      </w:r>
      <w:r w:rsidRPr="00220B02">
        <w:rPr>
          <w:rFonts w:cs="Times New Roman"/>
        </w:rPr>
        <w:br/>
        <w:t>w Krakowie do magazynu ogólnego Szpitala (zlokalizowanego na półpiętrze) niżej wymienione urządzenia.</w:t>
      </w:r>
    </w:p>
    <w:p w14:paraId="519F0973" w14:textId="77777777" w:rsidR="00DA5BFB" w:rsidRPr="00220B02" w:rsidRDefault="00DA5BFB">
      <w:pPr>
        <w:widowControl w:val="0"/>
        <w:jc w:val="both"/>
        <w:rPr>
          <w:rFonts w:cs="Times New Roman"/>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8"/>
        <w:gridCol w:w="1098"/>
        <w:gridCol w:w="1073"/>
        <w:gridCol w:w="1312"/>
        <w:gridCol w:w="1907"/>
        <w:gridCol w:w="1364"/>
        <w:gridCol w:w="1335"/>
      </w:tblGrid>
      <w:tr w:rsidR="00DA5BFB" w:rsidRPr="00220B02" w14:paraId="1E873974" w14:textId="77777777">
        <w:tc>
          <w:tcPr>
            <w:tcW w:w="1140" w:type="pct"/>
            <w:shd w:val="clear" w:color="auto" w:fill="E0E0E0"/>
            <w:vAlign w:val="center"/>
          </w:tcPr>
          <w:p w14:paraId="5D3A72E4" w14:textId="77777777" w:rsidR="00DA5BFB" w:rsidRPr="00220B02" w:rsidRDefault="00DA5BFB">
            <w:pPr>
              <w:widowControl w:val="0"/>
              <w:jc w:val="center"/>
              <w:rPr>
                <w:rFonts w:cs="Times New Roman"/>
                <w:b/>
                <w:bCs/>
              </w:rPr>
            </w:pPr>
            <w:r w:rsidRPr="00220B02">
              <w:rPr>
                <w:rFonts w:cs="Times New Roman"/>
                <w:b/>
                <w:bCs/>
              </w:rPr>
              <w:t xml:space="preserve">Nazwa </w:t>
            </w:r>
          </w:p>
        </w:tc>
        <w:tc>
          <w:tcPr>
            <w:tcW w:w="524" w:type="pct"/>
            <w:shd w:val="clear" w:color="auto" w:fill="E0E0E0"/>
            <w:vAlign w:val="center"/>
          </w:tcPr>
          <w:p w14:paraId="2656872C" w14:textId="77777777" w:rsidR="00DA5BFB" w:rsidRPr="00220B02" w:rsidRDefault="00DA5BFB">
            <w:pPr>
              <w:widowControl w:val="0"/>
              <w:jc w:val="center"/>
              <w:rPr>
                <w:rFonts w:cs="Times New Roman"/>
                <w:b/>
                <w:bCs/>
              </w:rPr>
            </w:pPr>
            <w:r w:rsidRPr="00220B02">
              <w:rPr>
                <w:rFonts w:cs="Times New Roman"/>
                <w:b/>
                <w:bCs/>
              </w:rPr>
              <w:t>Typ (model)</w:t>
            </w:r>
          </w:p>
        </w:tc>
        <w:tc>
          <w:tcPr>
            <w:tcW w:w="512" w:type="pct"/>
            <w:shd w:val="clear" w:color="auto" w:fill="E0E0E0"/>
            <w:vAlign w:val="center"/>
          </w:tcPr>
          <w:p w14:paraId="608C5D80" w14:textId="77777777" w:rsidR="00DA5BFB" w:rsidRPr="00220B02" w:rsidRDefault="00DA5BFB">
            <w:pPr>
              <w:widowControl w:val="0"/>
              <w:jc w:val="center"/>
              <w:rPr>
                <w:rFonts w:cs="Times New Roman"/>
                <w:b/>
                <w:bCs/>
              </w:rPr>
            </w:pPr>
            <w:r w:rsidRPr="00220B02">
              <w:rPr>
                <w:rFonts w:cs="Times New Roman"/>
                <w:b/>
                <w:bCs/>
              </w:rPr>
              <w:t>Nr seryjny</w:t>
            </w:r>
          </w:p>
        </w:tc>
        <w:tc>
          <w:tcPr>
            <w:tcW w:w="626" w:type="pct"/>
            <w:shd w:val="clear" w:color="auto" w:fill="E0E0E0"/>
            <w:vAlign w:val="center"/>
          </w:tcPr>
          <w:p w14:paraId="03EBF263" w14:textId="77777777" w:rsidR="00DA5BFB" w:rsidRPr="00220B02" w:rsidRDefault="00DA5BFB">
            <w:pPr>
              <w:widowControl w:val="0"/>
              <w:jc w:val="center"/>
              <w:rPr>
                <w:rFonts w:cs="Times New Roman"/>
                <w:b/>
                <w:bCs/>
              </w:rPr>
            </w:pPr>
            <w:r w:rsidRPr="00220B02">
              <w:rPr>
                <w:rFonts w:cs="Times New Roman"/>
                <w:b/>
                <w:bCs/>
              </w:rPr>
              <w:t>Rok produkcji</w:t>
            </w:r>
          </w:p>
        </w:tc>
        <w:tc>
          <w:tcPr>
            <w:tcW w:w="910" w:type="pct"/>
            <w:shd w:val="clear" w:color="auto" w:fill="E0E0E0"/>
            <w:vAlign w:val="center"/>
          </w:tcPr>
          <w:p w14:paraId="0DBE6F3F" w14:textId="77777777" w:rsidR="00DA5BFB" w:rsidRPr="00220B02" w:rsidRDefault="00DA5BFB">
            <w:pPr>
              <w:widowControl w:val="0"/>
              <w:jc w:val="center"/>
              <w:rPr>
                <w:rFonts w:cs="Times New Roman"/>
                <w:b/>
                <w:bCs/>
              </w:rPr>
            </w:pPr>
            <w:r w:rsidRPr="00220B02">
              <w:rPr>
                <w:rFonts w:cs="Times New Roman"/>
                <w:b/>
                <w:bCs/>
              </w:rPr>
              <w:t>Wyposażenie (części składowe, itp.) (szt.)</w:t>
            </w:r>
          </w:p>
        </w:tc>
        <w:tc>
          <w:tcPr>
            <w:tcW w:w="651" w:type="pct"/>
            <w:shd w:val="clear" w:color="auto" w:fill="E0E0E0"/>
            <w:vAlign w:val="center"/>
          </w:tcPr>
          <w:p w14:paraId="5DBE8EF7" w14:textId="77777777" w:rsidR="00DA5BFB" w:rsidRPr="00220B02" w:rsidRDefault="00DA5BFB">
            <w:pPr>
              <w:widowControl w:val="0"/>
              <w:jc w:val="center"/>
              <w:rPr>
                <w:rFonts w:cs="Times New Roman"/>
                <w:b/>
                <w:bCs/>
              </w:rPr>
            </w:pPr>
            <w:r w:rsidRPr="00220B02">
              <w:rPr>
                <w:rFonts w:cs="Times New Roman"/>
                <w:b/>
                <w:bCs/>
              </w:rPr>
              <w:t>Producent</w:t>
            </w:r>
          </w:p>
        </w:tc>
        <w:tc>
          <w:tcPr>
            <w:tcW w:w="637" w:type="pct"/>
            <w:shd w:val="clear" w:color="auto" w:fill="E0E0E0"/>
            <w:vAlign w:val="center"/>
          </w:tcPr>
          <w:p w14:paraId="727F73B7" w14:textId="77777777" w:rsidR="00DA5BFB" w:rsidRPr="00220B02" w:rsidRDefault="00DA5BFB">
            <w:pPr>
              <w:widowControl w:val="0"/>
              <w:jc w:val="center"/>
              <w:rPr>
                <w:rFonts w:cs="Times New Roman"/>
                <w:b/>
                <w:bCs/>
              </w:rPr>
            </w:pPr>
            <w:r w:rsidRPr="00220B02">
              <w:rPr>
                <w:rFonts w:cs="Times New Roman"/>
                <w:b/>
                <w:bCs/>
              </w:rPr>
              <w:t xml:space="preserve">Uwagi </w:t>
            </w:r>
          </w:p>
        </w:tc>
      </w:tr>
      <w:tr w:rsidR="00DA5BFB" w:rsidRPr="00220B02" w14:paraId="31760BEB" w14:textId="77777777">
        <w:tc>
          <w:tcPr>
            <w:tcW w:w="1140" w:type="pct"/>
          </w:tcPr>
          <w:p w14:paraId="44B3E84A" w14:textId="77777777" w:rsidR="00DA5BFB" w:rsidRPr="00220B02" w:rsidRDefault="00DA5BFB">
            <w:pPr>
              <w:widowControl w:val="0"/>
              <w:rPr>
                <w:rFonts w:cs="Times New Roman"/>
                <w:b/>
                <w:bCs/>
              </w:rPr>
            </w:pPr>
          </w:p>
        </w:tc>
        <w:tc>
          <w:tcPr>
            <w:tcW w:w="524" w:type="pct"/>
          </w:tcPr>
          <w:p w14:paraId="44E32DDB" w14:textId="77777777" w:rsidR="00DA5BFB" w:rsidRPr="00220B02" w:rsidRDefault="00DA5BFB">
            <w:pPr>
              <w:widowControl w:val="0"/>
              <w:rPr>
                <w:rFonts w:cs="Times New Roman"/>
                <w:b/>
                <w:bCs/>
              </w:rPr>
            </w:pPr>
          </w:p>
        </w:tc>
        <w:tc>
          <w:tcPr>
            <w:tcW w:w="512" w:type="pct"/>
          </w:tcPr>
          <w:p w14:paraId="5A6315A1" w14:textId="77777777" w:rsidR="00DA5BFB" w:rsidRPr="00220B02" w:rsidRDefault="00DA5BFB">
            <w:pPr>
              <w:widowControl w:val="0"/>
              <w:rPr>
                <w:rFonts w:cs="Times New Roman"/>
                <w:b/>
                <w:bCs/>
              </w:rPr>
            </w:pPr>
          </w:p>
        </w:tc>
        <w:tc>
          <w:tcPr>
            <w:tcW w:w="626" w:type="pct"/>
          </w:tcPr>
          <w:p w14:paraId="2641B0FC" w14:textId="77777777" w:rsidR="00DA5BFB" w:rsidRPr="00220B02" w:rsidRDefault="00DA5BFB">
            <w:pPr>
              <w:widowControl w:val="0"/>
              <w:rPr>
                <w:rFonts w:cs="Times New Roman"/>
                <w:b/>
                <w:bCs/>
              </w:rPr>
            </w:pPr>
          </w:p>
        </w:tc>
        <w:tc>
          <w:tcPr>
            <w:tcW w:w="910" w:type="pct"/>
          </w:tcPr>
          <w:p w14:paraId="412F71D0" w14:textId="77777777" w:rsidR="00DA5BFB" w:rsidRPr="00220B02" w:rsidRDefault="00DA5BFB">
            <w:pPr>
              <w:widowControl w:val="0"/>
              <w:rPr>
                <w:rFonts w:cs="Times New Roman"/>
                <w:b/>
                <w:bCs/>
              </w:rPr>
            </w:pPr>
          </w:p>
        </w:tc>
        <w:tc>
          <w:tcPr>
            <w:tcW w:w="651" w:type="pct"/>
          </w:tcPr>
          <w:p w14:paraId="542E103A" w14:textId="77777777" w:rsidR="00DA5BFB" w:rsidRPr="00220B02" w:rsidRDefault="00DA5BFB">
            <w:pPr>
              <w:widowControl w:val="0"/>
              <w:rPr>
                <w:rFonts w:cs="Times New Roman"/>
                <w:b/>
                <w:bCs/>
              </w:rPr>
            </w:pPr>
          </w:p>
        </w:tc>
        <w:tc>
          <w:tcPr>
            <w:tcW w:w="637" w:type="pct"/>
          </w:tcPr>
          <w:p w14:paraId="06316ED8" w14:textId="77777777" w:rsidR="00DA5BFB" w:rsidRPr="00220B02" w:rsidRDefault="00DA5BFB">
            <w:pPr>
              <w:widowControl w:val="0"/>
              <w:rPr>
                <w:rFonts w:cs="Times New Roman"/>
                <w:b/>
                <w:bCs/>
              </w:rPr>
            </w:pPr>
          </w:p>
        </w:tc>
      </w:tr>
      <w:tr w:rsidR="00DA5BFB" w:rsidRPr="00220B02" w14:paraId="3C5786E8" w14:textId="77777777">
        <w:tc>
          <w:tcPr>
            <w:tcW w:w="1140" w:type="pct"/>
          </w:tcPr>
          <w:p w14:paraId="18B3F9BC" w14:textId="77777777" w:rsidR="00DA5BFB" w:rsidRPr="00220B02" w:rsidRDefault="00DA5BFB">
            <w:pPr>
              <w:widowControl w:val="0"/>
              <w:rPr>
                <w:rFonts w:cs="Times New Roman"/>
                <w:b/>
                <w:bCs/>
              </w:rPr>
            </w:pPr>
          </w:p>
        </w:tc>
        <w:tc>
          <w:tcPr>
            <w:tcW w:w="524" w:type="pct"/>
          </w:tcPr>
          <w:p w14:paraId="4B806016" w14:textId="77777777" w:rsidR="00DA5BFB" w:rsidRPr="00220B02" w:rsidRDefault="00DA5BFB">
            <w:pPr>
              <w:widowControl w:val="0"/>
              <w:rPr>
                <w:rFonts w:cs="Times New Roman"/>
                <w:b/>
                <w:bCs/>
              </w:rPr>
            </w:pPr>
          </w:p>
        </w:tc>
        <w:tc>
          <w:tcPr>
            <w:tcW w:w="512" w:type="pct"/>
          </w:tcPr>
          <w:p w14:paraId="16F30E13" w14:textId="77777777" w:rsidR="00DA5BFB" w:rsidRPr="00220B02" w:rsidRDefault="00DA5BFB">
            <w:pPr>
              <w:widowControl w:val="0"/>
              <w:rPr>
                <w:rFonts w:cs="Times New Roman"/>
                <w:b/>
                <w:bCs/>
              </w:rPr>
            </w:pPr>
          </w:p>
        </w:tc>
        <w:tc>
          <w:tcPr>
            <w:tcW w:w="626" w:type="pct"/>
          </w:tcPr>
          <w:p w14:paraId="056FBFD4" w14:textId="77777777" w:rsidR="00DA5BFB" w:rsidRPr="00220B02" w:rsidRDefault="00DA5BFB">
            <w:pPr>
              <w:widowControl w:val="0"/>
              <w:rPr>
                <w:rFonts w:cs="Times New Roman"/>
                <w:b/>
                <w:bCs/>
              </w:rPr>
            </w:pPr>
          </w:p>
        </w:tc>
        <w:tc>
          <w:tcPr>
            <w:tcW w:w="910" w:type="pct"/>
          </w:tcPr>
          <w:p w14:paraId="2B1EE216" w14:textId="77777777" w:rsidR="00DA5BFB" w:rsidRPr="00220B02" w:rsidRDefault="00DA5BFB">
            <w:pPr>
              <w:widowControl w:val="0"/>
              <w:rPr>
                <w:rFonts w:cs="Times New Roman"/>
                <w:b/>
                <w:bCs/>
              </w:rPr>
            </w:pPr>
          </w:p>
        </w:tc>
        <w:tc>
          <w:tcPr>
            <w:tcW w:w="651" w:type="pct"/>
          </w:tcPr>
          <w:p w14:paraId="5AD43710" w14:textId="77777777" w:rsidR="00DA5BFB" w:rsidRPr="00220B02" w:rsidRDefault="00DA5BFB">
            <w:pPr>
              <w:widowControl w:val="0"/>
              <w:rPr>
                <w:rFonts w:cs="Times New Roman"/>
                <w:b/>
                <w:bCs/>
              </w:rPr>
            </w:pPr>
          </w:p>
        </w:tc>
        <w:tc>
          <w:tcPr>
            <w:tcW w:w="637" w:type="pct"/>
          </w:tcPr>
          <w:p w14:paraId="1A514F2F" w14:textId="77777777" w:rsidR="00DA5BFB" w:rsidRPr="00220B02" w:rsidRDefault="00DA5BFB">
            <w:pPr>
              <w:widowControl w:val="0"/>
              <w:rPr>
                <w:rFonts w:cs="Times New Roman"/>
                <w:b/>
                <w:bCs/>
              </w:rPr>
            </w:pPr>
          </w:p>
        </w:tc>
      </w:tr>
      <w:tr w:rsidR="00DA5BFB" w:rsidRPr="00220B02" w14:paraId="49CD28BB" w14:textId="77777777">
        <w:tc>
          <w:tcPr>
            <w:tcW w:w="1140" w:type="pct"/>
          </w:tcPr>
          <w:p w14:paraId="04DF3B0A" w14:textId="77777777" w:rsidR="00DA5BFB" w:rsidRPr="00220B02" w:rsidRDefault="00DA5BFB">
            <w:pPr>
              <w:widowControl w:val="0"/>
              <w:rPr>
                <w:rFonts w:cs="Times New Roman"/>
                <w:b/>
                <w:bCs/>
              </w:rPr>
            </w:pPr>
          </w:p>
        </w:tc>
        <w:tc>
          <w:tcPr>
            <w:tcW w:w="524" w:type="pct"/>
          </w:tcPr>
          <w:p w14:paraId="02E8B06D" w14:textId="77777777" w:rsidR="00DA5BFB" w:rsidRPr="00220B02" w:rsidRDefault="00DA5BFB">
            <w:pPr>
              <w:widowControl w:val="0"/>
              <w:rPr>
                <w:rFonts w:cs="Times New Roman"/>
                <w:b/>
                <w:bCs/>
              </w:rPr>
            </w:pPr>
          </w:p>
        </w:tc>
        <w:tc>
          <w:tcPr>
            <w:tcW w:w="512" w:type="pct"/>
          </w:tcPr>
          <w:p w14:paraId="33C4E525" w14:textId="77777777" w:rsidR="00DA5BFB" w:rsidRPr="00220B02" w:rsidRDefault="00DA5BFB">
            <w:pPr>
              <w:widowControl w:val="0"/>
              <w:rPr>
                <w:rFonts w:cs="Times New Roman"/>
                <w:b/>
                <w:bCs/>
              </w:rPr>
            </w:pPr>
          </w:p>
        </w:tc>
        <w:tc>
          <w:tcPr>
            <w:tcW w:w="626" w:type="pct"/>
          </w:tcPr>
          <w:p w14:paraId="239781FB" w14:textId="77777777" w:rsidR="00DA5BFB" w:rsidRPr="00220B02" w:rsidRDefault="00DA5BFB">
            <w:pPr>
              <w:widowControl w:val="0"/>
              <w:rPr>
                <w:rFonts w:cs="Times New Roman"/>
                <w:b/>
                <w:bCs/>
              </w:rPr>
            </w:pPr>
          </w:p>
        </w:tc>
        <w:tc>
          <w:tcPr>
            <w:tcW w:w="910" w:type="pct"/>
          </w:tcPr>
          <w:p w14:paraId="066233E2" w14:textId="77777777" w:rsidR="00DA5BFB" w:rsidRPr="00220B02" w:rsidRDefault="00DA5BFB">
            <w:pPr>
              <w:widowControl w:val="0"/>
              <w:rPr>
                <w:rFonts w:cs="Times New Roman"/>
                <w:b/>
                <w:bCs/>
              </w:rPr>
            </w:pPr>
          </w:p>
        </w:tc>
        <w:tc>
          <w:tcPr>
            <w:tcW w:w="651" w:type="pct"/>
          </w:tcPr>
          <w:p w14:paraId="006D1356" w14:textId="77777777" w:rsidR="00DA5BFB" w:rsidRPr="00220B02" w:rsidRDefault="00DA5BFB">
            <w:pPr>
              <w:widowControl w:val="0"/>
              <w:rPr>
                <w:rFonts w:cs="Times New Roman"/>
                <w:b/>
                <w:bCs/>
              </w:rPr>
            </w:pPr>
          </w:p>
        </w:tc>
        <w:tc>
          <w:tcPr>
            <w:tcW w:w="637" w:type="pct"/>
          </w:tcPr>
          <w:p w14:paraId="738B807D" w14:textId="77777777" w:rsidR="00DA5BFB" w:rsidRPr="00220B02" w:rsidRDefault="00DA5BFB">
            <w:pPr>
              <w:widowControl w:val="0"/>
              <w:rPr>
                <w:rFonts w:cs="Times New Roman"/>
                <w:b/>
                <w:bCs/>
              </w:rPr>
            </w:pPr>
          </w:p>
        </w:tc>
      </w:tr>
      <w:tr w:rsidR="00DA5BFB" w:rsidRPr="00220B02" w14:paraId="360A3831" w14:textId="77777777">
        <w:tc>
          <w:tcPr>
            <w:tcW w:w="1140" w:type="pct"/>
          </w:tcPr>
          <w:p w14:paraId="5EA073E9" w14:textId="77777777" w:rsidR="00DA5BFB" w:rsidRPr="00220B02" w:rsidRDefault="00DA5BFB">
            <w:pPr>
              <w:widowControl w:val="0"/>
              <w:rPr>
                <w:rFonts w:cs="Times New Roman"/>
                <w:b/>
                <w:bCs/>
              </w:rPr>
            </w:pPr>
          </w:p>
        </w:tc>
        <w:tc>
          <w:tcPr>
            <w:tcW w:w="524" w:type="pct"/>
          </w:tcPr>
          <w:p w14:paraId="4C8B93A6" w14:textId="77777777" w:rsidR="00DA5BFB" w:rsidRPr="00220B02" w:rsidRDefault="00DA5BFB">
            <w:pPr>
              <w:widowControl w:val="0"/>
              <w:rPr>
                <w:rFonts w:cs="Times New Roman"/>
                <w:b/>
                <w:bCs/>
              </w:rPr>
            </w:pPr>
          </w:p>
        </w:tc>
        <w:tc>
          <w:tcPr>
            <w:tcW w:w="512" w:type="pct"/>
          </w:tcPr>
          <w:p w14:paraId="21AC37A0" w14:textId="77777777" w:rsidR="00DA5BFB" w:rsidRPr="00220B02" w:rsidRDefault="00DA5BFB">
            <w:pPr>
              <w:widowControl w:val="0"/>
              <w:rPr>
                <w:rFonts w:cs="Times New Roman"/>
                <w:b/>
                <w:bCs/>
              </w:rPr>
            </w:pPr>
          </w:p>
        </w:tc>
        <w:tc>
          <w:tcPr>
            <w:tcW w:w="626" w:type="pct"/>
          </w:tcPr>
          <w:p w14:paraId="66DEB350" w14:textId="77777777" w:rsidR="00DA5BFB" w:rsidRPr="00220B02" w:rsidRDefault="00DA5BFB">
            <w:pPr>
              <w:widowControl w:val="0"/>
              <w:rPr>
                <w:rFonts w:cs="Times New Roman"/>
                <w:b/>
                <w:bCs/>
              </w:rPr>
            </w:pPr>
          </w:p>
        </w:tc>
        <w:tc>
          <w:tcPr>
            <w:tcW w:w="910" w:type="pct"/>
          </w:tcPr>
          <w:p w14:paraId="0891FB21" w14:textId="77777777" w:rsidR="00DA5BFB" w:rsidRPr="00220B02" w:rsidRDefault="00DA5BFB">
            <w:pPr>
              <w:widowControl w:val="0"/>
              <w:rPr>
                <w:rFonts w:cs="Times New Roman"/>
                <w:b/>
                <w:bCs/>
              </w:rPr>
            </w:pPr>
          </w:p>
        </w:tc>
        <w:tc>
          <w:tcPr>
            <w:tcW w:w="651" w:type="pct"/>
          </w:tcPr>
          <w:p w14:paraId="635BC627" w14:textId="77777777" w:rsidR="00DA5BFB" w:rsidRPr="00220B02" w:rsidRDefault="00DA5BFB">
            <w:pPr>
              <w:widowControl w:val="0"/>
              <w:rPr>
                <w:rFonts w:cs="Times New Roman"/>
                <w:b/>
                <w:bCs/>
              </w:rPr>
            </w:pPr>
          </w:p>
        </w:tc>
        <w:tc>
          <w:tcPr>
            <w:tcW w:w="637" w:type="pct"/>
          </w:tcPr>
          <w:p w14:paraId="52CDA39A" w14:textId="77777777" w:rsidR="00DA5BFB" w:rsidRPr="00220B02" w:rsidRDefault="00DA5BFB">
            <w:pPr>
              <w:widowControl w:val="0"/>
              <w:rPr>
                <w:rFonts w:cs="Times New Roman"/>
                <w:b/>
                <w:bCs/>
              </w:rPr>
            </w:pPr>
          </w:p>
        </w:tc>
      </w:tr>
      <w:tr w:rsidR="00DA5BFB" w:rsidRPr="00220B02" w14:paraId="4052FC8C" w14:textId="77777777">
        <w:tc>
          <w:tcPr>
            <w:tcW w:w="1140" w:type="pct"/>
          </w:tcPr>
          <w:p w14:paraId="411A8332" w14:textId="77777777" w:rsidR="00DA5BFB" w:rsidRPr="00220B02" w:rsidRDefault="00DA5BFB">
            <w:pPr>
              <w:widowControl w:val="0"/>
              <w:rPr>
                <w:rFonts w:cs="Times New Roman"/>
                <w:b/>
                <w:bCs/>
              </w:rPr>
            </w:pPr>
          </w:p>
        </w:tc>
        <w:tc>
          <w:tcPr>
            <w:tcW w:w="524" w:type="pct"/>
          </w:tcPr>
          <w:p w14:paraId="3127F560" w14:textId="77777777" w:rsidR="00DA5BFB" w:rsidRPr="00220B02" w:rsidRDefault="00DA5BFB">
            <w:pPr>
              <w:widowControl w:val="0"/>
              <w:rPr>
                <w:rFonts w:cs="Times New Roman"/>
                <w:b/>
                <w:bCs/>
              </w:rPr>
            </w:pPr>
          </w:p>
        </w:tc>
        <w:tc>
          <w:tcPr>
            <w:tcW w:w="512" w:type="pct"/>
          </w:tcPr>
          <w:p w14:paraId="64FD200A" w14:textId="77777777" w:rsidR="00DA5BFB" w:rsidRPr="00220B02" w:rsidRDefault="00DA5BFB">
            <w:pPr>
              <w:widowControl w:val="0"/>
              <w:rPr>
                <w:rFonts w:cs="Times New Roman"/>
                <w:b/>
                <w:bCs/>
              </w:rPr>
            </w:pPr>
          </w:p>
        </w:tc>
        <w:tc>
          <w:tcPr>
            <w:tcW w:w="626" w:type="pct"/>
          </w:tcPr>
          <w:p w14:paraId="5DC31A5D" w14:textId="77777777" w:rsidR="00DA5BFB" w:rsidRPr="00220B02" w:rsidRDefault="00DA5BFB">
            <w:pPr>
              <w:widowControl w:val="0"/>
              <w:rPr>
                <w:rFonts w:cs="Times New Roman"/>
                <w:b/>
                <w:bCs/>
              </w:rPr>
            </w:pPr>
          </w:p>
        </w:tc>
        <w:tc>
          <w:tcPr>
            <w:tcW w:w="910" w:type="pct"/>
          </w:tcPr>
          <w:p w14:paraId="20D74FDB" w14:textId="77777777" w:rsidR="00DA5BFB" w:rsidRPr="00220B02" w:rsidRDefault="00DA5BFB">
            <w:pPr>
              <w:widowControl w:val="0"/>
              <w:rPr>
                <w:rFonts w:cs="Times New Roman"/>
                <w:b/>
                <w:bCs/>
              </w:rPr>
            </w:pPr>
          </w:p>
        </w:tc>
        <w:tc>
          <w:tcPr>
            <w:tcW w:w="651" w:type="pct"/>
          </w:tcPr>
          <w:p w14:paraId="7F1F57E0" w14:textId="77777777" w:rsidR="00DA5BFB" w:rsidRPr="00220B02" w:rsidRDefault="00DA5BFB">
            <w:pPr>
              <w:widowControl w:val="0"/>
              <w:rPr>
                <w:rFonts w:cs="Times New Roman"/>
                <w:b/>
                <w:bCs/>
              </w:rPr>
            </w:pPr>
          </w:p>
        </w:tc>
        <w:tc>
          <w:tcPr>
            <w:tcW w:w="637" w:type="pct"/>
          </w:tcPr>
          <w:p w14:paraId="707B2BFA" w14:textId="77777777" w:rsidR="00DA5BFB" w:rsidRPr="00220B02" w:rsidRDefault="00DA5BFB">
            <w:pPr>
              <w:widowControl w:val="0"/>
              <w:rPr>
                <w:rFonts w:cs="Times New Roman"/>
                <w:b/>
                <w:bCs/>
              </w:rPr>
            </w:pPr>
          </w:p>
        </w:tc>
      </w:tr>
    </w:tbl>
    <w:p w14:paraId="4AAF61E6" w14:textId="77777777" w:rsidR="00DA5BFB" w:rsidRPr="00220B02" w:rsidRDefault="00DA5BFB">
      <w:pPr>
        <w:widowControl w:val="0"/>
        <w:rPr>
          <w:rFonts w:cs="Times New Roman"/>
        </w:rPr>
      </w:pPr>
      <w:r w:rsidRPr="00220B02">
        <w:rPr>
          <w:rFonts w:cs="Times New Roman"/>
        </w:rPr>
        <w:t>Strony zgodnie stwierdzają:</w:t>
      </w:r>
    </w:p>
    <w:p w14:paraId="454B82A1" w14:textId="77777777" w:rsidR="00DA5BFB" w:rsidRPr="00220B02" w:rsidRDefault="00DA5BFB" w:rsidP="00034A6A">
      <w:pPr>
        <w:widowControl w:val="0"/>
        <w:numPr>
          <w:ilvl w:val="0"/>
          <w:numId w:val="53"/>
        </w:numPr>
        <w:tabs>
          <w:tab w:val="num" w:pos="1992"/>
        </w:tabs>
        <w:overflowPunct w:val="0"/>
        <w:autoSpaceDE w:val="0"/>
        <w:autoSpaceDN w:val="0"/>
        <w:adjustRightInd w:val="0"/>
        <w:jc w:val="both"/>
        <w:textAlignment w:val="baseline"/>
        <w:rPr>
          <w:rFonts w:cs="Times New Roman"/>
        </w:rPr>
      </w:pPr>
      <w:r w:rsidRPr="00220B02">
        <w:rPr>
          <w:rFonts w:cs="Times New Roman"/>
        </w:rPr>
        <w:t>terminowe wywiązanie się Dostawcy z postanowień zawartej z nim umowy,</w:t>
      </w:r>
    </w:p>
    <w:p w14:paraId="7CDF3EAA" w14:textId="77777777" w:rsidR="00DA5BFB" w:rsidRPr="00220B02" w:rsidRDefault="00DA5BFB" w:rsidP="00034A6A">
      <w:pPr>
        <w:widowControl w:val="0"/>
        <w:numPr>
          <w:ilvl w:val="0"/>
          <w:numId w:val="53"/>
        </w:numPr>
        <w:tabs>
          <w:tab w:val="num" w:pos="1992"/>
        </w:tabs>
        <w:overflowPunct w:val="0"/>
        <w:autoSpaceDE w:val="0"/>
        <w:autoSpaceDN w:val="0"/>
        <w:adjustRightInd w:val="0"/>
        <w:jc w:val="both"/>
        <w:textAlignment w:val="baseline"/>
        <w:rPr>
          <w:rFonts w:cs="Times New Roman"/>
        </w:rPr>
      </w:pPr>
      <w:r w:rsidRPr="00220B02">
        <w:rPr>
          <w:rFonts w:cs="Times New Roman"/>
        </w:rPr>
        <w:t>dostarczenie kompletnej dokumentacji (deklaracja zgodności CE, karta gwarancyjna i instrukcja obsługi/instalacji) w języku polskim bądź z tłumaczeniem na język polski.</w:t>
      </w:r>
    </w:p>
    <w:p w14:paraId="1B73FA58" w14:textId="77777777" w:rsidR="00DA5BFB" w:rsidRPr="00220B02" w:rsidRDefault="00DA5BFB" w:rsidP="00034A6A">
      <w:pPr>
        <w:widowControl w:val="0"/>
        <w:numPr>
          <w:ilvl w:val="0"/>
          <w:numId w:val="53"/>
        </w:numPr>
        <w:tabs>
          <w:tab w:val="num" w:pos="1992"/>
        </w:tabs>
        <w:overflowPunct w:val="0"/>
        <w:autoSpaceDE w:val="0"/>
        <w:autoSpaceDN w:val="0"/>
        <w:adjustRightInd w:val="0"/>
        <w:jc w:val="both"/>
        <w:textAlignment w:val="baseline"/>
        <w:rPr>
          <w:rFonts w:cs="Times New Roman"/>
        </w:rPr>
      </w:pPr>
      <w:r w:rsidRPr="00220B02">
        <w:rPr>
          <w:rFonts w:cs="Times New Roman"/>
        </w:rPr>
        <w:t>przeszkolenie wskazanego personelu Zamawiającego bezpośrednio po montażu i uruchomieniu.</w:t>
      </w:r>
    </w:p>
    <w:p w14:paraId="4B57BBBD" w14:textId="77777777" w:rsidR="00DA5BFB" w:rsidRPr="00220B02" w:rsidRDefault="00DA5BFB">
      <w:pPr>
        <w:widowControl w:val="0"/>
        <w:tabs>
          <w:tab w:val="num" w:pos="360"/>
          <w:tab w:val="num" w:pos="426"/>
        </w:tabs>
        <w:overflowPunct w:val="0"/>
        <w:autoSpaceDE w:val="0"/>
        <w:autoSpaceDN w:val="0"/>
        <w:adjustRightInd w:val="0"/>
        <w:ind w:hanging="2880"/>
        <w:textAlignment w:val="baseline"/>
        <w:rPr>
          <w:rFonts w:cs="Times New Roman"/>
          <w:u w:val="single"/>
        </w:rPr>
      </w:pPr>
      <w:proofErr w:type="gramStart"/>
      <w:r w:rsidRPr="00220B02">
        <w:rPr>
          <w:rFonts w:cs="Times New Roman"/>
        </w:rPr>
        <w:t>Uwagi:................</w:t>
      </w:r>
      <w:proofErr w:type="gramEnd"/>
    </w:p>
    <w:p w14:paraId="7FCA1D38" w14:textId="77777777" w:rsidR="00DA5BFB" w:rsidRPr="00220B02" w:rsidRDefault="00DA5BFB">
      <w:pPr>
        <w:widowControl w:val="0"/>
        <w:ind w:left="180"/>
        <w:rPr>
          <w:rFonts w:cs="Times New Roman"/>
          <w:u w:val="single"/>
        </w:rPr>
      </w:pPr>
      <w:r w:rsidRPr="00220B02">
        <w:rPr>
          <w:rFonts w:cs="Times New Roman"/>
          <w:u w:val="single"/>
        </w:rPr>
        <w:t>Przyjęto bez zastrzeżeń</w:t>
      </w:r>
    </w:p>
    <w:p w14:paraId="07CFEC33" w14:textId="77777777" w:rsidR="00DA5BFB" w:rsidRPr="00220B02" w:rsidRDefault="00DA5BFB">
      <w:pPr>
        <w:widowControl w:val="0"/>
        <w:ind w:left="180"/>
        <w:rPr>
          <w:rFonts w:cs="Times New Roman"/>
          <w:u w:val="single"/>
        </w:rPr>
      </w:pPr>
    </w:p>
    <w:p w14:paraId="4EA527EF" w14:textId="77777777" w:rsidR="00DA5BFB" w:rsidRPr="00220B02" w:rsidRDefault="00DA5BFB">
      <w:pPr>
        <w:widowControl w:val="0"/>
        <w:ind w:left="180"/>
        <w:rPr>
          <w:rFonts w:cs="Times New Roman"/>
          <w:u w:val="single"/>
        </w:rPr>
      </w:pPr>
    </w:p>
    <w:p w14:paraId="30F9D9A3" w14:textId="77777777" w:rsidR="00DA5BFB" w:rsidRPr="00220B02" w:rsidRDefault="00DA5BFB">
      <w:pPr>
        <w:widowControl w:val="0"/>
        <w:ind w:firstLine="180"/>
        <w:rPr>
          <w:rFonts w:cs="Times New Roman"/>
        </w:rPr>
      </w:pPr>
      <w:r w:rsidRPr="00220B02">
        <w:rPr>
          <w:rFonts w:cs="Times New Roman"/>
        </w:rPr>
        <w:t>Kraków, dn. …………………</w:t>
      </w:r>
      <w:proofErr w:type="gramStart"/>
      <w:r w:rsidRPr="00220B02">
        <w:rPr>
          <w:rFonts w:cs="Times New Roman"/>
        </w:rPr>
        <w:t>…….</w:t>
      </w:r>
      <w:proofErr w:type="gramEnd"/>
      <w:r w:rsidRPr="00220B02">
        <w:rPr>
          <w:rFonts w:cs="Times New Roman"/>
        </w:rPr>
        <w:t>.</w:t>
      </w:r>
    </w:p>
    <w:p w14:paraId="7C1F0592" w14:textId="77777777" w:rsidR="00DA5BFB" w:rsidRPr="00220B02" w:rsidRDefault="00DA5BFB">
      <w:pPr>
        <w:widowControl w:val="0"/>
        <w:rPr>
          <w:rFonts w:cs="Times New Roman"/>
          <w:u w:val="single"/>
        </w:rPr>
      </w:pPr>
    </w:p>
    <w:p w14:paraId="4D25BD8E" w14:textId="77777777" w:rsidR="00DA5BFB" w:rsidRPr="00220B02" w:rsidRDefault="00DA5BFB">
      <w:pPr>
        <w:widowControl w:val="0"/>
        <w:jc w:val="center"/>
        <w:rPr>
          <w:rFonts w:cs="Times New Roman"/>
          <w:u w:val="single"/>
        </w:rPr>
      </w:pPr>
      <w:r w:rsidRPr="00220B02">
        <w:rPr>
          <w:rFonts w:cs="Times New Roman"/>
          <w:u w:val="single"/>
        </w:rPr>
        <w:t>Podpisy osób upoważnionych</w:t>
      </w:r>
    </w:p>
    <w:p w14:paraId="3BE5D2D1" w14:textId="77777777" w:rsidR="00DA5BFB" w:rsidRPr="00220B02" w:rsidRDefault="00DA5BFB">
      <w:pPr>
        <w:widowControl w:val="0"/>
        <w:jc w:val="center"/>
        <w:rPr>
          <w:rFonts w:cs="Times New Roman"/>
        </w:rPr>
      </w:pPr>
    </w:p>
    <w:p w14:paraId="7AD57AC8" w14:textId="77777777" w:rsidR="00DA5BFB" w:rsidRPr="00220B02" w:rsidRDefault="00DA5BFB">
      <w:pPr>
        <w:widowControl w:val="0"/>
        <w:ind w:left="708" w:firstLine="708"/>
        <w:rPr>
          <w:rFonts w:cs="Times New Roman"/>
        </w:rPr>
      </w:pPr>
      <w:r w:rsidRPr="00220B02">
        <w:rPr>
          <w:rFonts w:cs="Times New Roman"/>
        </w:rPr>
        <w:t>DOSTAWCA</w:t>
      </w:r>
      <w:r w:rsidRPr="00220B02">
        <w:rPr>
          <w:rFonts w:cs="Times New Roman"/>
        </w:rPr>
        <w:tab/>
      </w:r>
      <w:r w:rsidRPr="00220B02">
        <w:rPr>
          <w:rFonts w:cs="Times New Roman"/>
        </w:rPr>
        <w:tab/>
      </w:r>
      <w:r w:rsidRPr="00220B02">
        <w:rPr>
          <w:rFonts w:cs="Times New Roman"/>
        </w:rPr>
        <w:tab/>
      </w:r>
      <w:r w:rsidRPr="00220B02">
        <w:rPr>
          <w:rFonts w:cs="Times New Roman"/>
        </w:rPr>
        <w:tab/>
      </w:r>
      <w:r w:rsidRPr="00220B02">
        <w:rPr>
          <w:rFonts w:cs="Times New Roman"/>
        </w:rPr>
        <w:tab/>
      </w:r>
      <w:r w:rsidRPr="00220B02">
        <w:rPr>
          <w:rFonts w:cs="Times New Roman"/>
        </w:rPr>
        <w:tab/>
        <w:t>ZAMAWIAJĄCY</w:t>
      </w:r>
    </w:p>
    <w:p w14:paraId="6AD44935" w14:textId="77777777" w:rsidR="00DA5BFB" w:rsidRPr="00220B02" w:rsidRDefault="00DA5BFB">
      <w:pPr>
        <w:widowControl w:val="0"/>
        <w:rPr>
          <w:rFonts w:cs="Times New Roman"/>
        </w:rPr>
      </w:pPr>
    </w:p>
    <w:tbl>
      <w:tblPr>
        <w:tblW w:w="0" w:type="auto"/>
        <w:jc w:val="center"/>
        <w:tblLayout w:type="fixed"/>
        <w:tblLook w:val="0000" w:firstRow="0" w:lastRow="0" w:firstColumn="0" w:lastColumn="0" w:noHBand="0" w:noVBand="0"/>
      </w:tblPr>
      <w:tblGrid>
        <w:gridCol w:w="4605"/>
        <w:gridCol w:w="4605"/>
      </w:tblGrid>
      <w:tr w:rsidR="00DA5BFB" w:rsidRPr="00220B02" w14:paraId="4D098B37" w14:textId="77777777">
        <w:trPr>
          <w:trHeight w:val="1875"/>
          <w:jc w:val="center"/>
        </w:trPr>
        <w:tc>
          <w:tcPr>
            <w:tcW w:w="4605" w:type="dxa"/>
            <w:tcBorders>
              <w:top w:val="nil"/>
              <w:left w:val="nil"/>
              <w:bottom w:val="nil"/>
              <w:right w:val="nil"/>
            </w:tcBorders>
            <w:vAlign w:val="center"/>
          </w:tcPr>
          <w:p w14:paraId="6D096E83" w14:textId="77777777" w:rsidR="00DA5BFB" w:rsidRPr="00220B02" w:rsidRDefault="00DA5BFB">
            <w:pPr>
              <w:widowControl w:val="0"/>
              <w:snapToGrid w:val="0"/>
              <w:jc w:val="center"/>
              <w:rPr>
                <w:rFonts w:cs="Times New Roman"/>
              </w:rPr>
            </w:pPr>
          </w:p>
          <w:p w14:paraId="1DE185F6" w14:textId="77777777" w:rsidR="00DA5BFB" w:rsidRPr="00220B02" w:rsidRDefault="00DA5BFB">
            <w:pPr>
              <w:widowControl w:val="0"/>
              <w:snapToGrid w:val="0"/>
              <w:jc w:val="center"/>
              <w:rPr>
                <w:rFonts w:cs="Times New Roman"/>
              </w:rPr>
            </w:pPr>
          </w:p>
          <w:p w14:paraId="6FDCF745" w14:textId="77777777" w:rsidR="00DA5BFB" w:rsidRPr="00220B02" w:rsidRDefault="00DA5BFB">
            <w:pPr>
              <w:widowControl w:val="0"/>
              <w:jc w:val="center"/>
              <w:rPr>
                <w:rFonts w:cs="Times New Roman"/>
              </w:rPr>
            </w:pPr>
            <w:r w:rsidRPr="00220B02">
              <w:rPr>
                <w:rFonts w:cs="Times New Roman"/>
              </w:rPr>
              <w:t>…………………………………………</w:t>
            </w:r>
          </w:p>
          <w:p w14:paraId="0B070828" w14:textId="77777777" w:rsidR="00DA5BFB" w:rsidRPr="00220B02" w:rsidRDefault="00DA5BFB">
            <w:pPr>
              <w:widowControl w:val="0"/>
              <w:jc w:val="center"/>
              <w:rPr>
                <w:rFonts w:cs="Times New Roman"/>
              </w:rPr>
            </w:pPr>
            <w:r w:rsidRPr="00220B02">
              <w:rPr>
                <w:rFonts w:cs="Times New Roman"/>
              </w:rPr>
              <w:t>Imię i nazwisko</w:t>
            </w:r>
          </w:p>
          <w:p w14:paraId="27D0A433" w14:textId="77777777" w:rsidR="00DA5BFB" w:rsidRPr="00220B02" w:rsidRDefault="00DA5BFB">
            <w:pPr>
              <w:widowControl w:val="0"/>
              <w:jc w:val="center"/>
              <w:rPr>
                <w:rFonts w:cs="Times New Roman"/>
              </w:rPr>
            </w:pPr>
          </w:p>
          <w:p w14:paraId="0A37FED0" w14:textId="77777777" w:rsidR="00DA5BFB" w:rsidRPr="00220B02" w:rsidRDefault="00DA5BFB">
            <w:pPr>
              <w:widowControl w:val="0"/>
              <w:jc w:val="center"/>
              <w:rPr>
                <w:rFonts w:cs="Times New Roman"/>
              </w:rPr>
            </w:pPr>
          </w:p>
          <w:p w14:paraId="21373394" w14:textId="77777777" w:rsidR="00DA5BFB" w:rsidRPr="00220B02" w:rsidRDefault="00DA5BFB">
            <w:pPr>
              <w:widowControl w:val="0"/>
              <w:jc w:val="center"/>
              <w:rPr>
                <w:rFonts w:cs="Times New Roman"/>
              </w:rPr>
            </w:pPr>
            <w:r w:rsidRPr="00220B02">
              <w:rPr>
                <w:rFonts w:cs="Times New Roman"/>
              </w:rPr>
              <w:t>…………………………………………</w:t>
            </w:r>
          </w:p>
          <w:p w14:paraId="5DC26937" w14:textId="77777777" w:rsidR="00DA5BFB" w:rsidRPr="00220B02" w:rsidRDefault="00DA5BFB">
            <w:pPr>
              <w:widowControl w:val="0"/>
              <w:jc w:val="center"/>
              <w:rPr>
                <w:rFonts w:cs="Times New Roman"/>
              </w:rPr>
            </w:pPr>
            <w:r w:rsidRPr="00220B02">
              <w:rPr>
                <w:rFonts w:cs="Times New Roman"/>
              </w:rPr>
              <w:t>Stanowisko</w:t>
            </w:r>
          </w:p>
          <w:p w14:paraId="064B4285" w14:textId="77777777" w:rsidR="00DA5BFB" w:rsidRPr="00220B02" w:rsidRDefault="00DA5BFB">
            <w:pPr>
              <w:widowControl w:val="0"/>
              <w:rPr>
                <w:rFonts w:cs="Times New Roman"/>
              </w:rPr>
            </w:pPr>
          </w:p>
          <w:p w14:paraId="10438C23" w14:textId="77777777" w:rsidR="00DA5BFB" w:rsidRPr="00220B02" w:rsidRDefault="00DA5BFB">
            <w:pPr>
              <w:widowControl w:val="0"/>
              <w:rPr>
                <w:rFonts w:cs="Times New Roman"/>
              </w:rPr>
            </w:pPr>
          </w:p>
          <w:p w14:paraId="0A63C773" w14:textId="77777777" w:rsidR="00DA5BFB" w:rsidRPr="00220B02" w:rsidRDefault="00DA5BFB">
            <w:pPr>
              <w:widowControl w:val="0"/>
              <w:rPr>
                <w:rFonts w:cs="Times New Roman"/>
              </w:rPr>
            </w:pPr>
          </w:p>
          <w:p w14:paraId="30E74B1D" w14:textId="77777777" w:rsidR="00DA5BFB" w:rsidRPr="00220B02" w:rsidRDefault="00DA5BFB">
            <w:pPr>
              <w:widowControl w:val="0"/>
              <w:jc w:val="center"/>
              <w:rPr>
                <w:rFonts w:cs="Times New Roman"/>
              </w:rPr>
            </w:pPr>
            <w:r w:rsidRPr="00220B02">
              <w:rPr>
                <w:rFonts w:cs="Times New Roman"/>
              </w:rPr>
              <w:t>…………………………………………</w:t>
            </w:r>
          </w:p>
          <w:p w14:paraId="34396430" w14:textId="77777777" w:rsidR="00DA5BFB" w:rsidRPr="00220B02" w:rsidRDefault="00DA5BFB">
            <w:pPr>
              <w:widowControl w:val="0"/>
              <w:jc w:val="center"/>
              <w:rPr>
                <w:rFonts w:cs="Times New Roman"/>
              </w:rPr>
            </w:pPr>
            <w:r w:rsidRPr="00220B02">
              <w:rPr>
                <w:rFonts w:cs="Times New Roman"/>
              </w:rPr>
              <w:t>Podpis i pieczątka</w:t>
            </w:r>
          </w:p>
          <w:p w14:paraId="18C55850" w14:textId="77777777" w:rsidR="00DA5BFB" w:rsidRPr="00220B02" w:rsidRDefault="00DA5BFB">
            <w:pPr>
              <w:widowControl w:val="0"/>
              <w:rPr>
                <w:rFonts w:cs="Times New Roman"/>
              </w:rPr>
            </w:pPr>
          </w:p>
        </w:tc>
        <w:tc>
          <w:tcPr>
            <w:tcW w:w="4605" w:type="dxa"/>
            <w:tcBorders>
              <w:top w:val="nil"/>
              <w:left w:val="nil"/>
              <w:bottom w:val="nil"/>
              <w:right w:val="nil"/>
            </w:tcBorders>
            <w:vAlign w:val="center"/>
          </w:tcPr>
          <w:p w14:paraId="65D9A47D" w14:textId="77777777" w:rsidR="00DA5BFB" w:rsidRPr="00220B02" w:rsidRDefault="00DA5BFB">
            <w:pPr>
              <w:widowControl w:val="0"/>
              <w:snapToGrid w:val="0"/>
              <w:jc w:val="center"/>
              <w:rPr>
                <w:rFonts w:cs="Times New Roman"/>
              </w:rPr>
            </w:pPr>
          </w:p>
          <w:p w14:paraId="69884EC9" w14:textId="77777777" w:rsidR="00DA5BFB" w:rsidRPr="00220B02" w:rsidRDefault="00DA5BFB">
            <w:pPr>
              <w:widowControl w:val="0"/>
              <w:jc w:val="center"/>
              <w:rPr>
                <w:rFonts w:cs="Times New Roman"/>
              </w:rPr>
            </w:pPr>
            <w:r w:rsidRPr="00220B02">
              <w:rPr>
                <w:rFonts w:cs="Times New Roman"/>
              </w:rPr>
              <w:t>…………………………………………</w:t>
            </w:r>
          </w:p>
          <w:p w14:paraId="2D436D22" w14:textId="77777777" w:rsidR="00DA5BFB" w:rsidRPr="00220B02" w:rsidRDefault="00DA5BFB">
            <w:pPr>
              <w:widowControl w:val="0"/>
              <w:jc w:val="center"/>
              <w:rPr>
                <w:rFonts w:cs="Times New Roman"/>
              </w:rPr>
            </w:pPr>
            <w:r w:rsidRPr="00220B02">
              <w:rPr>
                <w:rFonts w:cs="Times New Roman"/>
              </w:rPr>
              <w:t>Imię i nazwisko</w:t>
            </w:r>
          </w:p>
          <w:p w14:paraId="0EBE6B59" w14:textId="77777777" w:rsidR="00DA5BFB" w:rsidRPr="00220B02" w:rsidRDefault="00DA5BFB">
            <w:pPr>
              <w:widowControl w:val="0"/>
              <w:jc w:val="center"/>
              <w:rPr>
                <w:rFonts w:cs="Times New Roman"/>
              </w:rPr>
            </w:pPr>
          </w:p>
          <w:p w14:paraId="3A28FF70" w14:textId="77777777" w:rsidR="00DA5BFB" w:rsidRPr="00220B02" w:rsidRDefault="00DA5BFB">
            <w:pPr>
              <w:widowControl w:val="0"/>
              <w:jc w:val="center"/>
              <w:rPr>
                <w:rFonts w:cs="Times New Roman"/>
              </w:rPr>
            </w:pPr>
          </w:p>
          <w:p w14:paraId="51DC37D0" w14:textId="77777777" w:rsidR="00DA5BFB" w:rsidRPr="00220B02" w:rsidRDefault="00DA5BFB">
            <w:pPr>
              <w:widowControl w:val="0"/>
              <w:jc w:val="center"/>
              <w:rPr>
                <w:rFonts w:cs="Times New Roman"/>
              </w:rPr>
            </w:pPr>
            <w:r w:rsidRPr="00220B02">
              <w:rPr>
                <w:rFonts w:cs="Times New Roman"/>
              </w:rPr>
              <w:t>…………………………………………</w:t>
            </w:r>
          </w:p>
          <w:p w14:paraId="08561563" w14:textId="77777777" w:rsidR="00DA5BFB" w:rsidRPr="00220B02" w:rsidRDefault="00DA5BFB">
            <w:pPr>
              <w:widowControl w:val="0"/>
              <w:jc w:val="center"/>
              <w:rPr>
                <w:rFonts w:cs="Times New Roman"/>
              </w:rPr>
            </w:pPr>
            <w:r w:rsidRPr="00220B02">
              <w:rPr>
                <w:rFonts w:cs="Times New Roman"/>
              </w:rPr>
              <w:t>Stanowisko</w:t>
            </w:r>
          </w:p>
          <w:p w14:paraId="697F1CE0" w14:textId="77777777" w:rsidR="00DA5BFB" w:rsidRPr="00220B02" w:rsidRDefault="00DA5BFB">
            <w:pPr>
              <w:widowControl w:val="0"/>
              <w:rPr>
                <w:rFonts w:cs="Times New Roman"/>
              </w:rPr>
            </w:pPr>
          </w:p>
          <w:p w14:paraId="4C83BA21" w14:textId="77777777" w:rsidR="00DA5BFB" w:rsidRPr="00220B02" w:rsidRDefault="00DA5BFB">
            <w:pPr>
              <w:widowControl w:val="0"/>
              <w:rPr>
                <w:rFonts w:cs="Times New Roman"/>
              </w:rPr>
            </w:pPr>
          </w:p>
          <w:p w14:paraId="74886E62" w14:textId="77777777" w:rsidR="00DA5BFB" w:rsidRPr="00220B02" w:rsidRDefault="00DA5BFB">
            <w:pPr>
              <w:widowControl w:val="0"/>
              <w:rPr>
                <w:rFonts w:cs="Times New Roman"/>
              </w:rPr>
            </w:pPr>
          </w:p>
          <w:p w14:paraId="30FFA31C" w14:textId="77777777" w:rsidR="00DA5BFB" w:rsidRPr="00220B02" w:rsidRDefault="00DA5BFB">
            <w:pPr>
              <w:widowControl w:val="0"/>
              <w:jc w:val="center"/>
              <w:rPr>
                <w:rFonts w:cs="Times New Roman"/>
              </w:rPr>
            </w:pPr>
            <w:r w:rsidRPr="00220B02">
              <w:rPr>
                <w:rFonts w:cs="Times New Roman"/>
              </w:rPr>
              <w:t>…………………………………………</w:t>
            </w:r>
          </w:p>
          <w:p w14:paraId="5A21263D" w14:textId="77777777" w:rsidR="00DA5BFB" w:rsidRPr="00220B02" w:rsidRDefault="00DA5BFB">
            <w:pPr>
              <w:widowControl w:val="0"/>
              <w:jc w:val="center"/>
              <w:rPr>
                <w:rFonts w:cs="Times New Roman"/>
              </w:rPr>
            </w:pPr>
            <w:r w:rsidRPr="00220B02">
              <w:rPr>
                <w:rFonts w:cs="Times New Roman"/>
              </w:rPr>
              <w:t>Podpis i pieczątka</w:t>
            </w:r>
          </w:p>
          <w:p w14:paraId="44C4CD6C" w14:textId="77777777" w:rsidR="00DA5BFB" w:rsidRPr="00220B02" w:rsidRDefault="00DA5BFB">
            <w:pPr>
              <w:widowControl w:val="0"/>
              <w:jc w:val="center"/>
              <w:rPr>
                <w:rFonts w:cs="Times New Roman"/>
              </w:rPr>
            </w:pPr>
          </w:p>
        </w:tc>
      </w:tr>
    </w:tbl>
    <w:p w14:paraId="022E94CD" w14:textId="77777777" w:rsidR="00DA5BFB" w:rsidRPr="00220B02" w:rsidRDefault="00DA5BFB">
      <w:pPr>
        <w:widowControl w:val="0"/>
        <w:rPr>
          <w:rFonts w:cs="Times New Roman"/>
          <w:b/>
          <w:bCs/>
        </w:rPr>
      </w:pPr>
    </w:p>
    <w:p w14:paraId="3BCFD0CC" w14:textId="0AEEA1B7" w:rsidR="00DA5BFB" w:rsidRPr="00220B02" w:rsidRDefault="00DA5BFB" w:rsidP="00446AAC">
      <w:pPr>
        <w:widowControl w:val="0"/>
        <w:jc w:val="right"/>
        <w:rPr>
          <w:rFonts w:cs="Times New Roman"/>
          <w:b/>
          <w:bCs/>
        </w:rPr>
      </w:pPr>
      <w:r w:rsidRPr="00220B02">
        <w:rPr>
          <w:rFonts w:cs="Times New Roman"/>
          <w:b/>
          <w:bCs/>
        </w:rPr>
        <w:br w:type="page"/>
      </w:r>
    </w:p>
    <w:p w14:paraId="2E89FC8D" w14:textId="77777777" w:rsidR="00DA5BFB" w:rsidRPr="00220B02" w:rsidRDefault="00DA5BFB">
      <w:pPr>
        <w:widowControl w:val="0"/>
        <w:tabs>
          <w:tab w:val="center" w:pos="4536"/>
          <w:tab w:val="left" w:pos="6754"/>
        </w:tabs>
        <w:jc w:val="center"/>
        <w:rPr>
          <w:rFonts w:cs="Times New Roman"/>
          <w:b/>
          <w:bCs/>
          <w:color w:val="FF0000"/>
          <w:u w:val="single"/>
        </w:rPr>
      </w:pPr>
    </w:p>
    <w:p w14:paraId="6AAE14CA" w14:textId="7FBE9C21" w:rsidR="00DA5BFB" w:rsidRPr="00220B02" w:rsidRDefault="00DA5BFB" w:rsidP="00034A6A">
      <w:pPr>
        <w:widowControl w:val="0"/>
        <w:numPr>
          <w:ilvl w:val="1"/>
          <w:numId w:val="55"/>
        </w:numPr>
        <w:jc w:val="right"/>
        <w:outlineLvl w:val="1"/>
        <w:rPr>
          <w:rFonts w:cs="Times New Roman"/>
          <w:b/>
          <w:bCs/>
        </w:rPr>
      </w:pPr>
    </w:p>
    <w:p w14:paraId="3360810B" w14:textId="77777777" w:rsidR="00DA5BFB" w:rsidRPr="00220B02" w:rsidRDefault="00DA5BFB" w:rsidP="00034A6A">
      <w:pPr>
        <w:widowControl w:val="0"/>
        <w:numPr>
          <w:ilvl w:val="1"/>
          <w:numId w:val="55"/>
        </w:numPr>
        <w:jc w:val="right"/>
        <w:outlineLvl w:val="1"/>
        <w:rPr>
          <w:rFonts w:cs="Times New Roman"/>
          <w:b/>
          <w:bCs/>
        </w:rPr>
      </w:pPr>
      <w:bookmarkStart w:id="14" w:name="_Hlk54086223"/>
      <w:r w:rsidRPr="00220B02">
        <w:rPr>
          <w:rFonts w:cs="Times New Roman"/>
          <w:b/>
          <w:bCs/>
        </w:rPr>
        <w:t>Załącznik nr 3</w:t>
      </w:r>
    </w:p>
    <w:p w14:paraId="18435FE9" w14:textId="77777777" w:rsidR="00DA5BFB" w:rsidRPr="00220B02" w:rsidRDefault="00DA5BFB" w:rsidP="00034A6A">
      <w:pPr>
        <w:widowControl w:val="0"/>
        <w:numPr>
          <w:ilvl w:val="1"/>
          <w:numId w:val="55"/>
        </w:numPr>
        <w:jc w:val="right"/>
        <w:outlineLvl w:val="1"/>
        <w:rPr>
          <w:rFonts w:cs="Times New Roman"/>
          <w:b/>
          <w:bCs/>
        </w:rPr>
      </w:pPr>
      <w:r w:rsidRPr="00220B02">
        <w:rPr>
          <w:rFonts w:cs="Times New Roman"/>
          <w:b/>
          <w:bCs/>
        </w:rPr>
        <w:t>do umowy</w:t>
      </w:r>
    </w:p>
    <w:p w14:paraId="6BC32A1C" w14:textId="77777777" w:rsidR="00DA5BFB" w:rsidRPr="00220B02" w:rsidRDefault="00DA5BFB">
      <w:pPr>
        <w:widowControl w:val="0"/>
        <w:jc w:val="center"/>
        <w:rPr>
          <w:rFonts w:cs="Times New Roman"/>
          <w:b/>
          <w:bCs/>
        </w:rPr>
      </w:pPr>
      <w:r w:rsidRPr="00220B02">
        <w:rPr>
          <w:rFonts w:cs="Times New Roman"/>
          <w:b/>
          <w:bCs/>
        </w:rPr>
        <w:t>UMOWA POWIERZENIA PRZETWARZANIA DANYCH OSOBOWYCH</w:t>
      </w:r>
    </w:p>
    <w:p w14:paraId="3933646A" w14:textId="77777777" w:rsidR="00DA5BFB" w:rsidRPr="00220B02" w:rsidRDefault="00DA5BFB">
      <w:pPr>
        <w:widowControl w:val="0"/>
        <w:jc w:val="center"/>
        <w:rPr>
          <w:rFonts w:cs="Times New Roman"/>
          <w:b/>
          <w:bCs/>
        </w:rPr>
      </w:pPr>
    </w:p>
    <w:p w14:paraId="03A0143F" w14:textId="77777777" w:rsidR="00DA5BFB" w:rsidRPr="00220B02" w:rsidRDefault="00DA5BFB">
      <w:pPr>
        <w:widowControl w:val="0"/>
        <w:rPr>
          <w:rFonts w:cs="Times New Roman"/>
        </w:rPr>
      </w:pPr>
      <w:r w:rsidRPr="00220B02">
        <w:rPr>
          <w:rFonts w:cs="Times New Roman"/>
        </w:rPr>
        <w:t>Zawarta w dniu …………………... pomiędzy:</w:t>
      </w:r>
    </w:p>
    <w:p w14:paraId="2F357148" w14:textId="77777777" w:rsidR="00DA5BFB" w:rsidRPr="00220B02" w:rsidRDefault="00DA5BFB">
      <w:pPr>
        <w:widowControl w:val="0"/>
        <w:rPr>
          <w:rFonts w:cs="Times New Roman"/>
        </w:rPr>
      </w:pPr>
    </w:p>
    <w:p w14:paraId="30479A12" w14:textId="77777777" w:rsidR="00DA5BFB" w:rsidRPr="00220B02" w:rsidRDefault="00DA5BFB">
      <w:pPr>
        <w:widowControl w:val="0"/>
        <w:jc w:val="both"/>
        <w:rPr>
          <w:rFonts w:cs="Times New Roman"/>
        </w:rPr>
      </w:pPr>
      <w:r w:rsidRPr="00220B02">
        <w:rPr>
          <w:rFonts w:cs="Times New Roman"/>
          <w:b/>
          <w:bCs/>
        </w:rPr>
        <w:t>Szpitalem Specjalistycznym im. J. Dietla w Krakowie</w:t>
      </w:r>
      <w:r w:rsidRPr="00220B02">
        <w:rPr>
          <w:rFonts w:cs="Times New Roman"/>
          <w:b/>
          <w:bCs/>
          <w:vertAlign w:val="superscript"/>
        </w:rPr>
        <w:sym w:font="Certa" w:char="F041"/>
      </w:r>
      <w:r w:rsidRPr="00220B02">
        <w:rPr>
          <w:rFonts w:cs="Times New Roman"/>
        </w:rPr>
        <w:t xml:space="preserve"> przy ul. Skarbowej 4; 31-121 Kraków, reprezentowanym przez: </w:t>
      </w:r>
      <w:r w:rsidRPr="00220B02">
        <w:rPr>
          <w:rFonts w:cs="Times New Roman"/>
          <w:b/>
          <w:bCs/>
        </w:rPr>
        <w:t>dr n. med. Andrzeja Kosiniaka-Kamysza - Dyrektora Szpitala</w:t>
      </w:r>
    </w:p>
    <w:p w14:paraId="45EE5FE2" w14:textId="77777777" w:rsidR="00DA5BFB" w:rsidRPr="00220B02" w:rsidRDefault="00DA5BFB">
      <w:pPr>
        <w:widowControl w:val="0"/>
        <w:jc w:val="both"/>
        <w:rPr>
          <w:rFonts w:cs="Times New Roman"/>
        </w:rPr>
      </w:pPr>
      <w:r w:rsidRPr="00220B02">
        <w:rPr>
          <w:rFonts w:cs="Times New Roman"/>
        </w:rPr>
        <w:t xml:space="preserve">zwany w dalszej części umowy </w:t>
      </w:r>
      <w:r w:rsidRPr="00220B02">
        <w:rPr>
          <w:rFonts w:cs="Times New Roman"/>
          <w:u w:val="single"/>
        </w:rPr>
        <w:t>Administratorem,</w:t>
      </w:r>
      <w:r w:rsidRPr="00220B02">
        <w:rPr>
          <w:rFonts w:cs="Times New Roman"/>
        </w:rPr>
        <w:t xml:space="preserve"> </w:t>
      </w:r>
    </w:p>
    <w:p w14:paraId="64E1358B" w14:textId="77777777" w:rsidR="00DA5BFB" w:rsidRPr="00220B02" w:rsidRDefault="00DA5BFB">
      <w:pPr>
        <w:widowControl w:val="0"/>
        <w:jc w:val="both"/>
        <w:rPr>
          <w:rFonts w:cs="Times New Roman"/>
        </w:rPr>
      </w:pPr>
    </w:p>
    <w:p w14:paraId="7E30F8F7" w14:textId="6BA9C9E0" w:rsidR="00DA5BFB" w:rsidRPr="00220B02" w:rsidRDefault="00DA5BFB">
      <w:pPr>
        <w:widowControl w:val="0"/>
        <w:jc w:val="both"/>
        <w:rPr>
          <w:rFonts w:cs="Times New Roman"/>
        </w:rPr>
      </w:pPr>
      <w:r w:rsidRPr="00220B02">
        <w:rPr>
          <w:rFonts w:cs="Times New Roman"/>
        </w:rPr>
        <w:t>a</w:t>
      </w:r>
    </w:p>
    <w:p w14:paraId="37CC1BB5" w14:textId="77777777" w:rsidR="00DA5BFB" w:rsidRPr="00220B02" w:rsidRDefault="00DA5BFB">
      <w:pPr>
        <w:widowControl w:val="0"/>
        <w:jc w:val="both"/>
        <w:rPr>
          <w:rFonts w:cs="Times New Roman"/>
        </w:rPr>
      </w:pPr>
      <w:r w:rsidRPr="00220B02">
        <w:rPr>
          <w:rFonts w:cs="Times New Roman"/>
          <w:b/>
          <w:bCs/>
        </w:rPr>
        <w:t>………………………………………………………………….</w:t>
      </w:r>
    </w:p>
    <w:p w14:paraId="2C4FD1E3" w14:textId="77777777" w:rsidR="00DA5BFB" w:rsidRPr="00220B02" w:rsidRDefault="00DA5BFB">
      <w:pPr>
        <w:widowControl w:val="0"/>
        <w:jc w:val="both"/>
        <w:rPr>
          <w:rFonts w:cs="Times New Roman"/>
        </w:rPr>
      </w:pPr>
      <w:r w:rsidRPr="00220B02">
        <w:rPr>
          <w:rFonts w:cs="Times New Roman"/>
        </w:rPr>
        <w:t xml:space="preserve">reprezentowanym przez: </w:t>
      </w:r>
      <w:r w:rsidRPr="00220B02">
        <w:rPr>
          <w:rFonts w:cs="Times New Roman"/>
          <w:b/>
          <w:bCs/>
        </w:rPr>
        <w:t>……………………………………………,</w:t>
      </w:r>
      <w:r w:rsidRPr="00220B02">
        <w:rPr>
          <w:rFonts w:cs="Times New Roman"/>
        </w:rPr>
        <w:t xml:space="preserve"> </w:t>
      </w:r>
    </w:p>
    <w:p w14:paraId="0D33B0DC" w14:textId="77777777" w:rsidR="00DA5BFB" w:rsidRPr="00220B02" w:rsidRDefault="00DA5BFB">
      <w:pPr>
        <w:widowControl w:val="0"/>
        <w:rPr>
          <w:rFonts w:cs="Times New Roman"/>
        </w:rPr>
      </w:pPr>
      <w:r w:rsidRPr="00220B02">
        <w:rPr>
          <w:rFonts w:cs="Times New Roman"/>
        </w:rPr>
        <w:t xml:space="preserve">zwana w dalszej części umowy </w:t>
      </w:r>
      <w:r w:rsidRPr="00220B02">
        <w:rPr>
          <w:rFonts w:cs="Times New Roman"/>
          <w:u w:val="single"/>
        </w:rPr>
        <w:t>Podmiotem Przetwarzający</w:t>
      </w:r>
    </w:p>
    <w:p w14:paraId="13148EAA" w14:textId="77777777" w:rsidR="00DA5BFB" w:rsidRPr="00220B02" w:rsidRDefault="00DA5BFB">
      <w:pPr>
        <w:widowControl w:val="0"/>
        <w:rPr>
          <w:rFonts w:cs="Times New Roman"/>
          <w:b/>
          <w:bCs/>
          <w:lang w:eastAsia="en-US"/>
        </w:rPr>
      </w:pPr>
    </w:p>
    <w:p w14:paraId="16B1BFB7" w14:textId="77777777" w:rsidR="00DA5BFB" w:rsidRPr="00220B02" w:rsidRDefault="00DA5BFB">
      <w:pPr>
        <w:widowControl w:val="0"/>
        <w:jc w:val="center"/>
        <w:rPr>
          <w:rFonts w:cs="Times New Roman"/>
          <w:b/>
          <w:bCs/>
          <w:lang w:eastAsia="en-US"/>
        </w:rPr>
      </w:pPr>
      <w:r w:rsidRPr="00220B02">
        <w:rPr>
          <w:rFonts w:cs="Times New Roman"/>
          <w:b/>
          <w:bCs/>
          <w:lang w:eastAsia="en-US"/>
        </w:rPr>
        <w:t>§ 1</w:t>
      </w:r>
    </w:p>
    <w:p w14:paraId="3C148C8C" w14:textId="77777777" w:rsidR="00DA5BFB" w:rsidRPr="00220B02" w:rsidRDefault="00DA5BFB">
      <w:pPr>
        <w:widowControl w:val="0"/>
        <w:jc w:val="center"/>
        <w:rPr>
          <w:rFonts w:cs="Times New Roman"/>
          <w:b/>
          <w:bCs/>
          <w:lang w:eastAsia="en-US"/>
        </w:rPr>
      </w:pPr>
      <w:r w:rsidRPr="00220B02">
        <w:rPr>
          <w:rFonts w:cs="Times New Roman"/>
          <w:b/>
          <w:bCs/>
          <w:lang w:eastAsia="en-US"/>
        </w:rPr>
        <w:t>Przedmiot umowy</w:t>
      </w:r>
    </w:p>
    <w:p w14:paraId="7B60B21E" w14:textId="77777777" w:rsidR="00DA5BFB" w:rsidRPr="00220B02" w:rsidRDefault="00DA5BFB" w:rsidP="00034A6A">
      <w:pPr>
        <w:widowControl w:val="0"/>
        <w:numPr>
          <w:ilvl w:val="0"/>
          <w:numId w:val="56"/>
        </w:numPr>
        <w:jc w:val="both"/>
        <w:rPr>
          <w:rFonts w:cs="Times New Roman"/>
          <w:lang w:eastAsia="en-US"/>
        </w:rPr>
      </w:pPr>
      <w:r w:rsidRPr="00220B02">
        <w:rPr>
          <w:rFonts w:cs="Times New Roman"/>
          <w:lang w:eastAsia="en-US"/>
        </w:rPr>
        <w:t>Administrator danych powierza Podmiotowi Przetwarzającemu, w trybie art. 28</w:t>
      </w:r>
      <w:r w:rsidRPr="00220B02">
        <w:rPr>
          <w:rFonts w:cs="Times New Roman"/>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220B02">
        <w:rPr>
          <w:rFonts w:cs="Times New Roman"/>
          <w:lang w:eastAsia="en-US"/>
        </w:rPr>
        <w:t>zwanego w dalszej części „RODO”),</w:t>
      </w:r>
      <w:r w:rsidRPr="00220B02">
        <w:rPr>
          <w:rFonts w:cs="Times New Roman"/>
          <w:shd w:val="clear" w:color="auto" w:fill="FFFFFF"/>
          <w:lang w:eastAsia="en-US"/>
        </w:rPr>
        <w:t xml:space="preserve"> oraz Ustawy o Ochronie danych osobowych z 10.05.2018 roku (Dz.U. z 2019 r. poz. 1781), </w:t>
      </w:r>
      <w:r w:rsidRPr="00220B02">
        <w:rPr>
          <w:rFonts w:cs="Times New Roman"/>
          <w:lang w:eastAsia="en-US"/>
        </w:rPr>
        <w:t>dane osobowe do przetwarzania, na zasadach i w celu określonym w niniejszej Umowie.</w:t>
      </w:r>
    </w:p>
    <w:p w14:paraId="479E323E" w14:textId="77777777" w:rsidR="00DA5BFB" w:rsidRPr="00220B02" w:rsidRDefault="00DA5BFB" w:rsidP="00034A6A">
      <w:pPr>
        <w:widowControl w:val="0"/>
        <w:numPr>
          <w:ilvl w:val="0"/>
          <w:numId w:val="56"/>
        </w:numPr>
        <w:jc w:val="both"/>
        <w:rPr>
          <w:rFonts w:cs="Times New Roman"/>
          <w:lang w:eastAsia="en-US"/>
        </w:rPr>
      </w:pPr>
      <w:r w:rsidRPr="00220B02">
        <w:rPr>
          <w:rFonts w:cs="Times New Roman"/>
          <w:lang w:eastAsia="en-US"/>
        </w:rPr>
        <w:t xml:space="preserve">Podmiot Przetwarzający zobowiązuje się przetwarzać powierzone mu dane osobowe zgodnie </w:t>
      </w:r>
      <w:r w:rsidRPr="00220B02">
        <w:rPr>
          <w:rFonts w:cs="Times New Roman"/>
          <w:lang w:eastAsia="en-US"/>
        </w:rPr>
        <w:br/>
        <w:t>z niniejszą umową, Rozporządzeniem oraz z innymi przepisami prawa powszechnie obowiązującego, które chronią prawa osób, których dane dotyczą.</w:t>
      </w:r>
    </w:p>
    <w:p w14:paraId="1AFA4C6B" w14:textId="77777777" w:rsidR="00DA5BFB" w:rsidRPr="00220B02" w:rsidRDefault="00DA5BFB" w:rsidP="00034A6A">
      <w:pPr>
        <w:widowControl w:val="0"/>
        <w:numPr>
          <w:ilvl w:val="0"/>
          <w:numId w:val="56"/>
        </w:numPr>
        <w:jc w:val="both"/>
        <w:rPr>
          <w:rFonts w:cs="Times New Roman"/>
          <w:lang w:eastAsia="en-US"/>
        </w:rPr>
      </w:pPr>
      <w:r w:rsidRPr="00220B02">
        <w:rPr>
          <w:rFonts w:cs="Times New Roman"/>
          <w:lang w:eastAsia="en-US"/>
        </w:rPr>
        <w:t xml:space="preserve">Podmiot Przetwarzający oświadcza, iż stosuje środki bezpieczeństwa spełniające wymogi Rozporządzenia. </w:t>
      </w:r>
    </w:p>
    <w:p w14:paraId="0F525AD3" w14:textId="77777777" w:rsidR="00DA5BFB" w:rsidRPr="00220B02" w:rsidRDefault="00DA5BFB" w:rsidP="00034A6A">
      <w:pPr>
        <w:widowControl w:val="0"/>
        <w:numPr>
          <w:ilvl w:val="0"/>
          <w:numId w:val="56"/>
        </w:numPr>
        <w:jc w:val="both"/>
        <w:rPr>
          <w:rFonts w:cs="Times New Roman"/>
          <w:lang w:eastAsia="en-US"/>
        </w:rPr>
      </w:pPr>
      <w:r w:rsidRPr="00220B02">
        <w:rPr>
          <w:rFonts w:cs="Times New Roman"/>
          <w:lang w:eastAsia="en-US"/>
        </w:rPr>
        <w:t>Przedmiotem niniejszej Umowy jest powierzenie Podmiotowi Przetwarzającemu przez Administratora danych osobowych do przetwarzania, w związku z realizacją umowy nr …………………. zawartej w dniu ……………………….</w:t>
      </w:r>
    </w:p>
    <w:p w14:paraId="6572FBBC" w14:textId="77777777" w:rsidR="00DA5BFB" w:rsidRPr="00220B02" w:rsidRDefault="00DA5BFB" w:rsidP="00034A6A">
      <w:pPr>
        <w:widowControl w:val="0"/>
        <w:numPr>
          <w:ilvl w:val="0"/>
          <w:numId w:val="56"/>
        </w:numPr>
        <w:jc w:val="both"/>
        <w:rPr>
          <w:rFonts w:cs="Times New Roman"/>
          <w:lang w:eastAsia="en-US"/>
        </w:rPr>
      </w:pPr>
      <w:r w:rsidRPr="00220B02">
        <w:rPr>
          <w:rFonts w:cs="Times New Roman"/>
          <w:lang w:eastAsia="en-US"/>
        </w:rPr>
        <w:t xml:space="preserve">Powierzający powierza Podmiotowi Przetwarzającemu, na podstawie RODO dane osobowe, a Przyjmujący zobowiązuje się do ich przetwarzania zgodnego z prawem i niniejszą Umową. </w:t>
      </w:r>
    </w:p>
    <w:p w14:paraId="61FFD407" w14:textId="3A5342D3" w:rsidR="00DA5BFB" w:rsidRPr="00220B02" w:rsidRDefault="00DA5BFB" w:rsidP="00034A6A">
      <w:pPr>
        <w:widowControl w:val="0"/>
        <w:numPr>
          <w:ilvl w:val="0"/>
          <w:numId w:val="56"/>
        </w:numPr>
        <w:jc w:val="both"/>
        <w:rPr>
          <w:rFonts w:cs="Times New Roman"/>
          <w:lang w:eastAsia="en-US"/>
        </w:rPr>
      </w:pPr>
      <w:r w:rsidRPr="00220B02">
        <w:rPr>
          <w:rFonts w:cs="Times New Roman"/>
          <w:lang w:eastAsia="en-US"/>
        </w:rPr>
        <w:t>Podmiot Przetwarzający będzie przetwarzać dane osobowe wyłącznie w zakresie i celu przewidzianym w niniejszej Umowie Powierzenia oraz Umowach jak w §1 ust. 4</w:t>
      </w:r>
      <w:r w:rsidR="00D5300C" w:rsidRPr="00220B02">
        <w:rPr>
          <w:rFonts w:cs="Times New Roman"/>
          <w:lang w:eastAsia="en-US"/>
        </w:rPr>
        <w:t xml:space="preserve">. </w:t>
      </w:r>
    </w:p>
    <w:p w14:paraId="2E760189" w14:textId="77777777" w:rsidR="00DA5BFB" w:rsidRPr="00220B02" w:rsidRDefault="00DA5BFB">
      <w:pPr>
        <w:widowControl w:val="0"/>
        <w:jc w:val="center"/>
        <w:rPr>
          <w:rFonts w:cs="Times New Roman"/>
          <w:b/>
          <w:bCs/>
          <w:lang w:eastAsia="en-US"/>
        </w:rPr>
      </w:pPr>
      <w:r w:rsidRPr="00220B02">
        <w:rPr>
          <w:rFonts w:cs="Times New Roman"/>
          <w:b/>
          <w:bCs/>
          <w:lang w:eastAsia="en-US"/>
        </w:rPr>
        <w:t>§ 2</w:t>
      </w:r>
    </w:p>
    <w:p w14:paraId="0025BB51" w14:textId="77777777" w:rsidR="00DA5BFB" w:rsidRPr="00220B02" w:rsidRDefault="00DA5BFB">
      <w:pPr>
        <w:widowControl w:val="0"/>
        <w:jc w:val="center"/>
        <w:rPr>
          <w:rFonts w:cs="Times New Roman"/>
          <w:b/>
          <w:bCs/>
          <w:lang w:eastAsia="en-US"/>
        </w:rPr>
      </w:pPr>
      <w:r w:rsidRPr="00220B02">
        <w:rPr>
          <w:rFonts w:cs="Times New Roman"/>
          <w:b/>
          <w:bCs/>
          <w:lang w:eastAsia="en-US"/>
        </w:rPr>
        <w:t>Zakres przetwarzania danych osobowych</w:t>
      </w:r>
    </w:p>
    <w:p w14:paraId="428FBE09" w14:textId="3CA559DB" w:rsidR="00DA5BFB" w:rsidRPr="00220B02" w:rsidRDefault="00DA5BFB">
      <w:pPr>
        <w:widowControl w:val="0"/>
        <w:jc w:val="both"/>
        <w:rPr>
          <w:rFonts w:cs="Times New Roman"/>
          <w:color w:val="FF0000"/>
        </w:rPr>
      </w:pPr>
      <w:r w:rsidRPr="00220B02">
        <w:rPr>
          <w:rFonts w:cs="Times New Roman"/>
        </w:rPr>
        <w:t>Zakres powierzonych do przetwarzania danych osobowych obejmuje: elektroniczną dokumentację medyczną pacjentów szpitala (EDM), dane pracowników</w:t>
      </w:r>
      <w:r w:rsidR="00DB08BF" w:rsidRPr="00220B02">
        <w:rPr>
          <w:rFonts w:cs="Times New Roman"/>
        </w:rPr>
        <w:t xml:space="preserve"> Szpitala</w:t>
      </w:r>
      <w:r w:rsidR="007D5170" w:rsidRPr="00220B02">
        <w:rPr>
          <w:rFonts w:cs="Times New Roman"/>
        </w:rPr>
        <w:t xml:space="preserve"> (imiona, nazwisko, Pesel, adres, kontakt, dane kadrowo-płacowe)</w:t>
      </w:r>
      <w:r w:rsidRPr="00220B02">
        <w:rPr>
          <w:rFonts w:cs="Times New Roman"/>
        </w:rPr>
        <w:t>, do których dostęp Podmiotowi Przetwarzającemu jest niezbędny do wykonania Umowy nr ……………………</w:t>
      </w:r>
      <w:r w:rsidR="00BA5B9F" w:rsidRPr="00220B02">
        <w:rPr>
          <w:rFonts w:cs="Times New Roman"/>
        </w:rPr>
        <w:t xml:space="preserve"> </w:t>
      </w:r>
      <w:r w:rsidR="00BA5B9F" w:rsidRPr="00220B02">
        <w:rPr>
          <w:rFonts w:cs="Times New Roman"/>
          <w:color w:val="000000" w:themeColor="text1"/>
        </w:rPr>
        <w:t>w zakresie wykonywania serwisu gwarancyjnego.</w:t>
      </w:r>
    </w:p>
    <w:p w14:paraId="1F7A2E2C" w14:textId="77777777" w:rsidR="00DA5BFB" w:rsidRPr="00220B02" w:rsidRDefault="00DA5BFB">
      <w:pPr>
        <w:widowControl w:val="0"/>
        <w:jc w:val="center"/>
        <w:rPr>
          <w:rFonts w:cs="Times New Roman"/>
          <w:b/>
          <w:bCs/>
          <w:lang w:eastAsia="en-US"/>
        </w:rPr>
      </w:pPr>
      <w:r w:rsidRPr="00220B02">
        <w:rPr>
          <w:rFonts w:cs="Times New Roman"/>
          <w:b/>
          <w:bCs/>
          <w:lang w:eastAsia="en-US"/>
        </w:rPr>
        <w:t>§ 3</w:t>
      </w:r>
    </w:p>
    <w:p w14:paraId="2D4A1A1D" w14:textId="77777777" w:rsidR="00DA5BFB" w:rsidRPr="00220B02" w:rsidRDefault="00DA5BFB">
      <w:pPr>
        <w:widowControl w:val="0"/>
        <w:jc w:val="center"/>
        <w:rPr>
          <w:rFonts w:cs="Times New Roman"/>
          <w:b/>
          <w:bCs/>
          <w:lang w:eastAsia="en-US"/>
        </w:rPr>
      </w:pPr>
      <w:r w:rsidRPr="00220B02">
        <w:rPr>
          <w:rFonts w:cs="Times New Roman"/>
          <w:b/>
          <w:bCs/>
          <w:lang w:eastAsia="en-US"/>
        </w:rPr>
        <w:t>Cel przetwarzania danych osobowych</w:t>
      </w:r>
    </w:p>
    <w:p w14:paraId="0ED892FF" w14:textId="77777777" w:rsidR="00DA5BFB" w:rsidRPr="00220B02" w:rsidRDefault="00DA5BFB" w:rsidP="00034A6A">
      <w:pPr>
        <w:widowControl w:val="0"/>
        <w:numPr>
          <w:ilvl w:val="0"/>
          <w:numId w:val="57"/>
        </w:numPr>
        <w:jc w:val="both"/>
        <w:rPr>
          <w:rFonts w:cs="Times New Roman"/>
          <w:lang w:eastAsia="en-US"/>
        </w:rPr>
      </w:pPr>
      <w:r w:rsidRPr="00220B02">
        <w:rPr>
          <w:rFonts w:cs="Times New Roman"/>
          <w:lang w:eastAsia="en-US"/>
        </w:rPr>
        <w:t xml:space="preserve">Celem przetwarzania danych osobowych jest wykonanie zawartej pomiędzy Stronami Umowy zgodnie </w:t>
      </w:r>
      <w:r w:rsidRPr="00220B02">
        <w:rPr>
          <w:rFonts w:cs="Times New Roman"/>
          <w:lang w:eastAsia="en-US"/>
        </w:rPr>
        <w:br/>
        <w:t>z §</w:t>
      </w:r>
      <w:r w:rsidRPr="00220B02">
        <w:rPr>
          <w:rFonts w:cs="Times New Roman"/>
          <w:b/>
          <w:bCs/>
          <w:lang w:eastAsia="en-US"/>
        </w:rPr>
        <w:t xml:space="preserve"> </w:t>
      </w:r>
      <w:r w:rsidRPr="00220B02">
        <w:rPr>
          <w:rFonts w:cs="Times New Roman"/>
          <w:lang w:eastAsia="en-US"/>
        </w:rPr>
        <w:t xml:space="preserve">1 ust 4. </w:t>
      </w:r>
    </w:p>
    <w:p w14:paraId="258BE68D" w14:textId="77777777" w:rsidR="00DA5BFB" w:rsidRPr="00220B02" w:rsidRDefault="00DA5BFB" w:rsidP="00034A6A">
      <w:pPr>
        <w:widowControl w:val="0"/>
        <w:numPr>
          <w:ilvl w:val="0"/>
          <w:numId w:val="57"/>
        </w:numPr>
        <w:jc w:val="both"/>
        <w:rPr>
          <w:rFonts w:cs="Times New Roman"/>
          <w:lang w:eastAsia="en-US"/>
        </w:rPr>
      </w:pPr>
      <w:r w:rsidRPr="00220B02">
        <w:rPr>
          <w:rFonts w:cs="Times New Roman"/>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Rozporządzenia.</w:t>
      </w:r>
    </w:p>
    <w:p w14:paraId="0318859E" w14:textId="77777777" w:rsidR="00DA5BFB" w:rsidRPr="00220B02" w:rsidRDefault="00DA5BFB" w:rsidP="00034A6A">
      <w:pPr>
        <w:widowControl w:val="0"/>
        <w:numPr>
          <w:ilvl w:val="0"/>
          <w:numId w:val="57"/>
        </w:numPr>
        <w:jc w:val="both"/>
        <w:rPr>
          <w:rFonts w:cs="Times New Roman"/>
          <w:lang w:eastAsia="en-US"/>
        </w:rPr>
      </w:pPr>
      <w:r w:rsidRPr="00220B02">
        <w:rPr>
          <w:rFonts w:cs="Times New Roman"/>
          <w:lang w:eastAsia="en-US"/>
        </w:rPr>
        <w:t>Podmiot przetwarzający zobowiązuje się dołożyć należytej staranności przy przetwarzaniu powierzonych danych osobowych.</w:t>
      </w:r>
    </w:p>
    <w:p w14:paraId="5ECAC26F" w14:textId="77777777" w:rsidR="00DA5BFB" w:rsidRPr="00220B02" w:rsidRDefault="00DA5BFB" w:rsidP="00034A6A">
      <w:pPr>
        <w:widowControl w:val="0"/>
        <w:numPr>
          <w:ilvl w:val="0"/>
          <w:numId w:val="57"/>
        </w:numPr>
        <w:jc w:val="both"/>
        <w:rPr>
          <w:rFonts w:cs="Times New Roman"/>
          <w:lang w:eastAsia="en-US"/>
        </w:rPr>
      </w:pPr>
      <w:r w:rsidRPr="00220B02">
        <w:rPr>
          <w:rFonts w:cs="Times New Roman"/>
          <w:lang w:eastAsia="en-US"/>
        </w:rPr>
        <w:lastRenderedPageBreak/>
        <w:t xml:space="preserve">Podmiot Przetwarzający zobowiązuje się do nadania upoważnień do przetwarzania danych osobowych wszystkim osobom, które będą przetwarzały powierzone dane w celu realizacji niniejszej umowy, oraz zostaną przeszkolone w tym zakresie. </w:t>
      </w:r>
    </w:p>
    <w:p w14:paraId="2391F378" w14:textId="77777777" w:rsidR="00DA5BFB" w:rsidRPr="00220B02" w:rsidRDefault="00DA5BFB" w:rsidP="00034A6A">
      <w:pPr>
        <w:widowControl w:val="0"/>
        <w:numPr>
          <w:ilvl w:val="0"/>
          <w:numId w:val="57"/>
        </w:numPr>
        <w:jc w:val="both"/>
        <w:rPr>
          <w:rFonts w:cs="Times New Roman"/>
          <w:lang w:eastAsia="en-US"/>
        </w:rPr>
      </w:pPr>
      <w:r w:rsidRPr="00220B02">
        <w:rPr>
          <w:rFonts w:cs="Times New Roman"/>
          <w:lang w:eastAsia="en-US"/>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1361697" w14:textId="77777777" w:rsidR="00DA5BFB" w:rsidRPr="00220B02" w:rsidRDefault="00DA5BFB" w:rsidP="00034A6A">
      <w:pPr>
        <w:widowControl w:val="0"/>
        <w:numPr>
          <w:ilvl w:val="0"/>
          <w:numId w:val="57"/>
        </w:numPr>
        <w:jc w:val="both"/>
        <w:rPr>
          <w:rFonts w:cs="Times New Roman"/>
          <w:lang w:eastAsia="en-US"/>
        </w:rPr>
      </w:pPr>
      <w:r w:rsidRPr="00220B02">
        <w:rPr>
          <w:rFonts w:cs="Times New Roman"/>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030D6A16" w14:textId="77777777" w:rsidR="00DA5BFB" w:rsidRPr="00220B02" w:rsidRDefault="00DA5BFB" w:rsidP="00034A6A">
      <w:pPr>
        <w:widowControl w:val="0"/>
        <w:numPr>
          <w:ilvl w:val="0"/>
          <w:numId w:val="57"/>
        </w:numPr>
        <w:jc w:val="both"/>
        <w:rPr>
          <w:rFonts w:cs="Times New Roman"/>
          <w:lang w:eastAsia="en-US"/>
        </w:rPr>
      </w:pPr>
      <w:r w:rsidRPr="00220B02">
        <w:rPr>
          <w:rFonts w:cs="Times New Roman"/>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4AB8F8E" w14:textId="77777777" w:rsidR="00DA5BFB" w:rsidRPr="00220B02" w:rsidRDefault="00DA5BFB" w:rsidP="00034A6A">
      <w:pPr>
        <w:widowControl w:val="0"/>
        <w:numPr>
          <w:ilvl w:val="0"/>
          <w:numId w:val="57"/>
        </w:numPr>
        <w:jc w:val="both"/>
        <w:rPr>
          <w:rFonts w:cs="Times New Roman"/>
          <w:lang w:eastAsia="en-US"/>
        </w:rPr>
      </w:pPr>
      <w:r w:rsidRPr="00220B02">
        <w:rPr>
          <w:rFonts w:cs="Times New Roman"/>
          <w:lang w:eastAsia="en-US"/>
        </w:rPr>
        <w:t>Podmiot Przetwarzający po stwierdzeniu naruszenia ochrony danych osobowych bez zbędnej zwłoki zgłasza je Administratorowi.</w:t>
      </w:r>
    </w:p>
    <w:p w14:paraId="34AF11F5" w14:textId="77777777" w:rsidR="00DA5BFB" w:rsidRPr="00220B02" w:rsidRDefault="00DA5BFB">
      <w:pPr>
        <w:widowControl w:val="0"/>
        <w:ind w:left="805"/>
        <w:jc w:val="center"/>
        <w:rPr>
          <w:rFonts w:cs="Times New Roman"/>
          <w:b/>
          <w:bCs/>
          <w:lang w:eastAsia="en-US"/>
        </w:rPr>
      </w:pPr>
      <w:r w:rsidRPr="00220B02">
        <w:rPr>
          <w:rFonts w:cs="Times New Roman"/>
          <w:b/>
          <w:bCs/>
          <w:lang w:eastAsia="en-US"/>
        </w:rPr>
        <w:t>§ 4</w:t>
      </w:r>
    </w:p>
    <w:p w14:paraId="3B50A68A" w14:textId="77777777" w:rsidR="00DA5BFB" w:rsidRPr="00220B02" w:rsidRDefault="00DA5BFB">
      <w:pPr>
        <w:widowControl w:val="0"/>
        <w:ind w:left="805"/>
        <w:jc w:val="center"/>
        <w:rPr>
          <w:rFonts w:cs="Times New Roman"/>
          <w:b/>
          <w:bCs/>
          <w:lang w:eastAsia="en-US"/>
        </w:rPr>
      </w:pPr>
      <w:r w:rsidRPr="00220B02">
        <w:rPr>
          <w:rFonts w:cs="Times New Roman"/>
          <w:b/>
          <w:bCs/>
          <w:lang w:eastAsia="en-US"/>
        </w:rPr>
        <w:t>Sposób wykonania Umowy</w:t>
      </w:r>
    </w:p>
    <w:p w14:paraId="2011E15D" w14:textId="77777777" w:rsidR="00DA5BFB" w:rsidRPr="00220B02" w:rsidRDefault="00DA5BFB" w:rsidP="00034A6A">
      <w:pPr>
        <w:widowControl w:val="0"/>
        <w:numPr>
          <w:ilvl w:val="0"/>
          <w:numId w:val="58"/>
        </w:numPr>
        <w:tabs>
          <w:tab w:val="left" w:pos="0"/>
        </w:tabs>
        <w:jc w:val="both"/>
        <w:rPr>
          <w:rFonts w:cs="Times New Roman"/>
          <w:lang w:eastAsia="en-US"/>
        </w:rPr>
      </w:pPr>
      <w:r w:rsidRPr="00220B02">
        <w:rPr>
          <w:rFonts w:cs="Times New Roman"/>
          <w:lang w:eastAsia="en-US"/>
        </w:rPr>
        <w:t xml:space="preserve">Podmiot Przetwarzający oświadcza, że będzie realizował przetwarzanie danych na warunkach </w:t>
      </w:r>
      <w:r w:rsidRPr="00220B02">
        <w:rPr>
          <w:rFonts w:cs="Times New Roman"/>
          <w:lang w:eastAsia="en-US"/>
        </w:rPr>
        <w:br/>
        <w:t xml:space="preserve">i zgodnie z treścią przepisów nowego unijnego rozporządzenia </w:t>
      </w:r>
      <w:proofErr w:type="spellStart"/>
      <w:r w:rsidRPr="00220B02">
        <w:rPr>
          <w:rFonts w:cs="Times New Roman"/>
          <w:lang w:eastAsia="en-US"/>
        </w:rPr>
        <w:t>tj</w:t>
      </w:r>
      <w:proofErr w:type="spellEnd"/>
      <w:r w:rsidRPr="00220B02">
        <w:rPr>
          <w:rFonts w:cs="Times New Roman"/>
          <w:lang w:eastAsia="en-US"/>
        </w:rPr>
        <w:t xml:space="preserve">: </w:t>
      </w:r>
      <w:r w:rsidRPr="00220B02">
        <w:rPr>
          <w:rFonts w:cs="Times New Roman"/>
          <w:shd w:val="clear" w:color="auto" w:fill="FFFFFF"/>
          <w:lang w:eastAsia="en-US"/>
        </w:rPr>
        <w:t xml:space="preserve">RODO oraz Ustawy o Ochronie danych osobowych z 10.05.2018 roku (Dz.U. z 2019 r. poz. 1781) </w:t>
      </w:r>
      <w:r w:rsidRPr="00220B02">
        <w:rPr>
          <w:rFonts w:cs="Times New Roman"/>
          <w:lang w:eastAsia="en-US"/>
        </w:rPr>
        <w:t>w szczególności zastosuje przy przetwarzaniu danych środki techniczne i organizacyjne zapewniające ochronę danych, określone Rozporządzeniem RODO</w:t>
      </w:r>
    </w:p>
    <w:p w14:paraId="68FF6F78" w14:textId="77777777" w:rsidR="00DA5BFB" w:rsidRPr="00220B02" w:rsidRDefault="00DA5BFB" w:rsidP="00034A6A">
      <w:pPr>
        <w:widowControl w:val="0"/>
        <w:numPr>
          <w:ilvl w:val="0"/>
          <w:numId w:val="58"/>
        </w:numPr>
        <w:tabs>
          <w:tab w:val="left" w:pos="0"/>
        </w:tabs>
        <w:jc w:val="both"/>
        <w:rPr>
          <w:rFonts w:cs="Times New Roman"/>
          <w:lang w:eastAsia="en-US"/>
        </w:rPr>
      </w:pPr>
      <w:r w:rsidRPr="00220B02">
        <w:rPr>
          <w:rFonts w:cs="Times New Roman"/>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2A6441C3" w14:textId="77777777" w:rsidR="00DA5BFB" w:rsidRPr="00220B02" w:rsidRDefault="00DA5BFB" w:rsidP="00034A6A">
      <w:pPr>
        <w:widowControl w:val="0"/>
        <w:numPr>
          <w:ilvl w:val="0"/>
          <w:numId w:val="58"/>
        </w:numPr>
        <w:tabs>
          <w:tab w:val="left" w:pos="0"/>
        </w:tabs>
        <w:jc w:val="both"/>
        <w:rPr>
          <w:rFonts w:cs="Times New Roman"/>
          <w:lang w:eastAsia="en-US"/>
        </w:rPr>
      </w:pPr>
      <w:r w:rsidRPr="00220B02">
        <w:rPr>
          <w:rFonts w:cs="Times New Roman"/>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633B9048" w14:textId="77777777" w:rsidR="00DA5BFB" w:rsidRPr="00220B02" w:rsidRDefault="00DA5BFB" w:rsidP="00034A6A">
      <w:pPr>
        <w:widowControl w:val="0"/>
        <w:numPr>
          <w:ilvl w:val="0"/>
          <w:numId w:val="58"/>
        </w:numPr>
        <w:tabs>
          <w:tab w:val="left" w:pos="0"/>
        </w:tabs>
        <w:jc w:val="both"/>
        <w:rPr>
          <w:rFonts w:cs="Times New Roman"/>
          <w:lang w:eastAsia="en-US"/>
        </w:rPr>
      </w:pPr>
      <w:r w:rsidRPr="00220B02">
        <w:rPr>
          <w:rFonts w:cs="Times New Roman"/>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7F1B0E11" w14:textId="77777777" w:rsidR="00DA5BFB" w:rsidRPr="00220B02" w:rsidRDefault="00DA5BFB" w:rsidP="00034A6A">
      <w:pPr>
        <w:widowControl w:val="0"/>
        <w:numPr>
          <w:ilvl w:val="0"/>
          <w:numId w:val="58"/>
        </w:numPr>
        <w:tabs>
          <w:tab w:val="left" w:pos="0"/>
        </w:tabs>
        <w:jc w:val="both"/>
        <w:rPr>
          <w:rFonts w:cs="Times New Roman"/>
          <w:lang w:eastAsia="en-US"/>
        </w:rPr>
      </w:pPr>
      <w:r w:rsidRPr="00220B02">
        <w:rPr>
          <w:rFonts w:cs="Times New Roman"/>
          <w:lang w:eastAsia="en-US"/>
        </w:rPr>
        <w:t xml:space="preserve">Podmiot Przetwarzający ma prawo </w:t>
      </w:r>
      <w:proofErr w:type="spellStart"/>
      <w:r w:rsidRPr="00220B02">
        <w:rPr>
          <w:rFonts w:cs="Times New Roman"/>
          <w:lang w:eastAsia="en-US"/>
        </w:rPr>
        <w:t>podpowierzania</w:t>
      </w:r>
      <w:proofErr w:type="spellEnd"/>
      <w:r w:rsidRPr="00220B02">
        <w:rPr>
          <w:rFonts w:cs="Times New Roman"/>
          <w:lang w:eastAsia="en-US"/>
        </w:rPr>
        <w:t xml:space="preserve"> danych osobowych, o których mowa w § 2 podwykonawcom w zakresie i celu niezbędnym do realizacji czynności związanych z wykonaniem Umowy o współpracy, jedynie za pisemną zgodą Administratora.</w:t>
      </w:r>
    </w:p>
    <w:p w14:paraId="4BF7A24E" w14:textId="77777777" w:rsidR="00DA5BFB" w:rsidRPr="00220B02" w:rsidRDefault="00DA5BFB" w:rsidP="00034A6A">
      <w:pPr>
        <w:widowControl w:val="0"/>
        <w:numPr>
          <w:ilvl w:val="0"/>
          <w:numId w:val="58"/>
        </w:numPr>
        <w:tabs>
          <w:tab w:val="left" w:pos="0"/>
        </w:tabs>
        <w:jc w:val="both"/>
        <w:rPr>
          <w:rFonts w:cs="Times New Roman"/>
          <w:lang w:eastAsia="en-US"/>
        </w:rPr>
      </w:pPr>
      <w:r w:rsidRPr="00220B02">
        <w:rPr>
          <w:rFonts w:cs="Times New Roman"/>
          <w:lang w:eastAsia="en-US"/>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 </w:t>
      </w:r>
    </w:p>
    <w:p w14:paraId="761A5530" w14:textId="77777777" w:rsidR="00DA5BFB" w:rsidRPr="00220B02" w:rsidRDefault="00DA5BFB" w:rsidP="00034A6A">
      <w:pPr>
        <w:widowControl w:val="0"/>
        <w:numPr>
          <w:ilvl w:val="0"/>
          <w:numId w:val="58"/>
        </w:numPr>
        <w:tabs>
          <w:tab w:val="left" w:pos="0"/>
        </w:tabs>
        <w:jc w:val="both"/>
        <w:rPr>
          <w:rFonts w:cs="Times New Roman"/>
          <w:lang w:eastAsia="en-US"/>
        </w:rPr>
      </w:pPr>
      <w:r w:rsidRPr="00220B02">
        <w:rPr>
          <w:rFonts w:cs="Times New Roman"/>
          <w:lang w:eastAsia="en-US"/>
        </w:rPr>
        <w:t xml:space="preserve">W sytuacjach nadzwyczajnych, nieprzewidzianych w Umowie, Podmiot Przetwarzający zobowiązuje się do przetwarzania danych osobowych mając na uwadze ochronę powierzonych danych oraz interes Administratora. </w:t>
      </w:r>
    </w:p>
    <w:p w14:paraId="6B42FDE2" w14:textId="77777777" w:rsidR="00DA5BFB" w:rsidRPr="00220B02" w:rsidRDefault="00DA5BFB" w:rsidP="00034A6A">
      <w:pPr>
        <w:widowControl w:val="0"/>
        <w:numPr>
          <w:ilvl w:val="0"/>
          <w:numId w:val="58"/>
        </w:numPr>
        <w:tabs>
          <w:tab w:val="left" w:pos="0"/>
        </w:tabs>
        <w:jc w:val="both"/>
        <w:rPr>
          <w:rFonts w:cs="Times New Roman"/>
          <w:lang w:eastAsia="en-US"/>
        </w:rPr>
      </w:pPr>
      <w:r w:rsidRPr="00220B02">
        <w:rPr>
          <w:rFonts w:cs="Times New Roman"/>
          <w:lang w:eastAsia="en-US"/>
        </w:rPr>
        <w:t xml:space="preserve">Podmiot Przetwarzający zobowiązuje się niezwłocznie zawiadomić Administratora o: </w:t>
      </w:r>
    </w:p>
    <w:p w14:paraId="0412B33A" w14:textId="77777777" w:rsidR="00DA5BFB" w:rsidRPr="00220B02" w:rsidRDefault="00DA5BFB" w:rsidP="00034A6A">
      <w:pPr>
        <w:widowControl w:val="0"/>
        <w:numPr>
          <w:ilvl w:val="0"/>
          <w:numId w:val="59"/>
        </w:numPr>
        <w:tabs>
          <w:tab w:val="left" w:pos="0"/>
        </w:tabs>
        <w:jc w:val="both"/>
        <w:rPr>
          <w:rFonts w:cs="Times New Roman"/>
          <w:lang w:eastAsia="en-US"/>
        </w:rPr>
      </w:pPr>
      <w:r w:rsidRPr="00220B02">
        <w:rPr>
          <w:rFonts w:cs="Times New Roman"/>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5C726FBE" w14:textId="77777777" w:rsidR="00DA5BFB" w:rsidRPr="00220B02" w:rsidRDefault="00DA5BFB" w:rsidP="00034A6A">
      <w:pPr>
        <w:widowControl w:val="0"/>
        <w:numPr>
          <w:ilvl w:val="0"/>
          <w:numId w:val="59"/>
        </w:numPr>
        <w:tabs>
          <w:tab w:val="left" w:pos="0"/>
        </w:tabs>
        <w:jc w:val="both"/>
        <w:rPr>
          <w:rFonts w:cs="Times New Roman"/>
          <w:lang w:eastAsia="en-US"/>
        </w:rPr>
      </w:pPr>
      <w:r w:rsidRPr="00220B02">
        <w:rPr>
          <w:rFonts w:cs="Times New Roman"/>
          <w:lang w:eastAsia="en-US"/>
        </w:rPr>
        <w:t xml:space="preserve">każdym nieupoważnionym dostępie do danych osobowych, </w:t>
      </w:r>
    </w:p>
    <w:p w14:paraId="2D35A44A" w14:textId="77777777" w:rsidR="00DA5BFB" w:rsidRPr="00220B02" w:rsidRDefault="00DA5BFB" w:rsidP="00034A6A">
      <w:pPr>
        <w:widowControl w:val="0"/>
        <w:numPr>
          <w:ilvl w:val="0"/>
          <w:numId w:val="59"/>
        </w:numPr>
        <w:tabs>
          <w:tab w:val="left" w:pos="0"/>
        </w:tabs>
        <w:jc w:val="both"/>
        <w:rPr>
          <w:rFonts w:cs="Times New Roman"/>
          <w:lang w:eastAsia="en-US"/>
        </w:rPr>
      </w:pPr>
      <w:r w:rsidRPr="00220B02">
        <w:rPr>
          <w:rFonts w:cs="Times New Roman"/>
          <w:lang w:eastAsia="en-US"/>
        </w:rPr>
        <w:lastRenderedPageBreak/>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7DEC83AB" w14:textId="77777777" w:rsidR="00DA5BFB" w:rsidRPr="00220B02" w:rsidRDefault="00DA5BFB">
      <w:pPr>
        <w:widowControl w:val="0"/>
        <w:ind w:left="805"/>
        <w:jc w:val="center"/>
        <w:rPr>
          <w:rFonts w:cs="Times New Roman"/>
          <w:lang w:eastAsia="en-US"/>
        </w:rPr>
      </w:pPr>
    </w:p>
    <w:p w14:paraId="758440B0" w14:textId="77777777" w:rsidR="00DA5BFB" w:rsidRPr="00220B02" w:rsidRDefault="00DA5BFB">
      <w:pPr>
        <w:widowControl w:val="0"/>
        <w:jc w:val="center"/>
        <w:rPr>
          <w:rFonts w:cs="Times New Roman"/>
          <w:b/>
          <w:bCs/>
          <w:lang w:eastAsia="en-US"/>
        </w:rPr>
      </w:pPr>
      <w:r w:rsidRPr="00220B02">
        <w:rPr>
          <w:rFonts w:cs="Times New Roman"/>
          <w:b/>
          <w:bCs/>
          <w:lang w:eastAsia="en-US"/>
        </w:rPr>
        <w:t>§ 5</w:t>
      </w:r>
    </w:p>
    <w:p w14:paraId="6DB28CA8" w14:textId="77777777" w:rsidR="00DA5BFB" w:rsidRPr="00220B02" w:rsidRDefault="00DA5BFB">
      <w:pPr>
        <w:widowControl w:val="0"/>
        <w:jc w:val="center"/>
        <w:rPr>
          <w:rFonts w:cs="Times New Roman"/>
          <w:b/>
          <w:bCs/>
          <w:lang w:eastAsia="en-US"/>
        </w:rPr>
      </w:pPr>
      <w:r w:rsidRPr="00220B02">
        <w:rPr>
          <w:rFonts w:cs="Times New Roman"/>
          <w:b/>
          <w:bCs/>
          <w:lang w:eastAsia="en-US"/>
        </w:rPr>
        <w:t>Odpowiedzialność Podmiotu Przetwarzającego za powierzone dane osobowe oraz kontrole</w:t>
      </w:r>
    </w:p>
    <w:p w14:paraId="75CAF872" w14:textId="77777777" w:rsidR="00DA5BFB" w:rsidRPr="00220B02" w:rsidRDefault="00DA5BFB" w:rsidP="00034A6A">
      <w:pPr>
        <w:widowControl w:val="0"/>
        <w:numPr>
          <w:ilvl w:val="0"/>
          <w:numId w:val="60"/>
        </w:numPr>
        <w:jc w:val="both"/>
        <w:rPr>
          <w:rFonts w:cs="Times New Roman"/>
          <w:b/>
          <w:bCs/>
          <w:lang w:eastAsia="en-US"/>
        </w:rPr>
      </w:pPr>
      <w:r w:rsidRPr="00220B02">
        <w:rPr>
          <w:rFonts w:cs="Times New Roman"/>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06AA3184" w14:textId="77777777" w:rsidR="00DA5BFB" w:rsidRPr="00220B02" w:rsidRDefault="00DA5BFB" w:rsidP="00034A6A">
      <w:pPr>
        <w:widowControl w:val="0"/>
        <w:numPr>
          <w:ilvl w:val="0"/>
          <w:numId w:val="60"/>
        </w:numPr>
        <w:jc w:val="both"/>
        <w:rPr>
          <w:rFonts w:cs="Times New Roman"/>
          <w:b/>
          <w:bCs/>
          <w:lang w:eastAsia="en-US"/>
        </w:rPr>
      </w:pPr>
      <w:r w:rsidRPr="00220B02">
        <w:rPr>
          <w:rFonts w:cs="Times New Roman"/>
          <w:lang w:eastAsia="en-US"/>
        </w:rPr>
        <w:t>Administrator danych realizować będzie prawo kontroli w godzinach pracy Podmiotu Przetwarzającego, informacja o terminie audytu, o którym mowa w ust. 1 będzie przekazana Przyjmującemu z co najmniej 24-godzinnym wyprzedzeniem.</w:t>
      </w:r>
    </w:p>
    <w:p w14:paraId="4A3A516C" w14:textId="77777777" w:rsidR="00DA5BFB" w:rsidRPr="00220B02" w:rsidRDefault="00DA5BFB" w:rsidP="00034A6A">
      <w:pPr>
        <w:widowControl w:val="0"/>
        <w:numPr>
          <w:ilvl w:val="0"/>
          <w:numId w:val="60"/>
        </w:numPr>
        <w:jc w:val="both"/>
        <w:rPr>
          <w:rFonts w:cs="Times New Roman"/>
          <w:b/>
          <w:bCs/>
          <w:lang w:eastAsia="en-US"/>
        </w:rPr>
      </w:pPr>
      <w:r w:rsidRPr="00220B02">
        <w:rPr>
          <w:rFonts w:cs="Times New Roman"/>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3A52661D" w14:textId="77777777" w:rsidR="00DA5BFB" w:rsidRPr="00220B02" w:rsidRDefault="00DA5BFB" w:rsidP="00034A6A">
      <w:pPr>
        <w:widowControl w:val="0"/>
        <w:numPr>
          <w:ilvl w:val="0"/>
          <w:numId w:val="60"/>
        </w:numPr>
        <w:jc w:val="both"/>
        <w:rPr>
          <w:rFonts w:cs="Times New Roman"/>
          <w:b/>
          <w:bCs/>
          <w:lang w:eastAsia="en-US"/>
        </w:rPr>
      </w:pPr>
      <w:r w:rsidRPr="00220B02">
        <w:rPr>
          <w:rFonts w:cs="Times New Roman"/>
          <w:lang w:eastAsia="en-US"/>
        </w:rPr>
        <w:t xml:space="preserve">Podmiot Przetwarzający zobowiązuje się do usunięcia uchybień stwierdzonych podczas kontroli </w:t>
      </w:r>
      <w:r w:rsidRPr="00220B02">
        <w:rPr>
          <w:rFonts w:cs="Times New Roman"/>
          <w:lang w:eastAsia="en-US"/>
        </w:rPr>
        <w:br/>
        <w:t>w terminie wskazanym przez Administratora danych nie dłuższym niż 7 dni.</w:t>
      </w:r>
    </w:p>
    <w:p w14:paraId="06244420" w14:textId="77777777" w:rsidR="00DA5BFB" w:rsidRPr="00220B02" w:rsidRDefault="00DA5BFB" w:rsidP="00034A6A">
      <w:pPr>
        <w:widowControl w:val="0"/>
        <w:numPr>
          <w:ilvl w:val="0"/>
          <w:numId w:val="60"/>
        </w:numPr>
        <w:jc w:val="both"/>
        <w:rPr>
          <w:rFonts w:cs="Times New Roman"/>
          <w:b/>
          <w:bCs/>
          <w:lang w:eastAsia="en-US"/>
        </w:rPr>
      </w:pPr>
      <w:r w:rsidRPr="00220B02">
        <w:rPr>
          <w:rFonts w:cs="Times New Roman"/>
          <w:lang w:eastAsia="en-US"/>
        </w:rPr>
        <w:t>Podmiot Przetwarzający udostępnia Administratorowi wszelkie informacje niezbędne do wykazania spełnienia obowiązków określonych w art. 28 Rozporządzenia.</w:t>
      </w:r>
    </w:p>
    <w:p w14:paraId="38562E15" w14:textId="77777777" w:rsidR="00DA5BFB" w:rsidRPr="00220B02" w:rsidRDefault="00DA5BFB" w:rsidP="00034A6A">
      <w:pPr>
        <w:widowControl w:val="0"/>
        <w:numPr>
          <w:ilvl w:val="0"/>
          <w:numId w:val="60"/>
        </w:numPr>
        <w:jc w:val="both"/>
        <w:rPr>
          <w:rFonts w:cs="Times New Roman"/>
          <w:b/>
          <w:bCs/>
          <w:lang w:eastAsia="en-US"/>
        </w:rPr>
      </w:pPr>
      <w:r w:rsidRPr="00220B02">
        <w:rPr>
          <w:rFonts w:cs="Times New Roman"/>
          <w:lang w:eastAsia="en-US"/>
        </w:rPr>
        <w:t xml:space="preserve">Podmiot Przetwarzający jest odpowiedzialny za udostępnienie lub wykorzystanie danych osobowych niezgodnie z Umową, a w szczególności udostępnione osobom trzecim. </w:t>
      </w:r>
    </w:p>
    <w:p w14:paraId="5D32A6C8" w14:textId="77777777" w:rsidR="00DA5BFB" w:rsidRPr="00220B02" w:rsidRDefault="00DA5BFB" w:rsidP="00034A6A">
      <w:pPr>
        <w:widowControl w:val="0"/>
        <w:numPr>
          <w:ilvl w:val="0"/>
          <w:numId w:val="60"/>
        </w:numPr>
        <w:jc w:val="both"/>
        <w:rPr>
          <w:rFonts w:cs="Times New Roman"/>
          <w:b/>
          <w:bCs/>
          <w:lang w:eastAsia="en-US"/>
        </w:rPr>
      </w:pPr>
      <w:r w:rsidRPr="00220B02">
        <w:rPr>
          <w:rFonts w:cs="Times New Roman"/>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B35279C" w14:textId="77777777" w:rsidR="00DA5BFB" w:rsidRPr="00220B02" w:rsidRDefault="00DA5BFB" w:rsidP="00034A6A">
      <w:pPr>
        <w:widowControl w:val="0"/>
        <w:numPr>
          <w:ilvl w:val="0"/>
          <w:numId w:val="60"/>
        </w:numPr>
        <w:jc w:val="both"/>
        <w:rPr>
          <w:rFonts w:cs="Times New Roman"/>
          <w:b/>
          <w:bCs/>
          <w:lang w:eastAsia="en-US"/>
        </w:rPr>
      </w:pPr>
      <w:r w:rsidRPr="00220B02">
        <w:rPr>
          <w:rFonts w:cs="Times New Roman"/>
          <w:lang w:eastAsia="en-US"/>
        </w:rPr>
        <w:t xml:space="preserve">Podmiot Przetwarzający zobowiązuje się do niezwłocznego poinformowania Administratora danych </w:t>
      </w:r>
      <w:r w:rsidRPr="00220B02">
        <w:rPr>
          <w:rFonts w:cs="Times New Roman"/>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413D8D86" w14:textId="77777777" w:rsidR="00DA5BFB" w:rsidRPr="00220B02" w:rsidRDefault="00DA5BFB">
      <w:pPr>
        <w:widowControl w:val="0"/>
        <w:ind w:left="805"/>
        <w:jc w:val="center"/>
        <w:rPr>
          <w:rFonts w:cs="Times New Roman"/>
          <w:b/>
          <w:bCs/>
          <w:lang w:eastAsia="en-US"/>
        </w:rPr>
      </w:pPr>
    </w:p>
    <w:p w14:paraId="716B1F46" w14:textId="77777777" w:rsidR="00DA5BFB" w:rsidRPr="00220B02" w:rsidRDefault="00DA5BFB">
      <w:pPr>
        <w:widowControl w:val="0"/>
        <w:ind w:left="805"/>
        <w:jc w:val="center"/>
        <w:rPr>
          <w:rFonts w:cs="Times New Roman"/>
          <w:b/>
          <w:bCs/>
          <w:lang w:eastAsia="en-US"/>
        </w:rPr>
      </w:pPr>
      <w:r w:rsidRPr="00220B02">
        <w:rPr>
          <w:rFonts w:cs="Times New Roman"/>
          <w:b/>
          <w:bCs/>
          <w:lang w:eastAsia="en-US"/>
        </w:rPr>
        <w:t>§ 6</w:t>
      </w:r>
    </w:p>
    <w:p w14:paraId="359BB937" w14:textId="77777777" w:rsidR="00DA5BFB" w:rsidRPr="00220B02" w:rsidRDefault="00DA5BFB">
      <w:pPr>
        <w:widowControl w:val="0"/>
        <w:ind w:left="805"/>
        <w:jc w:val="center"/>
        <w:rPr>
          <w:rFonts w:cs="Times New Roman"/>
          <w:b/>
          <w:bCs/>
          <w:lang w:eastAsia="en-US"/>
        </w:rPr>
      </w:pPr>
      <w:r w:rsidRPr="00220B02">
        <w:rPr>
          <w:rFonts w:cs="Times New Roman"/>
          <w:b/>
          <w:bCs/>
          <w:lang w:eastAsia="en-US"/>
        </w:rPr>
        <w:t>Czas trwania i wypowiedzenie Umowy</w:t>
      </w:r>
    </w:p>
    <w:p w14:paraId="321D4554" w14:textId="77777777" w:rsidR="00DA5BFB" w:rsidRPr="00220B02" w:rsidRDefault="00DA5BFB" w:rsidP="00034A6A">
      <w:pPr>
        <w:widowControl w:val="0"/>
        <w:numPr>
          <w:ilvl w:val="0"/>
          <w:numId w:val="61"/>
        </w:numPr>
        <w:jc w:val="both"/>
        <w:rPr>
          <w:rFonts w:cs="Times New Roman"/>
          <w:lang w:eastAsia="en-US"/>
        </w:rPr>
      </w:pPr>
      <w:r w:rsidRPr="00220B02">
        <w:rPr>
          <w:rFonts w:cs="Times New Roman"/>
          <w:lang w:eastAsia="en-US"/>
        </w:rPr>
        <w:t>Umowa niniejsza zawarta jest na czas określony. Czas trwania Umowy Powierzenia danych osobowych kończy się z chwilą wykonania czynności wynikających z Umowy głównej nr ………. zgodnie z § 1 ust 4.</w:t>
      </w:r>
    </w:p>
    <w:p w14:paraId="27F972E5" w14:textId="77777777" w:rsidR="00DA5BFB" w:rsidRPr="00220B02" w:rsidRDefault="00DA5BFB" w:rsidP="00034A6A">
      <w:pPr>
        <w:widowControl w:val="0"/>
        <w:numPr>
          <w:ilvl w:val="0"/>
          <w:numId w:val="61"/>
        </w:numPr>
        <w:jc w:val="both"/>
        <w:rPr>
          <w:rFonts w:cs="Times New Roman"/>
          <w:lang w:eastAsia="en-US"/>
        </w:rPr>
      </w:pPr>
      <w:r w:rsidRPr="00220B02">
        <w:rPr>
          <w:rFonts w:cs="Times New Roman"/>
          <w:lang w:eastAsia="en-US"/>
        </w:rPr>
        <w:t>Administrator ma prawo wypowiedzieć Umowę, gdy Podmiot Przetwarzający: 1) wykorzystał dane osobowe w sposób niezgodny z Umową, 2) powierzył wykonanie Umowy osobie trzeciej bez zgody Administratora, 3) nie zaprzestał niewłaściwego przetwarzania danych osobowych, 4) zawiadomił o swojej niezdolności do wypełnienia Umowy, a w szczególności wymagań określonych w § 5. Jeżeli jedna ze Stron rażąco narusza zobowiązania wynikające z Umowy, druga Strona może wypowiedzieć Umowę ze skutkiem natychmiastowym oraz żądać naprawienia szkody poniesionej na skutek takiego naruszenia.</w:t>
      </w:r>
    </w:p>
    <w:p w14:paraId="27B98AB1" w14:textId="77777777" w:rsidR="00DA5BFB" w:rsidRPr="00220B02" w:rsidRDefault="00DA5BFB" w:rsidP="00034A6A">
      <w:pPr>
        <w:widowControl w:val="0"/>
        <w:numPr>
          <w:ilvl w:val="0"/>
          <w:numId w:val="61"/>
        </w:numPr>
        <w:jc w:val="both"/>
        <w:rPr>
          <w:rFonts w:cs="Times New Roman"/>
          <w:lang w:eastAsia="en-US"/>
        </w:rPr>
      </w:pPr>
      <w:r w:rsidRPr="00220B02">
        <w:rPr>
          <w:rFonts w:cs="Times New Roman"/>
          <w:lang w:eastAsia="en-US"/>
        </w:rPr>
        <w:t>Administrator danych może rozwiązać niniejszą umowę ze skutkiem natychmiastowym, gdy Podmiot Przetwarzający:</w:t>
      </w:r>
    </w:p>
    <w:p w14:paraId="140A776E" w14:textId="77777777" w:rsidR="00DA5BFB" w:rsidRPr="00220B02" w:rsidRDefault="00DA5BFB" w:rsidP="00034A6A">
      <w:pPr>
        <w:widowControl w:val="0"/>
        <w:numPr>
          <w:ilvl w:val="0"/>
          <w:numId w:val="62"/>
        </w:numPr>
        <w:jc w:val="both"/>
        <w:rPr>
          <w:rFonts w:cs="Times New Roman"/>
          <w:lang w:eastAsia="en-US"/>
        </w:rPr>
      </w:pPr>
      <w:r w:rsidRPr="00220B02">
        <w:rPr>
          <w:rFonts w:cs="Times New Roman"/>
          <w:lang w:eastAsia="en-US"/>
        </w:rPr>
        <w:t xml:space="preserve">pomimo zobowiązania go do usunięcia uchybień stwierdzonych podczas kontroli nie usunie ich </w:t>
      </w:r>
      <w:r w:rsidRPr="00220B02">
        <w:rPr>
          <w:rFonts w:cs="Times New Roman"/>
          <w:lang w:eastAsia="en-US"/>
        </w:rPr>
        <w:br/>
        <w:t>w wyznaczonym terminie;</w:t>
      </w:r>
    </w:p>
    <w:p w14:paraId="7094633E" w14:textId="77777777" w:rsidR="00DA5BFB" w:rsidRPr="00220B02" w:rsidRDefault="00DA5BFB" w:rsidP="00034A6A">
      <w:pPr>
        <w:widowControl w:val="0"/>
        <w:numPr>
          <w:ilvl w:val="0"/>
          <w:numId w:val="62"/>
        </w:numPr>
        <w:jc w:val="both"/>
        <w:rPr>
          <w:rFonts w:cs="Times New Roman"/>
          <w:lang w:eastAsia="en-US"/>
        </w:rPr>
      </w:pPr>
      <w:r w:rsidRPr="00220B02">
        <w:rPr>
          <w:rFonts w:cs="Times New Roman"/>
          <w:lang w:eastAsia="en-US"/>
        </w:rPr>
        <w:t>przetwarza dane osobowe w sposób niezgodny z umową;</w:t>
      </w:r>
    </w:p>
    <w:p w14:paraId="07B028C7" w14:textId="77777777" w:rsidR="00DA5BFB" w:rsidRPr="00220B02" w:rsidRDefault="00DA5BFB" w:rsidP="00034A6A">
      <w:pPr>
        <w:widowControl w:val="0"/>
        <w:numPr>
          <w:ilvl w:val="0"/>
          <w:numId w:val="62"/>
        </w:numPr>
        <w:jc w:val="both"/>
        <w:rPr>
          <w:rFonts w:cs="Times New Roman"/>
          <w:lang w:eastAsia="en-US"/>
        </w:rPr>
      </w:pPr>
      <w:r w:rsidRPr="00220B02">
        <w:rPr>
          <w:rFonts w:cs="Times New Roman"/>
          <w:lang w:eastAsia="en-US"/>
        </w:rPr>
        <w:t>powierzył przetwarzanie danych osobowych innemu podmiotowi bez zgody Administratora danych;</w:t>
      </w:r>
    </w:p>
    <w:p w14:paraId="0C191976" w14:textId="77777777" w:rsidR="00DA5BFB" w:rsidRPr="00220B02" w:rsidRDefault="00DA5BFB">
      <w:pPr>
        <w:widowControl w:val="0"/>
        <w:ind w:left="805"/>
        <w:jc w:val="center"/>
        <w:rPr>
          <w:rFonts w:cs="Times New Roman"/>
          <w:b/>
          <w:bCs/>
          <w:lang w:eastAsia="en-US"/>
        </w:rPr>
      </w:pPr>
    </w:p>
    <w:p w14:paraId="39F27C10" w14:textId="77777777" w:rsidR="00DA5BFB" w:rsidRPr="00220B02" w:rsidRDefault="00DA5BFB">
      <w:pPr>
        <w:widowControl w:val="0"/>
        <w:ind w:left="805"/>
        <w:jc w:val="center"/>
        <w:rPr>
          <w:rFonts w:cs="Times New Roman"/>
          <w:b/>
          <w:bCs/>
          <w:lang w:eastAsia="en-US"/>
        </w:rPr>
      </w:pPr>
      <w:r w:rsidRPr="00220B02">
        <w:rPr>
          <w:rFonts w:cs="Times New Roman"/>
          <w:b/>
          <w:bCs/>
          <w:lang w:eastAsia="en-US"/>
        </w:rPr>
        <w:t>§ 7</w:t>
      </w:r>
    </w:p>
    <w:p w14:paraId="268E547F" w14:textId="77777777" w:rsidR="00DA5BFB" w:rsidRPr="00220B02" w:rsidRDefault="00DA5BFB">
      <w:pPr>
        <w:widowControl w:val="0"/>
        <w:ind w:left="805"/>
        <w:jc w:val="center"/>
        <w:rPr>
          <w:rFonts w:cs="Times New Roman"/>
          <w:b/>
          <w:bCs/>
          <w:lang w:eastAsia="en-US"/>
        </w:rPr>
      </w:pPr>
      <w:r w:rsidRPr="00220B02">
        <w:rPr>
          <w:rFonts w:cs="Times New Roman"/>
          <w:b/>
          <w:bCs/>
          <w:lang w:eastAsia="en-US"/>
        </w:rPr>
        <w:t>Postanowienia końcowe</w:t>
      </w:r>
    </w:p>
    <w:p w14:paraId="3D4C4814" w14:textId="77777777" w:rsidR="00DA5BFB" w:rsidRPr="00220B02" w:rsidRDefault="00DA5BFB" w:rsidP="00034A6A">
      <w:pPr>
        <w:widowControl w:val="0"/>
        <w:numPr>
          <w:ilvl w:val="0"/>
          <w:numId w:val="63"/>
        </w:numPr>
        <w:jc w:val="both"/>
        <w:rPr>
          <w:rFonts w:cs="Times New Roman"/>
          <w:lang w:eastAsia="en-US"/>
        </w:rPr>
      </w:pPr>
      <w:r w:rsidRPr="00220B02">
        <w:rPr>
          <w:rFonts w:cs="Times New Roman"/>
          <w:lang w:eastAsia="en-US"/>
        </w:rPr>
        <w:lastRenderedPageBreak/>
        <w:t xml:space="preserve">W sprawach nieuregulowanych zastosowanie będą miały przepisy Kodeksu cywilnego oraz RODO </w:t>
      </w:r>
      <w:r w:rsidRPr="00220B02">
        <w:rPr>
          <w:rFonts w:cs="Times New Roman"/>
          <w:lang w:eastAsia="en-US"/>
        </w:rPr>
        <w:br/>
        <w:t>i ustawy o ochronie danych osobowych z 10 maja 2018 roku (Dz.U. z 2019 r. poz. 1781).</w:t>
      </w:r>
    </w:p>
    <w:p w14:paraId="32760D18" w14:textId="77777777" w:rsidR="00DA5BFB" w:rsidRPr="00220B02" w:rsidRDefault="00DA5BFB" w:rsidP="00034A6A">
      <w:pPr>
        <w:widowControl w:val="0"/>
        <w:numPr>
          <w:ilvl w:val="0"/>
          <w:numId w:val="63"/>
        </w:numPr>
        <w:jc w:val="both"/>
        <w:rPr>
          <w:rFonts w:cs="Times New Roman"/>
          <w:lang w:eastAsia="en-US"/>
        </w:rPr>
      </w:pPr>
      <w:r w:rsidRPr="00220B02">
        <w:rPr>
          <w:rFonts w:cs="Times New Roman"/>
          <w:lang w:eastAsia="en-US"/>
        </w:rPr>
        <w:t xml:space="preserve">Sądem właściwym dla rozpatrzenia sporów wynikających z niniejszej umowy będzie sąd właściwy Administratora danych. </w:t>
      </w:r>
    </w:p>
    <w:p w14:paraId="75E125C9" w14:textId="77777777" w:rsidR="00DA5BFB" w:rsidRPr="00220B02" w:rsidRDefault="00DA5BFB" w:rsidP="00034A6A">
      <w:pPr>
        <w:widowControl w:val="0"/>
        <w:numPr>
          <w:ilvl w:val="0"/>
          <w:numId w:val="63"/>
        </w:numPr>
        <w:jc w:val="both"/>
        <w:rPr>
          <w:rFonts w:cs="Times New Roman"/>
          <w:lang w:eastAsia="en-US"/>
        </w:rPr>
      </w:pPr>
      <w:r w:rsidRPr="00220B02">
        <w:rPr>
          <w:rFonts w:cs="Times New Roman"/>
          <w:lang w:eastAsia="en-US"/>
        </w:rPr>
        <w:t xml:space="preserve">Wszelkie zmiany, uzupełnienia lub rozwiązanie niniejszej Umowy powinny być sporządzone na piśmie </w:t>
      </w:r>
      <w:r w:rsidRPr="00220B02">
        <w:rPr>
          <w:rFonts w:cs="Times New Roman"/>
          <w:lang w:eastAsia="en-US"/>
        </w:rPr>
        <w:br/>
        <w:t xml:space="preserve">i podpisane przez należycie upoważnionych przedstawicieli Stron pod rygorem nieważności. </w:t>
      </w:r>
    </w:p>
    <w:p w14:paraId="59738894" w14:textId="77777777" w:rsidR="00DA5BFB" w:rsidRPr="00220B02" w:rsidRDefault="00DA5BFB" w:rsidP="00034A6A">
      <w:pPr>
        <w:widowControl w:val="0"/>
        <w:numPr>
          <w:ilvl w:val="0"/>
          <w:numId w:val="63"/>
        </w:numPr>
        <w:jc w:val="both"/>
        <w:rPr>
          <w:rFonts w:cs="Times New Roman"/>
          <w:lang w:eastAsia="en-US"/>
        </w:rPr>
      </w:pPr>
      <w:r w:rsidRPr="00220B02">
        <w:rPr>
          <w:rFonts w:cs="Times New Roman"/>
          <w:lang w:eastAsia="en-US"/>
        </w:rPr>
        <w:t>Umowa została sporządzona w dwóch jednobrzmiących egzemplarzach, po jednym dla każdej ze Stron.</w:t>
      </w:r>
    </w:p>
    <w:p w14:paraId="404B79A5" w14:textId="77777777" w:rsidR="00DA5BFB" w:rsidRPr="00220B02" w:rsidRDefault="00DA5BFB">
      <w:pPr>
        <w:widowControl w:val="0"/>
        <w:ind w:left="805"/>
        <w:jc w:val="both"/>
        <w:rPr>
          <w:rFonts w:cs="Times New Roman"/>
          <w:lang w:eastAsia="en-US"/>
        </w:rPr>
      </w:pPr>
    </w:p>
    <w:p w14:paraId="2A868DA7" w14:textId="77777777" w:rsidR="00DA5BFB" w:rsidRPr="00220B02" w:rsidRDefault="00DA5BFB">
      <w:pPr>
        <w:widowControl w:val="0"/>
        <w:ind w:left="805"/>
        <w:jc w:val="both"/>
        <w:rPr>
          <w:rFonts w:cs="Times New Roman"/>
          <w:lang w:eastAsia="en-US"/>
        </w:rPr>
      </w:pPr>
      <w:r w:rsidRPr="00220B02">
        <w:rPr>
          <w:rFonts w:cs="Times New Roman"/>
          <w:lang w:eastAsia="en-US"/>
        </w:rPr>
        <w:t xml:space="preserve"> </w:t>
      </w:r>
    </w:p>
    <w:p w14:paraId="06F509ED" w14:textId="77777777" w:rsidR="00DA5BFB" w:rsidRPr="00220B02" w:rsidRDefault="00DA5BFB">
      <w:pPr>
        <w:widowControl w:val="0"/>
        <w:ind w:left="805"/>
        <w:jc w:val="both"/>
        <w:rPr>
          <w:rFonts w:cs="Times New Roman"/>
          <w:lang w:eastAsia="en-US"/>
        </w:rPr>
      </w:pPr>
    </w:p>
    <w:p w14:paraId="018A7CCD" w14:textId="77777777" w:rsidR="00DA5BFB" w:rsidRPr="00220B02" w:rsidRDefault="00DA5BFB">
      <w:pPr>
        <w:widowControl w:val="0"/>
        <w:ind w:left="805"/>
        <w:jc w:val="both"/>
        <w:rPr>
          <w:rFonts w:cs="Times New Roman"/>
          <w:lang w:eastAsia="en-US"/>
        </w:rPr>
      </w:pPr>
    </w:p>
    <w:p w14:paraId="38E284B0" w14:textId="77777777" w:rsidR="00DA5BFB" w:rsidRPr="00220B02" w:rsidRDefault="00DA5BFB">
      <w:pPr>
        <w:widowControl w:val="0"/>
        <w:ind w:left="805"/>
        <w:jc w:val="both"/>
        <w:rPr>
          <w:rFonts w:cs="Times New Roman"/>
          <w:lang w:eastAsia="en-US"/>
        </w:rPr>
      </w:pPr>
    </w:p>
    <w:p w14:paraId="650920F7" w14:textId="77777777" w:rsidR="00DA5BFB" w:rsidRPr="00220B02" w:rsidRDefault="00DA5BFB">
      <w:pPr>
        <w:widowControl w:val="0"/>
        <w:ind w:left="805"/>
        <w:jc w:val="both"/>
        <w:rPr>
          <w:rFonts w:cs="Times New Roman"/>
          <w:lang w:eastAsia="en-US"/>
        </w:rPr>
      </w:pPr>
    </w:p>
    <w:p w14:paraId="2A427E8C" w14:textId="77777777" w:rsidR="00DA5BFB" w:rsidRPr="00220B02" w:rsidRDefault="00DA5BFB">
      <w:pPr>
        <w:widowControl w:val="0"/>
        <w:ind w:left="805"/>
        <w:jc w:val="both"/>
        <w:rPr>
          <w:rFonts w:cs="Times New Roman"/>
          <w:b/>
          <w:bCs/>
          <w:lang w:eastAsia="en-US"/>
        </w:rPr>
      </w:pPr>
      <w:r w:rsidRPr="00220B02">
        <w:rPr>
          <w:rFonts w:cs="Times New Roman"/>
          <w:b/>
          <w:bCs/>
          <w:lang w:eastAsia="en-US"/>
        </w:rPr>
        <w:t>Administrator:</w:t>
      </w:r>
      <w:r w:rsidRPr="00220B02">
        <w:rPr>
          <w:rFonts w:cs="Times New Roman"/>
          <w:b/>
          <w:bCs/>
          <w:lang w:eastAsia="en-US"/>
        </w:rPr>
        <w:tab/>
      </w:r>
      <w:r w:rsidRPr="00220B02">
        <w:rPr>
          <w:rFonts w:cs="Times New Roman"/>
          <w:b/>
          <w:bCs/>
          <w:lang w:eastAsia="en-US"/>
        </w:rPr>
        <w:tab/>
      </w:r>
      <w:r w:rsidRPr="00220B02">
        <w:rPr>
          <w:rFonts w:cs="Times New Roman"/>
          <w:b/>
          <w:bCs/>
          <w:lang w:eastAsia="en-US"/>
        </w:rPr>
        <w:tab/>
      </w:r>
      <w:r w:rsidRPr="00220B02">
        <w:rPr>
          <w:rFonts w:cs="Times New Roman"/>
          <w:b/>
          <w:bCs/>
          <w:lang w:eastAsia="en-US"/>
        </w:rPr>
        <w:tab/>
      </w:r>
      <w:r w:rsidRPr="00220B02">
        <w:rPr>
          <w:rFonts w:cs="Times New Roman"/>
          <w:b/>
          <w:bCs/>
          <w:lang w:eastAsia="en-US"/>
        </w:rPr>
        <w:tab/>
        <w:t xml:space="preserve">                          Podmiot Przetwarzający</w:t>
      </w:r>
    </w:p>
    <w:p w14:paraId="53FD7A07" w14:textId="77777777" w:rsidR="00DA5BFB" w:rsidRPr="00220B02" w:rsidRDefault="00DA5BFB">
      <w:pPr>
        <w:widowControl w:val="0"/>
        <w:ind w:left="805"/>
        <w:jc w:val="both"/>
        <w:rPr>
          <w:rFonts w:cs="Times New Roman"/>
          <w:lang w:eastAsia="en-US"/>
        </w:rPr>
      </w:pPr>
    </w:p>
    <w:p w14:paraId="3E3F4F16" w14:textId="77777777" w:rsidR="00DA5BFB" w:rsidRPr="00220B02" w:rsidRDefault="00DA5BFB">
      <w:pPr>
        <w:widowControl w:val="0"/>
        <w:rPr>
          <w:rFonts w:cs="Times New Roman"/>
        </w:rPr>
      </w:pPr>
    </w:p>
    <w:bookmarkEnd w:id="14"/>
    <w:p w14:paraId="1DC9D217" w14:textId="77777777" w:rsidR="00DA5BFB" w:rsidRPr="00220B02" w:rsidRDefault="00DA5BFB">
      <w:pPr>
        <w:widowControl w:val="0"/>
        <w:rPr>
          <w:rFonts w:cs="Times New Roman"/>
        </w:rPr>
      </w:pPr>
    </w:p>
    <w:p w14:paraId="628D80B0" w14:textId="77777777" w:rsidR="00DA5BFB" w:rsidRPr="00220B02" w:rsidRDefault="00DA5BFB">
      <w:pPr>
        <w:widowControl w:val="0"/>
        <w:jc w:val="both"/>
        <w:rPr>
          <w:rFonts w:cs="Times New Roman"/>
        </w:rPr>
      </w:pPr>
    </w:p>
    <w:p w14:paraId="698ED2F3" w14:textId="77777777" w:rsidR="00DA5BFB" w:rsidRPr="00220B02" w:rsidRDefault="00DA5BFB">
      <w:pPr>
        <w:widowControl w:val="0"/>
        <w:rPr>
          <w:rFonts w:cs="Times New Roman"/>
        </w:rPr>
      </w:pPr>
    </w:p>
    <w:p w14:paraId="273FAD83" w14:textId="77777777" w:rsidR="00DA5BFB" w:rsidRPr="00220B02" w:rsidRDefault="00DA5BFB">
      <w:pPr>
        <w:widowControl w:val="0"/>
        <w:rPr>
          <w:rFonts w:cs="Times New Roman"/>
        </w:rPr>
      </w:pPr>
    </w:p>
    <w:sectPr w:rsidR="00DA5BFB" w:rsidRPr="00220B02" w:rsidSect="00DA5BFB">
      <w:pgSz w:w="11905" w:h="16837"/>
      <w:pgMar w:top="2268" w:right="567" w:bottom="1418" w:left="851"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83A29" w14:textId="77777777" w:rsidR="001E6AA5" w:rsidRDefault="001E6AA5">
      <w:pPr>
        <w:rPr>
          <w:rFonts w:cs="Times New Roman"/>
        </w:rPr>
      </w:pPr>
      <w:r>
        <w:rPr>
          <w:rFonts w:cs="Times New Roman"/>
        </w:rPr>
        <w:separator/>
      </w:r>
    </w:p>
  </w:endnote>
  <w:endnote w:type="continuationSeparator" w:id="0">
    <w:p w14:paraId="3EC68FAB" w14:textId="77777777" w:rsidR="001E6AA5" w:rsidRDefault="001E6AA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rta">
    <w:altName w:val="Symbol"/>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ller">
    <w:altName w:val="Times New Roman"/>
    <w:charset w:val="EE"/>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7AD0B" w14:textId="4D35F061" w:rsidR="001E6AA5" w:rsidRDefault="001E6AA5">
    <w:pPr>
      <w:pStyle w:val="Stopka"/>
      <w:jc w:val="center"/>
      <w:rPr>
        <w:rFonts w:ascii="Aller" w:hAnsi="Aller" w:cs="Aller"/>
        <w:b/>
        <w:bCs/>
        <w:sz w:val="20"/>
        <w:szCs w:val="20"/>
      </w:rPr>
    </w:pPr>
    <w:r>
      <w:rPr>
        <w:noProof/>
        <w:lang w:eastAsia="pl-PL"/>
      </w:rPr>
      <mc:AlternateContent>
        <mc:Choice Requires="wps">
          <w:drawing>
            <wp:anchor distT="0" distB="0" distL="114300" distR="114300" simplePos="0" relativeHeight="251657728" behindDoc="0" locked="0" layoutInCell="1" allowOverlap="1" wp14:anchorId="75E8BCDE" wp14:editId="2953A79C">
              <wp:simplePos x="0" y="0"/>
              <wp:positionH relativeFrom="column">
                <wp:posOffset>-345440</wp:posOffset>
              </wp:positionH>
              <wp:positionV relativeFrom="paragraph">
                <wp:posOffset>-33655</wp:posOffset>
              </wp:positionV>
              <wp:extent cx="7362825" cy="0"/>
              <wp:effectExtent l="6985" t="13970" r="12065" b="146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C97E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2.65pt" to="55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" strokeweight="1pt">
              <v:stroke joinstyle="miter"/>
            </v:line>
          </w:pict>
        </mc:Fallback>
      </mc:AlternateContent>
    </w:r>
  </w:p>
  <w:p w14:paraId="302673A9" w14:textId="77777777" w:rsidR="001E6AA5" w:rsidRDefault="001E6AA5">
    <w:pPr>
      <w:pStyle w:val="Nagwek"/>
      <w:jc w:val="center"/>
      <w:rPr>
        <w:rFonts w:ascii="Aller" w:hAnsi="Aller" w:cs="Aller"/>
        <w:b/>
        <w:bCs/>
        <w:sz w:val="16"/>
        <w:szCs w:val="16"/>
      </w:rPr>
    </w:pPr>
  </w:p>
  <w:p w14:paraId="4E2FED31" w14:textId="77777777" w:rsidR="001E6AA5" w:rsidRDefault="001E6AA5">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ECFDD" w14:textId="77777777" w:rsidR="001E6AA5" w:rsidRDefault="001E6AA5">
      <w:pPr>
        <w:rPr>
          <w:rFonts w:cs="Times New Roman"/>
        </w:rPr>
      </w:pPr>
      <w:r>
        <w:rPr>
          <w:rFonts w:cs="Times New Roman"/>
        </w:rPr>
        <w:separator/>
      </w:r>
    </w:p>
  </w:footnote>
  <w:footnote w:type="continuationSeparator" w:id="0">
    <w:p w14:paraId="54C02377" w14:textId="77777777" w:rsidR="001E6AA5" w:rsidRDefault="001E6AA5">
      <w:pPr>
        <w:rPr>
          <w:rFonts w:cs="Times New Roman"/>
        </w:rPr>
      </w:pPr>
      <w:r>
        <w:rPr>
          <w:rFonts w:cs="Times New Roman"/>
        </w:rPr>
        <w:continuationSeparator/>
      </w:r>
    </w:p>
  </w:footnote>
  <w:footnote w:id="1">
    <w:p w14:paraId="7CA27832" w14:textId="77777777" w:rsidR="001E6AA5" w:rsidRDefault="001E6AA5">
      <w:pPr>
        <w:pStyle w:val="Tekstprzypisudolnego"/>
      </w:pPr>
      <w:r>
        <w:rPr>
          <w:rStyle w:val="Odwoanieprzypisudolnego"/>
        </w:rPr>
        <w:footnoteRef/>
      </w:r>
      <w: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7FEA1790" w14:textId="77777777" w:rsidR="001E6AA5" w:rsidRDefault="001E6AA5">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Wyjaśnienie: </w:t>
      </w:r>
      <w:r>
        <w:rPr>
          <w:rFonts w:ascii="Arial" w:hAnsi="Arial" w:cs="Arial"/>
          <w:sz w:val="16"/>
          <w:szCs w:val="16"/>
          <w:lang w:eastAsia="pl-PL"/>
        </w:rPr>
        <w:t xml:space="preserve">skorzystanie z prawa do sprostowania nie może skutkować zmianą </w:t>
      </w:r>
      <w:r>
        <w:rPr>
          <w:rFonts w:ascii="Arial" w:hAnsi="Arial" w:cs="Arial"/>
          <w:sz w:val="16"/>
          <w:szCs w:val="16"/>
        </w:rPr>
        <w:t>wyniku postępowania o udzielenie zamówienia publicznego ani zmianą postanowień umowy w zakresie niezgodnym z ustawą PZP oraz nie może naruszać integralności protokołu oraz jego załączników.</w:t>
      </w:r>
    </w:p>
    <w:p w14:paraId="5296E3D3" w14:textId="77777777" w:rsidR="001E6AA5" w:rsidRDefault="001E6AA5">
      <w:pPr>
        <w:pStyle w:val="Tekstprzypisudolnego"/>
        <w:widowControl w:val="0"/>
        <w:suppressAutoHyphens/>
        <w:jc w:val="both"/>
      </w:pPr>
    </w:p>
  </w:footnote>
  <w:footnote w:id="3">
    <w:p w14:paraId="01AF00E1" w14:textId="77777777" w:rsidR="001E6AA5" w:rsidRDefault="001E6AA5">
      <w:pPr>
        <w:pStyle w:val="Nagwek4"/>
        <w:keepNext w:val="0"/>
        <w:widowControl w:val="0"/>
        <w:spacing w:before="0"/>
        <w:jc w:val="both"/>
      </w:pPr>
      <w:r>
        <w:rPr>
          <w:rStyle w:val="Odwoanieprzypisudolnego"/>
          <w:rFonts w:ascii="Arial" w:hAnsi="Arial" w:cs="Arial"/>
          <w:color w:val="auto"/>
          <w:sz w:val="16"/>
          <w:szCs w:val="16"/>
        </w:rPr>
        <w:footnoteRef/>
      </w:r>
      <w:r>
        <w:rPr>
          <w:rFonts w:ascii="Arial" w:hAnsi="Arial" w:cs="Arial"/>
          <w:color w:val="auto"/>
          <w:sz w:val="16"/>
          <w:szCs w:val="16"/>
        </w:rPr>
        <w:t xml:space="preserve"> Wyjaśnienie: prawo do ograniczenia przetwarzania nie ma zastosowania w odniesieniu do </w:t>
      </w:r>
      <w:r>
        <w:rPr>
          <w:rFonts w:ascii="Arial" w:hAnsi="Arial" w:cs="Arial"/>
          <w:color w:val="auto"/>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14:paraId="31C16871" w14:textId="77777777" w:rsidR="001E6AA5" w:rsidRDefault="001E6AA5">
      <w:pPr>
        <w:pStyle w:val="Tekstprzypisudolnego"/>
        <w:keepNext/>
        <w:jc w:val="both"/>
        <w:rPr>
          <w:rStyle w:val="DeltaViewInsertion"/>
          <w:rFonts w:ascii="Arial" w:hAnsi="Arial" w:cs="Arial"/>
          <w:b w:val="0"/>
          <w:bCs w:val="0"/>
          <w:i w:val="0"/>
          <w:iCs w:val="0"/>
          <w:sz w:val="16"/>
          <w:szCs w:val="16"/>
        </w:rPr>
      </w:pPr>
      <w:r>
        <w:rPr>
          <w:rStyle w:val="Odwoanieprzypisudolnego"/>
          <w:rFonts w:ascii="Arial" w:hAnsi="Arial" w:cs="Arial"/>
          <w:sz w:val="16"/>
          <w:szCs w:val="16"/>
        </w:rPr>
        <w:footnoteRef/>
      </w:r>
      <w:r>
        <w:rPr>
          <w:rFonts w:ascii="Arial" w:hAnsi="Arial" w:cs="Arial"/>
          <w:sz w:val="16"/>
          <w:szCs w:val="16"/>
        </w:rPr>
        <w:t xml:space="preserve">Por. </w:t>
      </w:r>
      <w:r>
        <w:rPr>
          <w:rStyle w:val="DeltaViewInsertion"/>
          <w:rFonts w:ascii="Arial" w:hAnsi="Arial" w:cs="Arial"/>
          <w:b w:val="0"/>
          <w:bCs w:val="0"/>
          <w:sz w:val="16"/>
          <w:szCs w:val="16"/>
        </w:rPr>
        <w:t xml:space="preserve">zalecenie Komisji z dnia 6 maja 2003 r. dotyczące definicji mikroprzedsiębiorstw oraz małych i średnich przedsiębiorstw (Dz.U. L 124 z 20.5.2003, s. 36). </w:t>
      </w:r>
    </w:p>
    <w:p w14:paraId="63D09370" w14:textId="77777777" w:rsidR="001E6AA5" w:rsidRDefault="001E6AA5">
      <w:pPr>
        <w:pStyle w:val="Tekstprzypisudolnego"/>
        <w:keepNext/>
        <w:ind w:hanging="12"/>
        <w:jc w:val="both"/>
        <w:rPr>
          <w:rStyle w:val="DeltaViewInsertion"/>
          <w:rFonts w:ascii="Arial" w:hAnsi="Arial" w:cs="Arial"/>
          <w:b w:val="0"/>
          <w:bCs w:val="0"/>
          <w:i w:val="0"/>
          <w:iCs w:val="0"/>
          <w:sz w:val="16"/>
          <w:szCs w:val="16"/>
        </w:rPr>
      </w:pPr>
      <w:r>
        <w:rPr>
          <w:rStyle w:val="DeltaViewInsertion"/>
          <w:rFonts w:ascii="Arial" w:hAnsi="Arial" w:cs="Arial"/>
          <w:b w:val="0"/>
          <w:bCs w:val="0"/>
          <w:sz w:val="16"/>
          <w:szCs w:val="16"/>
        </w:rPr>
        <w:t>Mikroprzedsiębiorstwo: przedsiębiorstwo, które zatrudnia mniej niż 10 osób i którego roczny obrót lub roczna suma bilansowa nie przekracza 2 milionów EUR.</w:t>
      </w:r>
    </w:p>
    <w:p w14:paraId="53B51F1B" w14:textId="77777777" w:rsidR="001E6AA5" w:rsidRDefault="001E6AA5">
      <w:pPr>
        <w:pStyle w:val="Tekstprzypisudolnego"/>
        <w:keepNext/>
        <w:ind w:hanging="12"/>
        <w:jc w:val="both"/>
        <w:rPr>
          <w:rStyle w:val="DeltaViewInsertion"/>
          <w:rFonts w:ascii="Arial" w:hAnsi="Arial" w:cs="Arial"/>
          <w:b w:val="0"/>
          <w:bCs w:val="0"/>
          <w:i w:val="0"/>
          <w:iCs w:val="0"/>
          <w:sz w:val="16"/>
          <w:szCs w:val="16"/>
        </w:rPr>
      </w:pPr>
      <w:r>
        <w:rPr>
          <w:rStyle w:val="DeltaViewInsertion"/>
          <w:rFonts w:ascii="Arial" w:hAnsi="Arial" w:cs="Arial"/>
          <w:b w:val="0"/>
          <w:bCs w:val="0"/>
          <w:sz w:val="16"/>
          <w:szCs w:val="16"/>
        </w:rPr>
        <w:t>Małe przedsiębiorstwo: przedsiębiorstwo, które zatrudnia mniej niż 50 osób i którego roczny obrót lub roczna suma bilansowa nie przekracza 10 milionów EUR.</w:t>
      </w:r>
    </w:p>
    <w:p w14:paraId="66772C78" w14:textId="77777777" w:rsidR="001E6AA5" w:rsidRDefault="001E6AA5">
      <w:pPr>
        <w:pStyle w:val="Tekstprzypisudolnego"/>
        <w:keepNext/>
        <w:ind w:hanging="12"/>
        <w:jc w:val="both"/>
      </w:pPr>
      <w:r>
        <w:rPr>
          <w:rStyle w:val="DeltaViewInsertion"/>
          <w:rFonts w:ascii="Arial" w:hAnsi="Arial" w:cs="Arial"/>
          <w:b w:val="0"/>
          <w:bCs w:val="0"/>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5">
    <w:p w14:paraId="04F1D363" w14:textId="77777777" w:rsidR="001E6AA5" w:rsidRDefault="001E6AA5">
      <w:pPr>
        <w:keepNext/>
        <w:widowControl w:val="0"/>
        <w:jc w:val="both"/>
        <w:rPr>
          <w:rFonts w:cs="Times New Roman"/>
        </w:rPr>
      </w:pPr>
      <w:r>
        <w:rPr>
          <w:rStyle w:val="Odwoanieprzypisudolnego"/>
          <w:rFonts w:ascii="Arial" w:hAnsi="Arial" w:cs="Arial"/>
          <w:i/>
          <w:iCs/>
          <w:sz w:val="16"/>
          <w:szCs w:val="16"/>
        </w:rPr>
        <w:footnoteRef/>
      </w:r>
      <w:r>
        <w:rPr>
          <w:rFonts w:ascii="Arial" w:hAnsi="Arial" w:cs="Arial"/>
          <w:i/>
          <w:iCs/>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4C471DA2" w14:textId="77777777" w:rsidR="001E6AA5" w:rsidRDefault="001E6AA5">
      <w:pPr>
        <w:pStyle w:val="Tekstprzypisudolnego"/>
        <w:jc w:val="both"/>
      </w:pPr>
      <w:r>
        <w:rPr>
          <w:rStyle w:val="Odwoanieprzypisudolnego"/>
          <w:rFonts w:ascii="Arial" w:hAnsi="Arial" w:cs="Arial"/>
          <w:i/>
          <w:iCs/>
          <w:sz w:val="16"/>
          <w:szCs w:val="16"/>
        </w:rPr>
        <w:footnoteRef/>
      </w:r>
      <w:r>
        <w:rPr>
          <w:rFonts w:ascii="Arial" w:hAnsi="Arial" w:cs="Arial"/>
          <w:i/>
          <w:iCs/>
          <w:color w:val="000000"/>
          <w:sz w:val="16"/>
          <w:szCs w:val="16"/>
        </w:rPr>
        <w:t xml:space="preserve">W przypadku, gdy wykonawca </w:t>
      </w:r>
      <w:r>
        <w:rPr>
          <w:rFonts w:ascii="Arial" w:hAnsi="Arial" w:cs="Arial"/>
          <w:i/>
          <w:iCs/>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5F48B12F" w14:textId="77777777" w:rsidR="001E6AA5" w:rsidRDefault="001E6AA5">
      <w:pPr>
        <w:pStyle w:val="Tekstprzypisudolnego"/>
        <w:rPr>
          <w:sz w:val="14"/>
          <w:szCs w:val="14"/>
        </w:rPr>
      </w:pPr>
      <w:r>
        <w:rPr>
          <w:rStyle w:val="Odwoanieprzypisudolnego"/>
          <w:sz w:val="14"/>
          <w:szCs w:val="14"/>
        </w:rPr>
        <w:footnoteRef/>
      </w:r>
      <w:r>
        <w:rPr>
          <w:sz w:val="14"/>
          <w:szCs w:val="14"/>
        </w:rPr>
        <w:t xml:space="preserve"> zakres udostępnianych zasobów niezbędnych do potwierdzenia spełnienia warunku:</w:t>
      </w:r>
    </w:p>
    <w:p w14:paraId="02C2300B" w14:textId="77777777" w:rsidR="001E6AA5" w:rsidRDefault="001E6AA5">
      <w:pPr>
        <w:pStyle w:val="Tekstprzypisudolnego"/>
        <w:rPr>
          <w:sz w:val="14"/>
          <w:szCs w:val="14"/>
        </w:rPr>
      </w:pPr>
      <w:r>
        <w:rPr>
          <w:sz w:val="14"/>
          <w:szCs w:val="14"/>
        </w:rPr>
        <w:t>· sytuacji ekonomicznej lub finansowej</w:t>
      </w:r>
    </w:p>
    <w:p w14:paraId="6EB9D2E9" w14:textId="77777777" w:rsidR="001E6AA5" w:rsidRDefault="001E6AA5">
      <w:pPr>
        <w:pStyle w:val="Tekstprzypisudolnego"/>
        <w:rPr>
          <w:sz w:val="14"/>
          <w:szCs w:val="14"/>
        </w:rPr>
      </w:pPr>
      <w:r>
        <w:rPr>
          <w:sz w:val="14"/>
          <w:szCs w:val="14"/>
        </w:rPr>
        <w:t>· doświadczenie zawodowe</w:t>
      </w:r>
    </w:p>
    <w:p w14:paraId="69DD2855" w14:textId="77777777" w:rsidR="001E6AA5" w:rsidRDefault="001E6AA5">
      <w:pPr>
        <w:pStyle w:val="Tekstprzypisudolnego"/>
        <w:rPr>
          <w:sz w:val="14"/>
          <w:szCs w:val="14"/>
        </w:rPr>
      </w:pPr>
      <w:r>
        <w:rPr>
          <w:sz w:val="14"/>
          <w:szCs w:val="14"/>
        </w:rPr>
        <w:t>· potencjał techniczny (rodzaj, nazwa, model)</w:t>
      </w:r>
    </w:p>
    <w:p w14:paraId="6461472D" w14:textId="77777777" w:rsidR="001E6AA5" w:rsidRDefault="001E6AA5">
      <w:pPr>
        <w:pStyle w:val="Tekstprzypisudolnego"/>
      </w:pPr>
      <w:r>
        <w:rPr>
          <w:sz w:val="14"/>
          <w:szCs w:val="14"/>
        </w:rPr>
        <w:t>· kadra techniczna (imię i nazwisko, funkcja lub zakres wykonywanych czynności)</w:t>
      </w:r>
    </w:p>
  </w:footnote>
  <w:footnote w:id="8">
    <w:p w14:paraId="02F484AF" w14:textId="77777777" w:rsidR="001E6AA5" w:rsidRDefault="001E6AA5">
      <w:pPr>
        <w:pStyle w:val="Tekstprzypisudolnego"/>
      </w:pPr>
      <w:r>
        <w:rPr>
          <w:rStyle w:val="Odwoanieprzypisudolnego"/>
          <w:sz w:val="14"/>
          <w:szCs w:val="14"/>
        </w:rPr>
        <w:footnoteRef/>
      </w:r>
      <w:r>
        <w:rPr>
          <w:sz w:val="14"/>
          <w:szCs w:val="14"/>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9">
    <w:p w14:paraId="7992E04C" w14:textId="77777777" w:rsidR="001E6AA5" w:rsidRDefault="001E6AA5">
      <w:pPr>
        <w:pStyle w:val="Tekstprzypisudolnego"/>
      </w:pPr>
      <w:r>
        <w:rPr>
          <w:rStyle w:val="Odwoanieprzypisudolnego"/>
          <w:sz w:val="14"/>
          <w:szCs w:val="14"/>
        </w:rPr>
        <w:footnoteRef/>
      </w:r>
      <w:r>
        <w:rPr>
          <w:sz w:val="14"/>
          <w:szCs w:val="14"/>
        </w:rPr>
        <w:t xml:space="preserve"> 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 w:id="10">
    <w:p w14:paraId="12B3C2B1" w14:textId="77777777" w:rsidR="001E6AA5" w:rsidRDefault="001E6AA5">
      <w:pPr>
        <w:pStyle w:val="Tekstprzypisudolnego"/>
      </w:pPr>
      <w:r>
        <w:rPr>
          <w:rStyle w:val="Odwoanieprzypisudolnego"/>
          <w:sz w:val="14"/>
          <w:szCs w:val="14"/>
        </w:rPr>
        <w:footnoteRef/>
      </w:r>
      <w:r>
        <w:rPr>
          <w:sz w:val="14"/>
          <w:szCs w:val="14"/>
        </w:rPr>
        <w:t xml:space="preserve"> 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82FFB" w14:textId="3BD2E456" w:rsidR="001E6AA5" w:rsidRDefault="001E6AA5">
    <w:pPr>
      <w:pStyle w:val="Tekstpodstawowy21"/>
      <w:rPr>
        <w:sz w:val="20"/>
        <w:szCs w:val="20"/>
      </w:rPr>
    </w:pPr>
    <w:r>
      <w:rPr>
        <w:noProof/>
        <w:lang w:eastAsia="pl-PL"/>
      </w:rPr>
      <w:drawing>
        <wp:anchor distT="0" distB="0" distL="114300" distR="114300" simplePos="0" relativeHeight="251655680" behindDoc="1" locked="0" layoutInCell="1" allowOverlap="1" wp14:anchorId="3B5A6DB6" wp14:editId="2D1C9027">
          <wp:simplePos x="0" y="0"/>
          <wp:positionH relativeFrom="column">
            <wp:posOffset>6531610</wp:posOffset>
          </wp:positionH>
          <wp:positionV relativeFrom="paragraph">
            <wp:posOffset>-249555</wp:posOffset>
          </wp:positionV>
          <wp:extent cx="406400" cy="398780"/>
          <wp:effectExtent l="0" t="0" r="0" b="0"/>
          <wp:wrapTight wrapText="bothSides">
            <wp:wrapPolygon edited="0">
              <wp:start x="0" y="0"/>
              <wp:lineTo x="0" y="20637"/>
              <wp:lineTo x="20250" y="20637"/>
              <wp:lineTo x="20250" y="0"/>
              <wp:lineTo x="0" y="0"/>
            </wp:wrapPolygon>
          </wp:wrapTight>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776" behindDoc="0" locked="0" layoutInCell="1" allowOverlap="1" wp14:anchorId="172FC300" wp14:editId="41E944A2">
              <wp:simplePos x="0" y="0"/>
              <wp:positionH relativeFrom="column">
                <wp:posOffset>1550035</wp:posOffset>
              </wp:positionH>
              <wp:positionV relativeFrom="paragraph">
                <wp:posOffset>-354330</wp:posOffset>
              </wp:positionV>
              <wp:extent cx="4981575" cy="1123950"/>
              <wp:effectExtent l="0" t="0" r="2540" b="1905"/>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EFEFE" w14:textId="77777777" w:rsidR="001E6AA5" w:rsidRDefault="001E6AA5">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445941F2" w14:textId="77777777" w:rsidR="001E6AA5" w:rsidRDefault="001E6AA5">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2F43BB81" w14:textId="77777777" w:rsidR="001E6AA5" w:rsidRDefault="001E6AA5">
                          <w:pPr>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547D0E7E" w14:textId="77777777" w:rsidR="001E6AA5" w:rsidRDefault="001E6AA5">
                          <w:pPr>
                            <w:pStyle w:val="Nagwek"/>
                            <w:jc w:val="center"/>
                            <w:rPr>
                              <w:rStyle w:val="Hipercz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2"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3" w:history="1">
                            <w:r>
                              <w:rPr>
                                <w:rStyle w:val="Hipercze"/>
                                <w:rFonts w:ascii="Aller" w:hAnsi="Aller" w:cs="Aller"/>
                                <w:b/>
                                <w:bCs/>
                                <w:spacing w:val="-10"/>
                              </w:rPr>
                              <w:t>www.szpitaldietla.pl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FC300" id="_x0000_t202" coordsize="21600,21600" o:spt="202" path="m,l,21600r21600,l21600,xe">
              <v:stroke joinstyle="miter"/>
              <v:path gradientshapeok="t" o:connecttype="rect"/>
            </v:shapetype>
            <v:shape id="Pole tekstowe 2" o:spid="_x0000_s1026" type="#_x0000_t202" style="position:absolute;left:0;text-align:left;margin-left:122.05pt;margin-top:-27.9pt;width:392.25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" stroked="f">
              <v:textbox>
                <w:txbxContent>
                  <w:p w14:paraId="720EFEFE" w14:textId="77777777" w:rsidR="001E6AA5" w:rsidRDefault="001E6AA5">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445941F2" w14:textId="77777777" w:rsidR="001E6AA5" w:rsidRDefault="001E6AA5">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2F43BB81" w14:textId="77777777" w:rsidR="001E6AA5" w:rsidRDefault="001E6AA5">
                    <w:pPr>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547D0E7E" w14:textId="77777777" w:rsidR="001E6AA5" w:rsidRDefault="001E6AA5">
                    <w:pPr>
                      <w:pStyle w:val="Nagwek"/>
                      <w:jc w:val="center"/>
                      <w:rPr>
                        <w:rStyle w:val="Hipercz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4"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5" w:history="1">
                      <w:r>
                        <w:rPr>
                          <w:rStyle w:val="Hipercze"/>
                          <w:rFonts w:ascii="Aller" w:hAnsi="Aller" w:cs="Aller"/>
                          <w:b/>
                          <w:bCs/>
                          <w:spacing w:val="-10"/>
                        </w:rPr>
                        <w:t>www.szpitaldietla.pl</w:t>
                      </w:r>
                    </w:hyperlink>
                  </w:p>
                </w:txbxContent>
              </v:textbox>
            </v:shape>
          </w:pict>
        </mc:Fallback>
      </mc:AlternateContent>
    </w:r>
    <w:r w:rsidR="00F50D68">
      <w:rPr>
        <w:noProof/>
        <w:lang w:eastAsia="pl-PL"/>
      </w:rPr>
      <w:object w:dxaOrig="1440" w:dyaOrig="1440" w14:anchorId="1E588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95pt;margin-top:-25.5pt;width:139.5pt;height:79.45pt;z-index:-251655680;mso-position-horizontal-relative:text;mso-position-vertical-relative:text">
          <v:imagedata r:id="rId6" o:title=""/>
        </v:shape>
        <o:OLEObject Type="Embed" ProgID="PBrush" ShapeID="_x0000_s2051" DrawAspect="Content" ObjectID="_1665483628" r:id="rId7"/>
      </w:object>
    </w:r>
  </w:p>
  <w:p w14:paraId="6C1587EC" w14:textId="472CFD2C" w:rsidR="001E6AA5" w:rsidRDefault="001E6AA5">
    <w:pPr>
      <w:pStyle w:val="Tekstpodstawowy21"/>
    </w:pPr>
    <w:r>
      <w:rPr>
        <w:noProof/>
        <w:lang w:eastAsia="pl-PL"/>
      </w:rPr>
      <w:drawing>
        <wp:anchor distT="0" distB="0" distL="114300" distR="114300" simplePos="0" relativeHeight="251656704" behindDoc="0" locked="0" layoutInCell="1" allowOverlap="1" wp14:anchorId="46801396" wp14:editId="7F750425">
          <wp:simplePos x="0" y="0"/>
          <wp:positionH relativeFrom="column">
            <wp:posOffset>6590665</wp:posOffset>
          </wp:positionH>
          <wp:positionV relativeFrom="paragraph">
            <wp:posOffset>80645</wp:posOffset>
          </wp:positionV>
          <wp:extent cx="300355" cy="419100"/>
          <wp:effectExtent l="0" t="0" r="0" b="0"/>
          <wp:wrapNone/>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p w14:paraId="110C5D7A" w14:textId="6F4BE769" w:rsidR="001E6AA5" w:rsidRDefault="001E6AA5">
    <w:pPr>
      <w:pStyle w:val="Tekstpodstawowy21"/>
      <w:tabs>
        <w:tab w:val="right" w:pos="10490"/>
      </w:tabs>
      <w:spacing w:line="360" w:lineRule="auto"/>
      <w:ind w:left="142"/>
    </w:pPr>
    <w:r>
      <w:rPr>
        <w:noProof/>
        <w:lang w:eastAsia="pl-PL"/>
      </w:rPr>
      <mc:AlternateContent>
        <mc:Choice Requires="wps">
          <w:drawing>
            <wp:anchor distT="0" distB="0" distL="114300" distR="114300" simplePos="0" relativeHeight="251658752" behindDoc="0" locked="0" layoutInCell="1" allowOverlap="1" wp14:anchorId="3A7C3B8F" wp14:editId="49B2E6C5">
              <wp:simplePos x="0" y="0"/>
              <wp:positionH relativeFrom="column">
                <wp:posOffset>-345440</wp:posOffset>
              </wp:positionH>
              <wp:positionV relativeFrom="paragraph">
                <wp:posOffset>285115</wp:posOffset>
              </wp:positionV>
              <wp:extent cx="2143125" cy="228600"/>
              <wp:effectExtent l="0" t="0" r="254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232BF" w14:textId="77777777" w:rsidR="001E6AA5" w:rsidRDefault="001E6AA5">
                          <w:pPr>
                            <w:rPr>
                              <w:rFonts w:ascii="Aller" w:hAnsi="Aller" w:cs="Aller"/>
                              <w:sz w:val="12"/>
                              <w:szCs w:val="12"/>
                            </w:rPr>
                          </w:pPr>
                          <w:r>
                            <w:rPr>
                              <w:rFonts w:ascii="Aller" w:hAnsi="Aller" w:cs="Aller"/>
                              <w:sz w:val="12"/>
                              <w:szCs w:val="12"/>
                            </w:rPr>
                            <w:t>INSTYTUCJA WOJEWÓDZTWA MAŁOPOLSKIEGO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C3B8F" id="Text Box 5" o:spid="_x0000_s1027" type="#_x0000_t202" style="position:absolute;left:0;text-align:left;margin-left:-27.2pt;margin-top:22.45pt;width:168.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" stroked="f">
              <v:textbox>
                <w:txbxContent>
                  <w:p w14:paraId="206232BF" w14:textId="77777777" w:rsidR="001E6AA5" w:rsidRDefault="001E6AA5">
                    <w:pPr>
                      <w:rPr>
                        <w:rFonts w:ascii="Aller" w:hAnsi="Aller" w:cs="Aller"/>
                        <w:sz w:val="12"/>
                        <w:szCs w:val="12"/>
                      </w:rPr>
                    </w:pPr>
                    <w:r>
                      <w:rPr>
                        <w:rFonts w:ascii="Aller" w:hAnsi="Aller" w:cs="Aller"/>
                        <w:sz w:val="12"/>
                        <w:szCs w:val="12"/>
                      </w:rPr>
                      <w:t>INSTYTUCJA WOJEWÓDZTWA MAŁOPOLSKIEGO</w:t>
                    </w:r>
                  </w:p>
                </w:txbxContent>
              </v:textbox>
            </v:shape>
          </w:pict>
        </mc:Fallback>
      </mc:AlternateContent>
    </w:r>
    <w:r>
      <w:tab/>
    </w:r>
  </w:p>
  <w:p w14:paraId="226AC4CC" w14:textId="3423FB99" w:rsidR="001E6AA5" w:rsidRDefault="001E6AA5">
    <w:pPr>
      <w:pStyle w:val="Tekstpodstawowy21"/>
      <w:rPr>
        <w:rFonts w:ascii="Arial" w:hAnsi="Arial" w:cs="Arial"/>
        <w:sz w:val="16"/>
        <w:szCs w:val="16"/>
      </w:rPr>
    </w:pPr>
    <w:r>
      <w:rPr>
        <w:noProof/>
        <w:lang w:eastAsia="pl-PL"/>
      </w:rPr>
      <mc:AlternateContent>
        <mc:Choice Requires="wps">
          <w:drawing>
            <wp:anchor distT="0" distB="0" distL="114300" distR="114300" simplePos="0" relativeHeight="251654656" behindDoc="0" locked="0" layoutInCell="1" allowOverlap="1" wp14:anchorId="4B059D2A" wp14:editId="51F16106">
              <wp:simplePos x="0" y="0"/>
              <wp:positionH relativeFrom="column">
                <wp:posOffset>-354965</wp:posOffset>
              </wp:positionH>
              <wp:positionV relativeFrom="paragraph">
                <wp:posOffset>217170</wp:posOffset>
              </wp:positionV>
              <wp:extent cx="7343775" cy="0"/>
              <wp:effectExtent l="16510" t="17145" r="1206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FA252"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17.1pt" to="550.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ascii="Times New Roman" w:hAnsi="Times New Roman"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ascii="Times New Roman" w:hAnsi="Times New Roman" w:cs="Times New Roman"/>
      </w:rPr>
    </w:lvl>
    <w:lvl w:ilvl="1">
      <w:start w:val="1"/>
      <w:numFmt w:val="none"/>
      <w:pStyle w:val="Nagwek2"/>
      <w:suff w:val="nothing"/>
      <w:lvlText w:val=""/>
      <w:lvlJc w:val="left"/>
      <w:pPr>
        <w:tabs>
          <w:tab w:val="num" w:pos="0"/>
        </w:tabs>
      </w:pPr>
      <w:rPr>
        <w:rFonts w:ascii="Times New Roman" w:hAnsi="Times New Roman" w:cs="Times New Roman"/>
      </w:rPr>
    </w:lvl>
    <w:lvl w:ilvl="2">
      <w:start w:val="1"/>
      <w:numFmt w:val="none"/>
      <w:pStyle w:val="Nagwek3"/>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5"/>
    <w:multiLevelType w:val="singleLevel"/>
    <w:tmpl w:val="00000004"/>
    <w:name w:val="WW8Num5"/>
    <w:lvl w:ilvl="0">
      <w:start w:val="1"/>
      <w:numFmt w:val="decimal"/>
      <w:lvlText w:val="%1."/>
      <w:lvlJc w:val="left"/>
      <w:pPr>
        <w:tabs>
          <w:tab w:val="num" w:pos="720"/>
        </w:tabs>
        <w:ind w:left="720" w:hanging="360"/>
      </w:pPr>
      <w:rPr>
        <w:rFonts w:ascii="Times New Roman" w:hAnsi="Times New Roman" w:cs="Times New Roman"/>
        <w:b/>
        <w:bCs/>
      </w:r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710"/>
        </w:tabs>
        <w:ind w:left="710" w:hanging="360"/>
      </w:pPr>
      <w:rPr>
        <w:rFonts w:ascii="Times New Roman" w:hAnsi="Times New Roman" w:cs="Times New Roman"/>
      </w:rPr>
    </w:lvl>
    <w:lvl w:ilvl="2">
      <w:start w:val="1"/>
      <w:numFmt w:val="lowerRoman"/>
      <w:lvlText w:val="%3."/>
      <w:lvlJc w:val="right"/>
      <w:pPr>
        <w:tabs>
          <w:tab w:val="num" w:pos="1632"/>
        </w:tabs>
        <w:ind w:left="1632" w:hanging="180"/>
      </w:pPr>
      <w:rPr>
        <w:rFonts w:ascii="Times New Roman" w:hAnsi="Times New Roman" w:cs="Times New Roman"/>
      </w:rPr>
    </w:lvl>
    <w:lvl w:ilvl="3">
      <w:start w:val="1"/>
      <w:numFmt w:val="decimal"/>
      <w:lvlText w:val="%4."/>
      <w:lvlJc w:val="left"/>
      <w:pPr>
        <w:tabs>
          <w:tab w:val="num" w:pos="2352"/>
        </w:tabs>
        <w:ind w:left="2352" w:hanging="360"/>
      </w:pPr>
      <w:rPr>
        <w:rFonts w:ascii="Times New Roman" w:hAnsi="Times New Roman" w:cs="Times New Roman"/>
      </w:rPr>
    </w:lvl>
    <w:lvl w:ilvl="4">
      <w:start w:val="1"/>
      <w:numFmt w:val="lowerLetter"/>
      <w:lvlText w:val="%5."/>
      <w:lvlJc w:val="left"/>
      <w:pPr>
        <w:tabs>
          <w:tab w:val="num" w:pos="3072"/>
        </w:tabs>
        <w:ind w:left="3072" w:hanging="360"/>
      </w:pPr>
      <w:rPr>
        <w:rFonts w:ascii="Times New Roman" w:hAnsi="Times New Roman" w:cs="Times New Roman"/>
      </w:rPr>
    </w:lvl>
    <w:lvl w:ilvl="5">
      <w:start w:val="1"/>
      <w:numFmt w:val="lowerRoman"/>
      <w:lvlText w:val="%6."/>
      <w:lvlJc w:val="right"/>
      <w:pPr>
        <w:tabs>
          <w:tab w:val="num" w:pos="3792"/>
        </w:tabs>
        <w:ind w:left="3792" w:hanging="180"/>
      </w:pPr>
      <w:rPr>
        <w:rFonts w:ascii="Times New Roman" w:hAnsi="Times New Roman" w:cs="Times New Roman"/>
      </w:rPr>
    </w:lvl>
    <w:lvl w:ilvl="6">
      <w:start w:val="1"/>
      <w:numFmt w:val="decimal"/>
      <w:lvlText w:val="%7."/>
      <w:lvlJc w:val="left"/>
      <w:pPr>
        <w:tabs>
          <w:tab w:val="num" w:pos="4512"/>
        </w:tabs>
        <w:ind w:left="4512" w:hanging="360"/>
      </w:pPr>
      <w:rPr>
        <w:rFonts w:ascii="Times New Roman" w:hAnsi="Times New Roman" w:cs="Times New Roman"/>
      </w:rPr>
    </w:lvl>
    <w:lvl w:ilvl="7">
      <w:start w:val="1"/>
      <w:numFmt w:val="lowerLetter"/>
      <w:lvlText w:val="%8."/>
      <w:lvlJc w:val="left"/>
      <w:pPr>
        <w:tabs>
          <w:tab w:val="num" w:pos="5232"/>
        </w:tabs>
        <w:ind w:left="5232" w:hanging="360"/>
      </w:pPr>
      <w:rPr>
        <w:rFonts w:ascii="Times New Roman" w:hAnsi="Times New Roman" w:cs="Times New Roman"/>
      </w:rPr>
    </w:lvl>
    <w:lvl w:ilvl="8">
      <w:start w:val="1"/>
      <w:numFmt w:val="lowerRoman"/>
      <w:lvlText w:val="%9."/>
      <w:lvlJc w:val="right"/>
      <w:pPr>
        <w:tabs>
          <w:tab w:val="num" w:pos="5952"/>
        </w:tabs>
        <w:ind w:left="5952" w:hanging="180"/>
      </w:pPr>
      <w:rPr>
        <w:rFonts w:ascii="Times New Roman" w:hAnsi="Times New Roman" w:cs="Times New Roman"/>
      </w:rPr>
    </w:lvl>
  </w:abstractNum>
  <w:abstractNum w:abstractNumId="4" w15:restartNumberingAfterBreak="0">
    <w:nsid w:val="00000021"/>
    <w:multiLevelType w:val="multilevel"/>
    <w:tmpl w:val="00000021"/>
    <w:name w:val="WW8Num33"/>
    <w:lvl w:ilvl="0">
      <w:start w:val="1"/>
      <w:numFmt w:val="decimal"/>
      <w:lvlText w:val="%1."/>
      <w:lvlJc w:val="left"/>
      <w:pPr>
        <w:tabs>
          <w:tab w:val="num" w:pos="362"/>
        </w:tabs>
        <w:ind w:left="717" w:hanging="357"/>
      </w:pPr>
      <w:rPr>
        <w:rFonts w:ascii="Times New Roman" w:hAnsi="Times New Roman" w:cs="Times New Roman"/>
      </w:rPr>
    </w:lvl>
    <w:lvl w:ilvl="1">
      <w:start w:val="1"/>
      <w:numFmt w:val="bullet"/>
      <w:lvlText w:val=""/>
      <w:lvlJc w:val="left"/>
      <w:pPr>
        <w:tabs>
          <w:tab w:val="num" w:pos="1156"/>
        </w:tabs>
        <w:ind w:left="1156" w:hanging="360"/>
      </w:pPr>
      <w:rPr>
        <w:rFonts w:ascii="Symbol" w:hAnsi="Symbol" w:cs="Symbol"/>
      </w:rPr>
    </w:lvl>
    <w:lvl w:ilvl="2">
      <w:start w:val="1"/>
      <w:numFmt w:val="lowerRoman"/>
      <w:lvlText w:val="%3."/>
      <w:lvlJc w:val="left"/>
      <w:pPr>
        <w:tabs>
          <w:tab w:val="num" w:pos="1876"/>
        </w:tabs>
        <w:ind w:left="1876" w:hanging="180"/>
      </w:pPr>
      <w:rPr>
        <w:rFonts w:ascii="Times New Roman" w:hAnsi="Times New Roman" w:cs="Times New Roman"/>
      </w:rPr>
    </w:lvl>
    <w:lvl w:ilvl="3">
      <w:start w:val="1"/>
      <w:numFmt w:val="decimal"/>
      <w:lvlText w:val="%4."/>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rPr>
        <w:rFonts w:ascii="Times New Roman" w:hAnsi="Times New Roman" w:cs="Times New Roman"/>
      </w:rPr>
    </w:lvl>
    <w:lvl w:ilvl="5">
      <w:start w:val="1"/>
      <w:numFmt w:val="lowerRoman"/>
      <w:lvlText w:val="%6."/>
      <w:lvlJc w:val="left"/>
      <w:pPr>
        <w:tabs>
          <w:tab w:val="num" w:pos="4036"/>
        </w:tabs>
        <w:ind w:left="4036" w:hanging="180"/>
      </w:pPr>
      <w:rPr>
        <w:rFonts w:ascii="Times New Roman" w:hAnsi="Times New Roman" w:cs="Times New Roman"/>
      </w:rPr>
    </w:lvl>
    <w:lvl w:ilvl="6">
      <w:start w:val="1"/>
      <w:numFmt w:val="decimal"/>
      <w:lvlText w:val="%7."/>
      <w:lvlJc w:val="left"/>
      <w:pPr>
        <w:tabs>
          <w:tab w:val="num" w:pos="4756"/>
        </w:tabs>
        <w:ind w:left="4756" w:hanging="360"/>
      </w:pPr>
      <w:rPr>
        <w:rFonts w:ascii="Times New Roman" w:hAnsi="Times New Roman" w:cs="Times New Roman"/>
      </w:rPr>
    </w:lvl>
    <w:lvl w:ilvl="7">
      <w:start w:val="1"/>
      <w:numFmt w:val="lowerLetter"/>
      <w:lvlText w:val="%8."/>
      <w:lvlJc w:val="left"/>
      <w:pPr>
        <w:tabs>
          <w:tab w:val="num" w:pos="5476"/>
        </w:tabs>
        <w:ind w:left="5476" w:hanging="360"/>
      </w:pPr>
      <w:rPr>
        <w:rFonts w:ascii="Times New Roman" w:hAnsi="Times New Roman" w:cs="Times New Roman"/>
      </w:rPr>
    </w:lvl>
    <w:lvl w:ilvl="8">
      <w:start w:val="1"/>
      <w:numFmt w:val="lowerRoman"/>
      <w:lvlText w:val="%9."/>
      <w:lvlJc w:val="left"/>
      <w:pPr>
        <w:tabs>
          <w:tab w:val="num" w:pos="6196"/>
        </w:tabs>
        <w:ind w:left="6196" w:hanging="180"/>
      </w:pPr>
      <w:rPr>
        <w:rFonts w:ascii="Times New Roman" w:hAnsi="Times New Roman" w:cs="Times New Roman"/>
      </w:rPr>
    </w:lvl>
  </w:abstractNum>
  <w:abstractNum w:abstractNumId="5" w15:restartNumberingAfterBreak="0">
    <w:nsid w:val="00000028"/>
    <w:multiLevelType w:val="multilevel"/>
    <w:tmpl w:val="81565B7A"/>
    <w:name w:val="WW8Num40"/>
    <w:lvl w:ilvl="0">
      <w:start w:val="1"/>
      <w:numFmt w:val="decimal"/>
      <w:lvlText w:val="%1."/>
      <w:lvlJc w:val="left"/>
      <w:pPr>
        <w:tabs>
          <w:tab w:val="num" w:pos="357"/>
        </w:tabs>
        <w:ind w:left="357" w:hanging="357"/>
      </w:pPr>
      <w:rPr>
        <w:rFonts w:ascii="Times New Roman" w:hAnsi="Times New Roman" w:cs="Times New Roman"/>
      </w:rPr>
    </w:lvl>
    <w:lvl w:ilvl="1">
      <w:start w:val="1"/>
      <w:numFmt w:val="lowerLetter"/>
      <w:lvlText w:val="%2."/>
      <w:lvlJc w:val="left"/>
      <w:pPr>
        <w:tabs>
          <w:tab w:val="num" w:pos="1797"/>
        </w:tabs>
        <w:ind w:left="1797" w:hanging="360"/>
      </w:pPr>
      <w:rPr>
        <w:rFonts w:ascii="Times New Roman" w:hAnsi="Times New Roman" w:cs="Times New Roman"/>
      </w:rPr>
    </w:lvl>
    <w:lvl w:ilvl="2">
      <w:start w:val="1"/>
      <w:numFmt w:val="lowerRoman"/>
      <w:lvlText w:val="%3."/>
      <w:lvlJc w:val="right"/>
      <w:pPr>
        <w:tabs>
          <w:tab w:val="num" w:pos="2517"/>
        </w:tabs>
        <w:ind w:left="2517" w:hanging="180"/>
      </w:pPr>
      <w:rPr>
        <w:rFonts w:ascii="Times New Roman" w:hAnsi="Times New Roman" w:cs="Times New Roman"/>
      </w:rPr>
    </w:lvl>
    <w:lvl w:ilvl="3">
      <w:start w:val="1"/>
      <w:numFmt w:val="decimal"/>
      <w:lvlText w:val="%4."/>
      <w:lvlJc w:val="left"/>
      <w:pPr>
        <w:tabs>
          <w:tab w:val="num" w:pos="3237"/>
        </w:tabs>
        <w:ind w:left="3237" w:hanging="360"/>
      </w:pPr>
      <w:rPr>
        <w:rFonts w:ascii="Times New Roman" w:hAnsi="Times New Roman" w:cs="Times New Roman"/>
      </w:rPr>
    </w:lvl>
    <w:lvl w:ilvl="4">
      <w:start w:val="1"/>
      <w:numFmt w:val="lowerLetter"/>
      <w:lvlText w:val="%5."/>
      <w:lvlJc w:val="left"/>
      <w:pPr>
        <w:tabs>
          <w:tab w:val="num" w:pos="3957"/>
        </w:tabs>
        <w:ind w:left="3957" w:hanging="360"/>
      </w:pPr>
      <w:rPr>
        <w:rFonts w:ascii="Times New Roman" w:hAnsi="Times New Roman" w:cs="Times New Roman"/>
      </w:rPr>
    </w:lvl>
    <w:lvl w:ilvl="5">
      <w:start w:val="1"/>
      <w:numFmt w:val="lowerRoman"/>
      <w:lvlText w:val="%6."/>
      <w:lvlJc w:val="right"/>
      <w:pPr>
        <w:tabs>
          <w:tab w:val="num" w:pos="4677"/>
        </w:tabs>
        <w:ind w:left="4677" w:hanging="180"/>
      </w:pPr>
      <w:rPr>
        <w:rFonts w:ascii="Times New Roman" w:hAnsi="Times New Roman" w:cs="Times New Roman"/>
      </w:rPr>
    </w:lvl>
    <w:lvl w:ilvl="6">
      <w:start w:val="1"/>
      <w:numFmt w:val="decimal"/>
      <w:lvlText w:val="%7."/>
      <w:lvlJc w:val="left"/>
      <w:pPr>
        <w:tabs>
          <w:tab w:val="num" w:pos="5397"/>
        </w:tabs>
        <w:ind w:left="5397" w:hanging="360"/>
      </w:pPr>
      <w:rPr>
        <w:rFonts w:ascii="Times New Roman" w:hAnsi="Times New Roman" w:cs="Times New Roman"/>
      </w:rPr>
    </w:lvl>
    <w:lvl w:ilvl="7">
      <w:start w:val="1"/>
      <w:numFmt w:val="lowerLetter"/>
      <w:lvlText w:val="%8."/>
      <w:lvlJc w:val="left"/>
      <w:pPr>
        <w:tabs>
          <w:tab w:val="num" w:pos="6117"/>
        </w:tabs>
        <w:ind w:left="6117" w:hanging="360"/>
      </w:pPr>
      <w:rPr>
        <w:rFonts w:ascii="Times New Roman" w:hAnsi="Times New Roman" w:cs="Times New Roman"/>
      </w:rPr>
    </w:lvl>
    <w:lvl w:ilvl="8">
      <w:start w:val="1"/>
      <w:numFmt w:val="lowerRoman"/>
      <w:lvlText w:val="%9."/>
      <w:lvlJc w:val="right"/>
      <w:pPr>
        <w:tabs>
          <w:tab w:val="num" w:pos="6837"/>
        </w:tabs>
        <w:ind w:left="6837" w:hanging="180"/>
      </w:pPr>
      <w:rPr>
        <w:rFonts w:ascii="Times New Roman" w:hAnsi="Times New Roman" w:cs="Times New Roman"/>
      </w:rPr>
    </w:lvl>
  </w:abstractNum>
  <w:abstractNum w:abstractNumId="6"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7" w15:restartNumberingAfterBreak="0">
    <w:nsid w:val="01E3194E"/>
    <w:multiLevelType w:val="hybridMultilevel"/>
    <w:tmpl w:val="0A049120"/>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1F07AED"/>
    <w:multiLevelType w:val="hybridMultilevel"/>
    <w:tmpl w:val="B888D9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04776876"/>
    <w:multiLevelType w:val="hybridMultilevel"/>
    <w:tmpl w:val="C726A464"/>
    <w:lvl w:ilvl="0" w:tplc="0415000F">
      <w:start w:val="1"/>
      <w:numFmt w:val="decimal"/>
      <w:lvlText w:val="%1."/>
      <w:lvlJc w:val="left"/>
      <w:pPr>
        <w:tabs>
          <w:tab w:val="num" w:pos="360"/>
        </w:tabs>
        <w:ind w:left="360" w:hanging="360"/>
      </w:pPr>
      <w:rPr>
        <w:rFonts w:ascii="Times New Roman" w:hAnsi="Times New Roman" w:cs="Times New Roman"/>
      </w:rPr>
    </w:lvl>
    <w:lvl w:ilvl="1" w:tplc="7338CBD4">
      <w:start w:val="1"/>
      <w:numFmt w:val="decimal"/>
      <w:lvlText w:val="%2."/>
      <w:lvlJc w:val="left"/>
      <w:pPr>
        <w:tabs>
          <w:tab w:val="num" w:pos="731"/>
        </w:tabs>
        <w:ind w:left="731" w:hanging="360"/>
      </w:pPr>
      <w:rPr>
        <w:rFonts w:ascii="Times New Roman" w:hAnsi="Times New Roman" w:cs="Times New Roman"/>
        <w:i w:val="0"/>
        <w:iCs w:val="0"/>
      </w:rPr>
    </w:lvl>
    <w:lvl w:ilvl="2" w:tplc="0415001B">
      <w:start w:val="1"/>
      <w:numFmt w:val="lowerRoman"/>
      <w:lvlText w:val="%3."/>
      <w:lvlJc w:val="right"/>
      <w:pPr>
        <w:tabs>
          <w:tab w:val="num" w:pos="1451"/>
        </w:tabs>
        <w:ind w:left="1451" w:hanging="180"/>
      </w:pPr>
      <w:rPr>
        <w:rFonts w:ascii="Times New Roman" w:hAnsi="Times New Roman" w:cs="Times New Roman"/>
      </w:rPr>
    </w:lvl>
    <w:lvl w:ilvl="3" w:tplc="0415000F">
      <w:start w:val="1"/>
      <w:numFmt w:val="decimal"/>
      <w:lvlText w:val="%4."/>
      <w:lvlJc w:val="left"/>
      <w:pPr>
        <w:tabs>
          <w:tab w:val="num" w:pos="2171"/>
        </w:tabs>
        <w:ind w:left="2171" w:hanging="360"/>
      </w:pPr>
      <w:rPr>
        <w:rFonts w:ascii="Times New Roman" w:hAnsi="Times New Roman" w:cs="Times New Roman"/>
      </w:rPr>
    </w:lvl>
    <w:lvl w:ilvl="4" w:tplc="04150019">
      <w:start w:val="1"/>
      <w:numFmt w:val="lowerLetter"/>
      <w:lvlText w:val="%5."/>
      <w:lvlJc w:val="left"/>
      <w:pPr>
        <w:tabs>
          <w:tab w:val="num" w:pos="2891"/>
        </w:tabs>
        <w:ind w:left="2891" w:hanging="360"/>
      </w:pPr>
      <w:rPr>
        <w:rFonts w:ascii="Times New Roman" w:hAnsi="Times New Roman" w:cs="Times New Roman"/>
      </w:rPr>
    </w:lvl>
    <w:lvl w:ilvl="5" w:tplc="0415001B">
      <w:start w:val="1"/>
      <w:numFmt w:val="lowerRoman"/>
      <w:lvlText w:val="%6."/>
      <w:lvlJc w:val="right"/>
      <w:pPr>
        <w:tabs>
          <w:tab w:val="num" w:pos="3611"/>
        </w:tabs>
        <w:ind w:left="3611" w:hanging="180"/>
      </w:pPr>
      <w:rPr>
        <w:rFonts w:ascii="Times New Roman" w:hAnsi="Times New Roman" w:cs="Times New Roman"/>
      </w:rPr>
    </w:lvl>
    <w:lvl w:ilvl="6" w:tplc="0415000F">
      <w:start w:val="1"/>
      <w:numFmt w:val="decimal"/>
      <w:lvlText w:val="%7."/>
      <w:lvlJc w:val="left"/>
      <w:pPr>
        <w:tabs>
          <w:tab w:val="num" w:pos="4331"/>
        </w:tabs>
        <w:ind w:left="4331" w:hanging="360"/>
      </w:pPr>
      <w:rPr>
        <w:rFonts w:ascii="Times New Roman" w:hAnsi="Times New Roman" w:cs="Times New Roman"/>
      </w:rPr>
    </w:lvl>
    <w:lvl w:ilvl="7" w:tplc="04150019">
      <w:start w:val="1"/>
      <w:numFmt w:val="lowerLetter"/>
      <w:lvlText w:val="%8."/>
      <w:lvlJc w:val="left"/>
      <w:pPr>
        <w:tabs>
          <w:tab w:val="num" w:pos="5051"/>
        </w:tabs>
        <w:ind w:left="5051" w:hanging="360"/>
      </w:pPr>
      <w:rPr>
        <w:rFonts w:ascii="Times New Roman" w:hAnsi="Times New Roman" w:cs="Times New Roman"/>
      </w:rPr>
    </w:lvl>
    <w:lvl w:ilvl="8" w:tplc="0415001B">
      <w:start w:val="1"/>
      <w:numFmt w:val="lowerRoman"/>
      <w:lvlText w:val="%9."/>
      <w:lvlJc w:val="right"/>
      <w:pPr>
        <w:tabs>
          <w:tab w:val="num" w:pos="5771"/>
        </w:tabs>
        <w:ind w:left="5771" w:hanging="180"/>
      </w:pPr>
      <w:rPr>
        <w:rFonts w:ascii="Times New Roman" w:hAnsi="Times New Roman" w:cs="Times New Roman"/>
      </w:rPr>
    </w:lvl>
  </w:abstractNum>
  <w:abstractNum w:abstractNumId="10" w15:restartNumberingAfterBreak="0">
    <w:nsid w:val="05A368B4"/>
    <w:multiLevelType w:val="hybridMultilevel"/>
    <w:tmpl w:val="13726CCA"/>
    <w:lvl w:ilvl="0" w:tplc="39946A12">
      <w:start w:val="1"/>
      <w:numFmt w:val="bullet"/>
      <w:lvlText w:val="-"/>
      <w:lvlJc w:val="left"/>
      <w:pPr>
        <w:ind w:left="360" w:hanging="360"/>
      </w:pPr>
      <w:rPr>
        <w:rFonts w:ascii="Courier New" w:hAnsi="Courier New" w:cs="Courier New" w:hint="default"/>
      </w:rPr>
    </w:lvl>
    <w:lvl w:ilvl="1" w:tplc="04150003">
      <w:start w:val="1"/>
      <w:numFmt w:val="decimal"/>
      <w:lvlText w:val="%2."/>
      <w:lvlJc w:val="left"/>
      <w:pPr>
        <w:tabs>
          <w:tab w:val="num" w:pos="1440"/>
        </w:tabs>
        <w:ind w:left="1440"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cs="Symbol" w:hint="default"/>
        <w:b/>
        <w:bCs/>
        <w:i w:val="0"/>
        <w:iCs w:val="0"/>
        <w:sz w:val="16"/>
        <w:szCs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cs="Wingdings" w:hint="default"/>
      </w:rPr>
    </w:lvl>
    <w:lvl w:ilvl="3" w:tplc="0415000F">
      <w:start w:val="1"/>
      <w:numFmt w:val="bullet"/>
      <w:lvlText w:val=""/>
      <w:lvlJc w:val="left"/>
      <w:pPr>
        <w:tabs>
          <w:tab w:val="num" w:pos="2008"/>
        </w:tabs>
        <w:ind w:left="2008" w:hanging="360"/>
      </w:pPr>
      <w:rPr>
        <w:rFonts w:ascii="Symbol" w:hAnsi="Symbol" w:cs="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cs="Wingdings" w:hint="default"/>
      </w:rPr>
    </w:lvl>
    <w:lvl w:ilvl="6" w:tplc="0415000F">
      <w:start w:val="1"/>
      <w:numFmt w:val="bullet"/>
      <w:lvlText w:val=""/>
      <w:lvlJc w:val="left"/>
      <w:pPr>
        <w:tabs>
          <w:tab w:val="num" w:pos="4168"/>
        </w:tabs>
        <w:ind w:left="4168" w:hanging="360"/>
      </w:pPr>
      <w:rPr>
        <w:rFonts w:ascii="Symbol" w:hAnsi="Symbol" w:cs="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cs="Wingdings" w:hint="default"/>
      </w:rPr>
    </w:lvl>
  </w:abstractNum>
  <w:abstractNum w:abstractNumId="12" w15:restartNumberingAfterBreak="0">
    <w:nsid w:val="09A35683"/>
    <w:multiLevelType w:val="hybridMultilevel"/>
    <w:tmpl w:val="B9F0E41A"/>
    <w:lvl w:ilvl="0" w:tplc="7C4E4D36">
      <w:start w:val="1"/>
      <w:numFmt w:val="decimal"/>
      <w:lvlText w:val="%1."/>
      <w:lvlJc w:val="left"/>
      <w:pPr>
        <w:ind w:left="360" w:hanging="360"/>
      </w:pPr>
      <w:rPr>
        <w:rFonts w:ascii="Arial" w:hAnsi="Arial" w:cs="Arial"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A2C7354"/>
    <w:multiLevelType w:val="hybridMultilevel"/>
    <w:tmpl w:val="3F7AAEA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4" w15:restartNumberingAfterBreak="0">
    <w:nsid w:val="0B3B7A5B"/>
    <w:multiLevelType w:val="hybridMultilevel"/>
    <w:tmpl w:val="B576242E"/>
    <w:lvl w:ilvl="0" w:tplc="39946A12">
      <w:start w:val="1"/>
      <w:numFmt w:val="bullet"/>
      <w:lvlText w:val="-"/>
      <w:lvlJc w:val="left"/>
      <w:pPr>
        <w:ind w:left="360" w:hanging="360"/>
      </w:pPr>
      <w:rPr>
        <w:rFonts w:ascii="Courier New" w:hAnsi="Courier New" w:cs="Courier New"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5" w15:restartNumberingAfterBreak="0">
    <w:nsid w:val="0CBC2939"/>
    <w:multiLevelType w:val="hybridMultilevel"/>
    <w:tmpl w:val="9DB6D210"/>
    <w:lvl w:ilvl="0" w:tplc="3EA00ACA">
      <w:start w:val="1"/>
      <w:numFmt w:val="decimal"/>
      <w:lvlText w:val="%1."/>
      <w:lvlJc w:val="left"/>
      <w:pPr>
        <w:tabs>
          <w:tab w:val="num" w:pos="360"/>
        </w:tabs>
        <w:ind w:left="360" w:hanging="360"/>
      </w:pPr>
      <w:rPr>
        <w:rFonts w:ascii="Times New Roman" w:hAnsi="Times New Roman" w:cs="Times New Roman"/>
        <w:strike w:val="0"/>
        <w:dstrike w:val="0"/>
        <w:u w:val="none"/>
        <w:effect w:val="none"/>
      </w:rPr>
    </w:lvl>
    <w:lvl w:ilvl="1" w:tplc="3ACE4606">
      <w:start w:val="1"/>
      <w:numFmt w:val="decimal"/>
      <w:lvlText w:val="%2)"/>
      <w:lvlJc w:val="left"/>
      <w:pPr>
        <w:tabs>
          <w:tab w:val="num" w:pos="731"/>
        </w:tabs>
        <w:ind w:left="731" w:hanging="360"/>
      </w:pPr>
      <w:rPr>
        <w:rFonts w:ascii="Arial" w:eastAsia="Times New Roman" w:hAnsi="Arial" w:hint="default"/>
      </w:rPr>
    </w:lvl>
    <w:lvl w:ilvl="2" w:tplc="0415001B">
      <w:start w:val="1"/>
      <w:numFmt w:val="lowerRoman"/>
      <w:lvlText w:val="%3."/>
      <w:lvlJc w:val="right"/>
      <w:pPr>
        <w:tabs>
          <w:tab w:val="num" w:pos="1451"/>
        </w:tabs>
        <w:ind w:left="1451" w:hanging="180"/>
      </w:pPr>
      <w:rPr>
        <w:rFonts w:ascii="Times New Roman" w:hAnsi="Times New Roman" w:cs="Times New Roman"/>
      </w:rPr>
    </w:lvl>
    <w:lvl w:ilvl="3" w:tplc="0415000F">
      <w:start w:val="1"/>
      <w:numFmt w:val="decimal"/>
      <w:lvlText w:val="%4."/>
      <w:lvlJc w:val="left"/>
      <w:pPr>
        <w:tabs>
          <w:tab w:val="num" w:pos="2171"/>
        </w:tabs>
        <w:ind w:left="2171" w:hanging="360"/>
      </w:pPr>
      <w:rPr>
        <w:rFonts w:ascii="Times New Roman" w:hAnsi="Times New Roman" w:cs="Times New Roman"/>
      </w:rPr>
    </w:lvl>
    <w:lvl w:ilvl="4" w:tplc="04150019">
      <w:start w:val="1"/>
      <w:numFmt w:val="lowerLetter"/>
      <w:lvlText w:val="%5."/>
      <w:lvlJc w:val="left"/>
      <w:pPr>
        <w:tabs>
          <w:tab w:val="num" w:pos="2891"/>
        </w:tabs>
        <w:ind w:left="2891" w:hanging="360"/>
      </w:pPr>
      <w:rPr>
        <w:rFonts w:ascii="Times New Roman" w:hAnsi="Times New Roman" w:cs="Times New Roman"/>
      </w:rPr>
    </w:lvl>
    <w:lvl w:ilvl="5" w:tplc="0415001B">
      <w:start w:val="1"/>
      <w:numFmt w:val="lowerRoman"/>
      <w:lvlText w:val="%6."/>
      <w:lvlJc w:val="right"/>
      <w:pPr>
        <w:tabs>
          <w:tab w:val="num" w:pos="3611"/>
        </w:tabs>
        <w:ind w:left="3611" w:hanging="180"/>
      </w:pPr>
      <w:rPr>
        <w:rFonts w:ascii="Times New Roman" w:hAnsi="Times New Roman" w:cs="Times New Roman"/>
      </w:rPr>
    </w:lvl>
    <w:lvl w:ilvl="6" w:tplc="0415000F">
      <w:start w:val="1"/>
      <w:numFmt w:val="decimal"/>
      <w:lvlText w:val="%7."/>
      <w:lvlJc w:val="left"/>
      <w:pPr>
        <w:tabs>
          <w:tab w:val="num" w:pos="4331"/>
        </w:tabs>
        <w:ind w:left="4331" w:hanging="360"/>
      </w:pPr>
      <w:rPr>
        <w:rFonts w:ascii="Times New Roman" w:hAnsi="Times New Roman" w:cs="Times New Roman"/>
      </w:rPr>
    </w:lvl>
    <w:lvl w:ilvl="7" w:tplc="04150019">
      <w:start w:val="1"/>
      <w:numFmt w:val="lowerLetter"/>
      <w:lvlText w:val="%8."/>
      <w:lvlJc w:val="left"/>
      <w:pPr>
        <w:tabs>
          <w:tab w:val="num" w:pos="5051"/>
        </w:tabs>
        <w:ind w:left="5051" w:hanging="360"/>
      </w:pPr>
      <w:rPr>
        <w:rFonts w:ascii="Times New Roman" w:hAnsi="Times New Roman" w:cs="Times New Roman"/>
      </w:rPr>
    </w:lvl>
    <w:lvl w:ilvl="8" w:tplc="0415001B">
      <w:start w:val="1"/>
      <w:numFmt w:val="lowerRoman"/>
      <w:lvlText w:val="%9."/>
      <w:lvlJc w:val="right"/>
      <w:pPr>
        <w:tabs>
          <w:tab w:val="num" w:pos="5771"/>
        </w:tabs>
        <w:ind w:left="5771" w:hanging="180"/>
      </w:pPr>
      <w:rPr>
        <w:rFonts w:ascii="Times New Roman" w:hAnsi="Times New Roman" w:cs="Times New Roman"/>
      </w:rPr>
    </w:lvl>
  </w:abstractNum>
  <w:abstractNum w:abstractNumId="16" w15:restartNumberingAfterBreak="0">
    <w:nsid w:val="0E8D655C"/>
    <w:multiLevelType w:val="hybridMultilevel"/>
    <w:tmpl w:val="A7EA6BF8"/>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FBC4F6D"/>
    <w:multiLevelType w:val="hybridMultilevel"/>
    <w:tmpl w:val="865CE228"/>
    <w:lvl w:ilvl="0" w:tplc="C7941754">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8" w15:restartNumberingAfterBreak="0">
    <w:nsid w:val="103A4163"/>
    <w:multiLevelType w:val="hybridMultilevel"/>
    <w:tmpl w:val="42EA9EB4"/>
    <w:lvl w:ilvl="0" w:tplc="04150011">
      <w:start w:val="1"/>
      <w:numFmt w:val="decimal"/>
      <w:lvlText w:val="%1)"/>
      <w:lvlJc w:val="left"/>
      <w:pPr>
        <w:ind w:left="1068" w:hanging="360"/>
      </w:pPr>
      <w:rPr>
        <w:rFonts w:ascii="Times New Roman" w:hAnsi="Times New Roman" w:cs="Times New Roman"/>
      </w:rPr>
    </w:lvl>
    <w:lvl w:ilvl="1" w:tplc="04150019">
      <w:start w:val="1"/>
      <w:numFmt w:val="lowerLetter"/>
      <w:lvlText w:val="%2."/>
      <w:lvlJc w:val="left"/>
      <w:pPr>
        <w:ind w:left="1788" w:hanging="360"/>
      </w:pPr>
      <w:rPr>
        <w:rFonts w:ascii="Times New Roman" w:hAnsi="Times New Roman" w:cs="Times New Roman"/>
      </w:rPr>
    </w:lvl>
    <w:lvl w:ilvl="2" w:tplc="0415001B">
      <w:start w:val="1"/>
      <w:numFmt w:val="lowerRoman"/>
      <w:lvlText w:val="%3."/>
      <w:lvlJc w:val="right"/>
      <w:pPr>
        <w:ind w:left="2508" w:hanging="180"/>
      </w:pPr>
      <w:rPr>
        <w:rFonts w:ascii="Times New Roman" w:hAnsi="Times New Roman" w:cs="Times New Roman"/>
      </w:rPr>
    </w:lvl>
    <w:lvl w:ilvl="3" w:tplc="0415000F">
      <w:start w:val="1"/>
      <w:numFmt w:val="decimal"/>
      <w:lvlText w:val="%4."/>
      <w:lvlJc w:val="left"/>
      <w:pPr>
        <w:ind w:left="3228" w:hanging="360"/>
      </w:pPr>
      <w:rPr>
        <w:rFonts w:ascii="Times New Roman" w:hAnsi="Times New Roman" w:cs="Times New Roman"/>
      </w:rPr>
    </w:lvl>
    <w:lvl w:ilvl="4" w:tplc="04150019">
      <w:start w:val="1"/>
      <w:numFmt w:val="lowerLetter"/>
      <w:lvlText w:val="%5."/>
      <w:lvlJc w:val="left"/>
      <w:pPr>
        <w:ind w:left="3948" w:hanging="360"/>
      </w:pPr>
      <w:rPr>
        <w:rFonts w:ascii="Times New Roman" w:hAnsi="Times New Roman" w:cs="Times New Roman"/>
      </w:rPr>
    </w:lvl>
    <w:lvl w:ilvl="5" w:tplc="0415001B">
      <w:start w:val="1"/>
      <w:numFmt w:val="lowerRoman"/>
      <w:lvlText w:val="%6."/>
      <w:lvlJc w:val="right"/>
      <w:pPr>
        <w:ind w:left="4668" w:hanging="180"/>
      </w:pPr>
      <w:rPr>
        <w:rFonts w:ascii="Times New Roman" w:hAnsi="Times New Roman" w:cs="Times New Roman"/>
      </w:rPr>
    </w:lvl>
    <w:lvl w:ilvl="6" w:tplc="0415000F">
      <w:start w:val="1"/>
      <w:numFmt w:val="decimal"/>
      <w:lvlText w:val="%7."/>
      <w:lvlJc w:val="left"/>
      <w:pPr>
        <w:ind w:left="5388" w:hanging="360"/>
      </w:pPr>
      <w:rPr>
        <w:rFonts w:ascii="Times New Roman" w:hAnsi="Times New Roman" w:cs="Times New Roman"/>
      </w:rPr>
    </w:lvl>
    <w:lvl w:ilvl="7" w:tplc="04150019">
      <w:start w:val="1"/>
      <w:numFmt w:val="lowerLetter"/>
      <w:lvlText w:val="%8."/>
      <w:lvlJc w:val="left"/>
      <w:pPr>
        <w:ind w:left="6108" w:hanging="360"/>
      </w:pPr>
      <w:rPr>
        <w:rFonts w:ascii="Times New Roman" w:hAnsi="Times New Roman" w:cs="Times New Roman"/>
      </w:rPr>
    </w:lvl>
    <w:lvl w:ilvl="8" w:tplc="0415001B">
      <w:start w:val="1"/>
      <w:numFmt w:val="lowerRoman"/>
      <w:lvlText w:val="%9."/>
      <w:lvlJc w:val="right"/>
      <w:pPr>
        <w:ind w:left="6828" w:hanging="180"/>
      </w:pPr>
      <w:rPr>
        <w:rFonts w:ascii="Times New Roman" w:hAnsi="Times New Roman" w:cs="Times New Roman"/>
      </w:rPr>
    </w:lvl>
  </w:abstractNum>
  <w:abstractNum w:abstractNumId="19" w15:restartNumberingAfterBreak="0">
    <w:nsid w:val="114960A6"/>
    <w:multiLevelType w:val="hybridMultilevel"/>
    <w:tmpl w:val="96E41550"/>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20" w15:restartNumberingAfterBreak="0">
    <w:nsid w:val="130C79CE"/>
    <w:multiLevelType w:val="multilevel"/>
    <w:tmpl w:val="6046E90E"/>
    <w:name w:val="WW8Num3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21" w15:restartNumberingAfterBreak="0">
    <w:nsid w:val="14D60D98"/>
    <w:multiLevelType w:val="hybridMultilevel"/>
    <w:tmpl w:val="5E0A1DE0"/>
    <w:lvl w:ilvl="0" w:tplc="72BC065C">
      <w:start w:val="1"/>
      <w:numFmt w:val="decimal"/>
      <w:lvlText w:val="%1)"/>
      <w:lvlJc w:val="left"/>
      <w:pPr>
        <w:ind w:left="1077" w:hanging="360"/>
      </w:pPr>
      <w:rPr>
        <w:rFonts w:ascii="Times New Roman" w:hAnsi="Times New Roman" w:cs="Times New Roman" w:hint="default"/>
      </w:rPr>
    </w:lvl>
    <w:lvl w:ilvl="1" w:tplc="04150019">
      <w:start w:val="1"/>
      <w:numFmt w:val="lowerLetter"/>
      <w:lvlText w:val="%2."/>
      <w:lvlJc w:val="left"/>
      <w:pPr>
        <w:ind w:left="1797" w:hanging="360"/>
      </w:pPr>
      <w:rPr>
        <w:rFonts w:ascii="Times New Roman" w:hAnsi="Times New Roman" w:cs="Times New Roman"/>
      </w:rPr>
    </w:lvl>
    <w:lvl w:ilvl="2" w:tplc="0415001B">
      <w:start w:val="1"/>
      <w:numFmt w:val="lowerRoman"/>
      <w:lvlText w:val="%3."/>
      <w:lvlJc w:val="right"/>
      <w:pPr>
        <w:ind w:left="2517" w:hanging="180"/>
      </w:pPr>
      <w:rPr>
        <w:rFonts w:ascii="Times New Roman" w:hAnsi="Times New Roman" w:cs="Times New Roman"/>
      </w:rPr>
    </w:lvl>
    <w:lvl w:ilvl="3" w:tplc="0415000F">
      <w:start w:val="1"/>
      <w:numFmt w:val="decimal"/>
      <w:lvlText w:val="%4."/>
      <w:lvlJc w:val="left"/>
      <w:pPr>
        <w:ind w:left="3237" w:hanging="360"/>
      </w:pPr>
      <w:rPr>
        <w:rFonts w:ascii="Times New Roman" w:hAnsi="Times New Roman" w:cs="Times New Roman"/>
      </w:rPr>
    </w:lvl>
    <w:lvl w:ilvl="4" w:tplc="04150019">
      <w:start w:val="1"/>
      <w:numFmt w:val="lowerLetter"/>
      <w:lvlText w:val="%5."/>
      <w:lvlJc w:val="left"/>
      <w:pPr>
        <w:ind w:left="3957" w:hanging="360"/>
      </w:pPr>
      <w:rPr>
        <w:rFonts w:ascii="Times New Roman" w:hAnsi="Times New Roman" w:cs="Times New Roman"/>
      </w:rPr>
    </w:lvl>
    <w:lvl w:ilvl="5" w:tplc="0415001B">
      <w:start w:val="1"/>
      <w:numFmt w:val="lowerRoman"/>
      <w:lvlText w:val="%6."/>
      <w:lvlJc w:val="right"/>
      <w:pPr>
        <w:ind w:left="4677" w:hanging="180"/>
      </w:pPr>
      <w:rPr>
        <w:rFonts w:ascii="Times New Roman" w:hAnsi="Times New Roman" w:cs="Times New Roman"/>
      </w:rPr>
    </w:lvl>
    <w:lvl w:ilvl="6" w:tplc="0415000F">
      <w:start w:val="1"/>
      <w:numFmt w:val="decimal"/>
      <w:lvlText w:val="%7."/>
      <w:lvlJc w:val="left"/>
      <w:pPr>
        <w:ind w:left="5397" w:hanging="360"/>
      </w:pPr>
      <w:rPr>
        <w:rFonts w:ascii="Times New Roman" w:hAnsi="Times New Roman" w:cs="Times New Roman"/>
      </w:rPr>
    </w:lvl>
    <w:lvl w:ilvl="7" w:tplc="04150019">
      <w:start w:val="1"/>
      <w:numFmt w:val="lowerLetter"/>
      <w:lvlText w:val="%8."/>
      <w:lvlJc w:val="left"/>
      <w:pPr>
        <w:ind w:left="6117" w:hanging="360"/>
      </w:pPr>
      <w:rPr>
        <w:rFonts w:ascii="Times New Roman" w:hAnsi="Times New Roman" w:cs="Times New Roman"/>
      </w:rPr>
    </w:lvl>
    <w:lvl w:ilvl="8" w:tplc="0415001B">
      <w:start w:val="1"/>
      <w:numFmt w:val="lowerRoman"/>
      <w:lvlText w:val="%9."/>
      <w:lvlJc w:val="right"/>
      <w:pPr>
        <w:ind w:left="6837" w:hanging="180"/>
      </w:pPr>
      <w:rPr>
        <w:rFonts w:ascii="Times New Roman" w:hAnsi="Times New Roman" w:cs="Times New Roman"/>
      </w:rPr>
    </w:lvl>
  </w:abstractNum>
  <w:abstractNum w:abstractNumId="22" w15:restartNumberingAfterBreak="0">
    <w:nsid w:val="16270856"/>
    <w:multiLevelType w:val="hybridMultilevel"/>
    <w:tmpl w:val="0E44A600"/>
    <w:lvl w:ilvl="0" w:tplc="04150011">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3" w15:restartNumberingAfterBreak="0">
    <w:nsid w:val="177B6EE0"/>
    <w:multiLevelType w:val="hybridMultilevel"/>
    <w:tmpl w:val="0E44A600"/>
    <w:lvl w:ilvl="0" w:tplc="04150011">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4" w15:restartNumberingAfterBreak="0">
    <w:nsid w:val="17EF5CCD"/>
    <w:multiLevelType w:val="hybridMultilevel"/>
    <w:tmpl w:val="2DF2F5E6"/>
    <w:lvl w:ilvl="0" w:tplc="534E3A20">
      <w:start w:val="6"/>
      <w:numFmt w:val="lowerLetter"/>
      <w:lvlText w:val="%1)"/>
      <w:lvlJc w:val="left"/>
      <w:pPr>
        <w:ind w:left="1077" w:hanging="360"/>
      </w:pPr>
      <w:rPr>
        <w:rFonts w:ascii="Times New Roman" w:hAnsi="Times New Roman" w:cs="Times New Roman" w:hint="default"/>
      </w:rPr>
    </w:lvl>
    <w:lvl w:ilvl="1" w:tplc="04150019">
      <w:start w:val="1"/>
      <w:numFmt w:val="lowerLetter"/>
      <w:lvlText w:val="%2."/>
      <w:lvlJc w:val="left"/>
      <w:pPr>
        <w:ind w:left="1797" w:hanging="360"/>
      </w:pPr>
      <w:rPr>
        <w:rFonts w:ascii="Times New Roman" w:hAnsi="Times New Roman" w:cs="Times New Roman"/>
      </w:rPr>
    </w:lvl>
    <w:lvl w:ilvl="2" w:tplc="0415001B">
      <w:start w:val="1"/>
      <w:numFmt w:val="lowerRoman"/>
      <w:lvlText w:val="%3."/>
      <w:lvlJc w:val="right"/>
      <w:pPr>
        <w:ind w:left="2517" w:hanging="180"/>
      </w:pPr>
      <w:rPr>
        <w:rFonts w:ascii="Times New Roman" w:hAnsi="Times New Roman" w:cs="Times New Roman"/>
      </w:rPr>
    </w:lvl>
    <w:lvl w:ilvl="3" w:tplc="0415000F">
      <w:start w:val="1"/>
      <w:numFmt w:val="decimal"/>
      <w:lvlText w:val="%4."/>
      <w:lvlJc w:val="left"/>
      <w:pPr>
        <w:ind w:left="3237" w:hanging="360"/>
      </w:pPr>
      <w:rPr>
        <w:rFonts w:ascii="Times New Roman" w:hAnsi="Times New Roman" w:cs="Times New Roman"/>
      </w:rPr>
    </w:lvl>
    <w:lvl w:ilvl="4" w:tplc="04150019">
      <w:start w:val="1"/>
      <w:numFmt w:val="lowerLetter"/>
      <w:lvlText w:val="%5."/>
      <w:lvlJc w:val="left"/>
      <w:pPr>
        <w:ind w:left="3957" w:hanging="360"/>
      </w:pPr>
      <w:rPr>
        <w:rFonts w:ascii="Times New Roman" w:hAnsi="Times New Roman" w:cs="Times New Roman"/>
      </w:rPr>
    </w:lvl>
    <w:lvl w:ilvl="5" w:tplc="0415001B">
      <w:start w:val="1"/>
      <w:numFmt w:val="lowerRoman"/>
      <w:lvlText w:val="%6."/>
      <w:lvlJc w:val="right"/>
      <w:pPr>
        <w:ind w:left="4677" w:hanging="180"/>
      </w:pPr>
      <w:rPr>
        <w:rFonts w:ascii="Times New Roman" w:hAnsi="Times New Roman" w:cs="Times New Roman"/>
      </w:rPr>
    </w:lvl>
    <w:lvl w:ilvl="6" w:tplc="0415000F">
      <w:start w:val="1"/>
      <w:numFmt w:val="decimal"/>
      <w:lvlText w:val="%7."/>
      <w:lvlJc w:val="left"/>
      <w:pPr>
        <w:ind w:left="5397" w:hanging="360"/>
      </w:pPr>
      <w:rPr>
        <w:rFonts w:ascii="Times New Roman" w:hAnsi="Times New Roman" w:cs="Times New Roman"/>
      </w:rPr>
    </w:lvl>
    <w:lvl w:ilvl="7" w:tplc="04150019">
      <w:start w:val="1"/>
      <w:numFmt w:val="lowerLetter"/>
      <w:lvlText w:val="%8."/>
      <w:lvlJc w:val="left"/>
      <w:pPr>
        <w:ind w:left="6117" w:hanging="360"/>
      </w:pPr>
      <w:rPr>
        <w:rFonts w:ascii="Times New Roman" w:hAnsi="Times New Roman" w:cs="Times New Roman"/>
      </w:rPr>
    </w:lvl>
    <w:lvl w:ilvl="8" w:tplc="0415001B">
      <w:start w:val="1"/>
      <w:numFmt w:val="lowerRoman"/>
      <w:lvlText w:val="%9."/>
      <w:lvlJc w:val="right"/>
      <w:pPr>
        <w:ind w:left="6837" w:hanging="180"/>
      </w:pPr>
      <w:rPr>
        <w:rFonts w:ascii="Times New Roman" w:hAnsi="Times New Roman" w:cs="Times New Roman"/>
      </w:rPr>
    </w:lvl>
  </w:abstractNum>
  <w:abstractNum w:abstractNumId="25" w15:restartNumberingAfterBreak="0">
    <w:nsid w:val="193E2565"/>
    <w:multiLevelType w:val="hybridMultilevel"/>
    <w:tmpl w:val="04CC4AB4"/>
    <w:lvl w:ilvl="0" w:tplc="6066C64E">
      <w:start w:val="1"/>
      <w:numFmt w:val="decimal"/>
      <w:lvlText w:val="%1)"/>
      <w:lvlJc w:val="left"/>
      <w:pPr>
        <w:tabs>
          <w:tab w:val="num" w:pos="720"/>
        </w:tabs>
        <w:ind w:left="720" w:hanging="360"/>
      </w:pPr>
      <w:rPr>
        <w:rFonts w:ascii="Times New Roman" w:hAnsi="Times New Roman" w:cs="Times New Roman"/>
      </w:rPr>
    </w:lvl>
    <w:lvl w:ilvl="1" w:tplc="04150001">
      <w:start w:val="1"/>
      <w:numFmt w:val="bullet"/>
      <w:lvlText w:val=""/>
      <w:lvlJc w:val="left"/>
      <w:pPr>
        <w:tabs>
          <w:tab w:val="num" w:pos="1091"/>
        </w:tabs>
        <w:ind w:left="1091" w:hanging="360"/>
      </w:pPr>
      <w:rPr>
        <w:rFonts w:ascii="Symbol" w:hAnsi="Symbol" w:cs="Symbol" w:hint="default"/>
      </w:rPr>
    </w:lvl>
    <w:lvl w:ilvl="2" w:tplc="0415001B">
      <w:start w:val="1"/>
      <w:numFmt w:val="lowerRoman"/>
      <w:lvlText w:val="%3."/>
      <w:lvlJc w:val="right"/>
      <w:pPr>
        <w:tabs>
          <w:tab w:val="num" w:pos="1811"/>
        </w:tabs>
        <w:ind w:left="1811" w:hanging="180"/>
      </w:pPr>
      <w:rPr>
        <w:rFonts w:ascii="Times New Roman" w:hAnsi="Times New Roman" w:cs="Times New Roman"/>
      </w:rPr>
    </w:lvl>
    <w:lvl w:ilvl="3" w:tplc="0415000F">
      <w:start w:val="1"/>
      <w:numFmt w:val="decimal"/>
      <w:lvlText w:val="%4."/>
      <w:lvlJc w:val="left"/>
      <w:pPr>
        <w:tabs>
          <w:tab w:val="num" w:pos="2531"/>
        </w:tabs>
        <w:ind w:left="2531" w:hanging="360"/>
      </w:pPr>
      <w:rPr>
        <w:rFonts w:ascii="Times New Roman" w:hAnsi="Times New Roman" w:cs="Times New Roman"/>
      </w:rPr>
    </w:lvl>
    <w:lvl w:ilvl="4" w:tplc="04150019">
      <w:start w:val="1"/>
      <w:numFmt w:val="lowerLetter"/>
      <w:lvlText w:val="%5."/>
      <w:lvlJc w:val="left"/>
      <w:pPr>
        <w:tabs>
          <w:tab w:val="num" w:pos="3251"/>
        </w:tabs>
        <w:ind w:left="3251" w:hanging="360"/>
      </w:pPr>
      <w:rPr>
        <w:rFonts w:ascii="Times New Roman" w:hAnsi="Times New Roman" w:cs="Times New Roman"/>
      </w:rPr>
    </w:lvl>
    <w:lvl w:ilvl="5" w:tplc="0415001B">
      <w:start w:val="1"/>
      <w:numFmt w:val="lowerRoman"/>
      <w:lvlText w:val="%6."/>
      <w:lvlJc w:val="right"/>
      <w:pPr>
        <w:tabs>
          <w:tab w:val="num" w:pos="3971"/>
        </w:tabs>
        <w:ind w:left="3971" w:hanging="180"/>
      </w:pPr>
      <w:rPr>
        <w:rFonts w:ascii="Times New Roman" w:hAnsi="Times New Roman" w:cs="Times New Roman"/>
      </w:rPr>
    </w:lvl>
    <w:lvl w:ilvl="6" w:tplc="0415000F">
      <w:start w:val="1"/>
      <w:numFmt w:val="decimal"/>
      <w:lvlText w:val="%7."/>
      <w:lvlJc w:val="left"/>
      <w:pPr>
        <w:tabs>
          <w:tab w:val="num" w:pos="4691"/>
        </w:tabs>
        <w:ind w:left="4691" w:hanging="360"/>
      </w:pPr>
      <w:rPr>
        <w:rFonts w:ascii="Times New Roman" w:hAnsi="Times New Roman" w:cs="Times New Roman"/>
      </w:rPr>
    </w:lvl>
    <w:lvl w:ilvl="7" w:tplc="04150019">
      <w:start w:val="1"/>
      <w:numFmt w:val="lowerLetter"/>
      <w:lvlText w:val="%8."/>
      <w:lvlJc w:val="left"/>
      <w:pPr>
        <w:tabs>
          <w:tab w:val="num" w:pos="5411"/>
        </w:tabs>
        <w:ind w:left="5411" w:hanging="360"/>
      </w:pPr>
      <w:rPr>
        <w:rFonts w:ascii="Times New Roman" w:hAnsi="Times New Roman" w:cs="Times New Roman"/>
      </w:rPr>
    </w:lvl>
    <w:lvl w:ilvl="8" w:tplc="0415001B">
      <w:start w:val="1"/>
      <w:numFmt w:val="lowerRoman"/>
      <w:lvlText w:val="%9."/>
      <w:lvlJc w:val="right"/>
      <w:pPr>
        <w:tabs>
          <w:tab w:val="num" w:pos="6131"/>
        </w:tabs>
        <w:ind w:left="6131" w:hanging="180"/>
      </w:pPr>
      <w:rPr>
        <w:rFonts w:ascii="Times New Roman" w:hAnsi="Times New Roman" w:cs="Times New Roman"/>
      </w:rPr>
    </w:lvl>
  </w:abstractNum>
  <w:abstractNum w:abstractNumId="26" w15:restartNumberingAfterBreak="0">
    <w:nsid w:val="1AD51E48"/>
    <w:multiLevelType w:val="hybridMultilevel"/>
    <w:tmpl w:val="AF9C757A"/>
    <w:lvl w:ilvl="0" w:tplc="255A6626">
      <w:start w:val="1"/>
      <w:numFmt w:val="decimal"/>
      <w:lvlText w:val="%1."/>
      <w:lvlJc w:val="left"/>
      <w:pPr>
        <w:tabs>
          <w:tab w:val="num" w:pos="720"/>
        </w:tabs>
        <w:ind w:left="720" w:hanging="360"/>
      </w:pPr>
      <w:rPr>
        <w:rFonts w:ascii="Times New Roman" w:hAnsi="Times New Roman" w:cs="Times New Roman" w:hint="default"/>
        <w:b w:val="0"/>
        <w:bCs w:val="0"/>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7" w15:restartNumberingAfterBreak="0">
    <w:nsid w:val="1B177A21"/>
    <w:multiLevelType w:val="hybridMultilevel"/>
    <w:tmpl w:val="D52A4C5A"/>
    <w:lvl w:ilvl="0" w:tplc="04150011">
      <w:start w:val="1"/>
      <w:numFmt w:val="decimal"/>
      <w:lvlText w:val="%1)"/>
      <w:lvlJc w:val="left"/>
      <w:pPr>
        <w:ind w:left="644"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1C0362EF"/>
    <w:multiLevelType w:val="hybridMultilevel"/>
    <w:tmpl w:val="7EFAA8BE"/>
    <w:lvl w:ilvl="0" w:tplc="39946A12">
      <w:start w:val="1"/>
      <w:numFmt w:val="bullet"/>
      <w:lvlText w:val="-"/>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29" w15:restartNumberingAfterBreak="0">
    <w:nsid w:val="1CA51280"/>
    <w:multiLevelType w:val="hybridMultilevel"/>
    <w:tmpl w:val="F24CEDFA"/>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1D713D30"/>
    <w:multiLevelType w:val="hybridMultilevel"/>
    <w:tmpl w:val="58F62C90"/>
    <w:lvl w:ilvl="0" w:tplc="0415000F">
      <w:start w:val="1"/>
      <w:numFmt w:val="decimal"/>
      <w:lvlText w:val="%1."/>
      <w:lvlJc w:val="left"/>
      <w:pPr>
        <w:tabs>
          <w:tab w:val="num" w:pos="360"/>
        </w:tabs>
        <w:ind w:left="360" w:hanging="360"/>
      </w:pPr>
      <w:rPr>
        <w:rFonts w:ascii="Times New Roman" w:hAnsi="Times New Roman" w:cs="Times New Roman"/>
      </w:rPr>
    </w:lvl>
    <w:lvl w:ilvl="1" w:tplc="B358C5D8">
      <w:start w:val="1"/>
      <w:numFmt w:val="bullet"/>
      <w:lvlText w:val=""/>
      <w:lvlJc w:val="left"/>
      <w:pPr>
        <w:tabs>
          <w:tab w:val="num" w:pos="786"/>
        </w:tabs>
        <w:ind w:left="786" w:hanging="360"/>
      </w:pPr>
      <w:rPr>
        <w:rFonts w:ascii="Symbol" w:hAnsi="Symbol" w:cs="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1F26323E"/>
    <w:multiLevelType w:val="hybridMultilevel"/>
    <w:tmpl w:val="F5D6AD94"/>
    <w:lvl w:ilvl="0" w:tplc="8D68605C">
      <w:start w:val="1"/>
      <w:numFmt w:val="decimal"/>
      <w:lvlText w:val="%1."/>
      <w:lvlJc w:val="left"/>
      <w:pPr>
        <w:ind w:left="360" w:hanging="360"/>
      </w:pPr>
      <w:rPr>
        <w:rFonts w:ascii="Times New Roman" w:hAnsi="Times New Roman" w:cs="Times New Roman"/>
        <w:b w:val="0"/>
        <w:bCs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2" w15:restartNumberingAfterBreak="0">
    <w:nsid w:val="1FE9685E"/>
    <w:multiLevelType w:val="hybridMultilevel"/>
    <w:tmpl w:val="BA0CF4E6"/>
    <w:lvl w:ilvl="0" w:tplc="04150011">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3" w15:restartNumberingAfterBreak="0">
    <w:nsid w:val="20725AE7"/>
    <w:multiLevelType w:val="hybridMultilevel"/>
    <w:tmpl w:val="1D8AAD18"/>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5">
      <w:start w:val="1"/>
      <w:numFmt w:val="bullet"/>
      <w:lvlText w:val=""/>
      <w:lvlJc w:val="left"/>
      <w:pPr>
        <w:tabs>
          <w:tab w:val="num" w:pos="1440"/>
        </w:tabs>
        <w:ind w:left="1440" w:hanging="360"/>
      </w:pPr>
      <w:rPr>
        <w:rFonts w:ascii="Wingdings" w:hAnsi="Wingdings" w:cs="Wingdings" w:hint="default"/>
      </w:rPr>
    </w:lvl>
    <w:lvl w:ilvl="3" w:tplc="04150001">
      <w:start w:val="1"/>
      <w:numFmt w:val="bullet"/>
      <w:lvlText w:val=""/>
      <w:lvlJc w:val="left"/>
      <w:pPr>
        <w:tabs>
          <w:tab w:val="num" w:pos="1920"/>
        </w:tabs>
        <w:ind w:left="1920"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04150005">
      <w:start w:val="1"/>
      <w:numFmt w:val="bullet"/>
      <w:lvlText w:val=""/>
      <w:lvlJc w:val="left"/>
      <w:pPr>
        <w:tabs>
          <w:tab w:val="num" w:pos="3600"/>
        </w:tabs>
        <w:ind w:left="3600" w:hanging="360"/>
      </w:pPr>
      <w:rPr>
        <w:rFonts w:ascii="Wingdings" w:hAnsi="Wingdings" w:cs="Wingdings" w:hint="default"/>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4" w15:restartNumberingAfterBreak="0">
    <w:nsid w:val="21CC3A3E"/>
    <w:multiLevelType w:val="hybridMultilevel"/>
    <w:tmpl w:val="904E6FC4"/>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23FF23D6"/>
    <w:multiLevelType w:val="hybridMultilevel"/>
    <w:tmpl w:val="2342EE78"/>
    <w:lvl w:ilvl="0" w:tplc="04150001">
      <w:start w:val="1"/>
      <w:numFmt w:val="bullet"/>
      <w:lvlText w:val=""/>
      <w:lvlJc w:val="left"/>
      <w:pPr>
        <w:ind w:left="720" w:hanging="360"/>
      </w:pPr>
      <w:rPr>
        <w:rFonts w:ascii="Symbol" w:hAnsi="Symbol" w:cs="Symbol" w:hint="default"/>
      </w:rPr>
    </w:lvl>
    <w:lvl w:ilvl="1" w:tplc="04150003">
      <w:start w:val="1"/>
      <w:numFmt w:val="decimal"/>
      <w:lvlText w:val="%2."/>
      <w:lvlJc w:val="left"/>
      <w:pPr>
        <w:tabs>
          <w:tab w:val="num" w:pos="1440"/>
        </w:tabs>
        <w:ind w:left="1440"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36" w15:restartNumberingAfterBreak="0">
    <w:nsid w:val="290446B1"/>
    <w:multiLevelType w:val="hybridMultilevel"/>
    <w:tmpl w:val="7BC6F714"/>
    <w:lvl w:ilvl="0" w:tplc="04150011">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7" w15:restartNumberingAfterBreak="0">
    <w:nsid w:val="2A72031A"/>
    <w:multiLevelType w:val="hybridMultilevel"/>
    <w:tmpl w:val="60EE1DD2"/>
    <w:lvl w:ilvl="0" w:tplc="04150009">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2BBA4614"/>
    <w:multiLevelType w:val="multilevel"/>
    <w:tmpl w:val="6046E90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39" w15:restartNumberingAfterBreak="0">
    <w:nsid w:val="2BF353CF"/>
    <w:multiLevelType w:val="hybridMultilevel"/>
    <w:tmpl w:val="675224CC"/>
    <w:name w:val="WW8Num40223322"/>
    <w:lvl w:ilvl="0" w:tplc="FF46D2F0">
      <w:start w:val="1"/>
      <w:numFmt w:val="decimal"/>
      <w:lvlText w:val="%1."/>
      <w:lvlJc w:val="left"/>
      <w:pPr>
        <w:tabs>
          <w:tab w:val="num" w:pos="357"/>
        </w:tabs>
        <w:ind w:left="357" w:hanging="357"/>
      </w:pPr>
      <w:rPr>
        <w:rFonts w:ascii="Times New Roman" w:hAnsi="Times New Roman" w:cs="Times New Roman"/>
        <w:strike w:val="0"/>
        <w:dstrike w:val="0"/>
        <w:u w:val="none"/>
        <w:effect w:val="none"/>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2C0613F1"/>
    <w:multiLevelType w:val="hybridMultilevel"/>
    <w:tmpl w:val="27A440F2"/>
    <w:lvl w:ilvl="0" w:tplc="F3F22BE8">
      <w:start w:val="1"/>
      <w:numFmt w:val="decimal"/>
      <w:lvlText w:val="%1."/>
      <w:lvlJc w:val="left"/>
      <w:pPr>
        <w:tabs>
          <w:tab w:val="num" w:pos="604"/>
        </w:tabs>
        <w:ind w:left="604" w:hanging="360"/>
      </w:pPr>
      <w:rPr>
        <w:rFonts w:ascii="Times New Roman" w:hAnsi="Times New Roman" w:cs="Times New Roman" w:hint="default"/>
      </w:rPr>
    </w:lvl>
    <w:lvl w:ilvl="1" w:tplc="04150019">
      <w:start w:val="1"/>
      <w:numFmt w:val="lowerLetter"/>
      <w:lvlText w:val="%2."/>
      <w:lvlJc w:val="left"/>
      <w:pPr>
        <w:tabs>
          <w:tab w:val="num" w:pos="1684"/>
        </w:tabs>
        <w:ind w:left="1684" w:hanging="360"/>
      </w:pPr>
      <w:rPr>
        <w:rFonts w:ascii="Times New Roman" w:hAnsi="Times New Roman" w:cs="Times New Roman"/>
      </w:rPr>
    </w:lvl>
    <w:lvl w:ilvl="2" w:tplc="0415001B">
      <w:start w:val="1"/>
      <w:numFmt w:val="lowerRoman"/>
      <w:lvlText w:val="%3."/>
      <w:lvlJc w:val="right"/>
      <w:pPr>
        <w:tabs>
          <w:tab w:val="num" w:pos="2404"/>
        </w:tabs>
        <w:ind w:left="2404" w:hanging="180"/>
      </w:pPr>
      <w:rPr>
        <w:rFonts w:ascii="Times New Roman" w:hAnsi="Times New Roman" w:cs="Times New Roman"/>
      </w:rPr>
    </w:lvl>
    <w:lvl w:ilvl="3" w:tplc="0415000F">
      <w:start w:val="1"/>
      <w:numFmt w:val="decimal"/>
      <w:lvlText w:val="%4."/>
      <w:lvlJc w:val="left"/>
      <w:pPr>
        <w:tabs>
          <w:tab w:val="num" w:pos="3124"/>
        </w:tabs>
        <w:ind w:left="3124" w:hanging="360"/>
      </w:pPr>
      <w:rPr>
        <w:rFonts w:ascii="Times New Roman" w:hAnsi="Times New Roman" w:cs="Times New Roman"/>
      </w:rPr>
    </w:lvl>
    <w:lvl w:ilvl="4" w:tplc="04150019">
      <w:start w:val="1"/>
      <w:numFmt w:val="lowerLetter"/>
      <w:lvlText w:val="%5."/>
      <w:lvlJc w:val="left"/>
      <w:pPr>
        <w:tabs>
          <w:tab w:val="num" w:pos="3844"/>
        </w:tabs>
        <w:ind w:left="3844" w:hanging="360"/>
      </w:pPr>
      <w:rPr>
        <w:rFonts w:ascii="Times New Roman" w:hAnsi="Times New Roman" w:cs="Times New Roman"/>
      </w:rPr>
    </w:lvl>
    <w:lvl w:ilvl="5" w:tplc="0415001B">
      <w:start w:val="1"/>
      <w:numFmt w:val="lowerRoman"/>
      <w:lvlText w:val="%6."/>
      <w:lvlJc w:val="right"/>
      <w:pPr>
        <w:tabs>
          <w:tab w:val="num" w:pos="4564"/>
        </w:tabs>
        <w:ind w:left="4564" w:hanging="180"/>
      </w:pPr>
      <w:rPr>
        <w:rFonts w:ascii="Times New Roman" w:hAnsi="Times New Roman" w:cs="Times New Roman"/>
      </w:rPr>
    </w:lvl>
    <w:lvl w:ilvl="6" w:tplc="0415000F">
      <w:start w:val="1"/>
      <w:numFmt w:val="decimal"/>
      <w:lvlText w:val="%7."/>
      <w:lvlJc w:val="left"/>
      <w:pPr>
        <w:tabs>
          <w:tab w:val="num" w:pos="5284"/>
        </w:tabs>
        <w:ind w:left="5284" w:hanging="360"/>
      </w:pPr>
      <w:rPr>
        <w:rFonts w:ascii="Times New Roman" w:hAnsi="Times New Roman" w:cs="Times New Roman"/>
      </w:rPr>
    </w:lvl>
    <w:lvl w:ilvl="7" w:tplc="04150019">
      <w:start w:val="1"/>
      <w:numFmt w:val="lowerLetter"/>
      <w:lvlText w:val="%8."/>
      <w:lvlJc w:val="left"/>
      <w:pPr>
        <w:tabs>
          <w:tab w:val="num" w:pos="6004"/>
        </w:tabs>
        <w:ind w:left="6004" w:hanging="360"/>
      </w:pPr>
      <w:rPr>
        <w:rFonts w:ascii="Times New Roman" w:hAnsi="Times New Roman" w:cs="Times New Roman"/>
      </w:rPr>
    </w:lvl>
    <w:lvl w:ilvl="8" w:tplc="0415001B">
      <w:start w:val="1"/>
      <w:numFmt w:val="lowerRoman"/>
      <w:lvlText w:val="%9."/>
      <w:lvlJc w:val="right"/>
      <w:pPr>
        <w:tabs>
          <w:tab w:val="num" w:pos="6724"/>
        </w:tabs>
        <w:ind w:left="6724" w:hanging="180"/>
      </w:pPr>
      <w:rPr>
        <w:rFonts w:ascii="Times New Roman" w:hAnsi="Times New Roman" w:cs="Times New Roman"/>
      </w:rPr>
    </w:lvl>
  </w:abstractNum>
  <w:abstractNum w:abstractNumId="41" w15:restartNumberingAfterBreak="0">
    <w:nsid w:val="2C2B2D86"/>
    <w:multiLevelType w:val="hybridMultilevel"/>
    <w:tmpl w:val="9D7E808A"/>
    <w:lvl w:ilvl="0" w:tplc="6E3A1CE8">
      <w:start w:val="1"/>
      <w:numFmt w:val="decimal"/>
      <w:lvlText w:val="%1)"/>
      <w:lvlJc w:val="left"/>
      <w:pPr>
        <w:ind w:left="1069" w:hanging="360"/>
      </w:pPr>
      <w:rPr>
        <w:rFonts w:ascii="Times New Roman" w:hAnsi="Times New Roman" w:cs="Times New Roman"/>
        <w:b w:val="0"/>
        <w:bCs w:val="0"/>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42" w15:restartNumberingAfterBreak="0">
    <w:nsid w:val="2F01043F"/>
    <w:multiLevelType w:val="hybridMultilevel"/>
    <w:tmpl w:val="21F2BBAA"/>
    <w:lvl w:ilvl="0" w:tplc="E2EC34EC">
      <w:start w:val="1"/>
      <w:numFmt w:val="decimal"/>
      <w:lvlText w:val="%1."/>
      <w:lvlJc w:val="left"/>
      <w:pPr>
        <w:tabs>
          <w:tab w:val="num" w:pos="360"/>
        </w:tabs>
        <w:ind w:left="360" w:hanging="360"/>
      </w:pPr>
      <w:rPr>
        <w:rFonts w:ascii="Times New Roman" w:hAnsi="Times New Roman" w:cs="Times New Roman" w:hint="default"/>
        <w:b w:val="0"/>
        <w:bCs w:val="0"/>
      </w:rPr>
    </w:lvl>
    <w:lvl w:ilvl="1" w:tplc="95DCAED4">
      <w:start w:val="1"/>
      <w:numFmt w:val="bullet"/>
      <w:lvlText w:val=""/>
      <w:lvlJc w:val="left"/>
      <w:pPr>
        <w:tabs>
          <w:tab w:val="num" w:pos="786"/>
        </w:tabs>
        <w:ind w:left="786" w:hanging="360"/>
      </w:pPr>
      <w:rPr>
        <w:rFonts w:ascii="Arial" w:hAnsi="Arial" w:cs="Arial" w:hint="default"/>
        <w:b/>
        <w:bCs/>
        <w:i w:val="0"/>
        <w:iCs w:val="0"/>
        <w:color w:val="auto"/>
        <w:sz w:val="22"/>
        <w:szCs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312876B5"/>
    <w:multiLevelType w:val="hybridMultilevel"/>
    <w:tmpl w:val="CFC08672"/>
    <w:lvl w:ilvl="0" w:tplc="61A2F642">
      <w:start w:val="1"/>
      <w:numFmt w:val="decimal"/>
      <w:lvlText w:val="%1)"/>
      <w:lvlJc w:val="left"/>
      <w:pPr>
        <w:ind w:left="1068" w:hanging="360"/>
      </w:pPr>
      <w:rPr>
        <w:rFonts w:ascii="Times New Roman" w:hAnsi="Times New Roman" w:cs="Times New Roman"/>
        <w:b w:val="0"/>
        <w:bCs w:val="0"/>
      </w:rPr>
    </w:lvl>
    <w:lvl w:ilvl="1" w:tplc="04150019">
      <w:start w:val="1"/>
      <w:numFmt w:val="lowerLetter"/>
      <w:lvlText w:val="%2."/>
      <w:lvlJc w:val="left"/>
      <w:pPr>
        <w:ind w:left="1788" w:hanging="360"/>
      </w:pPr>
      <w:rPr>
        <w:rFonts w:ascii="Times New Roman" w:hAnsi="Times New Roman" w:cs="Times New Roman"/>
      </w:rPr>
    </w:lvl>
    <w:lvl w:ilvl="2" w:tplc="0415001B">
      <w:start w:val="1"/>
      <w:numFmt w:val="lowerRoman"/>
      <w:lvlText w:val="%3."/>
      <w:lvlJc w:val="right"/>
      <w:pPr>
        <w:ind w:left="2508" w:hanging="180"/>
      </w:pPr>
      <w:rPr>
        <w:rFonts w:ascii="Times New Roman" w:hAnsi="Times New Roman" w:cs="Times New Roman"/>
      </w:rPr>
    </w:lvl>
    <w:lvl w:ilvl="3" w:tplc="0415000F">
      <w:start w:val="1"/>
      <w:numFmt w:val="decimal"/>
      <w:lvlText w:val="%4."/>
      <w:lvlJc w:val="left"/>
      <w:pPr>
        <w:ind w:left="3228" w:hanging="360"/>
      </w:pPr>
      <w:rPr>
        <w:rFonts w:ascii="Times New Roman" w:hAnsi="Times New Roman" w:cs="Times New Roman"/>
      </w:rPr>
    </w:lvl>
    <w:lvl w:ilvl="4" w:tplc="04150019">
      <w:start w:val="1"/>
      <w:numFmt w:val="lowerLetter"/>
      <w:lvlText w:val="%5."/>
      <w:lvlJc w:val="left"/>
      <w:pPr>
        <w:ind w:left="3948" w:hanging="360"/>
      </w:pPr>
      <w:rPr>
        <w:rFonts w:ascii="Times New Roman" w:hAnsi="Times New Roman" w:cs="Times New Roman"/>
      </w:rPr>
    </w:lvl>
    <w:lvl w:ilvl="5" w:tplc="0415001B">
      <w:start w:val="1"/>
      <w:numFmt w:val="lowerRoman"/>
      <w:lvlText w:val="%6."/>
      <w:lvlJc w:val="right"/>
      <w:pPr>
        <w:ind w:left="4668" w:hanging="180"/>
      </w:pPr>
      <w:rPr>
        <w:rFonts w:ascii="Times New Roman" w:hAnsi="Times New Roman" w:cs="Times New Roman"/>
      </w:rPr>
    </w:lvl>
    <w:lvl w:ilvl="6" w:tplc="0415000F">
      <w:start w:val="1"/>
      <w:numFmt w:val="decimal"/>
      <w:lvlText w:val="%7."/>
      <w:lvlJc w:val="left"/>
      <w:pPr>
        <w:ind w:left="5388" w:hanging="360"/>
      </w:pPr>
      <w:rPr>
        <w:rFonts w:ascii="Times New Roman" w:hAnsi="Times New Roman" w:cs="Times New Roman"/>
      </w:rPr>
    </w:lvl>
    <w:lvl w:ilvl="7" w:tplc="04150019">
      <w:start w:val="1"/>
      <w:numFmt w:val="lowerLetter"/>
      <w:lvlText w:val="%8."/>
      <w:lvlJc w:val="left"/>
      <w:pPr>
        <w:ind w:left="6108" w:hanging="360"/>
      </w:pPr>
      <w:rPr>
        <w:rFonts w:ascii="Times New Roman" w:hAnsi="Times New Roman" w:cs="Times New Roman"/>
      </w:rPr>
    </w:lvl>
    <w:lvl w:ilvl="8" w:tplc="0415001B">
      <w:start w:val="1"/>
      <w:numFmt w:val="lowerRoman"/>
      <w:lvlText w:val="%9."/>
      <w:lvlJc w:val="right"/>
      <w:pPr>
        <w:ind w:left="6828" w:hanging="180"/>
      </w:pPr>
      <w:rPr>
        <w:rFonts w:ascii="Times New Roman" w:hAnsi="Times New Roman" w:cs="Times New Roman"/>
      </w:rPr>
    </w:lvl>
  </w:abstractNum>
  <w:abstractNum w:abstractNumId="44" w15:restartNumberingAfterBreak="0">
    <w:nsid w:val="31597192"/>
    <w:multiLevelType w:val="hybridMultilevel"/>
    <w:tmpl w:val="3DD4482A"/>
    <w:lvl w:ilvl="0" w:tplc="08E2039E">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3321360E"/>
    <w:multiLevelType w:val="hybridMultilevel"/>
    <w:tmpl w:val="08F6356E"/>
    <w:lvl w:ilvl="0" w:tplc="39946A12">
      <w:start w:val="1"/>
      <w:numFmt w:val="bullet"/>
      <w:lvlText w:val="-"/>
      <w:lvlJc w:val="left"/>
      <w:pPr>
        <w:ind w:left="360" w:hanging="360"/>
      </w:pPr>
      <w:rPr>
        <w:rFonts w:ascii="Courier New" w:hAnsi="Courier New" w:cs="Courier New" w:hint="default"/>
      </w:rPr>
    </w:lvl>
    <w:lvl w:ilvl="1" w:tplc="04150003">
      <w:start w:val="1"/>
      <w:numFmt w:val="decimal"/>
      <w:lvlText w:val="%2."/>
      <w:lvlJc w:val="left"/>
      <w:pPr>
        <w:tabs>
          <w:tab w:val="num" w:pos="1440"/>
        </w:tabs>
        <w:ind w:left="1440"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46" w15:restartNumberingAfterBreak="0">
    <w:nsid w:val="33F442DB"/>
    <w:multiLevelType w:val="hybridMultilevel"/>
    <w:tmpl w:val="12102DC4"/>
    <w:lvl w:ilvl="0" w:tplc="269C86B6">
      <w:start w:val="1"/>
      <w:numFmt w:val="decimal"/>
      <w:lvlText w:val="%1."/>
      <w:lvlJc w:val="left"/>
      <w:pPr>
        <w:tabs>
          <w:tab w:val="num" w:pos="720"/>
        </w:tabs>
        <w:ind w:left="720" w:hanging="360"/>
      </w:pPr>
      <w:rPr>
        <w:rFonts w:ascii="Times New Roman" w:hAnsi="Times New Roman" w:cs="Times New Roman" w:hint="default"/>
      </w:rPr>
    </w:lvl>
    <w:lvl w:ilvl="1" w:tplc="FF08746E">
      <w:start w:val="1"/>
      <w:numFmt w:val="decimal"/>
      <w:lvlText w:val="%2)"/>
      <w:lvlJc w:val="left"/>
      <w:pPr>
        <w:tabs>
          <w:tab w:val="num" w:pos="1070"/>
        </w:tabs>
        <w:ind w:left="1070" w:hanging="360"/>
      </w:pPr>
      <w:rPr>
        <w:rFonts w:ascii="Times New Roman" w:eastAsia="Times New Roman" w:hAnsi="Times New Roman"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3E22322E">
      <w:start w:val="1"/>
      <w:numFmt w:val="decimal"/>
      <w:lvlText w:val="%4)"/>
      <w:lvlJc w:val="left"/>
      <w:pPr>
        <w:tabs>
          <w:tab w:val="num" w:pos="3240"/>
        </w:tabs>
        <w:ind w:left="3240" w:hanging="360"/>
      </w:pPr>
      <w:rPr>
        <w:rFonts w:ascii="Arial" w:hAnsi="Arial" w:cs="Arial"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7" w15:restartNumberingAfterBreak="0">
    <w:nsid w:val="341677D2"/>
    <w:multiLevelType w:val="hybridMultilevel"/>
    <w:tmpl w:val="DFD6CB52"/>
    <w:lvl w:ilvl="0" w:tplc="A20292A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321C44"/>
    <w:multiLevelType w:val="hybridMultilevel"/>
    <w:tmpl w:val="9506A79A"/>
    <w:name w:val="WW8Num13522"/>
    <w:lvl w:ilvl="0" w:tplc="04150011">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35857E76"/>
    <w:multiLevelType w:val="hybridMultilevel"/>
    <w:tmpl w:val="B3E01352"/>
    <w:name w:val="WW8Num54222322"/>
    <w:lvl w:ilvl="0" w:tplc="89A28D8E">
      <w:start w:val="1"/>
      <w:numFmt w:val="decimal"/>
      <w:lvlText w:val="%1."/>
      <w:lvlJc w:val="left"/>
      <w:pPr>
        <w:tabs>
          <w:tab w:val="num" w:pos="362"/>
        </w:tabs>
        <w:ind w:left="717" w:hanging="357"/>
      </w:pPr>
      <w:rPr>
        <w:rFonts w:ascii="Times New Roman" w:hAnsi="Times New Roman" w:cs="Times New Roman"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50" w15:restartNumberingAfterBreak="0">
    <w:nsid w:val="37F31D05"/>
    <w:multiLevelType w:val="hybridMultilevel"/>
    <w:tmpl w:val="B3566D4A"/>
    <w:lvl w:ilvl="0" w:tplc="318C0E16">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1" w15:restartNumberingAfterBreak="0">
    <w:nsid w:val="38444D9C"/>
    <w:multiLevelType w:val="hybridMultilevel"/>
    <w:tmpl w:val="28AEF008"/>
    <w:lvl w:ilvl="0" w:tplc="B358C5D8">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2" w15:restartNumberingAfterBreak="0">
    <w:nsid w:val="394D0C05"/>
    <w:multiLevelType w:val="hybridMultilevel"/>
    <w:tmpl w:val="D97C0E34"/>
    <w:lvl w:ilvl="0" w:tplc="0415000F">
      <w:start w:val="1"/>
      <w:numFmt w:val="decimal"/>
      <w:lvlText w:val="%1."/>
      <w:lvlJc w:val="left"/>
      <w:pPr>
        <w:tabs>
          <w:tab w:val="num" w:pos="360"/>
        </w:tabs>
        <w:ind w:left="360" w:hanging="360"/>
      </w:pPr>
      <w:rPr>
        <w:rFonts w:ascii="Times New Roman" w:hAnsi="Times New Roman" w:cs="Times New Roman"/>
      </w:rPr>
    </w:lvl>
    <w:lvl w:ilvl="1" w:tplc="04150001">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3" w15:restartNumberingAfterBreak="0">
    <w:nsid w:val="3A3672F6"/>
    <w:multiLevelType w:val="hybridMultilevel"/>
    <w:tmpl w:val="34FAE2FA"/>
    <w:lvl w:ilvl="0" w:tplc="B358C5D8">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4" w15:restartNumberingAfterBreak="0">
    <w:nsid w:val="3B544061"/>
    <w:multiLevelType w:val="hybridMultilevel"/>
    <w:tmpl w:val="32F097AE"/>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5" w15:restartNumberingAfterBreak="0">
    <w:nsid w:val="3D4F4869"/>
    <w:multiLevelType w:val="hybridMultilevel"/>
    <w:tmpl w:val="143A746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3E4A56D4"/>
    <w:multiLevelType w:val="hybridMultilevel"/>
    <w:tmpl w:val="A90EEEEA"/>
    <w:lvl w:ilvl="0" w:tplc="39946A12">
      <w:start w:val="1"/>
      <w:numFmt w:val="bullet"/>
      <w:lvlText w:val="-"/>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7" w15:restartNumberingAfterBreak="0">
    <w:nsid w:val="3EAD25B1"/>
    <w:multiLevelType w:val="hybridMultilevel"/>
    <w:tmpl w:val="66AC5E4E"/>
    <w:lvl w:ilvl="0" w:tplc="39946A12">
      <w:start w:val="1"/>
      <w:numFmt w:val="bullet"/>
      <w:lvlText w:val="-"/>
      <w:lvlJc w:val="left"/>
      <w:pPr>
        <w:tabs>
          <w:tab w:val="num" w:pos="1429"/>
        </w:tabs>
        <w:ind w:left="1429" w:hanging="360"/>
      </w:pPr>
      <w:rPr>
        <w:rFonts w:ascii="Courier New" w:hAnsi="Courier New" w:hint="default"/>
      </w:rPr>
    </w:lvl>
    <w:lvl w:ilvl="1" w:tplc="04150001">
      <w:start w:val="1"/>
      <w:numFmt w:val="bullet"/>
      <w:lvlText w:val=""/>
      <w:lvlJc w:val="left"/>
      <w:pPr>
        <w:tabs>
          <w:tab w:val="num" w:pos="2149"/>
        </w:tabs>
        <w:ind w:left="2149" w:hanging="360"/>
      </w:pPr>
      <w:rPr>
        <w:rFonts w:ascii="Symbol" w:hAnsi="Symbol" w:cs="Symbol"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58" w15:restartNumberingAfterBreak="0">
    <w:nsid w:val="3EC546CB"/>
    <w:multiLevelType w:val="hybridMultilevel"/>
    <w:tmpl w:val="51361AE4"/>
    <w:lvl w:ilvl="0" w:tplc="251AD096">
      <w:start w:val="1"/>
      <w:numFmt w:val="decimal"/>
      <w:lvlText w:val="%1."/>
      <w:lvlJc w:val="left"/>
      <w:pPr>
        <w:ind w:left="360" w:hanging="360"/>
      </w:pPr>
      <w:rPr>
        <w:rFonts w:ascii="Arial" w:hAnsi="Arial" w:cs="Arial" w:hint="default"/>
        <w:b w:val="0"/>
        <w:bCs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59" w15:restartNumberingAfterBreak="0">
    <w:nsid w:val="41D13C10"/>
    <w:multiLevelType w:val="hybridMultilevel"/>
    <w:tmpl w:val="66622C26"/>
    <w:lvl w:ilvl="0" w:tplc="4692B7A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087BF8"/>
    <w:multiLevelType w:val="hybridMultilevel"/>
    <w:tmpl w:val="A4B2DF04"/>
    <w:lvl w:ilvl="0" w:tplc="563A6F8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61" w15:restartNumberingAfterBreak="0">
    <w:nsid w:val="422D6E92"/>
    <w:multiLevelType w:val="hybridMultilevel"/>
    <w:tmpl w:val="4B2C6EB4"/>
    <w:lvl w:ilvl="0" w:tplc="04150011">
      <w:start w:val="1"/>
      <w:numFmt w:val="decimal"/>
      <w:lvlText w:val="%1)"/>
      <w:lvlJc w:val="left"/>
      <w:pPr>
        <w:ind w:left="1091" w:hanging="360"/>
      </w:pPr>
      <w:rPr>
        <w:rFonts w:ascii="Times New Roman" w:hAnsi="Times New Roman" w:cs="Times New Roman"/>
      </w:rPr>
    </w:lvl>
    <w:lvl w:ilvl="1" w:tplc="04150019">
      <w:start w:val="1"/>
      <w:numFmt w:val="lowerLetter"/>
      <w:lvlText w:val="%2."/>
      <w:lvlJc w:val="left"/>
      <w:pPr>
        <w:ind w:left="1811" w:hanging="360"/>
      </w:pPr>
      <w:rPr>
        <w:rFonts w:ascii="Times New Roman" w:hAnsi="Times New Roman" w:cs="Times New Roman"/>
      </w:rPr>
    </w:lvl>
    <w:lvl w:ilvl="2" w:tplc="0415001B">
      <w:start w:val="1"/>
      <w:numFmt w:val="lowerRoman"/>
      <w:lvlText w:val="%3."/>
      <w:lvlJc w:val="right"/>
      <w:pPr>
        <w:ind w:left="2531" w:hanging="180"/>
      </w:pPr>
      <w:rPr>
        <w:rFonts w:ascii="Times New Roman" w:hAnsi="Times New Roman" w:cs="Times New Roman"/>
      </w:rPr>
    </w:lvl>
    <w:lvl w:ilvl="3" w:tplc="0415000F">
      <w:start w:val="1"/>
      <w:numFmt w:val="decimal"/>
      <w:lvlText w:val="%4."/>
      <w:lvlJc w:val="left"/>
      <w:pPr>
        <w:ind w:left="3251" w:hanging="360"/>
      </w:pPr>
      <w:rPr>
        <w:rFonts w:ascii="Times New Roman" w:hAnsi="Times New Roman" w:cs="Times New Roman"/>
      </w:rPr>
    </w:lvl>
    <w:lvl w:ilvl="4" w:tplc="04150019">
      <w:start w:val="1"/>
      <w:numFmt w:val="lowerLetter"/>
      <w:lvlText w:val="%5."/>
      <w:lvlJc w:val="left"/>
      <w:pPr>
        <w:ind w:left="3971" w:hanging="360"/>
      </w:pPr>
      <w:rPr>
        <w:rFonts w:ascii="Times New Roman" w:hAnsi="Times New Roman" w:cs="Times New Roman"/>
      </w:rPr>
    </w:lvl>
    <w:lvl w:ilvl="5" w:tplc="0415001B">
      <w:start w:val="1"/>
      <w:numFmt w:val="lowerRoman"/>
      <w:lvlText w:val="%6."/>
      <w:lvlJc w:val="right"/>
      <w:pPr>
        <w:ind w:left="4691" w:hanging="180"/>
      </w:pPr>
      <w:rPr>
        <w:rFonts w:ascii="Times New Roman" w:hAnsi="Times New Roman" w:cs="Times New Roman"/>
      </w:rPr>
    </w:lvl>
    <w:lvl w:ilvl="6" w:tplc="0415000F">
      <w:start w:val="1"/>
      <w:numFmt w:val="decimal"/>
      <w:lvlText w:val="%7."/>
      <w:lvlJc w:val="left"/>
      <w:pPr>
        <w:ind w:left="5411" w:hanging="360"/>
      </w:pPr>
      <w:rPr>
        <w:rFonts w:ascii="Times New Roman" w:hAnsi="Times New Roman" w:cs="Times New Roman"/>
      </w:rPr>
    </w:lvl>
    <w:lvl w:ilvl="7" w:tplc="04150019">
      <w:start w:val="1"/>
      <w:numFmt w:val="lowerLetter"/>
      <w:lvlText w:val="%8."/>
      <w:lvlJc w:val="left"/>
      <w:pPr>
        <w:ind w:left="6131" w:hanging="360"/>
      </w:pPr>
      <w:rPr>
        <w:rFonts w:ascii="Times New Roman" w:hAnsi="Times New Roman" w:cs="Times New Roman"/>
      </w:rPr>
    </w:lvl>
    <w:lvl w:ilvl="8" w:tplc="0415001B">
      <w:start w:val="1"/>
      <w:numFmt w:val="lowerRoman"/>
      <w:lvlText w:val="%9."/>
      <w:lvlJc w:val="right"/>
      <w:pPr>
        <w:ind w:left="6851" w:hanging="180"/>
      </w:pPr>
      <w:rPr>
        <w:rFonts w:ascii="Times New Roman" w:hAnsi="Times New Roman" w:cs="Times New Roman"/>
      </w:rPr>
    </w:lvl>
  </w:abstractNum>
  <w:abstractNum w:abstractNumId="62" w15:restartNumberingAfterBreak="0">
    <w:nsid w:val="42A91499"/>
    <w:multiLevelType w:val="hybridMultilevel"/>
    <w:tmpl w:val="039CE806"/>
    <w:lvl w:ilvl="0" w:tplc="EA88EBB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63" w15:restartNumberingAfterBreak="0">
    <w:nsid w:val="42CE26D8"/>
    <w:multiLevelType w:val="hybridMultilevel"/>
    <w:tmpl w:val="A042AFB8"/>
    <w:name w:val="WW8Num54222322232322722"/>
    <w:lvl w:ilvl="0" w:tplc="D9E4820A">
      <w:start w:val="1"/>
      <w:numFmt w:val="decimal"/>
      <w:lvlText w:val="%1."/>
      <w:lvlJc w:val="left"/>
      <w:pPr>
        <w:tabs>
          <w:tab w:val="num" w:pos="2"/>
        </w:tabs>
        <w:ind w:left="357" w:hanging="357"/>
      </w:pPr>
      <w:rPr>
        <w:rFonts w:ascii="Arial" w:hAnsi="Arial" w:cs="Arial" w:hint="default"/>
        <w:b w:val="0"/>
        <w:bCs w:val="0"/>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64" w15:restartNumberingAfterBreak="0">
    <w:nsid w:val="43BC476C"/>
    <w:multiLevelType w:val="hybridMultilevel"/>
    <w:tmpl w:val="C74E7FE8"/>
    <w:lvl w:ilvl="0" w:tplc="39946A12">
      <w:start w:val="1"/>
      <w:numFmt w:val="bullet"/>
      <w:lvlText w:val="-"/>
      <w:lvlJc w:val="left"/>
      <w:pPr>
        <w:ind w:left="360" w:hanging="360"/>
      </w:pPr>
      <w:rPr>
        <w:rFonts w:ascii="Courier New" w:hAnsi="Courier New"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5" w15:restartNumberingAfterBreak="0">
    <w:nsid w:val="44204871"/>
    <w:multiLevelType w:val="hybridMultilevel"/>
    <w:tmpl w:val="D6400132"/>
    <w:lvl w:ilvl="0" w:tplc="39946A12">
      <w:start w:val="1"/>
      <w:numFmt w:val="bullet"/>
      <w:lvlText w:val="-"/>
      <w:lvlJc w:val="left"/>
      <w:pPr>
        <w:ind w:left="360" w:hanging="360"/>
      </w:pPr>
      <w:rPr>
        <w:rFonts w:ascii="Courier New" w:hAnsi="Courier New" w:cs="Courier New" w:hint="default"/>
      </w:rPr>
    </w:lvl>
    <w:lvl w:ilvl="1" w:tplc="04150003">
      <w:start w:val="1"/>
      <w:numFmt w:val="decimal"/>
      <w:lvlText w:val="%2."/>
      <w:lvlJc w:val="left"/>
      <w:pPr>
        <w:tabs>
          <w:tab w:val="num" w:pos="1440"/>
        </w:tabs>
        <w:ind w:left="1440"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66" w15:restartNumberingAfterBreak="0">
    <w:nsid w:val="44EA0D1B"/>
    <w:multiLevelType w:val="hybridMultilevel"/>
    <w:tmpl w:val="CCA8CD48"/>
    <w:lvl w:ilvl="0" w:tplc="B358C5D8">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67" w15:restartNumberingAfterBreak="0">
    <w:nsid w:val="45463EE7"/>
    <w:multiLevelType w:val="hybridMultilevel"/>
    <w:tmpl w:val="ADDC6146"/>
    <w:lvl w:ilvl="0" w:tplc="39946A12">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8" w15:restartNumberingAfterBreak="0">
    <w:nsid w:val="487F65C9"/>
    <w:multiLevelType w:val="hybridMultilevel"/>
    <w:tmpl w:val="1B82C39E"/>
    <w:name w:val="WW8Num5422232223"/>
    <w:lvl w:ilvl="0" w:tplc="21E82A52">
      <w:start w:val="1"/>
      <w:numFmt w:val="decimal"/>
      <w:lvlText w:val="%1."/>
      <w:lvlJc w:val="left"/>
      <w:pPr>
        <w:tabs>
          <w:tab w:val="num" w:pos="362"/>
        </w:tabs>
        <w:ind w:left="717" w:hanging="357"/>
      </w:pPr>
      <w:rPr>
        <w:rFonts w:ascii="Times New Roman" w:hAnsi="Times New Roman" w:cs="Times New Roman"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9" w15:restartNumberingAfterBreak="0">
    <w:nsid w:val="48D8560C"/>
    <w:multiLevelType w:val="hybridMultilevel"/>
    <w:tmpl w:val="BD7259D2"/>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493529B5"/>
    <w:multiLevelType w:val="hybridMultilevel"/>
    <w:tmpl w:val="AECE87D8"/>
    <w:lvl w:ilvl="0" w:tplc="CE58B4FA">
      <w:start w:val="1"/>
      <w:numFmt w:val="decimal"/>
      <w:lvlText w:val="%1)"/>
      <w:lvlJc w:val="left"/>
      <w:pPr>
        <w:tabs>
          <w:tab w:val="num" w:pos="360"/>
        </w:tabs>
        <w:ind w:left="360" w:hanging="360"/>
      </w:pPr>
      <w:rPr>
        <w:rFonts w:ascii="Times New Roman" w:hAnsi="Times New Roman" w:cs="Times New Roman"/>
        <w:b w:val="0"/>
        <w:bCs w:val="0"/>
        <w:i w:val="0"/>
        <w:iCs w:val="0"/>
        <w:strike w:val="0"/>
        <w:dstrike w:val="0"/>
        <w:color w:val="000000"/>
        <w:sz w:val="22"/>
        <w:szCs w:val="22"/>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4A3768BC"/>
    <w:multiLevelType w:val="hybridMultilevel"/>
    <w:tmpl w:val="895C33BA"/>
    <w:name w:val="WW8Num13232"/>
    <w:lvl w:ilvl="0" w:tplc="04150001">
      <w:start w:val="1"/>
      <w:numFmt w:val="bullet"/>
      <w:lvlText w:val=""/>
      <w:lvlJc w:val="left"/>
      <w:pPr>
        <w:tabs>
          <w:tab w:val="num" w:pos="1069"/>
        </w:tabs>
        <w:ind w:left="1069" w:hanging="360"/>
      </w:pPr>
      <w:rPr>
        <w:rFonts w:ascii="Symbol" w:hAnsi="Symbol" w:cs="Symbol" w:hint="default"/>
      </w:rPr>
    </w:lvl>
    <w:lvl w:ilvl="1" w:tplc="04150011">
      <w:start w:val="1"/>
      <w:numFmt w:val="decimal"/>
      <w:lvlText w:val="%2)"/>
      <w:lvlJc w:val="left"/>
      <w:pPr>
        <w:tabs>
          <w:tab w:val="num" w:pos="1789"/>
        </w:tabs>
        <w:ind w:left="1789" w:hanging="360"/>
      </w:pPr>
      <w:rPr>
        <w:rFonts w:ascii="Times New Roman" w:hAnsi="Times New Roman" w:cs="Times New Roman"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72" w15:restartNumberingAfterBreak="0">
    <w:nsid w:val="4A8D50D2"/>
    <w:multiLevelType w:val="hybridMultilevel"/>
    <w:tmpl w:val="0E0C2744"/>
    <w:lvl w:ilvl="0" w:tplc="A02C2038">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B">
      <w:start w:val="1"/>
      <w:numFmt w:val="bullet"/>
      <w:lvlText w:val=""/>
      <w:lvlJc w:val="left"/>
      <w:pPr>
        <w:tabs>
          <w:tab w:val="num" w:pos="3240"/>
        </w:tabs>
        <w:ind w:left="3240" w:hanging="360"/>
      </w:pPr>
      <w:rPr>
        <w:rFonts w:ascii="Wingdings" w:hAnsi="Wingdings" w:cs="Wingdings"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73" w15:restartNumberingAfterBreak="0">
    <w:nsid w:val="4B9D0290"/>
    <w:multiLevelType w:val="hybridMultilevel"/>
    <w:tmpl w:val="9432B1E6"/>
    <w:lvl w:ilvl="0" w:tplc="60169E98">
      <w:start w:val="1"/>
      <w:numFmt w:val="decimal"/>
      <w:lvlText w:val="%1."/>
      <w:lvlJc w:val="left"/>
      <w:pPr>
        <w:ind w:left="360" w:hanging="360"/>
      </w:pPr>
      <w:rPr>
        <w:rFonts w:ascii="Times New Roman" w:hAnsi="Times New Roman" w:cs="Times New Roman"/>
        <w:b w:val="0"/>
        <w:bCs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4" w15:restartNumberingAfterBreak="0">
    <w:nsid w:val="4CC26243"/>
    <w:multiLevelType w:val="hybridMultilevel"/>
    <w:tmpl w:val="FC5AD15E"/>
    <w:lvl w:ilvl="0" w:tplc="04150001">
      <w:start w:val="1"/>
      <w:numFmt w:val="bullet"/>
      <w:lvlText w:val=""/>
      <w:lvlJc w:val="left"/>
      <w:pPr>
        <w:ind w:left="1680" w:hanging="360"/>
      </w:pPr>
      <w:rPr>
        <w:rFonts w:ascii="Symbol" w:hAnsi="Symbol" w:cs="Symbol" w:hint="default"/>
      </w:rPr>
    </w:lvl>
    <w:lvl w:ilvl="1" w:tplc="04150003">
      <w:start w:val="1"/>
      <w:numFmt w:val="bullet"/>
      <w:lvlText w:val="o"/>
      <w:lvlJc w:val="left"/>
      <w:pPr>
        <w:ind w:left="2400" w:hanging="360"/>
      </w:pPr>
      <w:rPr>
        <w:rFonts w:ascii="Courier New" w:hAnsi="Courier New" w:cs="Courier New" w:hint="default"/>
      </w:rPr>
    </w:lvl>
    <w:lvl w:ilvl="2" w:tplc="04150005">
      <w:start w:val="1"/>
      <w:numFmt w:val="bullet"/>
      <w:lvlText w:val=""/>
      <w:lvlJc w:val="left"/>
      <w:pPr>
        <w:ind w:left="3120" w:hanging="360"/>
      </w:pPr>
      <w:rPr>
        <w:rFonts w:ascii="Wingdings" w:hAnsi="Wingdings" w:cs="Wingdings" w:hint="default"/>
      </w:rPr>
    </w:lvl>
    <w:lvl w:ilvl="3" w:tplc="04150001">
      <w:start w:val="1"/>
      <w:numFmt w:val="bullet"/>
      <w:lvlText w:val=""/>
      <w:lvlJc w:val="left"/>
      <w:pPr>
        <w:ind w:left="3840" w:hanging="360"/>
      </w:pPr>
      <w:rPr>
        <w:rFonts w:ascii="Symbol" w:hAnsi="Symbol" w:cs="Symbol" w:hint="default"/>
      </w:rPr>
    </w:lvl>
    <w:lvl w:ilvl="4" w:tplc="04150003">
      <w:start w:val="1"/>
      <w:numFmt w:val="bullet"/>
      <w:lvlText w:val="o"/>
      <w:lvlJc w:val="left"/>
      <w:pPr>
        <w:ind w:left="4560" w:hanging="360"/>
      </w:pPr>
      <w:rPr>
        <w:rFonts w:ascii="Courier New" w:hAnsi="Courier New" w:cs="Courier New" w:hint="default"/>
      </w:rPr>
    </w:lvl>
    <w:lvl w:ilvl="5" w:tplc="04150005">
      <w:start w:val="1"/>
      <w:numFmt w:val="bullet"/>
      <w:lvlText w:val=""/>
      <w:lvlJc w:val="left"/>
      <w:pPr>
        <w:ind w:left="5280" w:hanging="360"/>
      </w:pPr>
      <w:rPr>
        <w:rFonts w:ascii="Wingdings" w:hAnsi="Wingdings" w:cs="Wingdings" w:hint="default"/>
      </w:rPr>
    </w:lvl>
    <w:lvl w:ilvl="6" w:tplc="04150001">
      <w:start w:val="1"/>
      <w:numFmt w:val="bullet"/>
      <w:lvlText w:val=""/>
      <w:lvlJc w:val="left"/>
      <w:pPr>
        <w:ind w:left="6000" w:hanging="360"/>
      </w:pPr>
      <w:rPr>
        <w:rFonts w:ascii="Symbol" w:hAnsi="Symbol" w:cs="Symbol" w:hint="default"/>
      </w:rPr>
    </w:lvl>
    <w:lvl w:ilvl="7" w:tplc="04150003">
      <w:start w:val="1"/>
      <w:numFmt w:val="bullet"/>
      <w:lvlText w:val="o"/>
      <w:lvlJc w:val="left"/>
      <w:pPr>
        <w:ind w:left="6720" w:hanging="360"/>
      </w:pPr>
      <w:rPr>
        <w:rFonts w:ascii="Courier New" w:hAnsi="Courier New" w:cs="Courier New" w:hint="default"/>
      </w:rPr>
    </w:lvl>
    <w:lvl w:ilvl="8" w:tplc="04150005">
      <w:start w:val="1"/>
      <w:numFmt w:val="bullet"/>
      <w:lvlText w:val=""/>
      <w:lvlJc w:val="left"/>
      <w:pPr>
        <w:ind w:left="7440" w:hanging="360"/>
      </w:pPr>
      <w:rPr>
        <w:rFonts w:ascii="Wingdings" w:hAnsi="Wingdings" w:cs="Wingdings" w:hint="default"/>
      </w:rPr>
    </w:lvl>
  </w:abstractNum>
  <w:abstractNum w:abstractNumId="75" w15:restartNumberingAfterBreak="0">
    <w:nsid w:val="4E6A0005"/>
    <w:multiLevelType w:val="hybridMultilevel"/>
    <w:tmpl w:val="F86E4314"/>
    <w:lvl w:ilvl="0" w:tplc="39946A12">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6" w15:restartNumberingAfterBreak="0">
    <w:nsid w:val="4E816EA4"/>
    <w:multiLevelType w:val="hybridMultilevel"/>
    <w:tmpl w:val="59B05008"/>
    <w:lvl w:ilvl="0" w:tplc="A8B25238">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2"/>
        <w:szCs w:val="22"/>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4EC46851"/>
    <w:multiLevelType w:val="hybridMultilevel"/>
    <w:tmpl w:val="5804237A"/>
    <w:lvl w:ilvl="0" w:tplc="6C18703E">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2"/>
        <w:szCs w:val="22"/>
        <w:u w:val="none"/>
        <w:effect w:val="none"/>
      </w:rPr>
    </w:lvl>
    <w:lvl w:ilvl="1" w:tplc="6066C64E">
      <w:start w:val="1"/>
      <w:numFmt w:val="decimal"/>
      <w:lvlText w:val="%2)"/>
      <w:lvlJc w:val="left"/>
      <w:pPr>
        <w:tabs>
          <w:tab w:val="num" w:pos="1440"/>
        </w:tabs>
        <w:ind w:left="1440" w:hanging="360"/>
      </w:pPr>
      <w:rPr>
        <w:rFonts w:ascii="Times New Roman" w:hAnsi="Times New Roman" w:cs="Times New Roman"/>
        <w:b w:val="0"/>
        <w:bCs w:val="0"/>
        <w:i w:val="0"/>
        <w:iCs w:val="0"/>
        <w:strike w:val="0"/>
        <w:dstrike w:val="0"/>
        <w:sz w:val="18"/>
        <w:szCs w:val="18"/>
        <w:u w:val="none"/>
        <w:effect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8" w15:restartNumberingAfterBreak="0">
    <w:nsid w:val="50B0310D"/>
    <w:multiLevelType w:val="hybridMultilevel"/>
    <w:tmpl w:val="F8D0F66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9" w15:restartNumberingAfterBreak="0">
    <w:nsid w:val="51B83622"/>
    <w:multiLevelType w:val="hybridMultilevel"/>
    <w:tmpl w:val="8A30E278"/>
    <w:lvl w:ilvl="0" w:tplc="39946A12">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0" w15:restartNumberingAfterBreak="0">
    <w:nsid w:val="52B3583B"/>
    <w:multiLevelType w:val="hybridMultilevel"/>
    <w:tmpl w:val="2916A2F6"/>
    <w:lvl w:ilvl="0" w:tplc="04150011">
      <w:start w:val="1"/>
      <w:numFmt w:val="decimal"/>
      <w:lvlText w:val="%1)"/>
      <w:lvlJc w:val="left"/>
      <w:pPr>
        <w:ind w:left="1077" w:hanging="360"/>
      </w:pPr>
      <w:rPr>
        <w:rFonts w:ascii="Times New Roman" w:hAnsi="Times New Roman" w:cs="Times New Roman"/>
      </w:rPr>
    </w:lvl>
    <w:lvl w:ilvl="1" w:tplc="04150019">
      <w:start w:val="1"/>
      <w:numFmt w:val="lowerLetter"/>
      <w:lvlText w:val="%2."/>
      <w:lvlJc w:val="left"/>
      <w:pPr>
        <w:ind w:left="1797" w:hanging="360"/>
      </w:pPr>
      <w:rPr>
        <w:rFonts w:ascii="Times New Roman" w:hAnsi="Times New Roman" w:cs="Times New Roman"/>
      </w:rPr>
    </w:lvl>
    <w:lvl w:ilvl="2" w:tplc="0415001B">
      <w:start w:val="1"/>
      <w:numFmt w:val="lowerRoman"/>
      <w:lvlText w:val="%3."/>
      <w:lvlJc w:val="right"/>
      <w:pPr>
        <w:ind w:left="2517" w:hanging="180"/>
      </w:pPr>
      <w:rPr>
        <w:rFonts w:ascii="Times New Roman" w:hAnsi="Times New Roman" w:cs="Times New Roman"/>
      </w:rPr>
    </w:lvl>
    <w:lvl w:ilvl="3" w:tplc="0415000F">
      <w:start w:val="1"/>
      <w:numFmt w:val="decimal"/>
      <w:lvlText w:val="%4."/>
      <w:lvlJc w:val="left"/>
      <w:pPr>
        <w:ind w:left="3237" w:hanging="360"/>
      </w:pPr>
      <w:rPr>
        <w:rFonts w:ascii="Times New Roman" w:hAnsi="Times New Roman" w:cs="Times New Roman"/>
      </w:rPr>
    </w:lvl>
    <w:lvl w:ilvl="4" w:tplc="04150019">
      <w:start w:val="1"/>
      <w:numFmt w:val="lowerLetter"/>
      <w:lvlText w:val="%5."/>
      <w:lvlJc w:val="left"/>
      <w:pPr>
        <w:ind w:left="3957" w:hanging="360"/>
      </w:pPr>
      <w:rPr>
        <w:rFonts w:ascii="Times New Roman" w:hAnsi="Times New Roman" w:cs="Times New Roman"/>
      </w:rPr>
    </w:lvl>
    <w:lvl w:ilvl="5" w:tplc="0415001B">
      <w:start w:val="1"/>
      <w:numFmt w:val="lowerRoman"/>
      <w:lvlText w:val="%6."/>
      <w:lvlJc w:val="right"/>
      <w:pPr>
        <w:ind w:left="4677" w:hanging="180"/>
      </w:pPr>
      <w:rPr>
        <w:rFonts w:ascii="Times New Roman" w:hAnsi="Times New Roman" w:cs="Times New Roman"/>
      </w:rPr>
    </w:lvl>
    <w:lvl w:ilvl="6" w:tplc="0415000F">
      <w:start w:val="1"/>
      <w:numFmt w:val="decimal"/>
      <w:lvlText w:val="%7."/>
      <w:lvlJc w:val="left"/>
      <w:pPr>
        <w:ind w:left="5397" w:hanging="360"/>
      </w:pPr>
      <w:rPr>
        <w:rFonts w:ascii="Times New Roman" w:hAnsi="Times New Roman" w:cs="Times New Roman"/>
      </w:rPr>
    </w:lvl>
    <w:lvl w:ilvl="7" w:tplc="04150019">
      <w:start w:val="1"/>
      <w:numFmt w:val="lowerLetter"/>
      <w:lvlText w:val="%8."/>
      <w:lvlJc w:val="left"/>
      <w:pPr>
        <w:ind w:left="6117" w:hanging="360"/>
      </w:pPr>
      <w:rPr>
        <w:rFonts w:ascii="Times New Roman" w:hAnsi="Times New Roman" w:cs="Times New Roman"/>
      </w:rPr>
    </w:lvl>
    <w:lvl w:ilvl="8" w:tplc="0415001B">
      <w:start w:val="1"/>
      <w:numFmt w:val="lowerRoman"/>
      <w:lvlText w:val="%9."/>
      <w:lvlJc w:val="right"/>
      <w:pPr>
        <w:ind w:left="6837" w:hanging="180"/>
      </w:pPr>
      <w:rPr>
        <w:rFonts w:ascii="Times New Roman" w:hAnsi="Times New Roman" w:cs="Times New Roman"/>
      </w:rPr>
    </w:lvl>
  </w:abstractNum>
  <w:abstractNum w:abstractNumId="81" w15:restartNumberingAfterBreak="0">
    <w:nsid w:val="550B5C05"/>
    <w:multiLevelType w:val="hybridMultilevel"/>
    <w:tmpl w:val="F260E712"/>
    <w:lvl w:ilvl="0" w:tplc="0415000F">
      <w:start w:val="1"/>
      <w:numFmt w:val="decimal"/>
      <w:lvlText w:val="%1."/>
      <w:lvlJc w:val="left"/>
      <w:pPr>
        <w:tabs>
          <w:tab w:val="num" w:pos="360"/>
        </w:tabs>
        <w:ind w:left="360" w:hanging="360"/>
      </w:pPr>
      <w:rPr>
        <w:rFonts w:ascii="Times New Roman" w:hAnsi="Times New Roman" w:cs="Times New Roman"/>
      </w:rPr>
    </w:lvl>
    <w:lvl w:ilvl="1" w:tplc="B358C5D8">
      <w:start w:val="1"/>
      <w:numFmt w:val="bullet"/>
      <w:lvlText w:val=""/>
      <w:lvlJc w:val="left"/>
      <w:pPr>
        <w:tabs>
          <w:tab w:val="num" w:pos="644"/>
        </w:tabs>
        <w:ind w:left="644" w:hanging="360"/>
      </w:pPr>
      <w:rPr>
        <w:rFonts w:ascii="Symbol" w:hAnsi="Symbol" w:cs="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2" w15:restartNumberingAfterBreak="0">
    <w:nsid w:val="551C5144"/>
    <w:multiLevelType w:val="hybridMultilevel"/>
    <w:tmpl w:val="E3FE0316"/>
    <w:lvl w:ilvl="0" w:tplc="8B56CEA4">
      <w:start w:val="2"/>
      <w:numFmt w:val="lowerLetter"/>
      <w:lvlText w:val="%1)"/>
      <w:lvlJc w:val="left"/>
      <w:pPr>
        <w:ind w:left="1077" w:hanging="360"/>
      </w:pPr>
      <w:rPr>
        <w:rFonts w:ascii="Times New Roman" w:hAnsi="Times New Roman" w:cs="Times New Roman" w:hint="default"/>
      </w:rPr>
    </w:lvl>
    <w:lvl w:ilvl="1" w:tplc="04150019">
      <w:start w:val="1"/>
      <w:numFmt w:val="lowerLetter"/>
      <w:lvlText w:val="%2."/>
      <w:lvlJc w:val="left"/>
      <w:pPr>
        <w:ind w:left="1797" w:hanging="360"/>
      </w:pPr>
      <w:rPr>
        <w:rFonts w:ascii="Times New Roman" w:hAnsi="Times New Roman" w:cs="Times New Roman"/>
      </w:rPr>
    </w:lvl>
    <w:lvl w:ilvl="2" w:tplc="0415001B">
      <w:start w:val="1"/>
      <w:numFmt w:val="lowerRoman"/>
      <w:lvlText w:val="%3."/>
      <w:lvlJc w:val="right"/>
      <w:pPr>
        <w:ind w:left="2517" w:hanging="180"/>
      </w:pPr>
      <w:rPr>
        <w:rFonts w:ascii="Times New Roman" w:hAnsi="Times New Roman" w:cs="Times New Roman"/>
      </w:rPr>
    </w:lvl>
    <w:lvl w:ilvl="3" w:tplc="0415000F">
      <w:start w:val="1"/>
      <w:numFmt w:val="decimal"/>
      <w:lvlText w:val="%4."/>
      <w:lvlJc w:val="left"/>
      <w:pPr>
        <w:ind w:left="3237" w:hanging="360"/>
      </w:pPr>
      <w:rPr>
        <w:rFonts w:ascii="Times New Roman" w:hAnsi="Times New Roman" w:cs="Times New Roman"/>
      </w:rPr>
    </w:lvl>
    <w:lvl w:ilvl="4" w:tplc="04150019">
      <w:start w:val="1"/>
      <w:numFmt w:val="lowerLetter"/>
      <w:lvlText w:val="%5."/>
      <w:lvlJc w:val="left"/>
      <w:pPr>
        <w:ind w:left="3957" w:hanging="360"/>
      </w:pPr>
      <w:rPr>
        <w:rFonts w:ascii="Times New Roman" w:hAnsi="Times New Roman" w:cs="Times New Roman"/>
      </w:rPr>
    </w:lvl>
    <w:lvl w:ilvl="5" w:tplc="0415001B">
      <w:start w:val="1"/>
      <w:numFmt w:val="lowerRoman"/>
      <w:lvlText w:val="%6."/>
      <w:lvlJc w:val="right"/>
      <w:pPr>
        <w:ind w:left="4677" w:hanging="180"/>
      </w:pPr>
      <w:rPr>
        <w:rFonts w:ascii="Times New Roman" w:hAnsi="Times New Roman" w:cs="Times New Roman"/>
      </w:rPr>
    </w:lvl>
    <w:lvl w:ilvl="6" w:tplc="0415000F">
      <w:start w:val="1"/>
      <w:numFmt w:val="decimal"/>
      <w:lvlText w:val="%7."/>
      <w:lvlJc w:val="left"/>
      <w:pPr>
        <w:ind w:left="5397" w:hanging="360"/>
      </w:pPr>
      <w:rPr>
        <w:rFonts w:ascii="Times New Roman" w:hAnsi="Times New Roman" w:cs="Times New Roman"/>
      </w:rPr>
    </w:lvl>
    <w:lvl w:ilvl="7" w:tplc="04150019">
      <w:start w:val="1"/>
      <w:numFmt w:val="lowerLetter"/>
      <w:lvlText w:val="%8."/>
      <w:lvlJc w:val="left"/>
      <w:pPr>
        <w:ind w:left="6117" w:hanging="360"/>
      </w:pPr>
      <w:rPr>
        <w:rFonts w:ascii="Times New Roman" w:hAnsi="Times New Roman" w:cs="Times New Roman"/>
      </w:rPr>
    </w:lvl>
    <w:lvl w:ilvl="8" w:tplc="0415001B">
      <w:start w:val="1"/>
      <w:numFmt w:val="lowerRoman"/>
      <w:lvlText w:val="%9."/>
      <w:lvlJc w:val="right"/>
      <w:pPr>
        <w:ind w:left="6837" w:hanging="180"/>
      </w:pPr>
      <w:rPr>
        <w:rFonts w:ascii="Times New Roman" w:hAnsi="Times New Roman" w:cs="Times New Roman"/>
      </w:rPr>
    </w:lvl>
  </w:abstractNum>
  <w:abstractNum w:abstractNumId="83" w15:restartNumberingAfterBreak="0">
    <w:nsid w:val="586C77E1"/>
    <w:multiLevelType w:val="hybridMultilevel"/>
    <w:tmpl w:val="56B27E30"/>
    <w:name w:val="WW8Num542223222"/>
    <w:lvl w:ilvl="0" w:tplc="8B48D98C">
      <w:start w:val="1"/>
      <w:numFmt w:val="decimal"/>
      <w:lvlText w:val="%1."/>
      <w:lvlJc w:val="left"/>
      <w:pPr>
        <w:tabs>
          <w:tab w:val="num" w:pos="742"/>
        </w:tabs>
        <w:ind w:left="742" w:hanging="360"/>
      </w:pPr>
      <w:rPr>
        <w:rFonts w:ascii="Arial" w:hAnsi="Arial" w:cs="Arial" w:hint="default"/>
      </w:rPr>
    </w:lvl>
    <w:lvl w:ilvl="1" w:tplc="04150011">
      <w:start w:val="1"/>
      <w:numFmt w:val="decimal"/>
      <w:lvlText w:val="%2)"/>
      <w:lvlJc w:val="left"/>
      <w:pPr>
        <w:tabs>
          <w:tab w:val="num" w:pos="1178"/>
        </w:tabs>
        <w:ind w:left="1178" w:hanging="360"/>
      </w:pPr>
      <w:rPr>
        <w:rFonts w:ascii="Times New Roman" w:hAnsi="Times New Roman" w:cs="Times New Roman" w:hint="default"/>
      </w:rPr>
    </w:lvl>
    <w:lvl w:ilvl="2" w:tplc="0415001B">
      <w:start w:val="1"/>
      <w:numFmt w:val="lowerRoman"/>
      <w:lvlText w:val="%3."/>
      <w:lvlJc w:val="right"/>
      <w:pPr>
        <w:tabs>
          <w:tab w:val="num" w:pos="1898"/>
        </w:tabs>
        <w:ind w:left="1898" w:hanging="180"/>
      </w:pPr>
      <w:rPr>
        <w:rFonts w:ascii="Times New Roman" w:hAnsi="Times New Roman" w:cs="Times New Roman"/>
      </w:rPr>
    </w:lvl>
    <w:lvl w:ilvl="3" w:tplc="0415000F">
      <w:start w:val="1"/>
      <w:numFmt w:val="decimal"/>
      <w:lvlText w:val="%4."/>
      <w:lvlJc w:val="left"/>
      <w:pPr>
        <w:tabs>
          <w:tab w:val="num" w:pos="2618"/>
        </w:tabs>
        <w:ind w:left="2618" w:hanging="360"/>
      </w:pPr>
      <w:rPr>
        <w:rFonts w:ascii="Times New Roman" w:hAnsi="Times New Roman" w:cs="Times New Roman"/>
      </w:rPr>
    </w:lvl>
    <w:lvl w:ilvl="4" w:tplc="04150019">
      <w:start w:val="1"/>
      <w:numFmt w:val="lowerLetter"/>
      <w:lvlText w:val="%5."/>
      <w:lvlJc w:val="left"/>
      <w:pPr>
        <w:tabs>
          <w:tab w:val="num" w:pos="3338"/>
        </w:tabs>
        <w:ind w:left="3338" w:hanging="360"/>
      </w:pPr>
      <w:rPr>
        <w:rFonts w:ascii="Times New Roman" w:hAnsi="Times New Roman" w:cs="Times New Roman"/>
      </w:rPr>
    </w:lvl>
    <w:lvl w:ilvl="5" w:tplc="0415001B">
      <w:start w:val="1"/>
      <w:numFmt w:val="lowerRoman"/>
      <w:lvlText w:val="%6."/>
      <w:lvlJc w:val="right"/>
      <w:pPr>
        <w:tabs>
          <w:tab w:val="num" w:pos="4058"/>
        </w:tabs>
        <w:ind w:left="4058" w:hanging="180"/>
      </w:pPr>
      <w:rPr>
        <w:rFonts w:ascii="Times New Roman" w:hAnsi="Times New Roman" w:cs="Times New Roman"/>
      </w:rPr>
    </w:lvl>
    <w:lvl w:ilvl="6" w:tplc="0415000F">
      <w:start w:val="1"/>
      <w:numFmt w:val="decimal"/>
      <w:lvlText w:val="%7."/>
      <w:lvlJc w:val="left"/>
      <w:pPr>
        <w:tabs>
          <w:tab w:val="num" w:pos="4778"/>
        </w:tabs>
        <w:ind w:left="4778" w:hanging="360"/>
      </w:pPr>
      <w:rPr>
        <w:rFonts w:ascii="Times New Roman" w:hAnsi="Times New Roman" w:cs="Times New Roman"/>
      </w:rPr>
    </w:lvl>
    <w:lvl w:ilvl="7" w:tplc="04150019">
      <w:start w:val="1"/>
      <w:numFmt w:val="lowerLetter"/>
      <w:lvlText w:val="%8."/>
      <w:lvlJc w:val="left"/>
      <w:pPr>
        <w:tabs>
          <w:tab w:val="num" w:pos="5498"/>
        </w:tabs>
        <w:ind w:left="5498" w:hanging="360"/>
      </w:pPr>
      <w:rPr>
        <w:rFonts w:ascii="Times New Roman" w:hAnsi="Times New Roman" w:cs="Times New Roman"/>
      </w:rPr>
    </w:lvl>
    <w:lvl w:ilvl="8" w:tplc="0415001B">
      <w:start w:val="1"/>
      <w:numFmt w:val="lowerRoman"/>
      <w:lvlText w:val="%9."/>
      <w:lvlJc w:val="right"/>
      <w:pPr>
        <w:tabs>
          <w:tab w:val="num" w:pos="6218"/>
        </w:tabs>
        <w:ind w:left="6218" w:hanging="180"/>
      </w:pPr>
      <w:rPr>
        <w:rFonts w:ascii="Times New Roman" w:hAnsi="Times New Roman" w:cs="Times New Roman"/>
      </w:rPr>
    </w:lvl>
  </w:abstractNum>
  <w:abstractNum w:abstractNumId="84" w15:restartNumberingAfterBreak="0">
    <w:nsid w:val="58B134D1"/>
    <w:multiLevelType w:val="multilevel"/>
    <w:tmpl w:val="0415001D"/>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85" w15:restartNumberingAfterBreak="0">
    <w:nsid w:val="58EC1652"/>
    <w:multiLevelType w:val="hybridMultilevel"/>
    <w:tmpl w:val="12580708"/>
    <w:lvl w:ilvl="0" w:tplc="04150011">
      <w:start w:val="1"/>
      <w:numFmt w:val="decimal"/>
      <w:lvlText w:val="%1)"/>
      <w:lvlJc w:val="left"/>
      <w:pPr>
        <w:ind w:left="1077" w:hanging="360"/>
      </w:pPr>
      <w:rPr>
        <w:rFonts w:ascii="Times New Roman" w:hAnsi="Times New Roman" w:cs="Times New Roman"/>
      </w:rPr>
    </w:lvl>
    <w:lvl w:ilvl="1" w:tplc="04150019">
      <w:start w:val="1"/>
      <w:numFmt w:val="lowerLetter"/>
      <w:lvlText w:val="%2."/>
      <w:lvlJc w:val="left"/>
      <w:pPr>
        <w:ind w:left="1797" w:hanging="360"/>
      </w:pPr>
      <w:rPr>
        <w:rFonts w:ascii="Times New Roman" w:hAnsi="Times New Roman" w:cs="Times New Roman"/>
      </w:rPr>
    </w:lvl>
    <w:lvl w:ilvl="2" w:tplc="0415001B">
      <w:start w:val="1"/>
      <w:numFmt w:val="lowerRoman"/>
      <w:lvlText w:val="%3."/>
      <w:lvlJc w:val="right"/>
      <w:pPr>
        <w:ind w:left="2517" w:hanging="180"/>
      </w:pPr>
      <w:rPr>
        <w:rFonts w:ascii="Times New Roman" w:hAnsi="Times New Roman" w:cs="Times New Roman"/>
      </w:rPr>
    </w:lvl>
    <w:lvl w:ilvl="3" w:tplc="0415000F">
      <w:start w:val="1"/>
      <w:numFmt w:val="decimal"/>
      <w:lvlText w:val="%4."/>
      <w:lvlJc w:val="left"/>
      <w:pPr>
        <w:ind w:left="3237" w:hanging="360"/>
      </w:pPr>
      <w:rPr>
        <w:rFonts w:ascii="Times New Roman" w:hAnsi="Times New Roman" w:cs="Times New Roman"/>
      </w:rPr>
    </w:lvl>
    <w:lvl w:ilvl="4" w:tplc="04150019">
      <w:start w:val="1"/>
      <w:numFmt w:val="lowerLetter"/>
      <w:lvlText w:val="%5."/>
      <w:lvlJc w:val="left"/>
      <w:pPr>
        <w:ind w:left="3957" w:hanging="360"/>
      </w:pPr>
      <w:rPr>
        <w:rFonts w:ascii="Times New Roman" w:hAnsi="Times New Roman" w:cs="Times New Roman"/>
      </w:rPr>
    </w:lvl>
    <w:lvl w:ilvl="5" w:tplc="0415001B">
      <w:start w:val="1"/>
      <w:numFmt w:val="lowerRoman"/>
      <w:lvlText w:val="%6."/>
      <w:lvlJc w:val="right"/>
      <w:pPr>
        <w:ind w:left="4677" w:hanging="180"/>
      </w:pPr>
      <w:rPr>
        <w:rFonts w:ascii="Times New Roman" w:hAnsi="Times New Roman" w:cs="Times New Roman"/>
      </w:rPr>
    </w:lvl>
    <w:lvl w:ilvl="6" w:tplc="0415000F">
      <w:start w:val="1"/>
      <w:numFmt w:val="decimal"/>
      <w:lvlText w:val="%7."/>
      <w:lvlJc w:val="left"/>
      <w:pPr>
        <w:ind w:left="5397" w:hanging="360"/>
      </w:pPr>
      <w:rPr>
        <w:rFonts w:ascii="Times New Roman" w:hAnsi="Times New Roman" w:cs="Times New Roman"/>
      </w:rPr>
    </w:lvl>
    <w:lvl w:ilvl="7" w:tplc="04150019">
      <w:start w:val="1"/>
      <w:numFmt w:val="lowerLetter"/>
      <w:lvlText w:val="%8."/>
      <w:lvlJc w:val="left"/>
      <w:pPr>
        <w:ind w:left="6117" w:hanging="360"/>
      </w:pPr>
      <w:rPr>
        <w:rFonts w:ascii="Times New Roman" w:hAnsi="Times New Roman" w:cs="Times New Roman"/>
      </w:rPr>
    </w:lvl>
    <w:lvl w:ilvl="8" w:tplc="0415001B">
      <w:start w:val="1"/>
      <w:numFmt w:val="lowerRoman"/>
      <w:lvlText w:val="%9."/>
      <w:lvlJc w:val="right"/>
      <w:pPr>
        <w:ind w:left="6837" w:hanging="180"/>
      </w:pPr>
      <w:rPr>
        <w:rFonts w:ascii="Times New Roman" w:hAnsi="Times New Roman" w:cs="Times New Roman"/>
      </w:rPr>
    </w:lvl>
  </w:abstractNum>
  <w:abstractNum w:abstractNumId="86" w15:restartNumberingAfterBreak="0">
    <w:nsid w:val="5960712F"/>
    <w:multiLevelType w:val="hybridMultilevel"/>
    <w:tmpl w:val="B9EE850C"/>
    <w:lvl w:ilvl="0" w:tplc="B65215A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7" w15:restartNumberingAfterBreak="0">
    <w:nsid w:val="598D485C"/>
    <w:multiLevelType w:val="hybridMultilevel"/>
    <w:tmpl w:val="722C8996"/>
    <w:name w:val="z3252222"/>
    <w:lvl w:ilvl="0" w:tplc="C4BE395E">
      <w:start w:val="1"/>
      <w:numFmt w:val="decimal"/>
      <w:lvlText w:val="%1."/>
      <w:lvlJc w:val="left"/>
      <w:pPr>
        <w:tabs>
          <w:tab w:val="num" w:pos="720"/>
        </w:tabs>
        <w:ind w:left="720" w:hanging="360"/>
      </w:pPr>
      <w:rPr>
        <w:rFonts w:ascii="Arial" w:hAnsi="Arial" w:cs="Arial" w:hint="default"/>
        <w:b w:val="0"/>
        <w:bCs w:val="0"/>
        <w:i w:val="0"/>
        <w:iCs w:val="0"/>
        <w:strike w:val="0"/>
        <w:dstrike w:val="0"/>
        <w:color w:val="auto"/>
        <w:sz w:val="22"/>
        <w:szCs w:val="22"/>
        <w:u w:val="none"/>
        <w:effect w:val="none"/>
      </w:rPr>
    </w:lvl>
    <w:lvl w:ilvl="1" w:tplc="04150001">
      <w:start w:val="1"/>
      <w:numFmt w:val="bullet"/>
      <w:lvlText w:val=""/>
      <w:lvlJc w:val="left"/>
      <w:pPr>
        <w:tabs>
          <w:tab w:val="num" w:pos="1070"/>
        </w:tabs>
        <w:ind w:left="1070" w:hanging="360"/>
      </w:pPr>
      <w:rPr>
        <w:rFonts w:ascii="Symbol" w:hAnsi="Symbol" w:cs="Symbol" w:hint="default"/>
        <w:b w:val="0"/>
        <w:bCs w:val="0"/>
        <w:i w:val="0"/>
        <w:iCs w:val="0"/>
        <w:strike w:val="0"/>
        <w:dstrike w:val="0"/>
        <w:sz w:val="18"/>
        <w:szCs w:val="18"/>
        <w:u w:val="none"/>
        <w:effect w:val="none"/>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8" w15:restartNumberingAfterBreak="0">
    <w:nsid w:val="5B4D5E76"/>
    <w:multiLevelType w:val="hybridMultilevel"/>
    <w:tmpl w:val="30F48934"/>
    <w:lvl w:ilvl="0" w:tplc="04150017">
      <w:start w:val="1"/>
      <w:numFmt w:val="lowerLetter"/>
      <w:lvlText w:val="%1)"/>
      <w:lvlJc w:val="left"/>
      <w:pPr>
        <w:ind w:left="1437" w:hanging="360"/>
      </w:pPr>
      <w:rPr>
        <w:rFonts w:ascii="Times New Roman" w:hAnsi="Times New Roman" w:cs="Times New Roman"/>
      </w:rPr>
    </w:lvl>
    <w:lvl w:ilvl="1" w:tplc="04150019">
      <w:start w:val="1"/>
      <w:numFmt w:val="lowerLetter"/>
      <w:lvlText w:val="%2."/>
      <w:lvlJc w:val="left"/>
      <w:pPr>
        <w:ind w:left="2157" w:hanging="360"/>
      </w:pPr>
      <w:rPr>
        <w:rFonts w:ascii="Times New Roman" w:hAnsi="Times New Roman" w:cs="Times New Roman"/>
      </w:rPr>
    </w:lvl>
    <w:lvl w:ilvl="2" w:tplc="0415001B">
      <w:start w:val="1"/>
      <w:numFmt w:val="lowerRoman"/>
      <w:lvlText w:val="%3."/>
      <w:lvlJc w:val="right"/>
      <w:pPr>
        <w:ind w:left="2877" w:hanging="180"/>
      </w:pPr>
      <w:rPr>
        <w:rFonts w:ascii="Times New Roman" w:hAnsi="Times New Roman" w:cs="Times New Roman"/>
      </w:rPr>
    </w:lvl>
    <w:lvl w:ilvl="3" w:tplc="0415000F">
      <w:start w:val="1"/>
      <w:numFmt w:val="decimal"/>
      <w:lvlText w:val="%4."/>
      <w:lvlJc w:val="left"/>
      <w:pPr>
        <w:ind w:left="3597" w:hanging="360"/>
      </w:pPr>
      <w:rPr>
        <w:rFonts w:ascii="Times New Roman" w:hAnsi="Times New Roman" w:cs="Times New Roman"/>
      </w:rPr>
    </w:lvl>
    <w:lvl w:ilvl="4" w:tplc="04150019">
      <w:start w:val="1"/>
      <w:numFmt w:val="lowerLetter"/>
      <w:lvlText w:val="%5."/>
      <w:lvlJc w:val="left"/>
      <w:pPr>
        <w:ind w:left="4317" w:hanging="360"/>
      </w:pPr>
      <w:rPr>
        <w:rFonts w:ascii="Times New Roman" w:hAnsi="Times New Roman" w:cs="Times New Roman"/>
      </w:rPr>
    </w:lvl>
    <w:lvl w:ilvl="5" w:tplc="0415001B">
      <w:start w:val="1"/>
      <w:numFmt w:val="lowerRoman"/>
      <w:lvlText w:val="%6."/>
      <w:lvlJc w:val="right"/>
      <w:pPr>
        <w:ind w:left="5037" w:hanging="180"/>
      </w:pPr>
      <w:rPr>
        <w:rFonts w:ascii="Times New Roman" w:hAnsi="Times New Roman" w:cs="Times New Roman"/>
      </w:rPr>
    </w:lvl>
    <w:lvl w:ilvl="6" w:tplc="0415000F">
      <w:start w:val="1"/>
      <w:numFmt w:val="decimal"/>
      <w:lvlText w:val="%7."/>
      <w:lvlJc w:val="left"/>
      <w:pPr>
        <w:ind w:left="5757" w:hanging="360"/>
      </w:pPr>
      <w:rPr>
        <w:rFonts w:ascii="Times New Roman" w:hAnsi="Times New Roman" w:cs="Times New Roman"/>
      </w:rPr>
    </w:lvl>
    <w:lvl w:ilvl="7" w:tplc="04150019">
      <w:start w:val="1"/>
      <w:numFmt w:val="lowerLetter"/>
      <w:lvlText w:val="%8."/>
      <w:lvlJc w:val="left"/>
      <w:pPr>
        <w:ind w:left="6477" w:hanging="360"/>
      </w:pPr>
      <w:rPr>
        <w:rFonts w:ascii="Times New Roman" w:hAnsi="Times New Roman" w:cs="Times New Roman"/>
      </w:rPr>
    </w:lvl>
    <w:lvl w:ilvl="8" w:tplc="0415001B">
      <w:start w:val="1"/>
      <w:numFmt w:val="lowerRoman"/>
      <w:lvlText w:val="%9."/>
      <w:lvlJc w:val="right"/>
      <w:pPr>
        <w:ind w:left="7197" w:hanging="180"/>
      </w:pPr>
      <w:rPr>
        <w:rFonts w:ascii="Times New Roman" w:hAnsi="Times New Roman" w:cs="Times New Roman"/>
      </w:rPr>
    </w:lvl>
  </w:abstractNum>
  <w:abstractNum w:abstractNumId="89" w15:restartNumberingAfterBreak="0">
    <w:nsid w:val="5BF64372"/>
    <w:multiLevelType w:val="hybridMultilevel"/>
    <w:tmpl w:val="7EDAE880"/>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0" w15:restartNumberingAfterBreak="0">
    <w:nsid w:val="5D9A2F5B"/>
    <w:multiLevelType w:val="hybridMultilevel"/>
    <w:tmpl w:val="F74A5FB4"/>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5E787ACD"/>
    <w:multiLevelType w:val="hybridMultilevel"/>
    <w:tmpl w:val="D5084478"/>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92" w15:restartNumberingAfterBreak="0">
    <w:nsid w:val="6290075E"/>
    <w:multiLevelType w:val="hybridMultilevel"/>
    <w:tmpl w:val="27F65EC6"/>
    <w:lvl w:ilvl="0" w:tplc="24EA6C2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63393E2E"/>
    <w:multiLevelType w:val="hybridMultilevel"/>
    <w:tmpl w:val="3FF028AC"/>
    <w:lvl w:ilvl="0" w:tplc="39946A12">
      <w:start w:val="1"/>
      <w:numFmt w:val="bullet"/>
      <w:lvlText w:val="-"/>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94" w15:restartNumberingAfterBreak="0">
    <w:nsid w:val="63545B72"/>
    <w:multiLevelType w:val="hybridMultilevel"/>
    <w:tmpl w:val="C77A489E"/>
    <w:lvl w:ilvl="0" w:tplc="290AACA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5"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cs="Wingdings" w:hint="default"/>
      </w:rPr>
    </w:lvl>
    <w:lvl w:ilvl="3" w:tplc="04150001">
      <w:start w:val="1"/>
      <w:numFmt w:val="bullet"/>
      <w:lvlText w:val=""/>
      <w:lvlJc w:val="left"/>
      <w:pPr>
        <w:tabs>
          <w:tab w:val="num" w:pos="2160"/>
        </w:tabs>
        <w:ind w:left="2160" w:hanging="360"/>
      </w:pPr>
      <w:rPr>
        <w:rFonts w:ascii="Symbol" w:hAnsi="Symbol" w:cs="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cs="Wingdings" w:hint="default"/>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9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97" w15:restartNumberingAfterBreak="0">
    <w:nsid w:val="647C3B46"/>
    <w:multiLevelType w:val="hybridMultilevel"/>
    <w:tmpl w:val="73B69C66"/>
    <w:lvl w:ilvl="0" w:tplc="39946A12">
      <w:start w:val="1"/>
      <w:numFmt w:val="bullet"/>
      <w:lvlText w:val="-"/>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98" w15:restartNumberingAfterBreak="0">
    <w:nsid w:val="649D15B3"/>
    <w:multiLevelType w:val="hybridMultilevel"/>
    <w:tmpl w:val="70084280"/>
    <w:lvl w:ilvl="0" w:tplc="6066C64E">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091"/>
        </w:tabs>
        <w:ind w:left="1091" w:hanging="360"/>
      </w:pPr>
      <w:rPr>
        <w:rFonts w:ascii="Times New Roman" w:hAnsi="Times New Roman" w:cs="Times New Roman"/>
      </w:rPr>
    </w:lvl>
    <w:lvl w:ilvl="2" w:tplc="0415001B">
      <w:start w:val="1"/>
      <w:numFmt w:val="lowerRoman"/>
      <w:lvlText w:val="%3."/>
      <w:lvlJc w:val="right"/>
      <w:pPr>
        <w:tabs>
          <w:tab w:val="num" w:pos="1811"/>
        </w:tabs>
        <w:ind w:left="1811" w:hanging="180"/>
      </w:pPr>
      <w:rPr>
        <w:rFonts w:ascii="Times New Roman" w:hAnsi="Times New Roman" w:cs="Times New Roman"/>
      </w:rPr>
    </w:lvl>
    <w:lvl w:ilvl="3" w:tplc="0415000F">
      <w:start w:val="1"/>
      <w:numFmt w:val="decimal"/>
      <w:lvlText w:val="%4."/>
      <w:lvlJc w:val="left"/>
      <w:pPr>
        <w:tabs>
          <w:tab w:val="num" w:pos="2531"/>
        </w:tabs>
        <w:ind w:left="2531" w:hanging="360"/>
      </w:pPr>
      <w:rPr>
        <w:rFonts w:ascii="Times New Roman" w:hAnsi="Times New Roman" w:cs="Times New Roman"/>
      </w:rPr>
    </w:lvl>
    <w:lvl w:ilvl="4" w:tplc="04150019">
      <w:start w:val="1"/>
      <w:numFmt w:val="lowerLetter"/>
      <w:lvlText w:val="%5."/>
      <w:lvlJc w:val="left"/>
      <w:pPr>
        <w:tabs>
          <w:tab w:val="num" w:pos="3251"/>
        </w:tabs>
        <w:ind w:left="3251" w:hanging="360"/>
      </w:pPr>
      <w:rPr>
        <w:rFonts w:ascii="Times New Roman" w:hAnsi="Times New Roman" w:cs="Times New Roman"/>
      </w:rPr>
    </w:lvl>
    <w:lvl w:ilvl="5" w:tplc="0415001B">
      <w:start w:val="1"/>
      <w:numFmt w:val="lowerRoman"/>
      <w:lvlText w:val="%6."/>
      <w:lvlJc w:val="right"/>
      <w:pPr>
        <w:tabs>
          <w:tab w:val="num" w:pos="3971"/>
        </w:tabs>
        <w:ind w:left="3971" w:hanging="180"/>
      </w:pPr>
      <w:rPr>
        <w:rFonts w:ascii="Times New Roman" w:hAnsi="Times New Roman" w:cs="Times New Roman"/>
      </w:rPr>
    </w:lvl>
    <w:lvl w:ilvl="6" w:tplc="0415000F">
      <w:start w:val="1"/>
      <w:numFmt w:val="decimal"/>
      <w:lvlText w:val="%7."/>
      <w:lvlJc w:val="left"/>
      <w:pPr>
        <w:tabs>
          <w:tab w:val="num" w:pos="4691"/>
        </w:tabs>
        <w:ind w:left="4691" w:hanging="360"/>
      </w:pPr>
      <w:rPr>
        <w:rFonts w:ascii="Times New Roman" w:hAnsi="Times New Roman" w:cs="Times New Roman"/>
      </w:rPr>
    </w:lvl>
    <w:lvl w:ilvl="7" w:tplc="04150019">
      <w:start w:val="1"/>
      <w:numFmt w:val="lowerLetter"/>
      <w:lvlText w:val="%8."/>
      <w:lvlJc w:val="left"/>
      <w:pPr>
        <w:tabs>
          <w:tab w:val="num" w:pos="5411"/>
        </w:tabs>
        <w:ind w:left="5411" w:hanging="360"/>
      </w:pPr>
      <w:rPr>
        <w:rFonts w:ascii="Times New Roman" w:hAnsi="Times New Roman" w:cs="Times New Roman"/>
      </w:rPr>
    </w:lvl>
    <w:lvl w:ilvl="8" w:tplc="0415001B">
      <w:start w:val="1"/>
      <w:numFmt w:val="lowerRoman"/>
      <w:lvlText w:val="%9."/>
      <w:lvlJc w:val="right"/>
      <w:pPr>
        <w:tabs>
          <w:tab w:val="num" w:pos="6131"/>
        </w:tabs>
        <w:ind w:left="6131" w:hanging="180"/>
      </w:pPr>
      <w:rPr>
        <w:rFonts w:ascii="Times New Roman" w:hAnsi="Times New Roman" w:cs="Times New Roman"/>
      </w:rPr>
    </w:lvl>
  </w:abstractNum>
  <w:abstractNum w:abstractNumId="99" w15:restartNumberingAfterBreak="0">
    <w:nsid w:val="652D3165"/>
    <w:multiLevelType w:val="hybridMultilevel"/>
    <w:tmpl w:val="4DB4627A"/>
    <w:lvl w:ilvl="0" w:tplc="585EA13C">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0" w15:restartNumberingAfterBreak="0">
    <w:nsid w:val="65C20CF4"/>
    <w:multiLevelType w:val="hybridMultilevel"/>
    <w:tmpl w:val="912E3BF4"/>
    <w:lvl w:ilvl="0" w:tplc="6010D352">
      <w:start w:val="1"/>
      <w:numFmt w:val="decimal"/>
      <w:lvlText w:val="%1."/>
      <w:lvlJc w:val="left"/>
      <w:pPr>
        <w:tabs>
          <w:tab w:val="num" w:pos="360"/>
        </w:tabs>
        <w:ind w:left="360" w:hanging="360"/>
      </w:pPr>
      <w:rPr>
        <w:rFonts w:ascii="Times New Roman" w:hAnsi="Times New Roman" w:cs="Times New Roman"/>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1" w15:restartNumberingAfterBreak="0">
    <w:nsid w:val="66470AAD"/>
    <w:multiLevelType w:val="hybridMultilevel"/>
    <w:tmpl w:val="5DD2ABC2"/>
    <w:lvl w:ilvl="0" w:tplc="E196EBE8">
      <w:start w:val="1"/>
      <w:numFmt w:val="decimal"/>
      <w:lvlText w:val="%1."/>
      <w:lvlJc w:val="left"/>
      <w:pPr>
        <w:tabs>
          <w:tab w:val="num" w:pos="360"/>
        </w:tabs>
        <w:ind w:left="360" w:hanging="360"/>
      </w:pPr>
      <w:rPr>
        <w:rFonts w:ascii="Times New Roman" w:hAnsi="Times New Roman" w:cs="Times New Roman"/>
        <w:strike w:val="0"/>
        <w:color w:val="auto"/>
      </w:rPr>
    </w:lvl>
    <w:lvl w:ilvl="1" w:tplc="04150019">
      <w:start w:val="1"/>
      <w:numFmt w:val="lowerLetter"/>
      <w:lvlText w:val="%2."/>
      <w:lvlJc w:val="left"/>
      <w:pPr>
        <w:tabs>
          <w:tab w:val="num" w:pos="731"/>
        </w:tabs>
        <w:ind w:left="731" w:hanging="360"/>
      </w:pPr>
      <w:rPr>
        <w:rFonts w:ascii="Times New Roman" w:hAnsi="Times New Roman" w:cs="Times New Roman"/>
      </w:rPr>
    </w:lvl>
    <w:lvl w:ilvl="2" w:tplc="0415001B">
      <w:start w:val="1"/>
      <w:numFmt w:val="lowerRoman"/>
      <w:lvlText w:val="%3."/>
      <w:lvlJc w:val="right"/>
      <w:pPr>
        <w:tabs>
          <w:tab w:val="num" w:pos="1451"/>
        </w:tabs>
        <w:ind w:left="1451" w:hanging="180"/>
      </w:pPr>
      <w:rPr>
        <w:rFonts w:ascii="Times New Roman" w:hAnsi="Times New Roman" w:cs="Times New Roman"/>
      </w:rPr>
    </w:lvl>
    <w:lvl w:ilvl="3" w:tplc="0415000F">
      <w:start w:val="1"/>
      <w:numFmt w:val="decimal"/>
      <w:lvlText w:val="%4."/>
      <w:lvlJc w:val="left"/>
      <w:pPr>
        <w:tabs>
          <w:tab w:val="num" w:pos="2171"/>
        </w:tabs>
        <w:ind w:left="2171" w:hanging="360"/>
      </w:pPr>
      <w:rPr>
        <w:rFonts w:ascii="Times New Roman" w:hAnsi="Times New Roman" w:cs="Times New Roman"/>
      </w:rPr>
    </w:lvl>
    <w:lvl w:ilvl="4" w:tplc="04150019">
      <w:start w:val="1"/>
      <w:numFmt w:val="lowerLetter"/>
      <w:lvlText w:val="%5."/>
      <w:lvlJc w:val="left"/>
      <w:pPr>
        <w:tabs>
          <w:tab w:val="num" w:pos="2891"/>
        </w:tabs>
        <w:ind w:left="2891" w:hanging="360"/>
      </w:pPr>
      <w:rPr>
        <w:rFonts w:ascii="Times New Roman" w:hAnsi="Times New Roman" w:cs="Times New Roman"/>
      </w:rPr>
    </w:lvl>
    <w:lvl w:ilvl="5" w:tplc="0415001B">
      <w:start w:val="1"/>
      <w:numFmt w:val="lowerRoman"/>
      <w:lvlText w:val="%6."/>
      <w:lvlJc w:val="right"/>
      <w:pPr>
        <w:tabs>
          <w:tab w:val="num" w:pos="3611"/>
        </w:tabs>
        <w:ind w:left="3611" w:hanging="180"/>
      </w:pPr>
      <w:rPr>
        <w:rFonts w:ascii="Times New Roman" w:hAnsi="Times New Roman" w:cs="Times New Roman"/>
      </w:rPr>
    </w:lvl>
    <w:lvl w:ilvl="6" w:tplc="0415000F">
      <w:start w:val="1"/>
      <w:numFmt w:val="decimal"/>
      <w:lvlText w:val="%7."/>
      <w:lvlJc w:val="left"/>
      <w:pPr>
        <w:tabs>
          <w:tab w:val="num" w:pos="4331"/>
        </w:tabs>
        <w:ind w:left="4331" w:hanging="360"/>
      </w:pPr>
      <w:rPr>
        <w:rFonts w:ascii="Times New Roman" w:hAnsi="Times New Roman" w:cs="Times New Roman"/>
      </w:rPr>
    </w:lvl>
    <w:lvl w:ilvl="7" w:tplc="04150019">
      <w:start w:val="1"/>
      <w:numFmt w:val="lowerLetter"/>
      <w:lvlText w:val="%8."/>
      <w:lvlJc w:val="left"/>
      <w:pPr>
        <w:tabs>
          <w:tab w:val="num" w:pos="5051"/>
        </w:tabs>
        <w:ind w:left="5051" w:hanging="360"/>
      </w:pPr>
      <w:rPr>
        <w:rFonts w:ascii="Times New Roman" w:hAnsi="Times New Roman" w:cs="Times New Roman"/>
      </w:rPr>
    </w:lvl>
    <w:lvl w:ilvl="8" w:tplc="0415001B">
      <w:start w:val="1"/>
      <w:numFmt w:val="lowerRoman"/>
      <w:lvlText w:val="%9."/>
      <w:lvlJc w:val="right"/>
      <w:pPr>
        <w:tabs>
          <w:tab w:val="num" w:pos="5771"/>
        </w:tabs>
        <w:ind w:left="5771" w:hanging="180"/>
      </w:pPr>
      <w:rPr>
        <w:rFonts w:ascii="Times New Roman" w:hAnsi="Times New Roman" w:cs="Times New Roman"/>
      </w:rPr>
    </w:lvl>
  </w:abstractNum>
  <w:abstractNum w:abstractNumId="102" w15:restartNumberingAfterBreak="0">
    <w:nsid w:val="67113701"/>
    <w:multiLevelType w:val="hybridMultilevel"/>
    <w:tmpl w:val="FABE056C"/>
    <w:name w:val="WW8Num54222322232"/>
    <w:lvl w:ilvl="0" w:tplc="D8AE2C00">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3" w15:restartNumberingAfterBreak="0">
    <w:nsid w:val="67D1101F"/>
    <w:multiLevelType w:val="hybridMultilevel"/>
    <w:tmpl w:val="E1D06DCE"/>
    <w:name w:val="WW8Num5422232223232272"/>
    <w:lvl w:ilvl="0" w:tplc="FC2CB1FE">
      <w:start w:val="1"/>
      <w:numFmt w:val="decimal"/>
      <w:lvlText w:val="%1."/>
      <w:lvlJc w:val="left"/>
      <w:pPr>
        <w:tabs>
          <w:tab w:val="num" w:pos="286"/>
        </w:tabs>
        <w:ind w:left="641" w:hanging="357"/>
      </w:pPr>
      <w:rPr>
        <w:rFonts w:ascii="Times New Roman" w:hAnsi="Times New Roman" w:cs="Times New Roman" w:hint="default"/>
        <w:b w:val="0"/>
        <w:bCs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4" w15:restartNumberingAfterBreak="0">
    <w:nsid w:val="68223A8B"/>
    <w:multiLevelType w:val="hybridMultilevel"/>
    <w:tmpl w:val="F31E8466"/>
    <w:lvl w:ilvl="0" w:tplc="39946A12">
      <w:start w:val="1"/>
      <w:numFmt w:val="bullet"/>
      <w:lvlText w:val="-"/>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5" w15:restartNumberingAfterBreak="0">
    <w:nsid w:val="6BE458C1"/>
    <w:multiLevelType w:val="hybridMultilevel"/>
    <w:tmpl w:val="76E47C74"/>
    <w:name w:val="WW8Num54224"/>
    <w:lvl w:ilvl="0" w:tplc="E41E0C66">
      <w:start w:val="1"/>
      <w:numFmt w:val="decimal"/>
      <w:lvlText w:val="%1)"/>
      <w:lvlJc w:val="left"/>
      <w:pPr>
        <w:tabs>
          <w:tab w:val="num" w:pos="1080"/>
        </w:tabs>
        <w:ind w:left="1080" w:hanging="360"/>
      </w:pPr>
      <w:rPr>
        <w:rFonts w:ascii="Times New Roman" w:hAnsi="Times New Roman" w:cs="Times New Roman"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6" w15:restartNumberingAfterBreak="0">
    <w:nsid w:val="6C2B0D4A"/>
    <w:multiLevelType w:val="hybridMultilevel"/>
    <w:tmpl w:val="14BE18BC"/>
    <w:lvl w:ilvl="0" w:tplc="39946A12">
      <w:start w:val="1"/>
      <w:numFmt w:val="bullet"/>
      <w:lvlText w:val="-"/>
      <w:lvlJc w:val="left"/>
      <w:pPr>
        <w:tabs>
          <w:tab w:val="num" w:pos="1429"/>
        </w:tabs>
        <w:ind w:left="1429" w:hanging="360"/>
      </w:pPr>
      <w:rPr>
        <w:rFonts w:ascii="Courier New" w:hAnsi="Courier New" w:hint="default"/>
      </w:rPr>
    </w:lvl>
    <w:lvl w:ilvl="1" w:tplc="04150001">
      <w:start w:val="1"/>
      <w:numFmt w:val="bullet"/>
      <w:lvlText w:val=""/>
      <w:lvlJc w:val="left"/>
      <w:pPr>
        <w:tabs>
          <w:tab w:val="num" w:pos="2149"/>
        </w:tabs>
        <w:ind w:left="2149" w:hanging="360"/>
      </w:pPr>
      <w:rPr>
        <w:rFonts w:ascii="Symbol" w:hAnsi="Symbol" w:cs="Symbol"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7" w15:restartNumberingAfterBreak="0">
    <w:nsid w:val="6CA24051"/>
    <w:multiLevelType w:val="hybridMultilevel"/>
    <w:tmpl w:val="5B2AEE56"/>
    <w:lvl w:ilvl="0" w:tplc="04150001">
      <w:start w:val="1"/>
      <w:numFmt w:val="bullet"/>
      <w:lvlText w:val=""/>
      <w:lvlJc w:val="left"/>
      <w:pPr>
        <w:ind w:left="720" w:hanging="360"/>
      </w:pPr>
      <w:rPr>
        <w:rFonts w:ascii="Symbol" w:hAnsi="Symbol" w:cs="Symbol" w:hint="default"/>
      </w:rPr>
    </w:lvl>
    <w:lvl w:ilvl="1" w:tplc="04150003">
      <w:start w:val="1"/>
      <w:numFmt w:val="decimal"/>
      <w:lvlText w:val="%2."/>
      <w:lvlJc w:val="left"/>
      <w:pPr>
        <w:tabs>
          <w:tab w:val="num" w:pos="1440"/>
        </w:tabs>
        <w:ind w:left="1440"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108" w15:restartNumberingAfterBreak="0">
    <w:nsid w:val="6D4D7069"/>
    <w:multiLevelType w:val="hybridMultilevel"/>
    <w:tmpl w:val="9A9496C2"/>
    <w:lvl w:ilvl="0" w:tplc="39946A12">
      <w:start w:val="1"/>
      <w:numFmt w:val="bullet"/>
      <w:lvlText w:val="-"/>
      <w:lvlJc w:val="left"/>
      <w:pPr>
        <w:ind w:left="360" w:hanging="360"/>
      </w:pPr>
      <w:rPr>
        <w:rFonts w:ascii="Courier New" w:hAnsi="Courier New" w:cs="Courier New" w:hint="default"/>
      </w:rPr>
    </w:lvl>
    <w:lvl w:ilvl="1" w:tplc="04150003">
      <w:start w:val="1"/>
      <w:numFmt w:val="decimal"/>
      <w:lvlText w:val="%2."/>
      <w:lvlJc w:val="left"/>
      <w:pPr>
        <w:tabs>
          <w:tab w:val="num" w:pos="1440"/>
        </w:tabs>
        <w:ind w:left="1440"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109" w15:restartNumberingAfterBreak="0">
    <w:nsid w:val="6EBD081A"/>
    <w:multiLevelType w:val="multilevel"/>
    <w:tmpl w:val="0415001D"/>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110" w15:restartNumberingAfterBreak="0">
    <w:nsid w:val="6FE72E92"/>
    <w:multiLevelType w:val="hybridMultilevel"/>
    <w:tmpl w:val="A51CA780"/>
    <w:name w:val="WW8Num542223"/>
    <w:lvl w:ilvl="0" w:tplc="5E28AD72">
      <w:start w:val="1"/>
      <w:numFmt w:val="decimal"/>
      <w:lvlText w:val="%1."/>
      <w:lvlJc w:val="left"/>
      <w:pPr>
        <w:tabs>
          <w:tab w:val="num" w:pos="717"/>
        </w:tabs>
        <w:ind w:left="717" w:hanging="357"/>
      </w:pPr>
      <w:rPr>
        <w:rFonts w:ascii="Times New Roman" w:hAnsi="Times New Roman" w:cs="Times New Roman" w:hint="default"/>
        <w:b w:val="0"/>
        <w:bCs w:val="0"/>
      </w:rPr>
    </w:lvl>
    <w:lvl w:ilvl="1" w:tplc="B358C5D8">
      <w:start w:val="1"/>
      <w:numFmt w:val="bullet"/>
      <w:lvlText w:val=""/>
      <w:lvlJc w:val="left"/>
      <w:pPr>
        <w:tabs>
          <w:tab w:val="num" w:pos="1556"/>
        </w:tabs>
        <w:ind w:left="1556" w:hanging="360"/>
      </w:pPr>
      <w:rPr>
        <w:rFonts w:ascii="Symbol" w:hAnsi="Symbol" w:cs="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111" w15:restartNumberingAfterBreak="0">
    <w:nsid w:val="700548D4"/>
    <w:multiLevelType w:val="hybridMultilevel"/>
    <w:tmpl w:val="CB1A585A"/>
    <w:lvl w:ilvl="0" w:tplc="6066C64E">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091"/>
        </w:tabs>
        <w:ind w:left="1091" w:hanging="360"/>
      </w:pPr>
      <w:rPr>
        <w:rFonts w:ascii="Times New Roman" w:hAnsi="Times New Roman" w:cs="Times New Roman"/>
      </w:rPr>
    </w:lvl>
    <w:lvl w:ilvl="2" w:tplc="0415001B">
      <w:start w:val="1"/>
      <w:numFmt w:val="lowerRoman"/>
      <w:lvlText w:val="%3."/>
      <w:lvlJc w:val="right"/>
      <w:pPr>
        <w:tabs>
          <w:tab w:val="num" w:pos="1811"/>
        </w:tabs>
        <w:ind w:left="1811" w:hanging="180"/>
      </w:pPr>
      <w:rPr>
        <w:rFonts w:ascii="Times New Roman" w:hAnsi="Times New Roman" w:cs="Times New Roman"/>
      </w:rPr>
    </w:lvl>
    <w:lvl w:ilvl="3" w:tplc="0415000F">
      <w:start w:val="1"/>
      <w:numFmt w:val="decimal"/>
      <w:lvlText w:val="%4."/>
      <w:lvlJc w:val="left"/>
      <w:pPr>
        <w:tabs>
          <w:tab w:val="num" w:pos="2531"/>
        </w:tabs>
        <w:ind w:left="2531" w:hanging="360"/>
      </w:pPr>
      <w:rPr>
        <w:rFonts w:ascii="Times New Roman" w:hAnsi="Times New Roman" w:cs="Times New Roman"/>
      </w:rPr>
    </w:lvl>
    <w:lvl w:ilvl="4" w:tplc="04150019">
      <w:start w:val="1"/>
      <w:numFmt w:val="lowerLetter"/>
      <w:lvlText w:val="%5."/>
      <w:lvlJc w:val="left"/>
      <w:pPr>
        <w:tabs>
          <w:tab w:val="num" w:pos="3251"/>
        </w:tabs>
        <w:ind w:left="3251" w:hanging="360"/>
      </w:pPr>
      <w:rPr>
        <w:rFonts w:ascii="Times New Roman" w:hAnsi="Times New Roman" w:cs="Times New Roman"/>
      </w:rPr>
    </w:lvl>
    <w:lvl w:ilvl="5" w:tplc="0415001B">
      <w:start w:val="1"/>
      <w:numFmt w:val="lowerRoman"/>
      <w:lvlText w:val="%6."/>
      <w:lvlJc w:val="right"/>
      <w:pPr>
        <w:tabs>
          <w:tab w:val="num" w:pos="3971"/>
        </w:tabs>
        <w:ind w:left="3971" w:hanging="180"/>
      </w:pPr>
      <w:rPr>
        <w:rFonts w:ascii="Times New Roman" w:hAnsi="Times New Roman" w:cs="Times New Roman"/>
      </w:rPr>
    </w:lvl>
    <w:lvl w:ilvl="6" w:tplc="0415000F">
      <w:start w:val="1"/>
      <w:numFmt w:val="decimal"/>
      <w:lvlText w:val="%7."/>
      <w:lvlJc w:val="left"/>
      <w:pPr>
        <w:tabs>
          <w:tab w:val="num" w:pos="4691"/>
        </w:tabs>
        <w:ind w:left="4691" w:hanging="360"/>
      </w:pPr>
      <w:rPr>
        <w:rFonts w:ascii="Times New Roman" w:hAnsi="Times New Roman" w:cs="Times New Roman"/>
      </w:rPr>
    </w:lvl>
    <w:lvl w:ilvl="7" w:tplc="04150019">
      <w:start w:val="1"/>
      <w:numFmt w:val="lowerLetter"/>
      <w:lvlText w:val="%8."/>
      <w:lvlJc w:val="left"/>
      <w:pPr>
        <w:tabs>
          <w:tab w:val="num" w:pos="5411"/>
        </w:tabs>
        <w:ind w:left="5411" w:hanging="360"/>
      </w:pPr>
      <w:rPr>
        <w:rFonts w:ascii="Times New Roman" w:hAnsi="Times New Roman" w:cs="Times New Roman"/>
      </w:rPr>
    </w:lvl>
    <w:lvl w:ilvl="8" w:tplc="0415001B">
      <w:start w:val="1"/>
      <w:numFmt w:val="lowerRoman"/>
      <w:lvlText w:val="%9."/>
      <w:lvlJc w:val="right"/>
      <w:pPr>
        <w:tabs>
          <w:tab w:val="num" w:pos="6131"/>
        </w:tabs>
        <w:ind w:left="6131" w:hanging="180"/>
      </w:pPr>
      <w:rPr>
        <w:rFonts w:ascii="Times New Roman" w:hAnsi="Times New Roman" w:cs="Times New Roman"/>
      </w:rPr>
    </w:lvl>
  </w:abstractNum>
  <w:abstractNum w:abstractNumId="112" w15:restartNumberingAfterBreak="0">
    <w:nsid w:val="706404D6"/>
    <w:multiLevelType w:val="hybridMultilevel"/>
    <w:tmpl w:val="89A0535C"/>
    <w:lvl w:ilvl="0" w:tplc="72BC2CBE">
      <w:start w:val="1"/>
      <w:numFmt w:val="decimal"/>
      <w:lvlText w:val="%1."/>
      <w:lvlJc w:val="left"/>
      <w:pPr>
        <w:tabs>
          <w:tab w:val="num" w:pos="360"/>
        </w:tabs>
        <w:ind w:left="360" w:hanging="360"/>
      </w:pPr>
      <w:rPr>
        <w:rFonts w:ascii="Times New Roman" w:hAnsi="Times New Roman" w:cs="Times New Roman" w:hint="default"/>
        <w:b w:val="0"/>
        <w:bCs w:val="0"/>
        <w:i w:val="0"/>
        <w:iCs w:val="0"/>
        <w:strike w:val="0"/>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3" w15:restartNumberingAfterBreak="0">
    <w:nsid w:val="7214274D"/>
    <w:multiLevelType w:val="hybridMultilevel"/>
    <w:tmpl w:val="41A262C2"/>
    <w:lvl w:ilvl="0" w:tplc="469E9962">
      <w:start w:val="1"/>
      <w:numFmt w:val="decimal"/>
      <w:lvlText w:val="%1."/>
      <w:lvlJc w:val="left"/>
      <w:pPr>
        <w:tabs>
          <w:tab w:val="num" w:pos="720"/>
        </w:tabs>
        <w:ind w:left="720" w:hanging="360"/>
      </w:pPr>
      <w:rPr>
        <w:rFonts w:ascii="Times New Roman" w:hAnsi="Times New Roman" w:cs="Times New Roman"/>
        <w:b w:val="0"/>
        <w:bCs w:val="0"/>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4" w15:restartNumberingAfterBreak="0">
    <w:nsid w:val="72E57C01"/>
    <w:multiLevelType w:val="hybridMultilevel"/>
    <w:tmpl w:val="E048D7E8"/>
    <w:lvl w:ilvl="0" w:tplc="0415000F">
      <w:start w:val="1"/>
      <w:numFmt w:val="decimal"/>
      <w:lvlText w:val="%1."/>
      <w:lvlJc w:val="left"/>
      <w:pPr>
        <w:tabs>
          <w:tab w:val="num" w:pos="360"/>
        </w:tabs>
        <w:ind w:left="360" w:hanging="360"/>
      </w:pPr>
      <w:rPr>
        <w:rFonts w:ascii="Times New Roman" w:hAnsi="Times New Roman" w:cs="Times New Roman"/>
      </w:rPr>
    </w:lvl>
    <w:lvl w:ilvl="1" w:tplc="8368B314">
      <w:start w:val="1"/>
      <w:numFmt w:val="decimal"/>
      <w:lvlText w:val="%2)"/>
      <w:lvlJc w:val="left"/>
      <w:pPr>
        <w:tabs>
          <w:tab w:val="num" w:pos="786"/>
        </w:tabs>
        <w:ind w:left="786" w:hanging="360"/>
      </w:pPr>
      <w:rPr>
        <w:rFonts w:ascii="Times New Roman" w:hAnsi="Times New Roman" w:cs="Times New Roman"/>
        <w:b w:val="0"/>
        <w:bCs w:val="0"/>
      </w:rPr>
    </w:lvl>
    <w:lvl w:ilvl="2" w:tplc="D020EA34">
      <w:start w:val="1"/>
      <w:numFmt w:val="lowerLetter"/>
      <w:lvlText w:val="%3)"/>
      <w:lvlJc w:val="left"/>
      <w:pPr>
        <w:tabs>
          <w:tab w:val="num" w:pos="1800"/>
        </w:tabs>
        <w:ind w:left="1800" w:hanging="180"/>
      </w:pPr>
      <w:rPr>
        <w:rFonts w:ascii="Times New Roman" w:hAnsi="Times New Roman" w:cs="Times New Roman"/>
        <w:b w:val="0"/>
        <w:bCs w:val="0"/>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5" w15:restartNumberingAfterBreak="0">
    <w:nsid w:val="749F3BB1"/>
    <w:multiLevelType w:val="hybridMultilevel"/>
    <w:tmpl w:val="5DD2ABC2"/>
    <w:lvl w:ilvl="0" w:tplc="E196EBE8">
      <w:start w:val="1"/>
      <w:numFmt w:val="decimal"/>
      <w:lvlText w:val="%1."/>
      <w:lvlJc w:val="left"/>
      <w:pPr>
        <w:tabs>
          <w:tab w:val="num" w:pos="360"/>
        </w:tabs>
        <w:ind w:left="360" w:hanging="360"/>
      </w:pPr>
      <w:rPr>
        <w:rFonts w:ascii="Times New Roman" w:hAnsi="Times New Roman" w:cs="Times New Roman"/>
        <w:strike w:val="0"/>
        <w:color w:val="auto"/>
      </w:rPr>
    </w:lvl>
    <w:lvl w:ilvl="1" w:tplc="04150019">
      <w:start w:val="1"/>
      <w:numFmt w:val="lowerLetter"/>
      <w:lvlText w:val="%2."/>
      <w:lvlJc w:val="left"/>
      <w:pPr>
        <w:tabs>
          <w:tab w:val="num" w:pos="731"/>
        </w:tabs>
        <w:ind w:left="731" w:hanging="360"/>
      </w:pPr>
      <w:rPr>
        <w:rFonts w:ascii="Times New Roman" w:hAnsi="Times New Roman" w:cs="Times New Roman"/>
      </w:rPr>
    </w:lvl>
    <w:lvl w:ilvl="2" w:tplc="0415001B">
      <w:start w:val="1"/>
      <w:numFmt w:val="lowerRoman"/>
      <w:lvlText w:val="%3."/>
      <w:lvlJc w:val="right"/>
      <w:pPr>
        <w:tabs>
          <w:tab w:val="num" w:pos="1451"/>
        </w:tabs>
        <w:ind w:left="1451" w:hanging="180"/>
      </w:pPr>
      <w:rPr>
        <w:rFonts w:ascii="Times New Roman" w:hAnsi="Times New Roman" w:cs="Times New Roman"/>
      </w:rPr>
    </w:lvl>
    <w:lvl w:ilvl="3" w:tplc="0415000F">
      <w:start w:val="1"/>
      <w:numFmt w:val="decimal"/>
      <w:lvlText w:val="%4."/>
      <w:lvlJc w:val="left"/>
      <w:pPr>
        <w:tabs>
          <w:tab w:val="num" w:pos="2171"/>
        </w:tabs>
        <w:ind w:left="2171" w:hanging="360"/>
      </w:pPr>
      <w:rPr>
        <w:rFonts w:ascii="Times New Roman" w:hAnsi="Times New Roman" w:cs="Times New Roman"/>
      </w:rPr>
    </w:lvl>
    <w:lvl w:ilvl="4" w:tplc="04150019">
      <w:start w:val="1"/>
      <w:numFmt w:val="lowerLetter"/>
      <w:lvlText w:val="%5."/>
      <w:lvlJc w:val="left"/>
      <w:pPr>
        <w:tabs>
          <w:tab w:val="num" w:pos="2891"/>
        </w:tabs>
        <w:ind w:left="2891" w:hanging="360"/>
      </w:pPr>
      <w:rPr>
        <w:rFonts w:ascii="Times New Roman" w:hAnsi="Times New Roman" w:cs="Times New Roman"/>
      </w:rPr>
    </w:lvl>
    <w:lvl w:ilvl="5" w:tplc="0415001B">
      <w:start w:val="1"/>
      <w:numFmt w:val="lowerRoman"/>
      <w:lvlText w:val="%6."/>
      <w:lvlJc w:val="right"/>
      <w:pPr>
        <w:tabs>
          <w:tab w:val="num" w:pos="3611"/>
        </w:tabs>
        <w:ind w:left="3611" w:hanging="180"/>
      </w:pPr>
      <w:rPr>
        <w:rFonts w:ascii="Times New Roman" w:hAnsi="Times New Roman" w:cs="Times New Roman"/>
      </w:rPr>
    </w:lvl>
    <w:lvl w:ilvl="6" w:tplc="0415000F">
      <w:start w:val="1"/>
      <w:numFmt w:val="decimal"/>
      <w:lvlText w:val="%7."/>
      <w:lvlJc w:val="left"/>
      <w:pPr>
        <w:tabs>
          <w:tab w:val="num" w:pos="4331"/>
        </w:tabs>
        <w:ind w:left="4331" w:hanging="360"/>
      </w:pPr>
      <w:rPr>
        <w:rFonts w:ascii="Times New Roman" w:hAnsi="Times New Roman" w:cs="Times New Roman"/>
      </w:rPr>
    </w:lvl>
    <w:lvl w:ilvl="7" w:tplc="04150019">
      <w:start w:val="1"/>
      <w:numFmt w:val="lowerLetter"/>
      <w:lvlText w:val="%8."/>
      <w:lvlJc w:val="left"/>
      <w:pPr>
        <w:tabs>
          <w:tab w:val="num" w:pos="5051"/>
        </w:tabs>
        <w:ind w:left="5051" w:hanging="360"/>
      </w:pPr>
      <w:rPr>
        <w:rFonts w:ascii="Times New Roman" w:hAnsi="Times New Roman" w:cs="Times New Roman"/>
      </w:rPr>
    </w:lvl>
    <w:lvl w:ilvl="8" w:tplc="0415001B">
      <w:start w:val="1"/>
      <w:numFmt w:val="lowerRoman"/>
      <w:lvlText w:val="%9."/>
      <w:lvlJc w:val="right"/>
      <w:pPr>
        <w:tabs>
          <w:tab w:val="num" w:pos="5771"/>
        </w:tabs>
        <w:ind w:left="5771" w:hanging="180"/>
      </w:pPr>
      <w:rPr>
        <w:rFonts w:ascii="Times New Roman" w:hAnsi="Times New Roman" w:cs="Times New Roman"/>
      </w:rPr>
    </w:lvl>
  </w:abstractNum>
  <w:abstractNum w:abstractNumId="116" w15:restartNumberingAfterBreak="0">
    <w:nsid w:val="74CA30DE"/>
    <w:multiLevelType w:val="hybridMultilevel"/>
    <w:tmpl w:val="EBC20D24"/>
    <w:lvl w:ilvl="0" w:tplc="04150017">
      <w:start w:val="1"/>
      <w:numFmt w:val="lowerLetter"/>
      <w:lvlText w:val="%1)"/>
      <w:lvlJc w:val="left"/>
      <w:pPr>
        <w:ind w:left="1077" w:hanging="360"/>
      </w:pPr>
      <w:rPr>
        <w:rFonts w:ascii="Times New Roman" w:hAnsi="Times New Roman" w:cs="Times New Roman"/>
      </w:rPr>
    </w:lvl>
    <w:lvl w:ilvl="1" w:tplc="04150019">
      <w:start w:val="1"/>
      <w:numFmt w:val="lowerLetter"/>
      <w:lvlText w:val="%2."/>
      <w:lvlJc w:val="left"/>
      <w:pPr>
        <w:ind w:left="1797" w:hanging="360"/>
      </w:pPr>
      <w:rPr>
        <w:rFonts w:ascii="Times New Roman" w:hAnsi="Times New Roman" w:cs="Times New Roman"/>
      </w:rPr>
    </w:lvl>
    <w:lvl w:ilvl="2" w:tplc="0415001B">
      <w:start w:val="1"/>
      <w:numFmt w:val="lowerRoman"/>
      <w:lvlText w:val="%3."/>
      <w:lvlJc w:val="right"/>
      <w:pPr>
        <w:ind w:left="2517" w:hanging="180"/>
      </w:pPr>
      <w:rPr>
        <w:rFonts w:ascii="Times New Roman" w:hAnsi="Times New Roman" w:cs="Times New Roman"/>
      </w:rPr>
    </w:lvl>
    <w:lvl w:ilvl="3" w:tplc="0415000F">
      <w:start w:val="1"/>
      <w:numFmt w:val="decimal"/>
      <w:lvlText w:val="%4."/>
      <w:lvlJc w:val="left"/>
      <w:pPr>
        <w:ind w:left="3237" w:hanging="360"/>
      </w:pPr>
      <w:rPr>
        <w:rFonts w:ascii="Times New Roman" w:hAnsi="Times New Roman" w:cs="Times New Roman"/>
      </w:rPr>
    </w:lvl>
    <w:lvl w:ilvl="4" w:tplc="04150019">
      <w:start w:val="1"/>
      <w:numFmt w:val="lowerLetter"/>
      <w:lvlText w:val="%5."/>
      <w:lvlJc w:val="left"/>
      <w:pPr>
        <w:ind w:left="3957" w:hanging="360"/>
      </w:pPr>
      <w:rPr>
        <w:rFonts w:ascii="Times New Roman" w:hAnsi="Times New Roman" w:cs="Times New Roman"/>
      </w:rPr>
    </w:lvl>
    <w:lvl w:ilvl="5" w:tplc="0415001B">
      <w:start w:val="1"/>
      <w:numFmt w:val="lowerRoman"/>
      <w:lvlText w:val="%6."/>
      <w:lvlJc w:val="right"/>
      <w:pPr>
        <w:ind w:left="4677" w:hanging="180"/>
      </w:pPr>
      <w:rPr>
        <w:rFonts w:ascii="Times New Roman" w:hAnsi="Times New Roman" w:cs="Times New Roman"/>
      </w:rPr>
    </w:lvl>
    <w:lvl w:ilvl="6" w:tplc="0415000F">
      <w:start w:val="1"/>
      <w:numFmt w:val="decimal"/>
      <w:lvlText w:val="%7."/>
      <w:lvlJc w:val="left"/>
      <w:pPr>
        <w:ind w:left="5397" w:hanging="360"/>
      </w:pPr>
      <w:rPr>
        <w:rFonts w:ascii="Times New Roman" w:hAnsi="Times New Roman" w:cs="Times New Roman"/>
      </w:rPr>
    </w:lvl>
    <w:lvl w:ilvl="7" w:tplc="04150019">
      <w:start w:val="1"/>
      <w:numFmt w:val="lowerLetter"/>
      <w:lvlText w:val="%8."/>
      <w:lvlJc w:val="left"/>
      <w:pPr>
        <w:ind w:left="6117" w:hanging="360"/>
      </w:pPr>
      <w:rPr>
        <w:rFonts w:ascii="Times New Roman" w:hAnsi="Times New Roman" w:cs="Times New Roman"/>
      </w:rPr>
    </w:lvl>
    <w:lvl w:ilvl="8" w:tplc="0415001B">
      <w:start w:val="1"/>
      <w:numFmt w:val="lowerRoman"/>
      <w:lvlText w:val="%9."/>
      <w:lvlJc w:val="right"/>
      <w:pPr>
        <w:ind w:left="6837" w:hanging="180"/>
      </w:pPr>
      <w:rPr>
        <w:rFonts w:ascii="Times New Roman" w:hAnsi="Times New Roman" w:cs="Times New Roman"/>
      </w:rPr>
    </w:lvl>
  </w:abstractNum>
  <w:abstractNum w:abstractNumId="117" w15:restartNumberingAfterBreak="0">
    <w:nsid w:val="74D60036"/>
    <w:multiLevelType w:val="hybridMultilevel"/>
    <w:tmpl w:val="83443DAE"/>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8" w15:restartNumberingAfterBreak="0">
    <w:nsid w:val="75395A13"/>
    <w:multiLevelType w:val="hybridMultilevel"/>
    <w:tmpl w:val="C7F23220"/>
    <w:lvl w:ilvl="0" w:tplc="39946A12">
      <w:start w:val="1"/>
      <w:numFmt w:val="bullet"/>
      <w:lvlText w:val="-"/>
      <w:lvlJc w:val="left"/>
      <w:pPr>
        <w:ind w:left="360" w:hanging="360"/>
      </w:pPr>
      <w:rPr>
        <w:rFonts w:ascii="Courier New" w:hAnsi="Courier New" w:cs="Courier New"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9" w15:restartNumberingAfterBreak="0">
    <w:nsid w:val="759F1DF6"/>
    <w:multiLevelType w:val="hybridMultilevel"/>
    <w:tmpl w:val="A678D246"/>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0" w15:restartNumberingAfterBreak="0">
    <w:nsid w:val="75A34505"/>
    <w:multiLevelType w:val="multilevel"/>
    <w:tmpl w:val="76CC1094"/>
    <w:name w:val="WW8Num34"/>
    <w:lvl w:ilvl="0">
      <w:start w:val="1"/>
      <w:numFmt w:val="upperRoman"/>
      <w:lvlText w:val="%1."/>
      <w:lvlJc w:val="left"/>
      <w:pPr>
        <w:tabs>
          <w:tab w:val="num" w:pos="360"/>
        </w:tabs>
        <w:ind w:left="360" w:hanging="360"/>
      </w:pPr>
      <w:rPr>
        <w:rFonts w:ascii="Arial" w:eastAsia="Times New Roman" w:hAnsi="Arial" w:hint="default"/>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121" w15:restartNumberingAfterBreak="0">
    <w:nsid w:val="77C105D5"/>
    <w:multiLevelType w:val="hybridMultilevel"/>
    <w:tmpl w:val="8C66BE28"/>
    <w:name w:val="WW8Num542245"/>
    <w:lvl w:ilvl="0" w:tplc="86F6EE32">
      <w:start w:val="1"/>
      <w:numFmt w:val="decimal"/>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tabs>
          <w:tab w:val="num" w:pos="2520"/>
        </w:tabs>
        <w:ind w:left="2520" w:hanging="360"/>
      </w:pPr>
      <w:rPr>
        <w:rFonts w:ascii="Times New Roman" w:hAnsi="Times New Roman" w:cs="Times New Roman"/>
      </w:rPr>
    </w:lvl>
    <w:lvl w:ilvl="2" w:tplc="0415001B">
      <w:start w:val="1"/>
      <w:numFmt w:val="lowerRoman"/>
      <w:lvlText w:val="%3."/>
      <w:lvlJc w:val="right"/>
      <w:pPr>
        <w:tabs>
          <w:tab w:val="num" w:pos="3240"/>
        </w:tabs>
        <w:ind w:left="3240" w:hanging="180"/>
      </w:pPr>
      <w:rPr>
        <w:rFonts w:ascii="Times New Roman" w:hAnsi="Times New Roman" w:cs="Times New Roman"/>
      </w:rPr>
    </w:lvl>
    <w:lvl w:ilvl="3" w:tplc="0415000F">
      <w:start w:val="1"/>
      <w:numFmt w:val="decimal"/>
      <w:lvlText w:val="%4."/>
      <w:lvlJc w:val="left"/>
      <w:pPr>
        <w:tabs>
          <w:tab w:val="num" w:pos="3960"/>
        </w:tabs>
        <w:ind w:left="3960" w:hanging="360"/>
      </w:pPr>
      <w:rPr>
        <w:rFonts w:ascii="Times New Roman" w:hAnsi="Times New Roman" w:cs="Times New Roman"/>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abstractNum w:abstractNumId="122" w15:restartNumberingAfterBreak="0">
    <w:nsid w:val="77C804EF"/>
    <w:multiLevelType w:val="hybridMultilevel"/>
    <w:tmpl w:val="8640A5B8"/>
    <w:name w:val="WW8Num5422232223232233"/>
    <w:lvl w:ilvl="0" w:tplc="4552E2CE">
      <w:start w:val="1"/>
      <w:numFmt w:val="decimal"/>
      <w:lvlText w:val="%1."/>
      <w:lvlJc w:val="left"/>
      <w:pPr>
        <w:tabs>
          <w:tab w:val="num" w:pos="362"/>
        </w:tabs>
        <w:ind w:left="717" w:hanging="357"/>
      </w:pPr>
      <w:rPr>
        <w:rFonts w:ascii="Times New Roman" w:hAnsi="Times New Roman" w:cs="Times New Roman" w:hint="default"/>
      </w:rPr>
    </w:lvl>
    <w:lvl w:ilvl="1" w:tplc="15EA0C94">
      <w:start w:val="1"/>
      <w:numFmt w:val="lowerLetter"/>
      <w:lvlText w:val="%2)"/>
      <w:lvlJc w:val="left"/>
      <w:pPr>
        <w:tabs>
          <w:tab w:val="num" w:pos="853"/>
        </w:tabs>
        <w:ind w:left="1080" w:hanging="284"/>
      </w:pPr>
      <w:rPr>
        <w:rFonts w:ascii="Times New Roman" w:hAnsi="Times New Roman" w:cs="Times New Roman" w:hint="default"/>
      </w:rPr>
    </w:lvl>
    <w:lvl w:ilvl="2" w:tplc="487E957A">
      <w:start w:val="1"/>
      <w:numFmt w:val="decimal"/>
      <w:lvlText w:val="%3)"/>
      <w:lvlJc w:val="left"/>
      <w:pPr>
        <w:tabs>
          <w:tab w:val="num" w:pos="2056"/>
        </w:tabs>
        <w:ind w:left="2056" w:hanging="360"/>
      </w:pPr>
      <w:rPr>
        <w:rFonts w:ascii="Times New Roman" w:hAnsi="Times New Roman" w:cs="Times New Roman" w:hint="default"/>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23" w15:restartNumberingAfterBreak="0">
    <w:nsid w:val="78150D87"/>
    <w:multiLevelType w:val="hybridMultilevel"/>
    <w:tmpl w:val="F33AB44E"/>
    <w:lvl w:ilvl="0" w:tplc="FB967208">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4" w15:restartNumberingAfterBreak="0">
    <w:nsid w:val="7901621E"/>
    <w:multiLevelType w:val="multilevel"/>
    <w:tmpl w:val="0366A0F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5" w15:restartNumberingAfterBreak="0">
    <w:nsid w:val="7C8439BC"/>
    <w:multiLevelType w:val="hybridMultilevel"/>
    <w:tmpl w:val="48AC3B6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6" w15:restartNumberingAfterBreak="0">
    <w:nsid w:val="7D3F2B67"/>
    <w:multiLevelType w:val="hybridMultilevel"/>
    <w:tmpl w:val="7FA44736"/>
    <w:lvl w:ilvl="0" w:tplc="04150011">
      <w:start w:val="1"/>
      <w:numFmt w:val="decimal"/>
      <w:lvlText w:val="%1)"/>
      <w:lvlJc w:val="left"/>
      <w:pPr>
        <w:tabs>
          <w:tab w:val="num" w:pos="1091"/>
        </w:tabs>
        <w:ind w:left="1091" w:hanging="360"/>
      </w:pPr>
      <w:rPr>
        <w:rFonts w:ascii="Times New Roman" w:hAnsi="Times New Roman" w:cs="Times New Roman" w:hint="default"/>
      </w:rPr>
    </w:lvl>
    <w:lvl w:ilvl="1" w:tplc="04150019">
      <w:start w:val="1"/>
      <w:numFmt w:val="lowerLetter"/>
      <w:lvlText w:val="%2."/>
      <w:lvlJc w:val="left"/>
      <w:pPr>
        <w:tabs>
          <w:tab w:val="num" w:pos="2171"/>
        </w:tabs>
        <w:ind w:left="2171" w:hanging="360"/>
      </w:pPr>
      <w:rPr>
        <w:rFonts w:ascii="Times New Roman" w:hAnsi="Times New Roman" w:cs="Times New Roman"/>
      </w:rPr>
    </w:lvl>
    <w:lvl w:ilvl="2" w:tplc="0415001B">
      <w:start w:val="1"/>
      <w:numFmt w:val="lowerRoman"/>
      <w:lvlText w:val="%3."/>
      <w:lvlJc w:val="right"/>
      <w:pPr>
        <w:tabs>
          <w:tab w:val="num" w:pos="2891"/>
        </w:tabs>
        <w:ind w:left="2891" w:hanging="180"/>
      </w:pPr>
      <w:rPr>
        <w:rFonts w:ascii="Times New Roman" w:hAnsi="Times New Roman" w:cs="Times New Roman"/>
      </w:rPr>
    </w:lvl>
    <w:lvl w:ilvl="3" w:tplc="0415000F">
      <w:start w:val="1"/>
      <w:numFmt w:val="decimal"/>
      <w:lvlText w:val="%4."/>
      <w:lvlJc w:val="left"/>
      <w:pPr>
        <w:tabs>
          <w:tab w:val="num" w:pos="3611"/>
        </w:tabs>
        <w:ind w:left="3611" w:hanging="360"/>
      </w:pPr>
      <w:rPr>
        <w:rFonts w:ascii="Times New Roman" w:hAnsi="Times New Roman" w:cs="Times New Roman"/>
      </w:rPr>
    </w:lvl>
    <w:lvl w:ilvl="4" w:tplc="04150019">
      <w:start w:val="1"/>
      <w:numFmt w:val="lowerLetter"/>
      <w:lvlText w:val="%5."/>
      <w:lvlJc w:val="left"/>
      <w:pPr>
        <w:tabs>
          <w:tab w:val="num" w:pos="4331"/>
        </w:tabs>
        <w:ind w:left="4331" w:hanging="360"/>
      </w:pPr>
      <w:rPr>
        <w:rFonts w:ascii="Times New Roman" w:hAnsi="Times New Roman" w:cs="Times New Roman"/>
      </w:rPr>
    </w:lvl>
    <w:lvl w:ilvl="5" w:tplc="0415001B">
      <w:start w:val="1"/>
      <w:numFmt w:val="lowerRoman"/>
      <w:lvlText w:val="%6."/>
      <w:lvlJc w:val="right"/>
      <w:pPr>
        <w:tabs>
          <w:tab w:val="num" w:pos="5051"/>
        </w:tabs>
        <w:ind w:left="5051" w:hanging="180"/>
      </w:pPr>
      <w:rPr>
        <w:rFonts w:ascii="Times New Roman" w:hAnsi="Times New Roman" w:cs="Times New Roman"/>
      </w:rPr>
    </w:lvl>
    <w:lvl w:ilvl="6" w:tplc="0415000F">
      <w:start w:val="1"/>
      <w:numFmt w:val="decimal"/>
      <w:lvlText w:val="%7."/>
      <w:lvlJc w:val="left"/>
      <w:pPr>
        <w:tabs>
          <w:tab w:val="num" w:pos="5771"/>
        </w:tabs>
        <w:ind w:left="5771" w:hanging="360"/>
      </w:pPr>
      <w:rPr>
        <w:rFonts w:ascii="Times New Roman" w:hAnsi="Times New Roman" w:cs="Times New Roman"/>
      </w:rPr>
    </w:lvl>
    <w:lvl w:ilvl="7" w:tplc="04150019">
      <w:start w:val="1"/>
      <w:numFmt w:val="lowerLetter"/>
      <w:lvlText w:val="%8."/>
      <w:lvlJc w:val="left"/>
      <w:pPr>
        <w:tabs>
          <w:tab w:val="num" w:pos="6491"/>
        </w:tabs>
        <w:ind w:left="6491" w:hanging="360"/>
      </w:pPr>
      <w:rPr>
        <w:rFonts w:ascii="Times New Roman" w:hAnsi="Times New Roman" w:cs="Times New Roman"/>
      </w:rPr>
    </w:lvl>
    <w:lvl w:ilvl="8" w:tplc="0415001B">
      <w:start w:val="1"/>
      <w:numFmt w:val="lowerRoman"/>
      <w:lvlText w:val="%9."/>
      <w:lvlJc w:val="right"/>
      <w:pPr>
        <w:tabs>
          <w:tab w:val="num" w:pos="7211"/>
        </w:tabs>
        <w:ind w:left="7211" w:hanging="180"/>
      </w:pPr>
      <w:rPr>
        <w:rFonts w:ascii="Times New Roman" w:hAnsi="Times New Roman" w:cs="Times New Roman"/>
      </w:rPr>
    </w:lvl>
  </w:abstractNum>
  <w:abstractNum w:abstractNumId="127" w15:restartNumberingAfterBreak="0">
    <w:nsid w:val="7D6841D8"/>
    <w:multiLevelType w:val="hybridMultilevel"/>
    <w:tmpl w:val="8EE8D6AA"/>
    <w:lvl w:ilvl="0" w:tplc="6066C64E">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091"/>
        </w:tabs>
        <w:ind w:left="1091" w:hanging="360"/>
      </w:pPr>
      <w:rPr>
        <w:rFonts w:ascii="Times New Roman" w:hAnsi="Times New Roman" w:cs="Times New Roman"/>
      </w:rPr>
    </w:lvl>
    <w:lvl w:ilvl="2" w:tplc="0415001B">
      <w:start w:val="1"/>
      <w:numFmt w:val="lowerRoman"/>
      <w:lvlText w:val="%3."/>
      <w:lvlJc w:val="right"/>
      <w:pPr>
        <w:tabs>
          <w:tab w:val="num" w:pos="1811"/>
        </w:tabs>
        <w:ind w:left="1811" w:hanging="180"/>
      </w:pPr>
      <w:rPr>
        <w:rFonts w:ascii="Times New Roman" w:hAnsi="Times New Roman" w:cs="Times New Roman"/>
      </w:rPr>
    </w:lvl>
    <w:lvl w:ilvl="3" w:tplc="0415000F">
      <w:start w:val="1"/>
      <w:numFmt w:val="decimal"/>
      <w:lvlText w:val="%4."/>
      <w:lvlJc w:val="left"/>
      <w:pPr>
        <w:tabs>
          <w:tab w:val="num" w:pos="2531"/>
        </w:tabs>
        <w:ind w:left="2531" w:hanging="360"/>
      </w:pPr>
      <w:rPr>
        <w:rFonts w:ascii="Times New Roman" w:hAnsi="Times New Roman" w:cs="Times New Roman"/>
      </w:rPr>
    </w:lvl>
    <w:lvl w:ilvl="4" w:tplc="04150019">
      <w:start w:val="1"/>
      <w:numFmt w:val="lowerLetter"/>
      <w:lvlText w:val="%5."/>
      <w:lvlJc w:val="left"/>
      <w:pPr>
        <w:tabs>
          <w:tab w:val="num" w:pos="3251"/>
        </w:tabs>
        <w:ind w:left="3251" w:hanging="360"/>
      </w:pPr>
      <w:rPr>
        <w:rFonts w:ascii="Times New Roman" w:hAnsi="Times New Roman" w:cs="Times New Roman"/>
      </w:rPr>
    </w:lvl>
    <w:lvl w:ilvl="5" w:tplc="0415001B">
      <w:start w:val="1"/>
      <w:numFmt w:val="lowerRoman"/>
      <w:lvlText w:val="%6."/>
      <w:lvlJc w:val="right"/>
      <w:pPr>
        <w:tabs>
          <w:tab w:val="num" w:pos="3971"/>
        </w:tabs>
        <w:ind w:left="3971" w:hanging="180"/>
      </w:pPr>
      <w:rPr>
        <w:rFonts w:ascii="Times New Roman" w:hAnsi="Times New Roman" w:cs="Times New Roman"/>
      </w:rPr>
    </w:lvl>
    <w:lvl w:ilvl="6" w:tplc="0415000F">
      <w:start w:val="1"/>
      <w:numFmt w:val="decimal"/>
      <w:lvlText w:val="%7."/>
      <w:lvlJc w:val="left"/>
      <w:pPr>
        <w:tabs>
          <w:tab w:val="num" w:pos="4691"/>
        </w:tabs>
        <w:ind w:left="4691" w:hanging="360"/>
      </w:pPr>
      <w:rPr>
        <w:rFonts w:ascii="Times New Roman" w:hAnsi="Times New Roman" w:cs="Times New Roman"/>
      </w:rPr>
    </w:lvl>
    <w:lvl w:ilvl="7" w:tplc="04150019">
      <w:start w:val="1"/>
      <w:numFmt w:val="lowerLetter"/>
      <w:lvlText w:val="%8."/>
      <w:lvlJc w:val="left"/>
      <w:pPr>
        <w:tabs>
          <w:tab w:val="num" w:pos="5411"/>
        </w:tabs>
        <w:ind w:left="5411" w:hanging="360"/>
      </w:pPr>
      <w:rPr>
        <w:rFonts w:ascii="Times New Roman" w:hAnsi="Times New Roman" w:cs="Times New Roman"/>
      </w:rPr>
    </w:lvl>
    <w:lvl w:ilvl="8" w:tplc="0415001B">
      <w:start w:val="1"/>
      <w:numFmt w:val="lowerRoman"/>
      <w:lvlText w:val="%9."/>
      <w:lvlJc w:val="right"/>
      <w:pPr>
        <w:tabs>
          <w:tab w:val="num" w:pos="6131"/>
        </w:tabs>
        <w:ind w:left="6131" w:hanging="180"/>
      </w:pPr>
      <w:rPr>
        <w:rFonts w:ascii="Times New Roman" w:hAnsi="Times New Roman" w:cs="Times New Roman"/>
      </w:rPr>
    </w:lvl>
  </w:abstractNum>
  <w:abstractNum w:abstractNumId="128" w15:restartNumberingAfterBreak="0">
    <w:nsid w:val="7E874765"/>
    <w:multiLevelType w:val="hybridMultilevel"/>
    <w:tmpl w:val="E1367886"/>
    <w:name w:val="z325"/>
    <w:lvl w:ilvl="0" w:tplc="B1441CA8">
      <w:start w:val="1"/>
      <w:numFmt w:val="decimal"/>
      <w:lvlText w:val="%1."/>
      <w:lvlJc w:val="left"/>
      <w:pPr>
        <w:tabs>
          <w:tab w:val="num" w:pos="720"/>
        </w:tabs>
        <w:ind w:left="720" w:hanging="360"/>
      </w:pPr>
      <w:rPr>
        <w:rFonts w:ascii="Arial" w:hAnsi="Arial" w:cs="Arial" w:hint="default"/>
        <w:b w:val="0"/>
        <w:bCs w:val="0"/>
        <w:i w:val="0"/>
        <w:iCs w:val="0"/>
        <w:strike w:val="0"/>
        <w:dstrike w:val="0"/>
        <w:sz w:val="18"/>
        <w:szCs w:val="18"/>
        <w:u w:val="none"/>
        <w:effect w:val="none"/>
      </w:rPr>
    </w:lvl>
    <w:lvl w:ilvl="1" w:tplc="3D569F4E">
      <w:start w:val="1"/>
      <w:numFmt w:val="lowerLetter"/>
      <w:lvlText w:val="%2)"/>
      <w:lvlJc w:val="left"/>
      <w:pPr>
        <w:tabs>
          <w:tab w:val="num" w:pos="928"/>
        </w:tabs>
        <w:ind w:left="928" w:hanging="360"/>
      </w:pPr>
      <w:rPr>
        <w:rFonts w:ascii="Times New Roman" w:hAnsi="Times New Roman" w:cs="Times New Roman"/>
        <w:color w:val="auto"/>
      </w:rPr>
    </w:lvl>
    <w:lvl w:ilvl="2" w:tplc="04150001">
      <w:start w:val="1"/>
      <w:numFmt w:val="bullet"/>
      <w:lvlText w:val=""/>
      <w:lvlJc w:val="left"/>
      <w:pPr>
        <w:tabs>
          <w:tab w:val="num" w:pos="2700"/>
        </w:tabs>
        <w:ind w:left="2700" w:hanging="360"/>
      </w:pPr>
      <w:rPr>
        <w:rFonts w:ascii="Symbol" w:hAnsi="Symbol" w:cs="Symbol" w:hint="default"/>
        <w:b w:val="0"/>
        <w:bCs w:val="0"/>
        <w:i w:val="0"/>
        <w:iCs w:val="0"/>
        <w:strike w:val="0"/>
        <w:dstrike w:val="0"/>
        <w:sz w:val="18"/>
        <w:szCs w:val="18"/>
        <w:u w:val="none"/>
        <w:effect w:val="none"/>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9"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cs="Symbol" w:hint="default"/>
        <w:b/>
        <w:bCs/>
        <w:i w:val="0"/>
        <w:iCs w:val="0"/>
        <w:sz w:val="16"/>
        <w:szCs w:val="16"/>
      </w:rPr>
    </w:lvl>
    <w:lvl w:ilvl="1" w:tplc="B358C5D8">
      <w:start w:val="1"/>
      <w:numFmt w:val="bullet"/>
      <w:lvlText w:val=""/>
      <w:lvlJc w:val="left"/>
      <w:pPr>
        <w:tabs>
          <w:tab w:val="num" w:pos="786"/>
        </w:tabs>
        <w:ind w:left="786" w:hanging="360"/>
      </w:pPr>
      <w:rPr>
        <w:rFonts w:ascii="Symbol" w:hAnsi="Symbol" w:cs="Symbol" w:hint="default"/>
        <w:b/>
        <w:bCs/>
        <w:i w:val="0"/>
        <w:iCs w:val="0"/>
        <w:sz w:val="16"/>
        <w:szCs w:val="16"/>
      </w:rPr>
    </w:lvl>
    <w:lvl w:ilvl="2" w:tplc="04150005">
      <w:start w:val="1"/>
      <w:numFmt w:val="bullet"/>
      <w:lvlText w:val=""/>
      <w:lvlJc w:val="left"/>
      <w:pPr>
        <w:tabs>
          <w:tab w:val="num" w:pos="2586"/>
        </w:tabs>
        <w:ind w:left="2586" w:hanging="360"/>
      </w:pPr>
      <w:rPr>
        <w:rFonts w:ascii="Wingdings" w:hAnsi="Wingdings" w:cs="Wingdings" w:hint="default"/>
      </w:rPr>
    </w:lvl>
    <w:lvl w:ilvl="3" w:tplc="04150001">
      <w:start w:val="1"/>
      <w:numFmt w:val="bullet"/>
      <w:lvlText w:val=""/>
      <w:lvlJc w:val="left"/>
      <w:pPr>
        <w:tabs>
          <w:tab w:val="num" w:pos="3306"/>
        </w:tabs>
        <w:ind w:left="3306" w:hanging="360"/>
      </w:pPr>
      <w:rPr>
        <w:rFonts w:ascii="Symbol" w:hAnsi="Symbol" w:cs="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cs="Wingdings" w:hint="default"/>
      </w:rPr>
    </w:lvl>
    <w:lvl w:ilvl="6" w:tplc="04150001">
      <w:start w:val="1"/>
      <w:numFmt w:val="bullet"/>
      <w:lvlText w:val=""/>
      <w:lvlJc w:val="left"/>
      <w:pPr>
        <w:tabs>
          <w:tab w:val="num" w:pos="5466"/>
        </w:tabs>
        <w:ind w:left="5466" w:hanging="360"/>
      </w:pPr>
      <w:rPr>
        <w:rFonts w:ascii="Symbol" w:hAnsi="Symbol" w:cs="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cs="Wingdings" w:hint="default"/>
      </w:rPr>
    </w:lvl>
  </w:abstractNum>
  <w:abstractNum w:abstractNumId="130" w15:restartNumberingAfterBreak="0">
    <w:nsid w:val="7F6D4F80"/>
    <w:multiLevelType w:val="hybridMultilevel"/>
    <w:tmpl w:val="2550F0F8"/>
    <w:name w:val="WW8Num542242"/>
    <w:lvl w:ilvl="0" w:tplc="00DAF9BC">
      <w:start w:val="1"/>
      <w:numFmt w:val="lowerLetter"/>
      <w:lvlText w:val="%1)"/>
      <w:lvlJc w:val="left"/>
      <w:pPr>
        <w:tabs>
          <w:tab w:val="num" w:pos="1137"/>
        </w:tabs>
        <w:ind w:left="1364" w:hanging="284"/>
      </w:pPr>
      <w:rPr>
        <w:rFonts w:ascii="Times New Roman" w:hAnsi="Times New Roman" w:cs="Times New Roman"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1"/>
  </w:num>
  <w:num w:numId="2">
    <w:abstractNumId w:val="123"/>
  </w:num>
  <w:num w:numId="3">
    <w:abstractNumId w:val="69"/>
  </w:num>
  <w:num w:numId="4">
    <w:abstractNumId w:val="110"/>
  </w:num>
  <w:num w:numId="5">
    <w:abstractNumId w:val="49"/>
  </w:num>
  <w:num w:numId="6">
    <w:abstractNumId w:val="68"/>
  </w:num>
  <w:num w:numId="7">
    <w:abstractNumId w:val="102"/>
  </w:num>
  <w:num w:numId="8">
    <w:abstractNumId w:val="105"/>
  </w:num>
  <w:num w:numId="9">
    <w:abstractNumId w:val="130"/>
  </w:num>
  <w:num w:numId="10">
    <w:abstractNumId w:val="95"/>
  </w:num>
  <w:num w:numId="11">
    <w:abstractNumId w:val="124"/>
  </w:num>
  <w:num w:numId="12">
    <w:abstractNumId w:val="40"/>
  </w:num>
  <w:num w:numId="13">
    <w:abstractNumId w:val="99"/>
  </w:num>
  <w:num w:numId="14">
    <w:abstractNumId w:val="50"/>
  </w:num>
  <w:num w:numId="15">
    <w:abstractNumId w:val="46"/>
  </w:num>
  <w:num w:numId="16">
    <w:abstractNumId w:val="42"/>
  </w:num>
  <w:num w:numId="17">
    <w:abstractNumId w:val="129"/>
  </w:num>
  <w:num w:numId="18">
    <w:abstractNumId w:val="72"/>
  </w:num>
  <w:num w:numId="19">
    <w:abstractNumId w:val="121"/>
  </w:num>
  <w:num w:numId="20">
    <w:abstractNumId w:val="26"/>
  </w:num>
  <w:num w:numId="21">
    <w:abstractNumId w:val="19"/>
  </w:num>
  <w:num w:numId="22">
    <w:abstractNumId w:val="96"/>
  </w:num>
  <w:num w:numId="23">
    <w:abstractNumId w:val="71"/>
  </w:num>
  <w:num w:numId="24">
    <w:abstractNumId w:val="103"/>
  </w:num>
  <w:num w:numId="25">
    <w:abstractNumId w:val="120"/>
  </w:num>
  <w:num w:numId="26">
    <w:abstractNumId w:val="20"/>
  </w:num>
  <w:num w:numId="27">
    <w:abstractNumId w:val="91"/>
  </w:num>
  <w:num w:numId="28">
    <w:abstractNumId w:val="11"/>
  </w:num>
  <w:num w:numId="29">
    <w:abstractNumId w:val="112"/>
  </w:num>
  <w:num w:numId="30">
    <w:abstractNumId w:val="41"/>
  </w:num>
  <w:num w:numId="31">
    <w:abstractNumId w:val="66"/>
  </w:num>
  <w:num w:numId="32">
    <w:abstractNumId w:val="8"/>
  </w:num>
  <w:num w:numId="33">
    <w:abstractNumId w:val="56"/>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19"/>
  </w:num>
  <w:num w:numId="3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7"/>
  </w:num>
  <w:num w:numId="42">
    <w:abstractNumId w:val="90"/>
  </w:num>
  <w:num w:numId="4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1"/>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8"/>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num>
  <w:num w:numId="65">
    <w:abstractNumId w:val="14"/>
  </w:num>
  <w:num w:numId="66">
    <w:abstractNumId w:val="52"/>
  </w:num>
  <w:num w:numId="6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1"/>
  </w:num>
  <w:num w:numId="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5"/>
  </w:num>
  <w:num w:numId="72">
    <w:abstractNumId w:val="125"/>
  </w:num>
  <w:num w:numId="73">
    <w:abstractNumId w:val="38"/>
  </w:num>
  <w:num w:numId="74">
    <w:abstractNumId w:val="21"/>
  </w:num>
  <w:num w:numId="75">
    <w:abstractNumId w:val="51"/>
  </w:num>
  <w:num w:numId="76">
    <w:abstractNumId w:val="114"/>
  </w:num>
  <w:num w:numId="77">
    <w:abstractNumId w:val="53"/>
  </w:num>
  <w:num w:numId="7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2"/>
  </w:num>
  <w:num w:numId="87">
    <w:abstractNumId w:val="24"/>
  </w:num>
  <w:num w:numId="88">
    <w:abstractNumId w:val="54"/>
  </w:num>
  <w:num w:numId="89">
    <w:abstractNumId w:val="13"/>
  </w:num>
  <w:num w:numId="90">
    <w:abstractNumId w:val="32"/>
  </w:num>
  <w:num w:numId="91">
    <w:abstractNumId w:val="97"/>
  </w:num>
  <w:num w:numId="92">
    <w:abstractNumId w:val="93"/>
  </w:num>
  <w:num w:numId="93">
    <w:abstractNumId w:val="22"/>
  </w:num>
  <w:num w:numId="94">
    <w:abstractNumId w:val="104"/>
  </w:num>
  <w:num w:numId="95">
    <w:abstractNumId w:val="116"/>
  </w:num>
  <w:num w:numId="96">
    <w:abstractNumId w:val="23"/>
  </w:num>
  <w:num w:numId="97">
    <w:abstractNumId w:val="85"/>
  </w:num>
  <w:num w:numId="98">
    <w:abstractNumId w:val="18"/>
  </w:num>
  <w:num w:numId="99">
    <w:abstractNumId w:val="80"/>
  </w:num>
  <w:num w:numId="100">
    <w:abstractNumId w:val="88"/>
  </w:num>
  <w:num w:numId="101">
    <w:abstractNumId w:val="44"/>
  </w:num>
  <w:num w:numId="102">
    <w:abstractNumId w:val="61"/>
  </w:num>
  <w:num w:numId="103">
    <w:abstractNumId w:val="43"/>
  </w:num>
  <w:num w:numId="104">
    <w:abstractNumId w:val="126"/>
  </w:num>
  <w:num w:numId="105">
    <w:abstractNumId w:val="100"/>
  </w:num>
  <w:num w:numId="106">
    <w:abstractNumId w:val="73"/>
  </w:num>
  <w:num w:numId="107">
    <w:abstractNumId w:val="31"/>
  </w:num>
  <w:num w:numId="1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4"/>
  </w:num>
  <w:num w:numId="112">
    <w:abstractNumId w:val="57"/>
  </w:num>
  <w:num w:numId="113">
    <w:abstractNumId w:val="106"/>
  </w:num>
  <w:num w:numId="114">
    <w:abstractNumId w:val="55"/>
  </w:num>
  <w:num w:numId="115">
    <w:abstractNumId w:val="37"/>
  </w:num>
  <w:num w:numId="116">
    <w:abstractNumId w:val="79"/>
  </w:num>
  <w:num w:numId="117">
    <w:abstractNumId w:val="16"/>
  </w:num>
  <w:num w:numId="118">
    <w:abstractNumId w:val="75"/>
  </w:num>
  <w:num w:numId="119">
    <w:abstractNumId w:val="89"/>
  </w:num>
  <w:num w:numId="120">
    <w:abstractNumId w:val="29"/>
  </w:num>
  <w:num w:numId="121">
    <w:abstractNumId w:val="7"/>
  </w:num>
  <w:num w:numId="122">
    <w:abstractNumId w:val="67"/>
  </w:num>
  <w:num w:numId="123">
    <w:abstractNumId w:val="59"/>
  </w:num>
  <w:num w:numId="124">
    <w:abstractNumId w:val="4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FB"/>
    <w:rsid w:val="000023C6"/>
    <w:rsid w:val="000027A9"/>
    <w:rsid w:val="00015219"/>
    <w:rsid w:val="00031040"/>
    <w:rsid w:val="00034A6A"/>
    <w:rsid w:val="00037B56"/>
    <w:rsid w:val="0004492F"/>
    <w:rsid w:val="0005302E"/>
    <w:rsid w:val="00065FC5"/>
    <w:rsid w:val="000674F9"/>
    <w:rsid w:val="00082F5D"/>
    <w:rsid w:val="00083720"/>
    <w:rsid w:val="000A0015"/>
    <w:rsid w:val="000A49A9"/>
    <w:rsid w:val="000A531B"/>
    <w:rsid w:val="000B4592"/>
    <w:rsid w:val="000B6696"/>
    <w:rsid w:val="000C5740"/>
    <w:rsid w:val="000C5D4C"/>
    <w:rsid w:val="000D3931"/>
    <w:rsid w:val="000E7F96"/>
    <w:rsid w:val="000F76FE"/>
    <w:rsid w:val="00101C86"/>
    <w:rsid w:val="0010544A"/>
    <w:rsid w:val="001132B3"/>
    <w:rsid w:val="00116426"/>
    <w:rsid w:val="00125D67"/>
    <w:rsid w:val="0012697E"/>
    <w:rsid w:val="00160AFE"/>
    <w:rsid w:val="00164623"/>
    <w:rsid w:val="00165399"/>
    <w:rsid w:val="00186D9D"/>
    <w:rsid w:val="00192E9B"/>
    <w:rsid w:val="001976FF"/>
    <w:rsid w:val="00197AF9"/>
    <w:rsid w:val="001B41C6"/>
    <w:rsid w:val="001D50D1"/>
    <w:rsid w:val="001E6AA5"/>
    <w:rsid w:val="001F3366"/>
    <w:rsid w:val="001F71F6"/>
    <w:rsid w:val="00204092"/>
    <w:rsid w:val="00220B02"/>
    <w:rsid w:val="00235984"/>
    <w:rsid w:val="00250DFF"/>
    <w:rsid w:val="00251407"/>
    <w:rsid w:val="00261B0D"/>
    <w:rsid w:val="00264DAE"/>
    <w:rsid w:val="00282C52"/>
    <w:rsid w:val="002B0640"/>
    <w:rsid w:val="002B15A9"/>
    <w:rsid w:val="002C7E87"/>
    <w:rsid w:val="002D3444"/>
    <w:rsid w:val="002D5C0E"/>
    <w:rsid w:val="002E0C94"/>
    <w:rsid w:val="002F25A0"/>
    <w:rsid w:val="00304A8E"/>
    <w:rsid w:val="003161A0"/>
    <w:rsid w:val="00320474"/>
    <w:rsid w:val="00320BC1"/>
    <w:rsid w:val="00334ED9"/>
    <w:rsid w:val="00335032"/>
    <w:rsid w:val="003440CE"/>
    <w:rsid w:val="00356009"/>
    <w:rsid w:val="00371D79"/>
    <w:rsid w:val="0037507D"/>
    <w:rsid w:val="00377F68"/>
    <w:rsid w:val="00382FBF"/>
    <w:rsid w:val="003A6197"/>
    <w:rsid w:val="003B7A76"/>
    <w:rsid w:val="003C45B3"/>
    <w:rsid w:val="003D4398"/>
    <w:rsid w:val="003D736B"/>
    <w:rsid w:val="003E7F2D"/>
    <w:rsid w:val="003F3092"/>
    <w:rsid w:val="0041642B"/>
    <w:rsid w:val="0042529A"/>
    <w:rsid w:val="00441933"/>
    <w:rsid w:val="00441CFC"/>
    <w:rsid w:val="00446AAC"/>
    <w:rsid w:val="004651C9"/>
    <w:rsid w:val="0047409D"/>
    <w:rsid w:val="004915FB"/>
    <w:rsid w:val="00494A37"/>
    <w:rsid w:val="004A0913"/>
    <w:rsid w:val="004D3592"/>
    <w:rsid w:val="004D649A"/>
    <w:rsid w:val="004E3ADD"/>
    <w:rsid w:val="004F684C"/>
    <w:rsid w:val="0050671C"/>
    <w:rsid w:val="0051529E"/>
    <w:rsid w:val="005207F6"/>
    <w:rsid w:val="00520FA4"/>
    <w:rsid w:val="00523AE5"/>
    <w:rsid w:val="00544307"/>
    <w:rsid w:val="00545C25"/>
    <w:rsid w:val="00546CCB"/>
    <w:rsid w:val="00561DEF"/>
    <w:rsid w:val="0057218D"/>
    <w:rsid w:val="00572798"/>
    <w:rsid w:val="00584305"/>
    <w:rsid w:val="005906DB"/>
    <w:rsid w:val="005B405C"/>
    <w:rsid w:val="005B4840"/>
    <w:rsid w:val="005C611B"/>
    <w:rsid w:val="005E7CAB"/>
    <w:rsid w:val="005F2149"/>
    <w:rsid w:val="006134E7"/>
    <w:rsid w:val="006139BB"/>
    <w:rsid w:val="0061696B"/>
    <w:rsid w:val="00620692"/>
    <w:rsid w:val="0062649A"/>
    <w:rsid w:val="00635D5D"/>
    <w:rsid w:val="00644F06"/>
    <w:rsid w:val="00656739"/>
    <w:rsid w:val="00656EFE"/>
    <w:rsid w:val="006807EC"/>
    <w:rsid w:val="006A2388"/>
    <w:rsid w:val="006A5E97"/>
    <w:rsid w:val="006D0DD5"/>
    <w:rsid w:val="006D658D"/>
    <w:rsid w:val="006F0DA0"/>
    <w:rsid w:val="006F2452"/>
    <w:rsid w:val="00715D78"/>
    <w:rsid w:val="00720201"/>
    <w:rsid w:val="00720357"/>
    <w:rsid w:val="00721FB1"/>
    <w:rsid w:val="0072282A"/>
    <w:rsid w:val="0073242B"/>
    <w:rsid w:val="00745B42"/>
    <w:rsid w:val="007465D2"/>
    <w:rsid w:val="00775736"/>
    <w:rsid w:val="00776AE5"/>
    <w:rsid w:val="00786DF8"/>
    <w:rsid w:val="007A0E5A"/>
    <w:rsid w:val="007A34C5"/>
    <w:rsid w:val="007A6F74"/>
    <w:rsid w:val="007C1385"/>
    <w:rsid w:val="007C4694"/>
    <w:rsid w:val="007D4C5E"/>
    <w:rsid w:val="007D5170"/>
    <w:rsid w:val="007E0C98"/>
    <w:rsid w:val="007E56DF"/>
    <w:rsid w:val="007F6E08"/>
    <w:rsid w:val="00801698"/>
    <w:rsid w:val="00813345"/>
    <w:rsid w:val="00813B3C"/>
    <w:rsid w:val="00814934"/>
    <w:rsid w:val="0081617B"/>
    <w:rsid w:val="0082295B"/>
    <w:rsid w:val="00836E11"/>
    <w:rsid w:val="008471AF"/>
    <w:rsid w:val="0085683E"/>
    <w:rsid w:val="00870BD0"/>
    <w:rsid w:val="00894413"/>
    <w:rsid w:val="00895AC2"/>
    <w:rsid w:val="008B4026"/>
    <w:rsid w:val="008B4724"/>
    <w:rsid w:val="008C3202"/>
    <w:rsid w:val="008C5CFB"/>
    <w:rsid w:val="008D029C"/>
    <w:rsid w:val="008E20B1"/>
    <w:rsid w:val="008E34ED"/>
    <w:rsid w:val="009072D3"/>
    <w:rsid w:val="009120BD"/>
    <w:rsid w:val="00921A0E"/>
    <w:rsid w:val="00927C22"/>
    <w:rsid w:val="00931E8A"/>
    <w:rsid w:val="00961509"/>
    <w:rsid w:val="009648D5"/>
    <w:rsid w:val="00973BF1"/>
    <w:rsid w:val="00974315"/>
    <w:rsid w:val="00975142"/>
    <w:rsid w:val="009814EC"/>
    <w:rsid w:val="00986488"/>
    <w:rsid w:val="009872CD"/>
    <w:rsid w:val="009954FA"/>
    <w:rsid w:val="009A06C1"/>
    <w:rsid w:val="009A2673"/>
    <w:rsid w:val="009A2833"/>
    <w:rsid w:val="009A7481"/>
    <w:rsid w:val="009B18E8"/>
    <w:rsid w:val="009B446B"/>
    <w:rsid w:val="009B5BEE"/>
    <w:rsid w:val="009C025A"/>
    <w:rsid w:val="009C0F3A"/>
    <w:rsid w:val="009C632C"/>
    <w:rsid w:val="009D4877"/>
    <w:rsid w:val="009F2542"/>
    <w:rsid w:val="00A1406D"/>
    <w:rsid w:val="00A3132C"/>
    <w:rsid w:val="00A40E82"/>
    <w:rsid w:val="00A46373"/>
    <w:rsid w:val="00A47BE9"/>
    <w:rsid w:val="00A47E29"/>
    <w:rsid w:val="00A52A10"/>
    <w:rsid w:val="00A5677C"/>
    <w:rsid w:val="00A63151"/>
    <w:rsid w:val="00A701FF"/>
    <w:rsid w:val="00A7072E"/>
    <w:rsid w:val="00A73F04"/>
    <w:rsid w:val="00A77146"/>
    <w:rsid w:val="00A91682"/>
    <w:rsid w:val="00A928C6"/>
    <w:rsid w:val="00AC0F94"/>
    <w:rsid w:val="00AC1E82"/>
    <w:rsid w:val="00AD3B87"/>
    <w:rsid w:val="00AE25F8"/>
    <w:rsid w:val="00B042F3"/>
    <w:rsid w:val="00B067F6"/>
    <w:rsid w:val="00B1105E"/>
    <w:rsid w:val="00B11814"/>
    <w:rsid w:val="00B14CD3"/>
    <w:rsid w:val="00B25D20"/>
    <w:rsid w:val="00B31A35"/>
    <w:rsid w:val="00B5050F"/>
    <w:rsid w:val="00B534DA"/>
    <w:rsid w:val="00B5427F"/>
    <w:rsid w:val="00B54456"/>
    <w:rsid w:val="00B630B4"/>
    <w:rsid w:val="00B66F71"/>
    <w:rsid w:val="00BA45A5"/>
    <w:rsid w:val="00BA5B9F"/>
    <w:rsid w:val="00BC2931"/>
    <w:rsid w:val="00BC5664"/>
    <w:rsid w:val="00BD3CB5"/>
    <w:rsid w:val="00BE5A2F"/>
    <w:rsid w:val="00BE7692"/>
    <w:rsid w:val="00BF159C"/>
    <w:rsid w:val="00BF4096"/>
    <w:rsid w:val="00C17A2A"/>
    <w:rsid w:val="00C404F9"/>
    <w:rsid w:val="00C41B0A"/>
    <w:rsid w:val="00C4441F"/>
    <w:rsid w:val="00C464A8"/>
    <w:rsid w:val="00C57023"/>
    <w:rsid w:val="00C65C09"/>
    <w:rsid w:val="00C70EB2"/>
    <w:rsid w:val="00C73C33"/>
    <w:rsid w:val="00C82807"/>
    <w:rsid w:val="00C85790"/>
    <w:rsid w:val="00C9314C"/>
    <w:rsid w:val="00C96E5E"/>
    <w:rsid w:val="00CB4747"/>
    <w:rsid w:val="00CC7A47"/>
    <w:rsid w:val="00CD059E"/>
    <w:rsid w:val="00CE7FA4"/>
    <w:rsid w:val="00D01CE2"/>
    <w:rsid w:val="00D0367D"/>
    <w:rsid w:val="00D0778E"/>
    <w:rsid w:val="00D1059C"/>
    <w:rsid w:val="00D42A60"/>
    <w:rsid w:val="00D51741"/>
    <w:rsid w:val="00D5300C"/>
    <w:rsid w:val="00D5652E"/>
    <w:rsid w:val="00D5754F"/>
    <w:rsid w:val="00D57DA6"/>
    <w:rsid w:val="00D60F85"/>
    <w:rsid w:val="00D72A34"/>
    <w:rsid w:val="00D835CB"/>
    <w:rsid w:val="00D90139"/>
    <w:rsid w:val="00D93AF8"/>
    <w:rsid w:val="00D9631D"/>
    <w:rsid w:val="00DA5BFB"/>
    <w:rsid w:val="00DB08BF"/>
    <w:rsid w:val="00DB364C"/>
    <w:rsid w:val="00DB4744"/>
    <w:rsid w:val="00DB64C0"/>
    <w:rsid w:val="00DD0032"/>
    <w:rsid w:val="00DD30D4"/>
    <w:rsid w:val="00DD7057"/>
    <w:rsid w:val="00DE35F4"/>
    <w:rsid w:val="00DF226E"/>
    <w:rsid w:val="00E11962"/>
    <w:rsid w:val="00E144A0"/>
    <w:rsid w:val="00E14D06"/>
    <w:rsid w:val="00E16EE9"/>
    <w:rsid w:val="00E22B69"/>
    <w:rsid w:val="00E258F0"/>
    <w:rsid w:val="00E260AA"/>
    <w:rsid w:val="00E311DF"/>
    <w:rsid w:val="00E33092"/>
    <w:rsid w:val="00E33E87"/>
    <w:rsid w:val="00E40913"/>
    <w:rsid w:val="00E45422"/>
    <w:rsid w:val="00E54C73"/>
    <w:rsid w:val="00E81814"/>
    <w:rsid w:val="00E8569D"/>
    <w:rsid w:val="00EA2509"/>
    <w:rsid w:val="00EA3320"/>
    <w:rsid w:val="00EB5BFB"/>
    <w:rsid w:val="00EB66C1"/>
    <w:rsid w:val="00ED2E1B"/>
    <w:rsid w:val="00EF31B5"/>
    <w:rsid w:val="00EF53E2"/>
    <w:rsid w:val="00F12F97"/>
    <w:rsid w:val="00F34D39"/>
    <w:rsid w:val="00F35ECE"/>
    <w:rsid w:val="00F440BD"/>
    <w:rsid w:val="00F46C47"/>
    <w:rsid w:val="00F50D68"/>
    <w:rsid w:val="00F5189B"/>
    <w:rsid w:val="00F665A0"/>
    <w:rsid w:val="00F73632"/>
    <w:rsid w:val="00F87295"/>
    <w:rsid w:val="00F879AA"/>
    <w:rsid w:val="00F97247"/>
    <w:rsid w:val="00FA3543"/>
    <w:rsid w:val="00FB0A2F"/>
    <w:rsid w:val="00FB359D"/>
    <w:rsid w:val="00FB7E9A"/>
    <w:rsid w:val="00FC2E88"/>
    <w:rsid w:val="00FE12CB"/>
    <w:rsid w:val="00FF7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7D664D7"/>
  <w15:docId w15:val="{29AAF292-5D7A-4AF2-B564-1E0F9478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7F2D"/>
    <w:pPr>
      <w:suppressAutoHyphens/>
    </w:pPr>
    <w:rPr>
      <w:rFonts w:ascii="Times New Roman" w:hAnsi="Times New Roman"/>
      <w:lang w:eastAsia="ar-SA"/>
    </w:rPr>
  </w:style>
  <w:style w:type="paragraph" w:styleId="Nagwek1">
    <w:name w:val="heading 1"/>
    <w:basedOn w:val="Normalny"/>
    <w:next w:val="Normalny"/>
    <w:link w:val="Nagwek1Znak1"/>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1"/>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1"/>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keepLines/>
      <w:spacing w:before="40"/>
      <w:outlineLvl w:val="3"/>
    </w:pPr>
    <w:rPr>
      <w:rFonts w:ascii="Calibri Light" w:hAnsi="Calibri Light" w:cs="Calibri Light"/>
      <w:i/>
      <w:iCs/>
      <w:color w:val="2F5496"/>
    </w:rPr>
  </w:style>
  <w:style w:type="paragraph" w:styleId="Nagwek5">
    <w:name w:val="heading 5"/>
    <w:basedOn w:val="Normalny"/>
    <w:next w:val="Normalny"/>
    <w:link w:val="Nagwek5Znak"/>
    <w:uiPriority w:val="99"/>
    <w:qFormat/>
    <w:p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pPr>
      <w:spacing w:before="240" w:after="60"/>
      <w:outlineLvl w:val="5"/>
    </w:pPr>
    <w:rPr>
      <w:rFonts w:cs="Times New Roman"/>
      <w:b/>
      <w:bCs/>
    </w:rPr>
  </w:style>
  <w:style w:type="paragraph" w:styleId="Nagwek7">
    <w:name w:val="heading 7"/>
    <w:basedOn w:val="Normalny"/>
    <w:next w:val="Normalny"/>
    <w:link w:val="Nagwek7Znak"/>
    <w:uiPriority w:val="99"/>
    <w:qFormat/>
    <w:pPr>
      <w:spacing w:before="240" w:after="60"/>
      <w:outlineLvl w:val="6"/>
    </w:pPr>
    <w:rPr>
      <w:rFonts w:cs="Times New Roman"/>
      <w:sz w:val="24"/>
      <w:szCs w:val="24"/>
    </w:rPr>
  </w:style>
  <w:style w:type="paragraph" w:styleId="Nagwek8">
    <w:name w:val="heading 8"/>
    <w:basedOn w:val="Normalny"/>
    <w:next w:val="Normalny"/>
    <w:link w:val="Nagwek8Znak"/>
    <w:uiPriority w:val="99"/>
    <w:qFormat/>
    <w:pPr>
      <w:spacing w:before="240" w:after="60"/>
      <w:outlineLvl w:val="7"/>
    </w:pPr>
    <w:rPr>
      <w:rFonts w:cs="Times New Roman"/>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Pr>
      <w:rFonts w:ascii="Book Antiqua" w:hAnsi="Book Antiqua" w:cs="Book Antiqua"/>
      <w:b/>
      <w:bCs/>
      <w:lang w:eastAsia="ar-SA"/>
    </w:rPr>
  </w:style>
  <w:style w:type="character" w:customStyle="1" w:styleId="Nagwek2Znak1">
    <w:name w:val="Nagłówek 2 Znak1"/>
    <w:basedOn w:val="Domylnaczcionkaakapitu"/>
    <w:link w:val="Nagwek2"/>
    <w:uiPriority w:val="99"/>
    <w:rPr>
      <w:rFonts w:ascii="Times New Roman" w:hAnsi="Times New Roman"/>
      <w:sz w:val="26"/>
      <w:szCs w:val="26"/>
      <w:lang w:eastAsia="ar-SA"/>
    </w:rPr>
  </w:style>
  <w:style w:type="character" w:customStyle="1" w:styleId="Nagwek3Znak1">
    <w:name w:val="Nagłówek 3 Znak1"/>
    <w:basedOn w:val="Domylnaczcionkaakapitu"/>
    <w:link w:val="Nagwek3"/>
    <w:uiPriority w:val="99"/>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rPr>
      <w:rFonts w:ascii="Calibri Light" w:hAnsi="Calibri Light" w:cs="Calibri Light"/>
      <w:i/>
      <w:iCs/>
      <w:color w:val="2F5496"/>
      <w:sz w:val="24"/>
      <w:szCs w:val="24"/>
      <w:lang w:eastAsia="ar-SA" w:bidi="ar-SA"/>
    </w:rPr>
  </w:style>
  <w:style w:type="character" w:customStyle="1" w:styleId="Nagwek5Znak">
    <w:name w:val="Nagłówek 5 Znak"/>
    <w:basedOn w:val="Domylnaczcionkaakapitu"/>
    <w:link w:val="Nagwek5"/>
    <w:uiPriority w:val="99"/>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
    <w:uiPriority w:val="99"/>
    <w:rPr>
      <w:rFonts w:ascii="Times New Roman" w:hAnsi="Times New Roman" w:cs="Times New Roman"/>
      <w:b/>
      <w:bCs/>
      <w:sz w:val="22"/>
      <w:szCs w:val="22"/>
      <w:lang w:eastAsia="ar-SA" w:bidi="ar-SA"/>
    </w:rPr>
  </w:style>
  <w:style w:type="character" w:customStyle="1" w:styleId="Nagwek7Znak">
    <w:name w:val="Nagłówek 7 Znak"/>
    <w:basedOn w:val="Domylnaczcionkaakapitu"/>
    <w:link w:val="Nagwek7"/>
    <w:uiPriority w:val="99"/>
    <w:rPr>
      <w:rFonts w:ascii="Times New Roman" w:hAnsi="Times New Roman" w:cs="Times New Roman"/>
      <w:sz w:val="24"/>
      <w:szCs w:val="24"/>
      <w:lang w:eastAsia="ar-SA" w:bidi="ar-SA"/>
    </w:rPr>
  </w:style>
  <w:style w:type="character" w:customStyle="1" w:styleId="Nagwek8Znak">
    <w:name w:val="Nagłówek 8 Znak"/>
    <w:basedOn w:val="Domylnaczcionkaakapitu"/>
    <w:link w:val="Nagwek8"/>
    <w:uiPriority w:val="99"/>
    <w:rPr>
      <w:rFonts w:ascii="Times New Roman" w:hAnsi="Times New Roman" w:cs="Times New Roman"/>
      <w:i/>
      <w:iCs/>
      <w:sz w:val="24"/>
      <w:szCs w:val="24"/>
      <w:lang w:eastAsia="ar-SA" w:bidi="ar-SA"/>
    </w:rPr>
  </w:style>
  <w:style w:type="character" w:customStyle="1" w:styleId="Nagwek9Znak">
    <w:name w:val="Nagłówek 9 Znak"/>
    <w:basedOn w:val="Domylnaczcionkaakapitu"/>
    <w:link w:val="Nagwek9"/>
    <w:uiPriority w:val="99"/>
    <w:rPr>
      <w:rFonts w:ascii="Arial" w:hAnsi="Arial" w:cs="Arial"/>
      <w:sz w:val="22"/>
      <w:szCs w:val="22"/>
      <w:lang w:eastAsia="ar-SA" w:bidi="ar-SA"/>
    </w:rPr>
  </w:style>
  <w:style w:type="character" w:customStyle="1" w:styleId="Nagwek1Znak">
    <w:name w:val="Nagłówek 1 Znak"/>
    <w:uiPriority w:val="99"/>
    <w:rPr>
      <w:rFonts w:ascii="Cambria" w:hAnsi="Cambria" w:cs="Cambria"/>
      <w:b/>
      <w:bCs/>
      <w:kern w:val="32"/>
      <w:sz w:val="32"/>
      <w:szCs w:val="32"/>
      <w:lang w:eastAsia="ar-SA" w:bidi="ar-SA"/>
    </w:rPr>
  </w:style>
  <w:style w:type="character" w:customStyle="1" w:styleId="Nagwek2Znak">
    <w:name w:val="Nagłówek 2 Znak"/>
    <w:uiPriority w:val="99"/>
    <w:rPr>
      <w:rFonts w:ascii="Cambria" w:hAnsi="Cambria" w:cs="Cambria"/>
      <w:b/>
      <w:bCs/>
      <w:i/>
      <w:iCs/>
      <w:sz w:val="28"/>
      <w:szCs w:val="28"/>
      <w:lang w:eastAsia="ar-SA" w:bidi="ar-SA"/>
    </w:rPr>
  </w:style>
  <w:style w:type="character" w:customStyle="1" w:styleId="Nagwek3Znak">
    <w:name w:val="Nagłówek 3 Znak"/>
    <w:uiPriority w:val="99"/>
    <w:rPr>
      <w:rFonts w:ascii="Cambria" w:hAnsi="Cambria" w:cs="Cambria"/>
      <w:b/>
      <w:bCs/>
      <w:sz w:val="26"/>
      <w:szCs w:val="26"/>
      <w:lang w:eastAsia="ar-SA" w:bidi="ar-SA"/>
    </w:rPr>
  </w:style>
  <w:style w:type="character" w:customStyle="1" w:styleId="WW8Num1z0">
    <w:name w:val="WW8Num1z0"/>
    <w:uiPriority w:val="99"/>
    <w:rPr>
      <w:rFonts w:ascii="Times New Roman" w:hAnsi="Times New Roman" w:cs="Times New Roman"/>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4z3">
    <w:name w:val="WW8Num4z3"/>
    <w:uiPriority w:val="99"/>
    <w:rPr>
      <w:rFonts w:ascii="Symbol" w:hAnsi="Symbol" w:cs="Symbol"/>
    </w:rPr>
  </w:style>
  <w:style w:type="character" w:customStyle="1" w:styleId="WW8Num11z0">
    <w:name w:val="WW8Num11z0"/>
    <w:uiPriority w:val="99"/>
    <w:rPr>
      <w:rFonts w:ascii="Times New Roman" w:hAnsi="Times New Roman" w:cs="Times New Roman"/>
    </w:rPr>
  </w:style>
  <w:style w:type="character" w:customStyle="1" w:styleId="WW8Num11z1">
    <w:name w:val="WW8Num11z1"/>
    <w:uiPriority w:val="99"/>
    <w:rPr>
      <w:rFonts w:ascii="Courier New" w:hAnsi="Courier New" w:cs="Courier New"/>
    </w:rPr>
  </w:style>
  <w:style w:type="character" w:customStyle="1" w:styleId="WW8Num11z2">
    <w:name w:val="WW8Num11z2"/>
    <w:uiPriority w:val="99"/>
    <w:rPr>
      <w:rFonts w:ascii="Wingdings" w:hAnsi="Wingdings" w:cs="Wingdings"/>
    </w:rPr>
  </w:style>
  <w:style w:type="character" w:customStyle="1" w:styleId="WW8Num11z3">
    <w:name w:val="WW8Num11z3"/>
    <w:uiPriority w:val="99"/>
    <w:rPr>
      <w:rFonts w:ascii="Symbol" w:hAnsi="Symbol" w:cs="Symbol"/>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Domylnaczcionkaakapitu1">
    <w:name w:val="Domyślna czcionka akapitu1"/>
    <w:uiPriority w:val="99"/>
  </w:style>
  <w:style w:type="character" w:customStyle="1" w:styleId="Odwoaniedokomentarza1">
    <w:name w:val="Odwołanie do komentarza1"/>
    <w:uiPriority w:val="99"/>
    <w:rPr>
      <w:sz w:val="16"/>
      <w:szCs w:val="16"/>
    </w:rPr>
  </w:style>
  <w:style w:type="character" w:customStyle="1" w:styleId="Znakinumeracji">
    <w:name w:val="Znaki numeracji"/>
    <w:uiPriority w:val="99"/>
  </w:style>
  <w:style w:type="paragraph" w:customStyle="1" w:styleId="Nagwek10">
    <w:name w:val="Nagłówek1"/>
    <w:basedOn w:val="Normalny"/>
    <w:next w:val="Tekstpodstawowy"/>
    <w:uiPriority w:val="99"/>
    <w:pPr>
      <w:keepNext/>
      <w:spacing w:before="240" w:after="120"/>
    </w:pPr>
    <w:rPr>
      <w:rFonts w:ascii="Arial" w:hAnsi="Arial" w:cs="Arial"/>
      <w:sz w:val="28"/>
      <w:szCs w:val="28"/>
    </w:rPr>
  </w:style>
  <w:style w:type="paragraph" w:styleId="Tekstpodstawowy">
    <w:name w:val="Body Text"/>
    <w:basedOn w:val="Normalny"/>
    <w:link w:val="TekstpodstawowyZnak1"/>
    <w:uiPriority w:val="99"/>
    <w:pPr>
      <w:spacing w:line="360" w:lineRule="auto"/>
      <w:jc w:val="both"/>
    </w:pPr>
    <w:rPr>
      <w:rFonts w:ascii="Book Antiqua" w:hAnsi="Book Antiqua" w:cs="Book Antiqua"/>
    </w:rPr>
  </w:style>
  <w:style w:type="character" w:customStyle="1" w:styleId="TekstpodstawowyZnak1">
    <w:name w:val="Tekst podstawowy Znak1"/>
    <w:basedOn w:val="Domylnaczcionkaakapitu"/>
    <w:link w:val="Tekstpodstawowy"/>
    <w:uiPriority w:val="99"/>
    <w:rPr>
      <w:rFonts w:ascii="Times New Roman" w:hAnsi="Times New Roman" w:cs="Times New Roman"/>
      <w:lang w:eastAsia="ar-SA" w:bidi="ar-SA"/>
    </w:rPr>
  </w:style>
  <w:style w:type="character" w:customStyle="1" w:styleId="TekstpodstawowyZnak">
    <w:name w:val="Tekst podstawowy Znak"/>
    <w:uiPriority w:val="99"/>
    <w:rPr>
      <w:sz w:val="24"/>
      <w:szCs w:val="24"/>
      <w:lang w:eastAsia="ar-SA" w:bidi="ar-SA"/>
    </w:rPr>
  </w:style>
  <w:style w:type="paragraph" w:styleId="Lista">
    <w:name w:val="List"/>
    <w:basedOn w:val="Tekstpodstawowy"/>
    <w:uiPriority w:val="99"/>
  </w:style>
  <w:style w:type="paragraph" w:customStyle="1" w:styleId="Podpis1">
    <w:name w:val="Podpis1"/>
    <w:basedOn w:val="Normalny"/>
    <w:uiPriority w:val="99"/>
    <w:pPr>
      <w:suppressLineNumbers/>
      <w:spacing w:before="120" w:after="120"/>
    </w:pPr>
    <w:rPr>
      <w:rFonts w:ascii="Tahoma" w:hAnsi="Tahoma" w:cs="Tahoma"/>
      <w:i/>
      <w:iCs/>
      <w:sz w:val="24"/>
      <w:szCs w:val="24"/>
    </w:rPr>
  </w:style>
  <w:style w:type="paragraph" w:customStyle="1" w:styleId="Indeks">
    <w:name w:val="Indeks"/>
    <w:basedOn w:val="Normalny"/>
    <w:uiPriority w:val="99"/>
    <w:pPr>
      <w:suppressLineNumbers/>
    </w:pPr>
    <w:rPr>
      <w:rFonts w:ascii="Tahoma" w:hAnsi="Tahoma" w:cs="Tahoma"/>
    </w:rPr>
  </w:style>
  <w:style w:type="paragraph" w:styleId="Tekstpodstawowywcity">
    <w:name w:val="Body Text Indent"/>
    <w:basedOn w:val="Normalny"/>
    <w:link w:val="TekstpodstawowywcityZnak1"/>
    <w:uiPriority w:val="99"/>
    <w:pPr>
      <w:ind w:left="720"/>
      <w:jc w:val="both"/>
    </w:pPr>
    <w:rPr>
      <w:rFonts w:cs="Times New Roman"/>
      <w:sz w:val="26"/>
      <w:szCs w:val="26"/>
    </w:rPr>
  </w:style>
  <w:style w:type="character" w:customStyle="1" w:styleId="TekstpodstawowywcityZnak1">
    <w:name w:val="Tekst podstawowy wcięty Znak1"/>
    <w:basedOn w:val="Domylnaczcionkaakapitu"/>
    <w:link w:val="Tekstpodstawowywcity"/>
    <w:uiPriority w:val="99"/>
    <w:rPr>
      <w:rFonts w:ascii="Times New Roman" w:hAnsi="Times New Roman" w:cs="Times New Roman"/>
      <w:lang w:eastAsia="ar-SA" w:bidi="ar-SA"/>
    </w:rPr>
  </w:style>
  <w:style w:type="character" w:customStyle="1" w:styleId="TekstpodstawowywcityZnak">
    <w:name w:val="Tekst podstawowy wcięty Znak"/>
    <w:uiPriority w:val="99"/>
    <w:rPr>
      <w:sz w:val="24"/>
      <w:szCs w:val="24"/>
      <w:lang w:eastAsia="ar-SA" w:bidi="ar-SA"/>
    </w:rPr>
  </w:style>
  <w:style w:type="paragraph" w:customStyle="1" w:styleId="Tekstpodstawowywcity21">
    <w:name w:val="Tekst podstawowy wcięty 21"/>
    <w:basedOn w:val="Normalny"/>
    <w:uiPriority w:val="99"/>
    <w:pPr>
      <w:ind w:left="5400"/>
      <w:jc w:val="both"/>
    </w:pPr>
    <w:rPr>
      <w:rFonts w:cs="Times New Roman"/>
      <w:sz w:val="26"/>
      <w:szCs w:val="26"/>
    </w:rPr>
  </w:style>
  <w:style w:type="paragraph" w:customStyle="1" w:styleId="Tekstpodstawowy21">
    <w:name w:val="Tekst podstawowy 21"/>
    <w:basedOn w:val="Normalny"/>
    <w:uiPriority w:val="99"/>
    <w:pPr>
      <w:jc w:val="both"/>
    </w:pPr>
    <w:rPr>
      <w:rFonts w:cs="Times New Roman"/>
      <w:sz w:val="28"/>
      <w:szCs w:val="28"/>
    </w:rPr>
  </w:style>
  <w:style w:type="paragraph" w:customStyle="1" w:styleId="Tekstkomentarza1">
    <w:name w:val="Tekst komentarza1"/>
    <w:basedOn w:val="Normalny"/>
    <w:uiPriority w:val="99"/>
    <w:rPr>
      <w:rFonts w:cs="Times New Roman"/>
      <w:sz w:val="20"/>
      <w:szCs w:val="20"/>
    </w:rPr>
  </w:style>
  <w:style w:type="paragraph" w:styleId="Nagwek">
    <w:name w:val="header"/>
    <w:basedOn w:val="Normalny"/>
    <w:link w:val="NagwekZnak1"/>
    <w:uiPriority w:val="99"/>
    <w:pPr>
      <w:tabs>
        <w:tab w:val="center" w:pos="4536"/>
        <w:tab w:val="right" w:pos="9072"/>
      </w:tabs>
    </w:pPr>
    <w:rPr>
      <w:rFonts w:cs="Times New Roman"/>
    </w:rPr>
  </w:style>
  <w:style w:type="character" w:customStyle="1" w:styleId="NagwekZnak1">
    <w:name w:val="Nagłówek Znak1"/>
    <w:basedOn w:val="Domylnaczcionkaakapitu"/>
    <w:link w:val="Nagwek"/>
    <w:uiPriority w:val="99"/>
    <w:rPr>
      <w:rFonts w:ascii="Times New Roman" w:hAnsi="Times New Roman" w:cs="Times New Roman"/>
      <w:sz w:val="20"/>
      <w:szCs w:val="20"/>
      <w:lang w:eastAsia="ar-SA" w:bidi="ar-SA"/>
    </w:rPr>
  </w:style>
  <w:style w:type="character" w:customStyle="1" w:styleId="NagwekZnak">
    <w:name w:val="Nagłówek Znak"/>
    <w:uiPriority w:val="99"/>
    <w:rPr>
      <w:sz w:val="24"/>
      <w:szCs w:val="24"/>
      <w:lang w:eastAsia="ar-SA" w:bidi="ar-SA"/>
    </w:rPr>
  </w:style>
  <w:style w:type="paragraph" w:styleId="Stopka">
    <w:name w:val="footer"/>
    <w:basedOn w:val="Normalny"/>
    <w:link w:val="StopkaZnak1"/>
    <w:uiPriority w:val="99"/>
    <w:pPr>
      <w:tabs>
        <w:tab w:val="center" w:pos="4536"/>
        <w:tab w:val="right" w:pos="9072"/>
      </w:tabs>
    </w:pPr>
    <w:rPr>
      <w:rFonts w:cs="Times New Roman"/>
    </w:rPr>
  </w:style>
  <w:style w:type="character" w:customStyle="1" w:styleId="StopkaZnak1">
    <w:name w:val="Stopka Znak1"/>
    <w:basedOn w:val="Domylnaczcionkaakapitu"/>
    <w:link w:val="Stopka"/>
    <w:uiPriority w:val="99"/>
    <w:rPr>
      <w:rFonts w:ascii="Times New Roman" w:hAnsi="Times New Roman" w:cs="Times New Roman"/>
      <w:lang w:eastAsia="ar-SA" w:bidi="ar-SA"/>
    </w:rPr>
  </w:style>
  <w:style w:type="character" w:customStyle="1" w:styleId="StopkaZnak">
    <w:name w:val="Stopka Znak"/>
    <w:uiPriority w:val="99"/>
    <w:rPr>
      <w:sz w:val="24"/>
      <w:szCs w:val="24"/>
      <w:lang w:eastAsia="ar-SA" w:bidi="ar-SA"/>
    </w:rPr>
  </w:style>
  <w:style w:type="paragraph" w:customStyle="1" w:styleId="Tekstpodstawowywcity31">
    <w:name w:val="Tekst podstawowy wcięty 31"/>
    <w:basedOn w:val="Normalny"/>
    <w:uiPriority w:val="99"/>
    <w:pPr>
      <w:spacing w:line="360" w:lineRule="auto"/>
      <w:ind w:left="5664"/>
    </w:pPr>
    <w:rPr>
      <w:rFonts w:cs="Times New Roman"/>
      <w:b/>
      <w:bCs/>
      <w:i/>
      <w:iCs/>
      <w:sz w:val="30"/>
      <w:szCs w:val="30"/>
    </w:rPr>
  </w:style>
  <w:style w:type="paragraph" w:customStyle="1" w:styleId="Tekstpodstawowy31">
    <w:name w:val="Tekst podstawowy 31"/>
    <w:basedOn w:val="Normalny"/>
    <w:uiPriority w:val="99"/>
    <w:pPr>
      <w:spacing w:line="360" w:lineRule="auto"/>
      <w:jc w:val="both"/>
    </w:pPr>
    <w:rPr>
      <w:rFonts w:cs="Times New Roman"/>
      <w:sz w:val="30"/>
      <w:szCs w:val="30"/>
    </w:rPr>
  </w:style>
  <w:style w:type="paragraph" w:styleId="Tekstdymka">
    <w:name w:val="Balloon Text"/>
    <w:basedOn w:val="Normalny"/>
    <w:link w:val="TekstdymkaZnak1"/>
    <w:uiPriority w:val="99"/>
    <w:rPr>
      <w:rFonts w:ascii="Tahoma" w:hAnsi="Tahoma" w:cs="Tahoma"/>
      <w:sz w:val="16"/>
      <w:szCs w:val="16"/>
    </w:rPr>
  </w:style>
  <w:style w:type="character" w:customStyle="1" w:styleId="TekstdymkaZnak1">
    <w:name w:val="Tekst dymka Znak1"/>
    <w:basedOn w:val="Domylnaczcionkaakapitu"/>
    <w:link w:val="Tekstdymka"/>
    <w:uiPriority w:val="99"/>
    <w:rPr>
      <w:rFonts w:ascii="Times New Roman" w:hAnsi="Times New Roman" w:cs="Times New Roman"/>
      <w:sz w:val="2"/>
      <w:szCs w:val="2"/>
      <w:lang w:eastAsia="ar-SA" w:bidi="ar-SA"/>
    </w:rPr>
  </w:style>
  <w:style w:type="character" w:customStyle="1" w:styleId="TekstdymkaZnak">
    <w:name w:val="Tekst dymka Znak"/>
    <w:uiPriority w:val="99"/>
    <w:rPr>
      <w:sz w:val="2"/>
      <w:szCs w:val="2"/>
      <w:lang w:eastAsia="ar-SA" w:bidi="ar-SA"/>
    </w:rPr>
  </w:style>
  <w:style w:type="character" w:styleId="Hipercze">
    <w:name w:val="Hyperlink"/>
    <w:basedOn w:val="Domylnaczcionkaakapitu"/>
    <w:uiPriority w:val="99"/>
    <w:rPr>
      <w:rFonts w:ascii="Times New Roman" w:hAnsi="Times New Roman" w:cs="Times New Roman"/>
      <w:color w:val="0000FF"/>
      <w:u w:val="single"/>
    </w:rPr>
  </w:style>
  <w:style w:type="paragraph" w:styleId="Akapitzlist">
    <w:name w:val="List Paragraph"/>
    <w:aliases w:val="CW_Lista"/>
    <w:basedOn w:val="Normalny"/>
    <w:uiPriority w:val="99"/>
    <w:qFormat/>
    <w:pPr>
      <w:ind w:left="720"/>
    </w:pPr>
    <w:rPr>
      <w:rFonts w:cs="Times New Roman"/>
    </w:rPr>
  </w:style>
  <w:style w:type="character" w:customStyle="1" w:styleId="Nierozpoznanawzmianka1">
    <w:name w:val="Nierozpoznana wzmianka1"/>
    <w:basedOn w:val="Domylnaczcionkaakapitu"/>
    <w:uiPriority w:val="99"/>
    <w:rPr>
      <w:rFonts w:ascii="Times New Roman" w:hAnsi="Times New Roman" w:cs="Times New Roman"/>
      <w:color w:val="auto"/>
      <w:shd w:val="clear" w:color="auto" w:fill="auto"/>
    </w:rPr>
  </w:style>
  <w:style w:type="character" w:customStyle="1" w:styleId="ZnakZnak7">
    <w:name w:val="Znak Znak7"/>
    <w:uiPriority w:val="99"/>
    <w:rPr>
      <w:rFonts w:ascii="Cambria" w:hAnsi="Cambria" w:cs="Cambria"/>
      <w:b/>
      <w:bCs/>
      <w:kern w:val="32"/>
      <w:sz w:val="32"/>
      <w:szCs w:val="32"/>
      <w:lang w:eastAsia="ar-SA" w:bidi="ar-SA"/>
    </w:rPr>
  </w:style>
  <w:style w:type="character" w:customStyle="1" w:styleId="ZnakZnak6">
    <w:name w:val="Znak Znak6"/>
    <w:uiPriority w:val="99"/>
    <w:rPr>
      <w:rFonts w:ascii="Cambria" w:hAnsi="Cambria" w:cs="Cambria"/>
      <w:b/>
      <w:bCs/>
      <w:i/>
      <w:iCs/>
      <w:sz w:val="28"/>
      <w:szCs w:val="28"/>
      <w:lang w:eastAsia="ar-SA" w:bidi="ar-SA"/>
    </w:rPr>
  </w:style>
  <w:style w:type="character" w:customStyle="1" w:styleId="ZnakZnak5">
    <w:name w:val="Znak Znak5"/>
    <w:uiPriority w:val="99"/>
    <w:rPr>
      <w:rFonts w:ascii="Cambria" w:hAnsi="Cambria" w:cs="Cambria"/>
      <w:b/>
      <w:bCs/>
      <w:sz w:val="26"/>
      <w:szCs w:val="26"/>
      <w:lang w:eastAsia="ar-SA" w:bidi="ar-SA"/>
    </w:rPr>
  </w:style>
  <w:style w:type="character" w:customStyle="1" w:styleId="ZnakZnak4">
    <w:name w:val="Znak Znak4"/>
    <w:uiPriority w:val="99"/>
    <w:rPr>
      <w:sz w:val="24"/>
      <w:szCs w:val="24"/>
      <w:lang w:eastAsia="ar-SA" w:bidi="ar-SA"/>
    </w:rPr>
  </w:style>
  <w:style w:type="character" w:customStyle="1" w:styleId="ZnakZnak3">
    <w:name w:val="Znak Znak3"/>
    <w:uiPriority w:val="99"/>
    <w:rPr>
      <w:sz w:val="24"/>
      <w:szCs w:val="24"/>
      <w:lang w:eastAsia="ar-SA" w:bidi="ar-SA"/>
    </w:rPr>
  </w:style>
  <w:style w:type="character" w:customStyle="1" w:styleId="ZnakZnak2">
    <w:name w:val="Znak Znak2"/>
    <w:uiPriority w:val="99"/>
    <w:rPr>
      <w:sz w:val="24"/>
      <w:szCs w:val="24"/>
      <w:lang w:eastAsia="ar-SA" w:bidi="ar-SA"/>
    </w:rPr>
  </w:style>
  <w:style w:type="character" w:customStyle="1" w:styleId="ZnakZnak1">
    <w:name w:val="Znak Znak1"/>
    <w:uiPriority w:val="99"/>
    <w:rPr>
      <w:sz w:val="24"/>
      <w:szCs w:val="24"/>
      <w:lang w:eastAsia="ar-SA" w:bidi="ar-SA"/>
    </w:rPr>
  </w:style>
  <w:style w:type="character" w:customStyle="1" w:styleId="ZnakZnak">
    <w:name w:val="Znak Znak"/>
    <w:uiPriority w:val="99"/>
    <w:rPr>
      <w:sz w:val="2"/>
      <w:szCs w:val="2"/>
      <w:lang w:eastAsia="ar-SA" w:bidi="ar-SA"/>
    </w:rPr>
  </w:style>
  <w:style w:type="paragraph" w:styleId="Tekstpodstawowy2">
    <w:name w:val="Body Text 2"/>
    <w:basedOn w:val="Normalny"/>
    <w:link w:val="Tekstpodstawowy2Znak"/>
    <w:uiPriority w:val="99"/>
    <w:pPr>
      <w:spacing w:after="120" w:line="480" w:lineRule="auto"/>
    </w:pPr>
    <w:rPr>
      <w:rFonts w:cs="Times New Roman"/>
    </w:rPr>
  </w:style>
  <w:style w:type="character" w:customStyle="1" w:styleId="Tekstpodstawowy2Znak">
    <w:name w:val="Tekst podstawowy 2 Znak"/>
    <w:basedOn w:val="Domylnaczcionkaakapitu"/>
    <w:link w:val="Tekstpodstawowy2"/>
    <w:uiPriority w:val="99"/>
    <w:rPr>
      <w:rFonts w:ascii="Times New Roman" w:hAnsi="Times New Roman" w:cs="Times New Roman"/>
      <w:sz w:val="22"/>
      <w:szCs w:val="22"/>
      <w:lang w:eastAsia="ar-SA" w:bidi="ar-SA"/>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lang w:eastAsia="ar-SA" w:bidi="ar-SA"/>
    </w:rPr>
  </w:style>
  <w:style w:type="character" w:styleId="Numerstrony">
    <w:name w:val="page number"/>
    <w:basedOn w:val="Domylnaczcionkaakapitu"/>
    <w:uiPriority w:val="99"/>
    <w:rPr>
      <w:rFonts w:ascii="Times New Roman" w:hAnsi="Times New Roman" w:cs="Times New Roman"/>
    </w:rPr>
  </w:style>
  <w:style w:type="paragraph" w:customStyle="1" w:styleId="Tekstpodstawowy22">
    <w:name w:val="Tekst podstawowy 22"/>
    <w:basedOn w:val="Normalny"/>
    <w:uiPriority w:val="99"/>
    <w:pPr>
      <w:tabs>
        <w:tab w:val="left" w:pos="284"/>
        <w:tab w:val="left" w:pos="426"/>
      </w:tabs>
    </w:pPr>
    <w:rPr>
      <w:rFonts w:cs="Times New Roman"/>
      <w:sz w:val="28"/>
      <w:szCs w:val="28"/>
    </w:rPr>
  </w:style>
  <w:style w:type="paragraph" w:customStyle="1" w:styleId="StandardowyZadanie">
    <w:name w:val="Standardowy.Zadanie"/>
    <w:next w:val="Listapunktowana41"/>
    <w:uiPriority w:val="99"/>
    <w:pPr>
      <w:widowControl w:val="0"/>
      <w:suppressAutoHyphens/>
      <w:overflowPunct w:val="0"/>
      <w:autoSpaceDE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pPr>
      <w:tabs>
        <w:tab w:val="left" w:pos="1209"/>
      </w:tabs>
      <w:overflowPunct w:val="0"/>
      <w:autoSpaceDE w:val="0"/>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pPr>
      <w:spacing w:after="120" w:line="480" w:lineRule="auto"/>
      <w:ind w:left="283"/>
    </w:pPr>
    <w:rPr>
      <w:rFonts w:cs="Times New Roman"/>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2"/>
      <w:szCs w:val="22"/>
      <w:lang w:eastAsia="ar-SA" w:bidi="ar-SA"/>
    </w:rPr>
  </w:style>
  <w:style w:type="paragraph" w:customStyle="1" w:styleId="Tekstblokowy1">
    <w:name w:val="Tekst blokowy1"/>
    <w:basedOn w:val="Normalny"/>
    <w:uiPriority w:val="99"/>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pPr>
      <w:suppressAutoHyphens w:val="0"/>
      <w:spacing w:after="160" w:line="259" w:lineRule="auto"/>
      <w:ind w:left="720"/>
    </w:pPr>
    <w:rPr>
      <w:rFonts w:ascii="Calibri" w:hAnsi="Calibri" w:cs="Calibri"/>
      <w:lang w:eastAsia="en-US"/>
    </w:rPr>
  </w:style>
  <w:style w:type="character" w:customStyle="1" w:styleId="ZnakZnak14">
    <w:name w:val="Znak Znak14"/>
    <w:uiPriority w:val="99"/>
    <w:rPr>
      <w:rFonts w:ascii="Book Antiqua" w:hAnsi="Book Antiqua" w:cs="Book Antiqua"/>
      <w:sz w:val="24"/>
      <w:szCs w:val="24"/>
      <w:lang w:val="pl-PL" w:eastAsia="ar-SA" w:bidi="ar-SA"/>
    </w:rPr>
  </w:style>
  <w:style w:type="paragraph" w:customStyle="1" w:styleId="redniasiatka1akcent21">
    <w:name w:val="Średnia siatka 1 — akcent 21"/>
    <w:basedOn w:val="Normalny"/>
    <w:uiPriority w:val="99"/>
    <w:pPr>
      <w:ind w:left="708"/>
    </w:pPr>
    <w:rPr>
      <w:rFonts w:cs="Times New Roman"/>
      <w:sz w:val="20"/>
      <w:szCs w:val="20"/>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eastAsia="en-US"/>
    </w:rPr>
  </w:style>
  <w:style w:type="character" w:customStyle="1" w:styleId="alb">
    <w:name w:val="a_lb"/>
    <w:uiPriority w:val="99"/>
    <w:rPr>
      <w:rFonts w:ascii="Times New Roman" w:hAnsi="Times New Roman" w:cs="Times New Roman"/>
    </w:rPr>
  </w:style>
  <w:style w:type="paragraph" w:customStyle="1" w:styleId="text-justify">
    <w:name w:val="text-justify"/>
    <w:basedOn w:val="Normalny"/>
    <w:uiPriority w:val="99"/>
    <w:pPr>
      <w:suppressAutoHyphens w:val="0"/>
      <w:spacing w:before="100" w:beforeAutospacing="1" w:after="100" w:afterAutospacing="1"/>
    </w:pPr>
    <w:rPr>
      <w:rFonts w:cs="Times New Roman"/>
      <w:sz w:val="24"/>
      <w:szCs w:val="24"/>
      <w:lang w:eastAsia="pl-PL"/>
    </w:rPr>
  </w:style>
  <w:style w:type="paragraph" w:styleId="Tekstprzypisudolnego">
    <w:name w:val="footnote text"/>
    <w:basedOn w:val="Normalny"/>
    <w:link w:val="TekstprzypisudolnegoZnak"/>
    <w:uiPriority w:val="99"/>
    <w:pPr>
      <w:suppressAutoHyphens w:val="0"/>
    </w:pPr>
    <w:rPr>
      <w:rFonts w:cs="Times New Roman"/>
      <w:sz w:val="20"/>
      <w:szCs w:val="20"/>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character" w:styleId="UyteHipercze">
    <w:name w:val="FollowedHyperlink"/>
    <w:basedOn w:val="Domylnaczcionkaakapitu"/>
    <w:uiPriority w:val="99"/>
    <w:rPr>
      <w:rFonts w:ascii="Times New Roman" w:hAnsi="Times New Roman" w:cs="Times New Roman"/>
      <w:color w:val="800080"/>
      <w:u w:val="single"/>
    </w:rPr>
  </w:style>
  <w:style w:type="character" w:customStyle="1" w:styleId="DeltaViewInsertion">
    <w:name w:val="DeltaView Insertion"/>
    <w:uiPriority w:val="99"/>
    <w:rPr>
      <w:b/>
      <w:bCs/>
      <w:i/>
      <w:iCs/>
      <w:spacing w:val="0"/>
    </w:rPr>
  </w:style>
  <w:style w:type="character" w:styleId="Pogrubienie">
    <w:name w:val="Strong"/>
    <w:basedOn w:val="Domylnaczcionkaakapitu"/>
    <w:uiPriority w:val="99"/>
    <w:qFormat/>
    <w:rPr>
      <w:rFonts w:ascii="Times New Roman" w:hAnsi="Times New Roman" w:cs="Times New Roman"/>
      <w:b/>
      <w:bCs/>
    </w:rPr>
  </w:style>
  <w:style w:type="paragraph" w:customStyle="1" w:styleId="Tekstpodstawowywcity22">
    <w:name w:val="Tekst podstawowy wcięty 22"/>
    <w:basedOn w:val="Normalny"/>
    <w:uiPriority w:val="99"/>
    <w:pPr>
      <w:tabs>
        <w:tab w:val="left" w:pos="360"/>
      </w:tabs>
      <w:suppressAutoHyphens w:val="0"/>
      <w:ind w:left="360" w:hanging="360"/>
    </w:pPr>
    <w:rPr>
      <w:rFonts w:ascii="Arial" w:hAnsi="Arial" w:cs="Arial"/>
      <w:sz w:val="24"/>
      <w:szCs w:val="24"/>
      <w:lang w:eastAsia="pl-PL"/>
    </w:rPr>
  </w:style>
  <w:style w:type="character" w:customStyle="1" w:styleId="ListParagraphChar">
    <w:name w:val="List Paragraph Char"/>
    <w:uiPriority w:val="99"/>
    <w:rPr>
      <w:rFonts w:ascii="Calibri" w:hAnsi="Calibri" w:cs="Calibri"/>
      <w:sz w:val="22"/>
      <w:szCs w:val="22"/>
      <w:lang w:eastAsia="en-US"/>
    </w:rPr>
  </w:style>
  <w:style w:type="character" w:customStyle="1" w:styleId="BodyTextChar1">
    <w:name w:val="Body Text Char1"/>
    <w:uiPriority w:val="99"/>
    <w:rPr>
      <w:rFonts w:ascii="Book Antiqua" w:hAnsi="Book Antiqua" w:cs="Book Antiqua"/>
      <w:sz w:val="24"/>
      <w:szCs w:val="24"/>
      <w:lang w:eastAsia="ar-SA" w:bidi="ar-SA"/>
    </w:rPr>
  </w:style>
  <w:style w:type="paragraph" w:styleId="Bezodstpw">
    <w:name w:val="No Spacing"/>
    <w:uiPriority w:val="99"/>
    <w:qFormat/>
    <w:pPr>
      <w:suppressAutoHyphens/>
    </w:pPr>
    <w:rPr>
      <w:rFonts w:ascii="Calibri" w:hAnsi="Calibri" w:cs="Calibri"/>
      <w:lang w:eastAsia="ar-SA"/>
    </w:rPr>
  </w:style>
  <w:style w:type="character" w:customStyle="1" w:styleId="Nierozpoznanawzmianka11">
    <w:name w:val="Nierozpoznana wzmianka11"/>
    <w:uiPriority w:val="99"/>
    <w:rPr>
      <w:rFonts w:ascii="Times New Roman" w:hAnsi="Times New Roman" w:cs="Times New Roman"/>
      <w:color w:val="808080"/>
      <w:shd w:val="clear" w:color="auto" w:fill="E6E6E6"/>
    </w:rPr>
  </w:style>
  <w:style w:type="character" w:customStyle="1" w:styleId="Heading4Char1">
    <w:name w:val="Heading 4 Char1"/>
    <w:uiPriority w:val="99"/>
    <w:rPr>
      <w:rFonts w:ascii="Times New Roman" w:hAnsi="Times New Roman" w:cs="Times New Roman"/>
      <w:b/>
      <w:bCs/>
      <w:sz w:val="28"/>
      <w:szCs w:val="28"/>
      <w:lang w:eastAsia="ar-SA" w:bidi="ar-SA"/>
    </w:rPr>
  </w:style>
  <w:style w:type="character" w:customStyle="1" w:styleId="BodyTextIndent2Char1">
    <w:name w:val="Body Text Indent 2 Char1"/>
    <w:uiPriority w:val="99"/>
    <w:rPr>
      <w:rFonts w:ascii="Times New Roman" w:hAnsi="Times New Roman" w:cs="Times New Roman"/>
      <w:sz w:val="24"/>
      <w:szCs w:val="24"/>
      <w:lang w:eastAsia="ar-SA" w:bidi="ar-SA"/>
    </w:rPr>
  </w:style>
  <w:style w:type="paragraph" w:customStyle="1" w:styleId="Wcicienormalne1">
    <w:name w:val="Wcięcie normalne1"/>
    <w:basedOn w:val="Normalny"/>
    <w:uiPriority w:val="99"/>
    <w:pPr>
      <w:ind w:left="708"/>
    </w:pPr>
    <w:rPr>
      <w:rFonts w:cs="Times New Roman"/>
      <w:sz w:val="24"/>
      <w:szCs w:val="24"/>
    </w:rPr>
  </w:style>
  <w:style w:type="character" w:customStyle="1" w:styleId="Nierozpoznanawzmianka2">
    <w:name w:val="Nierozpoznana wzmianka2"/>
    <w:uiPriority w:val="99"/>
    <w:rPr>
      <w:color w:val="auto"/>
      <w:shd w:val="clear" w:color="auto" w:fill="auto"/>
    </w:rPr>
  </w:style>
  <w:style w:type="paragraph" w:customStyle="1" w:styleId="ZnakZnak9">
    <w:name w:val="Znak Znak9"/>
    <w:basedOn w:val="Normalny"/>
    <w:uiPriority w:val="99"/>
    <w:pPr>
      <w:suppressAutoHyphens w:val="0"/>
    </w:pPr>
    <w:rPr>
      <w:rFonts w:ascii="Arial" w:hAnsi="Arial" w:cs="Arial"/>
      <w:sz w:val="24"/>
      <w:szCs w:val="24"/>
      <w:lang w:eastAsia="pl-PL"/>
    </w:rPr>
  </w:style>
  <w:style w:type="paragraph" w:customStyle="1" w:styleId="ZnakZnak8">
    <w:name w:val="Znak Znak8"/>
    <w:basedOn w:val="Normalny"/>
    <w:uiPriority w:val="99"/>
    <w:pPr>
      <w:suppressAutoHyphens w:val="0"/>
    </w:pPr>
    <w:rPr>
      <w:rFonts w:ascii="Arial" w:hAnsi="Arial" w:cs="Arial"/>
      <w:sz w:val="24"/>
      <w:szCs w:val="24"/>
      <w:lang w:eastAsia="pl-PL"/>
    </w:rPr>
  </w:style>
  <w:style w:type="paragraph" w:styleId="Tekstkomentarza">
    <w:name w:val="annotation text"/>
    <w:basedOn w:val="Normalny"/>
    <w:link w:val="TekstkomentarzaZnak"/>
    <w:uiPriority w:val="99"/>
    <w:rPr>
      <w:rFonts w:cs="Times New Roman"/>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lang w:eastAsia="ar-SA" w:bidi="ar-SA"/>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eastAsia="ar-SA" w:bidi="ar-SA"/>
    </w:rPr>
  </w:style>
  <w:style w:type="character" w:customStyle="1" w:styleId="CommentSubjectChar1">
    <w:name w:val="Comment Subject Char1"/>
    <w:basedOn w:val="TekstkomentarzaZnak"/>
    <w:uiPriority w:val="99"/>
    <w:rPr>
      <w:rFonts w:ascii="Times New Roman" w:hAnsi="Times New Roman" w:cs="Times New Roman"/>
      <w:b/>
      <w:bCs/>
      <w:lang w:eastAsia="ar-SA" w:bidi="ar-SA"/>
    </w:rPr>
  </w:style>
  <w:style w:type="paragraph" w:customStyle="1" w:styleId="Tretekstu">
    <w:name w:val="Treść tekstu"/>
    <w:basedOn w:val="Normalny"/>
    <w:uiPriority w:val="99"/>
    <w:pPr>
      <w:widowControl w:val="0"/>
      <w:spacing w:after="120" w:line="360" w:lineRule="atLeast"/>
      <w:jc w:val="both"/>
      <w:textAlignment w:val="baseline"/>
    </w:pPr>
    <w:rPr>
      <w:rFonts w:cs="Times New Roman"/>
      <w:sz w:val="24"/>
      <w:szCs w:val="24"/>
    </w:rPr>
  </w:style>
  <w:style w:type="paragraph" w:customStyle="1" w:styleId="msonormal0">
    <w:name w:val="msonormal"/>
    <w:basedOn w:val="Normalny"/>
    <w:uiPriority w:val="99"/>
    <w:pPr>
      <w:suppressAutoHyphens w:val="0"/>
      <w:spacing w:before="100" w:beforeAutospacing="1" w:after="100" w:afterAutospacing="1"/>
    </w:pPr>
    <w:rPr>
      <w:rFonts w:cs="Times New Roman"/>
      <w:sz w:val="24"/>
      <w:szCs w:val="24"/>
      <w:lang w:eastAsia="pl-PL"/>
    </w:rPr>
  </w:style>
  <w:style w:type="paragraph" w:styleId="Poprawka">
    <w:name w:val="Revision"/>
    <w:hidden/>
    <w:uiPriority w:val="99"/>
    <w:rPr>
      <w:rFonts w:ascii="Times New Roman" w:hAnsi="Times New Roman" w:cs="Times New Roman"/>
      <w:lang w:eastAsia="ar-SA"/>
    </w:rPr>
  </w:style>
  <w:style w:type="paragraph" w:customStyle="1" w:styleId="Textbody">
    <w:name w:val="Text body"/>
    <w:basedOn w:val="Normalny"/>
    <w:uiPriority w:val="99"/>
    <w:pPr>
      <w:widowControl w:val="0"/>
      <w:spacing w:after="120"/>
      <w:textAlignment w:val="baseline"/>
    </w:pPr>
    <w:rPr>
      <w:rFonts w:ascii="Tahoma" w:hAnsi="Tahoma" w:cs="Tahoma"/>
      <w:kern w:val="1"/>
      <w:sz w:val="24"/>
      <w:szCs w:val="24"/>
      <w:lang w:val="de-DE" w:eastAsia="fa-IR" w:bidi="fa-IR"/>
    </w:rPr>
  </w:style>
  <w:style w:type="paragraph" w:customStyle="1" w:styleId="ZnakZnak10">
    <w:name w:val="Znak Znak10"/>
    <w:basedOn w:val="Normalny"/>
    <w:uiPriority w:val="99"/>
    <w:pPr>
      <w:suppressAutoHyphens w:val="0"/>
    </w:pPr>
    <w:rPr>
      <w:rFonts w:ascii="Arial" w:hAnsi="Arial" w:cs="Arial"/>
      <w:sz w:val="24"/>
      <w:szCs w:val="24"/>
      <w:lang w:eastAsia="pl-PL"/>
    </w:rPr>
  </w:style>
  <w:style w:type="character" w:customStyle="1" w:styleId="ZnakZnakZnak">
    <w:name w:val="Znak Znak Znak"/>
    <w:uiPriority w:val="99"/>
    <w:rPr>
      <w:lang w:val="pl-PL" w:eastAsia="ar-SA" w:bidi="ar-SA"/>
    </w:rPr>
  </w:style>
  <w:style w:type="paragraph" w:customStyle="1" w:styleId="Styl">
    <w:name w:val="Styl"/>
    <w:uiPriority w:val="99"/>
    <w:pPr>
      <w:tabs>
        <w:tab w:val="center" w:pos="4536"/>
        <w:tab w:val="right" w:pos="9072"/>
      </w:tabs>
      <w:suppressAutoHyphens/>
    </w:pPr>
    <w:rPr>
      <w:rFonts w:ascii="Times New Roman" w:hAnsi="Times New Roman" w:cs="Times New Roman"/>
      <w:sz w:val="20"/>
      <w:szCs w:val="20"/>
      <w:lang w:eastAsia="ar-SA"/>
    </w:rPr>
  </w:style>
  <w:style w:type="paragraph" w:customStyle="1" w:styleId="ZnakZnakZnakZnakZnakZnakZnakZnakZnak">
    <w:name w:val="Znak Znak Znak Znak Znak Znak Znak Znak Znak"/>
    <w:basedOn w:val="Normalny"/>
    <w:uiPriority w:val="99"/>
    <w:pPr>
      <w:suppressAutoHyphens w:val="0"/>
    </w:pPr>
    <w:rPr>
      <w:rFonts w:ascii="Arial" w:hAnsi="Arial" w:cs="Arial"/>
      <w:sz w:val="24"/>
      <w:szCs w:val="24"/>
      <w:lang w:eastAsia="pl-PL"/>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lang w:eastAsia="ar-SA" w:bidi="ar-SA"/>
    </w:rPr>
  </w:style>
  <w:style w:type="paragraph" w:customStyle="1" w:styleId="Bartek">
    <w:name w:val="Bartek"/>
    <w:basedOn w:val="Normalny"/>
    <w:uiPriority w:val="99"/>
    <w:pPr>
      <w:suppressAutoHyphens w:val="0"/>
    </w:pPr>
    <w:rPr>
      <w:rFonts w:cs="Times New Roman"/>
      <w:sz w:val="28"/>
      <w:szCs w:val="28"/>
      <w:lang w:eastAsia="pl-PL"/>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lang w:eastAsia="ar-SA" w:bidi="ar-SA"/>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Zawartotabeli">
    <w:name w:val="Zawartość tabeli"/>
    <w:basedOn w:val="Normalny"/>
    <w:uiPriority w:val="99"/>
    <w:pPr>
      <w:widowControl w:val="0"/>
      <w:suppressLineNumbers/>
    </w:pPr>
    <w:rPr>
      <w:rFonts w:cs="Times New Roman"/>
      <w:kern w:val="1"/>
      <w:sz w:val="24"/>
      <w:szCs w:val="24"/>
    </w:rPr>
  </w:style>
  <w:style w:type="character" w:customStyle="1" w:styleId="Nierozpoznanawzmianka3">
    <w:name w:val="Nierozpoznana wzmianka3"/>
    <w:basedOn w:val="Domylnaczcionkaakapitu"/>
    <w:uiPriority w:val="99"/>
    <w:rPr>
      <w:rFonts w:ascii="Times New Roman" w:hAnsi="Times New Roman" w:cs="Times New Roman"/>
      <w:color w:val="auto"/>
      <w:shd w:val="clear" w:color="auto" w:fill="auto"/>
    </w:rPr>
  </w:style>
  <w:style w:type="character" w:customStyle="1" w:styleId="Nierozpoznanawzmianka4">
    <w:name w:val="Nierozpoznana wzmianka4"/>
    <w:basedOn w:val="Domylnaczcionkaakapitu"/>
    <w:uiPriority w:val="99"/>
    <w:rPr>
      <w:rFonts w:ascii="Times New Roman" w:hAnsi="Times New Roman" w:cs="Times New Roman"/>
      <w:color w:val="auto"/>
      <w:shd w:val="clear" w:color="auto" w:fill="auto"/>
    </w:rPr>
  </w:style>
  <w:style w:type="paragraph" w:customStyle="1" w:styleId="Akapitzlist2">
    <w:name w:val="Akapit z listą2"/>
    <w:basedOn w:val="Normalny"/>
    <w:uiPriority w:val="99"/>
    <w:pPr>
      <w:suppressAutoHyphens w:val="0"/>
      <w:spacing w:after="160" w:line="256" w:lineRule="auto"/>
      <w:ind w:left="720"/>
    </w:pPr>
    <w:rPr>
      <w:rFonts w:ascii="Calibri" w:hAnsi="Calibri" w:cs="Calibri"/>
      <w:lang w:eastAsia="en-US"/>
    </w:rPr>
  </w:style>
  <w:style w:type="character" w:styleId="HTML-kod">
    <w:name w:val="HTML Code"/>
    <w:basedOn w:val="Domylnaczcionkaakapitu"/>
    <w:uiPriority w:val="99"/>
    <w:rPr>
      <w:rFonts w:ascii="Courier New" w:hAnsi="Courier New" w:cs="Courier New"/>
      <w:sz w:val="20"/>
      <w:szCs w:val="20"/>
    </w:rPr>
  </w:style>
  <w:style w:type="character" w:customStyle="1" w:styleId="nazwaprodfirma">
    <w:name w:val="nazwa_prod_firma"/>
    <w:basedOn w:val="Domylnaczcionkaakapitu"/>
    <w:uiPriority w:val="99"/>
    <w:rPr>
      <w:rFonts w:ascii="Times New Roman" w:hAnsi="Times New Roman" w:cs="Times New Roman"/>
    </w:rPr>
  </w:style>
  <w:style w:type="character" w:customStyle="1" w:styleId="highlighted">
    <w:name w:val="highlighted"/>
    <w:basedOn w:val="Domylnaczcionkaakapitu"/>
    <w:uiPriority w:val="99"/>
    <w:rPr>
      <w:rFonts w:ascii="Times New Roman" w:hAnsi="Times New Roman" w:cs="Times New Roman"/>
    </w:rPr>
  </w:style>
  <w:style w:type="paragraph" w:customStyle="1" w:styleId="msonormalcxspdrugie">
    <w:name w:val="msonormalcxspdrugie"/>
    <w:basedOn w:val="Normalny"/>
    <w:uiPriority w:val="99"/>
    <w:pPr>
      <w:suppressAutoHyphens w:val="0"/>
      <w:spacing w:before="100" w:beforeAutospacing="1" w:after="100" w:afterAutospacing="1"/>
    </w:pPr>
    <w:rPr>
      <w:rFonts w:cs="Times New Roman"/>
      <w:sz w:val="24"/>
      <w:szCs w:val="24"/>
      <w:lang w:eastAsia="pl-PL"/>
    </w:rPr>
  </w:style>
  <w:style w:type="character" w:customStyle="1" w:styleId="Nierozpoznanawzmianka5">
    <w:name w:val="Nierozpoznana wzmianka5"/>
    <w:basedOn w:val="Domylnaczcionkaakapitu"/>
    <w:uiPriority w:val="99"/>
    <w:rPr>
      <w:rFonts w:ascii="Times New Roman" w:hAnsi="Times New Roman" w:cs="Times New Roman"/>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4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mailto:sekretariat@dietl.krakow.pl" TargetMode="External"/><Relationship Id="rId18" Type="http://schemas.openxmlformats.org/officeDocument/2006/relationships/hyperlink" Target="mailto:szpital@dietl.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faktury@dietl.krakow.pl" TargetMode="External"/><Relationship Id="rId2" Type="http://schemas.openxmlformats.org/officeDocument/2006/relationships/numbering" Target="numbering.xml"/><Relationship Id="rId16" Type="http://schemas.openxmlformats.org/officeDocument/2006/relationships/hyperlink" Target="http://www.spe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p@dietl.kra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www.szpitaldietla.pl" TargetMode="External"/><Relationship Id="rId7" Type="http://schemas.openxmlformats.org/officeDocument/2006/relationships/oleObject" Target="embeddings/oleObject1.bin"/><Relationship Id="rId2" Type="http://schemas.openxmlformats.org/officeDocument/2006/relationships/hyperlink" Target="mailto:sekretariat@dietl.krakow.pl" TargetMode="External"/><Relationship Id="rId1" Type="http://schemas.openxmlformats.org/officeDocument/2006/relationships/image" Target="media/image1.jpeg"/><Relationship Id="rId6" Type="http://schemas.openxmlformats.org/officeDocument/2006/relationships/image" Target="media/image2.png"/><Relationship Id="rId5" Type="http://schemas.openxmlformats.org/officeDocument/2006/relationships/hyperlink" Target="http://www.szpitaldietla.pl" TargetMode="External"/><Relationship Id="rId4" Type="http://schemas.openxmlformats.org/officeDocument/2006/relationships/hyperlink" Target="mailto:sekretariat@dietl.krak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1EE28-AC7A-4A93-B504-FFCA2C97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71</Pages>
  <Words>21439</Words>
  <Characters>140323</Characters>
  <Application>Microsoft Office Word</Application>
  <DocSecurity>0</DocSecurity>
  <Lines>1169</Lines>
  <Paragraphs>322</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161440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
  <dc:creator>Szpital Specjalistyczny</dc:creator>
  <cp:keywords/>
  <dc:description/>
  <cp:lastModifiedBy>Józef Dietl</cp:lastModifiedBy>
  <cp:revision>39</cp:revision>
  <cp:lastPrinted>2020-10-26T07:33:00Z</cp:lastPrinted>
  <dcterms:created xsi:type="dcterms:W3CDTF">2020-10-29T07:52:00Z</dcterms:created>
  <dcterms:modified xsi:type="dcterms:W3CDTF">2020-10-29T12:34:00Z</dcterms:modified>
</cp:coreProperties>
</file>