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A161" w14:textId="77777777" w:rsidR="00841A75" w:rsidRPr="009D66AC" w:rsidRDefault="00841A75" w:rsidP="00841A75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42B9C434" w14:textId="77777777" w:rsidR="00841A75" w:rsidRPr="009D66AC" w:rsidRDefault="00841A75" w:rsidP="00841A75">
      <w:pPr>
        <w:spacing w:line="276" w:lineRule="auto"/>
        <w:ind w:left="4248"/>
      </w:pPr>
    </w:p>
    <w:p w14:paraId="6BA8E10B" w14:textId="77777777" w:rsidR="00841A75" w:rsidRPr="009D66AC" w:rsidRDefault="00841A75" w:rsidP="00841A75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48CE6140" w14:textId="77777777" w:rsidR="00841A75" w:rsidRPr="009D66AC" w:rsidRDefault="00841A75" w:rsidP="00841A75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3075B0A3" w14:textId="77777777" w:rsidR="00841A75" w:rsidRPr="009D66AC" w:rsidRDefault="00841A75" w:rsidP="00841A75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2E0635A2" w14:textId="77777777" w:rsidR="00841A75" w:rsidRPr="009D66AC" w:rsidRDefault="00841A75" w:rsidP="00841A75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3F444837" w14:textId="77777777" w:rsidR="00841A75" w:rsidRPr="009D66AC" w:rsidRDefault="00841A75" w:rsidP="00841A75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841A75" w:rsidRPr="009D66AC" w14:paraId="56E585C0" w14:textId="77777777" w:rsidTr="00E6198E">
        <w:tc>
          <w:tcPr>
            <w:tcW w:w="4622" w:type="dxa"/>
            <w:shd w:val="clear" w:color="auto" w:fill="auto"/>
          </w:tcPr>
          <w:p w14:paraId="399340F2" w14:textId="77777777" w:rsidR="00841A75" w:rsidRPr="009D66AC" w:rsidRDefault="00841A75" w:rsidP="00E6198E">
            <w:pPr>
              <w:rPr>
                <w:b/>
                <w:sz w:val="20"/>
                <w:szCs w:val="20"/>
                <w:u w:val="single"/>
              </w:rPr>
            </w:pPr>
          </w:p>
          <w:p w14:paraId="612F4B05" w14:textId="77777777" w:rsidR="00841A75" w:rsidRPr="009D66AC" w:rsidRDefault="00841A75" w:rsidP="00E6198E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6E5DE71D" w14:textId="77777777" w:rsidR="00841A75" w:rsidRPr="009D66AC" w:rsidRDefault="00841A75" w:rsidP="00E6198E">
            <w:pPr>
              <w:rPr>
                <w:b/>
                <w:sz w:val="20"/>
                <w:szCs w:val="20"/>
                <w:u w:val="single"/>
              </w:rPr>
            </w:pPr>
          </w:p>
          <w:p w14:paraId="23783DBF" w14:textId="77777777" w:rsidR="00841A75" w:rsidRPr="009D66AC" w:rsidRDefault="00841A75" w:rsidP="00E6198E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841A75" w:rsidRPr="009D66AC" w14:paraId="407F07CE" w14:textId="77777777" w:rsidTr="00E6198E">
        <w:tc>
          <w:tcPr>
            <w:tcW w:w="4622" w:type="dxa"/>
            <w:shd w:val="clear" w:color="auto" w:fill="auto"/>
          </w:tcPr>
          <w:p w14:paraId="3E490DE3" w14:textId="77777777" w:rsidR="00841A75" w:rsidRPr="009D66AC" w:rsidRDefault="00841A75" w:rsidP="00E6198E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13A68FF7" w14:textId="77777777" w:rsidR="00841A75" w:rsidRPr="009D66AC" w:rsidRDefault="00841A75" w:rsidP="00E6198E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77EDA9AE" w14:textId="77777777" w:rsidR="00841A75" w:rsidRPr="009D66AC" w:rsidRDefault="00841A75" w:rsidP="00E6198E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39365D4" w14:textId="77777777" w:rsidR="00841A75" w:rsidRPr="009D66AC" w:rsidRDefault="00841A75" w:rsidP="00E6198E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8B66C53" w14:textId="77777777" w:rsidR="00841A75" w:rsidRPr="009D66AC" w:rsidRDefault="00841A75" w:rsidP="00E6198E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0966A52A" w14:textId="77777777" w:rsidR="00841A75" w:rsidRPr="009D66AC" w:rsidRDefault="00841A75" w:rsidP="00E6198E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41DAFD39" w14:textId="77777777" w:rsidR="00841A75" w:rsidRPr="009D66AC" w:rsidRDefault="00841A75" w:rsidP="00E6198E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093139B2" w14:textId="77777777" w:rsidR="00841A75" w:rsidRPr="009D66AC" w:rsidRDefault="00841A75" w:rsidP="00E6198E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645B2EC5" w14:textId="77777777" w:rsidR="00841A75" w:rsidRPr="009D66AC" w:rsidRDefault="00841A75" w:rsidP="00841A75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USŁUG</w:t>
      </w:r>
    </w:p>
    <w:p w14:paraId="191E199B" w14:textId="77777777" w:rsidR="00841A75" w:rsidRDefault="00841A75" w:rsidP="00841A75">
      <w:pPr>
        <w:widowControl/>
        <w:spacing w:line="276" w:lineRule="auto"/>
        <w:jc w:val="both"/>
        <w:rPr>
          <w:b/>
          <w:bCs/>
          <w:iCs/>
        </w:rPr>
      </w:pPr>
    </w:p>
    <w:p w14:paraId="32C90136" w14:textId="77777777" w:rsidR="00841A75" w:rsidRDefault="00841A75" w:rsidP="00841A75">
      <w:pPr>
        <w:widowControl/>
        <w:spacing w:line="276" w:lineRule="auto"/>
        <w:jc w:val="center"/>
      </w:pPr>
      <w:r w:rsidRPr="00A33ABF">
        <w:rPr>
          <w:b/>
          <w:bCs/>
          <w:iCs/>
        </w:rPr>
        <w:t>„Świadczenie usługi operatora systemu rowerów miejskich”</w:t>
      </w:r>
    </w:p>
    <w:p w14:paraId="64404D68" w14:textId="77777777" w:rsidR="00841A75" w:rsidRDefault="00841A75" w:rsidP="00841A75">
      <w:pPr>
        <w:widowControl/>
        <w:spacing w:line="276" w:lineRule="auto"/>
        <w:jc w:val="both"/>
      </w:pPr>
      <w:r>
        <w:t>Wykaz usług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wykonywanych referencje bądź inne dokumenty powtarzające ich należyte wykonywanie powinny być wystawione w okresie ostatnich 3 miesięcy;</w:t>
      </w:r>
    </w:p>
    <w:p w14:paraId="11E671FD" w14:textId="77777777" w:rsidR="00841A75" w:rsidRPr="00D20378" w:rsidRDefault="00841A75" w:rsidP="00841A75">
      <w:pPr>
        <w:widowControl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820"/>
        <w:gridCol w:w="2835"/>
      </w:tblGrid>
      <w:tr w:rsidR="00841A75" w:rsidRPr="009D66AC" w14:paraId="49CBEF3D" w14:textId="77777777" w:rsidTr="00E6198E">
        <w:tc>
          <w:tcPr>
            <w:tcW w:w="489" w:type="dxa"/>
          </w:tcPr>
          <w:p w14:paraId="50AFBD44" w14:textId="77777777" w:rsidR="00841A75" w:rsidRPr="009D66AC" w:rsidRDefault="00841A75" w:rsidP="00E6198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56" w:type="dxa"/>
          </w:tcPr>
          <w:p w14:paraId="00FCC90D" w14:textId="77777777" w:rsidR="00841A75" w:rsidRPr="009D66AC" w:rsidRDefault="00841A75" w:rsidP="00E6198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>, przedmiot</w:t>
            </w:r>
            <w:r w:rsidRPr="009D6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1593" w:type="dxa"/>
          </w:tcPr>
          <w:p w14:paraId="7CB9A80C" w14:textId="77777777" w:rsidR="00841A75" w:rsidRPr="009D66AC" w:rsidRDefault="00841A75" w:rsidP="00E619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</w:t>
            </w:r>
            <w:r>
              <w:rPr>
                <w:sz w:val="20"/>
                <w:szCs w:val="20"/>
              </w:rPr>
              <w:t xml:space="preserve"> brutto</w:t>
            </w:r>
            <w:r w:rsidRPr="009D66AC"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1820" w:type="dxa"/>
          </w:tcPr>
          <w:p w14:paraId="7970DAA1" w14:textId="77777777" w:rsidR="00841A75" w:rsidRPr="009D66AC" w:rsidRDefault="00841A75" w:rsidP="00E6198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14:paraId="79804B0B" w14:textId="77777777" w:rsidR="00841A75" w:rsidRPr="009D66AC" w:rsidRDefault="00841A75" w:rsidP="00E6198E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Podmiot na rzecz, którego  </w:t>
            </w:r>
            <w:r>
              <w:rPr>
                <w:sz w:val="20"/>
                <w:szCs w:val="20"/>
              </w:rPr>
              <w:t>usługi te</w:t>
            </w:r>
            <w:r w:rsidRPr="009D66AC">
              <w:rPr>
                <w:sz w:val="20"/>
                <w:szCs w:val="20"/>
              </w:rPr>
              <w:t xml:space="preserve"> zostały </w:t>
            </w:r>
            <w:r>
              <w:rPr>
                <w:sz w:val="20"/>
                <w:szCs w:val="20"/>
              </w:rPr>
              <w:t>w</w:t>
            </w:r>
            <w:r w:rsidRPr="009D66AC">
              <w:rPr>
                <w:sz w:val="20"/>
                <w:szCs w:val="20"/>
              </w:rPr>
              <w:t>ykonane</w:t>
            </w:r>
          </w:p>
        </w:tc>
      </w:tr>
      <w:tr w:rsidR="00841A75" w:rsidRPr="009D66AC" w14:paraId="365A5139" w14:textId="77777777" w:rsidTr="00E6198E">
        <w:trPr>
          <w:trHeight w:val="424"/>
        </w:trPr>
        <w:tc>
          <w:tcPr>
            <w:tcW w:w="489" w:type="dxa"/>
          </w:tcPr>
          <w:p w14:paraId="2FA5D5F2" w14:textId="77777777" w:rsidR="00841A75" w:rsidRPr="009D66AC" w:rsidRDefault="00841A75" w:rsidP="00E6198E"/>
          <w:p w14:paraId="080D7624" w14:textId="77777777" w:rsidR="00841A75" w:rsidRPr="009D66AC" w:rsidRDefault="00841A75" w:rsidP="00E6198E"/>
          <w:p w14:paraId="0779F2A9" w14:textId="77777777" w:rsidR="00841A75" w:rsidRPr="009D66AC" w:rsidRDefault="00841A75" w:rsidP="00E6198E"/>
        </w:tc>
        <w:tc>
          <w:tcPr>
            <w:tcW w:w="2756" w:type="dxa"/>
          </w:tcPr>
          <w:p w14:paraId="6C5EFDFB" w14:textId="77777777" w:rsidR="00841A75" w:rsidRPr="009D66AC" w:rsidRDefault="00841A75" w:rsidP="00E6198E">
            <w:pPr>
              <w:spacing w:line="276" w:lineRule="auto"/>
              <w:jc w:val="both"/>
            </w:pPr>
          </w:p>
        </w:tc>
        <w:tc>
          <w:tcPr>
            <w:tcW w:w="1593" w:type="dxa"/>
          </w:tcPr>
          <w:p w14:paraId="1342760E" w14:textId="77777777" w:rsidR="00841A75" w:rsidRPr="009D66AC" w:rsidRDefault="00841A75" w:rsidP="00E6198E">
            <w:pPr>
              <w:spacing w:line="276" w:lineRule="auto"/>
              <w:jc w:val="both"/>
            </w:pPr>
          </w:p>
        </w:tc>
        <w:tc>
          <w:tcPr>
            <w:tcW w:w="1820" w:type="dxa"/>
          </w:tcPr>
          <w:p w14:paraId="77B7B1E7" w14:textId="77777777" w:rsidR="00841A75" w:rsidRPr="009D66AC" w:rsidRDefault="00841A75" w:rsidP="00E6198E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5D30DB4F" w14:textId="77777777" w:rsidR="00841A75" w:rsidRPr="009D66AC" w:rsidRDefault="00841A75" w:rsidP="00E6198E">
            <w:pPr>
              <w:spacing w:line="276" w:lineRule="auto"/>
              <w:jc w:val="both"/>
            </w:pPr>
          </w:p>
        </w:tc>
      </w:tr>
      <w:tr w:rsidR="00841A75" w:rsidRPr="009D66AC" w14:paraId="3A6663A7" w14:textId="77777777" w:rsidTr="00E6198E">
        <w:tc>
          <w:tcPr>
            <w:tcW w:w="489" w:type="dxa"/>
          </w:tcPr>
          <w:p w14:paraId="41EAC449" w14:textId="77777777" w:rsidR="00841A75" w:rsidRPr="009D66AC" w:rsidRDefault="00841A75" w:rsidP="00E6198E">
            <w:pPr>
              <w:spacing w:line="276" w:lineRule="auto"/>
              <w:jc w:val="both"/>
            </w:pPr>
          </w:p>
          <w:p w14:paraId="6678F06B" w14:textId="77777777" w:rsidR="00841A75" w:rsidRPr="009D66AC" w:rsidRDefault="00841A75" w:rsidP="00E6198E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48AC3926" w14:textId="77777777" w:rsidR="00841A75" w:rsidRPr="009D66AC" w:rsidRDefault="00841A75" w:rsidP="00E6198E">
            <w:pPr>
              <w:spacing w:line="276" w:lineRule="auto"/>
              <w:jc w:val="both"/>
            </w:pPr>
          </w:p>
        </w:tc>
        <w:tc>
          <w:tcPr>
            <w:tcW w:w="1593" w:type="dxa"/>
          </w:tcPr>
          <w:p w14:paraId="12193F73" w14:textId="77777777" w:rsidR="00841A75" w:rsidRPr="009D66AC" w:rsidRDefault="00841A75" w:rsidP="00E6198E">
            <w:pPr>
              <w:spacing w:line="276" w:lineRule="auto"/>
              <w:jc w:val="both"/>
            </w:pPr>
          </w:p>
        </w:tc>
        <w:tc>
          <w:tcPr>
            <w:tcW w:w="1820" w:type="dxa"/>
          </w:tcPr>
          <w:p w14:paraId="6DA3CDAE" w14:textId="77777777" w:rsidR="00841A75" w:rsidRPr="009D66AC" w:rsidRDefault="00841A75" w:rsidP="00E6198E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4016812D" w14:textId="77777777" w:rsidR="00841A75" w:rsidRPr="009D66AC" w:rsidRDefault="00841A75" w:rsidP="00E6198E">
            <w:pPr>
              <w:spacing w:line="276" w:lineRule="auto"/>
              <w:jc w:val="both"/>
            </w:pPr>
          </w:p>
        </w:tc>
      </w:tr>
    </w:tbl>
    <w:p w14:paraId="0509E260" w14:textId="77777777" w:rsidR="00841A75" w:rsidRPr="009D66AC" w:rsidRDefault="00841A75" w:rsidP="00841A75">
      <w:pPr>
        <w:spacing w:line="276" w:lineRule="auto"/>
        <w:jc w:val="center"/>
        <w:rPr>
          <w:rFonts w:eastAsia="Verdana"/>
          <w:i/>
          <w:iCs/>
        </w:rPr>
      </w:pPr>
    </w:p>
    <w:p w14:paraId="673E3525" w14:textId="77777777" w:rsidR="00841A75" w:rsidRPr="00DB1F99" w:rsidRDefault="00841A75" w:rsidP="00841A7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p w14:paraId="5C6B951B" w14:textId="2159B3C0" w:rsidR="0066228B" w:rsidRPr="00841A75" w:rsidRDefault="0066228B" w:rsidP="00841A75"/>
    <w:sectPr w:rsidR="0066228B" w:rsidRPr="00841A75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204" w14:textId="4CDB4DB2" w:rsidR="00472AFD" w:rsidRDefault="00A33ABF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b/>
        <w:bCs/>
        <w:iCs/>
        <w:sz w:val="20"/>
        <w:szCs w:val="20"/>
      </w:rPr>
      <w:t xml:space="preserve">WI.271.3.2022 - Przetarg nieograniczony pn.: </w:t>
    </w:r>
    <w:r w:rsidRPr="00A429F3">
      <w:rPr>
        <w:b/>
        <w:bCs/>
        <w:iCs/>
        <w:sz w:val="20"/>
        <w:szCs w:val="20"/>
      </w:rPr>
      <w:t>„Świadczenie usługi operatora systemu rowerów miejskich”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7759" w14:textId="083DF7B3" w:rsidR="00472AFD" w:rsidRDefault="008938D4" w:rsidP="004811C8">
    <w:pPr>
      <w:jc w:val="center"/>
    </w:pPr>
    <w:r>
      <w:rPr>
        <w:noProof/>
      </w:rPr>
      <w:drawing>
        <wp:inline distT="0" distB="0" distL="0" distR="0" wp14:anchorId="4C5452D0" wp14:editId="59F9C5A9">
          <wp:extent cx="5579745" cy="791792"/>
          <wp:effectExtent l="0" t="0" r="1905" b="8890"/>
          <wp:docPr id="4" name="Obraz 4" descr="   efrr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   efrr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79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6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1"/>
  </w:num>
  <w:num w:numId="19">
    <w:abstractNumId w:val="25"/>
  </w:num>
  <w:num w:numId="20">
    <w:abstractNumId w:val="22"/>
  </w:num>
  <w:num w:numId="21">
    <w:abstractNumId w:val="33"/>
  </w:num>
  <w:num w:numId="22">
    <w:abstractNumId w:val="39"/>
  </w:num>
  <w:num w:numId="23">
    <w:abstractNumId w:val="32"/>
  </w:num>
  <w:num w:numId="24">
    <w:abstractNumId w:val="15"/>
  </w:num>
  <w:num w:numId="25">
    <w:abstractNumId w:val="37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 w:numId="35">
    <w:abstractNumId w:val="35"/>
  </w:num>
  <w:num w:numId="36">
    <w:abstractNumId w:val="30"/>
  </w:num>
  <w:num w:numId="37">
    <w:abstractNumId w:val="34"/>
  </w:num>
  <w:num w:numId="38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41A75"/>
    <w:rsid w:val="00851664"/>
    <w:rsid w:val="008938D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3ABF"/>
    <w:rsid w:val="00A36E80"/>
    <w:rsid w:val="00A41ECB"/>
    <w:rsid w:val="00A568CF"/>
    <w:rsid w:val="00A72E06"/>
    <w:rsid w:val="00AB4A3A"/>
    <w:rsid w:val="00AC11E5"/>
    <w:rsid w:val="00BD4AD7"/>
    <w:rsid w:val="00BD79CB"/>
    <w:rsid w:val="00BF142D"/>
    <w:rsid w:val="00C2686B"/>
    <w:rsid w:val="00C318EC"/>
    <w:rsid w:val="00C35D0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2020-03-23T07:08:00Z</cp:lastPrinted>
  <dcterms:created xsi:type="dcterms:W3CDTF">2022-02-21T09:37:00Z</dcterms:created>
  <dcterms:modified xsi:type="dcterms:W3CDTF">2022-02-23T09:53:00Z</dcterms:modified>
</cp:coreProperties>
</file>