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FDB8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  <w:u w:val="single"/>
        </w:rPr>
      </w:pPr>
      <w:r w:rsidRPr="00FD46C8">
        <w:rPr>
          <w:b/>
          <w:u w:val="single"/>
        </w:rPr>
        <w:t xml:space="preserve">Załącznik nr </w:t>
      </w:r>
      <w:r>
        <w:rPr>
          <w:b/>
          <w:u w:val="single"/>
        </w:rPr>
        <w:t>9</w:t>
      </w:r>
      <w:r w:rsidRPr="00FD46C8">
        <w:rPr>
          <w:b/>
          <w:u w:val="single"/>
        </w:rPr>
        <w:t xml:space="preserve"> do SWZ</w:t>
      </w:r>
    </w:p>
    <w:p w14:paraId="52AEAF28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</w:rPr>
      </w:pPr>
      <w:r w:rsidRPr="00FD46C8">
        <w:rPr>
          <w:b/>
        </w:rPr>
        <w:t>Zamawiający:</w:t>
      </w:r>
    </w:p>
    <w:p w14:paraId="1282721E" w14:textId="77777777" w:rsidR="009D268E" w:rsidRPr="00FD46C8" w:rsidRDefault="009D268E" w:rsidP="009D268E">
      <w:pPr>
        <w:ind w:left="5954"/>
        <w:rPr>
          <w:b/>
          <w:bCs/>
        </w:rPr>
      </w:pPr>
      <w:r w:rsidRPr="00FD46C8">
        <w:rPr>
          <w:b/>
          <w:bCs/>
        </w:rPr>
        <w:t xml:space="preserve">Miasto i Gmina Szamotuły </w:t>
      </w:r>
    </w:p>
    <w:p w14:paraId="3160A18C" w14:textId="77777777" w:rsidR="009D268E" w:rsidRPr="00FD46C8" w:rsidRDefault="009D268E" w:rsidP="009D268E">
      <w:pPr>
        <w:ind w:left="5954"/>
      </w:pPr>
      <w:r w:rsidRPr="00FD46C8">
        <w:t>ul. Dworcowa 26</w:t>
      </w:r>
    </w:p>
    <w:p w14:paraId="6322379F" w14:textId="77777777" w:rsidR="009D268E" w:rsidRPr="00FD46C8" w:rsidRDefault="009D268E" w:rsidP="009D268E">
      <w:pPr>
        <w:ind w:left="5954"/>
      </w:pPr>
      <w:r w:rsidRPr="00FD46C8">
        <w:t>64-500 Szamotuły</w:t>
      </w:r>
    </w:p>
    <w:p w14:paraId="32BCBEB5" w14:textId="77777777" w:rsidR="009D268E" w:rsidRPr="00FD46C8" w:rsidRDefault="009D268E" w:rsidP="009D268E"/>
    <w:p w14:paraId="0DECE778" w14:textId="77777777" w:rsidR="009D268E" w:rsidRPr="00FD46C8" w:rsidRDefault="009D268E" w:rsidP="009D268E">
      <w:pPr>
        <w:rPr>
          <w:b/>
        </w:rPr>
      </w:pPr>
      <w:r w:rsidRPr="00FD46C8">
        <w:rPr>
          <w:b/>
        </w:rPr>
        <w:t>Wykonawca:</w:t>
      </w:r>
    </w:p>
    <w:p w14:paraId="5478A588" w14:textId="77777777" w:rsidR="009D268E" w:rsidRPr="00FD46C8" w:rsidRDefault="009D268E" w:rsidP="009D268E">
      <w:pPr>
        <w:spacing w:line="276" w:lineRule="auto"/>
        <w:ind w:right="5954"/>
      </w:pPr>
      <w:r w:rsidRPr="00FD46C8">
        <w:t>………………………………………………………………………………</w:t>
      </w:r>
      <w:r>
        <w:t>………………</w:t>
      </w:r>
    </w:p>
    <w:p w14:paraId="3373426D" w14:textId="77777777" w:rsidR="009D268E" w:rsidRPr="00FD46C8" w:rsidRDefault="009D268E" w:rsidP="009D268E">
      <w:pPr>
        <w:ind w:right="5953"/>
        <w:rPr>
          <w:i/>
        </w:rPr>
      </w:pPr>
      <w:r w:rsidRPr="00FD46C8">
        <w:rPr>
          <w:i/>
        </w:rPr>
        <w:t>(pełna nazwa/firma, adres,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</w:p>
    <w:p w14:paraId="67C81847" w14:textId="77777777" w:rsidR="009D268E" w:rsidRPr="00FD46C8" w:rsidRDefault="009D268E" w:rsidP="009D268E">
      <w:pPr>
        <w:rPr>
          <w:u w:val="single"/>
        </w:rPr>
      </w:pPr>
      <w:r w:rsidRPr="00FD46C8">
        <w:rPr>
          <w:u w:val="single"/>
        </w:rPr>
        <w:t>reprezentowany przez:</w:t>
      </w:r>
    </w:p>
    <w:p w14:paraId="02583CFB" w14:textId="77777777" w:rsidR="009D268E" w:rsidRPr="00FD46C8" w:rsidRDefault="009D268E" w:rsidP="009D268E">
      <w:pPr>
        <w:spacing w:line="360" w:lineRule="auto"/>
        <w:ind w:right="5954"/>
      </w:pPr>
      <w:r w:rsidRPr="00FD46C8">
        <w:t>………………………………………………………………………………</w:t>
      </w:r>
      <w:r>
        <w:t>………………</w:t>
      </w:r>
    </w:p>
    <w:p w14:paraId="0E280CDA" w14:textId="77777777" w:rsidR="009D268E" w:rsidRPr="00FD46C8" w:rsidRDefault="009D268E" w:rsidP="009D268E">
      <w:pPr>
        <w:ind w:right="5953"/>
        <w:rPr>
          <w:i/>
        </w:rPr>
      </w:pPr>
      <w:r w:rsidRPr="00FD46C8">
        <w:rPr>
          <w:i/>
        </w:rPr>
        <w:t>(imię, nazwisko, stanowisko/podstawa do reprezentacji)</w:t>
      </w:r>
    </w:p>
    <w:p w14:paraId="3181CC5C" w14:textId="77777777" w:rsidR="009D268E" w:rsidRPr="00FD46C8" w:rsidRDefault="009D268E" w:rsidP="009D268E"/>
    <w:p w14:paraId="5B89A2A3" w14:textId="77777777" w:rsidR="009D268E" w:rsidRPr="00FD46C8" w:rsidRDefault="009D268E" w:rsidP="009D268E">
      <w:pPr>
        <w:rPr>
          <w:b/>
        </w:rPr>
      </w:pPr>
    </w:p>
    <w:p w14:paraId="4A31306A" w14:textId="77777777" w:rsidR="009D268E" w:rsidRPr="00FD46C8" w:rsidRDefault="009D268E" w:rsidP="009D268E">
      <w:pPr>
        <w:spacing w:after="120" w:line="360" w:lineRule="auto"/>
        <w:jc w:val="center"/>
        <w:rPr>
          <w:b/>
          <w:u w:val="single"/>
        </w:rPr>
      </w:pPr>
      <w:r w:rsidRPr="00FD46C8">
        <w:rPr>
          <w:b/>
          <w:u w:val="single"/>
        </w:rPr>
        <w:t xml:space="preserve">Oświadczenia wykonawcy/wykonawcy wspólnie ubiegającego się o udzielenie zamówienia </w:t>
      </w:r>
    </w:p>
    <w:p w14:paraId="5C1B2D3F" w14:textId="77777777" w:rsidR="009D268E" w:rsidRPr="00FD46C8" w:rsidRDefault="009D268E" w:rsidP="009D268E">
      <w:pPr>
        <w:spacing w:before="120" w:line="360" w:lineRule="auto"/>
        <w:jc w:val="center"/>
        <w:rPr>
          <w:b/>
          <w:caps/>
          <w:u w:val="single"/>
        </w:rPr>
      </w:pPr>
      <w:r w:rsidRPr="00FD46C8">
        <w:rPr>
          <w:b/>
          <w:u w:val="single"/>
        </w:rPr>
        <w:t xml:space="preserve">DOTYCZĄCE PRZESŁANEK WYKLUCZENIA Z ART. 5K ROZPORZĄDZENIA 833/2014 ORAZ ART. 7 UST. 1 USTAWY </w:t>
      </w:r>
      <w:r w:rsidRPr="00FD46C8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9A3A274" w14:textId="77777777" w:rsidR="009D268E" w:rsidRPr="00FD46C8" w:rsidRDefault="009D268E" w:rsidP="009D268E">
      <w:pPr>
        <w:spacing w:before="120" w:line="360" w:lineRule="auto"/>
        <w:jc w:val="center"/>
        <w:rPr>
          <w:b/>
          <w:u w:val="single"/>
        </w:rPr>
      </w:pPr>
      <w:r w:rsidRPr="00FD46C8">
        <w:rPr>
          <w:b/>
        </w:rPr>
        <w:t xml:space="preserve">składane na podstawie art. 125 ust. 1 ustawy </w:t>
      </w:r>
      <w:proofErr w:type="spellStart"/>
      <w:r w:rsidRPr="00FD46C8">
        <w:rPr>
          <w:b/>
        </w:rPr>
        <w:t>Pzp</w:t>
      </w:r>
      <w:proofErr w:type="spellEnd"/>
    </w:p>
    <w:p w14:paraId="359C0A71" w14:textId="77777777" w:rsidR="009D268E" w:rsidRDefault="009D268E" w:rsidP="009D268E">
      <w:pPr>
        <w:spacing w:before="240" w:line="360" w:lineRule="auto"/>
        <w:jc w:val="both"/>
      </w:pPr>
      <w:bookmarkStart w:id="0" w:name="_Hlk117171434"/>
      <w:r w:rsidRPr="00FD46C8">
        <w:lastRenderedPageBreak/>
        <w:t xml:space="preserve">Na potrzeby postępowania o udzielenie zamówienia publicznego pn. </w:t>
      </w:r>
    </w:p>
    <w:p w14:paraId="6BC9585E" w14:textId="31D68D14" w:rsidR="00E77F9A" w:rsidRPr="00E77F9A" w:rsidRDefault="00E77F9A" w:rsidP="00E77F9A">
      <w:pPr>
        <w:spacing w:before="240" w:line="360" w:lineRule="auto"/>
        <w:jc w:val="both"/>
        <w:rPr>
          <w:b/>
          <w:bCs/>
        </w:rPr>
      </w:pPr>
      <w:r w:rsidRPr="00E77F9A">
        <w:rPr>
          <w:b/>
          <w:bCs/>
        </w:rPr>
        <w:t xml:space="preserve"> „Zakup autobusu elektrycznego na potrzeby dowozu uczniów do placówek szkolnych”</w:t>
      </w:r>
    </w:p>
    <w:p w14:paraId="3E4963C6" w14:textId="3B630BEF" w:rsidR="009D268E" w:rsidRPr="00C44FD1" w:rsidRDefault="00F45ADB" w:rsidP="009D268E">
      <w:pPr>
        <w:spacing w:before="240" w:line="360" w:lineRule="auto"/>
        <w:jc w:val="both"/>
        <w:rPr>
          <w:bCs/>
        </w:rPr>
      </w:pPr>
      <w:r>
        <w:rPr>
          <w:b/>
          <w:bCs/>
        </w:rPr>
        <w:t>- nr WI.271.</w:t>
      </w:r>
      <w:r w:rsidR="006702FA">
        <w:rPr>
          <w:b/>
          <w:bCs/>
        </w:rPr>
        <w:t>2</w:t>
      </w:r>
      <w:r>
        <w:rPr>
          <w:b/>
          <w:bCs/>
        </w:rPr>
        <w:t>.202</w:t>
      </w:r>
      <w:r w:rsidR="006702FA">
        <w:rPr>
          <w:b/>
          <w:bCs/>
        </w:rPr>
        <w:t>4</w:t>
      </w:r>
      <w:r>
        <w:rPr>
          <w:b/>
          <w:bCs/>
        </w:rPr>
        <w:t xml:space="preserve"> </w:t>
      </w:r>
      <w:r w:rsidR="009D268E" w:rsidRPr="00FD46C8">
        <w:t>prowadzonego przez Miasto i Gminę Szamotuły, oświadczam</w:t>
      </w:r>
      <w:bookmarkEnd w:id="0"/>
      <w:r w:rsidR="009D268E" w:rsidRPr="00FD46C8">
        <w:t>, co następuje:</w:t>
      </w:r>
    </w:p>
    <w:p w14:paraId="20856ACA" w14:textId="77777777" w:rsidR="009D268E" w:rsidRPr="00FD46C8" w:rsidRDefault="009D268E" w:rsidP="009D268E">
      <w:pPr>
        <w:shd w:val="clear" w:color="auto" w:fill="BFBFBF" w:themeFill="background1" w:themeFillShade="BF"/>
        <w:spacing w:before="360" w:line="360" w:lineRule="auto"/>
        <w:rPr>
          <w:b/>
        </w:rPr>
      </w:pPr>
      <w:r w:rsidRPr="00FD46C8">
        <w:rPr>
          <w:b/>
        </w:rPr>
        <w:t>OŚWIADCZENIA DOTYCZĄCE WYKONAWCY:</w:t>
      </w:r>
    </w:p>
    <w:p w14:paraId="395E8247" w14:textId="77777777" w:rsidR="009D268E" w:rsidRPr="00FD46C8" w:rsidRDefault="009D268E" w:rsidP="009D268E">
      <w:pPr>
        <w:pStyle w:val="Akapitzlist"/>
        <w:widowControl/>
        <w:numPr>
          <w:ilvl w:val="0"/>
          <w:numId w:val="37"/>
        </w:numPr>
        <w:suppressAutoHyphens w:val="0"/>
        <w:spacing w:before="360" w:line="360" w:lineRule="auto"/>
        <w:jc w:val="both"/>
        <w:rPr>
          <w:b/>
          <w:bCs/>
        </w:rPr>
      </w:pPr>
      <w:r w:rsidRPr="00FD46C8">
        <w:t xml:space="preserve">Oświadczam, że nie podlegam wykluczeniu z postępowania na podstawie </w:t>
      </w:r>
      <w:r w:rsidRPr="00FD46C8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46C8">
        <w:rPr>
          <w:rStyle w:val="Odwoanieprzypisudolnego"/>
        </w:rPr>
        <w:footnoteReference w:id="1"/>
      </w:r>
    </w:p>
    <w:p w14:paraId="79B8AECA" w14:textId="77777777" w:rsidR="009D268E" w:rsidRPr="00FD46C8" w:rsidRDefault="009D268E" w:rsidP="009D268E">
      <w:pPr>
        <w:pStyle w:val="NormalnyWeb"/>
        <w:numPr>
          <w:ilvl w:val="0"/>
          <w:numId w:val="37"/>
        </w:numPr>
        <w:spacing w:after="0" w:line="360" w:lineRule="auto"/>
        <w:jc w:val="both"/>
        <w:rPr>
          <w:b/>
          <w:bCs/>
        </w:rPr>
      </w:pPr>
      <w:r w:rsidRPr="00FD46C8">
        <w:t xml:space="preserve">Oświadczam, że nie zachodzą w stosunku do mnie przesłanki wykluczenia z postępowania na podstawie art. </w:t>
      </w:r>
      <w:r w:rsidRPr="00FD46C8">
        <w:rPr>
          <w:rFonts w:eastAsia="Times New Roman"/>
          <w:color w:val="222222"/>
          <w:lang w:eastAsia="pl-PL"/>
        </w:rPr>
        <w:t xml:space="preserve">7 ust. 1 ustawy </w:t>
      </w:r>
      <w:r w:rsidRPr="00FD46C8">
        <w:rPr>
          <w:color w:val="222222"/>
        </w:rPr>
        <w:t>z dnia 13 kwietnia 2022 r.</w:t>
      </w:r>
      <w:r w:rsidRPr="00FD46C8">
        <w:rPr>
          <w:i/>
          <w:iCs/>
          <w:color w:val="222222"/>
        </w:rPr>
        <w:t xml:space="preserve"> o szczególnych rozwiązaniach w </w:t>
      </w:r>
      <w:r w:rsidRPr="00FD46C8">
        <w:rPr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FD46C8">
        <w:rPr>
          <w:color w:val="222222"/>
        </w:rPr>
        <w:t>(Dz. U. poz. 835)</w:t>
      </w:r>
      <w:r w:rsidRPr="00FD46C8">
        <w:rPr>
          <w:i/>
          <w:iCs/>
          <w:color w:val="222222"/>
        </w:rPr>
        <w:t>.</w:t>
      </w:r>
      <w:r w:rsidRPr="00FD46C8">
        <w:rPr>
          <w:rStyle w:val="Odwoanieprzypisudolnego"/>
          <w:color w:val="222222"/>
        </w:rPr>
        <w:footnoteReference w:id="2"/>
      </w:r>
    </w:p>
    <w:p w14:paraId="3D1662C9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</w:pPr>
      <w:r w:rsidRPr="00FD46C8">
        <w:rPr>
          <w:b/>
        </w:rPr>
        <w:t>INFORMACJA DOTYCZĄCA POLEGANIA NA ZDOLNOŚCIACH LUB SYTUACJI PODMIOTU UDOSTĘPNIAJĄCEGO ZASOBY W ZAKRESIE ODPOWIADAJĄCYM PONAD 10% WARTOŚCI ZAMÓWIENIA</w:t>
      </w:r>
      <w:r w:rsidRPr="00FD46C8">
        <w:rPr>
          <w:b/>
          <w:bCs/>
        </w:rPr>
        <w:t>:</w:t>
      </w:r>
    </w:p>
    <w:p w14:paraId="1ED885F9" w14:textId="77777777" w:rsidR="009D268E" w:rsidRPr="00FD46C8" w:rsidRDefault="009D268E" w:rsidP="009D268E">
      <w:pPr>
        <w:spacing w:after="120" w:line="360" w:lineRule="auto"/>
        <w:jc w:val="both"/>
      </w:pPr>
      <w:bookmarkStart w:id="2" w:name="_Hlk99016800"/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46C8">
        <w:rPr>
          <w:color w:val="0070C0"/>
        </w:rPr>
        <w:t>]</w:t>
      </w:r>
      <w:bookmarkEnd w:id="2"/>
    </w:p>
    <w:p w14:paraId="739869D6" w14:textId="77777777" w:rsidR="009D268E" w:rsidRPr="00FD46C8" w:rsidRDefault="009D268E" w:rsidP="009D268E">
      <w:pPr>
        <w:spacing w:after="120" w:line="360" w:lineRule="auto"/>
        <w:jc w:val="both"/>
      </w:pPr>
      <w:r w:rsidRPr="00FD46C8">
        <w:t xml:space="preserve">Oświadczam, że w celu wykazania spełniania warunków udziału w postępowaniu, określonych przez zamawiającego w ………………………………………………………...…………… </w:t>
      </w:r>
      <w:bookmarkStart w:id="3" w:name="_Hlk99005462"/>
      <w:r w:rsidRPr="00FD46C8">
        <w:rPr>
          <w:i/>
        </w:rPr>
        <w:t xml:space="preserve">(wskazać </w:t>
      </w:r>
      <w:bookmarkEnd w:id="3"/>
      <w:r w:rsidRPr="00FD46C8">
        <w:rPr>
          <w:i/>
        </w:rPr>
        <w:t>dokument i właściwą jednostkę redakcyjną dokumentu, w której określono warunki udziału w postępowaniu),</w:t>
      </w:r>
      <w:r w:rsidRPr="00FD46C8">
        <w:t xml:space="preserve"> polegam na zdolnościach lub sytuacji następującego podmiotu udostępniającego zasoby: </w:t>
      </w:r>
      <w:bookmarkStart w:id="4" w:name="_Hlk99014455"/>
      <w:r w:rsidRPr="00FD46C8">
        <w:t>………………………………………………………………………</w:t>
      </w:r>
      <w:r w:rsidRPr="00FD46C8">
        <w:rPr>
          <w:i/>
        </w:rPr>
        <w:t xml:space="preserve"> </w:t>
      </w:r>
      <w:bookmarkEnd w:id="4"/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 w:rsidRPr="00FD46C8">
        <w:br/>
      </w:r>
      <w:r w:rsidRPr="00FD46C8">
        <w:lastRenderedPageBreak/>
        <w:t xml:space="preserve">w następującym zakresie: …………………………………………………………………… </w:t>
      </w:r>
      <w:r w:rsidRPr="00FD46C8">
        <w:rPr>
          <w:i/>
        </w:rPr>
        <w:t>(określić odpowiedni zakres udostępnianych zasobów dla wskazanego podmiotu)</w:t>
      </w:r>
      <w:r w:rsidRPr="00FD46C8">
        <w:rPr>
          <w:iCs/>
        </w:rPr>
        <w:t>,</w:t>
      </w:r>
      <w:r w:rsidRPr="00FD46C8">
        <w:rPr>
          <w:i/>
        </w:rPr>
        <w:br/>
      </w:r>
      <w:r w:rsidRPr="00FD46C8">
        <w:t xml:space="preserve">co odpowiada ponad 10% wartości przedmiotowego zamówienia. </w:t>
      </w:r>
    </w:p>
    <w:p w14:paraId="3921226A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FD46C8">
        <w:rPr>
          <w:b/>
        </w:rPr>
        <w:t>OŚWIADCZENIE DOTYCZĄCE PODWYKONAWCY, NA KTÓREGO PRZYPADA PONAD 10% WARTOŚCI ZAMÓWIENIA:</w:t>
      </w:r>
    </w:p>
    <w:p w14:paraId="47321719" w14:textId="77777777" w:rsidR="009D268E" w:rsidRPr="00FD46C8" w:rsidRDefault="009D268E" w:rsidP="009D268E">
      <w:pPr>
        <w:spacing w:after="120" w:line="360" w:lineRule="auto"/>
        <w:jc w:val="both"/>
      </w:pPr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46C8">
        <w:rPr>
          <w:color w:val="0070C0"/>
        </w:rPr>
        <w:t>]</w:t>
      </w:r>
    </w:p>
    <w:p w14:paraId="67ACE4B5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>
        <w:t xml:space="preserve"> </w:t>
      </w:r>
      <w:r w:rsidRPr="00FD46C8">
        <w:t>nie zachodzą podstawy wykluczenia z postępowania o udzielenie zamówienia przewidziane w  art.  5k rozporządzenia 833/2014 w brzmieniu nadanym rozporządzeniem 2022/576.</w:t>
      </w:r>
    </w:p>
    <w:p w14:paraId="6ECEF0A8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FD46C8">
        <w:rPr>
          <w:b/>
        </w:rPr>
        <w:t>OŚWIADCZENIE DOTYCZĄCE DOSTAWCY, NA KTÓREGO PRZYPADA PONAD 10% WARTOŚCI ZAMÓWIENIA:</w:t>
      </w:r>
    </w:p>
    <w:p w14:paraId="13F3555E" w14:textId="77777777" w:rsidR="009D268E" w:rsidRPr="00FD46C8" w:rsidRDefault="009D268E" w:rsidP="009D268E">
      <w:pPr>
        <w:spacing w:after="120" w:line="360" w:lineRule="auto"/>
        <w:jc w:val="both"/>
      </w:pPr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46C8">
        <w:rPr>
          <w:color w:val="0070C0"/>
        </w:rPr>
        <w:t>]</w:t>
      </w:r>
    </w:p>
    <w:p w14:paraId="791EC632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 stosunku do następującego podmiotu, będącego dostawcą, na którego przypada ponad 10% wartości zamówienia: ………………………………………………… </w:t>
      </w:r>
      <w:r w:rsidRPr="00FD46C8">
        <w:rPr>
          <w:i/>
        </w:rPr>
        <w:t xml:space="preserve">(podać pełną </w:t>
      </w:r>
      <w:r w:rsidRPr="00FD46C8">
        <w:rPr>
          <w:i/>
        </w:rPr>
        <w:lastRenderedPageBreak/>
        <w:t>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 w:rsidRPr="00FD46C8">
        <w:br/>
        <w:t>nie zachodzą podstawy wykluczenia z postępowania o udzielenie zamówienia przewidziane w  art.  5k rozporządzenia 833/2014 w brzmieniu nadanym rozporządzeniem 2022/576.</w:t>
      </w:r>
    </w:p>
    <w:p w14:paraId="2CA65E35" w14:textId="77777777" w:rsidR="009D268E" w:rsidRPr="00FD46C8" w:rsidRDefault="009D268E" w:rsidP="009D268E">
      <w:pPr>
        <w:shd w:val="clear" w:color="auto" w:fill="BFBFBF" w:themeFill="background1" w:themeFillShade="BF"/>
        <w:spacing w:before="240" w:line="360" w:lineRule="auto"/>
        <w:jc w:val="both"/>
        <w:rPr>
          <w:b/>
        </w:rPr>
      </w:pPr>
      <w:r w:rsidRPr="00FD46C8">
        <w:rPr>
          <w:b/>
        </w:rPr>
        <w:t>OŚWIADCZENIE DOTYCZĄCE PODANYCH INFORMACJI:</w:t>
      </w:r>
    </w:p>
    <w:p w14:paraId="0578DC6B" w14:textId="77777777" w:rsidR="009D268E" w:rsidRPr="00FD46C8" w:rsidRDefault="009D268E" w:rsidP="009D268E">
      <w:pPr>
        <w:spacing w:line="360" w:lineRule="auto"/>
        <w:jc w:val="both"/>
        <w:rPr>
          <w:b/>
        </w:rPr>
      </w:pPr>
    </w:p>
    <w:p w14:paraId="08AC9B17" w14:textId="77777777" w:rsidR="009D268E" w:rsidRDefault="009D268E" w:rsidP="009D268E">
      <w:pPr>
        <w:spacing w:line="360" w:lineRule="auto"/>
        <w:jc w:val="both"/>
      </w:pPr>
      <w:r w:rsidRPr="00FD46C8">
        <w:t xml:space="preserve">Oświadczam, że wszystkie informacje podane w powyższych oświadczeniach są aktualne </w:t>
      </w:r>
      <w:r w:rsidRPr="00FD46C8">
        <w:br/>
        <w:t>i zgodne z prawdą oraz zostały przedstawione z pełną świadomością konsekwencji wprowadzenia zamawiającego w błąd przy przedstawianiu informacji.</w:t>
      </w:r>
    </w:p>
    <w:p w14:paraId="0514E1CB" w14:textId="77777777" w:rsidR="00E77F9A" w:rsidRPr="00FD46C8" w:rsidRDefault="00E77F9A" w:rsidP="009D268E">
      <w:pPr>
        <w:spacing w:line="360" w:lineRule="auto"/>
        <w:jc w:val="both"/>
      </w:pPr>
    </w:p>
    <w:p w14:paraId="60C666E5" w14:textId="77777777" w:rsidR="009D268E" w:rsidRPr="00FD46C8" w:rsidRDefault="009D268E" w:rsidP="009D268E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FD46C8">
        <w:rPr>
          <w:b/>
        </w:rPr>
        <w:t>INFORMACJA DOTYCZĄCA DOSTĘPU DO PODMIOTOWYCH ŚRODKÓW DOWODOWYCH:</w:t>
      </w:r>
    </w:p>
    <w:p w14:paraId="3666391B" w14:textId="77777777" w:rsidR="009D268E" w:rsidRPr="00FD46C8" w:rsidRDefault="009D268E" w:rsidP="009D268E">
      <w:pPr>
        <w:spacing w:after="120" w:line="360" w:lineRule="auto"/>
        <w:jc w:val="both"/>
      </w:pPr>
      <w:r w:rsidRPr="00FD46C8">
        <w:t>Wskazuję następujące podmiotowe środki dowodowe, które można uzyskać za pomocą bezpłatnych i ogólnodostępnych baz danych, oraz dane umożliwiające dostęp do tych środków:</w:t>
      </w:r>
      <w:r w:rsidRPr="00FD46C8">
        <w:br/>
        <w:t>1) ..................................................................................................................................................</w:t>
      </w:r>
    </w:p>
    <w:p w14:paraId="0AA99974" w14:textId="77777777" w:rsidR="009D268E" w:rsidRPr="00FD46C8" w:rsidRDefault="009D268E" w:rsidP="009D268E">
      <w:pPr>
        <w:spacing w:line="360" w:lineRule="auto"/>
        <w:jc w:val="both"/>
      </w:pPr>
      <w:r w:rsidRPr="00FD46C8">
        <w:rPr>
          <w:i/>
        </w:rPr>
        <w:t>(wskazać podmiotowy środek dowodowy, adres internetowy, wydający urząd lub organ, dokładne dane referencyjne dokumentacji)</w:t>
      </w:r>
    </w:p>
    <w:p w14:paraId="2770A60C" w14:textId="77777777" w:rsidR="009D268E" w:rsidRPr="00FD46C8" w:rsidRDefault="009D268E" w:rsidP="009D268E">
      <w:pPr>
        <w:spacing w:line="360" w:lineRule="auto"/>
        <w:jc w:val="both"/>
      </w:pPr>
      <w:r w:rsidRPr="00FD46C8">
        <w:t>2) ..................................................................................................................................................</w:t>
      </w:r>
    </w:p>
    <w:p w14:paraId="5FB6E451" w14:textId="1A51CF10" w:rsidR="009D268E" w:rsidRDefault="009D268E" w:rsidP="006702FA">
      <w:pPr>
        <w:spacing w:line="360" w:lineRule="auto"/>
        <w:jc w:val="both"/>
        <w:rPr>
          <w:i/>
          <w:iCs/>
        </w:rPr>
      </w:pPr>
      <w:r w:rsidRPr="00FD46C8">
        <w:rPr>
          <w:i/>
        </w:rPr>
        <w:t>(wskazać podmiotowy środek dowodowy, adres internetowy, wydający urząd lub organ, dokładne dane referencyjne dokumentacji)</w:t>
      </w:r>
      <w:bookmarkStart w:id="5" w:name="_Hlk117171640"/>
    </w:p>
    <w:p w14:paraId="0661DA2F" w14:textId="77777777" w:rsidR="009D268E" w:rsidRDefault="009D268E" w:rsidP="009D268E">
      <w:pPr>
        <w:ind w:left="6237"/>
        <w:jc w:val="center"/>
        <w:rPr>
          <w:i/>
          <w:iCs/>
        </w:rPr>
      </w:pPr>
    </w:p>
    <w:p w14:paraId="72FBFFFB" w14:textId="77777777" w:rsidR="009D268E" w:rsidRPr="00FD46C8" w:rsidRDefault="009D268E" w:rsidP="009D268E">
      <w:pPr>
        <w:ind w:left="6237"/>
        <w:jc w:val="center"/>
        <w:rPr>
          <w:b/>
          <w:bCs/>
          <w:i/>
          <w:iCs/>
        </w:rPr>
      </w:pPr>
      <w:r w:rsidRPr="00FD46C8">
        <w:rPr>
          <w:b/>
          <w:bCs/>
          <w:i/>
          <w:iCs/>
        </w:rPr>
        <w:t xml:space="preserve">Dokument podpisywany kwalifikowanym podpisem elektronicznym </w:t>
      </w:r>
    </w:p>
    <w:bookmarkEnd w:id="5"/>
    <w:p w14:paraId="48984841" w14:textId="77777777" w:rsidR="009D268E" w:rsidRPr="00FD46C8" w:rsidRDefault="009D268E" w:rsidP="009D268E">
      <w:pPr>
        <w:spacing w:line="360" w:lineRule="auto"/>
        <w:jc w:val="both"/>
      </w:pPr>
      <w:r w:rsidRPr="00FD46C8">
        <w:tab/>
      </w:r>
      <w:r w:rsidRPr="00FD46C8">
        <w:tab/>
      </w:r>
      <w:r w:rsidRPr="00FD46C8">
        <w:tab/>
      </w:r>
      <w:r w:rsidRPr="00FD46C8">
        <w:tab/>
      </w:r>
      <w:bookmarkStart w:id="6" w:name="_Hlk102639179"/>
      <w:r w:rsidRPr="00FD46C8">
        <w:rPr>
          <w:i/>
        </w:rPr>
        <w:t xml:space="preserve"> </w:t>
      </w:r>
      <w:bookmarkEnd w:id="6"/>
    </w:p>
    <w:p w14:paraId="74F09B69" w14:textId="77777777" w:rsidR="00353F78" w:rsidRPr="009D268E" w:rsidRDefault="00353F78" w:rsidP="009D268E"/>
    <w:sectPr w:rsidR="00353F78" w:rsidRPr="009D268E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FACEE01" w14:textId="6D06C9FE" w:rsidR="00E77F9A" w:rsidRDefault="00E77F9A" w:rsidP="00E77F9A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bookmarkStart w:id="7" w:name="_Hlk151366837"/>
    <w:bookmarkStart w:id="8" w:name="_Hlk151367755"/>
    <w:bookmarkStart w:id="9" w:name="_Hlk151367928"/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6702FA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6702FA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</w:t>
    </w:r>
    <w:bookmarkStart w:id="10" w:name="_Hlk151365859"/>
    <w:r>
      <w:rPr>
        <w:rFonts w:eastAsia="Calibri"/>
        <w:b/>
        <w:bCs/>
        <w:i/>
        <w:iCs/>
        <w:sz w:val="16"/>
        <w:szCs w:val="16"/>
        <w:lang w:eastAsia="zh-CN"/>
      </w:rPr>
      <w:t xml:space="preserve">Przetarg nieograniczony pn. </w:t>
    </w:r>
    <w:bookmarkStart w:id="11" w:name="_Hlk151368005"/>
    <w:r>
      <w:rPr>
        <w:rFonts w:eastAsia="Calibri"/>
        <w:b/>
        <w:bCs/>
        <w:i/>
        <w:iCs/>
        <w:sz w:val="16"/>
        <w:szCs w:val="16"/>
        <w:lang w:eastAsia="zh-CN"/>
      </w:rPr>
      <w:t>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  <w:bookmarkEnd w:id="10"/>
    <w:bookmarkEnd w:id="11"/>
  </w:p>
  <w:bookmarkEnd w:id="7"/>
  <w:p w14:paraId="78334CB0" w14:textId="77777777" w:rsidR="00E77F9A" w:rsidRDefault="00E77F9A" w:rsidP="00E77F9A">
    <w:pPr>
      <w:pStyle w:val="Standard"/>
      <w:jc w:val="both"/>
      <w:rPr>
        <w:b/>
        <w:bCs/>
        <w:iCs/>
        <w:sz w:val="16"/>
        <w:szCs w:val="16"/>
      </w:rPr>
    </w:pPr>
  </w:p>
  <w:p w14:paraId="63120235" w14:textId="77777777" w:rsidR="00E77F9A" w:rsidRPr="00A0261B" w:rsidRDefault="00E77F9A" w:rsidP="00E77F9A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bookmarkEnd w:id="8"/>
  </w:p>
  <w:bookmarkEnd w:id="9"/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518BA0F" w14:textId="77777777" w:rsidR="009D268E" w:rsidRPr="00B929A1" w:rsidRDefault="009D268E" w:rsidP="009D26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6A01F" w14:textId="77777777" w:rsidR="009D268E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59BAD3" w14:textId="77777777" w:rsidR="009D268E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4610A57" w14:textId="77777777" w:rsidR="009D268E" w:rsidRPr="00B929A1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D695B3" w14:textId="77777777" w:rsidR="009D268E" w:rsidRPr="004E3F67" w:rsidRDefault="009D268E" w:rsidP="009D26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839FC06" w14:textId="77777777" w:rsidR="009D268E" w:rsidRPr="00A82964" w:rsidRDefault="009D268E" w:rsidP="009D26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3863FBC" w14:textId="77777777" w:rsidR="009D268E" w:rsidRPr="00A82964" w:rsidRDefault="009D268E" w:rsidP="009D268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7C2B2" w14:textId="77777777" w:rsidR="009D268E" w:rsidRPr="00A82964" w:rsidRDefault="009D268E" w:rsidP="009D26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517BC" w14:textId="77777777" w:rsidR="009D268E" w:rsidRPr="00896587" w:rsidRDefault="009D268E" w:rsidP="009D268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444A94CC" w:rsidR="0082790E" w:rsidRDefault="00652CEE" w:rsidP="00652CEE">
    <w:pPr>
      <w:pStyle w:val="Nagwek"/>
      <w:jc w:val="center"/>
    </w:pPr>
    <w:r>
      <w:rPr>
        <w:noProof/>
        <w:lang w:val="x-none" w:eastAsia="x-none"/>
      </w:rPr>
      <w:drawing>
        <wp:inline distT="0" distB="0" distL="0" distR="0" wp14:anchorId="7C3B1CEA" wp14:editId="02D12FCD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8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5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6"/>
  </w:num>
  <w:num w:numId="35" w16cid:durableId="1875117618">
    <w:abstractNumId w:val="31"/>
  </w:num>
  <w:num w:numId="36" w16cid:durableId="1952131827">
    <w:abstractNumId w:val="37"/>
  </w:num>
  <w:num w:numId="37" w16cid:durableId="201773381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697E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52CEE"/>
    <w:rsid w:val="0066228B"/>
    <w:rsid w:val="0066260F"/>
    <w:rsid w:val="00664847"/>
    <w:rsid w:val="006702FA"/>
    <w:rsid w:val="006704D8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268E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77F9A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45ADB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paragraph" w:styleId="NormalnyWeb">
    <w:name w:val="Normal (Web)"/>
    <w:basedOn w:val="Normalny"/>
    <w:uiPriority w:val="99"/>
    <w:unhideWhenUsed/>
    <w:rsid w:val="009D268E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2023-11-20T09:35:00Z</dcterms:created>
  <dcterms:modified xsi:type="dcterms:W3CDTF">2024-01-29T08:14:00Z</dcterms:modified>
</cp:coreProperties>
</file>