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4" w:rsidRPr="009B57FB" w:rsidRDefault="003A0524" w:rsidP="003606AE">
      <w:pPr>
        <w:pStyle w:val="Bezodstpw"/>
        <w:rPr>
          <w:rFonts w:ascii="Century Gothic" w:hAnsi="Century Gothic"/>
          <w:color w:val="000000"/>
          <w:sz w:val="16"/>
          <w:szCs w:val="16"/>
        </w:rPr>
      </w:pPr>
    </w:p>
    <w:p w:rsidR="003A0524" w:rsidRPr="001E76AC" w:rsidRDefault="003A052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:rsidR="003A0524" w:rsidRPr="001E2FB5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490F13">
        <w:rPr>
          <w:rFonts w:ascii="Arial" w:hAnsi="Arial" w:cs="Arial"/>
          <w:b/>
          <w:sz w:val="18"/>
          <w:szCs w:val="18"/>
        </w:rPr>
        <w:t>118</w:t>
      </w:r>
      <w:r w:rsidR="0048598B" w:rsidRPr="001E2FB5">
        <w:rPr>
          <w:rFonts w:ascii="Arial" w:hAnsi="Arial" w:cs="Arial"/>
          <w:b/>
          <w:sz w:val="18"/>
          <w:szCs w:val="18"/>
        </w:rPr>
        <w:t>.2021</w:t>
      </w:r>
      <w:r w:rsidR="00490F13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="00490F13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="00490F13">
        <w:rPr>
          <w:rFonts w:ascii="Arial" w:hAnsi="Arial" w:cs="Arial"/>
          <w:b/>
          <w:bCs/>
          <w:i/>
          <w:sz w:val="18"/>
          <w:szCs w:val="18"/>
        </w:rPr>
        <w:t>/</w:t>
      </w:r>
      <w:r w:rsidR="00490F13" w:rsidRPr="00490F13">
        <w:rPr>
          <w:rFonts w:ascii="Arial" w:hAnsi="Arial" w:cs="Arial"/>
          <w:b/>
          <w:bCs/>
          <w:i/>
          <w:sz w:val="18"/>
          <w:szCs w:val="18"/>
        </w:rPr>
        <w:t>962,963,964,965,967,968,969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>:</w:t>
      </w:r>
      <w:r w:rsidR="00490F13">
        <w:rPr>
          <w:rFonts w:ascii="Arial" w:hAnsi="Arial" w:cs="Arial"/>
          <w:sz w:val="18"/>
          <w:szCs w:val="18"/>
        </w:rPr>
        <w:t xml:space="preserve"> </w:t>
      </w:r>
      <w:r w:rsidR="00485E29">
        <w:rPr>
          <w:rFonts w:ascii="Arial" w:hAnsi="Arial" w:cs="Arial"/>
          <w:b/>
          <w:bCs/>
          <w:snapToGrid w:val="0"/>
          <w:sz w:val="18"/>
          <w:szCs w:val="18"/>
        </w:rPr>
        <w:t>wykonania i dostawy</w:t>
      </w:r>
      <w:r w:rsidR="00485E29" w:rsidRPr="00485E29">
        <w:rPr>
          <w:rFonts w:ascii="Arial" w:hAnsi="Arial" w:cs="Arial"/>
          <w:b/>
          <w:bCs/>
          <w:snapToGrid w:val="0"/>
          <w:sz w:val="18"/>
          <w:szCs w:val="18"/>
        </w:rPr>
        <w:t xml:space="preserve"> materiałów reklamowych dla PIG-PIB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  <w:r w:rsidR="00A0033B">
        <w:rPr>
          <w:rFonts w:ascii="Arial" w:hAnsi="Arial" w:cs="Arial"/>
          <w:sz w:val="18"/>
          <w:szCs w:val="18"/>
        </w:rPr>
        <w:t xml:space="preserve"> </w:t>
      </w:r>
    </w:p>
    <w:p w:rsidR="008B2775" w:rsidRPr="00485E29" w:rsidRDefault="003A0524" w:rsidP="00485E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  <w:r w:rsidR="008B2775" w:rsidRPr="00485E29">
        <w:rPr>
          <w:rFonts w:ascii="Arial" w:hAnsi="Arial" w:cs="Arial"/>
          <w:bCs/>
          <w:sz w:val="18"/>
          <w:szCs w:val="18"/>
        </w:rPr>
        <w:t xml:space="preserve"> </w:t>
      </w:r>
    </w:p>
    <w:p w:rsidR="00541BF5" w:rsidRDefault="008B2775" w:rsidP="00541BF5">
      <w:pPr>
        <w:spacing w:before="80" w:line="25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B2775">
        <w:rPr>
          <w:rFonts w:ascii="Arial" w:hAnsi="Arial" w:cs="Arial"/>
          <w:sz w:val="18"/>
          <w:szCs w:val="18"/>
        </w:rPr>
        <w:t>wyliczoną zgodnie z poniższą tabelą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76"/>
        <w:gridCol w:w="1168"/>
        <w:gridCol w:w="1188"/>
        <w:gridCol w:w="1124"/>
        <w:gridCol w:w="1137"/>
        <w:gridCol w:w="1102"/>
      </w:tblGrid>
      <w:tr w:rsidR="006B1A2E" w:rsidRPr="00CC5D49" w:rsidTr="005211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2775" w:rsidRPr="008B2775" w:rsidRDefault="008B2775" w:rsidP="005A5E1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2775" w:rsidRPr="00394340" w:rsidRDefault="008B2775" w:rsidP="008B2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8B2775" w:rsidRPr="00394340" w:rsidRDefault="008B2775" w:rsidP="008B277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2775" w:rsidRDefault="00541BF5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</w:p>
          <w:p w:rsidR="0097433C" w:rsidRPr="00394340" w:rsidRDefault="0097433C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2775" w:rsidRPr="00394340" w:rsidRDefault="00394340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2775" w:rsidRPr="00394340" w:rsidRDefault="00394340" w:rsidP="008B277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2775" w:rsidRPr="00394340" w:rsidRDefault="00394340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Wartość Podatku VAT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394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2775" w:rsidRPr="00394340" w:rsidRDefault="008B2775" w:rsidP="003943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:rsidR="008B2775" w:rsidRPr="00394340" w:rsidRDefault="00394340" w:rsidP="0039434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6B1A2E" w:rsidRPr="00CC5D49" w:rsidTr="005211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75" w:rsidRPr="008B2775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394340">
              <w:rPr>
                <w:rFonts w:ascii="Arial" w:hAnsi="Arial" w:cs="Arial"/>
                <w:b/>
                <w:i/>
                <w:sz w:val="18"/>
                <w:szCs w:val="18"/>
              </w:rPr>
              <w:t>=(3x4)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8B2775" w:rsidP="0039434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7=5</w:t>
            </w:r>
            <w:r w:rsidR="00394340">
              <w:rPr>
                <w:rFonts w:ascii="Arial" w:hAnsi="Arial" w:cs="Arial"/>
                <w:b/>
                <w:i/>
                <w:sz w:val="18"/>
                <w:szCs w:val="18"/>
              </w:rPr>
              <w:t>+6</w:t>
            </w:r>
            <w:r w:rsidRPr="00394340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6B1A2E" w:rsidRPr="00CC5D49" w:rsidTr="005211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8B2775" w:rsidRDefault="008B2775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A26774" w:rsidRDefault="006B1A2E" w:rsidP="00A979A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>Długopis automatyczny z drewna bambusowego TUSO z nakładką do ekranów dotykowych - Katalog Blue Collection 2021</w:t>
            </w:r>
          </w:p>
          <w:p w:rsidR="006B1A2E" w:rsidRPr="00A26774" w:rsidRDefault="006B1A2E" w:rsidP="006B1A2E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>Nr 19661_05</w:t>
            </w:r>
          </w:p>
          <w:p w:rsidR="008B2775" w:rsidRPr="00394340" w:rsidRDefault="006B1A2E" w:rsidP="006B1A2E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>WZÓR nadruku nr 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6B1A2E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A26774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A26774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A26774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6B1A2E" w:rsidRPr="00CC5D49" w:rsidTr="005211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8B2775" w:rsidRDefault="008B2775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74" w:rsidRPr="00A26774" w:rsidRDefault="00A26774" w:rsidP="00A979A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>Długopis automatyczny z drewna bambusowego TUSO z nakładką do ekranów dotykowych - Katalog Blue Collection 2021</w:t>
            </w:r>
          </w:p>
          <w:p w:rsidR="00A26774" w:rsidRPr="00A26774" w:rsidRDefault="00A26774" w:rsidP="00A979A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>Nr 19661_05</w:t>
            </w:r>
          </w:p>
          <w:p w:rsidR="008B2775" w:rsidRPr="00394340" w:rsidRDefault="00A26774" w:rsidP="00A979A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>WZÓR nadruku nr</w:t>
            </w:r>
            <w:r w:rsidR="00FF1DC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A26774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C757AE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="00C757A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6B1A2E" w:rsidRPr="00CC5D49" w:rsidTr="005211BC">
        <w:trPr>
          <w:trHeight w:val="17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8B2775" w:rsidRDefault="008B2775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74" w:rsidRPr="00A26774" w:rsidRDefault="00A26774" w:rsidP="00A26774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>Długopis automatyczny z drewna bambusowego TUSO z nakładką do ekranów dotykowych - Katalog Blue Collection 2021</w:t>
            </w:r>
          </w:p>
          <w:p w:rsidR="00A26774" w:rsidRPr="00A26774" w:rsidRDefault="00A26774" w:rsidP="00A26774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>Nr 19661_05</w:t>
            </w:r>
          </w:p>
          <w:p w:rsidR="008B2775" w:rsidRPr="00394340" w:rsidRDefault="00A26774" w:rsidP="00FF1D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 xml:space="preserve">WZÓR nadruku nr </w:t>
            </w:r>
            <w:r w:rsidR="00FF1DC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394340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A267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C757AE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17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8B2775" w:rsidRDefault="008B2775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74" w:rsidRPr="00A26774" w:rsidRDefault="00A26774" w:rsidP="00A2677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 xml:space="preserve">Długopis automatyczny z drewna bambusowego TUSO z nakładką do ekranów dotykowych - </w:t>
            </w:r>
            <w:r w:rsidRPr="00A26774">
              <w:rPr>
                <w:rFonts w:ascii="Arial" w:hAnsi="Arial" w:cs="Arial"/>
                <w:b/>
                <w:noProof/>
                <w:sz w:val="18"/>
                <w:szCs w:val="18"/>
              </w:rPr>
              <w:t>Katalog Blue Collection 2021</w:t>
            </w:r>
          </w:p>
          <w:p w:rsidR="00A26774" w:rsidRPr="00A26774" w:rsidRDefault="00A26774" w:rsidP="00A2677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noProof/>
                <w:sz w:val="18"/>
                <w:szCs w:val="18"/>
              </w:rPr>
              <w:t>Nr 19661_05</w:t>
            </w:r>
          </w:p>
          <w:p w:rsidR="008B2775" w:rsidRPr="00A26774" w:rsidRDefault="00A26774" w:rsidP="00FF1DC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WZÓR nadruku nr </w:t>
            </w:r>
            <w:r w:rsidR="00FF1DC3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394340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A267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C757AE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8B2775" w:rsidRDefault="008B2775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74" w:rsidRPr="00A26774" w:rsidRDefault="00A26774" w:rsidP="00A26774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 xml:space="preserve">Długopis automatyczny </w:t>
            </w:r>
            <w:proofErr w:type="spellStart"/>
            <w:r w:rsidRPr="00A26774">
              <w:rPr>
                <w:rFonts w:ascii="Arial" w:hAnsi="Arial" w:cs="Arial"/>
                <w:b/>
                <w:sz w:val="18"/>
                <w:szCs w:val="18"/>
              </w:rPr>
              <w:t>Gloss</w:t>
            </w:r>
            <w:proofErr w:type="spellEnd"/>
            <w:r w:rsidRPr="00A267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79A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26774">
              <w:rPr>
                <w:rFonts w:ascii="Arial" w:hAnsi="Arial" w:cs="Arial"/>
                <w:b/>
                <w:sz w:val="18"/>
                <w:szCs w:val="18"/>
              </w:rPr>
              <w:t>- Katalog Blue Collection 2021</w:t>
            </w:r>
          </w:p>
          <w:p w:rsidR="008B2775" w:rsidRPr="00A26774" w:rsidRDefault="00A26774" w:rsidP="00A26774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774">
              <w:rPr>
                <w:rFonts w:ascii="Arial" w:hAnsi="Arial" w:cs="Arial"/>
                <w:b/>
                <w:sz w:val="18"/>
                <w:szCs w:val="18"/>
              </w:rPr>
              <w:t>Nr 19630.02 i Nr 19630.03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A26774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C757AE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394340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C757AE" w:rsidP="00C757AE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8B2775" w:rsidRDefault="008B2775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AE" w:rsidRPr="00C757AE" w:rsidRDefault="00C757AE" w:rsidP="00C757AE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7AE">
              <w:rPr>
                <w:rFonts w:ascii="Arial" w:hAnsi="Arial" w:cs="Arial"/>
                <w:b/>
                <w:sz w:val="18"/>
                <w:szCs w:val="18"/>
              </w:rPr>
              <w:t>Ołówek drewniany z gumką STUDENT - Katalog Blue Collection 2021</w:t>
            </w:r>
          </w:p>
          <w:p w:rsidR="008B2775" w:rsidRPr="00A26774" w:rsidRDefault="00C757AE" w:rsidP="00C757AE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7AE">
              <w:rPr>
                <w:rFonts w:ascii="Arial" w:hAnsi="Arial" w:cs="Arial"/>
                <w:b/>
                <w:sz w:val="18"/>
                <w:szCs w:val="18"/>
              </w:rPr>
              <w:t>Nr 19812.02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C757AE" w:rsidP="005A5E18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C757AE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C757AE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C757AE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8B2775" w:rsidRDefault="008B2775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75" w:rsidRPr="005C4475" w:rsidRDefault="005C4475" w:rsidP="005C44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Długopis Mauro Conti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w ozdobnym pudełku </w:t>
            </w:r>
          </w:p>
          <w:p w:rsidR="008B2775" w:rsidRPr="00A26774" w:rsidRDefault="005C4475" w:rsidP="00A979A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- Katalog </w:t>
            </w:r>
            <w:proofErr w:type="spellStart"/>
            <w:r w:rsidRPr="005C4475">
              <w:rPr>
                <w:rFonts w:ascii="Arial" w:hAnsi="Arial" w:cs="Arial"/>
                <w:b/>
                <w:sz w:val="18"/>
                <w:szCs w:val="18"/>
              </w:rPr>
              <w:t>Voyager</w:t>
            </w:r>
            <w:proofErr w:type="spellEnd"/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 2021</w:t>
            </w:r>
            <w:r w:rsidR="00A979AB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C4475">
              <w:rPr>
                <w:rFonts w:ascii="Arial" w:hAnsi="Arial" w:cs="Arial"/>
                <w:b/>
                <w:sz w:val="18"/>
                <w:szCs w:val="18"/>
              </w:rPr>
              <w:t>V4839-03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5C4475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F0F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C757AE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C757AE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8B2775" w:rsidRDefault="008B2775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A26774" w:rsidRDefault="005C4475" w:rsidP="005C44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>Linijka 20 cm z kolorowym nadrukiem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5" w:rsidRPr="00394340" w:rsidRDefault="005C4475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75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75" w:rsidRPr="005C4475" w:rsidRDefault="005C4475" w:rsidP="005C44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Notatnik </w:t>
            </w:r>
            <w:proofErr w:type="spellStart"/>
            <w:r w:rsidRPr="005C4475">
              <w:rPr>
                <w:rFonts w:ascii="Arial" w:hAnsi="Arial" w:cs="Arial"/>
                <w:b/>
                <w:sz w:val="18"/>
                <w:szCs w:val="18"/>
              </w:rPr>
              <w:t>Lisboa</w:t>
            </w:r>
            <w:proofErr w:type="spellEnd"/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 Mini - Katalog </w:t>
            </w:r>
            <w:proofErr w:type="spellStart"/>
            <w:r w:rsidRPr="005C4475">
              <w:rPr>
                <w:rFonts w:ascii="Arial" w:hAnsi="Arial" w:cs="Arial"/>
                <w:b/>
                <w:sz w:val="18"/>
                <w:szCs w:val="18"/>
              </w:rPr>
              <w:t>Royal</w:t>
            </w:r>
            <w:proofErr w:type="spellEnd"/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 Design 2021</w:t>
            </w:r>
          </w:p>
          <w:p w:rsidR="001C55C6" w:rsidRPr="00A26774" w:rsidRDefault="005C4475" w:rsidP="005C44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>Nr R64236.04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5C4475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A9309A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75" w:rsidRPr="005C4475" w:rsidRDefault="005C4475" w:rsidP="005C44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Notatnik w oprawie z ekoskóry </w:t>
            </w:r>
            <w:r w:rsidR="00A979A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- Katalog </w:t>
            </w:r>
            <w:proofErr w:type="spellStart"/>
            <w:r w:rsidRPr="005C4475">
              <w:rPr>
                <w:rFonts w:ascii="Arial" w:hAnsi="Arial" w:cs="Arial"/>
                <w:b/>
                <w:sz w:val="18"/>
                <w:szCs w:val="18"/>
              </w:rPr>
              <w:t>Royal</w:t>
            </w:r>
            <w:proofErr w:type="spellEnd"/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 Design 2021</w:t>
            </w:r>
          </w:p>
          <w:p w:rsidR="001C55C6" w:rsidRPr="00A26774" w:rsidRDefault="005C4475" w:rsidP="005C44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>Nr R64239.02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5C4475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A9309A">
              <w:rPr>
                <w:rFonts w:ascii="Arial" w:hAnsi="Arial" w:cs="Arial"/>
                <w:sz w:val="18"/>
                <w:szCs w:val="18"/>
              </w:rPr>
              <w:t>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="00A9309A">
              <w:rPr>
                <w:rFonts w:ascii="Arial" w:hAnsi="Arial" w:cs="Arial"/>
                <w:sz w:val="18"/>
                <w:szCs w:val="18"/>
              </w:rPr>
              <w:t>…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75" w:rsidRPr="005C4475" w:rsidRDefault="005C4475" w:rsidP="005C44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Notatnik w oprawie z ekoskóry </w:t>
            </w:r>
            <w:r w:rsidR="00A979A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- Katalog </w:t>
            </w:r>
            <w:proofErr w:type="spellStart"/>
            <w:r w:rsidRPr="005C4475">
              <w:rPr>
                <w:rFonts w:ascii="Arial" w:hAnsi="Arial" w:cs="Arial"/>
                <w:b/>
                <w:sz w:val="18"/>
                <w:szCs w:val="18"/>
              </w:rPr>
              <w:t>Royal</w:t>
            </w:r>
            <w:proofErr w:type="spellEnd"/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 Design 2021</w:t>
            </w:r>
          </w:p>
          <w:p w:rsidR="001C55C6" w:rsidRPr="00A26774" w:rsidRDefault="005C4475" w:rsidP="005C44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>Nr R64239.02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5C4475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75" w:rsidRPr="005C4475" w:rsidRDefault="005C4475" w:rsidP="005C44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Notatnik w twardej oprawie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z gumką - Katalog </w:t>
            </w:r>
            <w:proofErr w:type="spellStart"/>
            <w:r w:rsidRPr="005C4475">
              <w:rPr>
                <w:rFonts w:ascii="Arial" w:hAnsi="Arial" w:cs="Arial"/>
                <w:b/>
                <w:sz w:val="18"/>
                <w:szCs w:val="18"/>
              </w:rPr>
              <w:t>Royal</w:t>
            </w:r>
            <w:proofErr w:type="spellEnd"/>
            <w:r w:rsidRPr="005C4475">
              <w:rPr>
                <w:rFonts w:ascii="Arial" w:hAnsi="Arial" w:cs="Arial"/>
                <w:b/>
                <w:sz w:val="18"/>
                <w:szCs w:val="18"/>
              </w:rPr>
              <w:t xml:space="preserve"> Design 2021</w:t>
            </w:r>
          </w:p>
          <w:p w:rsidR="001C55C6" w:rsidRPr="00A26774" w:rsidRDefault="005C4475" w:rsidP="005C44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475">
              <w:rPr>
                <w:rFonts w:ascii="Arial" w:hAnsi="Arial" w:cs="Arial"/>
                <w:b/>
                <w:sz w:val="18"/>
                <w:szCs w:val="18"/>
              </w:rPr>
              <w:t>Nr R64227.05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5C4475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FA" w:rsidRPr="004315FA" w:rsidRDefault="004315FA" w:rsidP="004315FA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FA">
              <w:rPr>
                <w:rFonts w:ascii="Arial" w:hAnsi="Arial" w:cs="Arial"/>
                <w:b/>
                <w:sz w:val="18"/>
                <w:szCs w:val="18"/>
              </w:rPr>
              <w:t xml:space="preserve">Notatnik w twardej oprawie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315FA">
              <w:rPr>
                <w:rFonts w:ascii="Arial" w:hAnsi="Arial" w:cs="Arial"/>
                <w:b/>
                <w:sz w:val="18"/>
                <w:szCs w:val="18"/>
              </w:rPr>
              <w:t xml:space="preserve">z gumką - Katalog </w:t>
            </w:r>
            <w:proofErr w:type="spellStart"/>
            <w:r w:rsidRPr="004315FA">
              <w:rPr>
                <w:rFonts w:ascii="Arial" w:hAnsi="Arial" w:cs="Arial"/>
                <w:b/>
                <w:sz w:val="18"/>
                <w:szCs w:val="18"/>
              </w:rPr>
              <w:t>Royal</w:t>
            </w:r>
            <w:proofErr w:type="spellEnd"/>
            <w:r w:rsidRPr="004315FA">
              <w:rPr>
                <w:rFonts w:ascii="Arial" w:hAnsi="Arial" w:cs="Arial"/>
                <w:b/>
                <w:sz w:val="18"/>
                <w:szCs w:val="18"/>
              </w:rPr>
              <w:t xml:space="preserve"> Design 2021</w:t>
            </w:r>
          </w:p>
          <w:p w:rsidR="001C55C6" w:rsidRPr="00A26774" w:rsidRDefault="004315FA" w:rsidP="004315FA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FA">
              <w:rPr>
                <w:rFonts w:ascii="Arial" w:hAnsi="Arial" w:cs="Arial"/>
                <w:b/>
                <w:sz w:val="18"/>
                <w:szCs w:val="18"/>
              </w:rPr>
              <w:t>Nr R64227.42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4315FA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A9309A">
            <w:pPr>
              <w:keepNext/>
              <w:keepLines/>
              <w:shd w:val="clear" w:color="auto" w:fill="FFFFFF"/>
              <w:spacing w:before="40" w:after="40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211BC">
              <w:rPr>
                <w:rFonts w:ascii="Arial" w:hAnsi="Arial" w:cs="Arial"/>
                <w:sz w:val="18"/>
                <w:szCs w:val="18"/>
              </w:rPr>
              <w:t>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..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A26774" w:rsidRDefault="004315FA" w:rsidP="00FC77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5FA">
              <w:rPr>
                <w:rFonts w:ascii="Arial" w:hAnsi="Arial" w:cs="Arial"/>
                <w:b/>
                <w:color w:val="000000"/>
                <w:sz w:val="18"/>
                <w:szCs w:val="18"/>
              </w:rPr>
              <w:t>Torba papierowa ekskluzywna matowa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4315FA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..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A26774" w:rsidRDefault="00D22774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774">
              <w:rPr>
                <w:rFonts w:ascii="Arial" w:hAnsi="Arial" w:cs="Arial"/>
                <w:b/>
                <w:sz w:val="18"/>
                <w:szCs w:val="18"/>
              </w:rPr>
              <w:t xml:space="preserve">Torby papierowe </w:t>
            </w:r>
            <w:proofErr w:type="spellStart"/>
            <w:r w:rsidRPr="00D22774">
              <w:rPr>
                <w:rFonts w:ascii="Arial" w:hAnsi="Arial" w:cs="Arial"/>
                <w:b/>
                <w:sz w:val="18"/>
                <w:szCs w:val="18"/>
              </w:rPr>
              <w:t>eco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D22774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211BC">
              <w:rPr>
                <w:rFonts w:ascii="Arial" w:hAnsi="Arial" w:cs="Arial"/>
                <w:sz w:val="18"/>
                <w:szCs w:val="18"/>
              </w:rPr>
              <w:t>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E4149F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..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A26774" w:rsidRDefault="00D22774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774">
              <w:rPr>
                <w:rFonts w:ascii="Arial" w:hAnsi="Arial" w:cs="Arial"/>
                <w:b/>
                <w:sz w:val="18"/>
                <w:szCs w:val="18"/>
              </w:rPr>
              <w:t>Torby papierowe białe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D22774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211BC">
              <w:rPr>
                <w:rFonts w:ascii="Arial" w:hAnsi="Arial" w:cs="Arial"/>
                <w:sz w:val="18"/>
                <w:szCs w:val="18"/>
              </w:rPr>
              <w:t>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E4149F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</w:t>
            </w:r>
            <w:r w:rsidRPr="00394340">
              <w:rPr>
                <w:rFonts w:ascii="Arial" w:hAnsi="Arial" w:cs="Arial"/>
                <w:sz w:val="18"/>
                <w:szCs w:val="18"/>
              </w:rPr>
              <w:t>…</w:t>
            </w:r>
            <w:r w:rsidR="005211BC">
              <w:rPr>
                <w:rFonts w:ascii="Arial" w:hAnsi="Arial" w:cs="Arial"/>
                <w:sz w:val="18"/>
                <w:szCs w:val="18"/>
              </w:rPr>
              <w:t>.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6" w:rsidRPr="00E31636" w:rsidRDefault="00E31636" w:rsidP="00E3163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636">
              <w:rPr>
                <w:rFonts w:ascii="Arial" w:hAnsi="Arial" w:cs="Arial"/>
                <w:b/>
                <w:sz w:val="18"/>
                <w:szCs w:val="18"/>
              </w:rPr>
              <w:t xml:space="preserve">Torba płócienna kolorowa (kolor do ustalenia) </w:t>
            </w:r>
          </w:p>
          <w:p w:rsidR="001C55C6" w:rsidRPr="00A26774" w:rsidRDefault="00E31636" w:rsidP="00E3163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636">
              <w:rPr>
                <w:rFonts w:ascii="Arial" w:hAnsi="Arial" w:cs="Arial"/>
                <w:b/>
                <w:sz w:val="18"/>
                <w:szCs w:val="18"/>
              </w:rPr>
              <w:t>Wzór nadruku nr 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E31636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211BC">
              <w:rPr>
                <w:rFonts w:ascii="Arial" w:hAnsi="Arial" w:cs="Arial"/>
                <w:sz w:val="18"/>
                <w:szCs w:val="18"/>
              </w:rPr>
              <w:t>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5211BC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D6" w:rsidRPr="00DE7ED6" w:rsidRDefault="00DE7ED6" w:rsidP="00DE7ED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7E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Torba płócienna jasnoszara </w:t>
            </w:r>
          </w:p>
          <w:p w:rsidR="001C55C6" w:rsidRPr="00A26774" w:rsidRDefault="00DE7ED6" w:rsidP="00DE7ED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ED6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nadruku nr 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DE7ED6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E4149F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07" w:rsidRPr="00637A07" w:rsidRDefault="00637A07" w:rsidP="00637A0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A0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Torba płócienna ciemnoszara </w:t>
            </w:r>
          </w:p>
          <w:p w:rsidR="001C55C6" w:rsidRPr="00A26774" w:rsidRDefault="00637A07" w:rsidP="00637A0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A07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nadruku nr 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637A07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803F42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E4149F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07" w:rsidRPr="00637A07" w:rsidRDefault="00637A07" w:rsidP="00637A0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A07">
              <w:rPr>
                <w:rFonts w:ascii="Arial" w:hAnsi="Arial" w:cs="Arial"/>
                <w:b/>
                <w:sz w:val="18"/>
                <w:szCs w:val="18"/>
              </w:rPr>
              <w:t xml:space="preserve">Torba płócienna ciemnoszara </w:t>
            </w:r>
          </w:p>
          <w:p w:rsidR="001C55C6" w:rsidRPr="00A26774" w:rsidRDefault="00637A07" w:rsidP="00637A0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A07">
              <w:rPr>
                <w:rFonts w:ascii="Arial" w:hAnsi="Arial" w:cs="Arial"/>
                <w:b/>
                <w:sz w:val="18"/>
                <w:szCs w:val="18"/>
              </w:rPr>
              <w:t>Wzór nadruku nr 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637A07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803F42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A9309A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E4149F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A26774" w:rsidRDefault="00637A07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A07">
              <w:rPr>
                <w:rFonts w:ascii="Arial" w:hAnsi="Arial" w:cs="Arial"/>
                <w:b/>
                <w:sz w:val="18"/>
                <w:szCs w:val="18"/>
              </w:rPr>
              <w:t>Worek bawełniany czarny ściągany sznurkiem przymocowanym na rogach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637A07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781D1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781D10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211BC">
              <w:rPr>
                <w:rFonts w:ascii="Arial" w:hAnsi="Arial" w:cs="Arial"/>
                <w:sz w:val="18"/>
                <w:szCs w:val="18"/>
              </w:rPr>
              <w:t>…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07" w:rsidRPr="00637A07" w:rsidRDefault="00637A07" w:rsidP="00637A0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A07">
              <w:rPr>
                <w:rFonts w:ascii="Arial" w:hAnsi="Arial" w:cs="Arial"/>
                <w:b/>
                <w:sz w:val="18"/>
                <w:szCs w:val="18"/>
              </w:rPr>
              <w:t>Kubek z karabińczykiem - Katalog Blue Collection 2021</w:t>
            </w:r>
          </w:p>
          <w:p w:rsidR="001C55C6" w:rsidRPr="00A26774" w:rsidRDefault="00637A07" w:rsidP="00637A0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A07">
              <w:rPr>
                <w:rFonts w:ascii="Arial" w:hAnsi="Arial" w:cs="Arial"/>
                <w:b/>
                <w:sz w:val="18"/>
                <w:szCs w:val="18"/>
              </w:rPr>
              <w:t>Nr 17667.03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307354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781D10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781D10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07" w:rsidRPr="00637A07" w:rsidRDefault="00637A07" w:rsidP="00637A0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A07">
              <w:rPr>
                <w:rFonts w:ascii="Arial" w:hAnsi="Arial" w:cs="Arial"/>
                <w:b/>
                <w:sz w:val="18"/>
                <w:szCs w:val="18"/>
              </w:rPr>
              <w:t xml:space="preserve">Kubek szklany w pudełku </w:t>
            </w:r>
            <w:r w:rsidR="00A979A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37A07">
              <w:rPr>
                <w:rFonts w:ascii="Arial" w:hAnsi="Arial" w:cs="Arial"/>
                <w:b/>
                <w:sz w:val="18"/>
                <w:szCs w:val="18"/>
              </w:rPr>
              <w:t xml:space="preserve">- Katalog </w:t>
            </w:r>
            <w:proofErr w:type="spellStart"/>
            <w:r w:rsidRPr="00637A07">
              <w:rPr>
                <w:rFonts w:ascii="Arial" w:hAnsi="Arial" w:cs="Arial"/>
                <w:b/>
                <w:sz w:val="18"/>
                <w:szCs w:val="18"/>
              </w:rPr>
              <w:t>Porceline</w:t>
            </w:r>
            <w:proofErr w:type="spellEnd"/>
            <w:r w:rsidRPr="00637A07">
              <w:rPr>
                <w:rFonts w:ascii="Arial" w:hAnsi="Arial" w:cs="Arial"/>
                <w:b/>
                <w:sz w:val="18"/>
                <w:szCs w:val="18"/>
              </w:rPr>
              <w:t xml:space="preserve"> by Maxim 2021</w:t>
            </w:r>
          </w:p>
          <w:p w:rsidR="001C55C6" w:rsidRPr="00A26774" w:rsidRDefault="00637A07" w:rsidP="00637A0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A07">
              <w:rPr>
                <w:rFonts w:ascii="Arial" w:hAnsi="Arial" w:cs="Arial"/>
                <w:b/>
                <w:sz w:val="18"/>
                <w:szCs w:val="18"/>
              </w:rPr>
              <w:t>Nr G-508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637A07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781D1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781D1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A26774" w:rsidRDefault="00637A07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A07">
              <w:rPr>
                <w:rFonts w:ascii="Arial" w:hAnsi="Arial" w:cs="Arial"/>
                <w:b/>
                <w:sz w:val="18"/>
                <w:szCs w:val="18"/>
              </w:rPr>
              <w:t>Dysk zewnętrzny ADATA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637A07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781D1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781D10" w:rsidRPr="00394340">
              <w:rPr>
                <w:rFonts w:ascii="Arial" w:hAnsi="Arial" w:cs="Arial"/>
                <w:sz w:val="18"/>
                <w:szCs w:val="18"/>
              </w:rPr>
              <w:t>…….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Pr="008B2775" w:rsidRDefault="001C55C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C3" w:rsidRPr="002654C3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bCs/>
                <w:sz w:val="18"/>
                <w:szCs w:val="18"/>
              </w:rPr>
              <w:t>Głośnik bezprzewodowy - Katalog Blue Collection 2021</w:t>
            </w:r>
          </w:p>
          <w:p w:rsidR="001C55C6" w:rsidRPr="00A26774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bCs/>
                <w:sz w:val="18"/>
                <w:szCs w:val="18"/>
              </w:rPr>
              <w:t>Nr 09081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6" w:rsidRDefault="002654C3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781D1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781D10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C6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E4149F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Pr="008B2775" w:rsidRDefault="00592C29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C3" w:rsidRPr="00A979AB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79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Pamięć USB </w:t>
            </w:r>
            <w:proofErr w:type="spellStart"/>
            <w:r w:rsidRPr="00A979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Torino</w:t>
            </w:r>
            <w:proofErr w:type="spellEnd"/>
            <w:r w:rsidRPr="00A979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16 GB </w:t>
            </w:r>
            <w:r w:rsidR="00A979AB" w:rsidRPr="00A979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979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Katalog Blue Collection 2021</w:t>
            </w:r>
          </w:p>
          <w:p w:rsidR="00592C29" w:rsidRPr="00A26774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44086.00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Default="002654C3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58756B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5211BC">
            <w:pPr>
              <w:keepNext/>
              <w:keepLines/>
              <w:shd w:val="clear" w:color="auto" w:fill="FFFFFF"/>
              <w:spacing w:before="40" w:after="40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58756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58756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211BC">
              <w:rPr>
                <w:rFonts w:ascii="Arial" w:hAnsi="Arial" w:cs="Arial"/>
                <w:sz w:val="18"/>
                <w:szCs w:val="18"/>
              </w:rPr>
              <w:t>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Pr="008B2775" w:rsidRDefault="00592C29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C3" w:rsidRPr="002654C3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sz w:val="18"/>
                <w:szCs w:val="18"/>
              </w:rPr>
              <w:t xml:space="preserve">Pamięć USB typu Twister </w:t>
            </w:r>
            <w:r w:rsidR="00A979A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654C3">
              <w:rPr>
                <w:rFonts w:ascii="Arial" w:hAnsi="Arial" w:cs="Arial"/>
                <w:b/>
                <w:sz w:val="18"/>
                <w:szCs w:val="18"/>
              </w:rPr>
              <w:t>- Katalog Blue Collection 2021</w:t>
            </w:r>
          </w:p>
          <w:p w:rsidR="002654C3" w:rsidRPr="002654C3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sz w:val="18"/>
                <w:szCs w:val="18"/>
              </w:rPr>
              <w:t xml:space="preserve">Nr 44015.02 </w:t>
            </w:r>
          </w:p>
          <w:p w:rsidR="00592C29" w:rsidRPr="00A26774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sz w:val="18"/>
                <w:szCs w:val="18"/>
              </w:rPr>
              <w:t xml:space="preserve">Wzór </w:t>
            </w:r>
            <w:proofErr w:type="spellStart"/>
            <w:r w:rsidRPr="002654C3">
              <w:rPr>
                <w:rFonts w:ascii="Arial" w:hAnsi="Arial" w:cs="Arial"/>
                <w:b/>
                <w:sz w:val="18"/>
                <w:szCs w:val="18"/>
              </w:rPr>
              <w:t>graweru</w:t>
            </w:r>
            <w:proofErr w:type="spellEnd"/>
            <w:r w:rsidRPr="002654C3">
              <w:rPr>
                <w:rFonts w:ascii="Arial" w:hAnsi="Arial" w:cs="Arial"/>
                <w:b/>
                <w:sz w:val="18"/>
                <w:szCs w:val="18"/>
              </w:rPr>
              <w:t xml:space="preserve"> nr 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Default="002654C3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Pr="008B2775" w:rsidRDefault="00592C29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C3" w:rsidRPr="002654C3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Pamięć USB typu Twister </w:t>
            </w:r>
            <w:r w:rsidR="00A979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2654C3">
              <w:rPr>
                <w:rFonts w:ascii="Arial" w:hAnsi="Arial" w:cs="Arial"/>
                <w:b/>
                <w:bCs/>
                <w:sz w:val="18"/>
                <w:szCs w:val="18"/>
              </w:rPr>
              <w:t>- Katalog Blue Collection 2021</w:t>
            </w:r>
          </w:p>
          <w:p w:rsidR="002654C3" w:rsidRPr="002654C3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44015.02 </w:t>
            </w:r>
          </w:p>
          <w:p w:rsidR="00592C29" w:rsidRPr="00A26774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Wzór </w:t>
            </w:r>
            <w:proofErr w:type="spellStart"/>
            <w:r w:rsidRPr="002654C3">
              <w:rPr>
                <w:rFonts w:ascii="Arial" w:hAnsi="Arial" w:cs="Arial"/>
                <w:b/>
                <w:bCs/>
                <w:sz w:val="18"/>
                <w:szCs w:val="18"/>
              </w:rPr>
              <w:t>graweru</w:t>
            </w:r>
            <w:proofErr w:type="spellEnd"/>
            <w:r w:rsidRPr="002654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Default="002654C3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Pr="008B2775" w:rsidRDefault="00592C29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C3" w:rsidRPr="002654C3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sz w:val="18"/>
                <w:szCs w:val="18"/>
              </w:rPr>
              <w:t>Pamięć USB karta 32 GB - Katalog Blue Collection 2021</w:t>
            </w:r>
          </w:p>
          <w:p w:rsidR="00592C29" w:rsidRPr="00A26774" w:rsidRDefault="002654C3" w:rsidP="002654C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sz w:val="18"/>
                <w:szCs w:val="18"/>
              </w:rPr>
              <w:t>Nr 44028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Default="002654C3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Pr="008B2775" w:rsidRDefault="00592C29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Pr="00A26774" w:rsidRDefault="002654C3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4C3">
              <w:rPr>
                <w:rFonts w:ascii="Arial" w:hAnsi="Arial" w:cs="Arial"/>
                <w:b/>
                <w:sz w:val="18"/>
                <w:szCs w:val="18"/>
              </w:rPr>
              <w:t>Brelok drewniany bez opakowania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Default="002654C3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Pr="008B2775" w:rsidRDefault="00592C29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A3" w:rsidRPr="00921EA3" w:rsidRDefault="00921EA3" w:rsidP="00921EA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EA3">
              <w:rPr>
                <w:rFonts w:ascii="Arial" w:hAnsi="Arial" w:cs="Arial"/>
                <w:b/>
                <w:sz w:val="18"/>
                <w:szCs w:val="18"/>
              </w:rPr>
              <w:t xml:space="preserve">Smycz reklamowa </w:t>
            </w:r>
          </w:p>
          <w:p w:rsidR="00592C29" w:rsidRPr="00A26774" w:rsidRDefault="00921EA3" w:rsidP="00921EA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EA3">
              <w:rPr>
                <w:rFonts w:ascii="Arial" w:hAnsi="Arial" w:cs="Arial"/>
                <w:b/>
                <w:sz w:val="18"/>
                <w:szCs w:val="18"/>
              </w:rPr>
              <w:t>Wzór nadruku nr 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Pr="00E6196E" w:rsidRDefault="00921EA3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211BC">
              <w:rPr>
                <w:rFonts w:ascii="Arial" w:hAnsi="Arial" w:cs="Arial"/>
                <w:sz w:val="18"/>
                <w:szCs w:val="18"/>
              </w:rPr>
              <w:t>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6B1A2E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Pr="008B2775" w:rsidRDefault="00592C29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A3" w:rsidRPr="00921EA3" w:rsidRDefault="00921EA3" w:rsidP="00921EA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EA3">
              <w:rPr>
                <w:rFonts w:ascii="Arial" w:hAnsi="Arial" w:cs="Arial"/>
                <w:b/>
                <w:sz w:val="18"/>
                <w:szCs w:val="18"/>
              </w:rPr>
              <w:t xml:space="preserve">Smycz reklamowa </w:t>
            </w:r>
          </w:p>
          <w:p w:rsidR="00592C29" w:rsidRPr="00A26774" w:rsidRDefault="00921EA3" w:rsidP="00921EA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EA3">
              <w:rPr>
                <w:rFonts w:ascii="Arial" w:hAnsi="Arial" w:cs="Arial"/>
                <w:b/>
                <w:sz w:val="18"/>
                <w:szCs w:val="18"/>
              </w:rPr>
              <w:t>Wzór nadruku nr 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29" w:rsidRPr="00E6196E" w:rsidRDefault="00921EA3" w:rsidP="005A5E18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A9309A" w:rsidP="00394340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211BC">
              <w:rPr>
                <w:rFonts w:ascii="Arial" w:hAnsi="Arial" w:cs="Arial"/>
                <w:sz w:val="18"/>
                <w:szCs w:val="18"/>
              </w:rPr>
              <w:t>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29" w:rsidRPr="00394340" w:rsidRDefault="005211BC" w:rsidP="0039434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92C29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09632A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2A" w:rsidRPr="008B2775" w:rsidRDefault="0009632A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2A" w:rsidRPr="00A26774" w:rsidRDefault="0009632A" w:rsidP="00C9064A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EA3">
              <w:rPr>
                <w:rFonts w:ascii="Arial" w:hAnsi="Arial" w:cs="Arial"/>
                <w:b/>
                <w:sz w:val="18"/>
                <w:szCs w:val="18"/>
              </w:rPr>
              <w:t>Etui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2A" w:rsidRPr="00E6196E" w:rsidRDefault="0009632A" w:rsidP="00C9064A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Pr="00394340" w:rsidRDefault="0009632A" w:rsidP="00C9064A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Pr="00394340" w:rsidRDefault="0009632A" w:rsidP="00C9064A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Pr="00394340" w:rsidRDefault="0009632A" w:rsidP="00C9064A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Pr="00394340" w:rsidRDefault="0009632A" w:rsidP="00C9064A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09632A" w:rsidRPr="00CC5D49" w:rsidTr="005211BC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2A" w:rsidRPr="008B2775" w:rsidRDefault="0009632A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2A" w:rsidRPr="0009632A" w:rsidRDefault="0009632A" w:rsidP="00B23B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Maseczki ochronne z logo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2A" w:rsidRPr="00E6196E" w:rsidRDefault="0009632A" w:rsidP="00C9064A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Pr="00394340" w:rsidRDefault="0009632A" w:rsidP="00C9064A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Pr="00394340" w:rsidRDefault="0009632A" w:rsidP="00C9064A">
            <w:pPr>
              <w:keepNext/>
              <w:keepLines/>
              <w:shd w:val="clear" w:color="auto" w:fill="FFFFFF"/>
              <w:spacing w:before="40" w:after="4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Pr="00394340" w:rsidRDefault="0009632A" w:rsidP="00C9064A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Pr="00394340" w:rsidRDefault="0009632A" w:rsidP="00C9064A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09632A" w:rsidRPr="00CC5D49" w:rsidTr="005211BC">
        <w:trPr>
          <w:trHeight w:val="50"/>
        </w:trPr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Default="0009632A" w:rsidP="006B1A2E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32A" w:rsidRPr="00541BF5" w:rsidRDefault="0009632A" w:rsidP="006B1A2E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41BF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Pr="006B1A2E" w:rsidRDefault="0009632A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…..…</w:t>
            </w:r>
            <w:r w:rsidRPr="006B1A2E">
              <w:rPr>
                <w:rFonts w:ascii="Arial" w:hAnsi="Arial" w:cs="Arial"/>
                <w:b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09632A" w:rsidRPr="00541BF5" w:rsidRDefault="0009632A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2A" w:rsidRPr="00541BF5" w:rsidRDefault="0009632A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541BF5">
              <w:rPr>
                <w:rFonts w:ascii="Arial" w:hAnsi="Arial" w:cs="Arial"/>
                <w:b/>
                <w:sz w:val="18"/>
                <w:szCs w:val="18"/>
              </w:rPr>
              <w:t>….. zł</w:t>
            </w:r>
          </w:p>
        </w:tc>
      </w:tr>
    </w:tbl>
    <w:p w:rsidR="00527997" w:rsidRPr="00527997" w:rsidRDefault="00527997" w:rsidP="00527997">
      <w:pPr>
        <w:spacing w:before="80" w:line="252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F4273">
        <w:rPr>
          <w:rFonts w:ascii="Arial" w:hAnsi="Arial" w:cs="Arial"/>
          <w:i/>
          <w:iCs/>
          <w:sz w:val="16"/>
          <w:szCs w:val="16"/>
        </w:rPr>
        <w:t>Szacunkowe ilości wskazane w tabeli służą tylko i wyłącznie obliczeniu ceny oferty i porównaniu ofert. Podane ilości mogą ulec zmianie. Wykonawcy z tego tytułu nie będzie przysługiwało jakiekolwiek roszczenie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 </w:t>
      </w:r>
      <w:r w:rsidR="0083515C" w:rsidRPr="0083515C">
        <w:rPr>
          <w:rFonts w:ascii="Arial" w:hAnsi="Arial" w:cs="Arial"/>
          <w:b/>
          <w:bCs/>
          <w:sz w:val="18"/>
          <w:szCs w:val="18"/>
        </w:rPr>
        <w:t xml:space="preserve">od dnia zawarcia umowy do dnia 31 </w:t>
      </w:r>
      <w:r w:rsidR="0083515C">
        <w:rPr>
          <w:rFonts w:ascii="Arial" w:hAnsi="Arial" w:cs="Arial"/>
          <w:b/>
          <w:bCs/>
          <w:sz w:val="18"/>
          <w:szCs w:val="18"/>
        </w:rPr>
        <w:t>grudnia</w:t>
      </w:r>
      <w:r w:rsidR="0083515C" w:rsidRPr="0083515C">
        <w:rPr>
          <w:rFonts w:ascii="Arial" w:hAnsi="Arial" w:cs="Arial"/>
          <w:b/>
          <w:bCs/>
          <w:sz w:val="18"/>
          <w:szCs w:val="18"/>
        </w:rPr>
        <w:t xml:space="preserve"> </w:t>
      </w:r>
      <w:r w:rsidR="0083515C">
        <w:rPr>
          <w:rFonts w:ascii="Arial" w:hAnsi="Arial" w:cs="Arial"/>
          <w:b/>
          <w:bCs/>
          <w:sz w:val="18"/>
          <w:szCs w:val="18"/>
        </w:rPr>
        <w:t>2021</w:t>
      </w:r>
      <w:r w:rsidR="0083515C" w:rsidRPr="0083515C">
        <w:rPr>
          <w:rFonts w:ascii="Arial" w:hAnsi="Arial" w:cs="Arial"/>
          <w:b/>
          <w:bCs/>
          <w:sz w:val="18"/>
          <w:szCs w:val="18"/>
        </w:rPr>
        <w:t xml:space="preserve"> r</w:t>
      </w:r>
      <w:r w:rsidR="0083515C" w:rsidRPr="0083515C">
        <w:rPr>
          <w:rFonts w:ascii="Arial" w:hAnsi="Arial" w:cs="Arial"/>
          <w:b/>
          <w:sz w:val="18"/>
          <w:szCs w:val="18"/>
        </w:rPr>
        <w:t>oku lub do dnia w którym Zamawiający wykorzysta kwotę określoną jako łączne (maksymalne) wynagrodzenie Wykonawcy, w zależności od tego które ze zdarzeń nastąpi wcześniej</w:t>
      </w:r>
      <w:r w:rsidR="002A33F7" w:rsidRPr="001E2FB5">
        <w:rPr>
          <w:rFonts w:ascii="Arial" w:hAnsi="Arial" w:cs="Arial"/>
          <w:b/>
          <w:sz w:val="18"/>
          <w:szCs w:val="18"/>
        </w:rPr>
        <w:t>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0765C1">
        <w:rPr>
          <w:rFonts w:ascii="Arial" w:hAnsi="Arial" w:cs="Arial"/>
          <w:sz w:val="18"/>
          <w:szCs w:val="18"/>
        </w:rPr>
        <w:t>z 2016 r.</w:t>
      </w:r>
      <w:r w:rsidR="001E76AC">
        <w:rPr>
          <w:rFonts w:ascii="Arial" w:hAnsi="Arial" w:cs="Arial"/>
          <w:sz w:val="18"/>
          <w:szCs w:val="18"/>
        </w:rPr>
        <w:t xml:space="preserve">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8E14F5" w:rsidRPr="00AD18DA" w:rsidRDefault="00F32902" w:rsidP="00F32902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</w:t>
      </w:r>
      <w:r w:rsidR="00AD18DA">
        <w:rPr>
          <w:rFonts w:ascii="Arial" w:hAnsi="Arial" w:cs="Arial"/>
          <w:bCs/>
          <w:sz w:val="18"/>
          <w:szCs w:val="18"/>
        </w:rPr>
        <w:t>…………………………..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:rsidR="003A0524" w:rsidRPr="001E2FB5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3A0524" w:rsidRPr="001E2FB5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:rsidR="003A0524" w:rsidRPr="001E2FB5" w:rsidRDefault="003A0524" w:rsidP="0093344C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Wykonawcy</w:t>
      </w:r>
    </w:p>
    <w:p w:rsidR="005B22BC" w:rsidRPr="005E7FCB" w:rsidRDefault="005B22BC" w:rsidP="00A979AB">
      <w:pPr>
        <w:autoSpaceDE/>
        <w:autoSpaceDN/>
        <w:rPr>
          <w:sz w:val="18"/>
          <w:szCs w:val="18"/>
        </w:rPr>
      </w:pPr>
    </w:p>
    <w:sectPr w:rsidR="005B22BC" w:rsidRPr="005E7FCB" w:rsidSect="006558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34" w:rsidRDefault="00202934">
      <w:r>
        <w:separator/>
      </w:r>
    </w:p>
  </w:endnote>
  <w:endnote w:type="continuationSeparator" w:id="0">
    <w:p w:rsidR="00202934" w:rsidRDefault="0020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765C1" w:rsidRPr="002C600B" w:rsidRDefault="000765C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A979AB">
          <w:rPr>
            <w:rFonts w:ascii="Arial" w:hAnsi="Arial" w:cs="Arial"/>
            <w:noProof/>
            <w:sz w:val="18"/>
            <w:szCs w:val="18"/>
          </w:rPr>
          <w:t>3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765C1" w:rsidRDefault="00076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765C1" w:rsidRPr="0010297E" w:rsidRDefault="000765C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A979AB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765C1" w:rsidRDefault="000765C1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34" w:rsidRDefault="00202934">
      <w:r>
        <w:separator/>
      </w:r>
    </w:p>
  </w:footnote>
  <w:footnote w:type="continuationSeparator" w:id="0">
    <w:p w:rsidR="00202934" w:rsidRDefault="0020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C1" w:rsidRPr="008B7BEB" w:rsidRDefault="000765C1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118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0765C1" w:rsidRDefault="00076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C1" w:rsidRPr="008B7BEB" w:rsidRDefault="000765C1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118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0765C1" w:rsidRDefault="00076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65A495C"/>
    <w:multiLevelType w:val="hybridMultilevel"/>
    <w:tmpl w:val="04C0B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947C2C"/>
    <w:multiLevelType w:val="hybridMultilevel"/>
    <w:tmpl w:val="C0B8F780"/>
    <w:lvl w:ilvl="0" w:tplc="2DB28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345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610F8"/>
    <w:multiLevelType w:val="singleLevel"/>
    <w:tmpl w:val="3B70A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10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E4C4C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607C3"/>
    <w:multiLevelType w:val="multilevel"/>
    <w:tmpl w:val="CD2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FFD672E"/>
    <w:multiLevelType w:val="hybridMultilevel"/>
    <w:tmpl w:val="EC48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1D7DE4"/>
    <w:multiLevelType w:val="hybridMultilevel"/>
    <w:tmpl w:val="EE189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755558"/>
    <w:multiLevelType w:val="hybridMultilevel"/>
    <w:tmpl w:val="D2CC9D5A"/>
    <w:lvl w:ilvl="0" w:tplc="2482F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B603B"/>
    <w:multiLevelType w:val="hybridMultilevel"/>
    <w:tmpl w:val="2A3454AA"/>
    <w:lvl w:ilvl="0" w:tplc="B6B239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D9F7056"/>
    <w:multiLevelType w:val="multilevel"/>
    <w:tmpl w:val="A1387E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A784D48"/>
    <w:multiLevelType w:val="hybridMultilevel"/>
    <w:tmpl w:val="3E7EDBAA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B102179"/>
    <w:multiLevelType w:val="hybridMultilevel"/>
    <w:tmpl w:val="90047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735FA6"/>
    <w:multiLevelType w:val="hybridMultilevel"/>
    <w:tmpl w:val="6A083D72"/>
    <w:lvl w:ilvl="0" w:tplc="B6B2398C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>
    <w:nsid w:val="4EB12081"/>
    <w:multiLevelType w:val="hybridMultilevel"/>
    <w:tmpl w:val="78FAA4DC"/>
    <w:lvl w:ilvl="0" w:tplc="26DC2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3">
    <w:nsid w:val="53DC55AE"/>
    <w:multiLevelType w:val="hybridMultilevel"/>
    <w:tmpl w:val="73588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60E4B"/>
    <w:multiLevelType w:val="hybridMultilevel"/>
    <w:tmpl w:val="28DA8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4D48F1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b w:val="0"/>
      </w:rPr>
    </w:lvl>
  </w:abstractNum>
  <w:abstractNum w:abstractNumId="27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1A45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33396"/>
    <w:multiLevelType w:val="singleLevel"/>
    <w:tmpl w:val="0F2C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1">
    <w:nsid w:val="6E1151D7"/>
    <w:multiLevelType w:val="hybridMultilevel"/>
    <w:tmpl w:val="72B280CC"/>
    <w:lvl w:ilvl="0" w:tplc="C2F0E2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7"/>
  </w:num>
  <w:num w:numId="5">
    <w:abstractNumId w:val="22"/>
  </w:num>
  <w:num w:numId="6">
    <w:abstractNumId w:val="35"/>
  </w:num>
  <w:num w:numId="7">
    <w:abstractNumId w:val="24"/>
  </w:num>
  <w:num w:numId="8">
    <w:abstractNumId w:val="34"/>
  </w:num>
  <w:num w:numId="9">
    <w:abstractNumId w:val="5"/>
  </w:num>
  <w:num w:numId="10">
    <w:abstractNumId w:val="33"/>
  </w:num>
  <w:num w:numId="11">
    <w:abstractNumId w:val="7"/>
  </w:num>
  <w:num w:numId="12">
    <w:abstractNumId w:val="3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15"/>
  </w:num>
  <w:num w:numId="29">
    <w:abstractNumId w:val="21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1"/>
  </w:num>
  <w:num w:numId="35">
    <w:abstractNumId w:val="12"/>
  </w:num>
  <w:num w:numId="3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10"/>
    <w:rsid w:val="000143B3"/>
    <w:rsid w:val="0001577A"/>
    <w:rsid w:val="00015DB7"/>
    <w:rsid w:val="00015E9A"/>
    <w:rsid w:val="000163B4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202"/>
    <w:rsid w:val="0002440E"/>
    <w:rsid w:val="000250B1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169B"/>
    <w:rsid w:val="0007204B"/>
    <w:rsid w:val="000721C0"/>
    <w:rsid w:val="00073380"/>
    <w:rsid w:val="000765C1"/>
    <w:rsid w:val="00077860"/>
    <w:rsid w:val="00077EE3"/>
    <w:rsid w:val="00080F4B"/>
    <w:rsid w:val="0008144C"/>
    <w:rsid w:val="0008146E"/>
    <w:rsid w:val="00082441"/>
    <w:rsid w:val="00083851"/>
    <w:rsid w:val="00084DAF"/>
    <w:rsid w:val="00085046"/>
    <w:rsid w:val="00085886"/>
    <w:rsid w:val="00085C3C"/>
    <w:rsid w:val="00085D78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32A"/>
    <w:rsid w:val="0009645F"/>
    <w:rsid w:val="00096B27"/>
    <w:rsid w:val="000A0022"/>
    <w:rsid w:val="000A0BA6"/>
    <w:rsid w:val="000A109E"/>
    <w:rsid w:val="000A1651"/>
    <w:rsid w:val="000A1C34"/>
    <w:rsid w:val="000A22C1"/>
    <w:rsid w:val="000A2719"/>
    <w:rsid w:val="000A29E3"/>
    <w:rsid w:val="000A2AF7"/>
    <w:rsid w:val="000A372D"/>
    <w:rsid w:val="000A53F1"/>
    <w:rsid w:val="000A545A"/>
    <w:rsid w:val="000A6480"/>
    <w:rsid w:val="000A7904"/>
    <w:rsid w:val="000A7DC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3A80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4A5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6689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2E33"/>
    <w:rsid w:val="000F5181"/>
    <w:rsid w:val="000F56A3"/>
    <w:rsid w:val="000F614C"/>
    <w:rsid w:val="000F6A8F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1EC2"/>
    <w:rsid w:val="00122B47"/>
    <w:rsid w:val="00123C9F"/>
    <w:rsid w:val="00123FBE"/>
    <w:rsid w:val="00124CF9"/>
    <w:rsid w:val="00127655"/>
    <w:rsid w:val="00127A30"/>
    <w:rsid w:val="00130930"/>
    <w:rsid w:val="00131C8B"/>
    <w:rsid w:val="00131E29"/>
    <w:rsid w:val="00132A91"/>
    <w:rsid w:val="0013304F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25"/>
    <w:rsid w:val="00136BD7"/>
    <w:rsid w:val="00137EA5"/>
    <w:rsid w:val="001401C5"/>
    <w:rsid w:val="001401F6"/>
    <w:rsid w:val="0014023C"/>
    <w:rsid w:val="0014058D"/>
    <w:rsid w:val="00141430"/>
    <w:rsid w:val="00141FAF"/>
    <w:rsid w:val="00142354"/>
    <w:rsid w:val="001436B7"/>
    <w:rsid w:val="0014474B"/>
    <w:rsid w:val="0014585A"/>
    <w:rsid w:val="001462EF"/>
    <w:rsid w:val="00146EAB"/>
    <w:rsid w:val="001531BA"/>
    <w:rsid w:val="001549BD"/>
    <w:rsid w:val="00154DE1"/>
    <w:rsid w:val="00154F2E"/>
    <w:rsid w:val="00155890"/>
    <w:rsid w:val="00155CB0"/>
    <w:rsid w:val="00156024"/>
    <w:rsid w:val="00157303"/>
    <w:rsid w:val="001601B6"/>
    <w:rsid w:val="001602F5"/>
    <w:rsid w:val="00162C8E"/>
    <w:rsid w:val="00162D74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A7D"/>
    <w:rsid w:val="00172F37"/>
    <w:rsid w:val="00173788"/>
    <w:rsid w:val="00174271"/>
    <w:rsid w:val="00174664"/>
    <w:rsid w:val="00175B94"/>
    <w:rsid w:val="00175E5B"/>
    <w:rsid w:val="0017601F"/>
    <w:rsid w:val="00176852"/>
    <w:rsid w:val="00177C6B"/>
    <w:rsid w:val="00177D7F"/>
    <w:rsid w:val="00177EA9"/>
    <w:rsid w:val="00180023"/>
    <w:rsid w:val="0018017A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05C"/>
    <w:rsid w:val="00193692"/>
    <w:rsid w:val="00194A63"/>
    <w:rsid w:val="00196B69"/>
    <w:rsid w:val="00197187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055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5C6"/>
    <w:rsid w:val="001C5B8F"/>
    <w:rsid w:val="001C664B"/>
    <w:rsid w:val="001C6F3A"/>
    <w:rsid w:val="001C752D"/>
    <w:rsid w:val="001D01A7"/>
    <w:rsid w:val="001D143F"/>
    <w:rsid w:val="001D22FC"/>
    <w:rsid w:val="001D236E"/>
    <w:rsid w:val="001D35D2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540E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A0"/>
    <w:rsid w:val="00202934"/>
    <w:rsid w:val="002039CD"/>
    <w:rsid w:val="0020467C"/>
    <w:rsid w:val="00206274"/>
    <w:rsid w:val="0020779B"/>
    <w:rsid w:val="002079E0"/>
    <w:rsid w:val="00207A0D"/>
    <w:rsid w:val="0021001A"/>
    <w:rsid w:val="00210708"/>
    <w:rsid w:val="00210A84"/>
    <w:rsid w:val="00210F4B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2E3C"/>
    <w:rsid w:val="00252FD5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4F76"/>
    <w:rsid w:val="002654C3"/>
    <w:rsid w:val="00265F79"/>
    <w:rsid w:val="00266013"/>
    <w:rsid w:val="00271F37"/>
    <w:rsid w:val="0027278B"/>
    <w:rsid w:val="00272B7B"/>
    <w:rsid w:val="0027381A"/>
    <w:rsid w:val="00273E72"/>
    <w:rsid w:val="0027737F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9CA"/>
    <w:rsid w:val="00286B00"/>
    <w:rsid w:val="00286B2A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74C"/>
    <w:rsid w:val="00295B08"/>
    <w:rsid w:val="002967B6"/>
    <w:rsid w:val="00297BE2"/>
    <w:rsid w:val="002A08C2"/>
    <w:rsid w:val="002A153B"/>
    <w:rsid w:val="002A33F7"/>
    <w:rsid w:val="002A3C34"/>
    <w:rsid w:val="002A403D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517A"/>
    <w:rsid w:val="002B53AC"/>
    <w:rsid w:val="002B5BBD"/>
    <w:rsid w:val="002B6772"/>
    <w:rsid w:val="002C14B2"/>
    <w:rsid w:val="002C1946"/>
    <w:rsid w:val="002C25F6"/>
    <w:rsid w:val="002C30B2"/>
    <w:rsid w:val="002C42E2"/>
    <w:rsid w:val="002C463C"/>
    <w:rsid w:val="002C4C1A"/>
    <w:rsid w:val="002C5AD5"/>
    <w:rsid w:val="002C600B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BF5"/>
    <w:rsid w:val="0030250D"/>
    <w:rsid w:val="00302DBC"/>
    <w:rsid w:val="00304C6A"/>
    <w:rsid w:val="00304D70"/>
    <w:rsid w:val="00304D77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2F82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00CB"/>
    <w:rsid w:val="00331187"/>
    <w:rsid w:val="0033249D"/>
    <w:rsid w:val="003334FB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B6F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ED2"/>
    <w:rsid w:val="00372A89"/>
    <w:rsid w:val="00372FB8"/>
    <w:rsid w:val="0037322E"/>
    <w:rsid w:val="00374988"/>
    <w:rsid w:val="00374A7B"/>
    <w:rsid w:val="00375317"/>
    <w:rsid w:val="00375489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74F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2F00"/>
    <w:rsid w:val="00393632"/>
    <w:rsid w:val="00393AF6"/>
    <w:rsid w:val="00393E29"/>
    <w:rsid w:val="00394088"/>
    <w:rsid w:val="00394340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C15"/>
    <w:rsid w:val="003B5F98"/>
    <w:rsid w:val="003B6206"/>
    <w:rsid w:val="003B69AE"/>
    <w:rsid w:val="003B6B2E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3405"/>
    <w:rsid w:val="003D3BF4"/>
    <w:rsid w:val="003D5F1C"/>
    <w:rsid w:val="003D6CE9"/>
    <w:rsid w:val="003D78F0"/>
    <w:rsid w:val="003D799F"/>
    <w:rsid w:val="003E0342"/>
    <w:rsid w:val="003E04D1"/>
    <w:rsid w:val="003E14CE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18"/>
    <w:rsid w:val="00403D80"/>
    <w:rsid w:val="00404A6B"/>
    <w:rsid w:val="004055C1"/>
    <w:rsid w:val="004060D3"/>
    <w:rsid w:val="004063CE"/>
    <w:rsid w:val="00407395"/>
    <w:rsid w:val="004104B6"/>
    <w:rsid w:val="004120B4"/>
    <w:rsid w:val="0041250F"/>
    <w:rsid w:val="00413352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5FA"/>
    <w:rsid w:val="0043168C"/>
    <w:rsid w:val="00431B03"/>
    <w:rsid w:val="0043225F"/>
    <w:rsid w:val="0043355B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429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10B1"/>
    <w:rsid w:val="0048137B"/>
    <w:rsid w:val="00481C00"/>
    <w:rsid w:val="0048307B"/>
    <w:rsid w:val="00483736"/>
    <w:rsid w:val="00484E5A"/>
    <w:rsid w:val="00485658"/>
    <w:rsid w:val="0048598B"/>
    <w:rsid w:val="00485E29"/>
    <w:rsid w:val="00486632"/>
    <w:rsid w:val="00487934"/>
    <w:rsid w:val="00487A0D"/>
    <w:rsid w:val="00490CA2"/>
    <w:rsid w:val="00490E3B"/>
    <w:rsid w:val="00490F13"/>
    <w:rsid w:val="00490F3C"/>
    <w:rsid w:val="0049141C"/>
    <w:rsid w:val="00492943"/>
    <w:rsid w:val="00494427"/>
    <w:rsid w:val="00495491"/>
    <w:rsid w:val="00495AF6"/>
    <w:rsid w:val="00495F8F"/>
    <w:rsid w:val="0049634A"/>
    <w:rsid w:val="00497DE9"/>
    <w:rsid w:val="00497F36"/>
    <w:rsid w:val="004A027C"/>
    <w:rsid w:val="004A064C"/>
    <w:rsid w:val="004A0EDE"/>
    <w:rsid w:val="004A0F41"/>
    <w:rsid w:val="004A12E9"/>
    <w:rsid w:val="004A2063"/>
    <w:rsid w:val="004A2488"/>
    <w:rsid w:val="004A2B10"/>
    <w:rsid w:val="004A373B"/>
    <w:rsid w:val="004A38B6"/>
    <w:rsid w:val="004A3C47"/>
    <w:rsid w:val="004A48AE"/>
    <w:rsid w:val="004A522F"/>
    <w:rsid w:val="004A5388"/>
    <w:rsid w:val="004A5CED"/>
    <w:rsid w:val="004A5D57"/>
    <w:rsid w:val="004A6719"/>
    <w:rsid w:val="004A6FF7"/>
    <w:rsid w:val="004B0BD0"/>
    <w:rsid w:val="004B0D6E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2D3E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7FB3"/>
    <w:rsid w:val="004F0AF9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4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11BC"/>
    <w:rsid w:val="00522163"/>
    <w:rsid w:val="0052238B"/>
    <w:rsid w:val="005225E2"/>
    <w:rsid w:val="005234E7"/>
    <w:rsid w:val="0052439E"/>
    <w:rsid w:val="0052526A"/>
    <w:rsid w:val="005265DD"/>
    <w:rsid w:val="005266BC"/>
    <w:rsid w:val="00527273"/>
    <w:rsid w:val="00527997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70B9B"/>
    <w:rsid w:val="0057137D"/>
    <w:rsid w:val="00571554"/>
    <w:rsid w:val="00572748"/>
    <w:rsid w:val="00572FDD"/>
    <w:rsid w:val="00573FEA"/>
    <w:rsid w:val="00574EAA"/>
    <w:rsid w:val="00575827"/>
    <w:rsid w:val="00576D9C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4D5E"/>
    <w:rsid w:val="005853C4"/>
    <w:rsid w:val="0058639A"/>
    <w:rsid w:val="005863BB"/>
    <w:rsid w:val="005870E3"/>
    <w:rsid w:val="0058756B"/>
    <w:rsid w:val="00587681"/>
    <w:rsid w:val="0059143A"/>
    <w:rsid w:val="00591E0F"/>
    <w:rsid w:val="00591E3E"/>
    <w:rsid w:val="00592C29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AA6"/>
    <w:rsid w:val="005B22BC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475"/>
    <w:rsid w:val="005C4528"/>
    <w:rsid w:val="005C6634"/>
    <w:rsid w:val="005C7714"/>
    <w:rsid w:val="005C7D75"/>
    <w:rsid w:val="005D05EF"/>
    <w:rsid w:val="005D0CAB"/>
    <w:rsid w:val="005D0F08"/>
    <w:rsid w:val="005D17AB"/>
    <w:rsid w:val="005D1925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68E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7C"/>
    <w:rsid w:val="006011F3"/>
    <w:rsid w:val="00601DF6"/>
    <w:rsid w:val="00602961"/>
    <w:rsid w:val="00602EBE"/>
    <w:rsid w:val="0060341A"/>
    <w:rsid w:val="006034A5"/>
    <w:rsid w:val="0060378F"/>
    <w:rsid w:val="00604FEC"/>
    <w:rsid w:val="006055B7"/>
    <w:rsid w:val="0060622B"/>
    <w:rsid w:val="00607114"/>
    <w:rsid w:val="006105B9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5EB"/>
    <w:rsid w:val="00624D9A"/>
    <w:rsid w:val="00624E68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A07"/>
    <w:rsid w:val="006419DA"/>
    <w:rsid w:val="00641D07"/>
    <w:rsid w:val="00642D8F"/>
    <w:rsid w:val="00642EC3"/>
    <w:rsid w:val="00644247"/>
    <w:rsid w:val="00644B05"/>
    <w:rsid w:val="006458D4"/>
    <w:rsid w:val="00647222"/>
    <w:rsid w:val="00647502"/>
    <w:rsid w:val="00647758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777D"/>
    <w:rsid w:val="00661084"/>
    <w:rsid w:val="00662513"/>
    <w:rsid w:val="00662D92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ABA"/>
    <w:rsid w:val="00676E48"/>
    <w:rsid w:val="00677710"/>
    <w:rsid w:val="00680080"/>
    <w:rsid w:val="0068073D"/>
    <w:rsid w:val="00680B1A"/>
    <w:rsid w:val="00681721"/>
    <w:rsid w:val="00681A82"/>
    <w:rsid w:val="00682344"/>
    <w:rsid w:val="00683631"/>
    <w:rsid w:val="00683C0F"/>
    <w:rsid w:val="006876B5"/>
    <w:rsid w:val="00687C4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1A2E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52"/>
    <w:rsid w:val="006E1C49"/>
    <w:rsid w:val="006E2D20"/>
    <w:rsid w:val="006E2EBA"/>
    <w:rsid w:val="006E2F6B"/>
    <w:rsid w:val="006E33F6"/>
    <w:rsid w:val="006E3568"/>
    <w:rsid w:val="006E3D0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B59"/>
    <w:rsid w:val="006F5D5C"/>
    <w:rsid w:val="00700C67"/>
    <w:rsid w:val="00700DAA"/>
    <w:rsid w:val="00700FF5"/>
    <w:rsid w:val="00701FD8"/>
    <w:rsid w:val="00702A40"/>
    <w:rsid w:val="0070304F"/>
    <w:rsid w:val="00704CAC"/>
    <w:rsid w:val="007054C3"/>
    <w:rsid w:val="007056F8"/>
    <w:rsid w:val="007061A5"/>
    <w:rsid w:val="0070731F"/>
    <w:rsid w:val="00707D92"/>
    <w:rsid w:val="00710CB1"/>
    <w:rsid w:val="00710DAE"/>
    <w:rsid w:val="0071144F"/>
    <w:rsid w:val="00711986"/>
    <w:rsid w:val="00711A01"/>
    <w:rsid w:val="007139B0"/>
    <w:rsid w:val="00714539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367A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5FA"/>
    <w:rsid w:val="00793B30"/>
    <w:rsid w:val="0079618B"/>
    <w:rsid w:val="00796524"/>
    <w:rsid w:val="007966AA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3F"/>
    <w:rsid w:val="007A4AF8"/>
    <w:rsid w:val="007A5025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4725"/>
    <w:rsid w:val="007B654D"/>
    <w:rsid w:val="007B6637"/>
    <w:rsid w:val="007B684D"/>
    <w:rsid w:val="007C02F0"/>
    <w:rsid w:val="007C03E3"/>
    <w:rsid w:val="007C1004"/>
    <w:rsid w:val="007C1C74"/>
    <w:rsid w:val="007C211B"/>
    <w:rsid w:val="007C2974"/>
    <w:rsid w:val="007C29A7"/>
    <w:rsid w:val="007C2C80"/>
    <w:rsid w:val="007C3B84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3E08"/>
    <w:rsid w:val="007E4160"/>
    <w:rsid w:val="007E49AD"/>
    <w:rsid w:val="007E4EB7"/>
    <w:rsid w:val="007E50B3"/>
    <w:rsid w:val="007E55C1"/>
    <w:rsid w:val="007E5C32"/>
    <w:rsid w:val="007E65B3"/>
    <w:rsid w:val="007E70FE"/>
    <w:rsid w:val="007E799A"/>
    <w:rsid w:val="007F0EED"/>
    <w:rsid w:val="007F0FF0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3EC3"/>
    <w:rsid w:val="00803F42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8F2"/>
    <w:rsid w:val="00814986"/>
    <w:rsid w:val="00814E95"/>
    <w:rsid w:val="00815D4B"/>
    <w:rsid w:val="00815E49"/>
    <w:rsid w:val="0081749F"/>
    <w:rsid w:val="0081766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515C"/>
    <w:rsid w:val="00836731"/>
    <w:rsid w:val="0083694D"/>
    <w:rsid w:val="00836B9B"/>
    <w:rsid w:val="00836D21"/>
    <w:rsid w:val="00837215"/>
    <w:rsid w:val="0084150D"/>
    <w:rsid w:val="00841BA4"/>
    <w:rsid w:val="008427E3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61B"/>
    <w:rsid w:val="00867B7D"/>
    <w:rsid w:val="008741EE"/>
    <w:rsid w:val="00874435"/>
    <w:rsid w:val="0087479E"/>
    <w:rsid w:val="00875131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1F1"/>
    <w:rsid w:val="0088630D"/>
    <w:rsid w:val="00886AEE"/>
    <w:rsid w:val="00890140"/>
    <w:rsid w:val="00890887"/>
    <w:rsid w:val="00892B33"/>
    <w:rsid w:val="00892D09"/>
    <w:rsid w:val="00893137"/>
    <w:rsid w:val="008942B9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63D"/>
    <w:rsid w:val="008B2775"/>
    <w:rsid w:val="008B2A2D"/>
    <w:rsid w:val="008B2DDE"/>
    <w:rsid w:val="008B6031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DD2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1EA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57967"/>
    <w:rsid w:val="00960222"/>
    <w:rsid w:val="00960498"/>
    <w:rsid w:val="00961199"/>
    <w:rsid w:val="00961400"/>
    <w:rsid w:val="00962AEE"/>
    <w:rsid w:val="00965DA6"/>
    <w:rsid w:val="0096729C"/>
    <w:rsid w:val="009678BA"/>
    <w:rsid w:val="00967DAA"/>
    <w:rsid w:val="0097006E"/>
    <w:rsid w:val="0097091B"/>
    <w:rsid w:val="00971AC1"/>
    <w:rsid w:val="0097244D"/>
    <w:rsid w:val="00973460"/>
    <w:rsid w:val="0097433C"/>
    <w:rsid w:val="00975641"/>
    <w:rsid w:val="009764CD"/>
    <w:rsid w:val="00976554"/>
    <w:rsid w:val="00977DF4"/>
    <w:rsid w:val="00980468"/>
    <w:rsid w:val="009814C3"/>
    <w:rsid w:val="00982C28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20A6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1ED"/>
    <w:rsid w:val="009D1316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E7"/>
    <w:rsid w:val="00A0033B"/>
    <w:rsid w:val="00A00882"/>
    <w:rsid w:val="00A0254B"/>
    <w:rsid w:val="00A026F4"/>
    <w:rsid w:val="00A028AD"/>
    <w:rsid w:val="00A03B6E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419"/>
    <w:rsid w:val="00A16BCF"/>
    <w:rsid w:val="00A17493"/>
    <w:rsid w:val="00A208D4"/>
    <w:rsid w:val="00A22625"/>
    <w:rsid w:val="00A23D87"/>
    <w:rsid w:val="00A240C7"/>
    <w:rsid w:val="00A245A5"/>
    <w:rsid w:val="00A245D5"/>
    <w:rsid w:val="00A25260"/>
    <w:rsid w:val="00A258D4"/>
    <w:rsid w:val="00A25D7E"/>
    <w:rsid w:val="00A263CF"/>
    <w:rsid w:val="00A26774"/>
    <w:rsid w:val="00A269FD"/>
    <w:rsid w:val="00A26AE4"/>
    <w:rsid w:val="00A27A32"/>
    <w:rsid w:val="00A3016E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BA1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A20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795"/>
    <w:rsid w:val="00A61F0A"/>
    <w:rsid w:val="00A62987"/>
    <w:rsid w:val="00A62D5F"/>
    <w:rsid w:val="00A63A94"/>
    <w:rsid w:val="00A6427A"/>
    <w:rsid w:val="00A643DA"/>
    <w:rsid w:val="00A64E03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8CF"/>
    <w:rsid w:val="00A7606C"/>
    <w:rsid w:val="00A8079B"/>
    <w:rsid w:val="00A80B9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135"/>
    <w:rsid w:val="00A907EE"/>
    <w:rsid w:val="00A91853"/>
    <w:rsid w:val="00A9309A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979AB"/>
    <w:rsid w:val="00A97DAC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A7F9D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0E9A"/>
    <w:rsid w:val="00B01385"/>
    <w:rsid w:val="00B015A0"/>
    <w:rsid w:val="00B0187D"/>
    <w:rsid w:val="00B020EA"/>
    <w:rsid w:val="00B033C6"/>
    <w:rsid w:val="00B035F7"/>
    <w:rsid w:val="00B03A26"/>
    <w:rsid w:val="00B03B32"/>
    <w:rsid w:val="00B03E84"/>
    <w:rsid w:val="00B0459D"/>
    <w:rsid w:val="00B0486F"/>
    <w:rsid w:val="00B04A3E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ECA"/>
    <w:rsid w:val="00B1432C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B9C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11E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3581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C88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1124"/>
    <w:rsid w:val="00B8166A"/>
    <w:rsid w:val="00B816C9"/>
    <w:rsid w:val="00B81ECB"/>
    <w:rsid w:val="00B82508"/>
    <w:rsid w:val="00B82B28"/>
    <w:rsid w:val="00B8323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2E21"/>
    <w:rsid w:val="00B94060"/>
    <w:rsid w:val="00B94237"/>
    <w:rsid w:val="00B948E0"/>
    <w:rsid w:val="00B94D50"/>
    <w:rsid w:val="00B95B93"/>
    <w:rsid w:val="00B9610E"/>
    <w:rsid w:val="00B96482"/>
    <w:rsid w:val="00B968BC"/>
    <w:rsid w:val="00B96C08"/>
    <w:rsid w:val="00B97528"/>
    <w:rsid w:val="00BA0AF4"/>
    <w:rsid w:val="00BA0BD6"/>
    <w:rsid w:val="00BA21F8"/>
    <w:rsid w:val="00BA30EE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41FC"/>
    <w:rsid w:val="00BB428B"/>
    <w:rsid w:val="00BB42CF"/>
    <w:rsid w:val="00BB5956"/>
    <w:rsid w:val="00BB5DA1"/>
    <w:rsid w:val="00BB6619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2AEF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2236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3E"/>
    <w:rsid w:val="00C02F7A"/>
    <w:rsid w:val="00C0314F"/>
    <w:rsid w:val="00C04025"/>
    <w:rsid w:val="00C0497D"/>
    <w:rsid w:val="00C057B6"/>
    <w:rsid w:val="00C05D90"/>
    <w:rsid w:val="00C06B86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DF3"/>
    <w:rsid w:val="00C17B87"/>
    <w:rsid w:val="00C17F51"/>
    <w:rsid w:val="00C20C1B"/>
    <w:rsid w:val="00C213A4"/>
    <w:rsid w:val="00C21AD8"/>
    <w:rsid w:val="00C22D4F"/>
    <w:rsid w:val="00C2352F"/>
    <w:rsid w:val="00C24102"/>
    <w:rsid w:val="00C2744D"/>
    <w:rsid w:val="00C315E0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50B4B"/>
    <w:rsid w:val="00C514B8"/>
    <w:rsid w:val="00C519DB"/>
    <w:rsid w:val="00C51D25"/>
    <w:rsid w:val="00C529EC"/>
    <w:rsid w:val="00C52B22"/>
    <w:rsid w:val="00C52E3C"/>
    <w:rsid w:val="00C54413"/>
    <w:rsid w:val="00C57A21"/>
    <w:rsid w:val="00C6021E"/>
    <w:rsid w:val="00C608C1"/>
    <w:rsid w:val="00C6245B"/>
    <w:rsid w:val="00C630C8"/>
    <w:rsid w:val="00C631CB"/>
    <w:rsid w:val="00C63692"/>
    <w:rsid w:val="00C6407A"/>
    <w:rsid w:val="00C654A9"/>
    <w:rsid w:val="00C6580F"/>
    <w:rsid w:val="00C662BB"/>
    <w:rsid w:val="00C66636"/>
    <w:rsid w:val="00C66C1F"/>
    <w:rsid w:val="00C671DA"/>
    <w:rsid w:val="00C67BE9"/>
    <w:rsid w:val="00C7047D"/>
    <w:rsid w:val="00C70CA2"/>
    <w:rsid w:val="00C70DD2"/>
    <w:rsid w:val="00C70DDF"/>
    <w:rsid w:val="00C7142C"/>
    <w:rsid w:val="00C720A5"/>
    <w:rsid w:val="00C7298A"/>
    <w:rsid w:val="00C72F11"/>
    <w:rsid w:val="00C73FAF"/>
    <w:rsid w:val="00C74ED0"/>
    <w:rsid w:val="00C750BA"/>
    <w:rsid w:val="00C75287"/>
    <w:rsid w:val="00C75661"/>
    <w:rsid w:val="00C757AE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869E3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03B5"/>
    <w:rsid w:val="00CC120D"/>
    <w:rsid w:val="00CC39FD"/>
    <w:rsid w:val="00CC4978"/>
    <w:rsid w:val="00CC510F"/>
    <w:rsid w:val="00CC5226"/>
    <w:rsid w:val="00CC65AB"/>
    <w:rsid w:val="00CC6B15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5BD5"/>
    <w:rsid w:val="00CD64A1"/>
    <w:rsid w:val="00CD6E99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B04"/>
    <w:rsid w:val="00D011AF"/>
    <w:rsid w:val="00D0170C"/>
    <w:rsid w:val="00D01912"/>
    <w:rsid w:val="00D036E0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02D"/>
    <w:rsid w:val="00D13C01"/>
    <w:rsid w:val="00D13FB6"/>
    <w:rsid w:val="00D1413F"/>
    <w:rsid w:val="00D1462F"/>
    <w:rsid w:val="00D146DA"/>
    <w:rsid w:val="00D1542A"/>
    <w:rsid w:val="00D15D1A"/>
    <w:rsid w:val="00D16152"/>
    <w:rsid w:val="00D16756"/>
    <w:rsid w:val="00D16B84"/>
    <w:rsid w:val="00D16ED1"/>
    <w:rsid w:val="00D17758"/>
    <w:rsid w:val="00D20B88"/>
    <w:rsid w:val="00D20C37"/>
    <w:rsid w:val="00D22287"/>
    <w:rsid w:val="00D22774"/>
    <w:rsid w:val="00D227B7"/>
    <w:rsid w:val="00D230FC"/>
    <w:rsid w:val="00D23960"/>
    <w:rsid w:val="00D24097"/>
    <w:rsid w:val="00D24A66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05FE"/>
    <w:rsid w:val="00D41205"/>
    <w:rsid w:val="00D41256"/>
    <w:rsid w:val="00D41DC4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3E7"/>
    <w:rsid w:val="00D60EAF"/>
    <w:rsid w:val="00D61566"/>
    <w:rsid w:val="00D61AD8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94"/>
    <w:rsid w:val="00D71AAD"/>
    <w:rsid w:val="00D71C5F"/>
    <w:rsid w:val="00D72186"/>
    <w:rsid w:val="00D7263A"/>
    <w:rsid w:val="00D72C5A"/>
    <w:rsid w:val="00D73F66"/>
    <w:rsid w:val="00D741D9"/>
    <w:rsid w:val="00D7486B"/>
    <w:rsid w:val="00D74EAD"/>
    <w:rsid w:val="00D75555"/>
    <w:rsid w:val="00D755FD"/>
    <w:rsid w:val="00D76AD3"/>
    <w:rsid w:val="00D77A3E"/>
    <w:rsid w:val="00D77DBF"/>
    <w:rsid w:val="00D80047"/>
    <w:rsid w:val="00D804A0"/>
    <w:rsid w:val="00D813A9"/>
    <w:rsid w:val="00D81E7E"/>
    <w:rsid w:val="00D81F32"/>
    <w:rsid w:val="00D81FB6"/>
    <w:rsid w:val="00D82286"/>
    <w:rsid w:val="00D8283B"/>
    <w:rsid w:val="00D82F84"/>
    <w:rsid w:val="00D83B88"/>
    <w:rsid w:val="00D84125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1C6"/>
    <w:rsid w:val="00DA3C5C"/>
    <w:rsid w:val="00DA5BE0"/>
    <w:rsid w:val="00DA63E5"/>
    <w:rsid w:val="00DA6FFC"/>
    <w:rsid w:val="00DB0422"/>
    <w:rsid w:val="00DB05FE"/>
    <w:rsid w:val="00DB0B76"/>
    <w:rsid w:val="00DB0E04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E36"/>
    <w:rsid w:val="00DB696B"/>
    <w:rsid w:val="00DB70F4"/>
    <w:rsid w:val="00DB7AB4"/>
    <w:rsid w:val="00DB7CA5"/>
    <w:rsid w:val="00DC02A6"/>
    <w:rsid w:val="00DC0587"/>
    <w:rsid w:val="00DC05DA"/>
    <w:rsid w:val="00DC1A0F"/>
    <w:rsid w:val="00DC1A83"/>
    <w:rsid w:val="00DC260D"/>
    <w:rsid w:val="00DC2A22"/>
    <w:rsid w:val="00DC2E50"/>
    <w:rsid w:val="00DC3473"/>
    <w:rsid w:val="00DC3519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A41"/>
    <w:rsid w:val="00DE5CBF"/>
    <w:rsid w:val="00DE69D8"/>
    <w:rsid w:val="00DE76C0"/>
    <w:rsid w:val="00DE7CEA"/>
    <w:rsid w:val="00DE7ED6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58D0"/>
    <w:rsid w:val="00E1648D"/>
    <w:rsid w:val="00E16D5A"/>
    <w:rsid w:val="00E17762"/>
    <w:rsid w:val="00E17D48"/>
    <w:rsid w:val="00E20180"/>
    <w:rsid w:val="00E20424"/>
    <w:rsid w:val="00E249A7"/>
    <w:rsid w:val="00E24BF3"/>
    <w:rsid w:val="00E24D44"/>
    <w:rsid w:val="00E25312"/>
    <w:rsid w:val="00E2680D"/>
    <w:rsid w:val="00E26F45"/>
    <w:rsid w:val="00E31241"/>
    <w:rsid w:val="00E31636"/>
    <w:rsid w:val="00E33A2B"/>
    <w:rsid w:val="00E34188"/>
    <w:rsid w:val="00E343B2"/>
    <w:rsid w:val="00E3445B"/>
    <w:rsid w:val="00E34475"/>
    <w:rsid w:val="00E34515"/>
    <w:rsid w:val="00E3540E"/>
    <w:rsid w:val="00E35709"/>
    <w:rsid w:val="00E35830"/>
    <w:rsid w:val="00E35B69"/>
    <w:rsid w:val="00E35C33"/>
    <w:rsid w:val="00E41100"/>
    <w:rsid w:val="00E4149F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5B1"/>
    <w:rsid w:val="00E57BAE"/>
    <w:rsid w:val="00E60995"/>
    <w:rsid w:val="00E6196E"/>
    <w:rsid w:val="00E61BF7"/>
    <w:rsid w:val="00E62827"/>
    <w:rsid w:val="00E6485D"/>
    <w:rsid w:val="00E650D9"/>
    <w:rsid w:val="00E65454"/>
    <w:rsid w:val="00E70F8C"/>
    <w:rsid w:val="00E711A4"/>
    <w:rsid w:val="00E712A3"/>
    <w:rsid w:val="00E71B97"/>
    <w:rsid w:val="00E7204A"/>
    <w:rsid w:val="00E732B5"/>
    <w:rsid w:val="00E745F9"/>
    <w:rsid w:val="00E74C9B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5308"/>
    <w:rsid w:val="00E854E2"/>
    <w:rsid w:val="00E85AF2"/>
    <w:rsid w:val="00E87419"/>
    <w:rsid w:val="00E87B30"/>
    <w:rsid w:val="00E905B8"/>
    <w:rsid w:val="00E90C36"/>
    <w:rsid w:val="00E90E0D"/>
    <w:rsid w:val="00E925AF"/>
    <w:rsid w:val="00E93CC8"/>
    <w:rsid w:val="00E94383"/>
    <w:rsid w:val="00E95217"/>
    <w:rsid w:val="00E9524D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23B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6CC5"/>
    <w:rsid w:val="00EC7745"/>
    <w:rsid w:val="00EC7A98"/>
    <w:rsid w:val="00ED09F5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559D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3CF0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4D2"/>
    <w:rsid w:val="00F120CA"/>
    <w:rsid w:val="00F120E3"/>
    <w:rsid w:val="00F125A9"/>
    <w:rsid w:val="00F12786"/>
    <w:rsid w:val="00F13149"/>
    <w:rsid w:val="00F13CF9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210"/>
    <w:rsid w:val="00F233DF"/>
    <w:rsid w:val="00F2414E"/>
    <w:rsid w:val="00F2583E"/>
    <w:rsid w:val="00F25AB5"/>
    <w:rsid w:val="00F26F99"/>
    <w:rsid w:val="00F27AD4"/>
    <w:rsid w:val="00F3096B"/>
    <w:rsid w:val="00F30AC1"/>
    <w:rsid w:val="00F314F0"/>
    <w:rsid w:val="00F31812"/>
    <w:rsid w:val="00F319E3"/>
    <w:rsid w:val="00F324EC"/>
    <w:rsid w:val="00F32902"/>
    <w:rsid w:val="00F32AB0"/>
    <w:rsid w:val="00F33565"/>
    <w:rsid w:val="00F35011"/>
    <w:rsid w:val="00F35949"/>
    <w:rsid w:val="00F35A62"/>
    <w:rsid w:val="00F37684"/>
    <w:rsid w:val="00F40232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1D40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2081"/>
    <w:rsid w:val="00F734FA"/>
    <w:rsid w:val="00F73894"/>
    <w:rsid w:val="00F74242"/>
    <w:rsid w:val="00F74C54"/>
    <w:rsid w:val="00F74CEF"/>
    <w:rsid w:val="00F7548F"/>
    <w:rsid w:val="00F75927"/>
    <w:rsid w:val="00F767C0"/>
    <w:rsid w:val="00F76867"/>
    <w:rsid w:val="00F76874"/>
    <w:rsid w:val="00F76EE4"/>
    <w:rsid w:val="00F76F43"/>
    <w:rsid w:val="00F7769E"/>
    <w:rsid w:val="00F7793F"/>
    <w:rsid w:val="00F77BFB"/>
    <w:rsid w:val="00F80BF8"/>
    <w:rsid w:val="00F811FA"/>
    <w:rsid w:val="00F82355"/>
    <w:rsid w:val="00F8249E"/>
    <w:rsid w:val="00F82537"/>
    <w:rsid w:val="00F84F19"/>
    <w:rsid w:val="00F84FC5"/>
    <w:rsid w:val="00F8524E"/>
    <w:rsid w:val="00F85CC5"/>
    <w:rsid w:val="00F86FB0"/>
    <w:rsid w:val="00F87935"/>
    <w:rsid w:val="00F9070C"/>
    <w:rsid w:val="00F908A4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6C73"/>
    <w:rsid w:val="00F97FDC"/>
    <w:rsid w:val="00FA0BAE"/>
    <w:rsid w:val="00FA15AF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B32"/>
    <w:rsid w:val="00FC1C8C"/>
    <w:rsid w:val="00FC2AC3"/>
    <w:rsid w:val="00FC2F79"/>
    <w:rsid w:val="00FC33D2"/>
    <w:rsid w:val="00FC3CD6"/>
    <w:rsid w:val="00FC3E93"/>
    <w:rsid w:val="00FC46FA"/>
    <w:rsid w:val="00FC5481"/>
    <w:rsid w:val="00FC5D3F"/>
    <w:rsid w:val="00FC610D"/>
    <w:rsid w:val="00FC6275"/>
    <w:rsid w:val="00FC6987"/>
    <w:rsid w:val="00FC6C3B"/>
    <w:rsid w:val="00FC6C7F"/>
    <w:rsid w:val="00FC7744"/>
    <w:rsid w:val="00FD13ED"/>
    <w:rsid w:val="00FD14C9"/>
    <w:rsid w:val="00FD1A8A"/>
    <w:rsid w:val="00FD1B73"/>
    <w:rsid w:val="00FD1BC2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3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55D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5829-71DB-46EF-8AEA-3D9EADD7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41</TotalTime>
  <Pages>3</Pages>
  <Words>1062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12</cp:revision>
  <cp:lastPrinted>2021-08-06T10:19:00Z</cp:lastPrinted>
  <dcterms:created xsi:type="dcterms:W3CDTF">2021-08-20T09:07:00Z</dcterms:created>
  <dcterms:modified xsi:type="dcterms:W3CDTF">2021-08-31T12:50:00Z</dcterms:modified>
</cp:coreProperties>
</file>