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92FBCEB" w14:textId="77777777"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14:paraId="776F562A" w14:textId="77777777"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14:paraId="05497E73" w14:textId="77777777"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14:paraId="6F84B88C" w14:textId="77777777"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14:paraId="51A8CA98" w14:textId="77777777"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14:paraId="53710D3F" w14:textId="77777777" w:rsidR="008428B5" w:rsidRDefault="008428B5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14:paraId="33161689" w14:textId="6DC097E6" w:rsidR="006F5232" w:rsidRDefault="00E65B06" w:rsidP="007B5BF4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Kraków, </w:t>
      </w:r>
      <w:r w:rsidR="007B5BF4">
        <w:rPr>
          <w:rFonts w:ascii="Arial" w:hAnsi="Arial" w:cs="Arial"/>
          <w:sz w:val="22"/>
          <w:szCs w:val="22"/>
        </w:rPr>
        <w:t xml:space="preserve">dn. </w:t>
      </w:r>
      <w:r w:rsidR="00D71480">
        <w:rPr>
          <w:rFonts w:ascii="Arial" w:hAnsi="Arial" w:cs="Arial"/>
          <w:sz w:val="22"/>
          <w:szCs w:val="22"/>
        </w:rPr>
        <w:t>27</w:t>
      </w:r>
      <w:r w:rsidR="00612662">
        <w:rPr>
          <w:rFonts w:ascii="Arial" w:hAnsi="Arial" w:cs="Arial"/>
          <w:sz w:val="22"/>
          <w:szCs w:val="22"/>
        </w:rPr>
        <w:t>.</w:t>
      </w:r>
      <w:r w:rsidR="00D71480">
        <w:rPr>
          <w:rFonts w:ascii="Arial" w:hAnsi="Arial" w:cs="Arial"/>
          <w:sz w:val="22"/>
          <w:szCs w:val="22"/>
        </w:rPr>
        <w:t>10</w:t>
      </w:r>
      <w:r w:rsidR="00612662">
        <w:rPr>
          <w:rFonts w:ascii="Arial" w:hAnsi="Arial" w:cs="Arial"/>
          <w:sz w:val="22"/>
          <w:szCs w:val="22"/>
        </w:rPr>
        <w:t>.2020 r.</w:t>
      </w:r>
    </w:p>
    <w:p w14:paraId="716B47C7" w14:textId="77777777" w:rsidR="006F5232" w:rsidRDefault="006F5232" w:rsidP="00E65B06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</w:p>
    <w:p w14:paraId="3BAD9E78" w14:textId="77777777" w:rsidR="006F5232" w:rsidRDefault="006F5232" w:rsidP="00E65B06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</w:p>
    <w:p w14:paraId="0EA54121" w14:textId="77777777" w:rsidR="008F202F" w:rsidRDefault="008F202F" w:rsidP="00E65B06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</w:p>
    <w:p w14:paraId="74C0592A" w14:textId="77777777" w:rsidR="006F5232" w:rsidRDefault="006F5232" w:rsidP="00E65B06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</w:p>
    <w:p w14:paraId="122999B8" w14:textId="77777777" w:rsidR="00E65B06" w:rsidRDefault="00E65B06" w:rsidP="00E65B06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</w:p>
    <w:p w14:paraId="60FAEC40" w14:textId="77777777" w:rsidR="006F5232" w:rsidRDefault="006F5232" w:rsidP="006F523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PROTOKÓŁ Z WIZJI LOKALNEJ</w:t>
      </w:r>
    </w:p>
    <w:p w14:paraId="15464D3C" w14:textId="0A11F0BE" w:rsidR="006F5232" w:rsidRDefault="009453F7" w:rsidP="001F2A3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 dn.</w:t>
      </w:r>
      <w:r w:rsidR="006F5232">
        <w:rPr>
          <w:rFonts w:ascii="Arial" w:hAnsi="Arial" w:cs="Arial"/>
        </w:rPr>
        <w:t xml:space="preserve"> </w:t>
      </w:r>
      <w:r w:rsidR="00612662">
        <w:rPr>
          <w:rFonts w:ascii="Arial" w:hAnsi="Arial" w:cs="Arial"/>
        </w:rPr>
        <w:t>2</w:t>
      </w:r>
      <w:r w:rsidR="00D71480">
        <w:rPr>
          <w:rFonts w:ascii="Arial" w:hAnsi="Arial" w:cs="Arial"/>
        </w:rPr>
        <w:t>7</w:t>
      </w:r>
      <w:r w:rsidR="00612662">
        <w:rPr>
          <w:rFonts w:ascii="Arial" w:hAnsi="Arial" w:cs="Arial"/>
        </w:rPr>
        <w:t>.</w:t>
      </w:r>
      <w:r w:rsidR="00D71480">
        <w:rPr>
          <w:rFonts w:ascii="Arial" w:hAnsi="Arial" w:cs="Arial"/>
        </w:rPr>
        <w:t>10</w:t>
      </w:r>
      <w:r w:rsidR="00612662">
        <w:rPr>
          <w:rFonts w:ascii="Arial" w:hAnsi="Arial" w:cs="Arial"/>
        </w:rPr>
        <w:t>.2020 r.</w:t>
      </w:r>
    </w:p>
    <w:p w14:paraId="450DC58C" w14:textId="77777777" w:rsidR="001F2A33" w:rsidRDefault="001F2A33" w:rsidP="001F2A33">
      <w:pPr>
        <w:spacing w:line="360" w:lineRule="auto"/>
        <w:jc w:val="center"/>
        <w:rPr>
          <w:rFonts w:ascii="Arial" w:hAnsi="Arial" w:cs="Arial"/>
        </w:rPr>
      </w:pPr>
    </w:p>
    <w:p w14:paraId="589D7C09" w14:textId="6F86D524" w:rsidR="006F5232" w:rsidRPr="006056CE" w:rsidRDefault="006F5232" w:rsidP="00612662">
      <w:pPr>
        <w:spacing w:line="360" w:lineRule="auto"/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  <w:r w:rsidRPr="006056CE">
        <w:rPr>
          <w:rFonts w:ascii="Arial" w:hAnsi="Arial" w:cs="Arial"/>
          <w:sz w:val="22"/>
          <w:szCs w:val="22"/>
        </w:rPr>
        <w:t xml:space="preserve">W postępowaniu prowadzonym w trybie przetargu nieograniczonego nr </w:t>
      </w:r>
      <w:r w:rsidR="00226DFE" w:rsidRPr="006056CE">
        <w:rPr>
          <w:rFonts w:ascii="Arial" w:hAnsi="Arial" w:cs="Arial"/>
          <w:sz w:val="22"/>
          <w:szCs w:val="22"/>
        </w:rPr>
        <w:t>S</w:t>
      </w:r>
      <w:r w:rsidRPr="006056CE">
        <w:rPr>
          <w:rFonts w:ascii="Arial" w:hAnsi="Arial" w:cs="Arial"/>
          <w:sz w:val="22"/>
          <w:szCs w:val="22"/>
        </w:rPr>
        <w:t>ZP/</w:t>
      </w:r>
      <w:r w:rsidR="00A1615C" w:rsidRPr="006056CE">
        <w:rPr>
          <w:rFonts w:ascii="Arial" w:hAnsi="Arial" w:cs="Arial"/>
          <w:sz w:val="22"/>
          <w:szCs w:val="22"/>
        </w:rPr>
        <w:t>11</w:t>
      </w:r>
      <w:r w:rsidRPr="006056CE">
        <w:rPr>
          <w:rFonts w:ascii="Arial" w:hAnsi="Arial" w:cs="Arial"/>
          <w:sz w:val="22"/>
          <w:szCs w:val="22"/>
        </w:rPr>
        <w:t>/20</w:t>
      </w:r>
      <w:r w:rsidR="00612662" w:rsidRPr="006056CE">
        <w:rPr>
          <w:rFonts w:ascii="Arial" w:hAnsi="Arial" w:cs="Arial"/>
          <w:sz w:val="22"/>
          <w:szCs w:val="22"/>
        </w:rPr>
        <w:t>20</w:t>
      </w:r>
      <w:r w:rsidRPr="006056CE">
        <w:rPr>
          <w:rFonts w:ascii="Arial" w:hAnsi="Arial" w:cs="Arial"/>
          <w:sz w:val="22"/>
          <w:szCs w:val="22"/>
        </w:rPr>
        <w:t xml:space="preserve"> dla zadania:</w:t>
      </w:r>
      <w:r w:rsidR="00FA3E2B" w:rsidRPr="006056CE">
        <w:rPr>
          <w:rFonts w:ascii="Arial" w:hAnsi="Arial" w:cs="Arial"/>
          <w:sz w:val="22"/>
          <w:szCs w:val="22"/>
        </w:rPr>
        <w:t xml:space="preserve"> </w:t>
      </w:r>
      <w:r w:rsidR="00A1615C" w:rsidRPr="006056CE">
        <w:rPr>
          <w:rFonts w:ascii="Arial" w:hAnsi="Arial" w:cs="Arial"/>
          <w:sz w:val="22"/>
          <w:szCs w:val="22"/>
        </w:rPr>
        <w:t xml:space="preserve">Realizacja III i IV etapu zadania inwestycyjnego pn. „Poprawa jakości świadczonych usług zdrowotnych i bezpieczeństwa pacjentów Szpitala Specjalistycznego im. J. Dietla w Krakowie przy ul. Skarbowej 4 – Działanie 12.1.2 RPO.” </w:t>
      </w:r>
      <w:r w:rsidRPr="006056CE">
        <w:rPr>
          <w:rFonts w:ascii="Arial" w:hAnsi="Arial" w:cs="Arial"/>
          <w:sz w:val="22"/>
          <w:szCs w:val="22"/>
        </w:rPr>
        <w:t xml:space="preserve">Zamawiający informuje o przebiegu wizji lokalnej która odbyła się w dniu </w:t>
      </w:r>
      <w:r w:rsidR="00612662" w:rsidRPr="006056CE">
        <w:rPr>
          <w:rFonts w:ascii="Arial" w:hAnsi="Arial" w:cs="Arial"/>
          <w:sz w:val="22"/>
          <w:szCs w:val="22"/>
        </w:rPr>
        <w:t>2</w:t>
      </w:r>
      <w:r w:rsidR="00A1615C" w:rsidRPr="006056CE">
        <w:rPr>
          <w:rFonts w:ascii="Arial" w:hAnsi="Arial" w:cs="Arial"/>
          <w:sz w:val="22"/>
          <w:szCs w:val="22"/>
        </w:rPr>
        <w:t>7</w:t>
      </w:r>
      <w:r w:rsidR="00612662" w:rsidRPr="006056CE">
        <w:rPr>
          <w:rFonts w:ascii="Arial" w:hAnsi="Arial" w:cs="Arial"/>
          <w:sz w:val="22"/>
          <w:szCs w:val="22"/>
        </w:rPr>
        <w:t>.</w:t>
      </w:r>
      <w:r w:rsidR="00A1615C" w:rsidRPr="006056CE">
        <w:rPr>
          <w:rFonts w:ascii="Arial" w:hAnsi="Arial" w:cs="Arial"/>
          <w:sz w:val="22"/>
          <w:szCs w:val="22"/>
        </w:rPr>
        <w:t>10</w:t>
      </w:r>
      <w:r w:rsidR="00612662" w:rsidRPr="006056CE">
        <w:rPr>
          <w:rFonts w:ascii="Arial" w:hAnsi="Arial" w:cs="Arial"/>
          <w:sz w:val="22"/>
          <w:szCs w:val="22"/>
        </w:rPr>
        <w:t>.2020 r.</w:t>
      </w:r>
    </w:p>
    <w:p w14:paraId="2CAC48C7" w14:textId="35172CF0" w:rsidR="006F5232" w:rsidRPr="00536D1F" w:rsidRDefault="006F5232" w:rsidP="0061266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6D1F">
        <w:rPr>
          <w:rFonts w:ascii="Arial" w:hAnsi="Arial" w:cs="Arial"/>
          <w:sz w:val="22"/>
          <w:szCs w:val="22"/>
        </w:rPr>
        <w:t xml:space="preserve">Wizja rozpoczęła się </w:t>
      </w:r>
      <w:r w:rsidR="00612662" w:rsidRPr="00536D1F">
        <w:rPr>
          <w:rFonts w:ascii="Arial" w:hAnsi="Arial" w:cs="Arial"/>
          <w:sz w:val="22"/>
          <w:szCs w:val="22"/>
        </w:rPr>
        <w:t xml:space="preserve">przed budynkiem </w:t>
      </w:r>
      <w:r w:rsidRPr="00536D1F">
        <w:rPr>
          <w:rFonts w:ascii="Arial" w:hAnsi="Arial" w:cs="Arial"/>
          <w:sz w:val="22"/>
          <w:szCs w:val="22"/>
        </w:rPr>
        <w:t xml:space="preserve">przy ul. Skarbowa </w:t>
      </w:r>
      <w:r w:rsidR="001F2A33" w:rsidRPr="00536D1F">
        <w:rPr>
          <w:rFonts w:ascii="Arial" w:hAnsi="Arial" w:cs="Arial"/>
          <w:sz w:val="22"/>
          <w:szCs w:val="22"/>
        </w:rPr>
        <w:t>4</w:t>
      </w:r>
      <w:r w:rsidRPr="00536D1F">
        <w:rPr>
          <w:rFonts w:ascii="Arial" w:hAnsi="Arial" w:cs="Arial"/>
          <w:sz w:val="22"/>
          <w:szCs w:val="22"/>
        </w:rPr>
        <w:t xml:space="preserve"> o godzinie 1</w:t>
      </w:r>
      <w:r w:rsidR="001F2A33" w:rsidRPr="00536D1F">
        <w:rPr>
          <w:rFonts w:ascii="Arial" w:hAnsi="Arial" w:cs="Arial"/>
          <w:sz w:val="22"/>
          <w:szCs w:val="22"/>
        </w:rPr>
        <w:t>2</w:t>
      </w:r>
      <w:r w:rsidRPr="00536D1F">
        <w:rPr>
          <w:rFonts w:ascii="Arial" w:hAnsi="Arial" w:cs="Arial"/>
          <w:sz w:val="22"/>
          <w:szCs w:val="22"/>
        </w:rPr>
        <w:t>:00</w:t>
      </w:r>
      <w:r w:rsidR="00612662" w:rsidRPr="00536D1F">
        <w:rPr>
          <w:rFonts w:ascii="Arial" w:hAnsi="Arial" w:cs="Arial"/>
          <w:sz w:val="22"/>
          <w:szCs w:val="22"/>
        </w:rPr>
        <w:t>,</w:t>
      </w:r>
      <w:r w:rsidRPr="00536D1F">
        <w:rPr>
          <w:rFonts w:ascii="Arial" w:hAnsi="Arial" w:cs="Arial"/>
          <w:sz w:val="22"/>
          <w:szCs w:val="22"/>
        </w:rPr>
        <w:t xml:space="preserve"> a </w:t>
      </w:r>
      <w:r w:rsidR="00A1615C" w:rsidRPr="00536D1F">
        <w:rPr>
          <w:rFonts w:ascii="Arial" w:hAnsi="Arial" w:cs="Arial"/>
          <w:sz w:val="22"/>
          <w:szCs w:val="22"/>
        </w:rPr>
        <w:t>zakończyła o</w:t>
      </w:r>
      <w:r w:rsidR="00612662" w:rsidRPr="00536D1F">
        <w:rPr>
          <w:rFonts w:ascii="Arial" w:hAnsi="Arial" w:cs="Arial"/>
          <w:sz w:val="22"/>
          <w:szCs w:val="22"/>
        </w:rPr>
        <w:t xml:space="preserve"> godz. 13:</w:t>
      </w:r>
      <w:r w:rsidR="00536D1F" w:rsidRPr="00536D1F">
        <w:rPr>
          <w:rFonts w:ascii="Arial" w:hAnsi="Arial" w:cs="Arial"/>
          <w:sz w:val="22"/>
          <w:szCs w:val="22"/>
        </w:rPr>
        <w:t>3</w:t>
      </w:r>
      <w:r w:rsidR="00612662" w:rsidRPr="00536D1F">
        <w:rPr>
          <w:rFonts w:ascii="Arial" w:hAnsi="Arial" w:cs="Arial"/>
          <w:sz w:val="22"/>
          <w:szCs w:val="22"/>
        </w:rPr>
        <w:t>0</w:t>
      </w:r>
      <w:r w:rsidR="00536D1F" w:rsidRPr="00536D1F">
        <w:rPr>
          <w:rFonts w:ascii="Arial" w:hAnsi="Arial" w:cs="Arial"/>
          <w:sz w:val="22"/>
          <w:szCs w:val="22"/>
        </w:rPr>
        <w:t xml:space="preserve"> na podworcu budynku Szpitala przy ul. Skarbowej 1</w:t>
      </w:r>
      <w:r w:rsidR="00612662" w:rsidRPr="00536D1F">
        <w:rPr>
          <w:rFonts w:ascii="Arial" w:hAnsi="Arial" w:cs="Arial"/>
          <w:sz w:val="22"/>
          <w:szCs w:val="22"/>
        </w:rPr>
        <w:t>.</w:t>
      </w:r>
    </w:p>
    <w:p w14:paraId="45BEE4D8" w14:textId="77777777" w:rsidR="00536D1F" w:rsidRPr="00536D1F" w:rsidRDefault="006F5232" w:rsidP="00612662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536D1F">
        <w:rPr>
          <w:rFonts w:ascii="Arial" w:hAnsi="Arial" w:cs="Arial"/>
          <w:sz w:val="22"/>
          <w:szCs w:val="22"/>
        </w:rPr>
        <w:t xml:space="preserve">W trakcie wizji lokalnej Zamawiający udostępnił Wykonawcom do obejrzenia </w:t>
      </w:r>
      <w:r w:rsidR="00A46535" w:rsidRPr="00536D1F">
        <w:rPr>
          <w:rFonts w:ascii="Arial" w:hAnsi="Arial" w:cs="Arial"/>
          <w:sz w:val="22"/>
          <w:szCs w:val="22"/>
        </w:rPr>
        <w:t>pomieszczenia,</w:t>
      </w:r>
      <w:r w:rsidRPr="00536D1F">
        <w:rPr>
          <w:rFonts w:ascii="Arial" w:hAnsi="Arial" w:cs="Arial"/>
          <w:sz w:val="22"/>
          <w:szCs w:val="22"/>
        </w:rPr>
        <w:t xml:space="preserve"> </w:t>
      </w:r>
      <w:r w:rsidR="009A7876" w:rsidRPr="00536D1F">
        <w:rPr>
          <w:rFonts w:ascii="Arial" w:hAnsi="Arial" w:cs="Arial"/>
          <w:sz w:val="22"/>
          <w:szCs w:val="22"/>
        </w:rPr>
        <w:t xml:space="preserve">które będą objęte </w:t>
      </w:r>
      <w:r w:rsidR="00536D1F" w:rsidRPr="00536D1F">
        <w:rPr>
          <w:rFonts w:ascii="Arial" w:hAnsi="Arial" w:cs="Arial"/>
          <w:sz w:val="22"/>
          <w:szCs w:val="22"/>
        </w:rPr>
        <w:t xml:space="preserve">przedmiotową robotą budowlaną. </w:t>
      </w:r>
    </w:p>
    <w:p w14:paraId="3E4C33B5" w14:textId="77777777" w:rsidR="00536D1F" w:rsidRPr="00536D1F" w:rsidRDefault="00536D1F" w:rsidP="00612662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20DA7142" w14:textId="6750049A" w:rsidR="00612662" w:rsidRPr="00FA3E2B" w:rsidRDefault="00612662" w:rsidP="00612662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70921C1" w14:textId="77777777" w:rsidR="006F5232" w:rsidRDefault="006F5232" w:rsidP="001F2A33">
      <w:pPr>
        <w:jc w:val="center"/>
        <w:rPr>
          <w:rFonts w:ascii="Arial" w:hAnsi="Arial" w:cs="Arial"/>
        </w:rPr>
      </w:pPr>
    </w:p>
    <w:p w14:paraId="4460C14E" w14:textId="77777777" w:rsidR="006F5232" w:rsidRDefault="006F5232" w:rsidP="001F2A33">
      <w:pPr>
        <w:jc w:val="center"/>
        <w:rPr>
          <w:rFonts w:ascii="Arial" w:hAnsi="Arial" w:cs="Arial"/>
        </w:rPr>
      </w:pPr>
    </w:p>
    <w:p w14:paraId="4EE49F28" w14:textId="77777777" w:rsidR="00632B05" w:rsidRDefault="00632B05" w:rsidP="001F2A33">
      <w:pPr>
        <w:jc w:val="center"/>
        <w:rPr>
          <w:rFonts w:ascii="Arial" w:hAnsi="Arial" w:cs="Arial"/>
        </w:rPr>
      </w:pPr>
    </w:p>
    <w:p w14:paraId="33BAA8DC" w14:textId="77777777" w:rsidR="00632B05" w:rsidRDefault="00632B05" w:rsidP="001F2A33">
      <w:pPr>
        <w:jc w:val="center"/>
        <w:rPr>
          <w:rFonts w:ascii="Arial" w:hAnsi="Arial" w:cs="Arial"/>
        </w:rPr>
      </w:pPr>
    </w:p>
    <w:p w14:paraId="1AECC5E8" w14:textId="77777777" w:rsidR="00445979" w:rsidRPr="00657EAA" w:rsidRDefault="00445979" w:rsidP="00445979">
      <w:pPr>
        <w:ind w:left="5529"/>
        <w:jc w:val="center"/>
        <w:rPr>
          <w:rFonts w:ascii="Arial" w:hAnsi="Arial" w:cs="Arial"/>
        </w:rPr>
      </w:pPr>
      <w:r w:rsidRPr="00657EAA">
        <w:rPr>
          <w:rFonts w:ascii="Arial" w:hAnsi="Arial" w:cs="Arial"/>
        </w:rPr>
        <w:t>Starszy specjalista</w:t>
      </w:r>
    </w:p>
    <w:p w14:paraId="087121C9" w14:textId="77777777" w:rsidR="00445979" w:rsidRPr="00657EAA" w:rsidRDefault="00445979" w:rsidP="00445979">
      <w:pPr>
        <w:ind w:left="5529"/>
        <w:jc w:val="center"/>
        <w:rPr>
          <w:rFonts w:ascii="Arial" w:hAnsi="Arial" w:cs="Arial"/>
        </w:rPr>
      </w:pPr>
      <w:r w:rsidRPr="00657EAA">
        <w:rPr>
          <w:rFonts w:ascii="Arial" w:hAnsi="Arial" w:cs="Arial"/>
        </w:rPr>
        <w:t>ds. Zamówień Publicznych</w:t>
      </w:r>
    </w:p>
    <w:p w14:paraId="7729E0F3" w14:textId="77777777" w:rsidR="00445979" w:rsidRDefault="00445979" w:rsidP="00445979">
      <w:pPr>
        <w:ind w:left="5664"/>
        <w:jc w:val="center"/>
        <w:rPr>
          <w:rFonts w:ascii="Arial" w:hAnsi="Arial" w:cs="Arial"/>
        </w:rPr>
      </w:pPr>
      <w:r w:rsidRPr="00657EAA">
        <w:rPr>
          <w:rFonts w:ascii="Arial" w:hAnsi="Arial" w:cs="Arial"/>
        </w:rPr>
        <w:t>mgr Marlena Czyżycka-Poździoch</w:t>
      </w:r>
    </w:p>
    <w:p w14:paraId="1CA7CEAE" w14:textId="77777777" w:rsidR="003820DB" w:rsidRDefault="003820DB" w:rsidP="00432EAE">
      <w:pPr>
        <w:ind w:left="6372"/>
        <w:jc w:val="center"/>
        <w:rPr>
          <w:rFonts w:ascii="Arial" w:hAnsi="Arial" w:cs="Arial"/>
        </w:rPr>
      </w:pPr>
    </w:p>
    <w:p w14:paraId="6CB09B30" w14:textId="77777777" w:rsidR="00BD57CA" w:rsidRDefault="00BD57CA" w:rsidP="00BD57CA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sectPr w:rsidR="00BD57CA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9AA38" w14:textId="77777777" w:rsidR="008C55FB" w:rsidRDefault="008C55FB">
      <w:r>
        <w:separator/>
      </w:r>
    </w:p>
  </w:endnote>
  <w:endnote w:type="continuationSeparator" w:id="0">
    <w:p w14:paraId="005A5B33" w14:textId="77777777" w:rsidR="008C55FB" w:rsidRDefault="008C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6B6F4" w14:textId="77777777" w:rsidR="001D7132" w:rsidRDefault="001D71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0584E3" w14:textId="77777777" w:rsidR="001D7132" w:rsidRDefault="001D71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0A9B2" w14:textId="77777777" w:rsidR="001D7132" w:rsidRDefault="001D71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7A5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6FAF446" w14:textId="77777777" w:rsidR="001D7132" w:rsidRDefault="00AC7E1D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5976CA1D" wp14:editId="3D34AB4D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05EB26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1D7132">
      <w:rPr>
        <w:rFonts w:ascii="Arial" w:hAnsi="Arial" w:cs="Arial"/>
        <w:b/>
        <w:sz w:val="20"/>
        <w:szCs w:val="20"/>
      </w:rPr>
      <w:t>ZP/7/2018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1E830" w14:textId="77777777" w:rsidR="001D7132" w:rsidRDefault="00AC7E1D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17D67488" wp14:editId="1941331D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78BF25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7552B1BB" wp14:editId="007936BE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054B7C" w14:textId="60F5AECB" w:rsidR="001D7132" w:rsidRDefault="004158CC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="001D7132">
      <w:rPr>
        <w:rFonts w:ascii="Arial" w:hAnsi="Arial" w:cs="Arial"/>
        <w:b/>
        <w:sz w:val="20"/>
        <w:szCs w:val="20"/>
        <w:lang w:val="en-US"/>
      </w:rPr>
      <w:t>ZP/</w:t>
    </w:r>
    <w:r w:rsidR="00A1615C">
      <w:rPr>
        <w:rFonts w:ascii="Arial" w:hAnsi="Arial" w:cs="Arial"/>
        <w:b/>
        <w:sz w:val="20"/>
        <w:szCs w:val="20"/>
        <w:lang w:val="en-US"/>
      </w:rPr>
      <w:t>11</w:t>
    </w:r>
    <w:r w:rsidR="001D7132">
      <w:rPr>
        <w:rFonts w:ascii="Arial" w:hAnsi="Arial" w:cs="Arial"/>
        <w:b/>
        <w:sz w:val="20"/>
        <w:szCs w:val="20"/>
        <w:lang w:val="en-US"/>
      </w:rPr>
      <w:t>/20</w:t>
    </w:r>
    <w:r w:rsidR="00612662">
      <w:rPr>
        <w:rFonts w:ascii="Arial" w:hAnsi="Arial" w:cs="Arial"/>
        <w:b/>
        <w:sz w:val="20"/>
        <w:szCs w:val="20"/>
        <w:lang w:val="en-US"/>
      </w:rPr>
      <w:t>20</w:t>
    </w:r>
  </w:p>
  <w:p w14:paraId="302DA9EA" w14:textId="77777777" w:rsidR="001D7132" w:rsidRDefault="001D7132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62DC55FD" w14:textId="77777777" w:rsidR="001D7132" w:rsidRDefault="001D7132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39DBBEE6" w14:textId="77777777" w:rsidR="001D7132" w:rsidRDefault="001D713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E6032" w14:textId="77777777" w:rsidR="008C55FB" w:rsidRDefault="008C55FB">
      <w:r>
        <w:separator/>
      </w:r>
    </w:p>
  </w:footnote>
  <w:footnote w:type="continuationSeparator" w:id="0">
    <w:p w14:paraId="132946BA" w14:textId="77777777" w:rsidR="008C55FB" w:rsidRDefault="008C5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3175E" w14:textId="77777777" w:rsidR="001D7132" w:rsidRDefault="00AC7E1D">
    <w:pPr>
      <w:pStyle w:val="Nagwek"/>
    </w:pPr>
    <w:r>
      <w:rPr>
        <w:noProof/>
        <w:sz w:val="20"/>
      </w:rPr>
      <w:drawing>
        <wp:anchor distT="0" distB="0" distL="114300" distR="114300" simplePos="0" relativeHeight="251655680" behindDoc="0" locked="0" layoutInCell="1" allowOverlap="1" wp14:anchorId="289C90FA" wp14:editId="19727ECB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4656" behindDoc="1" locked="0" layoutInCell="1" allowOverlap="1" wp14:anchorId="5876FF85" wp14:editId="68357FFC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6D1F">
      <w:rPr>
        <w:noProof/>
        <w:sz w:val="20"/>
      </w:rPr>
      <w:object w:dxaOrig="1440" w:dyaOrig="1440" w14:anchorId="677BCB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65314472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3134E3" wp14:editId="61C6ABC0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5D81E6" w14:textId="77777777" w:rsidR="001D7132" w:rsidRDefault="001D7132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434D36A3" w14:textId="77777777" w:rsidR="001D7132" w:rsidRDefault="001D7132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0435DC24" w14:textId="77777777" w:rsidR="001D7132" w:rsidRDefault="001D7132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214B0B26" w14:textId="77777777" w:rsidR="001D7132" w:rsidRDefault="001D7132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:rsidR="001D7132" w:rsidRDefault="001D7132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1D7132" w:rsidRDefault="001D7132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1D7132" w:rsidRDefault="001D7132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:rsidR="001D7132" w:rsidRDefault="001D7132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B7C2F0" wp14:editId="2DBE3107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3E5CBE" w14:textId="77777777" w:rsidR="001D7132" w:rsidRDefault="001D7132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:rsidR="001D7132" w:rsidRDefault="001D7132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746BAA17" wp14:editId="6169184F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224C92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6BF7E6F"/>
    <w:multiLevelType w:val="hybridMultilevel"/>
    <w:tmpl w:val="6B32D832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055A73"/>
    <w:multiLevelType w:val="hybridMultilevel"/>
    <w:tmpl w:val="163E9DB0"/>
    <w:lvl w:ilvl="0" w:tplc="00000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8C1924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781622"/>
    <w:multiLevelType w:val="hybridMultilevel"/>
    <w:tmpl w:val="94480D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16770B61"/>
    <w:multiLevelType w:val="hybridMultilevel"/>
    <w:tmpl w:val="4F2A7F94"/>
    <w:lvl w:ilvl="0" w:tplc="1DC8CE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B457A6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F8C5C30"/>
    <w:multiLevelType w:val="hybridMultilevel"/>
    <w:tmpl w:val="E21CE898"/>
    <w:lvl w:ilvl="0" w:tplc="C9E4EDB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2B4345C"/>
    <w:multiLevelType w:val="hybridMultilevel"/>
    <w:tmpl w:val="B3C03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3" w15:restartNumberingAfterBreak="0">
    <w:nsid w:val="4DE34B36"/>
    <w:multiLevelType w:val="hybridMultilevel"/>
    <w:tmpl w:val="30C08ADA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2F2E09"/>
    <w:multiLevelType w:val="hybridMultilevel"/>
    <w:tmpl w:val="A02AE5C6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113701"/>
    <w:multiLevelType w:val="hybridMultilevel"/>
    <w:tmpl w:val="62F4AD36"/>
    <w:name w:val="WW8Num542223222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6" w15:restartNumberingAfterBreak="0">
    <w:nsid w:val="7214274D"/>
    <w:multiLevelType w:val="hybridMultilevel"/>
    <w:tmpl w:val="DEAAB0B2"/>
    <w:lvl w:ilvl="0" w:tplc="4AB6A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61D7957"/>
    <w:multiLevelType w:val="hybridMultilevel"/>
    <w:tmpl w:val="63AAD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8C5D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6066C64E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62E1535"/>
    <w:multiLevelType w:val="hybridMultilevel"/>
    <w:tmpl w:val="80DCE16A"/>
    <w:lvl w:ilvl="0" w:tplc="7D466E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421A3BEA">
      <w:start w:val="1"/>
      <w:numFmt w:val="lowerLetter"/>
      <w:lvlText w:val="%2."/>
      <w:lvlJc w:val="left"/>
      <w:pPr>
        <w:tabs>
          <w:tab w:val="num" w:pos="428"/>
        </w:tabs>
        <w:ind w:left="42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77234E89"/>
    <w:multiLevelType w:val="hybridMultilevel"/>
    <w:tmpl w:val="4572A7F0"/>
    <w:name w:val="z"/>
    <w:lvl w:ilvl="0" w:tplc="B1441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2B7435"/>
    <w:multiLevelType w:val="hybridMultilevel"/>
    <w:tmpl w:val="EB549760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19"/>
  </w:num>
  <w:num w:numId="12">
    <w:abstractNumId w:val="18"/>
  </w:num>
  <w:num w:numId="13">
    <w:abstractNumId w:val="15"/>
  </w:num>
  <w:num w:numId="14">
    <w:abstractNumId w:val="5"/>
  </w:num>
  <w:num w:numId="15">
    <w:abstractNumId w:val="3"/>
  </w:num>
  <w:num w:numId="16">
    <w:abstractNumId w:val="13"/>
  </w:num>
  <w:num w:numId="17">
    <w:abstractNumId w:val="20"/>
  </w:num>
  <w:num w:numId="18">
    <w:abstractNumId w:val="14"/>
  </w:num>
  <w:num w:numId="19">
    <w:abstractNumId w:val="8"/>
  </w:num>
  <w:num w:numId="20">
    <w:abstractNumId w:val="1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19"/>
    <w:rsid w:val="00000A03"/>
    <w:rsid w:val="00035C5E"/>
    <w:rsid w:val="000449B8"/>
    <w:rsid w:val="0006411C"/>
    <w:rsid w:val="00065D7C"/>
    <w:rsid w:val="00070C29"/>
    <w:rsid w:val="00074317"/>
    <w:rsid w:val="00074A99"/>
    <w:rsid w:val="00077D42"/>
    <w:rsid w:val="00085293"/>
    <w:rsid w:val="000853B0"/>
    <w:rsid w:val="0009565D"/>
    <w:rsid w:val="00095723"/>
    <w:rsid w:val="000B28D8"/>
    <w:rsid w:val="000B2C37"/>
    <w:rsid w:val="000B4481"/>
    <w:rsid w:val="000C1052"/>
    <w:rsid w:val="000F37CA"/>
    <w:rsid w:val="00103B87"/>
    <w:rsid w:val="001077AE"/>
    <w:rsid w:val="00112839"/>
    <w:rsid w:val="00115937"/>
    <w:rsid w:val="0014793C"/>
    <w:rsid w:val="00196748"/>
    <w:rsid w:val="001C1A20"/>
    <w:rsid w:val="001D7132"/>
    <w:rsid w:val="001E23A2"/>
    <w:rsid w:val="001E6C3C"/>
    <w:rsid w:val="001F1A54"/>
    <w:rsid w:val="001F2A33"/>
    <w:rsid w:val="00201801"/>
    <w:rsid w:val="00214C1B"/>
    <w:rsid w:val="00216DC2"/>
    <w:rsid w:val="002240D4"/>
    <w:rsid w:val="00225348"/>
    <w:rsid w:val="00226DFE"/>
    <w:rsid w:val="0023080C"/>
    <w:rsid w:val="00240587"/>
    <w:rsid w:val="002425FC"/>
    <w:rsid w:val="002523AD"/>
    <w:rsid w:val="00287E67"/>
    <w:rsid w:val="002B1343"/>
    <w:rsid w:val="002B3418"/>
    <w:rsid w:val="002B4026"/>
    <w:rsid w:val="002E7BB5"/>
    <w:rsid w:val="002F4829"/>
    <w:rsid w:val="002F5CB4"/>
    <w:rsid w:val="003065C0"/>
    <w:rsid w:val="00313931"/>
    <w:rsid w:val="003143C5"/>
    <w:rsid w:val="00314ABD"/>
    <w:rsid w:val="00341DA3"/>
    <w:rsid w:val="003820DB"/>
    <w:rsid w:val="0038218D"/>
    <w:rsid w:val="00397B86"/>
    <w:rsid w:val="003A24B4"/>
    <w:rsid w:val="003A3619"/>
    <w:rsid w:val="003C0F37"/>
    <w:rsid w:val="003F5E14"/>
    <w:rsid w:val="003F7941"/>
    <w:rsid w:val="00411D39"/>
    <w:rsid w:val="004158CC"/>
    <w:rsid w:val="00420AF6"/>
    <w:rsid w:val="00424D85"/>
    <w:rsid w:val="0043175F"/>
    <w:rsid w:val="00440463"/>
    <w:rsid w:val="00441C6E"/>
    <w:rsid w:val="00445979"/>
    <w:rsid w:val="004733B4"/>
    <w:rsid w:val="004A6017"/>
    <w:rsid w:val="004B2760"/>
    <w:rsid w:val="004B2A70"/>
    <w:rsid w:val="004D4C87"/>
    <w:rsid w:val="004F5F39"/>
    <w:rsid w:val="00502ED9"/>
    <w:rsid w:val="005055C9"/>
    <w:rsid w:val="005063E7"/>
    <w:rsid w:val="00534FCA"/>
    <w:rsid w:val="00535F90"/>
    <w:rsid w:val="00536D1F"/>
    <w:rsid w:val="0055142B"/>
    <w:rsid w:val="00576CEB"/>
    <w:rsid w:val="00583139"/>
    <w:rsid w:val="00597A55"/>
    <w:rsid w:val="005B2DCA"/>
    <w:rsid w:val="005B4DBC"/>
    <w:rsid w:val="005D3B3C"/>
    <w:rsid w:val="005F48B4"/>
    <w:rsid w:val="006056CE"/>
    <w:rsid w:val="00612662"/>
    <w:rsid w:val="0061796C"/>
    <w:rsid w:val="006217C9"/>
    <w:rsid w:val="00632B05"/>
    <w:rsid w:val="00634BB0"/>
    <w:rsid w:val="006467E4"/>
    <w:rsid w:val="00667654"/>
    <w:rsid w:val="006763B2"/>
    <w:rsid w:val="00695F5C"/>
    <w:rsid w:val="006A6E7F"/>
    <w:rsid w:val="006A7CD2"/>
    <w:rsid w:val="006C4CC4"/>
    <w:rsid w:val="006C5666"/>
    <w:rsid w:val="006C759D"/>
    <w:rsid w:val="006D0810"/>
    <w:rsid w:val="006F4691"/>
    <w:rsid w:val="006F5232"/>
    <w:rsid w:val="006F5A0C"/>
    <w:rsid w:val="0070651C"/>
    <w:rsid w:val="00712B34"/>
    <w:rsid w:val="00722FC7"/>
    <w:rsid w:val="00725511"/>
    <w:rsid w:val="0074205C"/>
    <w:rsid w:val="00744A22"/>
    <w:rsid w:val="007543DE"/>
    <w:rsid w:val="00790B45"/>
    <w:rsid w:val="00797E86"/>
    <w:rsid w:val="007A14EA"/>
    <w:rsid w:val="007A5681"/>
    <w:rsid w:val="007B5BF4"/>
    <w:rsid w:val="007C369C"/>
    <w:rsid w:val="007C6BA2"/>
    <w:rsid w:val="007F3325"/>
    <w:rsid w:val="00800F50"/>
    <w:rsid w:val="00820C4D"/>
    <w:rsid w:val="00822F75"/>
    <w:rsid w:val="008232E1"/>
    <w:rsid w:val="008277D0"/>
    <w:rsid w:val="008360B6"/>
    <w:rsid w:val="008406B8"/>
    <w:rsid w:val="008428B5"/>
    <w:rsid w:val="00847350"/>
    <w:rsid w:val="008475BF"/>
    <w:rsid w:val="00860167"/>
    <w:rsid w:val="00873B51"/>
    <w:rsid w:val="00877B8A"/>
    <w:rsid w:val="008C3D0A"/>
    <w:rsid w:val="008C55FB"/>
    <w:rsid w:val="008E72F6"/>
    <w:rsid w:val="008F0FA3"/>
    <w:rsid w:val="008F202F"/>
    <w:rsid w:val="008F6189"/>
    <w:rsid w:val="00906718"/>
    <w:rsid w:val="00911FBC"/>
    <w:rsid w:val="00923F99"/>
    <w:rsid w:val="00930BC3"/>
    <w:rsid w:val="00931C92"/>
    <w:rsid w:val="0093727D"/>
    <w:rsid w:val="00942103"/>
    <w:rsid w:val="009453F7"/>
    <w:rsid w:val="00947E5D"/>
    <w:rsid w:val="00961806"/>
    <w:rsid w:val="009619D3"/>
    <w:rsid w:val="009627A7"/>
    <w:rsid w:val="009A43BB"/>
    <w:rsid w:val="009A7876"/>
    <w:rsid w:val="009B0CCF"/>
    <w:rsid w:val="009B0D88"/>
    <w:rsid w:val="009B75AB"/>
    <w:rsid w:val="009C3337"/>
    <w:rsid w:val="009E1AF5"/>
    <w:rsid w:val="009F0A22"/>
    <w:rsid w:val="009F436E"/>
    <w:rsid w:val="009F4E14"/>
    <w:rsid w:val="00A022FB"/>
    <w:rsid w:val="00A10106"/>
    <w:rsid w:val="00A139B2"/>
    <w:rsid w:val="00A1615C"/>
    <w:rsid w:val="00A46535"/>
    <w:rsid w:val="00A62DE7"/>
    <w:rsid w:val="00A639D7"/>
    <w:rsid w:val="00A71327"/>
    <w:rsid w:val="00A93BB7"/>
    <w:rsid w:val="00AB535B"/>
    <w:rsid w:val="00AC004F"/>
    <w:rsid w:val="00AC6302"/>
    <w:rsid w:val="00AC7E1D"/>
    <w:rsid w:val="00B049B6"/>
    <w:rsid w:val="00B10A8E"/>
    <w:rsid w:val="00B14ED7"/>
    <w:rsid w:val="00B159FA"/>
    <w:rsid w:val="00B21544"/>
    <w:rsid w:val="00B243F5"/>
    <w:rsid w:val="00B35FF6"/>
    <w:rsid w:val="00B472D1"/>
    <w:rsid w:val="00B52AD5"/>
    <w:rsid w:val="00B73C3E"/>
    <w:rsid w:val="00B84E3F"/>
    <w:rsid w:val="00BB0A2D"/>
    <w:rsid w:val="00BD57CA"/>
    <w:rsid w:val="00BE023E"/>
    <w:rsid w:val="00BE561E"/>
    <w:rsid w:val="00C139C0"/>
    <w:rsid w:val="00C13ACB"/>
    <w:rsid w:val="00C15BAD"/>
    <w:rsid w:val="00C2453A"/>
    <w:rsid w:val="00C312B2"/>
    <w:rsid w:val="00C47020"/>
    <w:rsid w:val="00C50098"/>
    <w:rsid w:val="00C56B27"/>
    <w:rsid w:val="00C7405D"/>
    <w:rsid w:val="00C837CE"/>
    <w:rsid w:val="00C83BE8"/>
    <w:rsid w:val="00C84ED2"/>
    <w:rsid w:val="00C92229"/>
    <w:rsid w:val="00C962AF"/>
    <w:rsid w:val="00C96395"/>
    <w:rsid w:val="00CA48BA"/>
    <w:rsid w:val="00CB0CCF"/>
    <w:rsid w:val="00CE09F3"/>
    <w:rsid w:val="00CE23BD"/>
    <w:rsid w:val="00CF28CA"/>
    <w:rsid w:val="00CF6D5E"/>
    <w:rsid w:val="00D0174C"/>
    <w:rsid w:val="00D03DF7"/>
    <w:rsid w:val="00D21504"/>
    <w:rsid w:val="00D25332"/>
    <w:rsid w:val="00D4505B"/>
    <w:rsid w:val="00D54351"/>
    <w:rsid w:val="00D57DDD"/>
    <w:rsid w:val="00D67728"/>
    <w:rsid w:val="00D71480"/>
    <w:rsid w:val="00D84A81"/>
    <w:rsid w:val="00D92869"/>
    <w:rsid w:val="00D94AC9"/>
    <w:rsid w:val="00DA1DAE"/>
    <w:rsid w:val="00DA1EF1"/>
    <w:rsid w:val="00DB64DB"/>
    <w:rsid w:val="00DC2E13"/>
    <w:rsid w:val="00DF554C"/>
    <w:rsid w:val="00DF65B8"/>
    <w:rsid w:val="00E00790"/>
    <w:rsid w:val="00E0147D"/>
    <w:rsid w:val="00E0236E"/>
    <w:rsid w:val="00E145EC"/>
    <w:rsid w:val="00E14C57"/>
    <w:rsid w:val="00E256CF"/>
    <w:rsid w:val="00E30926"/>
    <w:rsid w:val="00E3232E"/>
    <w:rsid w:val="00E35DCC"/>
    <w:rsid w:val="00E417D8"/>
    <w:rsid w:val="00E51FCC"/>
    <w:rsid w:val="00E65B06"/>
    <w:rsid w:val="00E71D69"/>
    <w:rsid w:val="00E81B92"/>
    <w:rsid w:val="00E839BE"/>
    <w:rsid w:val="00E9093B"/>
    <w:rsid w:val="00E93D17"/>
    <w:rsid w:val="00EA361B"/>
    <w:rsid w:val="00EB450A"/>
    <w:rsid w:val="00EB6A41"/>
    <w:rsid w:val="00EF0158"/>
    <w:rsid w:val="00F0171A"/>
    <w:rsid w:val="00F2273B"/>
    <w:rsid w:val="00F45315"/>
    <w:rsid w:val="00F67ADE"/>
    <w:rsid w:val="00F84B16"/>
    <w:rsid w:val="00F954C7"/>
    <w:rsid w:val="00FA3E2B"/>
    <w:rsid w:val="00FB6521"/>
    <w:rsid w:val="00FB68B6"/>
    <w:rsid w:val="00FC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0DE89008"/>
  <w15:chartTrackingRefBased/>
  <w15:docId w15:val="{2AD17BCA-B92E-4F60-BC8F-24296B7C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widowControl w:val="0"/>
      <w:ind w:left="360"/>
      <w:jc w:val="center"/>
    </w:pPr>
    <w:rPr>
      <w:i/>
      <w:iCs/>
      <w:sz w:val="22"/>
    </w:rPr>
  </w:style>
  <w:style w:type="paragraph" w:styleId="Akapitzlist">
    <w:name w:val="List Paragraph"/>
    <w:basedOn w:val="Normalny"/>
    <w:uiPriority w:val="34"/>
    <w:qFormat/>
    <w:rsid w:val="006D0810"/>
    <w:pPr>
      <w:ind w:left="708"/>
    </w:pPr>
  </w:style>
  <w:style w:type="paragraph" w:customStyle="1" w:styleId="ZnakZnakZnakZnakZnakZnak">
    <w:name w:val="Znak Znak Znak Znak Znak Znak"/>
    <w:basedOn w:val="Normalny"/>
    <w:rPr>
      <w:rFonts w:ascii="Arial" w:hAnsi="Arial" w:cs="Arial"/>
    </w:rPr>
  </w:style>
  <w:style w:type="character" w:customStyle="1" w:styleId="StopkaZnak">
    <w:name w:val="Stopka Znak"/>
    <w:link w:val="Stopka"/>
    <w:rsid w:val="00A639D7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A639D7"/>
    <w:rPr>
      <w:sz w:val="26"/>
      <w:szCs w:val="24"/>
    </w:rPr>
  </w:style>
  <w:style w:type="character" w:customStyle="1" w:styleId="Tekstpodstawowy2Znak">
    <w:name w:val="Tekst podstawowy 2 Znak"/>
    <w:link w:val="Tekstpodstawowy2"/>
    <w:rsid w:val="00A63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Protok&#243;&#322;%20z%20otwarc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 otwarcia.dot</Template>
  <TotalTime>34</TotalTime>
  <Pages>1</Pages>
  <Words>115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862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dc:description/>
  <cp:lastModifiedBy>Szpital im. J. Dietla w Krakowie</cp:lastModifiedBy>
  <cp:revision>112</cp:revision>
  <cp:lastPrinted>2020-05-22T06:07:00Z</cp:lastPrinted>
  <dcterms:created xsi:type="dcterms:W3CDTF">2018-05-15T06:08:00Z</dcterms:created>
  <dcterms:modified xsi:type="dcterms:W3CDTF">2020-10-27T13:35:00Z</dcterms:modified>
</cp:coreProperties>
</file>