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AF" w:rsidRPr="00375CF1" w:rsidRDefault="00691771" w:rsidP="00990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60"/>
          <w:sz w:val="18"/>
          <w:szCs w:val="18"/>
        </w:rPr>
      </w:pPr>
      <w:r w:rsidRPr="00375CF1">
        <w:rPr>
          <w:rFonts w:ascii="Arial" w:hAnsi="Arial" w:cs="Arial"/>
          <w:spacing w:val="60"/>
          <w:sz w:val="18"/>
          <w:szCs w:val="18"/>
        </w:rPr>
        <w:t>WZÓR UMOWY</w:t>
      </w:r>
    </w:p>
    <w:p w:rsidR="00691771" w:rsidRPr="00375CF1" w:rsidRDefault="00691771" w:rsidP="0099091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60"/>
          <w:sz w:val="18"/>
          <w:szCs w:val="18"/>
        </w:rPr>
      </w:pPr>
    </w:p>
    <w:p w:rsidR="00C77C5D" w:rsidRPr="00375CF1" w:rsidRDefault="00C77C5D" w:rsidP="00990912">
      <w:pPr>
        <w:spacing w:line="276" w:lineRule="auto"/>
        <w:jc w:val="center"/>
        <w:rPr>
          <w:rFonts w:ascii="Arial" w:hAnsi="Arial" w:cs="Arial"/>
          <w:b/>
          <w:spacing w:val="60"/>
          <w:sz w:val="22"/>
          <w:szCs w:val="20"/>
        </w:rPr>
      </w:pPr>
      <w:r w:rsidRPr="00375CF1">
        <w:rPr>
          <w:rFonts w:ascii="Arial" w:hAnsi="Arial" w:cs="Arial"/>
          <w:b/>
          <w:spacing w:val="60"/>
          <w:sz w:val="22"/>
          <w:szCs w:val="20"/>
        </w:rPr>
        <w:t>UMOWA NR</w:t>
      </w:r>
      <w:r w:rsidRPr="00375CF1">
        <w:rPr>
          <w:rFonts w:ascii="Arial" w:hAnsi="Arial" w:cs="Arial"/>
          <w:sz w:val="22"/>
          <w:szCs w:val="20"/>
        </w:rPr>
        <w:t xml:space="preserve">……..... </w:t>
      </w:r>
      <w:r w:rsidR="00C878C5">
        <w:rPr>
          <w:rFonts w:ascii="Arial" w:hAnsi="Arial" w:cs="Arial"/>
          <w:b/>
          <w:spacing w:val="60"/>
          <w:sz w:val="22"/>
          <w:szCs w:val="20"/>
        </w:rPr>
        <w:t>/2022</w:t>
      </w:r>
    </w:p>
    <w:p w:rsidR="00C77C5D" w:rsidRPr="00375CF1" w:rsidRDefault="00C77C5D" w:rsidP="009909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zawarta w dniu ……</w:t>
      </w:r>
      <w:r w:rsidR="0038614F" w:rsidRPr="00375CF1">
        <w:rPr>
          <w:rFonts w:ascii="Arial" w:hAnsi="Arial" w:cs="Arial"/>
          <w:sz w:val="20"/>
          <w:szCs w:val="20"/>
        </w:rPr>
        <w:t>…...</w:t>
      </w:r>
      <w:r w:rsidR="0027700B" w:rsidRPr="00375CF1">
        <w:rPr>
          <w:rFonts w:ascii="Arial" w:hAnsi="Arial" w:cs="Arial"/>
          <w:sz w:val="20"/>
          <w:szCs w:val="20"/>
        </w:rPr>
        <w:t>202</w:t>
      </w:r>
      <w:r w:rsidR="00DC6677">
        <w:rPr>
          <w:rFonts w:ascii="Arial" w:hAnsi="Arial" w:cs="Arial"/>
          <w:sz w:val="20"/>
          <w:szCs w:val="20"/>
        </w:rPr>
        <w:t xml:space="preserve">2 </w:t>
      </w:r>
      <w:r w:rsidR="0027700B" w:rsidRPr="00375CF1">
        <w:rPr>
          <w:rFonts w:ascii="Arial" w:hAnsi="Arial" w:cs="Arial"/>
          <w:sz w:val="20"/>
          <w:szCs w:val="20"/>
        </w:rPr>
        <w:t>r</w:t>
      </w:r>
      <w:r w:rsidRPr="00375CF1">
        <w:rPr>
          <w:rFonts w:ascii="Arial" w:hAnsi="Arial" w:cs="Arial"/>
          <w:sz w:val="20"/>
          <w:szCs w:val="20"/>
        </w:rPr>
        <w:t>. w Krakowie</w:t>
      </w:r>
    </w:p>
    <w:p w:rsidR="00C77C5D" w:rsidRPr="00375CF1" w:rsidRDefault="00C77C5D" w:rsidP="009909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pomiędzy</w:t>
      </w:r>
    </w:p>
    <w:p w:rsidR="00C77C5D" w:rsidRPr="00375CF1" w:rsidRDefault="00C77C5D" w:rsidP="0099091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75352" w:rsidRPr="00375CF1" w:rsidRDefault="00375352" w:rsidP="0099091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77C5D" w:rsidRPr="00375CF1" w:rsidRDefault="008424F9" w:rsidP="00990912">
      <w:pPr>
        <w:pStyle w:val="Style9"/>
        <w:widowControl/>
        <w:spacing w:line="276" w:lineRule="auto"/>
        <w:ind w:left="0" w:firstLine="0"/>
        <w:rPr>
          <w:rStyle w:val="FontStyle49"/>
          <w:rFonts w:ascii="Arial" w:hAnsi="Arial" w:cs="Arial"/>
          <w:b w:val="0"/>
        </w:rPr>
      </w:pPr>
      <w:r w:rsidRPr="00375CF1">
        <w:rPr>
          <w:rStyle w:val="FontStyle49"/>
          <w:rFonts w:ascii="Arial" w:hAnsi="Arial" w:cs="Arial"/>
        </w:rPr>
        <w:t>Zamawiający</w:t>
      </w:r>
      <w:r w:rsidR="003D40DD" w:rsidRPr="00375CF1">
        <w:rPr>
          <w:rStyle w:val="FontStyle49"/>
          <w:rFonts w:ascii="Arial" w:hAnsi="Arial" w:cs="Arial"/>
        </w:rPr>
        <w:t>m</w:t>
      </w:r>
      <w:r w:rsidR="00C77C5D" w:rsidRPr="00375CF1">
        <w:rPr>
          <w:rStyle w:val="FontStyle49"/>
          <w:rFonts w:ascii="Arial" w:hAnsi="Arial" w:cs="Arial"/>
        </w:rPr>
        <w:t>:</w:t>
      </w:r>
    </w:p>
    <w:p w:rsidR="00C77C5D" w:rsidRPr="00375CF1" w:rsidRDefault="003D40DD" w:rsidP="00990912">
      <w:pPr>
        <w:pStyle w:val="Style4"/>
        <w:widowControl/>
        <w:spacing w:line="276" w:lineRule="auto"/>
        <w:ind w:left="0" w:firstLine="0"/>
        <w:jc w:val="both"/>
        <w:rPr>
          <w:rStyle w:val="FontStyle46"/>
          <w:rFonts w:ascii="Arial" w:hAnsi="Arial" w:cs="Arial"/>
          <w:sz w:val="20"/>
          <w:szCs w:val="20"/>
        </w:rPr>
      </w:pPr>
      <w:r w:rsidRPr="00375CF1">
        <w:rPr>
          <w:rStyle w:val="FontStyle46"/>
          <w:rFonts w:ascii="Arial" w:hAnsi="Arial" w:cs="Arial"/>
          <w:sz w:val="20"/>
          <w:szCs w:val="20"/>
        </w:rPr>
        <w:t xml:space="preserve">SKARBEM PAŃSTWA - </w:t>
      </w:r>
      <w:r w:rsidR="00C77C5D" w:rsidRPr="00375CF1">
        <w:rPr>
          <w:rStyle w:val="FontStyle46"/>
          <w:rFonts w:ascii="Arial" w:hAnsi="Arial" w:cs="Arial"/>
          <w:sz w:val="20"/>
          <w:szCs w:val="20"/>
        </w:rPr>
        <w:t>JEDNOSTKĄ WOJSKOWĄ NUMER 4724</w:t>
      </w:r>
    </w:p>
    <w:p w:rsidR="00C77C5D" w:rsidRPr="00375CF1" w:rsidRDefault="00C77C5D" w:rsidP="00990912">
      <w:pPr>
        <w:pStyle w:val="Style6"/>
        <w:widowControl/>
        <w:spacing w:line="276" w:lineRule="auto"/>
        <w:ind w:left="0" w:firstLine="0"/>
        <w:jc w:val="both"/>
        <w:rPr>
          <w:rStyle w:val="FontStyle48"/>
          <w:rFonts w:ascii="Arial" w:hAnsi="Arial" w:cs="Arial"/>
          <w:b/>
          <w:sz w:val="20"/>
          <w:szCs w:val="20"/>
        </w:rPr>
      </w:pPr>
      <w:r w:rsidRPr="00375CF1">
        <w:rPr>
          <w:rStyle w:val="FontStyle48"/>
          <w:rFonts w:ascii="Arial" w:hAnsi="Arial" w:cs="Arial"/>
          <w:b/>
          <w:sz w:val="20"/>
          <w:szCs w:val="20"/>
        </w:rPr>
        <w:t>ul. Tyniecka 45</w:t>
      </w:r>
    </w:p>
    <w:p w:rsidR="00C77C5D" w:rsidRPr="00375CF1" w:rsidRDefault="00C77C5D" w:rsidP="00990912">
      <w:pPr>
        <w:pStyle w:val="Style6"/>
        <w:widowControl/>
        <w:spacing w:line="276" w:lineRule="auto"/>
        <w:ind w:left="0" w:firstLine="0"/>
        <w:jc w:val="both"/>
        <w:rPr>
          <w:rStyle w:val="FontStyle48"/>
          <w:rFonts w:ascii="Arial" w:hAnsi="Arial" w:cs="Arial"/>
          <w:b/>
          <w:sz w:val="20"/>
          <w:szCs w:val="20"/>
        </w:rPr>
      </w:pPr>
      <w:r w:rsidRPr="00375CF1">
        <w:rPr>
          <w:rStyle w:val="FontStyle48"/>
          <w:rFonts w:ascii="Arial" w:hAnsi="Arial" w:cs="Arial"/>
          <w:b/>
          <w:sz w:val="20"/>
          <w:szCs w:val="20"/>
        </w:rPr>
        <w:t>30-901 KRAKÓW</w:t>
      </w:r>
    </w:p>
    <w:p w:rsidR="00C77C5D" w:rsidRPr="00375CF1" w:rsidRDefault="00C77C5D" w:rsidP="00990912">
      <w:pPr>
        <w:pStyle w:val="Style9"/>
        <w:widowControl/>
        <w:spacing w:line="276" w:lineRule="auto"/>
        <w:ind w:left="0" w:firstLine="0"/>
        <w:rPr>
          <w:rStyle w:val="FontStyle51"/>
          <w:rFonts w:ascii="Arial" w:hAnsi="Arial" w:cs="Arial"/>
          <w:b/>
        </w:rPr>
      </w:pPr>
      <w:r w:rsidRPr="00375CF1">
        <w:rPr>
          <w:rStyle w:val="FontStyle51"/>
          <w:rFonts w:ascii="Arial" w:hAnsi="Arial" w:cs="Arial"/>
          <w:b/>
        </w:rPr>
        <w:t>nr fax: +48</w:t>
      </w:r>
      <w:r w:rsidR="00D02D6A" w:rsidRPr="00375CF1">
        <w:rPr>
          <w:rStyle w:val="FontStyle51"/>
          <w:rFonts w:ascii="Arial" w:hAnsi="Arial" w:cs="Arial"/>
          <w:b/>
        </w:rPr>
        <w:t> 261 13</w:t>
      </w:r>
      <w:r w:rsidRPr="00375CF1">
        <w:rPr>
          <w:rStyle w:val="FontStyle51"/>
          <w:rFonts w:ascii="Arial" w:hAnsi="Arial" w:cs="Arial"/>
          <w:b/>
        </w:rPr>
        <w:t xml:space="preserve"> 25 10 </w:t>
      </w:r>
    </w:p>
    <w:p w:rsidR="00C77C5D" w:rsidRPr="00375CF1" w:rsidRDefault="00C77C5D" w:rsidP="00990912">
      <w:pPr>
        <w:pStyle w:val="Style9"/>
        <w:widowControl/>
        <w:spacing w:line="276" w:lineRule="auto"/>
        <w:ind w:left="0" w:firstLine="0"/>
        <w:rPr>
          <w:rStyle w:val="FontStyle51"/>
          <w:rFonts w:ascii="Arial" w:hAnsi="Arial" w:cs="Arial"/>
          <w:b/>
        </w:rPr>
      </w:pPr>
      <w:r w:rsidRPr="00375CF1">
        <w:rPr>
          <w:rStyle w:val="FontStyle51"/>
          <w:rFonts w:ascii="Arial" w:hAnsi="Arial" w:cs="Arial"/>
          <w:b/>
        </w:rPr>
        <w:t>REGON: 120863716</w:t>
      </w:r>
    </w:p>
    <w:p w:rsidR="00C77C5D" w:rsidRPr="00375CF1" w:rsidRDefault="00C77C5D" w:rsidP="00990912">
      <w:pPr>
        <w:pStyle w:val="Style9"/>
        <w:widowControl/>
        <w:spacing w:line="276" w:lineRule="auto"/>
        <w:ind w:left="0" w:firstLine="0"/>
        <w:rPr>
          <w:rStyle w:val="FontStyle51"/>
          <w:rFonts w:ascii="Arial" w:hAnsi="Arial" w:cs="Arial"/>
          <w:b/>
        </w:rPr>
      </w:pPr>
      <w:r w:rsidRPr="00375CF1">
        <w:rPr>
          <w:rStyle w:val="FontStyle51"/>
          <w:rFonts w:ascii="Arial" w:hAnsi="Arial" w:cs="Arial"/>
          <w:b/>
        </w:rPr>
        <w:t>NIP: 6762394845</w:t>
      </w:r>
    </w:p>
    <w:p w:rsidR="00C77C5D" w:rsidRPr="00375CF1" w:rsidRDefault="00C77C5D" w:rsidP="00990912">
      <w:pPr>
        <w:pStyle w:val="Style9"/>
        <w:widowControl/>
        <w:spacing w:line="276" w:lineRule="auto"/>
        <w:ind w:left="0" w:firstLine="0"/>
        <w:rPr>
          <w:rStyle w:val="FontStyle51"/>
          <w:rFonts w:ascii="Arial" w:hAnsi="Arial" w:cs="Arial"/>
        </w:rPr>
      </w:pPr>
      <w:r w:rsidRPr="00375CF1">
        <w:rPr>
          <w:rStyle w:val="FontStyle51"/>
          <w:rFonts w:ascii="Arial" w:hAnsi="Arial" w:cs="Arial"/>
        </w:rPr>
        <w:t>reprezentowan</w:t>
      </w:r>
      <w:r w:rsidR="00D02D6A" w:rsidRPr="00375CF1">
        <w:rPr>
          <w:rStyle w:val="FontStyle51"/>
          <w:rFonts w:ascii="Arial" w:hAnsi="Arial" w:cs="Arial"/>
        </w:rPr>
        <w:t>ą</w:t>
      </w:r>
      <w:r w:rsidRPr="00375CF1">
        <w:rPr>
          <w:rStyle w:val="FontStyle51"/>
          <w:rFonts w:ascii="Arial" w:hAnsi="Arial" w:cs="Arial"/>
        </w:rPr>
        <w:t xml:space="preserve"> przez: </w:t>
      </w:r>
      <w:r w:rsidRPr="00375CF1">
        <w:rPr>
          <w:rStyle w:val="FontStyle51"/>
          <w:rFonts w:ascii="Arial" w:hAnsi="Arial" w:cs="Arial"/>
          <w:b/>
        </w:rPr>
        <w:t>Dowódc</w:t>
      </w:r>
      <w:r w:rsidR="00951815" w:rsidRPr="00375CF1">
        <w:rPr>
          <w:rStyle w:val="FontStyle51"/>
          <w:rFonts w:ascii="Arial" w:hAnsi="Arial" w:cs="Arial"/>
          <w:b/>
        </w:rPr>
        <w:t>ę</w:t>
      </w:r>
      <w:r w:rsidRPr="00375CF1">
        <w:rPr>
          <w:rStyle w:val="FontStyle51"/>
          <w:rFonts w:ascii="Arial" w:hAnsi="Arial" w:cs="Arial"/>
          <w:b/>
        </w:rPr>
        <w:t xml:space="preserve"> Jednostki</w:t>
      </w:r>
      <w:r w:rsidRPr="00375CF1">
        <w:rPr>
          <w:rStyle w:val="FontStyle51"/>
          <w:rFonts w:ascii="Arial" w:hAnsi="Arial" w:cs="Arial"/>
        </w:rPr>
        <w:t xml:space="preserve"> </w:t>
      </w:r>
      <w:r w:rsidR="00642316" w:rsidRPr="00375CF1">
        <w:rPr>
          <w:rStyle w:val="FontStyle51"/>
          <w:rFonts w:ascii="Arial" w:hAnsi="Arial" w:cs="Arial"/>
        </w:rPr>
        <w:t xml:space="preserve"> </w:t>
      </w:r>
      <w:r w:rsidR="00B662AF" w:rsidRPr="00375CF1">
        <w:rPr>
          <w:rStyle w:val="FontStyle51"/>
          <w:rFonts w:ascii="Arial" w:hAnsi="Arial" w:cs="Arial"/>
        </w:rPr>
        <w:t>…………………………………………………</w:t>
      </w:r>
      <w:r w:rsidR="0003527B" w:rsidRPr="00375CF1">
        <w:rPr>
          <w:rStyle w:val="FontStyle51"/>
          <w:rFonts w:ascii="Arial" w:hAnsi="Arial" w:cs="Arial"/>
        </w:rPr>
        <w:t>…….</w:t>
      </w:r>
    </w:p>
    <w:p w:rsidR="00C77C5D" w:rsidRPr="00375CF1" w:rsidRDefault="00C77C5D" w:rsidP="00990912">
      <w:pPr>
        <w:pStyle w:val="Style9"/>
        <w:widowControl/>
        <w:spacing w:before="120" w:after="120" w:line="276" w:lineRule="auto"/>
        <w:ind w:left="0" w:firstLine="0"/>
        <w:rPr>
          <w:rStyle w:val="FontStyle51"/>
          <w:rFonts w:ascii="Arial" w:hAnsi="Arial" w:cs="Arial"/>
          <w:b/>
        </w:rPr>
      </w:pPr>
      <w:r w:rsidRPr="00375CF1">
        <w:rPr>
          <w:rStyle w:val="FontStyle51"/>
          <w:rFonts w:ascii="Arial" w:hAnsi="Arial" w:cs="Arial"/>
          <w:b/>
        </w:rPr>
        <w:t>a</w:t>
      </w:r>
    </w:p>
    <w:p w:rsidR="00B662AF" w:rsidRPr="00375CF1" w:rsidRDefault="00B662AF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Wykonawcą:</w:t>
      </w:r>
    </w:p>
    <w:p w:rsidR="00B662AF" w:rsidRPr="00375CF1" w:rsidRDefault="003D40DD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bCs/>
          <w:spacing w:val="20"/>
          <w:sz w:val="20"/>
          <w:szCs w:val="20"/>
        </w:rPr>
        <w:t>Firma Wykonawcy</w:t>
      </w:r>
      <w:r w:rsidR="00B662AF" w:rsidRPr="00375CF1">
        <w:rPr>
          <w:rFonts w:ascii="Arial" w:hAnsi="Arial" w:cs="Arial"/>
          <w:sz w:val="20"/>
          <w:szCs w:val="20"/>
        </w:rPr>
        <w:t>............................................</w:t>
      </w:r>
      <w:r w:rsidR="0003527B" w:rsidRPr="00375CF1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B662AF" w:rsidRPr="00375CF1" w:rsidRDefault="0003527B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375CF1">
        <w:rPr>
          <w:rFonts w:ascii="Arial" w:hAnsi="Arial" w:cs="Arial"/>
          <w:b/>
          <w:spacing w:val="10"/>
          <w:sz w:val="20"/>
          <w:szCs w:val="20"/>
        </w:rPr>
        <w:t>Adres Wykonawcy</w:t>
      </w:r>
      <w:r w:rsidR="00B662AF" w:rsidRPr="00375CF1">
        <w:rPr>
          <w:rFonts w:ascii="Arial" w:hAnsi="Arial" w:cs="Arial"/>
          <w:sz w:val="20"/>
          <w:szCs w:val="20"/>
        </w:rPr>
        <w:t>.....................................................</w:t>
      </w:r>
      <w:r w:rsidR="00D02E0F" w:rsidRPr="00375CF1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662AF" w:rsidRPr="00375CF1">
        <w:rPr>
          <w:rFonts w:ascii="Arial" w:hAnsi="Arial" w:cs="Arial"/>
          <w:b/>
          <w:sz w:val="20"/>
          <w:szCs w:val="20"/>
        </w:rPr>
        <w:t xml:space="preserve"> </w:t>
      </w:r>
    </w:p>
    <w:p w:rsidR="00B662AF" w:rsidRPr="00375CF1" w:rsidRDefault="00B662AF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 xml:space="preserve">REGON: </w:t>
      </w:r>
      <w:r w:rsidRPr="00375CF1">
        <w:rPr>
          <w:rFonts w:ascii="Arial" w:hAnsi="Arial" w:cs="Arial"/>
          <w:sz w:val="20"/>
          <w:szCs w:val="20"/>
        </w:rPr>
        <w:t>..............................</w:t>
      </w:r>
      <w:r w:rsidR="00D02E0F" w:rsidRPr="00375C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B662AF" w:rsidRPr="00375CF1" w:rsidRDefault="00B662AF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 xml:space="preserve">NIP: </w:t>
      </w:r>
      <w:r w:rsidRPr="00375CF1">
        <w:rPr>
          <w:rFonts w:ascii="Arial" w:hAnsi="Arial" w:cs="Arial"/>
          <w:sz w:val="20"/>
          <w:szCs w:val="20"/>
        </w:rPr>
        <w:t>.....................................</w:t>
      </w:r>
      <w:r w:rsidR="00D02E0F" w:rsidRPr="00375C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B662AF" w:rsidRPr="00375CF1" w:rsidRDefault="00D02E0F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wpisanym </w:t>
      </w:r>
      <w:r w:rsidR="00B662AF" w:rsidRPr="00375CF1">
        <w:rPr>
          <w:rFonts w:ascii="Arial" w:hAnsi="Arial" w:cs="Arial"/>
          <w:sz w:val="20"/>
          <w:szCs w:val="20"/>
        </w:rPr>
        <w:t>do</w:t>
      </w:r>
      <w:r w:rsidRPr="00375CF1">
        <w:rPr>
          <w:rFonts w:ascii="Arial" w:hAnsi="Arial" w:cs="Arial"/>
          <w:sz w:val="20"/>
          <w:szCs w:val="20"/>
        </w:rPr>
        <w:t>……………………,</w:t>
      </w:r>
      <w:r w:rsidR="00B662AF" w:rsidRPr="00375CF1">
        <w:rPr>
          <w:rFonts w:ascii="Arial" w:hAnsi="Arial" w:cs="Arial"/>
          <w:spacing w:val="-4"/>
          <w:sz w:val="20"/>
          <w:szCs w:val="20"/>
        </w:rPr>
        <w:t xml:space="preserve">reprezentowanym przez: </w:t>
      </w:r>
      <w:r w:rsidR="00B662AF" w:rsidRPr="00375CF1">
        <w:rPr>
          <w:rFonts w:ascii="Arial" w:hAnsi="Arial" w:cs="Arial"/>
          <w:sz w:val="20"/>
          <w:szCs w:val="20"/>
        </w:rPr>
        <w:t>......................</w:t>
      </w:r>
      <w:r w:rsidRPr="00375CF1">
        <w:rPr>
          <w:rFonts w:ascii="Arial" w:hAnsi="Arial" w:cs="Arial"/>
          <w:sz w:val="20"/>
          <w:szCs w:val="20"/>
        </w:rPr>
        <w:t>.........................................</w:t>
      </w:r>
    </w:p>
    <w:p w:rsidR="00344762" w:rsidRPr="00375CF1" w:rsidRDefault="003A0790" w:rsidP="00990912">
      <w:pPr>
        <w:pStyle w:val="Style9"/>
        <w:widowControl/>
        <w:spacing w:line="276" w:lineRule="auto"/>
        <w:ind w:left="0" w:firstLine="0"/>
        <w:rPr>
          <w:rStyle w:val="FontStyle51"/>
          <w:rFonts w:ascii="Arial" w:hAnsi="Arial" w:cs="Arial"/>
          <w:b/>
        </w:rPr>
      </w:pPr>
      <w:r w:rsidRPr="00375CF1">
        <w:rPr>
          <w:rStyle w:val="FontStyle51"/>
          <w:rFonts w:ascii="Arial" w:hAnsi="Arial" w:cs="Arial"/>
        </w:rPr>
        <w:t xml:space="preserve">którego umocowanie do </w:t>
      </w:r>
      <w:r w:rsidR="00D02E0F" w:rsidRPr="00375CF1">
        <w:rPr>
          <w:rStyle w:val="FontStyle51"/>
          <w:rFonts w:ascii="Arial" w:hAnsi="Arial" w:cs="Arial"/>
        </w:rPr>
        <w:t xml:space="preserve">reprezentacji </w:t>
      </w:r>
      <w:r w:rsidRPr="00375CF1">
        <w:rPr>
          <w:rStyle w:val="FontStyle51"/>
          <w:rFonts w:ascii="Arial" w:hAnsi="Arial" w:cs="Arial"/>
        </w:rPr>
        <w:t>wynika z</w:t>
      </w:r>
      <w:r w:rsidR="00D02E0F" w:rsidRPr="00375CF1">
        <w:rPr>
          <w:rStyle w:val="FontStyle51"/>
          <w:rFonts w:ascii="Arial" w:hAnsi="Arial" w:cs="Arial"/>
        </w:rPr>
        <w:t>……………………………………………………….</w:t>
      </w:r>
      <w:r w:rsidRPr="00375CF1">
        <w:rPr>
          <w:rStyle w:val="FontStyle51"/>
          <w:rFonts w:ascii="Arial" w:hAnsi="Arial" w:cs="Arial"/>
        </w:rPr>
        <w:t>.</w:t>
      </w:r>
    </w:p>
    <w:p w:rsidR="00846A5E" w:rsidRPr="00375CF1" w:rsidRDefault="00846A5E" w:rsidP="00990912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zwanymi dalej „</w:t>
      </w:r>
      <w:r w:rsidRPr="00375CF1">
        <w:rPr>
          <w:rFonts w:ascii="Arial" w:hAnsi="Arial" w:cs="Arial"/>
          <w:b/>
          <w:sz w:val="20"/>
          <w:szCs w:val="20"/>
        </w:rPr>
        <w:t>Stronami</w:t>
      </w:r>
      <w:r w:rsidRPr="00375CF1">
        <w:rPr>
          <w:rFonts w:ascii="Arial" w:hAnsi="Arial" w:cs="Arial"/>
          <w:sz w:val="20"/>
          <w:szCs w:val="20"/>
        </w:rPr>
        <w:t>” lub „</w:t>
      </w:r>
      <w:r w:rsidRPr="00375CF1">
        <w:rPr>
          <w:rFonts w:ascii="Arial" w:hAnsi="Arial" w:cs="Arial"/>
          <w:b/>
          <w:sz w:val="20"/>
          <w:szCs w:val="20"/>
        </w:rPr>
        <w:t>Stroną</w:t>
      </w:r>
      <w:r w:rsidRPr="00375CF1">
        <w:rPr>
          <w:rFonts w:ascii="Arial" w:hAnsi="Arial" w:cs="Arial"/>
          <w:sz w:val="20"/>
          <w:szCs w:val="20"/>
        </w:rPr>
        <w:t>”.</w:t>
      </w:r>
    </w:p>
    <w:p w:rsidR="00C80682" w:rsidRPr="00375CF1" w:rsidRDefault="00C80682" w:rsidP="00990912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2E0F" w:rsidRPr="00375CF1" w:rsidRDefault="00D02E0F" w:rsidP="00990912">
      <w:pPr>
        <w:tabs>
          <w:tab w:val="left" w:pos="2880"/>
          <w:tab w:val="right" w:leader="dot" w:pos="8931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75CF1">
        <w:rPr>
          <w:rFonts w:ascii="Arial" w:eastAsia="Calibri" w:hAnsi="Arial" w:cs="Arial"/>
          <w:bCs/>
          <w:spacing w:val="-4"/>
          <w:sz w:val="20"/>
          <w:szCs w:val="20"/>
        </w:rPr>
        <w:t>Strony oświadczają, że niniejsza umowa, zwana dalej Umową, została zawarta w wyniku udzielenia zamówienia publicznego</w:t>
      </w:r>
      <w:r w:rsidRPr="00375CF1">
        <w:rPr>
          <w:rFonts w:ascii="Arial" w:eastAsia="Calibri" w:hAnsi="Arial" w:cs="Arial"/>
          <w:bCs/>
          <w:sz w:val="20"/>
          <w:szCs w:val="20"/>
        </w:rPr>
        <w:t xml:space="preserve"> na podstawie art. 2 ust.1 ustawy </w:t>
      </w:r>
      <w:r w:rsidRPr="00375CF1">
        <w:rPr>
          <w:rFonts w:ascii="Arial" w:hAnsi="Arial" w:cs="Arial"/>
          <w:bCs/>
          <w:spacing w:val="-2"/>
          <w:sz w:val="20"/>
          <w:szCs w:val="20"/>
        </w:rPr>
        <w:t>z dnia 11 września 2019 r. Prawo zamówień</w:t>
      </w:r>
      <w:r w:rsidRPr="00375CF1">
        <w:rPr>
          <w:rFonts w:ascii="Arial" w:hAnsi="Arial" w:cs="Arial"/>
          <w:bCs/>
          <w:sz w:val="20"/>
          <w:szCs w:val="20"/>
        </w:rPr>
        <w:t xml:space="preserve"> public</w:t>
      </w:r>
      <w:r w:rsidR="0038614F" w:rsidRPr="00375CF1">
        <w:rPr>
          <w:rFonts w:ascii="Arial" w:hAnsi="Arial" w:cs="Arial"/>
          <w:bCs/>
          <w:sz w:val="20"/>
          <w:szCs w:val="20"/>
        </w:rPr>
        <w:t>znych (tekst jedn.: Dz. U. z 2021</w:t>
      </w:r>
      <w:r w:rsidRPr="00375CF1">
        <w:rPr>
          <w:rFonts w:ascii="Arial" w:hAnsi="Arial" w:cs="Arial"/>
          <w:bCs/>
          <w:sz w:val="20"/>
          <w:szCs w:val="20"/>
        </w:rPr>
        <w:t xml:space="preserve"> r. poz.</w:t>
      </w:r>
      <w:r w:rsidR="0038614F" w:rsidRPr="00375CF1">
        <w:rPr>
          <w:rFonts w:ascii="Arial" w:hAnsi="Arial" w:cs="Arial"/>
          <w:bCs/>
          <w:sz w:val="20"/>
          <w:szCs w:val="20"/>
        </w:rPr>
        <w:t>1129</w:t>
      </w:r>
      <w:r w:rsidRPr="00375CF1">
        <w:rPr>
          <w:rFonts w:ascii="Arial" w:hAnsi="Arial" w:cs="Arial"/>
          <w:bCs/>
          <w:sz w:val="20"/>
          <w:szCs w:val="20"/>
        </w:rPr>
        <w:t>).</w:t>
      </w:r>
    </w:p>
    <w:p w:rsidR="00B61D02" w:rsidRPr="00375CF1" w:rsidRDefault="00B61D02" w:rsidP="00990912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5F5C" w:rsidRPr="00375CF1" w:rsidRDefault="00FE6EED" w:rsidP="00990912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1. PRZEDMIOT UMOWY</w:t>
      </w:r>
    </w:p>
    <w:p w:rsidR="00B61D02" w:rsidRPr="00375CF1" w:rsidRDefault="00B413FB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Przedmiotem Umowy jest</w:t>
      </w:r>
      <w:r w:rsidR="00B61D02" w:rsidRPr="00375CF1">
        <w:rPr>
          <w:rFonts w:ascii="Arial" w:hAnsi="Arial" w:cs="Arial"/>
          <w:sz w:val="20"/>
          <w:szCs w:val="20"/>
        </w:rPr>
        <w:t xml:space="preserve"> </w:t>
      </w:r>
      <w:r w:rsidR="00B61D02" w:rsidRPr="00375CF1">
        <w:rPr>
          <w:rFonts w:ascii="Arial" w:hAnsi="Arial" w:cs="Arial"/>
          <w:b/>
          <w:sz w:val="20"/>
          <w:szCs w:val="20"/>
        </w:rPr>
        <w:t xml:space="preserve">Usługa prania </w:t>
      </w:r>
      <w:r w:rsidR="000E40D6" w:rsidRPr="00375CF1">
        <w:rPr>
          <w:rFonts w:ascii="Arial" w:hAnsi="Arial" w:cs="Arial"/>
          <w:b/>
          <w:sz w:val="20"/>
          <w:szCs w:val="20"/>
        </w:rPr>
        <w:t>i czyszczenia przedmiotów zaopatrzenia mundurowego</w:t>
      </w:r>
      <w:r w:rsidR="009225FE" w:rsidRPr="00375CF1">
        <w:rPr>
          <w:rFonts w:ascii="Arial" w:hAnsi="Arial" w:cs="Arial"/>
          <w:sz w:val="20"/>
          <w:szCs w:val="20"/>
        </w:rPr>
        <w:t>, świadczona zgodnie z opisem przedmiotu zamówienia, stanowiącym załącznik do umowy i jej integralną część</w:t>
      </w:r>
      <w:r w:rsidR="000C5BF7" w:rsidRPr="00375CF1">
        <w:rPr>
          <w:rFonts w:ascii="Arial" w:hAnsi="Arial" w:cs="Arial"/>
          <w:sz w:val="20"/>
          <w:szCs w:val="20"/>
        </w:rPr>
        <w:t>:</w:t>
      </w:r>
    </w:p>
    <w:p w:rsidR="000C5BF7" w:rsidRPr="00375CF1" w:rsidRDefault="000C5BF7" w:rsidP="00990912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pranie wodne z pełnym wykończeniem (pranie wodne, naprawa, maglowanie, prasowanie bielizny fasonowej oraz innej bielizny wymagającej prasowania po praniu – do 2 000,00 kg,</w:t>
      </w:r>
    </w:p>
    <w:p w:rsidR="000C5BF7" w:rsidRPr="00375CF1" w:rsidRDefault="000C5BF7" w:rsidP="00990912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pranie chemiczne z pełnym wykończeniem (pranie chemiczne, naprawa, częściowe prasowanie) – do </w:t>
      </w:r>
      <w:r w:rsidR="00F3207B">
        <w:rPr>
          <w:rFonts w:ascii="Arial" w:hAnsi="Arial" w:cs="Arial"/>
          <w:sz w:val="20"/>
          <w:szCs w:val="20"/>
        </w:rPr>
        <w:t>2</w:t>
      </w:r>
      <w:r w:rsidRPr="00375CF1">
        <w:rPr>
          <w:rFonts w:ascii="Arial" w:hAnsi="Arial" w:cs="Arial"/>
          <w:sz w:val="20"/>
          <w:szCs w:val="20"/>
        </w:rPr>
        <w:t> 000,00 kg,</w:t>
      </w:r>
    </w:p>
    <w:p w:rsidR="000C5BF7" w:rsidRPr="00375CF1" w:rsidRDefault="000E40D6" w:rsidP="00990912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czyszczenie i dezynfekcja obuwia</w:t>
      </w:r>
      <w:r w:rsidR="000C5BF7" w:rsidRPr="00375CF1">
        <w:rPr>
          <w:rFonts w:ascii="Arial" w:hAnsi="Arial" w:cs="Arial"/>
          <w:sz w:val="20"/>
          <w:szCs w:val="20"/>
        </w:rPr>
        <w:t xml:space="preserve"> – do </w:t>
      </w:r>
      <w:r w:rsidR="0078438C">
        <w:rPr>
          <w:rFonts w:ascii="Arial" w:hAnsi="Arial" w:cs="Arial"/>
          <w:sz w:val="20"/>
          <w:szCs w:val="20"/>
        </w:rPr>
        <w:t>100</w:t>
      </w:r>
      <w:r w:rsidR="000C5BF7" w:rsidRPr="00375CF1">
        <w:rPr>
          <w:rFonts w:ascii="Arial" w:hAnsi="Arial" w:cs="Arial"/>
          <w:sz w:val="20"/>
          <w:szCs w:val="20"/>
        </w:rPr>
        <w:t xml:space="preserve"> par.</w:t>
      </w:r>
    </w:p>
    <w:p w:rsidR="00294C49" w:rsidRPr="00375CF1" w:rsidRDefault="00294C4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Zamawiający zastrzega sobie możliwość zmniejszenia planowanych ilości przedmiotów </w:t>
      </w:r>
      <w:r w:rsidR="00302CAF" w:rsidRPr="00375CF1">
        <w:rPr>
          <w:rFonts w:ascii="Arial" w:hAnsi="Arial" w:cs="Arial"/>
          <w:sz w:val="20"/>
          <w:szCs w:val="20"/>
        </w:rPr>
        <w:t>zaopatrzenia mundurowego</w:t>
      </w:r>
      <w:r w:rsidRPr="00375CF1">
        <w:rPr>
          <w:rFonts w:ascii="Arial" w:hAnsi="Arial" w:cs="Arial"/>
          <w:sz w:val="20"/>
          <w:szCs w:val="20"/>
        </w:rPr>
        <w:t xml:space="preserve"> i w takim przypadku Wykonawcy nie będą przysługiwały roszczenia odszkodowawcze</w:t>
      </w:r>
      <w:r w:rsidR="00085CD5" w:rsidRPr="00375CF1">
        <w:rPr>
          <w:rFonts w:ascii="Arial" w:hAnsi="Arial" w:cs="Arial"/>
          <w:sz w:val="20"/>
          <w:szCs w:val="20"/>
        </w:rPr>
        <w:t xml:space="preserve">, </w:t>
      </w:r>
      <w:r w:rsidRPr="00375CF1">
        <w:rPr>
          <w:rFonts w:ascii="Arial" w:hAnsi="Arial" w:cs="Arial"/>
          <w:sz w:val="20"/>
          <w:szCs w:val="20"/>
        </w:rPr>
        <w:t>jednakże minimalna wartość świadczenia stron będzie nie niższa niż 50 %.</w:t>
      </w:r>
    </w:p>
    <w:p w:rsidR="00294C49" w:rsidRPr="00375CF1" w:rsidRDefault="00294C4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Z</w:t>
      </w:r>
      <w:r w:rsidRPr="00375CF1">
        <w:rPr>
          <w:rFonts w:ascii="Arial" w:hAnsi="Arial" w:cs="Arial"/>
          <w:sz w:val="20"/>
        </w:rPr>
        <w:t>amawiający zastrzega prawo opcji, to jest uprawnienie Zamawiającego do rozszerzenia zakresu zamówienia w stosunku do zamówienia podstawowego.</w:t>
      </w:r>
    </w:p>
    <w:p w:rsidR="00990E79" w:rsidRPr="00375CF1" w:rsidRDefault="00294C4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</w:rPr>
        <w:t>Zamówienie opcjonalne uruchamiane jest na jednostr</w:t>
      </w:r>
      <w:r w:rsidR="00990912" w:rsidRPr="00375CF1">
        <w:rPr>
          <w:rFonts w:ascii="Arial" w:hAnsi="Arial" w:cs="Arial"/>
          <w:sz w:val="20"/>
        </w:rPr>
        <w:t>onne oświadczenie Zamawiającego</w:t>
      </w:r>
      <w:r w:rsidR="00990912" w:rsidRPr="00375CF1">
        <w:rPr>
          <w:rFonts w:ascii="Arial" w:hAnsi="Arial" w:cs="Arial"/>
          <w:sz w:val="20"/>
        </w:rPr>
        <w:br/>
      </w:r>
      <w:r w:rsidRPr="00375CF1">
        <w:rPr>
          <w:rFonts w:ascii="Arial" w:hAnsi="Arial" w:cs="Arial"/>
          <w:sz w:val="20"/>
        </w:rPr>
        <w:t xml:space="preserve">i oznacza zakup, sukcesywnie, w zależności od bieżących potrzeb Zamawiającego, usługi prania dodatkowych ilości </w:t>
      </w:r>
      <w:r w:rsidRPr="00375CF1">
        <w:rPr>
          <w:rFonts w:ascii="Arial" w:hAnsi="Arial" w:cs="Arial"/>
          <w:sz w:val="20"/>
          <w:szCs w:val="20"/>
        </w:rPr>
        <w:t xml:space="preserve">przedmiotów </w:t>
      </w:r>
      <w:r w:rsidR="000E40D6" w:rsidRPr="00375CF1">
        <w:rPr>
          <w:rFonts w:ascii="Arial" w:hAnsi="Arial" w:cs="Arial"/>
          <w:sz w:val="20"/>
          <w:szCs w:val="20"/>
        </w:rPr>
        <w:t>zaopatrzenia mundurowego</w:t>
      </w:r>
      <w:r w:rsidR="00302CAF" w:rsidRPr="00375CF1">
        <w:rPr>
          <w:rFonts w:ascii="Arial" w:hAnsi="Arial" w:cs="Arial"/>
          <w:sz w:val="20"/>
          <w:szCs w:val="20"/>
        </w:rPr>
        <w:t>.</w:t>
      </w:r>
    </w:p>
    <w:p w:rsidR="00990E79" w:rsidRPr="00375CF1" w:rsidRDefault="00990E7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</w:rPr>
        <w:t>Maksymalna wartość prawa opcji – do 30% zamówienia podstawowego.</w:t>
      </w:r>
    </w:p>
    <w:p w:rsidR="00294C49" w:rsidRPr="00375CF1" w:rsidRDefault="00294C4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</w:rPr>
        <w:t>Skorzystanie przez Zamawiającego z prawa opcji nie będzie skutkowało zmianą umowy.</w:t>
      </w:r>
    </w:p>
    <w:p w:rsidR="00294C49" w:rsidRPr="00375CF1" w:rsidRDefault="00294C49" w:rsidP="0099091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</w:rPr>
        <w:lastRenderedPageBreak/>
        <w:t>Prawo opcji jest uprawnieniem, nie zobowiązaniem Zamawiającego. Wykonawcy nie będą przysługiwać żadne roszczenia odszkodowawcze, gdy Zamawiający nie zrealizuje zamówienia opcjonalnego.</w:t>
      </w:r>
    </w:p>
    <w:p w:rsidR="000C5BF7" w:rsidRPr="00375CF1" w:rsidRDefault="000C5BF7" w:rsidP="00990912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B5F5C" w:rsidRPr="00375CF1" w:rsidRDefault="00FE6EED" w:rsidP="00990912">
      <w:pPr>
        <w:tabs>
          <w:tab w:val="left" w:pos="-609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2. WARTOŚĆ UMOWY</w:t>
      </w:r>
    </w:p>
    <w:p w:rsidR="008D5F63" w:rsidRPr="00375CF1" w:rsidRDefault="00036842" w:rsidP="00990912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W</w:t>
      </w:r>
      <w:r w:rsidR="00AF7ED2" w:rsidRPr="00375CF1">
        <w:rPr>
          <w:rFonts w:ascii="Arial" w:hAnsi="Arial" w:cs="Arial"/>
          <w:sz w:val="20"/>
          <w:szCs w:val="20"/>
        </w:rPr>
        <w:t xml:space="preserve">artość przedmiotu Umowy </w:t>
      </w:r>
      <w:r w:rsidR="001E5637" w:rsidRPr="00375CF1">
        <w:rPr>
          <w:rFonts w:ascii="Arial" w:hAnsi="Arial" w:cs="Arial"/>
          <w:sz w:val="20"/>
          <w:szCs w:val="20"/>
        </w:rPr>
        <w:t xml:space="preserve">wynosi </w:t>
      </w:r>
      <w:r w:rsidR="000B41C3" w:rsidRPr="00375CF1">
        <w:rPr>
          <w:rFonts w:ascii="Arial" w:hAnsi="Arial" w:cs="Arial"/>
          <w:sz w:val="20"/>
          <w:szCs w:val="20"/>
        </w:rPr>
        <w:t>brutto</w:t>
      </w:r>
      <w:r w:rsidR="00AF7ED2" w:rsidRPr="00375CF1">
        <w:rPr>
          <w:rFonts w:ascii="Arial" w:hAnsi="Arial" w:cs="Arial"/>
          <w:sz w:val="20"/>
          <w:szCs w:val="20"/>
        </w:rPr>
        <w:t>:</w:t>
      </w:r>
      <w:r w:rsidR="002C6DB6" w:rsidRPr="00375CF1">
        <w:rPr>
          <w:rFonts w:ascii="Arial" w:hAnsi="Arial" w:cs="Arial"/>
          <w:sz w:val="20"/>
          <w:szCs w:val="20"/>
        </w:rPr>
        <w:t>…………</w:t>
      </w:r>
      <w:r w:rsidR="00201256" w:rsidRPr="00375CF1">
        <w:rPr>
          <w:rFonts w:ascii="Arial" w:hAnsi="Arial" w:cs="Arial"/>
          <w:sz w:val="20"/>
          <w:szCs w:val="20"/>
        </w:rPr>
        <w:t>…………</w:t>
      </w:r>
      <w:r w:rsidR="002C6DB6" w:rsidRPr="00375CF1">
        <w:rPr>
          <w:rFonts w:ascii="Arial" w:hAnsi="Arial" w:cs="Arial"/>
          <w:sz w:val="20"/>
          <w:szCs w:val="20"/>
        </w:rPr>
        <w:t>……..zł</w:t>
      </w:r>
    </w:p>
    <w:p w:rsidR="00EF7C1F" w:rsidRPr="00375CF1" w:rsidRDefault="008D5F63" w:rsidP="00990912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eastAsia="Calibri" w:hAnsi="Arial" w:cs="Arial"/>
          <w:sz w:val="20"/>
          <w:szCs w:val="20"/>
        </w:rPr>
        <w:t xml:space="preserve">Strony ustalają, że umowa będzie realizowana według cen jednostkowych, które pozostaną niezmienne przez okres </w:t>
      </w:r>
      <w:r w:rsidR="00EF7C1F" w:rsidRPr="00375CF1">
        <w:rPr>
          <w:rFonts w:ascii="Arial" w:eastAsia="Calibri" w:hAnsi="Arial" w:cs="Arial"/>
          <w:sz w:val="20"/>
          <w:szCs w:val="20"/>
        </w:rPr>
        <w:t>obowiązywania umowy i nie będą podlegać waloryzacji:</w:t>
      </w:r>
    </w:p>
    <w:p w:rsidR="00EF7C1F" w:rsidRPr="00375CF1" w:rsidRDefault="00085CD5" w:rsidP="0099091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………………zł brutto/ 1 kg –  </w:t>
      </w:r>
      <w:r w:rsidR="00EF7C1F" w:rsidRPr="00375CF1">
        <w:rPr>
          <w:rFonts w:ascii="Arial" w:hAnsi="Arial" w:cs="Arial"/>
          <w:sz w:val="20"/>
          <w:szCs w:val="20"/>
        </w:rPr>
        <w:t>pranie wodne z pełnym wykończeniem,</w:t>
      </w:r>
    </w:p>
    <w:p w:rsidR="00EF7C1F" w:rsidRPr="00375CF1" w:rsidRDefault="00085CD5" w:rsidP="0099091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………………zł brutto/ 1 kg – </w:t>
      </w:r>
      <w:r w:rsidR="00EF7C1F" w:rsidRPr="00375CF1">
        <w:rPr>
          <w:rFonts w:ascii="Arial" w:hAnsi="Arial" w:cs="Arial"/>
          <w:sz w:val="20"/>
          <w:szCs w:val="20"/>
        </w:rPr>
        <w:t>pranie chemiczne z pełnym wykończeniem,</w:t>
      </w:r>
    </w:p>
    <w:p w:rsidR="000C5BF7" w:rsidRPr="00375CF1" w:rsidRDefault="00EF7C1F" w:rsidP="0099091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………………zł brutto/ 1 para – </w:t>
      </w:r>
      <w:r w:rsidR="000E40D6" w:rsidRPr="00375CF1">
        <w:rPr>
          <w:rFonts w:ascii="Arial" w:hAnsi="Arial" w:cs="Arial"/>
          <w:sz w:val="20"/>
          <w:szCs w:val="20"/>
        </w:rPr>
        <w:t>czyszczenie i dezynfekcja</w:t>
      </w:r>
      <w:r w:rsidRPr="00375CF1">
        <w:rPr>
          <w:rFonts w:ascii="Arial" w:hAnsi="Arial" w:cs="Arial"/>
          <w:sz w:val="20"/>
          <w:szCs w:val="20"/>
        </w:rPr>
        <w:t xml:space="preserve"> </w:t>
      </w:r>
      <w:r w:rsidR="000E40D6" w:rsidRPr="00375CF1">
        <w:rPr>
          <w:rFonts w:ascii="Arial" w:hAnsi="Arial" w:cs="Arial"/>
          <w:sz w:val="20"/>
          <w:szCs w:val="20"/>
        </w:rPr>
        <w:t>obuwia</w:t>
      </w:r>
      <w:r w:rsidRPr="00375CF1">
        <w:rPr>
          <w:rFonts w:ascii="Arial" w:hAnsi="Arial" w:cs="Arial"/>
          <w:sz w:val="20"/>
          <w:szCs w:val="20"/>
        </w:rPr>
        <w:t>.</w:t>
      </w:r>
    </w:p>
    <w:p w:rsidR="00EF7C1F" w:rsidRPr="00375CF1" w:rsidRDefault="008D5F63" w:rsidP="00990912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eastAsia="Calibri" w:hAnsi="Arial" w:cs="Arial"/>
          <w:sz w:val="20"/>
          <w:szCs w:val="20"/>
        </w:rPr>
        <w:t>Wykonawca oświadcza, że wartość Umowy określona w ust. 1 niniejszego paragrafu zawiera wszystkie koszty związane z prawidłową realizacją Umowy, w szczególności koszty</w:t>
      </w:r>
      <w:r w:rsidR="00990E79" w:rsidRPr="00375CF1">
        <w:rPr>
          <w:rFonts w:ascii="Arial" w:eastAsia="Calibri" w:hAnsi="Arial" w:cs="Arial"/>
          <w:sz w:val="20"/>
          <w:szCs w:val="20"/>
        </w:rPr>
        <w:t xml:space="preserve"> pakowania przedmiotów usługi, ich oznakowania do transportu umożliwiającego identyfikację, koszty </w:t>
      </w:r>
      <w:r w:rsidRPr="00375CF1">
        <w:rPr>
          <w:rFonts w:ascii="Arial" w:eastAsia="Calibri" w:hAnsi="Arial" w:cs="Arial"/>
          <w:sz w:val="20"/>
          <w:szCs w:val="20"/>
        </w:rPr>
        <w:t>transportu, rozładunku i wniesienia do miejsca wskazanego przez Zamawiającego</w:t>
      </w:r>
      <w:r w:rsidR="00990E79" w:rsidRPr="00375CF1">
        <w:rPr>
          <w:rFonts w:ascii="Arial" w:eastAsia="Calibri" w:hAnsi="Arial" w:cs="Arial"/>
          <w:sz w:val="20"/>
          <w:szCs w:val="20"/>
        </w:rPr>
        <w:t xml:space="preserve"> oraz </w:t>
      </w:r>
      <w:r w:rsidR="00EF7C1F" w:rsidRPr="00375CF1">
        <w:rPr>
          <w:rFonts w:ascii="Arial" w:eastAsia="Calibri" w:hAnsi="Arial" w:cs="Arial"/>
          <w:sz w:val="20"/>
          <w:szCs w:val="20"/>
        </w:rPr>
        <w:t>koszty wszystkich środków i materiałów używanych w procesie prania,</w:t>
      </w:r>
      <w:r w:rsidR="00990E79" w:rsidRPr="00375CF1">
        <w:rPr>
          <w:rFonts w:ascii="Arial" w:eastAsia="Calibri" w:hAnsi="Arial" w:cs="Arial"/>
          <w:sz w:val="20"/>
          <w:szCs w:val="20"/>
        </w:rPr>
        <w:t xml:space="preserve"> </w:t>
      </w:r>
      <w:r w:rsidR="00EF7C1F" w:rsidRPr="00375CF1">
        <w:rPr>
          <w:rFonts w:ascii="Arial" w:hAnsi="Arial" w:cs="Arial"/>
          <w:sz w:val="20"/>
          <w:szCs w:val="20"/>
        </w:rPr>
        <w:t>czyszczenia i naprawy.</w:t>
      </w:r>
    </w:p>
    <w:p w:rsidR="00AF7ED2" w:rsidRPr="00375CF1" w:rsidRDefault="00AF7ED2" w:rsidP="00990912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2A73" w:rsidRPr="00375CF1" w:rsidRDefault="00633E40" w:rsidP="00990912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</w:t>
      </w:r>
      <w:r w:rsidR="00FE6EED" w:rsidRPr="00375CF1">
        <w:rPr>
          <w:rFonts w:ascii="Arial" w:hAnsi="Arial" w:cs="Arial"/>
          <w:b/>
          <w:sz w:val="20"/>
          <w:szCs w:val="20"/>
        </w:rPr>
        <w:t xml:space="preserve"> 3. TERMIN</w:t>
      </w:r>
      <w:r w:rsidR="00765E64" w:rsidRPr="00375CF1">
        <w:rPr>
          <w:rFonts w:ascii="Arial" w:hAnsi="Arial" w:cs="Arial"/>
          <w:b/>
          <w:sz w:val="20"/>
          <w:szCs w:val="20"/>
        </w:rPr>
        <w:t xml:space="preserve"> I MIEJSCE</w:t>
      </w:r>
      <w:r w:rsidR="00FE6EED" w:rsidRPr="00375CF1">
        <w:rPr>
          <w:rFonts w:ascii="Arial" w:hAnsi="Arial" w:cs="Arial"/>
          <w:b/>
          <w:sz w:val="20"/>
          <w:szCs w:val="20"/>
        </w:rPr>
        <w:t xml:space="preserve"> WYKONANIA UMOWY</w:t>
      </w:r>
    </w:p>
    <w:p w:rsidR="00317960" w:rsidRPr="00375CF1" w:rsidRDefault="00036842" w:rsidP="009909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T</w:t>
      </w:r>
      <w:r w:rsidR="006D702B" w:rsidRPr="00375CF1">
        <w:rPr>
          <w:rFonts w:ascii="Arial" w:hAnsi="Arial" w:cs="Arial"/>
          <w:sz w:val="20"/>
          <w:szCs w:val="20"/>
        </w:rPr>
        <w:t xml:space="preserve">ermin realizacji </w:t>
      </w:r>
      <w:r w:rsidR="00957073" w:rsidRPr="00375CF1">
        <w:rPr>
          <w:rFonts w:ascii="Arial" w:hAnsi="Arial" w:cs="Arial"/>
          <w:sz w:val="20"/>
          <w:szCs w:val="20"/>
        </w:rPr>
        <w:t xml:space="preserve">przedmiotu </w:t>
      </w:r>
      <w:r w:rsidR="00FB6A29" w:rsidRPr="00375CF1">
        <w:rPr>
          <w:rFonts w:ascii="Arial" w:hAnsi="Arial" w:cs="Arial"/>
          <w:sz w:val="20"/>
          <w:szCs w:val="20"/>
        </w:rPr>
        <w:t>U</w:t>
      </w:r>
      <w:r w:rsidR="007624B5" w:rsidRPr="00375CF1">
        <w:rPr>
          <w:rFonts w:ascii="Arial" w:hAnsi="Arial" w:cs="Arial"/>
          <w:sz w:val="20"/>
          <w:szCs w:val="20"/>
        </w:rPr>
        <w:t>mow</w:t>
      </w:r>
      <w:r w:rsidR="001E5637" w:rsidRPr="00375CF1">
        <w:rPr>
          <w:rFonts w:ascii="Arial" w:hAnsi="Arial" w:cs="Arial"/>
          <w:sz w:val="20"/>
          <w:szCs w:val="20"/>
        </w:rPr>
        <w:t>y: do 2</w:t>
      </w:r>
      <w:r w:rsidR="00317960" w:rsidRPr="00375CF1">
        <w:rPr>
          <w:rFonts w:ascii="Arial" w:hAnsi="Arial" w:cs="Arial"/>
          <w:sz w:val="20"/>
          <w:szCs w:val="20"/>
        </w:rPr>
        <w:t>3</w:t>
      </w:r>
      <w:r w:rsidR="001E5637" w:rsidRPr="00375CF1">
        <w:rPr>
          <w:rFonts w:ascii="Arial" w:hAnsi="Arial" w:cs="Arial"/>
          <w:sz w:val="20"/>
          <w:szCs w:val="20"/>
        </w:rPr>
        <w:t>.</w:t>
      </w:r>
      <w:r w:rsidR="00317960" w:rsidRPr="00375CF1">
        <w:rPr>
          <w:rFonts w:ascii="Arial" w:hAnsi="Arial" w:cs="Arial"/>
          <w:sz w:val="20"/>
          <w:szCs w:val="20"/>
        </w:rPr>
        <w:t>1</w:t>
      </w:r>
      <w:r w:rsidR="001E5637" w:rsidRPr="00375CF1">
        <w:rPr>
          <w:rFonts w:ascii="Arial" w:hAnsi="Arial" w:cs="Arial"/>
          <w:sz w:val="20"/>
          <w:szCs w:val="20"/>
        </w:rPr>
        <w:t>2.2022 r.</w:t>
      </w:r>
    </w:p>
    <w:p w:rsidR="00FE6EED" w:rsidRPr="00375CF1" w:rsidRDefault="00FE6EED" w:rsidP="009909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471E" w:rsidRPr="00375CF1" w:rsidRDefault="00B1471E" w:rsidP="00990912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4. WARUNKI REALIZACJI</w:t>
      </w:r>
    </w:p>
    <w:p w:rsidR="00562E27" w:rsidRPr="00375CF1" w:rsidRDefault="00562E27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Wykonawca zobowiązuje się odbierać </w:t>
      </w:r>
      <w:r w:rsidR="009C1044" w:rsidRPr="00375CF1">
        <w:rPr>
          <w:rFonts w:ascii="Arial" w:hAnsi="Arial" w:cs="Arial"/>
          <w:sz w:val="20"/>
          <w:szCs w:val="20"/>
        </w:rPr>
        <w:t xml:space="preserve">i zwracać przedmiot usługi po jej zrealizowaniu z/do </w:t>
      </w:r>
      <w:r w:rsidRPr="00375CF1">
        <w:rPr>
          <w:rFonts w:ascii="Arial" w:hAnsi="Arial" w:cs="Arial"/>
          <w:sz w:val="20"/>
          <w:szCs w:val="20"/>
        </w:rPr>
        <w:t xml:space="preserve">siedziby Zamawiającego </w:t>
      </w:r>
      <w:r w:rsidR="0065518F">
        <w:rPr>
          <w:rFonts w:ascii="Arial" w:hAnsi="Arial" w:cs="Arial"/>
          <w:sz w:val="20"/>
          <w:szCs w:val="20"/>
        </w:rPr>
        <w:t>dwa</w:t>
      </w:r>
      <w:r w:rsidRPr="00375CF1">
        <w:rPr>
          <w:rFonts w:ascii="Arial" w:hAnsi="Arial" w:cs="Arial"/>
          <w:sz w:val="20"/>
          <w:szCs w:val="20"/>
        </w:rPr>
        <w:t xml:space="preserve"> raz</w:t>
      </w:r>
      <w:r w:rsidR="0065518F">
        <w:rPr>
          <w:rFonts w:ascii="Arial" w:hAnsi="Arial" w:cs="Arial"/>
          <w:sz w:val="20"/>
          <w:szCs w:val="20"/>
        </w:rPr>
        <w:t>y</w:t>
      </w:r>
      <w:r w:rsidRPr="00375CF1">
        <w:rPr>
          <w:rFonts w:ascii="Arial" w:hAnsi="Arial" w:cs="Arial"/>
          <w:sz w:val="20"/>
          <w:szCs w:val="20"/>
        </w:rPr>
        <w:t xml:space="preserve"> w </w:t>
      </w:r>
      <w:r w:rsidR="0065518F">
        <w:rPr>
          <w:rFonts w:ascii="Arial" w:hAnsi="Arial" w:cs="Arial"/>
          <w:sz w:val="20"/>
          <w:szCs w:val="20"/>
        </w:rPr>
        <w:t>miesiącu</w:t>
      </w:r>
      <w:r w:rsidRPr="00375CF1">
        <w:rPr>
          <w:rFonts w:ascii="Arial" w:hAnsi="Arial" w:cs="Arial"/>
          <w:sz w:val="20"/>
          <w:szCs w:val="20"/>
        </w:rPr>
        <w:t xml:space="preserve"> Zamawiającego, w dni robocze (od poniedziałku do czwartku w godzinach 7:00-15:30, piątki: 7:00-13:00, z wyłączeniem dni świątecznych), po wcześniejszym telefon</w:t>
      </w:r>
      <w:r w:rsidR="00990912" w:rsidRPr="00375CF1">
        <w:rPr>
          <w:rFonts w:ascii="Arial" w:hAnsi="Arial" w:cs="Arial"/>
          <w:sz w:val="20"/>
          <w:szCs w:val="20"/>
        </w:rPr>
        <w:t>icznym uzgodnieniu tego terminu</w:t>
      </w:r>
      <w:r w:rsidR="00990912" w:rsidRPr="00375CF1">
        <w:rPr>
          <w:rFonts w:ascii="Arial" w:hAnsi="Arial" w:cs="Arial"/>
          <w:sz w:val="20"/>
          <w:szCs w:val="20"/>
        </w:rPr>
        <w:br/>
      </w:r>
      <w:r w:rsidRPr="00375CF1">
        <w:rPr>
          <w:rFonts w:ascii="Arial" w:hAnsi="Arial" w:cs="Arial"/>
          <w:sz w:val="20"/>
          <w:szCs w:val="20"/>
        </w:rPr>
        <w:t>z przedstawicielem</w:t>
      </w:r>
      <w:r w:rsidR="00A75049" w:rsidRPr="00375CF1">
        <w:rPr>
          <w:rFonts w:ascii="Arial" w:hAnsi="Arial" w:cs="Arial"/>
          <w:sz w:val="20"/>
          <w:szCs w:val="20"/>
        </w:rPr>
        <w:t xml:space="preserve"> Zamawiającego wskazanym w ust. 8 niniejszego </w:t>
      </w:r>
      <w:r w:rsidRPr="00375CF1">
        <w:rPr>
          <w:rFonts w:ascii="Arial" w:hAnsi="Arial" w:cs="Arial"/>
          <w:sz w:val="20"/>
          <w:szCs w:val="20"/>
        </w:rPr>
        <w:t>paragrafu.</w:t>
      </w:r>
      <w:r w:rsidR="009C1044" w:rsidRPr="00375CF1">
        <w:rPr>
          <w:rFonts w:ascii="Arial" w:hAnsi="Arial" w:cs="Arial"/>
          <w:sz w:val="20"/>
          <w:szCs w:val="20"/>
        </w:rPr>
        <w:t xml:space="preserve"> </w:t>
      </w:r>
      <w:r w:rsidR="00990912" w:rsidRPr="00375CF1">
        <w:rPr>
          <w:rFonts w:ascii="Arial" w:hAnsi="Arial" w:cs="Arial"/>
          <w:sz w:val="20"/>
          <w:szCs w:val="20"/>
        </w:rPr>
        <w:t>O dniu</w:t>
      </w:r>
      <w:r w:rsidR="00990912" w:rsidRPr="00375CF1">
        <w:rPr>
          <w:rFonts w:ascii="Arial" w:hAnsi="Arial" w:cs="Arial"/>
          <w:sz w:val="20"/>
          <w:szCs w:val="20"/>
        </w:rPr>
        <w:br/>
      </w:r>
      <w:r w:rsidR="009C1044" w:rsidRPr="00375CF1">
        <w:rPr>
          <w:rFonts w:ascii="Arial" w:hAnsi="Arial" w:cs="Arial"/>
          <w:sz w:val="20"/>
          <w:szCs w:val="20"/>
        </w:rPr>
        <w:t>i godzinie przyjazdu Wykonawca będzie informował, z co najmniej 24 godzinnym wyprzedzeniem: Służba mundurowa: Kraków, ul. Tyniecka 45, tel.: 261 132 465.</w:t>
      </w:r>
    </w:p>
    <w:p w:rsidR="00A75049" w:rsidRPr="00375CF1" w:rsidRDefault="009C1044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Przekazanie przedmiotów usługi do prania, czyszczenia, naprawy oraz ich odbiór po wykonaniu usługi odbywać się będzie na podstawie Protokołu zdawczo/odbiorczego, którego wzór stanowi załącznik nr </w:t>
      </w:r>
      <w:r w:rsidR="00004A86" w:rsidRPr="00375CF1">
        <w:rPr>
          <w:rFonts w:ascii="Arial" w:hAnsi="Arial" w:cs="Arial"/>
          <w:sz w:val="20"/>
          <w:szCs w:val="20"/>
        </w:rPr>
        <w:t>3</w:t>
      </w:r>
      <w:r w:rsidRPr="00375CF1">
        <w:rPr>
          <w:rFonts w:ascii="Arial" w:hAnsi="Arial" w:cs="Arial"/>
          <w:sz w:val="20"/>
          <w:szCs w:val="20"/>
        </w:rPr>
        <w:t xml:space="preserve"> do umowy.</w:t>
      </w:r>
    </w:p>
    <w:p w:rsidR="00A75049" w:rsidRPr="00375CF1" w:rsidRDefault="00A75049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Wykonawca zobowiązuje się odbierać i zwracać przedmiot usługi po jej zrealizowaniu z/do siedziby Zamawiającego: Jednostka Wojskowa Nr 4724, ul. Tyniecka 45, 30-901 Kraków, transportem na własny koszt i ryzyko.</w:t>
      </w:r>
    </w:p>
    <w:p w:rsidR="00A75049" w:rsidRPr="00375CF1" w:rsidRDefault="00562E27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Termin na wykonanie usł</w:t>
      </w:r>
      <w:r w:rsidR="009C1044" w:rsidRPr="00375CF1">
        <w:rPr>
          <w:rFonts w:ascii="Arial" w:hAnsi="Arial" w:cs="Arial"/>
          <w:sz w:val="20"/>
          <w:szCs w:val="20"/>
        </w:rPr>
        <w:t xml:space="preserve">ugi wynosi 8 dni roboczych, które biegną </w:t>
      </w:r>
      <w:r w:rsidRPr="00375CF1">
        <w:rPr>
          <w:rFonts w:ascii="Arial" w:hAnsi="Arial" w:cs="Arial"/>
          <w:sz w:val="20"/>
          <w:szCs w:val="20"/>
        </w:rPr>
        <w:t>od dnia odbioru</w:t>
      </w:r>
      <w:r w:rsidR="009C1044" w:rsidRPr="00375CF1">
        <w:rPr>
          <w:rFonts w:ascii="Arial" w:hAnsi="Arial" w:cs="Arial"/>
          <w:sz w:val="20"/>
          <w:szCs w:val="20"/>
        </w:rPr>
        <w:t xml:space="preserve"> wskazanego w Protokole </w:t>
      </w:r>
      <w:r w:rsidR="00A75049" w:rsidRPr="00375CF1">
        <w:rPr>
          <w:rFonts w:ascii="Arial" w:hAnsi="Arial" w:cs="Arial"/>
          <w:sz w:val="20"/>
          <w:szCs w:val="20"/>
        </w:rPr>
        <w:t>zdawczo/odbiorczym.</w:t>
      </w:r>
    </w:p>
    <w:p w:rsidR="009C1044" w:rsidRPr="00375CF1" w:rsidRDefault="009C1044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Każdorazowo po wykonaniu usługi Zamawiający dokona odbioru jakościowego oraz ilościowego przedmiotów zaopatrzenia mundurowego stanowiącego przedmiot usługi, objętej niniejszą umową, przez swoich upoważnionych przedstawicieli</w:t>
      </w:r>
      <w:r w:rsidR="00A75049" w:rsidRPr="00375CF1">
        <w:rPr>
          <w:rFonts w:ascii="Arial" w:hAnsi="Arial" w:cs="Arial"/>
          <w:sz w:val="20"/>
          <w:szCs w:val="20"/>
        </w:rPr>
        <w:t>.</w:t>
      </w:r>
    </w:p>
    <w:p w:rsidR="00A75049" w:rsidRPr="00375CF1" w:rsidRDefault="00A75049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W uzasadnionych przypadkach Zamawiający zastrzega sobie prawo zlecenia wyprania (wyczyszczenia) partii brudnych przedmiotów zaopatrzenia mundurowego po uzgodnieniu telefonicznym w ciągu 24 godzin bez dodatkowych kosztów.</w:t>
      </w:r>
    </w:p>
    <w:p w:rsidR="00A75049" w:rsidRPr="00375CF1" w:rsidRDefault="009C1044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Waga wypranych przedmiotów zaopatrzenia mundurowego podawana do faktury przez Wykonawcę będzie ustalona na podstawie przeliczników wagowych zgodnie z załącznikiem nr </w:t>
      </w:r>
      <w:r w:rsidR="00004A86" w:rsidRPr="00375CF1">
        <w:rPr>
          <w:rFonts w:ascii="Arial" w:hAnsi="Arial" w:cs="Arial"/>
          <w:sz w:val="20"/>
          <w:szCs w:val="20"/>
        </w:rPr>
        <w:t>4</w:t>
      </w:r>
      <w:r w:rsidRPr="00375CF1">
        <w:rPr>
          <w:rFonts w:ascii="Arial" w:hAnsi="Arial" w:cs="Arial"/>
          <w:sz w:val="20"/>
          <w:szCs w:val="20"/>
        </w:rPr>
        <w:t xml:space="preserve"> do umowy.</w:t>
      </w:r>
    </w:p>
    <w:p w:rsidR="00A75049" w:rsidRPr="00375CF1" w:rsidRDefault="00792F68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Upoważnionym przedstawicielem </w:t>
      </w:r>
      <w:r w:rsidR="00B1471E" w:rsidRPr="00375CF1">
        <w:rPr>
          <w:rFonts w:ascii="Arial" w:hAnsi="Arial" w:cs="Arial"/>
          <w:sz w:val="20"/>
          <w:szCs w:val="20"/>
        </w:rPr>
        <w:t xml:space="preserve">ze strony Zamawiającego, </w:t>
      </w:r>
      <w:r w:rsidRPr="00375CF1">
        <w:rPr>
          <w:rFonts w:ascii="Arial" w:hAnsi="Arial" w:cs="Arial"/>
          <w:sz w:val="20"/>
          <w:szCs w:val="20"/>
        </w:rPr>
        <w:t xml:space="preserve">odpowiedzialnym </w:t>
      </w:r>
      <w:r w:rsidR="00B1471E" w:rsidRPr="00375CF1">
        <w:rPr>
          <w:rFonts w:ascii="Arial" w:hAnsi="Arial" w:cs="Arial"/>
          <w:sz w:val="20"/>
          <w:szCs w:val="20"/>
        </w:rPr>
        <w:t>za realizację Umowy</w:t>
      </w:r>
      <w:r w:rsidR="0014627C" w:rsidRPr="00375CF1">
        <w:rPr>
          <w:rFonts w:ascii="Arial" w:hAnsi="Arial" w:cs="Arial"/>
          <w:sz w:val="20"/>
          <w:szCs w:val="20"/>
        </w:rPr>
        <w:t xml:space="preserve"> jest</w:t>
      </w:r>
      <w:r w:rsidR="00B1471E" w:rsidRPr="00375CF1">
        <w:rPr>
          <w:rFonts w:ascii="Arial" w:hAnsi="Arial" w:cs="Arial"/>
          <w:sz w:val="20"/>
          <w:szCs w:val="20"/>
        </w:rPr>
        <w:t>:</w:t>
      </w:r>
      <w:r w:rsidR="0014627C" w:rsidRPr="00375CF1">
        <w:rPr>
          <w:rFonts w:ascii="Arial" w:hAnsi="Arial" w:cs="Arial"/>
          <w:sz w:val="20"/>
          <w:szCs w:val="20"/>
        </w:rPr>
        <w:t>…………………………………., tel:.........................................</w:t>
      </w:r>
      <w:r w:rsidR="00A75049" w:rsidRPr="00375CF1">
        <w:rPr>
          <w:rFonts w:ascii="Arial" w:hAnsi="Arial" w:cs="Arial"/>
          <w:sz w:val="20"/>
          <w:szCs w:val="20"/>
        </w:rPr>
        <w:t>.............................</w:t>
      </w:r>
    </w:p>
    <w:p w:rsidR="0014627C" w:rsidRPr="00375CF1" w:rsidRDefault="0014627C" w:rsidP="0099091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Upoważnionym przedstawicielem ze strony Wykonawcy, odpowiedzialnym za realizację Umowy jest:…………………………………., tel:.........................................</w:t>
      </w:r>
      <w:r w:rsidR="00A75049" w:rsidRPr="00375CF1">
        <w:rPr>
          <w:rFonts w:ascii="Arial" w:hAnsi="Arial" w:cs="Arial"/>
          <w:sz w:val="20"/>
          <w:szCs w:val="20"/>
        </w:rPr>
        <w:t>............................</w:t>
      </w:r>
    </w:p>
    <w:p w:rsidR="001B2A73" w:rsidRPr="00375CF1" w:rsidRDefault="001B2A73" w:rsidP="009909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34E0" w:rsidRPr="00375CF1" w:rsidRDefault="000134E0" w:rsidP="009909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5F5C" w:rsidRPr="00375CF1" w:rsidRDefault="008B5F5C" w:rsidP="009909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5</w:t>
      </w:r>
      <w:r w:rsidR="00FE6EED" w:rsidRPr="00375CF1">
        <w:rPr>
          <w:rFonts w:ascii="Arial" w:hAnsi="Arial" w:cs="Arial"/>
          <w:b/>
          <w:sz w:val="20"/>
          <w:szCs w:val="20"/>
        </w:rPr>
        <w:t>. WARUNKI PŁATNOŚCI</w:t>
      </w:r>
    </w:p>
    <w:p w:rsidR="00A75049" w:rsidRPr="00375CF1" w:rsidRDefault="00246C72" w:rsidP="009909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Wykonawca zobowiązany jest dostarczyć </w:t>
      </w:r>
      <w:r w:rsidR="00C430A0" w:rsidRPr="00375CF1">
        <w:rPr>
          <w:rFonts w:ascii="Arial" w:hAnsi="Arial" w:cs="Arial"/>
          <w:sz w:val="20"/>
          <w:szCs w:val="20"/>
        </w:rPr>
        <w:t xml:space="preserve">do </w:t>
      </w:r>
      <w:r w:rsidRPr="00375CF1">
        <w:rPr>
          <w:rFonts w:ascii="Arial" w:hAnsi="Arial" w:cs="Arial"/>
          <w:sz w:val="20"/>
          <w:szCs w:val="20"/>
        </w:rPr>
        <w:t>Zamawiającego fakturę za wykonanie przedmiotu</w:t>
      </w:r>
      <w:r w:rsidR="00A75049" w:rsidRPr="00375CF1">
        <w:rPr>
          <w:rFonts w:ascii="Arial" w:hAnsi="Arial" w:cs="Arial"/>
          <w:sz w:val="20"/>
          <w:szCs w:val="20"/>
        </w:rPr>
        <w:t xml:space="preserve"> Umowy, zgodnie z treścią Umowy.</w:t>
      </w:r>
    </w:p>
    <w:p w:rsidR="00990912" w:rsidRPr="00375CF1" w:rsidRDefault="00990912" w:rsidP="009909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Strony przyjmują miesięczny sposób rozliczania.</w:t>
      </w:r>
    </w:p>
    <w:p w:rsidR="00A75049" w:rsidRPr="00375CF1" w:rsidRDefault="007C710F" w:rsidP="009909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Zamawiający</w:t>
      </w:r>
      <w:r w:rsidR="00D66601" w:rsidRPr="00375CF1">
        <w:rPr>
          <w:rFonts w:ascii="Arial" w:hAnsi="Arial" w:cs="Arial"/>
          <w:sz w:val="20"/>
          <w:szCs w:val="20"/>
        </w:rPr>
        <w:t xml:space="preserve"> </w:t>
      </w:r>
      <w:r w:rsidR="008B5F5C" w:rsidRPr="00375CF1">
        <w:rPr>
          <w:rFonts w:ascii="Arial" w:hAnsi="Arial" w:cs="Arial"/>
          <w:sz w:val="20"/>
          <w:szCs w:val="20"/>
        </w:rPr>
        <w:t>dokona płatności za zrealizowan</w:t>
      </w:r>
      <w:r w:rsidR="00624771" w:rsidRPr="00375CF1">
        <w:rPr>
          <w:rFonts w:ascii="Arial" w:hAnsi="Arial" w:cs="Arial"/>
          <w:sz w:val="20"/>
          <w:szCs w:val="20"/>
        </w:rPr>
        <w:t>ą usługę</w:t>
      </w:r>
      <w:r w:rsidR="00F372FE" w:rsidRPr="00375CF1">
        <w:rPr>
          <w:rFonts w:ascii="Arial" w:hAnsi="Arial" w:cs="Arial"/>
          <w:sz w:val="20"/>
          <w:szCs w:val="20"/>
        </w:rPr>
        <w:t xml:space="preserve"> przelewem,</w:t>
      </w:r>
      <w:r w:rsidR="006B52B4" w:rsidRPr="00375CF1">
        <w:rPr>
          <w:rFonts w:ascii="Arial" w:hAnsi="Arial" w:cs="Arial"/>
          <w:sz w:val="20"/>
          <w:szCs w:val="20"/>
        </w:rPr>
        <w:t xml:space="preserve"> </w:t>
      </w:r>
      <w:r w:rsidR="008B5F5C" w:rsidRPr="00375CF1">
        <w:rPr>
          <w:rFonts w:ascii="Arial" w:hAnsi="Arial" w:cs="Arial"/>
          <w:sz w:val="20"/>
          <w:szCs w:val="20"/>
        </w:rPr>
        <w:t>na konto bankowe Wykonawcy wskazane przez Wykonawcę na fakturze, w terminie do 30 dni</w:t>
      </w:r>
      <w:r w:rsidRPr="00375CF1">
        <w:rPr>
          <w:rFonts w:ascii="Arial" w:hAnsi="Arial" w:cs="Arial"/>
          <w:sz w:val="20"/>
          <w:szCs w:val="20"/>
        </w:rPr>
        <w:t xml:space="preserve"> </w:t>
      </w:r>
      <w:r w:rsidR="008B5F5C" w:rsidRPr="00375CF1">
        <w:rPr>
          <w:rFonts w:ascii="Arial" w:hAnsi="Arial" w:cs="Arial"/>
          <w:sz w:val="20"/>
          <w:szCs w:val="20"/>
        </w:rPr>
        <w:t>od daty otrzyma</w:t>
      </w:r>
      <w:r w:rsidR="00715524" w:rsidRPr="00375CF1">
        <w:rPr>
          <w:rFonts w:ascii="Arial" w:hAnsi="Arial" w:cs="Arial"/>
          <w:sz w:val="20"/>
          <w:szCs w:val="20"/>
        </w:rPr>
        <w:t>nia przez Zamawiającego faktury.</w:t>
      </w:r>
    </w:p>
    <w:p w:rsidR="00A75049" w:rsidRPr="00375CF1" w:rsidRDefault="00246C72" w:rsidP="009909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 przypadku dostarczenia faktury niezgodnej z Umową lub nieprawidłowej, Wykonawca wystawi fakturę korygującą, a termin płatności określony w ust. </w:t>
      </w:r>
      <w:r w:rsidR="00C61FC6" w:rsidRPr="00375CF1">
        <w:rPr>
          <w:rFonts w:ascii="Arial" w:hAnsi="Arial" w:cs="Arial"/>
          <w:sz w:val="20"/>
          <w:szCs w:val="20"/>
        </w:rPr>
        <w:t>2</w:t>
      </w:r>
      <w:r w:rsidRPr="00375CF1">
        <w:rPr>
          <w:rFonts w:ascii="Arial" w:hAnsi="Arial" w:cs="Arial"/>
          <w:sz w:val="20"/>
          <w:szCs w:val="20"/>
        </w:rPr>
        <w:t xml:space="preserve"> niniejszego paragrafu będzie liczony od daty otrzymania przez Zamawiającego faktury korygującej.</w:t>
      </w:r>
    </w:p>
    <w:p w:rsidR="00246C72" w:rsidRPr="00375CF1" w:rsidRDefault="00246C72" w:rsidP="009909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:rsidR="00A02B42" w:rsidRPr="00375CF1" w:rsidRDefault="00A02B42" w:rsidP="0099091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5F5C" w:rsidRPr="00375CF1" w:rsidRDefault="00FE34FC" w:rsidP="0099091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 xml:space="preserve">§ </w:t>
      </w:r>
      <w:r w:rsidR="008B5F5C" w:rsidRPr="00375CF1">
        <w:rPr>
          <w:rFonts w:ascii="Arial" w:hAnsi="Arial" w:cs="Arial"/>
          <w:b/>
          <w:sz w:val="20"/>
          <w:szCs w:val="20"/>
        </w:rPr>
        <w:t>6</w:t>
      </w:r>
      <w:r w:rsidR="00FE6EED" w:rsidRPr="00375CF1">
        <w:rPr>
          <w:rFonts w:ascii="Arial" w:hAnsi="Arial" w:cs="Arial"/>
          <w:b/>
          <w:sz w:val="20"/>
          <w:szCs w:val="20"/>
        </w:rPr>
        <w:t xml:space="preserve">. </w:t>
      </w:r>
      <w:r w:rsidR="00FE6EED" w:rsidRPr="00375CF1">
        <w:rPr>
          <w:rFonts w:ascii="Arial" w:hAnsi="Arial" w:cs="Arial"/>
          <w:b/>
          <w:bCs/>
          <w:sz w:val="20"/>
          <w:szCs w:val="20"/>
        </w:rPr>
        <w:t>WIERZYTELNOŚCI</w:t>
      </w:r>
    </w:p>
    <w:p w:rsidR="00246C72" w:rsidRPr="00375CF1" w:rsidRDefault="00246C72" w:rsidP="00990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Wykonawca nie może powierzyć wykonania zobowiązań wynikających z </w:t>
      </w:r>
      <w:r w:rsidR="00FB6A29" w:rsidRPr="00375CF1">
        <w:rPr>
          <w:rFonts w:ascii="Arial" w:hAnsi="Arial" w:cs="Arial"/>
          <w:sz w:val="20"/>
          <w:szCs w:val="20"/>
        </w:rPr>
        <w:t>U</w:t>
      </w:r>
      <w:r w:rsidR="00F372FE" w:rsidRPr="00375CF1">
        <w:rPr>
          <w:rFonts w:ascii="Arial" w:hAnsi="Arial" w:cs="Arial"/>
          <w:sz w:val="20"/>
          <w:szCs w:val="20"/>
        </w:rPr>
        <w:t xml:space="preserve">mowy osobie trzeciej, nie może także zastawić ani </w:t>
      </w:r>
      <w:r w:rsidRPr="00375CF1">
        <w:rPr>
          <w:rFonts w:ascii="Arial" w:hAnsi="Arial" w:cs="Arial"/>
          <w:sz w:val="20"/>
          <w:szCs w:val="20"/>
        </w:rPr>
        <w:t>przenieść na osobę trzecią wierzytelności</w:t>
      </w:r>
      <w:r w:rsidR="00F372FE" w:rsidRPr="00375CF1">
        <w:rPr>
          <w:rFonts w:ascii="Arial" w:hAnsi="Arial" w:cs="Arial"/>
          <w:sz w:val="20"/>
          <w:szCs w:val="20"/>
        </w:rPr>
        <w:t xml:space="preserve"> określonych Umową</w:t>
      </w:r>
      <w:r w:rsidRPr="00375CF1">
        <w:rPr>
          <w:rFonts w:ascii="Arial" w:hAnsi="Arial" w:cs="Arial"/>
          <w:sz w:val="20"/>
          <w:szCs w:val="20"/>
        </w:rPr>
        <w:t>.</w:t>
      </w:r>
    </w:p>
    <w:p w:rsidR="00FE6EED" w:rsidRPr="00375CF1" w:rsidRDefault="00FE6EED" w:rsidP="0099091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300B8" w:rsidRPr="00375CF1" w:rsidRDefault="00E300B8" w:rsidP="00990912">
      <w:pPr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7. KARY UMOWNE</w:t>
      </w:r>
    </w:p>
    <w:p w:rsidR="005B6495" w:rsidRPr="00375CF1" w:rsidRDefault="005B6495" w:rsidP="009909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W przypadku nienależytego wykonania Umowy przez Wykonawcę, Zamawiającemu przysługuje w każdym stwierdzonym przypadku prawo naliczenia kary umownej w wysokośc</w:t>
      </w:r>
      <w:r w:rsidR="00990912" w:rsidRPr="00375CF1">
        <w:rPr>
          <w:rFonts w:ascii="Arial" w:hAnsi="Arial" w:cs="Arial"/>
          <w:sz w:val="20"/>
          <w:szCs w:val="20"/>
        </w:rPr>
        <w:t>i 10</w:t>
      </w:r>
      <w:r w:rsidRPr="00375CF1">
        <w:rPr>
          <w:rFonts w:ascii="Arial" w:hAnsi="Arial" w:cs="Arial"/>
          <w:sz w:val="20"/>
          <w:szCs w:val="20"/>
        </w:rPr>
        <w:t xml:space="preserve"> % wartości brutto, określonej w § 2 ust. 1 Umowy.</w:t>
      </w:r>
    </w:p>
    <w:p w:rsidR="005B6495" w:rsidRPr="00375CF1" w:rsidRDefault="005B6495" w:rsidP="009909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Wykonawca zapłaci Zamawiającemu kary umowne również w następujących sytuacjach: </w:t>
      </w:r>
    </w:p>
    <w:p w:rsidR="005B6495" w:rsidRPr="00375CF1" w:rsidRDefault="005B6495" w:rsidP="009909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za zwłokę w speł</w:t>
      </w:r>
      <w:r w:rsidR="00990912" w:rsidRPr="00375CF1">
        <w:rPr>
          <w:rFonts w:ascii="Arial" w:hAnsi="Arial" w:cs="Arial"/>
          <w:sz w:val="20"/>
          <w:szCs w:val="20"/>
        </w:rPr>
        <w:t>nieniu świadczenia, w wysokości 100 zł brutto</w:t>
      </w:r>
      <w:r w:rsidRPr="00375CF1">
        <w:rPr>
          <w:rFonts w:ascii="Arial" w:hAnsi="Arial" w:cs="Arial"/>
          <w:sz w:val="20"/>
          <w:szCs w:val="20"/>
        </w:rPr>
        <w:t>, za każdy rozpoczęty dzień</w:t>
      </w:r>
      <w:r w:rsidR="00990912" w:rsidRPr="00375CF1">
        <w:rPr>
          <w:rFonts w:ascii="Arial" w:hAnsi="Arial" w:cs="Arial"/>
          <w:sz w:val="20"/>
          <w:szCs w:val="20"/>
        </w:rPr>
        <w:t xml:space="preserve"> w zwłoce</w:t>
      </w:r>
      <w:r w:rsidRPr="00375CF1">
        <w:rPr>
          <w:rFonts w:ascii="Arial" w:hAnsi="Arial" w:cs="Arial"/>
          <w:sz w:val="20"/>
          <w:szCs w:val="20"/>
        </w:rPr>
        <w:t>,</w:t>
      </w:r>
    </w:p>
    <w:p w:rsidR="005B6495" w:rsidRPr="00375CF1" w:rsidRDefault="005B6495" w:rsidP="009909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z tytułu odstąpienia od Umowy z powodu okoliczności leżących po </w:t>
      </w:r>
      <w:r w:rsidR="00990912" w:rsidRPr="00375CF1">
        <w:rPr>
          <w:rFonts w:ascii="Arial" w:hAnsi="Arial" w:cs="Arial"/>
          <w:sz w:val="20"/>
          <w:szCs w:val="20"/>
        </w:rPr>
        <w:t xml:space="preserve">stronie Wykonawcy </w:t>
      </w:r>
      <w:r w:rsidR="00990912" w:rsidRPr="00375CF1">
        <w:rPr>
          <w:rFonts w:ascii="Arial" w:hAnsi="Arial" w:cs="Arial"/>
          <w:sz w:val="20"/>
          <w:szCs w:val="20"/>
        </w:rPr>
        <w:br/>
        <w:t>w wysokości 2</w:t>
      </w:r>
      <w:r w:rsidRPr="00375CF1">
        <w:rPr>
          <w:rFonts w:ascii="Arial" w:hAnsi="Arial" w:cs="Arial"/>
          <w:sz w:val="20"/>
          <w:szCs w:val="20"/>
        </w:rPr>
        <w:t>0% wartości brutto określonej w § 2 ust. 1 Umowy.</w:t>
      </w:r>
    </w:p>
    <w:p w:rsidR="005B6495" w:rsidRPr="00375CF1" w:rsidRDefault="005B6495" w:rsidP="00990912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>Kara umowna może być dochodzona przez Zamawiającego na podstawie noty obciążeniowej stanowiącej wezwanie do zapłaty.</w:t>
      </w:r>
    </w:p>
    <w:p w:rsidR="005B6495" w:rsidRPr="00375CF1" w:rsidRDefault="005B6495" w:rsidP="00990912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375CF1">
        <w:rPr>
          <w:rFonts w:ascii="Arial" w:hAnsi="Arial" w:cs="Arial"/>
          <w:sz w:val="20"/>
          <w:szCs w:val="20"/>
        </w:rPr>
        <w:br/>
        <w:t>dla Wykonawcy, z zastrzeżeniem treści ust. 5 niniejszego paragrafu.</w:t>
      </w:r>
    </w:p>
    <w:p w:rsidR="005B6495" w:rsidRPr="00375CF1" w:rsidRDefault="005B6495" w:rsidP="00990912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Zamawiający zastrzega sobie możliwość potrącenia kar umownych z należności przysługujących Wykonawcy. Wykonawca oświadcza, że wyraża zgodę na potrącenie </w:t>
      </w:r>
      <w:r w:rsidRPr="00375CF1">
        <w:rPr>
          <w:rFonts w:ascii="Arial" w:hAnsi="Arial" w:cs="Arial"/>
          <w:sz w:val="20"/>
          <w:szCs w:val="20"/>
        </w:rPr>
        <w:br/>
        <w:t>z przysługującego mu wynagrodzenia w rozumieniu art. 498 i art. 499 Kodeksu Cywilnego należności powstałych z tytułu kar umownych.</w:t>
      </w:r>
    </w:p>
    <w:p w:rsidR="00E300B8" w:rsidRPr="00375CF1" w:rsidRDefault="00E300B8" w:rsidP="0099091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8. ODSTĄPIENIE OD UMOWY</w:t>
      </w:r>
    </w:p>
    <w:p w:rsidR="00990912" w:rsidRPr="00375CF1" w:rsidRDefault="00990912" w:rsidP="0099091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>Zamawiającemu przysługuje prawo odstąpienia od Umowy w przypadku:</w:t>
      </w:r>
    </w:p>
    <w:p w:rsidR="00990912" w:rsidRPr="00375CF1" w:rsidRDefault="00990912" w:rsidP="00990912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>- określonym w art. 491 Kodeksu Cywilnego. Zamawiający nie ma obowiązku wyznaczania dodatkowego terminu do wykonania zobowiązania,</w:t>
      </w:r>
    </w:p>
    <w:p w:rsidR="00990912" w:rsidRPr="00375CF1" w:rsidRDefault="00990912" w:rsidP="00990912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 xml:space="preserve">- </w:t>
      </w:r>
      <w:r w:rsidRPr="00375CF1">
        <w:rPr>
          <w:rFonts w:ascii="Arial" w:eastAsia="Calibri" w:hAnsi="Arial" w:cs="Arial"/>
          <w:sz w:val="20"/>
        </w:rPr>
        <w:t xml:space="preserve">niewykonania lub nienależytego wykonania Umowy. </w:t>
      </w:r>
    </w:p>
    <w:p w:rsidR="00990912" w:rsidRPr="00375CF1" w:rsidRDefault="00990912" w:rsidP="0099091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 xml:space="preserve">Odstąpienie od Umowy wymaga formy pisemnej, pod rygorem nieważności, przez oświadczenie złożone drugiej Stronie w terminie do 30 dni od daty dowiedzenia się </w:t>
      </w:r>
      <w:r w:rsidRPr="00375CF1">
        <w:rPr>
          <w:rFonts w:ascii="Arial" w:hAnsi="Arial" w:cs="Arial"/>
          <w:sz w:val="20"/>
        </w:rPr>
        <w:br/>
        <w:t xml:space="preserve">o przyczynach umożliwiających odstąpienie od Umowy. </w:t>
      </w:r>
    </w:p>
    <w:p w:rsidR="00990912" w:rsidRPr="00375CF1" w:rsidRDefault="00990912" w:rsidP="0099091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 xml:space="preserve">W przypadku odstąpienia od Umowy Wykonawca może żądać wyłącznie wynagrodzenia należnego z tytułu prawidłowo wykonanej części Umowy wg stanu na dzień odstąpienia </w:t>
      </w:r>
      <w:r w:rsidRPr="00375CF1">
        <w:rPr>
          <w:rFonts w:ascii="Arial" w:hAnsi="Arial" w:cs="Arial"/>
          <w:sz w:val="20"/>
        </w:rPr>
        <w:br/>
        <w:t>i tylko w przypadku gdy ta część wykonanej Umowy nadaje się do wykorzystania przez Zamawiającego w celu określonym w Umowie oraz gdy została uznana przez Zamawiającego za należycie wykonaną.</w:t>
      </w:r>
    </w:p>
    <w:p w:rsidR="00990912" w:rsidRPr="00375CF1" w:rsidRDefault="00990912" w:rsidP="009909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0912" w:rsidRPr="00375CF1" w:rsidRDefault="00990912" w:rsidP="00990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9. ROZWIĄZANIE UMOWY</w:t>
      </w:r>
    </w:p>
    <w:p w:rsidR="00990912" w:rsidRPr="00375CF1" w:rsidRDefault="00990912" w:rsidP="0099091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Cs/>
          <w:sz w:val="20"/>
          <w:szCs w:val="20"/>
          <w:lang w:eastAsia="en-US"/>
        </w:rPr>
        <w:t xml:space="preserve">Zamawiający może rozwiązać Umowę, w sytuacji o której mowa w </w:t>
      </w:r>
      <w:r w:rsidRPr="00375CF1">
        <w:rPr>
          <w:rFonts w:ascii="Arial" w:hAnsi="Arial" w:cs="Arial"/>
          <w:sz w:val="20"/>
          <w:szCs w:val="20"/>
        </w:rPr>
        <w:t xml:space="preserve">§ 7 decyzji Nr 145/MON Ministra Obrony Narodowej z dnia 13 lipca 2017 r. w sprawie zasad postępowania </w:t>
      </w:r>
      <w:r w:rsidRPr="00375CF1">
        <w:rPr>
          <w:rFonts w:ascii="Arial" w:hAnsi="Arial" w:cs="Arial"/>
          <w:sz w:val="20"/>
          <w:szCs w:val="20"/>
        </w:rPr>
        <w:br/>
      </w:r>
      <w:r w:rsidRPr="00375CF1">
        <w:rPr>
          <w:rFonts w:ascii="Arial" w:hAnsi="Arial" w:cs="Arial"/>
          <w:sz w:val="20"/>
          <w:szCs w:val="20"/>
        </w:rPr>
        <w:lastRenderedPageBreak/>
        <w:t xml:space="preserve">w kontaktach z wykonawcami (Dz. Urz. Min. Obr. Nar. poz. 157 z </w:t>
      </w:r>
      <w:proofErr w:type="spellStart"/>
      <w:r w:rsidRPr="00375CF1">
        <w:rPr>
          <w:rFonts w:ascii="Arial" w:hAnsi="Arial" w:cs="Arial"/>
          <w:sz w:val="20"/>
          <w:szCs w:val="20"/>
        </w:rPr>
        <w:t>późn</w:t>
      </w:r>
      <w:proofErr w:type="spellEnd"/>
      <w:r w:rsidRPr="00375CF1">
        <w:rPr>
          <w:rFonts w:ascii="Arial" w:hAnsi="Arial" w:cs="Arial"/>
          <w:sz w:val="20"/>
          <w:szCs w:val="20"/>
        </w:rPr>
        <w:t xml:space="preserve">. zm.). </w:t>
      </w:r>
    </w:p>
    <w:p w:rsidR="00990912" w:rsidRPr="00375CF1" w:rsidRDefault="00990912" w:rsidP="0099091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sz w:val="20"/>
          <w:szCs w:val="20"/>
        </w:rPr>
        <w:t xml:space="preserve">Oświadczenie należy złożyć w formie pisemnej pod rygorem nieważności. Wykonawca </w:t>
      </w:r>
      <w:r w:rsidRPr="00375CF1">
        <w:rPr>
          <w:rFonts w:ascii="Arial" w:hAnsi="Arial" w:cs="Arial"/>
          <w:sz w:val="20"/>
          <w:szCs w:val="20"/>
        </w:rPr>
        <w:br/>
        <w:t>w przypadkach, o których mowa w niniejszym paragrafie może żądać wyłącznie wynagrodzenia należnego z tytułu wykonania części Umowy.</w:t>
      </w:r>
    </w:p>
    <w:p w:rsidR="00990912" w:rsidRPr="00375CF1" w:rsidRDefault="00990912" w:rsidP="0099091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jc w:val="center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10. OCHRONA TAJEMNICY</w:t>
      </w:r>
    </w:p>
    <w:p w:rsidR="00990912" w:rsidRPr="00375CF1" w:rsidRDefault="00990912" w:rsidP="00990912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>Wykonawca zobowiązany jest do zachowania w tajemnicy wobec innych podmiotów oraz osób trzecich, wszelkich informacji dotyczących Zamawiającego oraz jego pracowników.</w:t>
      </w:r>
    </w:p>
    <w:p w:rsidR="00990912" w:rsidRPr="00375CF1" w:rsidRDefault="00990912" w:rsidP="00990912">
      <w:pPr>
        <w:numPr>
          <w:ilvl w:val="0"/>
          <w:numId w:val="9"/>
        </w:numPr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375CF1">
        <w:rPr>
          <w:rFonts w:ascii="Arial" w:hAnsi="Arial" w:cs="Arial"/>
          <w:bCs/>
          <w:sz w:val="20"/>
          <w:szCs w:val="20"/>
        </w:rPr>
        <w:t xml:space="preserve">Powyższe nie dotyczy dokumentów i czynności, których wykonywanie jest niezbędne lub dozwolone z mocy prawa. </w:t>
      </w:r>
    </w:p>
    <w:p w:rsidR="00990912" w:rsidRPr="00375CF1" w:rsidRDefault="00990912" w:rsidP="00990912">
      <w:pPr>
        <w:numPr>
          <w:ilvl w:val="0"/>
          <w:numId w:val="9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375CF1">
        <w:rPr>
          <w:rFonts w:ascii="Arial" w:hAnsi="Arial" w:cs="Arial"/>
          <w:bCs/>
          <w:sz w:val="20"/>
          <w:szCs w:val="20"/>
        </w:rPr>
        <w:t>Zobowiązania określone w niniejszym paragrafie wiążą Wykonawcę także po rozwiązaniu umowy</w:t>
      </w:r>
      <w:r w:rsidRPr="00375CF1">
        <w:rPr>
          <w:rFonts w:ascii="Arial" w:hAnsi="Arial" w:cs="Arial"/>
          <w:sz w:val="20"/>
          <w:szCs w:val="20"/>
        </w:rPr>
        <w:t>.</w:t>
      </w:r>
    </w:p>
    <w:p w:rsidR="00990912" w:rsidRPr="00375CF1" w:rsidRDefault="00990912" w:rsidP="00990912">
      <w:pPr>
        <w:tabs>
          <w:tab w:val="left" w:pos="0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90912" w:rsidRPr="00375CF1" w:rsidRDefault="00990912" w:rsidP="00990912">
      <w:pPr>
        <w:tabs>
          <w:tab w:val="left" w:pos="0"/>
        </w:tabs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>§ 11. INNE POSTANOWIENIA</w:t>
      </w:r>
    </w:p>
    <w:p w:rsidR="00990912" w:rsidRPr="00375CF1" w:rsidRDefault="00990912" w:rsidP="0099091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</w:rPr>
        <w:t>W sprawach nieuregulowanych Umową mają zastosowanie przepisy Kodeksu Cywilnego.</w:t>
      </w:r>
    </w:p>
    <w:p w:rsidR="00990912" w:rsidRPr="00375CF1" w:rsidRDefault="00990912" w:rsidP="0099091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75CF1">
        <w:rPr>
          <w:rFonts w:ascii="Arial" w:hAnsi="Arial" w:cs="Arial"/>
          <w:sz w:val="20"/>
          <w:szCs w:val="20"/>
        </w:rPr>
        <w:t xml:space="preserve">Strony uzgadniają, że w trakcie realizacji Umowy poniższe dokumenty będą interpretowane w następującej kolejności ich ważności: </w:t>
      </w:r>
    </w:p>
    <w:p w:rsidR="00990912" w:rsidRPr="00375CF1" w:rsidRDefault="00990912" w:rsidP="00990912">
      <w:pPr>
        <w:pStyle w:val="Akapitzlist"/>
        <w:numPr>
          <w:ilvl w:val="0"/>
          <w:numId w:val="10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  <w:szCs w:val="20"/>
          <w:lang w:eastAsia="en-US"/>
        </w:rPr>
        <w:t>Umowa,</w:t>
      </w:r>
    </w:p>
    <w:p w:rsidR="00990912" w:rsidRPr="00375CF1" w:rsidRDefault="00990912" w:rsidP="00990912">
      <w:pPr>
        <w:pStyle w:val="Akapitzlist"/>
        <w:numPr>
          <w:ilvl w:val="0"/>
          <w:numId w:val="10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:rsidR="00990912" w:rsidRPr="00375CF1" w:rsidRDefault="00990912" w:rsidP="00990912">
      <w:pPr>
        <w:pStyle w:val="Akapitzlist"/>
        <w:numPr>
          <w:ilvl w:val="0"/>
          <w:numId w:val="10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Wszelkie pisemne ustalenia podpisane przez osoby właściwie upoważnione ze strony Wykonawcy i Zamawiającego są nadrzędne w stosunku do dokumentu, który modyfikują, za wyjątkiem Umowy.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Zmiany, uchylenia, czy uzupełnienia postanowień Umowy wymagają formy pisemnej, pod rygorem nieważności, uzgodnionej przez strony w formie aneksu.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Wykonawca zobowiązuje się do przestrzegania zasad postępowania określonych</w:t>
      </w:r>
      <w:r w:rsidRPr="00375CF1">
        <w:rPr>
          <w:rFonts w:ascii="Arial" w:hAnsi="Arial" w:cs="Arial"/>
          <w:sz w:val="20"/>
        </w:rPr>
        <w:br/>
        <w:t>w załączniku do Decyzji Nr 145/MON Ministra Obrony Narodowej z. dnia 13 lipca 2017 r.</w:t>
      </w:r>
      <w:r w:rsidRPr="00375CF1">
        <w:rPr>
          <w:rFonts w:ascii="Arial" w:hAnsi="Arial" w:cs="Arial"/>
          <w:sz w:val="20"/>
        </w:rPr>
        <w:br/>
        <w:t>w sprawie zasad postępowania w kontaktach z wykonawcami (Dz. Urz. MON poz. 157</w:t>
      </w:r>
      <w:r w:rsidRPr="00375CF1">
        <w:rPr>
          <w:rFonts w:ascii="Arial" w:hAnsi="Arial" w:cs="Arial"/>
          <w:sz w:val="20"/>
        </w:rPr>
        <w:br/>
        <w:t xml:space="preserve">z </w:t>
      </w:r>
      <w:proofErr w:type="spellStart"/>
      <w:r w:rsidRPr="00375CF1">
        <w:rPr>
          <w:rFonts w:ascii="Arial" w:hAnsi="Arial" w:cs="Arial"/>
          <w:sz w:val="20"/>
        </w:rPr>
        <w:t>późn</w:t>
      </w:r>
      <w:proofErr w:type="spellEnd"/>
      <w:r w:rsidRPr="00375CF1">
        <w:rPr>
          <w:rFonts w:ascii="Arial" w:hAnsi="Arial" w:cs="Arial"/>
          <w:sz w:val="20"/>
        </w:rPr>
        <w:t>. zm.), stanowiącym integralną część Umowy. Zamawiający może wypowiedzieć Umowę, w sytuacji, o której mowa w § 7 decyzji Nr 145 Ministra Obrony Narodowej z dnia 13 lipca 2017 r. w sprawie zasad postępowania w kontaktach z wykonawcami. Oświadczenie</w:t>
      </w:r>
      <w:r w:rsidRPr="00375CF1">
        <w:rPr>
          <w:rFonts w:ascii="Arial" w:hAnsi="Arial" w:cs="Arial"/>
          <w:sz w:val="20"/>
        </w:rPr>
        <w:br/>
        <w:t>o wypowiedzeniu należy złożyć w formie pisemnej pod rygorem nieważności. W takim przypadku Wykonawca może żądać wyłącznie wynagrodzenia należnego z tytułu wykonania części Umowy.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:rsidR="00990912" w:rsidRPr="00375CF1" w:rsidRDefault="00990912" w:rsidP="00990912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75CF1">
        <w:rPr>
          <w:rFonts w:ascii="Arial" w:hAnsi="Arial" w:cs="Arial"/>
          <w:sz w:val="20"/>
        </w:rPr>
        <w:t>Niniejszą umowę sporządzono w trzech (3) jednobrzmiących egzemplarzach: dwa (2) dla Zamawiającego i jeden (1) dla Wykonawcy.</w:t>
      </w:r>
    </w:p>
    <w:p w:rsidR="001D6C35" w:rsidRPr="00375CF1" w:rsidRDefault="001D6C35" w:rsidP="00990912">
      <w:pPr>
        <w:pStyle w:val="Akapitzlist"/>
        <w:tabs>
          <w:tab w:val="left" w:pos="426"/>
        </w:tabs>
        <w:autoSpaceDN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0912" w:rsidRPr="00375CF1" w:rsidRDefault="00990912" w:rsidP="00990912">
      <w:pPr>
        <w:pStyle w:val="Akapitzlist"/>
        <w:tabs>
          <w:tab w:val="left" w:pos="426"/>
        </w:tabs>
        <w:autoSpaceDN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A15E8" w:rsidRPr="00375CF1" w:rsidRDefault="005A15E8" w:rsidP="00990912">
      <w:pPr>
        <w:tabs>
          <w:tab w:val="left" w:pos="2552"/>
        </w:tabs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1D6C35" w:rsidRPr="00375CF1" w:rsidRDefault="001D6C35" w:rsidP="00990912">
      <w:pPr>
        <w:tabs>
          <w:tab w:val="left" w:pos="2552"/>
        </w:tabs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b/>
          <w:sz w:val="18"/>
          <w:szCs w:val="18"/>
        </w:rPr>
        <w:t>Załączniki:</w:t>
      </w:r>
    </w:p>
    <w:p w:rsidR="00004A86" w:rsidRPr="00375CF1" w:rsidRDefault="00004A86" w:rsidP="00990912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Opis przedmiotu zamówienia,</w:t>
      </w:r>
    </w:p>
    <w:p w:rsidR="00004A86" w:rsidRPr="00375CF1" w:rsidRDefault="00004A86" w:rsidP="00004A86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Sposób pakowania przedmiotów,</w:t>
      </w:r>
    </w:p>
    <w:p w:rsidR="001D6C35" w:rsidRPr="00375CF1" w:rsidRDefault="001D6C35" w:rsidP="00990912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Protokół zdawczo/odbiorczy,</w:t>
      </w:r>
    </w:p>
    <w:p w:rsidR="001D6C35" w:rsidRPr="00375CF1" w:rsidRDefault="001D6C35" w:rsidP="00990912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Przelic</w:t>
      </w:r>
      <w:r w:rsidR="00004A86" w:rsidRPr="00375CF1">
        <w:rPr>
          <w:rFonts w:ascii="Arial" w:hAnsi="Arial" w:cs="Arial"/>
          <w:sz w:val="20"/>
          <w:szCs w:val="20"/>
        </w:rPr>
        <w:t>zniki wagowe,</w:t>
      </w:r>
    </w:p>
    <w:p w:rsidR="00004A86" w:rsidRPr="00375CF1" w:rsidRDefault="00004A86" w:rsidP="00990912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Wykaz pracowników i pojazdów,</w:t>
      </w:r>
    </w:p>
    <w:p w:rsidR="001D6C35" w:rsidRPr="00375CF1" w:rsidRDefault="001D6C35" w:rsidP="00990912">
      <w:pPr>
        <w:pStyle w:val="Akapitzlist"/>
        <w:numPr>
          <w:ilvl w:val="0"/>
          <w:numId w:val="24"/>
        </w:numPr>
        <w:tabs>
          <w:tab w:val="left" w:pos="255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75CF1">
        <w:rPr>
          <w:rFonts w:ascii="Arial" w:hAnsi="Arial" w:cs="Arial"/>
          <w:sz w:val="20"/>
          <w:szCs w:val="20"/>
        </w:rPr>
        <w:t>Formularz cenowy.</w:t>
      </w:r>
    </w:p>
    <w:p w:rsidR="001D6C35" w:rsidRPr="00375CF1" w:rsidRDefault="001D6C35" w:rsidP="00990912">
      <w:pPr>
        <w:tabs>
          <w:tab w:val="left" w:pos="2552"/>
        </w:tabs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990912" w:rsidRPr="00375CF1" w:rsidRDefault="00990912" w:rsidP="00990912">
      <w:pPr>
        <w:tabs>
          <w:tab w:val="left" w:pos="2552"/>
        </w:tabs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E300B8" w:rsidRPr="00375CF1" w:rsidRDefault="00E300B8" w:rsidP="00990912">
      <w:pPr>
        <w:tabs>
          <w:tab w:val="left" w:pos="2552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E300B8" w:rsidRPr="00375CF1" w:rsidRDefault="00E300B8" w:rsidP="00990912">
      <w:pPr>
        <w:tabs>
          <w:tab w:val="left" w:pos="2552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009BB" w:rsidRPr="00CF3AD0" w:rsidRDefault="00E300B8" w:rsidP="00CF3AD0">
      <w:pPr>
        <w:tabs>
          <w:tab w:val="left" w:pos="2552"/>
        </w:tabs>
        <w:spacing w:line="276" w:lineRule="auto"/>
        <w:rPr>
          <w:rFonts w:ascii="Arial" w:hAnsi="Arial" w:cs="Arial"/>
          <w:b/>
          <w:szCs w:val="20"/>
        </w:rPr>
      </w:pPr>
      <w:r w:rsidRPr="00375CF1">
        <w:rPr>
          <w:rFonts w:ascii="Arial" w:hAnsi="Arial" w:cs="Arial"/>
          <w:b/>
          <w:sz w:val="20"/>
          <w:szCs w:val="20"/>
        </w:rPr>
        <w:t xml:space="preserve">                 </w:t>
      </w:r>
      <w:r w:rsidR="006D563C" w:rsidRPr="00375CF1">
        <w:rPr>
          <w:rFonts w:ascii="Arial" w:hAnsi="Arial" w:cs="Arial"/>
          <w:b/>
          <w:sz w:val="20"/>
          <w:szCs w:val="20"/>
        </w:rPr>
        <w:t xml:space="preserve">       </w:t>
      </w:r>
      <w:r w:rsidRPr="00375CF1">
        <w:rPr>
          <w:rFonts w:ascii="Arial" w:hAnsi="Arial" w:cs="Arial"/>
          <w:b/>
          <w:sz w:val="20"/>
          <w:szCs w:val="20"/>
        </w:rPr>
        <w:t xml:space="preserve"> WYKONAWCA                     </w:t>
      </w:r>
      <w:r w:rsidR="006D563C" w:rsidRPr="00375CF1">
        <w:rPr>
          <w:rFonts w:ascii="Arial" w:hAnsi="Arial" w:cs="Arial"/>
          <w:b/>
          <w:sz w:val="20"/>
          <w:szCs w:val="20"/>
        </w:rPr>
        <w:t xml:space="preserve">    </w:t>
      </w:r>
      <w:r w:rsidRPr="00375CF1">
        <w:rPr>
          <w:rFonts w:ascii="Arial" w:hAnsi="Arial" w:cs="Arial"/>
          <w:b/>
          <w:sz w:val="20"/>
          <w:szCs w:val="20"/>
        </w:rPr>
        <w:t xml:space="preserve">                              ZAMAWIAJĄCY</w:t>
      </w:r>
      <w:bookmarkStart w:id="0" w:name="_GoBack"/>
      <w:bookmarkEnd w:id="0"/>
    </w:p>
    <w:sectPr w:rsidR="00B009BB" w:rsidRPr="00CF3AD0" w:rsidSect="00A02B42">
      <w:footerReference w:type="even" r:id="rId10"/>
      <w:footerReference w:type="default" r:id="rId11"/>
      <w:pgSz w:w="11906" w:h="16838"/>
      <w:pgMar w:top="1418" w:right="1418" w:bottom="1418" w:left="1985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80" w:rsidRDefault="00066E80">
      <w:r>
        <w:separator/>
      </w:r>
    </w:p>
  </w:endnote>
  <w:endnote w:type="continuationSeparator" w:id="0">
    <w:p w:rsidR="00066E80" w:rsidRDefault="000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A" w:rsidRDefault="00CE6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60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0AA" w:rsidRDefault="003060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8651"/>
      <w:docPartObj>
        <w:docPartGallery w:val="Page Numbers (Bottom of Page)"/>
        <w:docPartUnique/>
      </w:docPartObj>
    </w:sdtPr>
    <w:sdtEndPr/>
    <w:sdtContent>
      <w:p w:rsidR="00A02B42" w:rsidRDefault="00A02B42">
        <w:pPr>
          <w:pStyle w:val="Stopka"/>
          <w:jc w:val="right"/>
        </w:pPr>
        <w:r w:rsidRPr="00A02B42">
          <w:rPr>
            <w:rFonts w:ascii="Arial" w:hAnsi="Arial" w:cs="Arial"/>
            <w:sz w:val="18"/>
          </w:rPr>
          <w:fldChar w:fldCharType="begin"/>
        </w:r>
        <w:r w:rsidRPr="00A02B42">
          <w:rPr>
            <w:rFonts w:ascii="Arial" w:hAnsi="Arial" w:cs="Arial"/>
            <w:sz w:val="18"/>
          </w:rPr>
          <w:instrText>PAGE   \* MERGEFORMAT</w:instrText>
        </w:r>
        <w:r w:rsidRPr="00A02B42">
          <w:rPr>
            <w:rFonts w:ascii="Arial" w:hAnsi="Arial" w:cs="Arial"/>
            <w:sz w:val="18"/>
          </w:rPr>
          <w:fldChar w:fldCharType="separate"/>
        </w:r>
        <w:r w:rsidR="00CF3AD0">
          <w:rPr>
            <w:rFonts w:ascii="Arial" w:hAnsi="Arial" w:cs="Arial"/>
            <w:noProof/>
            <w:sz w:val="18"/>
          </w:rPr>
          <w:t>4</w:t>
        </w:r>
        <w:r w:rsidRPr="00A02B42">
          <w:rPr>
            <w:rFonts w:ascii="Arial" w:hAnsi="Arial" w:cs="Arial"/>
            <w:sz w:val="18"/>
          </w:rPr>
          <w:fldChar w:fldCharType="end"/>
        </w:r>
      </w:p>
    </w:sdtContent>
  </w:sdt>
  <w:p w:rsidR="003060AA" w:rsidRPr="00DB0603" w:rsidRDefault="003060AA" w:rsidP="00DB0603">
    <w:pPr>
      <w:pStyle w:val="Stopka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80" w:rsidRDefault="00066E80">
      <w:r>
        <w:separator/>
      </w:r>
    </w:p>
  </w:footnote>
  <w:footnote w:type="continuationSeparator" w:id="0">
    <w:p w:rsidR="00066E80" w:rsidRDefault="0006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multilevel"/>
    <w:tmpl w:val="36525E5E"/>
    <w:name w:val="WW8Num3"/>
    <w:lvl w:ilvl="0">
      <w:start w:val="6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singleLevel"/>
    <w:tmpl w:val="EBEEB6B0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Calibri"/>
      </w:rPr>
    </w:lvl>
  </w:abstractNum>
  <w:abstractNum w:abstractNumId="4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1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B25C052C"/>
    <w:name w:val="WW8Num13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E"/>
    <w:multiLevelType w:val="multilevel"/>
    <w:tmpl w:val="0000000E"/>
    <w:name w:val="WW8Num1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12"/>
    <w:multiLevelType w:val="multilevel"/>
    <w:tmpl w:val="55AC25F2"/>
    <w:name w:val="WW8Num18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72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00000015"/>
    <w:multiLevelType w:val="multilevel"/>
    <w:tmpl w:val="00000015"/>
    <w:name w:val="WW8Num21"/>
    <w:lvl w:ilvl="0">
      <w:start w:val="12"/>
      <w:numFmt w:val="none"/>
      <w:suff w:val="nothing"/>
      <w:lvlText w:val="1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...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...%6.%7.%8"/>
      <w:lvlJc w:val="left"/>
      <w:pPr>
        <w:tabs>
          <w:tab w:val="num" w:pos="567"/>
        </w:tabs>
        <w:ind w:left="567" w:hanging="567"/>
      </w:pPr>
    </w:lvl>
    <w:lvl w:ilvl="8">
      <w:start w:val="1"/>
      <w:numFmt w:val="decimal"/>
      <w:lvlText w:val="...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1F5334F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F7724"/>
    <w:multiLevelType w:val="hybridMultilevel"/>
    <w:tmpl w:val="C24C5E9C"/>
    <w:lvl w:ilvl="0" w:tplc="D4F8BB5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82ED9"/>
    <w:multiLevelType w:val="hybridMultilevel"/>
    <w:tmpl w:val="C2FCD216"/>
    <w:lvl w:ilvl="0" w:tplc="1938F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128D6"/>
    <w:multiLevelType w:val="hybridMultilevel"/>
    <w:tmpl w:val="7B284510"/>
    <w:lvl w:ilvl="0" w:tplc="ED1AA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26E1E"/>
    <w:multiLevelType w:val="hybridMultilevel"/>
    <w:tmpl w:val="75B066E0"/>
    <w:lvl w:ilvl="0" w:tplc="0974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053EF"/>
    <w:multiLevelType w:val="hybridMultilevel"/>
    <w:tmpl w:val="D8ACF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7E1E5C"/>
    <w:multiLevelType w:val="hybridMultilevel"/>
    <w:tmpl w:val="1A9E5D84"/>
    <w:lvl w:ilvl="0" w:tplc="0415000F">
      <w:start w:val="1"/>
      <w:numFmt w:val="decimal"/>
      <w:pStyle w:val="Listanumerowana51"/>
      <w:lvlText w:val="%1."/>
      <w:lvlJc w:val="left"/>
      <w:pPr>
        <w:ind w:left="360" w:hanging="360"/>
      </w:pPr>
      <w:rPr>
        <w:b w:val="0"/>
      </w:rPr>
    </w:lvl>
    <w:lvl w:ilvl="1" w:tplc="25742F1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2152E"/>
    <w:multiLevelType w:val="hybridMultilevel"/>
    <w:tmpl w:val="75B066E0"/>
    <w:lvl w:ilvl="0" w:tplc="0974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223E2"/>
    <w:multiLevelType w:val="hybridMultilevel"/>
    <w:tmpl w:val="A8729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28302C"/>
    <w:multiLevelType w:val="hybridMultilevel"/>
    <w:tmpl w:val="AB58D5C0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D71E7D"/>
    <w:multiLevelType w:val="hybridMultilevel"/>
    <w:tmpl w:val="75B066E0"/>
    <w:lvl w:ilvl="0" w:tplc="0974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B618D"/>
    <w:multiLevelType w:val="hybridMultilevel"/>
    <w:tmpl w:val="75B066E0"/>
    <w:lvl w:ilvl="0" w:tplc="0974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926BF"/>
    <w:multiLevelType w:val="hybridMultilevel"/>
    <w:tmpl w:val="75B066E0"/>
    <w:lvl w:ilvl="0" w:tplc="0974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A205C"/>
    <w:multiLevelType w:val="hybridMultilevel"/>
    <w:tmpl w:val="3FBEA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9A3CEE"/>
    <w:multiLevelType w:val="hybridMultilevel"/>
    <w:tmpl w:val="9AFC6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07DC8"/>
    <w:multiLevelType w:val="multilevel"/>
    <w:tmpl w:val="D2DAB6F8"/>
    <w:name w:val="WW8Num182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3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CE0692"/>
    <w:multiLevelType w:val="hybridMultilevel"/>
    <w:tmpl w:val="83BAFB8C"/>
    <w:lvl w:ilvl="0" w:tplc="12408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A1F"/>
    <w:multiLevelType w:val="hybridMultilevel"/>
    <w:tmpl w:val="A51E11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1"/>
  </w:num>
  <w:num w:numId="5">
    <w:abstractNumId w:val="35"/>
  </w:num>
  <w:num w:numId="6">
    <w:abstractNumId w:val="28"/>
  </w:num>
  <w:num w:numId="7">
    <w:abstractNumId w:val="33"/>
  </w:num>
  <w:num w:numId="8">
    <w:abstractNumId w:val="20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1"/>
  </w:num>
  <w:num w:numId="13">
    <w:abstractNumId w:val="34"/>
  </w:num>
  <w:num w:numId="14">
    <w:abstractNumId w:val="24"/>
  </w:num>
  <w:num w:numId="15">
    <w:abstractNumId w:val="29"/>
  </w:num>
  <w:num w:numId="16">
    <w:abstractNumId w:val="25"/>
  </w:num>
  <w:num w:numId="17">
    <w:abstractNumId w:val="19"/>
  </w:num>
  <w:num w:numId="18">
    <w:abstractNumId w:val="14"/>
  </w:num>
  <w:num w:numId="19">
    <w:abstractNumId w:val="26"/>
  </w:num>
  <w:num w:numId="20">
    <w:abstractNumId w:val="27"/>
  </w:num>
  <w:num w:numId="21">
    <w:abstractNumId w:val="18"/>
  </w:num>
  <w:num w:numId="22">
    <w:abstractNumId w:val="23"/>
  </w:num>
  <w:num w:numId="23">
    <w:abstractNumId w:val="13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4"/>
    <w:rsid w:val="0000019D"/>
    <w:rsid w:val="000018FB"/>
    <w:rsid w:val="00004A86"/>
    <w:rsid w:val="0000526D"/>
    <w:rsid w:val="00007B5E"/>
    <w:rsid w:val="00010242"/>
    <w:rsid w:val="00010D35"/>
    <w:rsid w:val="000134E0"/>
    <w:rsid w:val="00013587"/>
    <w:rsid w:val="00014B20"/>
    <w:rsid w:val="00020784"/>
    <w:rsid w:val="000209BF"/>
    <w:rsid w:val="0002348D"/>
    <w:rsid w:val="00024374"/>
    <w:rsid w:val="000248EB"/>
    <w:rsid w:val="000344E7"/>
    <w:rsid w:val="00034EAD"/>
    <w:rsid w:val="0003527B"/>
    <w:rsid w:val="00035536"/>
    <w:rsid w:val="00036842"/>
    <w:rsid w:val="000378E2"/>
    <w:rsid w:val="00041F7F"/>
    <w:rsid w:val="00042A44"/>
    <w:rsid w:val="00046684"/>
    <w:rsid w:val="000500D9"/>
    <w:rsid w:val="0005053D"/>
    <w:rsid w:val="00055552"/>
    <w:rsid w:val="00057DEA"/>
    <w:rsid w:val="00062A10"/>
    <w:rsid w:val="00063323"/>
    <w:rsid w:val="00066C15"/>
    <w:rsid w:val="00066E80"/>
    <w:rsid w:val="00075090"/>
    <w:rsid w:val="00076BDD"/>
    <w:rsid w:val="000808A8"/>
    <w:rsid w:val="00080B13"/>
    <w:rsid w:val="00080D57"/>
    <w:rsid w:val="00083085"/>
    <w:rsid w:val="00084940"/>
    <w:rsid w:val="00085C67"/>
    <w:rsid w:val="00085CD5"/>
    <w:rsid w:val="000877BE"/>
    <w:rsid w:val="0009017F"/>
    <w:rsid w:val="00090995"/>
    <w:rsid w:val="00091358"/>
    <w:rsid w:val="000974E3"/>
    <w:rsid w:val="000A1570"/>
    <w:rsid w:val="000A7CC4"/>
    <w:rsid w:val="000A7CD4"/>
    <w:rsid w:val="000B03CC"/>
    <w:rsid w:val="000B1102"/>
    <w:rsid w:val="000B1EA1"/>
    <w:rsid w:val="000B21DB"/>
    <w:rsid w:val="000B33F5"/>
    <w:rsid w:val="000B41C3"/>
    <w:rsid w:val="000B7C1F"/>
    <w:rsid w:val="000C2F56"/>
    <w:rsid w:val="000C5BF7"/>
    <w:rsid w:val="000C6B8A"/>
    <w:rsid w:val="000C6E92"/>
    <w:rsid w:val="000C724A"/>
    <w:rsid w:val="000D7423"/>
    <w:rsid w:val="000E02A1"/>
    <w:rsid w:val="000E09E6"/>
    <w:rsid w:val="000E40D6"/>
    <w:rsid w:val="000E7037"/>
    <w:rsid w:val="000F08A4"/>
    <w:rsid w:val="000F16B6"/>
    <w:rsid w:val="000F526A"/>
    <w:rsid w:val="000F6F11"/>
    <w:rsid w:val="00104580"/>
    <w:rsid w:val="00110BF3"/>
    <w:rsid w:val="00111864"/>
    <w:rsid w:val="00111C41"/>
    <w:rsid w:val="00111ED1"/>
    <w:rsid w:val="001146FC"/>
    <w:rsid w:val="00116984"/>
    <w:rsid w:val="001169FD"/>
    <w:rsid w:val="00117D78"/>
    <w:rsid w:val="00120C5F"/>
    <w:rsid w:val="00120FB3"/>
    <w:rsid w:val="001222F6"/>
    <w:rsid w:val="001229B5"/>
    <w:rsid w:val="00127D17"/>
    <w:rsid w:val="001313F6"/>
    <w:rsid w:val="00131E10"/>
    <w:rsid w:val="001340A0"/>
    <w:rsid w:val="00142C9F"/>
    <w:rsid w:val="00145442"/>
    <w:rsid w:val="0014627C"/>
    <w:rsid w:val="00151546"/>
    <w:rsid w:val="00151A0C"/>
    <w:rsid w:val="00156214"/>
    <w:rsid w:val="00156D29"/>
    <w:rsid w:val="00157CF1"/>
    <w:rsid w:val="001625D6"/>
    <w:rsid w:val="00163525"/>
    <w:rsid w:val="001679E7"/>
    <w:rsid w:val="001717DB"/>
    <w:rsid w:val="00171A89"/>
    <w:rsid w:val="00172D29"/>
    <w:rsid w:val="00173091"/>
    <w:rsid w:val="001767A7"/>
    <w:rsid w:val="00181F9F"/>
    <w:rsid w:val="00182160"/>
    <w:rsid w:val="0018552E"/>
    <w:rsid w:val="00191079"/>
    <w:rsid w:val="001934EB"/>
    <w:rsid w:val="00193512"/>
    <w:rsid w:val="001958AC"/>
    <w:rsid w:val="001A139B"/>
    <w:rsid w:val="001A3102"/>
    <w:rsid w:val="001A76C7"/>
    <w:rsid w:val="001B03DA"/>
    <w:rsid w:val="001B2A73"/>
    <w:rsid w:val="001B3EA6"/>
    <w:rsid w:val="001C1359"/>
    <w:rsid w:val="001C1FC6"/>
    <w:rsid w:val="001C25A3"/>
    <w:rsid w:val="001C36BE"/>
    <w:rsid w:val="001C4E88"/>
    <w:rsid w:val="001C5373"/>
    <w:rsid w:val="001D1C84"/>
    <w:rsid w:val="001D22F1"/>
    <w:rsid w:val="001D62CE"/>
    <w:rsid w:val="001D6C35"/>
    <w:rsid w:val="001E472A"/>
    <w:rsid w:val="001E4851"/>
    <w:rsid w:val="001E5637"/>
    <w:rsid w:val="001F10BB"/>
    <w:rsid w:val="001F2631"/>
    <w:rsid w:val="001F36F3"/>
    <w:rsid w:val="001F62A2"/>
    <w:rsid w:val="001F7DEE"/>
    <w:rsid w:val="00201256"/>
    <w:rsid w:val="002012C3"/>
    <w:rsid w:val="00203724"/>
    <w:rsid w:val="00204C4F"/>
    <w:rsid w:val="002053B3"/>
    <w:rsid w:val="00205C3C"/>
    <w:rsid w:val="00206BDA"/>
    <w:rsid w:val="00206D41"/>
    <w:rsid w:val="002131A5"/>
    <w:rsid w:val="00213324"/>
    <w:rsid w:val="00216047"/>
    <w:rsid w:val="002167D9"/>
    <w:rsid w:val="00216E93"/>
    <w:rsid w:val="00223BDB"/>
    <w:rsid w:val="00223E45"/>
    <w:rsid w:val="00224A3A"/>
    <w:rsid w:val="002257DE"/>
    <w:rsid w:val="00226535"/>
    <w:rsid w:val="00231027"/>
    <w:rsid w:val="00235502"/>
    <w:rsid w:val="00237D37"/>
    <w:rsid w:val="002412A2"/>
    <w:rsid w:val="00242031"/>
    <w:rsid w:val="0024249F"/>
    <w:rsid w:val="00242E76"/>
    <w:rsid w:val="00245EB4"/>
    <w:rsid w:val="00245EFC"/>
    <w:rsid w:val="00246C72"/>
    <w:rsid w:val="0025786B"/>
    <w:rsid w:val="00266B65"/>
    <w:rsid w:val="0026713B"/>
    <w:rsid w:val="00267A1F"/>
    <w:rsid w:val="0027044E"/>
    <w:rsid w:val="00270813"/>
    <w:rsid w:val="00270866"/>
    <w:rsid w:val="00270894"/>
    <w:rsid w:val="002716E5"/>
    <w:rsid w:val="00272D4D"/>
    <w:rsid w:val="002748B7"/>
    <w:rsid w:val="00274B5A"/>
    <w:rsid w:val="00274E95"/>
    <w:rsid w:val="0027700B"/>
    <w:rsid w:val="002779DF"/>
    <w:rsid w:val="00286878"/>
    <w:rsid w:val="00291F4A"/>
    <w:rsid w:val="00294C49"/>
    <w:rsid w:val="00295820"/>
    <w:rsid w:val="00295B40"/>
    <w:rsid w:val="0029669A"/>
    <w:rsid w:val="002976AB"/>
    <w:rsid w:val="002A4566"/>
    <w:rsid w:val="002A4C7A"/>
    <w:rsid w:val="002A4E94"/>
    <w:rsid w:val="002A5279"/>
    <w:rsid w:val="002A6108"/>
    <w:rsid w:val="002B2E6F"/>
    <w:rsid w:val="002B67CE"/>
    <w:rsid w:val="002B7C83"/>
    <w:rsid w:val="002B7E04"/>
    <w:rsid w:val="002C297D"/>
    <w:rsid w:val="002C4A51"/>
    <w:rsid w:val="002C6264"/>
    <w:rsid w:val="002C6DB6"/>
    <w:rsid w:val="002D2D3B"/>
    <w:rsid w:val="002D49BB"/>
    <w:rsid w:val="002D56F2"/>
    <w:rsid w:val="002E3581"/>
    <w:rsid w:val="002F4E1C"/>
    <w:rsid w:val="002F54F1"/>
    <w:rsid w:val="002F7501"/>
    <w:rsid w:val="00301129"/>
    <w:rsid w:val="0030176A"/>
    <w:rsid w:val="003029AB"/>
    <w:rsid w:val="00302CAF"/>
    <w:rsid w:val="003035DA"/>
    <w:rsid w:val="00304E5B"/>
    <w:rsid w:val="003060AA"/>
    <w:rsid w:val="003079F5"/>
    <w:rsid w:val="0031455D"/>
    <w:rsid w:val="003149A8"/>
    <w:rsid w:val="003173EA"/>
    <w:rsid w:val="0031740F"/>
    <w:rsid w:val="00317960"/>
    <w:rsid w:val="00317A5F"/>
    <w:rsid w:val="0032141E"/>
    <w:rsid w:val="003223CC"/>
    <w:rsid w:val="00322F2F"/>
    <w:rsid w:val="00323C40"/>
    <w:rsid w:val="00326307"/>
    <w:rsid w:val="00327C30"/>
    <w:rsid w:val="00330D47"/>
    <w:rsid w:val="00331B5B"/>
    <w:rsid w:val="003338D6"/>
    <w:rsid w:val="00335033"/>
    <w:rsid w:val="003371FE"/>
    <w:rsid w:val="003402CF"/>
    <w:rsid w:val="0034061F"/>
    <w:rsid w:val="003406EF"/>
    <w:rsid w:val="00342BA9"/>
    <w:rsid w:val="003430BF"/>
    <w:rsid w:val="0034329D"/>
    <w:rsid w:val="003437E0"/>
    <w:rsid w:val="00344762"/>
    <w:rsid w:val="003463B2"/>
    <w:rsid w:val="00347592"/>
    <w:rsid w:val="0034787F"/>
    <w:rsid w:val="00350154"/>
    <w:rsid w:val="00350E63"/>
    <w:rsid w:val="003521B2"/>
    <w:rsid w:val="00352795"/>
    <w:rsid w:val="0035369C"/>
    <w:rsid w:val="003537E0"/>
    <w:rsid w:val="003565C6"/>
    <w:rsid w:val="003569EC"/>
    <w:rsid w:val="00356B24"/>
    <w:rsid w:val="00357071"/>
    <w:rsid w:val="003602A0"/>
    <w:rsid w:val="0036221E"/>
    <w:rsid w:val="00363D93"/>
    <w:rsid w:val="003657B8"/>
    <w:rsid w:val="003703FC"/>
    <w:rsid w:val="00371EA1"/>
    <w:rsid w:val="00372DA9"/>
    <w:rsid w:val="00375352"/>
    <w:rsid w:val="00375B2A"/>
    <w:rsid w:val="00375CF1"/>
    <w:rsid w:val="003761C4"/>
    <w:rsid w:val="0037647E"/>
    <w:rsid w:val="00381BA2"/>
    <w:rsid w:val="00382E37"/>
    <w:rsid w:val="00383DB0"/>
    <w:rsid w:val="0038585A"/>
    <w:rsid w:val="0038614F"/>
    <w:rsid w:val="00386F12"/>
    <w:rsid w:val="003878F1"/>
    <w:rsid w:val="00394EFC"/>
    <w:rsid w:val="00395AB4"/>
    <w:rsid w:val="00395BDA"/>
    <w:rsid w:val="00396D68"/>
    <w:rsid w:val="00396E65"/>
    <w:rsid w:val="003A0790"/>
    <w:rsid w:val="003A0DC3"/>
    <w:rsid w:val="003A43C4"/>
    <w:rsid w:val="003A4714"/>
    <w:rsid w:val="003A51CD"/>
    <w:rsid w:val="003A62B1"/>
    <w:rsid w:val="003A7395"/>
    <w:rsid w:val="003B09EF"/>
    <w:rsid w:val="003B0ED3"/>
    <w:rsid w:val="003B21F6"/>
    <w:rsid w:val="003B282F"/>
    <w:rsid w:val="003B4D1F"/>
    <w:rsid w:val="003B78E4"/>
    <w:rsid w:val="003B7926"/>
    <w:rsid w:val="003C4CC7"/>
    <w:rsid w:val="003D1B1A"/>
    <w:rsid w:val="003D40DD"/>
    <w:rsid w:val="003D5F7B"/>
    <w:rsid w:val="003D699B"/>
    <w:rsid w:val="003D79AD"/>
    <w:rsid w:val="003E5E83"/>
    <w:rsid w:val="003E7F6B"/>
    <w:rsid w:val="003F3D34"/>
    <w:rsid w:val="003F6ADE"/>
    <w:rsid w:val="003F7BB5"/>
    <w:rsid w:val="00400A51"/>
    <w:rsid w:val="00402015"/>
    <w:rsid w:val="004026E0"/>
    <w:rsid w:val="00403F00"/>
    <w:rsid w:val="00403F55"/>
    <w:rsid w:val="004052DC"/>
    <w:rsid w:val="004118E2"/>
    <w:rsid w:val="004132C0"/>
    <w:rsid w:val="00416984"/>
    <w:rsid w:val="00422D69"/>
    <w:rsid w:val="00426E1E"/>
    <w:rsid w:val="00427114"/>
    <w:rsid w:val="00431329"/>
    <w:rsid w:val="00431EA8"/>
    <w:rsid w:val="004431BC"/>
    <w:rsid w:val="00443AFC"/>
    <w:rsid w:val="00443B85"/>
    <w:rsid w:val="00444B59"/>
    <w:rsid w:val="00446F16"/>
    <w:rsid w:val="00450CB2"/>
    <w:rsid w:val="0046155F"/>
    <w:rsid w:val="00461F7C"/>
    <w:rsid w:val="004625EC"/>
    <w:rsid w:val="004632B0"/>
    <w:rsid w:val="00464D12"/>
    <w:rsid w:val="004660AA"/>
    <w:rsid w:val="0046643E"/>
    <w:rsid w:val="0046652D"/>
    <w:rsid w:val="00467D90"/>
    <w:rsid w:val="00470154"/>
    <w:rsid w:val="00473D78"/>
    <w:rsid w:val="00483EBC"/>
    <w:rsid w:val="00484FAF"/>
    <w:rsid w:val="0048638F"/>
    <w:rsid w:val="00487C04"/>
    <w:rsid w:val="004917DC"/>
    <w:rsid w:val="00491884"/>
    <w:rsid w:val="00496822"/>
    <w:rsid w:val="00497AC1"/>
    <w:rsid w:val="004A0A91"/>
    <w:rsid w:val="004A1299"/>
    <w:rsid w:val="004A205E"/>
    <w:rsid w:val="004A2915"/>
    <w:rsid w:val="004A3F32"/>
    <w:rsid w:val="004A4780"/>
    <w:rsid w:val="004B71CF"/>
    <w:rsid w:val="004B7681"/>
    <w:rsid w:val="004B7AEE"/>
    <w:rsid w:val="004C0DCC"/>
    <w:rsid w:val="004C18B1"/>
    <w:rsid w:val="004C338E"/>
    <w:rsid w:val="004C3789"/>
    <w:rsid w:val="004C3BF0"/>
    <w:rsid w:val="004C424A"/>
    <w:rsid w:val="004C588D"/>
    <w:rsid w:val="004D3BA5"/>
    <w:rsid w:val="004D7E7A"/>
    <w:rsid w:val="004E0CD0"/>
    <w:rsid w:val="004E42D4"/>
    <w:rsid w:val="004E4AB0"/>
    <w:rsid w:val="004E76C0"/>
    <w:rsid w:val="004E7727"/>
    <w:rsid w:val="004F1659"/>
    <w:rsid w:val="004F1F5B"/>
    <w:rsid w:val="004F2182"/>
    <w:rsid w:val="004F29DD"/>
    <w:rsid w:val="004F64E4"/>
    <w:rsid w:val="004F66AE"/>
    <w:rsid w:val="0050133B"/>
    <w:rsid w:val="005047C6"/>
    <w:rsid w:val="00504B59"/>
    <w:rsid w:val="00504CDF"/>
    <w:rsid w:val="005053FE"/>
    <w:rsid w:val="0051786B"/>
    <w:rsid w:val="0052047A"/>
    <w:rsid w:val="00520EE0"/>
    <w:rsid w:val="00520F80"/>
    <w:rsid w:val="00521205"/>
    <w:rsid w:val="005246C4"/>
    <w:rsid w:val="00532CB7"/>
    <w:rsid w:val="00534A4B"/>
    <w:rsid w:val="00541971"/>
    <w:rsid w:val="005428A0"/>
    <w:rsid w:val="0054307F"/>
    <w:rsid w:val="00543524"/>
    <w:rsid w:val="00543BEE"/>
    <w:rsid w:val="00551A44"/>
    <w:rsid w:val="0055217E"/>
    <w:rsid w:val="00552772"/>
    <w:rsid w:val="00555BF9"/>
    <w:rsid w:val="00556DEA"/>
    <w:rsid w:val="00557557"/>
    <w:rsid w:val="0055783A"/>
    <w:rsid w:val="005619D7"/>
    <w:rsid w:val="00562260"/>
    <w:rsid w:val="00562B63"/>
    <w:rsid w:val="00562E27"/>
    <w:rsid w:val="0056456F"/>
    <w:rsid w:val="00565745"/>
    <w:rsid w:val="00566902"/>
    <w:rsid w:val="00572A49"/>
    <w:rsid w:val="00574E94"/>
    <w:rsid w:val="00577D34"/>
    <w:rsid w:val="0058007A"/>
    <w:rsid w:val="00580668"/>
    <w:rsid w:val="00580959"/>
    <w:rsid w:val="00583364"/>
    <w:rsid w:val="00590AB1"/>
    <w:rsid w:val="00591396"/>
    <w:rsid w:val="00595216"/>
    <w:rsid w:val="00595E41"/>
    <w:rsid w:val="005966F5"/>
    <w:rsid w:val="0059683A"/>
    <w:rsid w:val="005A1064"/>
    <w:rsid w:val="005A15E8"/>
    <w:rsid w:val="005A1BF2"/>
    <w:rsid w:val="005A3DF0"/>
    <w:rsid w:val="005A634F"/>
    <w:rsid w:val="005A6810"/>
    <w:rsid w:val="005A6DA5"/>
    <w:rsid w:val="005A76E5"/>
    <w:rsid w:val="005B06A1"/>
    <w:rsid w:val="005B08C7"/>
    <w:rsid w:val="005B469E"/>
    <w:rsid w:val="005B57C9"/>
    <w:rsid w:val="005B6495"/>
    <w:rsid w:val="005B6F99"/>
    <w:rsid w:val="005B75F5"/>
    <w:rsid w:val="005C0443"/>
    <w:rsid w:val="005C0ED2"/>
    <w:rsid w:val="005C3FF5"/>
    <w:rsid w:val="005D1682"/>
    <w:rsid w:val="005D20D9"/>
    <w:rsid w:val="005D25C1"/>
    <w:rsid w:val="005D4D24"/>
    <w:rsid w:val="005D70EE"/>
    <w:rsid w:val="005E3837"/>
    <w:rsid w:val="005E43A3"/>
    <w:rsid w:val="005F2167"/>
    <w:rsid w:val="005F23BB"/>
    <w:rsid w:val="005F527F"/>
    <w:rsid w:val="005F5D8D"/>
    <w:rsid w:val="006024D7"/>
    <w:rsid w:val="00602B11"/>
    <w:rsid w:val="0060332B"/>
    <w:rsid w:val="00603C4D"/>
    <w:rsid w:val="006053A7"/>
    <w:rsid w:val="00607E59"/>
    <w:rsid w:val="006112C7"/>
    <w:rsid w:val="00615410"/>
    <w:rsid w:val="0061604F"/>
    <w:rsid w:val="00624771"/>
    <w:rsid w:val="00624E28"/>
    <w:rsid w:val="0062537B"/>
    <w:rsid w:val="0062588E"/>
    <w:rsid w:val="00625D04"/>
    <w:rsid w:val="006312DF"/>
    <w:rsid w:val="00633E40"/>
    <w:rsid w:val="0063500A"/>
    <w:rsid w:val="00635B6E"/>
    <w:rsid w:val="00635F7B"/>
    <w:rsid w:val="00641C20"/>
    <w:rsid w:val="00642316"/>
    <w:rsid w:val="00644583"/>
    <w:rsid w:val="00645E09"/>
    <w:rsid w:val="006501A3"/>
    <w:rsid w:val="00651374"/>
    <w:rsid w:val="00652400"/>
    <w:rsid w:val="00653680"/>
    <w:rsid w:val="00654AA7"/>
    <w:rsid w:val="0065518F"/>
    <w:rsid w:val="00655AB3"/>
    <w:rsid w:val="0066083A"/>
    <w:rsid w:val="0066214D"/>
    <w:rsid w:val="0066239C"/>
    <w:rsid w:val="006637E6"/>
    <w:rsid w:val="00664E2A"/>
    <w:rsid w:val="00667DF7"/>
    <w:rsid w:val="00667E76"/>
    <w:rsid w:val="00673F6A"/>
    <w:rsid w:val="00674E08"/>
    <w:rsid w:val="00680449"/>
    <w:rsid w:val="006804F2"/>
    <w:rsid w:val="00685518"/>
    <w:rsid w:val="006909B2"/>
    <w:rsid w:val="00691669"/>
    <w:rsid w:val="00691771"/>
    <w:rsid w:val="006953EC"/>
    <w:rsid w:val="006A6494"/>
    <w:rsid w:val="006A6938"/>
    <w:rsid w:val="006B01EA"/>
    <w:rsid w:val="006B2794"/>
    <w:rsid w:val="006B52B4"/>
    <w:rsid w:val="006B798F"/>
    <w:rsid w:val="006C1C31"/>
    <w:rsid w:val="006C3259"/>
    <w:rsid w:val="006C349E"/>
    <w:rsid w:val="006C49B2"/>
    <w:rsid w:val="006C4B56"/>
    <w:rsid w:val="006D011F"/>
    <w:rsid w:val="006D47AC"/>
    <w:rsid w:val="006D5352"/>
    <w:rsid w:val="006D563C"/>
    <w:rsid w:val="006D62FD"/>
    <w:rsid w:val="006D6FFD"/>
    <w:rsid w:val="006D702B"/>
    <w:rsid w:val="006E0B4D"/>
    <w:rsid w:val="006E1F8B"/>
    <w:rsid w:val="006E26A1"/>
    <w:rsid w:val="006E2ACC"/>
    <w:rsid w:val="006E470C"/>
    <w:rsid w:val="006E4781"/>
    <w:rsid w:val="006E773B"/>
    <w:rsid w:val="006E7955"/>
    <w:rsid w:val="006E7E42"/>
    <w:rsid w:val="006F2A2D"/>
    <w:rsid w:val="006F5F7D"/>
    <w:rsid w:val="00700991"/>
    <w:rsid w:val="0070191B"/>
    <w:rsid w:val="00701F4A"/>
    <w:rsid w:val="007033E7"/>
    <w:rsid w:val="007064D1"/>
    <w:rsid w:val="007131E3"/>
    <w:rsid w:val="00715524"/>
    <w:rsid w:val="007166DD"/>
    <w:rsid w:val="007226D3"/>
    <w:rsid w:val="00725FB5"/>
    <w:rsid w:val="00727194"/>
    <w:rsid w:val="00727C1C"/>
    <w:rsid w:val="007304D2"/>
    <w:rsid w:val="00733C01"/>
    <w:rsid w:val="00734453"/>
    <w:rsid w:val="0073647D"/>
    <w:rsid w:val="007366F4"/>
    <w:rsid w:val="00737990"/>
    <w:rsid w:val="007415C1"/>
    <w:rsid w:val="00741665"/>
    <w:rsid w:val="00742937"/>
    <w:rsid w:val="00743E93"/>
    <w:rsid w:val="00745D15"/>
    <w:rsid w:val="00747F26"/>
    <w:rsid w:val="0075093E"/>
    <w:rsid w:val="00751448"/>
    <w:rsid w:val="00752FF0"/>
    <w:rsid w:val="00755459"/>
    <w:rsid w:val="00757A5E"/>
    <w:rsid w:val="00757E18"/>
    <w:rsid w:val="00761903"/>
    <w:rsid w:val="007624B5"/>
    <w:rsid w:val="00762F12"/>
    <w:rsid w:val="00763466"/>
    <w:rsid w:val="00764F0D"/>
    <w:rsid w:val="0076550F"/>
    <w:rsid w:val="007658A5"/>
    <w:rsid w:val="00765E64"/>
    <w:rsid w:val="007679AC"/>
    <w:rsid w:val="007707C9"/>
    <w:rsid w:val="00771D8A"/>
    <w:rsid w:val="007734E7"/>
    <w:rsid w:val="0077794A"/>
    <w:rsid w:val="0078438C"/>
    <w:rsid w:val="00784553"/>
    <w:rsid w:val="00784AC4"/>
    <w:rsid w:val="0079172A"/>
    <w:rsid w:val="007918A9"/>
    <w:rsid w:val="00792F68"/>
    <w:rsid w:val="00794BFA"/>
    <w:rsid w:val="00796415"/>
    <w:rsid w:val="0079663C"/>
    <w:rsid w:val="007A1953"/>
    <w:rsid w:val="007A1E95"/>
    <w:rsid w:val="007A23BE"/>
    <w:rsid w:val="007A4070"/>
    <w:rsid w:val="007A62A7"/>
    <w:rsid w:val="007A6B31"/>
    <w:rsid w:val="007A7EE4"/>
    <w:rsid w:val="007B0449"/>
    <w:rsid w:val="007B0B7E"/>
    <w:rsid w:val="007B1167"/>
    <w:rsid w:val="007B4F66"/>
    <w:rsid w:val="007B698E"/>
    <w:rsid w:val="007C27DB"/>
    <w:rsid w:val="007C710F"/>
    <w:rsid w:val="007C7FF3"/>
    <w:rsid w:val="007D0DAE"/>
    <w:rsid w:val="007D1C81"/>
    <w:rsid w:val="007D2C39"/>
    <w:rsid w:val="007D5AED"/>
    <w:rsid w:val="007D5E1D"/>
    <w:rsid w:val="007D672B"/>
    <w:rsid w:val="007D7156"/>
    <w:rsid w:val="007E09F3"/>
    <w:rsid w:val="007E11D2"/>
    <w:rsid w:val="007E4566"/>
    <w:rsid w:val="007E5534"/>
    <w:rsid w:val="007F191F"/>
    <w:rsid w:val="007F1C7D"/>
    <w:rsid w:val="007F4C94"/>
    <w:rsid w:val="007F5FC3"/>
    <w:rsid w:val="007F62C8"/>
    <w:rsid w:val="00800E65"/>
    <w:rsid w:val="00801355"/>
    <w:rsid w:val="00803EFC"/>
    <w:rsid w:val="00804524"/>
    <w:rsid w:val="00804BF7"/>
    <w:rsid w:val="00806F7D"/>
    <w:rsid w:val="008075F8"/>
    <w:rsid w:val="00810A6D"/>
    <w:rsid w:val="00811FEF"/>
    <w:rsid w:val="00814EEE"/>
    <w:rsid w:val="00815E97"/>
    <w:rsid w:val="008169E9"/>
    <w:rsid w:val="0082299E"/>
    <w:rsid w:val="0082394B"/>
    <w:rsid w:val="0082618A"/>
    <w:rsid w:val="00830B85"/>
    <w:rsid w:val="008323CC"/>
    <w:rsid w:val="00832B94"/>
    <w:rsid w:val="00835EF7"/>
    <w:rsid w:val="008375DA"/>
    <w:rsid w:val="008424F9"/>
    <w:rsid w:val="00844B85"/>
    <w:rsid w:val="00846415"/>
    <w:rsid w:val="00846A5E"/>
    <w:rsid w:val="00850F29"/>
    <w:rsid w:val="00856674"/>
    <w:rsid w:val="00856777"/>
    <w:rsid w:val="00856C15"/>
    <w:rsid w:val="00861DC6"/>
    <w:rsid w:val="00862901"/>
    <w:rsid w:val="00863EA2"/>
    <w:rsid w:val="0086409B"/>
    <w:rsid w:val="008642CA"/>
    <w:rsid w:val="008646C6"/>
    <w:rsid w:val="00867CC9"/>
    <w:rsid w:val="00871CFE"/>
    <w:rsid w:val="0087251F"/>
    <w:rsid w:val="0087341A"/>
    <w:rsid w:val="0087352E"/>
    <w:rsid w:val="0087616D"/>
    <w:rsid w:val="00876AE0"/>
    <w:rsid w:val="00877605"/>
    <w:rsid w:val="00877FD4"/>
    <w:rsid w:val="00881CEB"/>
    <w:rsid w:val="00882FF3"/>
    <w:rsid w:val="008845AF"/>
    <w:rsid w:val="00885C76"/>
    <w:rsid w:val="00885DBA"/>
    <w:rsid w:val="00890CC7"/>
    <w:rsid w:val="0089176E"/>
    <w:rsid w:val="00891D87"/>
    <w:rsid w:val="00895E78"/>
    <w:rsid w:val="008A33CA"/>
    <w:rsid w:val="008A6107"/>
    <w:rsid w:val="008A776F"/>
    <w:rsid w:val="008B3707"/>
    <w:rsid w:val="008B5F5C"/>
    <w:rsid w:val="008C3624"/>
    <w:rsid w:val="008D08BA"/>
    <w:rsid w:val="008D5F63"/>
    <w:rsid w:val="008D6212"/>
    <w:rsid w:val="008D651B"/>
    <w:rsid w:val="008E0B90"/>
    <w:rsid w:val="008E302D"/>
    <w:rsid w:val="008E4CF9"/>
    <w:rsid w:val="008E5ED3"/>
    <w:rsid w:val="008E5FB7"/>
    <w:rsid w:val="008F0EC4"/>
    <w:rsid w:val="008F155B"/>
    <w:rsid w:val="008F33D7"/>
    <w:rsid w:val="008F535B"/>
    <w:rsid w:val="008F54FC"/>
    <w:rsid w:val="008F600E"/>
    <w:rsid w:val="008F7164"/>
    <w:rsid w:val="00902385"/>
    <w:rsid w:val="00903B13"/>
    <w:rsid w:val="00903C2A"/>
    <w:rsid w:val="00903CAF"/>
    <w:rsid w:val="009050BC"/>
    <w:rsid w:val="00905322"/>
    <w:rsid w:val="00906774"/>
    <w:rsid w:val="00910D78"/>
    <w:rsid w:val="0091296F"/>
    <w:rsid w:val="00912A4F"/>
    <w:rsid w:val="00914A32"/>
    <w:rsid w:val="009154FE"/>
    <w:rsid w:val="00916B69"/>
    <w:rsid w:val="0092073F"/>
    <w:rsid w:val="00922391"/>
    <w:rsid w:val="009225FE"/>
    <w:rsid w:val="00926E1F"/>
    <w:rsid w:val="009304EC"/>
    <w:rsid w:val="0093098E"/>
    <w:rsid w:val="00931A82"/>
    <w:rsid w:val="00937FFE"/>
    <w:rsid w:val="00942CB5"/>
    <w:rsid w:val="009508E5"/>
    <w:rsid w:val="00951815"/>
    <w:rsid w:val="00953F28"/>
    <w:rsid w:val="00957073"/>
    <w:rsid w:val="009572A8"/>
    <w:rsid w:val="009640A8"/>
    <w:rsid w:val="009650A3"/>
    <w:rsid w:val="0096674E"/>
    <w:rsid w:val="00966788"/>
    <w:rsid w:val="009708CF"/>
    <w:rsid w:val="00972384"/>
    <w:rsid w:val="00982785"/>
    <w:rsid w:val="00984C40"/>
    <w:rsid w:val="009851A5"/>
    <w:rsid w:val="009873FF"/>
    <w:rsid w:val="00990912"/>
    <w:rsid w:val="00990E79"/>
    <w:rsid w:val="00991C20"/>
    <w:rsid w:val="009A10D5"/>
    <w:rsid w:val="009A2511"/>
    <w:rsid w:val="009A4ADF"/>
    <w:rsid w:val="009A6794"/>
    <w:rsid w:val="009B13EE"/>
    <w:rsid w:val="009B5DC4"/>
    <w:rsid w:val="009B6CAC"/>
    <w:rsid w:val="009B7E91"/>
    <w:rsid w:val="009C1044"/>
    <w:rsid w:val="009C1B50"/>
    <w:rsid w:val="009C567D"/>
    <w:rsid w:val="009C56EA"/>
    <w:rsid w:val="009C7885"/>
    <w:rsid w:val="009D085F"/>
    <w:rsid w:val="009D2EF1"/>
    <w:rsid w:val="009D6889"/>
    <w:rsid w:val="009D6AE3"/>
    <w:rsid w:val="009E0811"/>
    <w:rsid w:val="009E2316"/>
    <w:rsid w:val="009E25D2"/>
    <w:rsid w:val="009E6BA9"/>
    <w:rsid w:val="009F0DB3"/>
    <w:rsid w:val="009F28D1"/>
    <w:rsid w:val="009F318C"/>
    <w:rsid w:val="009F401E"/>
    <w:rsid w:val="009F79E5"/>
    <w:rsid w:val="009F7EBD"/>
    <w:rsid w:val="00A02B42"/>
    <w:rsid w:val="00A02EF9"/>
    <w:rsid w:val="00A034F2"/>
    <w:rsid w:val="00A0386A"/>
    <w:rsid w:val="00A145F7"/>
    <w:rsid w:val="00A14614"/>
    <w:rsid w:val="00A17026"/>
    <w:rsid w:val="00A172C8"/>
    <w:rsid w:val="00A17FB7"/>
    <w:rsid w:val="00A20A4C"/>
    <w:rsid w:val="00A22A4E"/>
    <w:rsid w:val="00A2432F"/>
    <w:rsid w:val="00A246BA"/>
    <w:rsid w:val="00A31DDB"/>
    <w:rsid w:val="00A32C10"/>
    <w:rsid w:val="00A32ED5"/>
    <w:rsid w:val="00A33DE2"/>
    <w:rsid w:val="00A446EA"/>
    <w:rsid w:val="00A4527A"/>
    <w:rsid w:val="00A453E2"/>
    <w:rsid w:val="00A46995"/>
    <w:rsid w:val="00A50F71"/>
    <w:rsid w:val="00A534F3"/>
    <w:rsid w:val="00A56394"/>
    <w:rsid w:val="00A56A66"/>
    <w:rsid w:val="00A6159B"/>
    <w:rsid w:val="00A62769"/>
    <w:rsid w:val="00A62AF4"/>
    <w:rsid w:val="00A64B32"/>
    <w:rsid w:val="00A650B7"/>
    <w:rsid w:val="00A66C51"/>
    <w:rsid w:val="00A711FD"/>
    <w:rsid w:val="00A71BEE"/>
    <w:rsid w:val="00A73358"/>
    <w:rsid w:val="00A74F8B"/>
    <w:rsid w:val="00A75049"/>
    <w:rsid w:val="00A91F95"/>
    <w:rsid w:val="00A94D62"/>
    <w:rsid w:val="00AA1A16"/>
    <w:rsid w:val="00AA29B2"/>
    <w:rsid w:val="00AA4E83"/>
    <w:rsid w:val="00AA6DEB"/>
    <w:rsid w:val="00AB3C4D"/>
    <w:rsid w:val="00AB7292"/>
    <w:rsid w:val="00AB7ADB"/>
    <w:rsid w:val="00AC2A7A"/>
    <w:rsid w:val="00AC3496"/>
    <w:rsid w:val="00AD28E3"/>
    <w:rsid w:val="00AD335F"/>
    <w:rsid w:val="00AD4B11"/>
    <w:rsid w:val="00AD5B29"/>
    <w:rsid w:val="00AD663E"/>
    <w:rsid w:val="00AE23C5"/>
    <w:rsid w:val="00AE3135"/>
    <w:rsid w:val="00AE6CBB"/>
    <w:rsid w:val="00AE7B38"/>
    <w:rsid w:val="00AF3294"/>
    <w:rsid w:val="00AF3B0B"/>
    <w:rsid w:val="00AF3D43"/>
    <w:rsid w:val="00AF57C9"/>
    <w:rsid w:val="00AF7ED2"/>
    <w:rsid w:val="00B009BB"/>
    <w:rsid w:val="00B021AB"/>
    <w:rsid w:val="00B022A2"/>
    <w:rsid w:val="00B04EAF"/>
    <w:rsid w:val="00B05211"/>
    <w:rsid w:val="00B064F6"/>
    <w:rsid w:val="00B079F8"/>
    <w:rsid w:val="00B07D2F"/>
    <w:rsid w:val="00B12438"/>
    <w:rsid w:val="00B139CC"/>
    <w:rsid w:val="00B1471E"/>
    <w:rsid w:val="00B17413"/>
    <w:rsid w:val="00B2048A"/>
    <w:rsid w:val="00B20BA6"/>
    <w:rsid w:val="00B260C1"/>
    <w:rsid w:val="00B27D3E"/>
    <w:rsid w:val="00B27DC7"/>
    <w:rsid w:val="00B30EB0"/>
    <w:rsid w:val="00B3239E"/>
    <w:rsid w:val="00B3376A"/>
    <w:rsid w:val="00B33B90"/>
    <w:rsid w:val="00B33B92"/>
    <w:rsid w:val="00B34C12"/>
    <w:rsid w:val="00B3589C"/>
    <w:rsid w:val="00B40019"/>
    <w:rsid w:val="00B413FB"/>
    <w:rsid w:val="00B42A3E"/>
    <w:rsid w:val="00B42AF7"/>
    <w:rsid w:val="00B45815"/>
    <w:rsid w:val="00B45827"/>
    <w:rsid w:val="00B469E2"/>
    <w:rsid w:val="00B4703A"/>
    <w:rsid w:val="00B47146"/>
    <w:rsid w:val="00B50265"/>
    <w:rsid w:val="00B50639"/>
    <w:rsid w:val="00B52015"/>
    <w:rsid w:val="00B527FA"/>
    <w:rsid w:val="00B52AFF"/>
    <w:rsid w:val="00B53678"/>
    <w:rsid w:val="00B537A0"/>
    <w:rsid w:val="00B53EAF"/>
    <w:rsid w:val="00B54DCD"/>
    <w:rsid w:val="00B54EA2"/>
    <w:rsid w:val="00B55923"/>
    <w:rsid w:val="00B55E50"/>
    <w:rsid w:val="00B564BF"/>
    <w:rsid w:val="00B573FC"/>
    <w:rsid w:val="00B61D02"/>
    <w:rsid w:val="00B61D35"/>
    <w:rsid w:val="00B64006"/>
    <w:rsid w:val="00B65BC6"/>
    <w:rsid w:val="00B65CCF"/>
    <w:rsid w:val="00B662AF"/>
    <w:rsid w:val="00B666B4"/>
    <w:rsid w:val="00B71115"/>
    <w:rsid w:val="00B722F4"/>
    <w:rsid w:val="00B75C51"/>
    <w:rsid w:val="00B76290"/>
    <w:rsid w:val="00B7755D"/>
    <w:rsid w:val="00B8180C"/>
    <w:rsid w:val="00B83006"/>
    <w:rsid w:val="00B842FA"/>
    <w:rsid w:val="00B8506C"/>
    <w:rsid w:val="00B87D0C"/>
    <w:rsid w:val="00B91F43"/>
    <w:rsid w:val="00B931F7"/>
    <w:rsid w:val="00B9459A"/>
    <w:rsid w:val="00B96467"/>
    <w:rsid w:val="00BA582C"/>
    <w:rsid w:val="00BA7181"/>
    <w:rsid w:val="00BB3E1E"/>
    <w:rsid w:val="00BB4A76"/>
    <w:rsid w:val="00BB6BEC"/>
    <w:rsid w:val="00BC09CA"/>
    <w:rsid w:val="00BC5DA9"/>
    <w:rsid w:val="00BD0F1B"/>
    <w:rsid w:val="00BD1DBD"/>
    <w:rsid w:val="00BD39FA"/>
    <w:rsid w:val="00BD5BB0"/>
    <w:rsid w:val="00BE3065"/>
    <w:rsid w:val="00BE6E52"/>
    <w:rsid w:val="00BF3FFB"/>
    <w:rsid w:val="00BF739D"/>
    <w:rsid w:val="00BF7CC9"/>
    <w:rsid w:val="00C012A0"/>
    <w:rsid w:val="00C015DE"/>
    <w:rsid w:val="00C01FCE"/>
    <w:rsid w:val="00C031D3"/>
    <w:rsid w:val="00C0501D"/>
    <w:rsid w:val="00C076A5"/>
    <w:rsid w:val="00C12932"/>
    <w:rsid w:val="00C148BA"/>
    <w:rsid w:val="00C1497D"/>
    <w:rsid w:val="00C16605"/>
    <w:rsid w:val="00C22248"/>
    <w:rsid w:val="00C22EDC"/>
    <w:rsid w:val="00C279D6"/>
    <w:rsid w:val="00C31276"/>
    <w:rsid w:val="00C312CB"/>
    <w:rsid w:val="00C32F30"/>
    <w:rsid w:val="00C34202"/>
    <w:rsid w:val="00C343EA"/>
    <w:rsid w:val="00C34A14"/>
    <w:rsid w:val="00C41319"/>
    <w:rsid w:val="00C41C04"/>
    <w:rsid w:val="00C42542"/>
    <w:rsid w:val="00C430A0"/>
    <w:rsid w:val="00C44642"/>
    <w:rsid w:val="00C448CB"/>
    <w:rsid w:val="00C4636F"/>
    <w:rsid w:val="00C46AC8"/>
    <w:rsid w:val="00C5308E"/>
    <w:rsid w:val="00C55641"/>
    <w:rsid w:val="00C567F4"/>
    <w:rsid w:val="00C57507"/>
    <w:rsid w:val="00C57CFE"/>
    <w:rsid w:val="00C61FC6"/>
    <w:rsid w:val="00C62835"/>
    <w:rsid w:val="00C628E0"/>
    <w:rsid w:val="00C631CF"/>
    <w:rsid w:val="00C631E8"/>
    <w:rsid w:val="00C64BA7"/>
    <w:rsid w:val="00C64EEE"/>
    <w:rsid w:val="00C6677B"/>
    <w:rsid w:val="00C73385"/>
    <w:rsid w:val="00C748E9"/>
    <w:rsid w:val="00C74CC8"/>
    <w:rsid w:val="00C76FA6"/>
    <w:rsid w:val="00C77C5D"/>
    <w:rsid w:val="00C80682"/>
    <w:rsid w:val="00C823AA"/>
    <w:rsid w:val="00C836AD"/>
    <w:rsid w:val="00C84616"/>
    <w:rsid w:val="00C86D61"/>
    <w:rsid w:val="00C872D3"/>
    <w:rsid w:val="00C8785A"/>
    <w:rsid w:val="00C878C5"/>
    <w:rsid w:val="00C908FF"/>
    <w:rsid w:val="00C9181A"/>
    <w:rsid w:val="00CA3F5B"/>
    <w:rsid w:val="00CB03A9"/>
    <w:rsid w:val="00CB071E"/>
    <w:rsid w:val="00CB0A50"/>
    <w:rsid w:val="00CB3F65"/>
    <w:rsid w:val="00CB4043"/>
    <w:rsid w:val="00CB414F"/>
    <w:rsid w:val="00CB4626"/>
    <w:rsid w:val="00CB6103"/>
    <w:rsid w:val="00CB7514"/>
    <w:rsid w:val="00CC37D5"/>
    <w:rsid w:val="00CC6488"/>
    <w:rsid w:val="00CD1EA5"/>
    <w:rsid w:val="00CD255A"/>
    <w:rsid w:val="00CD2A92"/>
    <w:rsid w:val="00CD3418"/>
    <w:rsid w:val="00CD556F"/>
    <w:rsid w:val="00CD5E6C"/>
    <w:rsid w:val="00CE1E13"/>
    <w:rsid w:val="00CE1FBD"/>
    <w:rsid w:val="00CE4153"/>
    <w:rsid w:val="00CE628B"/>
    <w:rsid w:val="00CE6290"/>
    <w:rsid w:val="00CF02DA"/>
    <w:rsid w:val="00CF1EC2"/>
    <w:rsid w:val="00CF29FD"/>
    <w:rsid w:val="00CF2EE4"/>
    <w:rsid w:val="00CF35EF"/>
    <w:rsid w:val="00CF3AD0"/>
    <w:rsid w:val="00CF45B8"/>
    <w:rsid w:val="00CF65D2"/>
    <w:rsid w:val="00CF6C21"/>
    <w:rsid w:val="00CF7053"/>
    <w:rsid w:val="00CF72F9"/>
    <w:rsid w:val="00D00F94"/>
    <w:rsid w:val="00D01B72"/>
    <w:rsid w:val="00D02D6A"/>
    <w:rsid w:val="00D02E0F"/>
    <w:rsid w:val="00D033BA"/>
    <w:rsid w:val="00D04625"/>
    <w:rsid w:val="00D0616F"/>
    <w:rsid w:val="00D06B68"/>
    <w:rsid w:val="00D105B3"/>
    <w:rsid w:val="00D11B67"/>
    <w:rsid w:val="00D1340A"/>
    <w:rsid w:val="00D13BE1"/>
    <w:rsid w:val="00D141DD"/>
    <w:rsid w:val="00D14DB9"/>
    <w:rsid w:val="00D15184"/>
    <w:rsid w:val="00D158C0"/>
    <w:rsid w:val="00D179A0"/>
    <w:rsid w:val="00D24D07"/>
    <w:rsid w:val="00D25967"/>
    <w:rsid w:val="00D31A1D"/>
    <w:rsid w:val="00D31C4A"/>
    <w:rsid w:val="00D32632"/>
    <w:rsid w:val="00D32FEC"/>
    <w:rsid w:val="00D33B6E"/>
    <w:rsid w:val="00D33F2B"/>
    <w:rsid w:val="00D34FF6"/>
    <w:rsid w:val="00D36144"/>
    <w:rsid w:val="00D43312"/>
    <w:rsid w:val="00D4405C"/>
    <w:rsid w:val="00D444F0"/>
    <w:rsid w:val="00D450CD"/>
    <w:rsid w:val="00D46504"/>
    <w:rsid w:val="00D535F5"/>
    <w:rsid w:val="00D5404F"/>
    <w:rsid w:val="00D54052"/>
    <w:rsid w:val="00D57851"/>
    <w:rsid w:val="00D6608F"/>
    <w:rsid w:val="00D66601"/>
    <w:rsid w:val="00D678DD"/>
    <w:rsid w:val="00D70723"/>
    <w:rsid w:val="00D7143D"/>
    <w:rsid w:val="00D724D8"/>
    <w:rsid w:val="00D72A90"/>
    <w:rsid w:val="00D73B5E"/>
    <w:rsid w:val="00D759E1"/>
    <w:rsid w:val="00D763D2"/>
    <w:rsid w:val="00D76624"/>
    <w:rsid w:val="00D77644"/>
    <w:rsid w:val="00D80444"/>
    <w:rsid w:val="00D81D52"/>
    <w:rsid w:val="00D84947"/>
    <w:rsid w:val="00D852BB"/>
    <w:rsid w:val="00D900CE"/>
    <w:rsid w:val="00D92724"/>
    <w:rsid w:val="00D94114"/>
    <w:rsid w:val="00D94B43"/>
    <w:rsid w:val="00D97898"/>
    <w:rsid w:val="00DA23BA"/>
    <w:rsid w:val="00DA58BB"/>
    <w:rsid w:val="00DB0603"/>
    <w:rsid w:val="00DB18C3"/>
    <w:rsid w:val="00DB28E0"/>
    <w:rsid w:val="00DB356F"/>
    <w:rsid w:val="00DB432E"/>
    <w:rsid w:val="00DB4DE8"/>
    <w:rsid w:val="00DB6084"/>
    <w:rsid w:val="00DB7F11"/>
    <w:rsid w:val="00DC07D7"/>
    <w:rsid w:val="00DC0D96"/>
    <w:rsid w:val="00DC40B4"/>
    <w:rsid w:val="00DC5438"/>
    <w:rsid w:val="00DC5E63"/>
    <w:rsid w:val="00DC6677"/>
    <w:rsid w:val="00DC76F5"/>
    <w:rsid w:val="00DD3687"/>
    <w:rsid w:val="00DD443A"/>
    <w:rsid w:val="00DD462E"/>
    <w:rsid w:val="00DD7480"/>
    <w:rsid w:val="00DE27FE"/>
    <w:rsid w:val="00DE2B16"/>
    <w:rsid w:val="00DE3C1E"/>
    <w:rsid w:val="00DE4664"/>
    <w:rsid w:val="00DF3CB7"/>
    <w:rsid w:val="00DF5442"/>
    <w:rsid w:val="00DF7915"/>
    <w:rsid w:val="00E016F2"/>
    <w:rsid w:val="00E01CDA"/>
    <w:rsid w:val="00E02716"/>
    <w:rsid w:val="00E0277B"/>
    <w:rsid w:val="00E028A5"/>
    <w:rsid w:val="00E071FC"/>
    <w:rsid w:val="00E10ADD"/>
    <w:rsid w:val="00E160C5"/>
    <w:rsid w:val="00E16982"/>
    <w:rsid w:val="00E177FF"/>
    <w:rsid w:val="00E17D12"/>
    <w:rsid w:val="00E20EE5"/>
    <w:rsid w:val="00E21B28"/>
    <w:rsid w:val="00E25388"/>
    <w:rsid w:val="00E262A1"/>
    <w:rsid w:val="00E27159"/>
    <w:rsid w:val="00E300B8"/>
    <w:rsid w:val="00E34871"/>
    <w:rsid w:val="00E34D2E"/>
    <w:rsid w:val="00E40655"/>
    <w:rsid w:val="00E410AA"/>
    <w:rsid w:val="00E41A30"/>
    <w:rsid w:val="00E43310"/>
    <w:rsid w:val="00E45283"/>
    <w:rsid w:val="00E461A7"/>
    <w:rsid w:val="00E46FEB"/>
    <w:rsid w:val="00E537D3"/>
    <w:rsid w:val="00E55B58"/>
    <w:rsid w:val="00E56610"/>
    <w:rsid w:val="00E5761C"/>
    <w:rsid w:val="00E61FD9"/>
    <w:rsid w:val="00E621B3"/>
    <w:rsid w:val="00E6326D"/>
    <w:rsid w:val="00E65625"/>
    <w:rsid w:val="00E66E56"/>
    <w:rsid w:val="00E670F8"/>
    <w:rsid w:val="00E70A20"/>
    <w:rsid w:val="00E71616"/>
    <w:rsid w:val="00E72387"/>
    <w:rsid w:val="00E73128"/>
    <w:rsid w:val="00E733EF"/>
    <w:rsid w:val="00E73D80"/>
    <w:rsid w:val="00E77E27"/>
    <w:rsid w:val="00E80669"/>
    <w:rsid w:val="00E9076F"/>
    <w:rsid w:val="00E9246F"/>
    <w:rsid w:val="00E93448"/>
    <w:rsid w:val="00E966D6"/>
    <w:rsid w:val="00E96EE9"/>
    <w:rsid w:val="00E973B5"/>
    <w:rsid w:val="00E978F9"/>
    <w:rsid w:val="00EA2D33"/>
    <w:rsid w:val="00EB151E"/>
    <w:rsid w:val="00EB263F"/>
    <w:rsid w:val="00EB3F15"/>
    <w:rsid w:val="00EB607D"/>
    <w:rsid w:val="00EB62B4"/>
    <w:rsid w:val="00EB7B12"/>
    <w:rsid w:val="00EC0CD4"/>
    <w:rsid w:val="00EC34D0"/>
    <w:rsid w:val="00EC38F5"/>
    <w:rsid w:val="00EC3E27"/>
    <w:rsid w:val="00EC4F58"/>
    <w:rsid w:val="00EC5B40"/>
    <w:rsid w:val="00EC6845"/>
    <w:rsid w:val="00EC6E36"/>
    <w:rsid w:val="00ED0847"/>
    <w:rsid w:val="00ED36C0"/>
    <w:rsid w:val="00ED481D"/>
    <w:rsid w:val="00ED4E8C"/>
    <w:rsid w:val="00ED5667"/>
    <w:rsid w:val="00ED7AB2"/>
    <w:rsid w:val="00EE0450"/>
    <w:rsid w:val="00EE1497"/>
    <w:rsid w:val="00EE41B5"/>
    <w:rsid w:val="00EE4B72"/>
    <w:rsid w:val="00EE5FAE"/>
    <w:rsid w:val="00EE6A17"/>
    <w:rsid w:val="00EE729D"/>
    <w:rsid w:val="00EF0A90"/>
    <w:rsid w:val="00EF0C6B"/>
    <w:rsid w:val="00EF399F"/>
    <w:rsid w:val="00EF428C"/>
    <w:rsid w:val="00EF4606"/>
    <w:rsid w:val="00EF48EF"/>
    <w:rsid w:val="00EF584E"/>
    <w:rsid w:val="00EF60D1"/>
    <w:rsid w:val="00EF7C1F"/>
    <w:rsid w:val="00EF7FDA"/>
    <w:rsid w:val="00F00211"/>
    <w:rsid w:val="00F01261"/>
    <w:rsid w:val="00F03A97"/>
    <w:rsid w:val="00F03CD2"/>
    <w:rsid w:val="00F0591D"/>
    <w:rsid w:val="00F063B7"/>
    <w:rsid w:val="00F06D80"/>
    <w:rsid w:val="00F06F62"/>
    <w:rsid w:val="00F11F84"/>
    <w:rsid w:val="00F13AFE"/>
    <w:rsid w:val="00F156E7"/>
    <w:rsid w:val="00F16ACC"/>
    <w:rsid w:val="00F16B8D"/>
    <w:rsid w:val="00F16ECC"/>
    <w:rsid w:val="00F174BD"/>
    <w:rsid w:val="00F20CAF"/>
    <w:rsid w:val="00F21CCD"/>
    <w:rsid w:val="00F21F76"/>
    <w:rsid w:val="00F22351"/>
    <w:rsid w:val="00F22B85"/>
    <w:rsid w:val="00F24886"/>
    <w:rsid w:val="00F25382"/>
    <w:rsid w:val="00F3005A"/>
    <w:rsid w:val="00F3207B"/>
    <w:rsid w:val="00F3214C"/>
    <w:rsid w:val="00F329CC"/>
    <w:rsid w:val="00F340F7"/>
    <w:rsid w:val="00F3421D"/>
    <w:rsid w:val="00F3715D"/>
    <w:rsid w:val="00F372FE"/>
    <w:rsid w:val="00F42A2A"/>
    <w:rsid w:val="00F44071"/>
    <w:rsid w:val="00F44ECB"/>
    <w:rsid w:val="00F46730"/>
    <w:rsid w:val="00F53A3A"/>
    <w:rsid w:val="00F55A86"/>
    <w:rsid w:val="00F55A9F"/>
    <w:rsid w:val="00F55F10"/>
    <w:rsid w:val="00F56094"/>
    <w:rsid w:val="00F65D06"/>
    <w:rsid w:val="00F66DBC"/>
    <w:rsid w:val="00F674F3"/>
    <w:rsid w:val="00F746D9"/>
    <w:rsid w:val="00F80342"/>
    <w:rsid w:val="00F81C6F"/>
    <w:rsid w:val="00F825C3"/>
    <w:rsid w:val="00F85132"/>
    <w:rsid w:val="00F85327"/>
    <w:rsid w:val="00F903A3"/>
    <w:rsid w:val="00F907E2"/>
    <w:rsid w:val="00F912A4"/>
    <w:rsid w:val="00F924BB"/>
    <w:rsid w:val="00F93213"/>
    <w:rsid w:val="00F95967"/>
    <w:rsid w:val="00F975C2"/>
    <w:rsid w:val="00FA0844"/>
    <w:rsid w:val="00FA0A03"/>
    <w:rsid w:val="00FA17D4"/>
    <w:rsid w:val="00FA2F9B"/>
    <w:rsid w:val="00FA54AA"/>
    <w:rsid w:val="00FA6D75"/>
    <w:rsid w:val="00FA71BC"/>
    <w:rsid w:val="00FA7789"/>
    <w:rsid w:val="00FB507F"/>
    <w:rsid w:val="00FB6411"/>
    <w:rsid w:val="00FB64AB"/>
    <w:rsid w:val="00FB6A29"/>
    <w:rsid w:val="00FB7056"/>
    <w:rsid w:val="00FB7421"/>
    <w:rsid w:val="00FC1CEF"/>
    <w:rsid w:val="00FC35E1"/>
    <w:rsid w:val="00FC376C"/>
    <w:rsid w:val="00FC51D2"/>
    <w:rsid w:val="00FC57E3"/>
    <w:rsid w:val="00FC5C99"/>
    <w:rsid w:val="00FC6D1F"/>
    <w:rsid w:val="00FC70C8"/>
    <w:rsid w:val="00FC7860"/>
    <w:rsid w:val="00FC7CD3"/>
    <w:rsid w:val="00FD407D"/>
    <w:rsid w:val="00FD505B"/>
    <w:rsid w:val="00FD7A1B"/>
    <w:rsid w:val="00FE07A9"/>
    <w:rsid w:val="00FE132C"/>
    <w:rsid w:val="00FE2E4B"/>
    <w:rsid w:val="00FE34FC"/>
    <w:rsid w:val="00FE6EED"/>
    <w:rsid w:val="00FF1E96"/>
    <w:rsid w:val="00FF1EAD"/>
    <w:rsid w:val="00FF2190"/>
    <w:rsid w:val="00FF3931"/>
    <w:rsid w:val="00FF4B3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F4C94"/>
    <w:pPr>
      <w:jc w:val="both"/>
    </w:pPr>
    <w:rPr>
      <w:b/>
      <w:bCs/>
      <w:szCs w:val="20"/>
    </w:rPr>
  </w:style>
  <w:style w:type="paragraph" w:styleId="Tekstpodstawowy">
    <w:name w:val="Body Text"/>
    <w:basedOn w:val="Normalny"/>
    <w:rsid w:val="007F4C94"/>
    <w:pPr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7F4C94"/>
  </w:style>
  <w:style w:type="paragraph" w:styleId="Stopka">
    <w:name w:val="footer"/>
    <w:basedOn w:val="Normalny"/>
    <w:link w:val="StopkaZnak"/>
    <w:uiPriority w:val="99"/>
    <w:rsid w:val="007F4C9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F4C94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ind w:left="2835"/>
      <w:textAlignment w:val="baseline"/>
    </w:pPr>
    <w:rPr>
      <w:rFonts w:ascii="Arial" w:hAnsi="Arial"/>
      <w:szCs w:val="20"/>
    </w:rPr>
  </w:style>
  <w:style w:type="paragraph" w:customStyle="1" w:styleId="Style4">
    <w:name w:val="Style4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6">
    <w:name w:val="Style6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9">
    <w:name w:val="Style9"/>
    <w:basedOn w:val="Normalny"/>
    <w:uiPriority w:val="99"/>
    <w:rsid w:val="00615410"/>
    <w:pPr>
      <w:widowControl w:val="0"/>
      <w:autoSpaceDE w:val="0"/>
      <w:autoSpaceDN w:val="0"/>
      <w:adjustRightInd w:val="0"/>
      <w:spacing w:line="276" w:lineRule="exact"/>
      <w:ind w:left="1072" w:hanging="363"/>
      <w:jc w:val="both"/>
    </w:pPr>
  </w:style>
  <w:style w:type="character" w:customStyle="1" w:styleId="FontStyle46">
    <w:name w:val="Font Style46"/>
    <w:basedOn w:val="Domylnaczcionkaakapitu"/>
    <w:uiPriority w:val="99"/>
    <w:rsid w:val="0061541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61541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6154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61541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0D57"/>
    <w:pPr>
      <w:ind w:left="708"/>
    </w:pPr>
  </w:style>
  <w:style w:type="paragraph" w:customStyle="1" w:styleId="Style15">
    <w:name w:val="Style15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173"/>
    </w:pPr>
    <w:rPr>
      <w:rFonts w:ascii="Arial" w:hAnsi="Arial" w:cs="Arial"/>
    </w:rPr>
  </w:style>
  <w:style w:type="paragraph" w:customStyle="1" w:styleId="Style20">
    <w:name w:val="Style20"/>
    <w:basedOn w:val="Normalny"/>
    <w:rsid w:val="00B91F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B91F43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53">
    <w:name w:val="Font Style53"/>
    <w:basedOn w:val="Domylnaczcionkaakapitu"/>
    <w:uiPriority w:val="99"/>
    <w:rsid w:val="00B91F43"/>
    <w:rPr>
      <w:rFonts w:ascii="Arial" w:hAnsi="Arial" w:cs="Arial"/>
      <w:b/>
      <w:bCs/>
      <w:sz w:val="22"/>
      <w:szCs w:val="22"/>
    </w:rPr>
  </w:style>
  <w:style w:type="paragraph" w:customStyle="1" w:styleId="Style26">
    <w:name w:val="Style26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B91F43"/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E73128"/>
    <w:pPr>
      <w:jc w:val="both"/>
    </w:pPr>
    <w:rPr>
      <w:sz w:val="20"/>
      <w:szCs w:val="20"/>
      <w:lang w:val="en-GB" w:eastAsia="ar-SA"/>
    </w:rPr>
  </w:style>
  <w:style w:type="paragraph" w:customStyle="1" w:styleId="TC">
    <w:name w:val="T&amp;C"/>
    <w:basedOn w:val="Normalny"/>
    <w:rsid w:val="00A73358"/>
    <w:pPr>
      <w:spacing w:after="80"/>
      <w:ind w:left="567" w:hanging="567"/>
    </w:pPr>
    <w:rPr>
      <w:rFonts w:ascii="Times" w:hAnsi="Times"/>
      <w:sz w:val="20"/>
      <w:szCs w:val="20"/>
      <w:lang w:val="en-US" w:eastAsia="ar-SA"/>
    </w:rPr>
  </w:style>
  <w:style w:type="paragraph" w:customStyle="1" w:styleId="Plat">
    <w:name w:val="Plat"/>
    <w:basedOn w:val="Normalny"/>
    <w:rsid w:val="00A73358"/>
    <w:pPr>
      <w:tabs>
        <w:tab w:val="left" w:pos="850"/>
      </w:tabs>
      <w:spacing w:line="240" w:lineRule="exact"/>
      <w:ind w:left="850" w:hanging="850"/>
      <w:jc w:val="both"/>
    </w:pPr>
    <w:rPr>
      <w:rFonts w:ascii="New York" w:hAnsi="New York"/>
      <w:sz w:val="18"/>
      <w:szCs w:val="20"/>
      <w:lang w:val="nl-NL" w:eastAsia="ar-SA"/>
    </w:rPr>
  </w:style>
  <w:style w:type="paragraph" w:customStyle="1" w:styleId="Listanumerowana51">
    <w:name w:val="Lista numerowana 51"/>
    <w:basedOn w:val="Normalny"/>
    <w:rsid w:val="00A73358"/>
    <w:pPr>
      <w:numPr>
        <w:numId w:val="1"/>
      </w:numPr>
      <w:ind w:left="-3396" w:firstLine="0"/>
    </w:pPr>
    <w:rPr>
      <w:sz w:val="20"/>
      <w:szCs w:val="20"/>
      <w:lang w:val="nl-NL" w:eastAsia="ar-SA"/>
    </w:rPr>
  </w:style>
  <w:style w:type="paragraph" w:styleId="Tekstpodstawowywcity">
    <w:name w:val="Body Text Indent"/>
    <w:basedOn w:val="Normalny"/>
    <w:link w:val="TekstpodstawowywcityZnak"/>
    <w:rsid w:val="00C908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08FF"/>
    <w:rPr>
      <w:sz w:val="24"/>
      <w:szCs w:val="24"/>
    </w:rPr>
  </w:style>
  <w:style w:type="paragraph" w:styleId="Nagwek">
    <w:name w:val="header"/>
    <w:basedOn w:val="Normalny"/>
    <w:rsid w:val="00D72A90"/>
    <w:pPr>
      <w:tabs>
        <w:tab w:val="center" w:pos="4153"/>
        <w:tab w:val="right" w:pos="8306"/>
      </w:tabs>
    </w:pPr>
    <w:rPr>
      <w:szCs w:val="20"/>
      <w:lang w:val="en-US" w:eastAsia="ar-SA"/>
    </w:rPr>
  </w:style>
  <w:style w:type="table" w:styleId="Tabela-Siatka">
    <w:name w:val="Table Grid"/>
    <w:basedOn w:val="Standardowy"/>
    <w:rsid w:val="004A2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7341A"/>
    <w:rPr>
      <w:color w:val="0000FF"/>
      <w:u w:val="single"/>
    </w:rPr>
  </w:style>
  <w:style w:type="paragraph" w:customStyle="1" w:styleId="Style12">
    <w:name w:val="Style12"/>
    <w:basedOn w:val="Normalny"/>
    <w:uiPriority w:val="99"/>
    <w:rsid w:val="00EB3F15"/>
    <w:pPr>
      <w:widowControl w:val="0"/>
      <w:autoSpaceDE w:val="0"/>
      <w:autoSpaceDN w:val="0"/>
      <w:adjustRightInd w:val="0"/>
      <w:ind w:left="1072" w:hanging="363"/>
    </w:pPr>
  </w:style>
  <w:style w:type="character" w:customStyle="1" w:styleId="FontStyle152">
    <w:name w:val="Font Style152"/>
    <w:basedOn w:val="Domylnaczcionkaakapitu"/>
    <w:uiPriority w:val="99"/>
    <w:rsid w:val="007D2C39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907E2"/>
  </w:style>
  <w:style w:type="character" w:customStyle="1" w:styleId="FontStyle151">
    <w:name w:val="Font Style151"/>
    <w:basedOn w:val="Domylnaczcionkaakapitu"/>
    <w:uiPriority w:val="99"/>
    <w:rsid w:val="00014B20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624E2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50">
    <w:name w:val="Font Style50"/>
    <w:basedOn w:val="Domylnaczcionkaakapitu"/>
    <w:uiPriority w:val="99"/>
    <w:rsid w:val="00624E28"/>
    <w:rPr>
      <w:rFonts w:ascii="Arial" w:hAnsi="Arial" w:cs="Arial"/>
      <w:sz w:val="22"/>
      <w:szCs w:val="22"/>
    </w:rPr>
  </w:style>
  <w:style w:type="paragraph" w:styleId="Lista4">
    <w:name w:val="List 4"/>
    <w:basedOn w:val="Normalny"/>
    <w:uiPriority w:val="99"/>
    <w:unhideWhenUsed/>
    <w:rsid w:val="00EF399F"/>
    <w:pPr>
      <w:ind w:left="1132" w:hanging="283"/>
      <w:contextualSpacing/>
    </w:pPr>
    <w:rPr>
      <w:sz w:val="20"/>
      <w:szCs w:val="20"/>
    </w:rPr>
  </w:style>
  <w:style w:type="paragraph" w:customStyle="1" w:styleId="Default">
    <w:name w:val="Default"/>
    <w:rsid w:val="00EF3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EF399F"/>
    <w:pPr>
      <w:widowControl w:val="0"/>
      <w:autoSpaceDE w:val="0"/>
      <w:autoSpaceDN w:val="0"/>
      <w:adjustRightInd w:val="0"/>
      <w:spacing w:line="280" w:lineRule="exact"/>
      <w:ind w:left="1072" w:hanging="363"/>
      <w:jc w:val="both"/>
    </w:pPr>
  </w:style>
  <w:style w:type="paragraph" w:customStyle="1" w:styleId="Style16">
    <w:name w:val="Style16"/>
    <w:basedOn w:val="Normalny"/>
    <w:uiPriority w:val="99"/>
    <w:rsid w:val="00D32632"/>
    <w:pPr>
      <w:widowControl w:val="0"/>
      <w:autoSpaceDE w:val="0"/>
      <w:autoSpaceDN w:val="0"/>
      <w:adjustRightInd w:val="0"/>
      <w:spacing w:line="275" w:lineRule="exact"/>
      <w:ind w:left="1072" w:firstLine="203"/>
    </w:pPr>
  </w:style>
  <w:style w:type="paragraph" w:styleId="Tekstdymka">
    <w:name w:val="Balloon Text"/>
    <w:basedOn w:val="Normalny"/>
    <w:link w:val="TekstdymkaZnak"/>
    <w:rsid w:val="00FD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7A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147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F4C94"/>
    <w:pPr>
      <w:jc w:val="both"/>
    </w:pPr>
    <w:rPr>
      <w:b/>
      <w:bCs/>
      <w:szCs w:val="20"/>
    </w:rPr>
  </w:style>
  <w:style w:type="paragraph" w:styleId="Tekstpodstawowy">
    <w:name w:val="Body Text"/>
    <w:basedOn w:val="Normalny"/>
    <w:rsid w:val="007F4C94"/>
    <w:pPr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7F4C94"/>
  </w:style>
  <w:style w:type="paragraph" w:styleId="Stopka">
    <w:name w:val="footer"/>
    <w:basedOn w:val="Normalny"/>
    <w:link w:val="StopkaZnak"/>
    <w:uiPriority w:val="99"/>
    <w:rsid w:val="007F4C9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F4C94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ind w:left="2835"/>
      <w:textAlignment w:val="baseline"/>
    </w:pPr>
    <w:rPr>
      <w:rFonts w:ascii="Arial" w:hAnsi="Arial"/>
      <w:szCs w:val="20"/>
    </w:rPr>
  </w:style>
  <w:style w:type="paragraph" w:customStyle="1" w:styleId="Style4">
    <w:name w:val="Style4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6">
    <w:name w:val="Style6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9">
    <w:name w:val="Style9"/>
    <w:basedOn w:val="Normalny"/>
    <w:uiPriority w:val="99"/>
    <w:rsid w:val="00615410"/>
    <w:pPr>
      <w:widowControl w:val="0"/>
      <w:autoSpaceDE w:val="0"/>
      <w:autoSpaceDN w:val="0"/>
      <w:adjustRightInd w:val="0"/>
      <w:spacing w:line="276" w:lineRule="exact"/>
      <w:ind w:left="1072" w:hanging="363"/>
      <w:jc w:val="both"/>
    </w:pPr>
  </w:style>
  <w:style w:type="character" w:customStyle="1" w:styleId="FontStyle46">
    <w:name w:val="Font Style46"/>
    <w:basedOn w:val="Domylnaczcionkaakapitu"/>
    <w:uiPriority w:val="99"/>
    <w:rsid w:val="0061541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61541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6154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61541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0D57"/>
    <w:pPr>
      <w:ind w:left="708"/>
    </w:pPr>
  </w:style>
  <w:style w:type="paragraph" w:customStyle="1" w:styleId="Style15">
    <w:name w:val="Style15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173"/>
    </w:pPr>
    <w:rPr>
      <w:rFonts w:ascii="Arial" w:hAnsi="Arial" w:cs="Arial"/>
    </w:rPr>
  </w:style>
  <w:style w:type="paragraph" w:customStyle="1" w:styleId="Style20">
    <w:name w:val="Style20"/>
    <w:basedOn w:val="Normalny"/>
    <w:rsid w:val="00B91F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B91F43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53">
    <w:name w:val="Font Style53"/>
    <w:basedOn w:val="Domylnaczcionkaakapitu"/>
    <w:uiPriority w:val="99"/>
    <w:rsid w:val="00B91F43"/>
    <w:rPr>
      <w:rFonts w:ascii="Arial" w:hAnsi="Arial" w:cs="Arial"/>
      <w:b/>
      <w:bCs/>
      <w:sz w:val="22"/>
      <w:szCs w:val="22"/>
    </w:rPr>
  </w:style>
  <w:style w:type="paragraph" w:customStyle="1" w:styleId="Style26">
    <w:name w:val="Style26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B91F43"/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E73128"/>
    <w:pPr>
      <w:jc w:val="both"/>
    </w:pPr>
    <w:rPr>
      <w:sz w:val="20"/>
      <w:szCs w:val="20"/>
      <w:lang w:val="en-GB" w:eastAsia="ar-SA"/>
    </w:rPr>
  </w:style>
  <w:style w:type="paragraph" w:customStyle="1" w:styleId="TC">
    <w:name w:val="T&amp;C"/>
    <w:basedOn w:val="Normalny"/>
    <w:rsid w:val="00A73358"/>
    <w:pPr>
      <w:spacing w:after="80"/>
      <w:ind w:left="567" w:hanging="567"/>
    </w:pPr>
    <w:rPr>
      <w:rFonts w:ascii="Times" w:hAnsi="Times"/>
      <w:sz w:val="20"/>
      <w:szCs w:val="20"/>
      <w:lang w:val="en-US" w:eastAsia="ar-SA"/>
    </w:rPr>
  </w:style>
  <w:style w:type="paragraph" w:customStyle="1" w:styleId="Plat">
    <w:name w:val="Plat"/>
    <w:basedOn w:val="Normalny"/>
    <w:rsid w:val="00A73358"/>
    <w:pPr>
      <w:tabs>
        <w:tab w:val="left" w:pos="850"/>
      </w:tabs>
      <w:spacing w:line="240" w:lineRule="exact"/>
      <w:ind w:left="850" w:hanging="850"/>
      <w:jc w:val="both"/>
    </w:pPr>
    <w:rPr>
      <w:rFonts w:ascii="New York" w:hAnsi="New York"/>
      <w:sz w:val="18"/>
      <w:szCs w:val="20"/>
      <w:lang w:val="nl-NL" w:eastAsia="ar-SA"/>
    </w:rPr>
  </w:style>
  <w:style w:type="paragraph" w:customStyle="1" w:styleId="Listanumerowana51">
    <w:name w:val="Lista numerowana 51"/>
    <w:basedOn w:val="Normalny"/>
    <w:rsid w:val="00A73358"/>
    <w:pPr>
      <w:numPr>
        <w:numId w:val="1"/>
      </w:numPr>
      <w:ind w:left="-3396" w:firstLine="0"/>
    </w:pPr>
    <w:rPr>
      <w:sz w:val="20"/>
      <w:szCs w:val="20"/>
      <w:lang w:val="nl-NL" w:eastAsia="ar-SA"/>
    </w:rPr>
  </w:style>
  <w:style w:type="paragraph" w:styleId="Tekstpodstawowywcity">
    <w:name w:val="Body Text Indent"/>
    <w:basedOn w:val="Normalny"/>
    <w:link w:val="TekstpodstawowywcityZnak"/>
    <w:rsid w:val="00C908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08FF"/>
    <w:rPr>
      <w:sz w:val="24"/>
      <w:szCs w:val="24"/>
    </w:rPr>
  </w:style>
  <w:style w:type="paragraph" w:styleId="Nagwek">
    <w:name w:val="header"/>
    <w:basedOn w:val="Normalny"/>
    <w:rsid w:val="00D72A90"/>
    <w:pPr>
      <w:tabs>
        <w:tab w:val="center" w:pos="4153"/>
        <w:tab w:val="right" w:pos="8306"/>
      </w:tabs>
    </w:pPr>
    <w:rPr>
      <w:szCs w:val="20"/>
      <w:lang w:val="en-US" w:eastAsia="ar-SA"/>
    </w:rPr>
  </w:style>
  <w:style w:type="table" w:styleId="Tabela-Siatka">
    <w:name w:val="Table Grid"/>
    <w:basedOn w:val="Standardowy"/>
    <w:rsid w:val="004A2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7341A"/>
    <w:rPr>
      <w:color w:val="0000FF"/>
      <w:u w:val="single"/>
    </w:rPr>
  </w:style>
  <w:style w:type="paragraph" w:customStyle="1" w:styleId="Style12">
    <w:name w:val="Style12"/>
    <w:basedOn w:val="Normalny"/>
    <w:uiPriority w:val="99"/>
    <w:rsid w:val="00EB3F15"/>
    <w:pPr>
      <w:widowControl w:val="0"/>
      <w:autoSpaceDE w:val="0"/>
      <w:autoSpaceDN w:val="0"/>
      <w:adjustRightInd w:val="0"/>
      <w:ind w:left="1072" w:hanging="363"/>
    </w:pPr>
  </w:style>
  <w:style w:type="character" w:customStyle="1" w:styleId="FontStyle152">
    <w:name w:val="Font Style152"/>
    <w:basedOn w:val="Domylnaczcionkaakapitu"/>
    <w:uiPriority w:val="99"/>
    <w:rsid w:val="007D2C39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907E2"/>
  </w:style>
  <w:style w:type="character" w:customStyle="1" w:styleId="FontStyle151">
    <w:name w:val="Font Style151"/>
    <w:basedOn w:val="Domylnaczcionkaakapitu"/>
    <w:uiPriority w:val="99"/>
    <w:rsid w:val="00014B20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624E2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50">
    <w:name w:val="Font Style50"/>
    <w:basedOn w:val="Domylnaczcionkaakapitu"/>
    <w:uiPriority w:val="99"/>
    <w:rsid w:val="00624E28"/>
    <w:rPr>
      <w:rFonts w:ascii="Arial" w:hAnsi="Arial" w:cs="Arial"/>
      <w:sz w:val="22"/>
      <w:szCs w:val="22"/>
    </w:rPr>
  </w:style>
  <w:style w:type="paragraph" w:styleId="Lista4">
    <w:name w:val="List 4"/>
    <w:basedOn w:val="Normalny"/>
    <w:uiPriority w:val="99"/>
    <w:unhideWhenUsed/>
    <w:rsid w:val="00EF399F"/>
    <w:pPr>
      <w:ind w:left="1132" w:hanging="283"/>
      <w:contextualSpacing/>
    </w:pPr>
    <w:rPr>
      <w:sz w:val="20"/>
      <w:szCs w:val="20"/>
    </w:rPr>
  </w:style>
  <w:style w:type="paragraph" w:customStyle="1" w:styleId="Default">
    <w:name w:val="Default"/>
    <w:rsid w:val="00EF3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EF399F"/>
    <w:pPr>
      <w:widowControl w:val="0"/>
      <w:autoSpaceDE w:val="0"/>
      <w:autoSpaceDN w:val="0"/>
      <w:adjustRightInd w:val="0"/>
      <w:spacing w:line="280" w:lineRule="exact"/>
      <w:ind w:left="1072" w:hanging="363"/>
      <w:jc w:val="both"/>
    </w:pPr>
  </w:style>
  <w:style w:type="paragraph" w:customStyle="1" w:styleId="Style16">
    <w:name w:val="Style16"/>
    <w:basedOn w:val="Normalny"/>
    <w:uiPriority w:val="99"/>
    <w:rsid w:val="00D32632"/>
    <w:pPr>
      <w:widowControl w:val="0"/>
      <w:autoSpaceDE w:val="0"/>
      <w:autoSpaceDN w:val="0"/>
      <w:adjustRightInd w:val="0"/>
      <w:spacing w:line="275" w:lineRule="exact"/>
      <w:ind w:left="1072" w:firstLine="203"/>
    </w:pPr>
  </w:style>
  <w:style w:type="paragraph" w:styleId="Tekstdymka">
    <w:name w:val="Balloon Text"/>
    <w:basedOn w:val="Normalny"/>
    <w:link w:val="TekstdymkaZnak"/>
    <w:rsid w:val="00FD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7A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14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4976-50D2-49E4-B30B-F94B2053EB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713F19-B4E6-42DB-A78B-49224D37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]UMOWA NR</vt:lpstr>
    </vt:vector>
  </TitlesOfParts>
  <Company>MON</Company>
  <LinksUpToDate>false</LinksUpToDate>
  <CharactersWithSpaces>11900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http://.............../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]UMOWA NR</dc:title>
  <dc:subject/>
  <dc:creator>Gosia</dc:creator>
  <cp:keywords/>
  <dc:description/>
  <cp:lastModifiedBy>Pastuszak Grzegorz</cp:lastModifiedBy>
  <cp:revision>8</cp:revision>
  <cp:lastPrinted>2022-04-07T09:19:00Z</cp:lastPrinted>
  <dcterms:created xsi:type="dcterms:W3CDTF">2022-04-07T05:50:00Z</dcterms:created>
  <dcterms:modified xsi:type="dcterms:W3CDTF">2022-04-07T11:15:00Z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fa9cc3da-417b-447e-92df-d6ee8cdcec47</vt:lpwstr>
  </property>
  <property fmtid="{D5CDD505-2E9C-101B-9397-08002B2CF9AE}" pid="3" name="bjSaver">
    <vt:lpwstr>99pctzetcD8amFTvS+Dxc9U6Po6NB8hx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