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56FD" w14:textId="77777777" w:rsidR="00014DAF" w:rsidRDefault="00014DAF" w:rsidP="008E1446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8F9A66" w14:textId="1F6080E5" w:rsidR="00A923F5" w:rsidRPr="002E6282" w:rsidRDefault="00DA14D8" w:rsidP="008E1446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5156CF1C" w14:textId="24F6BCF4" w:rsidR="002E6282" w:rsidRPr="002E6282" w:rsidRDefault="002E6282" w:rsidP="002E62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Data: </w:t>
      </w:r>
      <w:r w:rsidRPr="002E62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B097558" w14:textId="5F86BE51" w:rsidR="008E1446" w:rsidRPr="002E6282" w:rsidRDefault="002E6282" w:rsidP="002E628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E62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  <w:r w:rsidR="00EE7B5F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ab/>
      </w:r>
      <w:r w:rsidR="00553021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</w:t>
      </w:r>
      <w:r w:rsidR="00EB73D6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        </w:t>
      </w:r>
    </w:p>
    <w:p w14:paraId="74E78EA0" w14:textId="77777777" w:rsidR="008E1446" w:rsidRPr="002E6282" w:rsidRDefault="008E1446" w:rsidP="00553021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16"/>
          <w:szCs w:val="16"/>
          <w:lang w:eastAsia="en-US"/>
        </w:rPr>
      </w:pPr>
    </w:p>
    <w:p w14:paraId="43E2E2AB" w14:textId="512FB32D" w:rsidR="008E1446" w:rsidRPr="002E6282" w:rsidRDefault="008E1446" w:rsidP="008E1446">
      <w:pPr>
        <w:spacing w:before="100" w:after="100"/>
        <w:ind w:right="4"/>
        <w:jc w:val="center"/>
        <w:rPr>
          <w:rFonts w:asciiTheme="minorHAnsi" w:hAnsiTheme="minorHAnsi" w:cstheme="minorHAnsi"/>
          <w:snapToGrid w:val="0"/>
          <w:sz w:val="22"/>
        </w:rPr>
      </w:pPr>
      <w:r w:rsidRPr="002E6282">
        <w:rPr>
          <w:rFonts w:asciiTheme="minorHAnsi" w:hAnsiTheme="minorHAnsi" w:cstheme="minorHAnsi"/>
          <w:b/>
          <w:snapToGrid w:val="0"/>
          <w:sz w:val="22"/>
        </w:rPr>
        <w:t xml:space="preserve">Wymagania i specyfikacja techniczna na </w:t>
      </w:r>
      <w:r w:rsidR="00510E81" w:rsidRPr="002E6282">
        <w:rPr>
          <w:rFonts w:asciiTheme="minorHAnsi" w:hAnsiTheme="minorHAnsi" w:cstheme="minorHAnsi"/>
          <w:b/>
          <w:snapToGrid w:val="0"/>
          <w:sz w:val="22"/>
        </w:rPr>
        <w:t xml:space="preserve"> dostawę </w:t>
      </w:r>
      <w:r w:rsidR="00014DAF" w:rsidRPr="00014DAF">
        <w:rPr>
          <w:rFonts w:asciiTheme="minorHAnsi" w:hAnsiTheme="minorHAnsi" w:cstheme="minorHAnsi"/>
          <w:b/>
          <w:iCs/>
          <w:snapToGrid w:val="0"/>
          <w:sz w:val="22"/>
        </w:rPr>
        <w:t xml:space="preserve">wire bonder półautomatycznego </w:t>
      </w:r>
    </w:p>
    <w:p w14:paraId="57D235E9" w14:textId="77777777" w:rsidR="008E1446" w:rsidRDefault="008E1446" w:rsidP="00DC267D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4813"/>
        <w:gridCol w:w="2268"/>
      </w:tblGrid>
      <w:tr w:rsidR="00AB18F9" w:rsidRPr="00014DAF" w14:paraId="58B84BEF" w14:textId="77777777" w:rsidTr="00AB18F9">
        <w:trPr>
          <w:trHeight w:val="251"/>
          <w:jc w:val="center"/>
        </w:trPr>
        <w:tc>
          <w:tcPr>
            <w:tcW w:w="568" w:type="dxa"/>
          </w:tcPr>
          <w:p w14:paraId="3AE926AF" w14:textId="77777777" w:rsidR="00AB18F9" w:rsidRPr="00014DAF" w:rsidRDefault="00AB18F9" w:rsidP="00014DAF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014DAF">
              <w:rPr>
                <w:rFonts w:ascii="Calibri" w:hAnsi="Calibri" w:cs="Calibri"/>
                <w:b/>
                <w:lang w:val="en-GB"/>
              </w:rPr>
              <w:t>Lp.</w:t>
            </w:r>
          </w:p>
          <w:p w14:paraId="1D7DD20E" w14:textId="77777777" w:rsidR="00AB18F9" w:rsidRPr="00014DAF" w:rsidRDefault="00AB18F9" w:rsidP="00014DAF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411" w:type="dxa"/>
          </w:tcPr>
          <w:p w14:paraId="7EF02BB0" w14:textId="77777777" w:rsidR="00AB18F9" w:rsidRPr="00014DAF" w:rsidRDefault="00AB18F9" w:rsidP="00014DAF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014DAF">
              <w:rPr>
                <w:rFonts w:ascii="Calibri" w:hAnsi="Calibri" w:cs="Calibri"/>
                <w:b/>
                <w:lang w:val="en-GB"/>
              </w:rPr>
              <w:t>Nazwa parametru</w:t>
            </w:r>
          </w:p>
          <w:p w14:paraId="5EC8FF83" w14:textId="77777777" w:rsidR="00AB18F9" w:rsidRPr="00014DAF" w:rsidRDefault="00AB18F9" w:rsidP="00014DAF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813" w:type="dxa"/>
          </w:tcPr>
          <w:p w14:paraId="5FFF391A" w14:textId="77777777" w:rsidR="00AB18F9" w:rsidRPr="00014DAF" w:rsidRDefault="00AB18F9" w:rsidP="00014DAF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014DAF">
              <w:rPr>
                <w:rFonts w:ascii="Calibri" w:hAnsi="Calibri" w:cs="Calibri"/>
                <w:b/>
                <w:lang w:val="en-GB"/>
              </w:rPr>
              <w:t>Wymaganie</w:t>
            </w:r>
          </w:p>
        </w:tc>
        <w:tc>
          <w:tcPr>
            <w:tcW w:w="2268" w:type="dxa"/>
          </w:tcPr>
          <w:p w14:paraId="5D3E8597" w14:textId="77777777" w:rsidR="00AB18F9" w:rsidRPr="00014DAF" w:rsidRDefault="00AB18F9" w:rsidP="00014DAF">
            <w:pPr>
              <w:jc w:val="center"/>
              <w:rPr>
                <w:rFonts w:ascii="Calibri" w:hAnsi="Calibri" w:cs="Calibri"/>
                <w:b/>
              </w:rPr>
            </w:pPr>
            <w:r w:rsidRPr="00014DAF">
              <w:rPr>
                <w:rFonts w:ascii="Calibri" w:hAnsi="Calibri" w:cs="Calibri"/>
                <w:b/>
              </w:rPr>
              <w:t>Kolumna do wypełnienia przez wykonawcę*</w:t>
            </w:r>
          </w:p>
        </w:tc>
      </w:tr>
      <w:tr w:rsidR="00AB18F9" w:rsidRPr="00014DAF" w14:paraId="04A3D9A3" w14:textId="77777777" w:rsidTr="00AB18F9">
        <w:trPr>
          <w:trHeight w:val="251"/>
          <w:jc w:val="center"/>
        </w:trPr>
        <w:tc>
          <w:tcPr>
            <w:tcW w:w="568" w:type="dxa"/>
          </w:tcPr>
          <w:p w14:paraId="3145E7DE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>1.</w:t>
            </w:r>
          </w:p>
        </w:tc>
        <w:tc>
          <w:tcPr>
            <w:tcW w:w="2411" w:type="dxa"/>
          </w:tcPr>
          <w:p w14:paraId="61DCF388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Typ </w:t>
            </w:r>
          </w:p>
        </w:tc>
        <w:tc>
          <w:tcPr>
            <w:tcW w:w="4813" w:type="dxa"/>
          </w:tcPr>
          <w:p w14:paraId="747797F9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</w:tcPr>
          <w:p w14:paraId="2B0E170E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Podać </w:t>
            </w:r>
          </w:p>
        </w:tc>
      </w:tr>
      <w:tr w:rsidR="00AB18F9" w:rsidRPr="00014DAF" w14:paraId="5E0A4111" w14:textId="77777777" w:rsidTr="00AB18F9">
        <w:trPr>
          <w:trHeight w:val="251"/>
          <w:jc w:val="center"/>
        </w:trPr>
        <w:tc>
          <w:tcPr>
            <w:tcW w:w="568" w:type="dxa"/>
          </w:tcPr>
          <w:p w14:paraId="1CE0F625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>2.</w:t>
            </w:r>
          </w:p>
        </w:tc>
        <w:tc>
          <w:tcPr>
            <w:tcW w:w="2411" w:type="dxa"/>
          </w:tcPr>
          <w:p w14:paraId="7D4F9831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Producent </w:t>
            </w:r>
          </w:p>
        </w:tc>
        <w:tc>
          <w:tcPr>
            <w:tcW w:w="4813" w:type="dxa"/>
          </w:tcPr>
          <w:p w14:paraId="718E9D30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</w:tcPr>
          <w:p w14:paraId="0731315A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Podać </w:t>
            </w:r>
          </w:p>
        </w:tc>
      </w:tr>
      <w:tr w:rsidR="00AB18F9" w:rsidRPr="00014DAF" w14:paraId="3A8F638F" w14:textId="77777777" w:rsidTr="00AB18F9">
        <w:trPr>
          <w:trHeight w:val="251"/>
          <w:jc w:val="center"/>
        </w:trPr>
        <w:tc>
          <w:tcPr>
            <w:tcW w:w="568" w:type="dxa"/>
          </w:tcPr>
          <w:p w14:paraId="4A6F118D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>3.</w:t>
            </w:r>
          </w:p>
        </w:tc>
        <w:tc>
          <w:tcPr>
            <w:tcW w:w="2411" w:type="dxa"/>
          </w:tcPr>
          <w:p w14:paraId="2201290A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Kraj pochodzenia  </w:t>
            </w:r>
          </w:p>
        </w:tc>
        <w:tc>
          <w:tcPr>
            <w:tcW w:w="4813" w:type="dxa"/>
          </w:tcPr>
          <w:p w14:paraId="21901DCE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</w:tcPr>
          <w:p w14:paraId="30D43204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>Podać</w:t>
            </w:r>
          </w:p>
        </w:tc>
      </w:tr>
      <w:tr w:rsidR="00AB18F9" w:rsidRPr="00014DAF" w14:paraId="1F3F6E7B" w14:textId="77777777" w:rsidTr="00AB18F9">
        <w:trPr>
          <w:trHeight w:val="251"/>
          <w:jc w:val="center"/>
        </w:trPr>
        <w:tc>
          <w:tcPr>
            <w:tcW w:w="568" w:type="dxa"/>
          </w:tcPr>
          <w:p w14:paraId="29EB319A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>4.</w:t>
            </w:r>
          </w:p>
        </w:tc>
        <w:tc>
          <w:tcPr>
            <w:tcW w:w="2411" w:type="dxa"/>
          </w:tcPr>
          <w:p w14:paraId="3EDAB3D1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Rok produkcji  </w:t>
            </w:r>
          </w:p>
        </w:tc>
        <w:tc>
          <w:tcPr>
            <w:tcW w:w="4813" w:type="dxa"/>
          </w:tcPr>
          <w:p w14:paraId="67312EB7" w14:textId="412A9C2D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2022</w:t>
            </w:r>
          </w:p>
        </w:tc>
        <w:tc>
          <w:tcPr>
            <w:tcW w:w="2268" w:type="dxa"/>
          </w:tcPr>
          <w:p w14:paraId="64DA21DB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Potwierdzić  </w:t>
            </w:r>
          </w:p>
        </w:tc>
      </w:tr>
      <w:tr w:rsidR="00AB18F9" w:rsidRPr="00014DAF" w14:paraId="1C575CC9" w14:textId="77777777" w:rsidTr="00AB18F9">
        <w:trPr>
          <w:trHeight w:val="251"/>
          <w:jc w:val="center"/>
        </w:trPr>
        <w:tc>
          <w:tcPr>
            <w:tcW w:w="568" w:type="dxa"/>
          </w:tcPr>
          <w:p w14:paraId="5F7E2EC9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>5.</w:t>
            </w:r>
          </w:p>
        </w:tc>
        <w:tc>
          <w:tcPr>
            <w:tcW w:w="2411" w:type="dxa"/>
          </w:tcPr>
          <w:p w14:paraId="06D5C784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Główne zastosowanie  </w:t>
            </w:r>
          </w:p>
        </w:tc>
        <w:tc>
          <w:tcPr>
            <w:tcW w:w="4813" w:type="dxa"/>
          </w:tcPr>
          <w:p w14:paraId="5253B50B" w14:textId="77777777" w:rsidR="00AB18F9" w:rsidRPr="00014DAF" w:rsidRDefault="00AB18F9" w:rsidP="00014DAF">
            <w:pPr>
              <w:autoSpaceDE w:val="0"/>
              <w:autoSpaceDN w:val="0"/>
              <w:rPr>
                <w:rFonts w:ascii="Calibri" w:hAnsi="Calibri" w:cs="Calibri"/>
                <w:lang w:eastAsia="en-US"/>
              </w:rPr>
            </w:pPr>
            <w:r w:rsidRPr="00014DAF">
              <w:rPr>
                <w:rFonts w:ascii="Calibri" w:hAnsi="Calibri" w:cs="Calibri"/>
                <w:lang w:eastAsia="en-US"/>
              </w:rPr>
              <w:t xml:space="preserve">Urządzenie do wykonywania połączeń drutowych, w technologii ultra i termo-ultra kompresji </w:t>
            </w:r>
          </w:p>
        </w:tc>
        <w:tc>
          <w:tcPr>
            <w:tcW w:w="2268" w:type="dxa"/>
          </w:tcPr>
          <w:p w14:paraId="705559A2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Potwierdzić  </w:t>
            </w:r>
          </w:p>
        </w:tc>
      </w:tr>
      <w:tr w:rsidR="00AB18F9" w:rsidRPr="00014DAF" w14:paraId="71F7DA1D" w14:textId="77777777" w:rsidTr="00AB18F9">
        <w:trPr>
          <w:trHeight w:val="251"/>
          <w:jc w:val="center"/>
        </w:trPr>
        <w:tc>
          <w:tcPr>
            <w:tcW w:w="568" w:type="dxa"/>
          </w:tcPr>
          <w:p w14:paraId="5E8F42C4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>6.</w:t>
            </w:r>
          </w:p>
        </w:tc>
        <w:tc>
          <w:tcPr>
            <w:tcW w:w="2411" w:type="dxa"/>
          </w:tcPr>
          <w:p w14:paraId="39013870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  <w:lang w:val="en-GB"/>
              </w:rPr>
              <w:t>Ogólne wymagania techniczne</w:t>
            </w:r>
          </w:p>
        </w:tc>
        <w:tc>
          <w:tcPr>
            <w:tcW w:w="4813" w:type="dxa"/>
          </w:tcPr>
          <w:p w14:paraId="7EDEF55A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Praca w trybie manualnym oraz automatycznym</w:t>
            </w:r>
          </w:p>
        </w:tc>
        <w:tc>
          <w:tcPr>
            <w:tcW w:w="2268" w:type="dxa"/>
          </w:tcPr>
          <w:p w14:paraId="4A7787A3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Potwierdzić  </w:t>
            </w:r>
          </w:p>
        </w:tc>
      </w:tr>
      <w:tr w:rsidR="00381FCE" w:rsidRPr="00014DAF" w14:paraId="653E3815" w14:textId="77777777" w:rsidTr="00AB18F9">
        <w:trPr>
          <w:trHeight w:val="251"/>
          <w:jc w:val="center"/>
        </w:trPr>
        <w:tc>
          <w:tcPr>
            <w:tcW w:w="568" w:type="dxa"/>
            <w:vMerge w:val="restart"/>
          </w:tcPr>
          <w:p w14:paraId="4C778558" w14:textId="77777777" w:rsidR="00381FCE" w:rsidRPr="00014DAF" w:rsidRDefault="00381FCE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1" w:type="dxa"/>
            <w:vMerge w:val="restart"/>
          </w:tcPr>
          <w:p w14:paraId="20434FB8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51561C03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  <w:iCs/>
              </w:rPr>
              <w:t>6.1 Automatyczny przesuw w osiach X,Y,Z oraz obrót (głowica/stolik) co najmniej 360 stopni, sterowane komputerowo z dedykowanym oprogramowaniem</w:t>
            </w:r>
          </w:p>
        </w:tc>
        <w:tc>
          <w:tcPr>
            <w:tcW w:w="2268" w:type="dxa"/>
          </w:tcPr>
          <w:p w14:paraId="6F7D7495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381FCE" w:rsidRPr="00014DAF" w14:paraId="41B171B3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1EFA5C7E" w14:textId="77777777" w:rsidR="00381FCE" w:rsidRPr="00014DAF" w:rsidRDefault="00381FCE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1" w:type="dxa"/>
            <w:vMerge/>
          </w:tcPr>
          <w:p w14:paraId="05BAFF9B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71EC88C4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6.2 System rozpoznawania obrazów</w:t>
            </w:r>
          </w:p>
        </w:tc>
        <w:tc>
          <w:tcPr>
            <w:tcW w:w="2268" w:type="dxa"/>
          </w:tcPr>
          <w:p w14:paraId="1A47AE88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381FCE" w:rsidRPr="00014DAF" w14:paraId="2332549E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4F63C734" w14:textId="77777777" w:rsidR="00381FCE" w:rsidRPr="00014DAF" w:rsidRDefault="00381FCE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1" w:type="dxa"/>
            <w:vMerge/>
          </w:tcPr>
          <w:p w14:paraId="41DDF44D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7AF202B7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6.3 System automatycznego pozycjonowania na podstawie danych z systemu rozpoznawania obrazów</w:t>
            </w:r>
          </w:p>
        </w:tc>
        <w:tc>
          <w:tcPr>
            <w:tcW w:w="2268" w:type="dxa"/>
          </w:tcPr>
          <w:p w14:paraId="315F1108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381FCE" w:rsidRPr="00014DAF" w14:paraId="7CA26E92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5CE4FE33" w14:textId="77777777" w:rsidR="00381FCE" w:rsidRPr="00014DAF" w:rsidRDefault="00381FCE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1" w:type="dxa"/>
            <w:vMerge/>
          </w:tcPr>
          <w:p w14:paraId="57F8CB55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7E9D6FCA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6.4 Grzany stolik≥200 </w:t>
            </w:r>
            <w:r w:rsidRPr="00014DAF">
              <w:rPr>
                <w:rFonts w:ascii="Calibri" w:hAnsi="Calibri" w:cs="Calibri"/>
              </w:rPr>
              <w:sym w:font="Symbol" w:char="F0B0"/>
            </w:r>
            <w:r w:rsidRPr="00014DAF">
              <w:rPr>
                <w:rFonts w:ascii="Calibri" w:hAnsi="Calibri" w:cs="Calibri"/>
              </w:rPr>
              <w:t>C</w:t>
            </w:r>
          </w:p>
        </w:tc>
        <w:tc>
          <w:tcPr>
            <w:tcW w:w="2268" w:type="dxa"/>
          </w:tcPr>
          <w:p w14:paraId="78D69882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Potwierdzić </w:t>
            </w:r>
          </w:p>
        </w:tc>
      </w:tr>
      <w:tr w:rsidR="00381FCE" w:rsidRPr="00014DAF" w14:paraId="55944E88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7E78C9FA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7AE96E3C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6836DBB8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6.5 Wykonywanie połączeń z dokładnością </w:t>
            </w:r>
            <w:r w:rsidRPr="00014DAF">
              <w:rPr>
                <w:rFonts w:ascii="Calibri" w:hAnsi="Calibri" w:cs="Calibri"/>
                <w:lang w:val="en-US"/>
              </w:rPr>
              <w:sym w:font="Symbol" w:char="F0B1"/>
            </w:r>
            <w:r w:rsidRPr="00014DAF">
              <w:rPr>
                <w:rFonts w:ascii="Calibri" w:hAnsi="Calibri" w:cs="Calibri"/>
              </w:rPr>
              <w:t>5µm (3 sigma) lub wyższą (zarówno w trybie manualnym jak i automatycznym  na podstawie danych z systemu rozpoznawania obrazów)</w:t>
            </w:r>
          </w:p>
        </w:tc>
        <w:tc>
          <w:tcPr>
            <w:tcW w:w="2268" w:type="dxa"/>
          </w:tcPr>
          <w:p w14:paraId="71193F58" w14:textId="545B9D6D" w:rsidR="00381FCE" w:rsidRPr="00014DAF" w:rsidRDefault="00381FCE" w:rsidP="00014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  <w:r w:rsidRPr="00014DAF">
              <w:rPr>
                <w:rFonts w:ascii="Calibri" w:hAnsi="Calibri" w:cs="Calibri"/>
              </w:rPr>
              <w:t xml:space="preserve"> </w:t>
            </w:r>
          </w:p>
        </w:tc>
      </w:tr>
      <w:tr w:rsidR="00381FCE" w:rsidRPr="00014DAF" w14:paraId="0A2A7181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3595ACE5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4A169FD6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60FEBBFE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6.6 Powtarzalność wykonywania połączeń </w:t>
            </w:r>
            <w:r w:rsidRPr="00014DAF">
              <w:rPr>
                <w:rFonts w:ascii="Calibri" w:hAnsi="Calibri" w:cs="Calibri"/>
                <w:color w:val="000000"/>
                <w:lang w:val="en-US"/>
              </w:rPr>
              <w:sym w:font="Symbol" w:char="F0B1"/>
            </w:r>
            <w:r w:rsidRPr="00014DAF">
              <w:rPr>
                <w:rFonts w:ascii="Calibri" w:hAnsi="Calibri" w:cs="Calibri"/>
                <w:color w:val="000000"/>
              </w:rPr>
              <w:t>3µm (</w:t>
            </w:r>
            <w:r w:rsidRPr="00014DAF">
              <w:rPr>
                <w:rFonts w:ascii="Calibri" w:hAnsi="Calibri" w:cs="Calibri"/>
              </w:rPr>
              <w:t>3 sigma) lub lepszą</w:t>
            </w:r>
          </w:p>
        </w:tc>
        <w:tc>
          <w:tcPr>
            <w:tcW w:w="2268" w:type="dxa"/>
          </w:tcPr>
          <w:p w14:paraId="62B620CE" w14:textId="56DA5F4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Potwierdzić</w:t>
            </w:r>
          </w:p>
        </w:tc>
      </w:tr>
      <w:tr w:rsidR="00381FCE" w:rsidRPr="00014DAF" w14:paraId="29903A3B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19511E68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58084CA1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517095F4" w14:textId="31ACB5AD" w:rsidR="00381FCE" w:rsidRPr="00014DAF" w:rsidRDefault="00381FCE" w:rsidP="00BD3995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6.7 Wykonywanie połączeń do pól montażowych o rozmiarze </w:t>
            </w:r>
            <w:r w:rsidRPr="00F65D10">
              <w:rPr>
                <w:rFonts w:ascii="Calibri" w:hAnsi="Calibri" w:cs="Calibri"/>
              </w:rPr>
              <w:t>≤40</w:t>
            </w:r>
            <w:r w:rsidRPr="00014DAF">
              <w:rPr>
                <w:rFonts w:ascii="Calibri" w:hAnsi="Calibri" w:cs="Calibri"/>
              </w:rPr>
              <w:t xml:space="preserve"> µm (ang. pad opening) </w:t>
            </w:r>
          </w:p>
        </w:tc>
        <w:tc>
          <w:tcPr>
            <w:tcW w:w="2268" w:type="dxa"/>
          </w:tcPr>
          <w:p w14:paraId="673586D5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381FCE" w:rsidRPr="00014DAF" w14:paraId="24B18156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1D16A06F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0815823E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3C3235AD" w14:textId="46D39CFF" w:rsidR="00381FCE" w:rsidRPr="00014DAF" w:rsidRDefault="00381FCE" w:rsidP="00BD3995">
            <w:pPr>
              <w:contextualSpacing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6.8 Wykonywanie połączeń do pól montażowych o środkach symetrii położonych w odległości ≤ </w:t>
            </w:r>
            <w:r>
              <w:rPr>
                <w:rFonts w:ascii="Calibri" w:hAnsi="Calibri" w:cs="Calibri"/>
              </w:rPr>
              <w:t>8</w:t>
            </w:r>
            <w:r w:rsidRPr="00014DAF">
              <w:rPr>
                <w:rFonts w:ascii="Calibri" w:hAnsi="Calibri" w:cs="Calibri"/>
              </w:rPr>
              <w:t>0 µm (ang. bond pad pitch)</w:t>
            </w:r>
          </w:p>
        </w:tc>
        <w:tc>
          <w:tcPr>
            <w:tcW w:w="2268" w:type="dxa"/>
          </w:tcPr>
          <w:p w14:paraId="2C67B200" w14:textId="4D26716E" w:rsidR="00381FCE" w:rsidRPr="00014DAF" w:rsidRDefault="00381FCE" w:rsidP="00014DA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Potwierdzić</w:t>
            </w:r>
          </w:p>
        </w:tc>
      </w:tr>
      <w:tr w:rsidR="00381FCE" w:rsidRPr="00014DAF" w14:paraId="6ACA6426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48BB88B3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5D78074E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60BD11BA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6.9 Możliwość programowania kształtu pętli drutu: (ang. loop generator)</w:t>
            </w:r>
          </w:p>
        </w:tc>
        <w:tc>
          <w:tcPr>
            <w:tcW w:w="2268" w:type="dxa"/>
          </w:tcPr>
          <w:p w14:paraId="505DF6F8" w14:textId="77777777" w:rsidR="00381FCE" w:rsidRPr="00014DAF" w:rsidRDefault="00381FCE" w:rsidP="00014DAF">
            <w:pPr>
              <w:rPr>
                <w:rFonts w:ascii="Calibri" w:hAnsi="Calibri" w:cs="Calibri"/>
                <w:color w:val="000000" w:themeColor="text1"/>
              </w:rPr>
            </w:pPr>
            <w:r w:rsidRPr="00014DAF">
              <w:rPr>
                <w:rFonts w:ascii="Calibri" w:hAnsi="Calibri" w:cs="Calibri"/>
                <w:color w:val="000000" w:themeColor="text1"/>
              </w:rPr>
              <w:t>Potwierdzić</w:t>
            </w:r>
          </w:p>
        </w:tc>
      </w:tr>
      <w:tr w:rsidR="00381FCE" w:rsidRPr="00014DAF" w14:paraId="1721CD5B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71710076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172B960C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7E28027A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6.10 Możliwość programowania pracy urządzenia dla pojedynczych elementów oraz dla matryc</w:t>
            </w:r>
          </w:p>
        </w:tc>
        <w:tc>
          <w:tcPr>
            <w:tcW w:w="2268" w:type="dxa"/>
          </w:tcPr>
          <w:p w14:paraId="5FF40465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381FCE" w:rsidRPr="00014DAF" w14:paraId="1290458A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06CFCD4A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6D035052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0FA7B031" w14:textId="77777777" w:rsidR="00381FCE" w:rsidRDefault="00381FCE" w:rsidP="00BD3995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6.11 Możliwość wykonywania połączeń na wielu poziomach (multi-level bonding) w zakresie osi</w:t>
            </w:r>
          </w:p>
          <w:p w14:paraId="332D3BB9" w14:textId="51F6CBD6" w:rsidR="00381FCE" w:rsidRPr="00014DAF" w:rsidRDefault="00381FCE" w:rsidP="00BD3995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Z ≥ 30</w:t>
            </w:r>
            <w:r>
              <w:rPr>
                <w:rFonts w:ascii="Calibri" w:hAnsi="Calibri" w:cs="Calibri"/>
              </w:rPr>
              <w:t> </w:t>
            </w:r>
            <w:r w:rsidRPr="00014DAF">
              <w:rPr>
                <w:rFonts w:ascii="Calibri" w:hAnsi="Calibri" w:cs="Calibri"/>
              </w:rPr>
              <w:t>mm</w:t>
            </w:r>
          </w:p>
        </w:tc>
        <w:tc>
          <w:tcPr>
            <w:tcW w:w="2268" w:type="dxa"/>
          </w:tcPr>
          <w:p w14:paraId="6958EB44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381FCE" w:rsidRPr="00014DAF" w14:paraId="75E11891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43C86832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7A520E51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45477382" w14:textId="700FD411" w:rsidR="00381FCE" w:rsidRPr="00014DAF" w:rsidRDefault="00381FCE" w:rsidP="00BD3995">
            <w:pPr>
              <w:rPr>
                <w:rFonts w:ascii="Calibri" w:hAnsi="Calibri" w:cs="Calibri"/>
                <w:iCs/>
              </w:rPr>
            </w:pPr>
            <w:r w:rsidRPr="00014DAF">
              <w:rPr>
                <w:rFonts w:ascii="Calibri" w:hAnsi="Calibri" w:cs="Calibri"/>
                <w:iCs/>
              </w:rPr>
              <w:t xml:space="preserve">6.12 </w:t>
            </w:r>
            <w:r>
              <w:rPr>
                <w:rFonts w:ascii="Calibri" w:hAnsi="Calibri" w:cs="Calibri"/>
                <w:iCs/>
              </w:rPr>
              <w:t>M</w:t>
            </w:r>
            <w:r w:rsidRPr="00014DAF">
              <w:rPr>
                <w:rFonts w:ascii="Calibri" w:hAnsi="Calibri" w:cs="Calibri"/>
                <w:iCs/>
              </w:rPr>
              <w:t>ikroskop do   stereoskopowy do kontroli optycznej</w:t>
            </w:r>
          </w:p>
        </w:tc>
        <w:tc>
          <w:tcPr>
            <w:tcW w:w="2268" w:type="dxa"/>
          </w:tcPr>
          <w:p w14:paraId="34E5446B" w14:textId="1308329E" w:rsidR="00381FCE" w:rsidRPr="00014DAF" w:rsidRDefault="00381FCE" w:rsidP="00014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  <w:p w14:paraId="5A7E82A1" w14:textId="77777777" w:rsidR="00381FCE" w:rsidRPr="00014DAF" w:rsidRDefault="00381FCE" w:rsidP="00014DAF">
            <w:pPr>
              <w:rPr>
                <w:rFonts w:ascii="Calibri" w:hAnsi="Calibri" w:cs="Calibri"/>
              </w:rPr>
            </w:pPr>
          </w:p>
        </w:tc>
      </w:tr>
      <w:tr w:rsidR="00381FCE" w:rsidRPr="00014DAF" w14:paraId="54514C0C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577876A0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436BAD05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14D96AF1" w14:textId="2035953D" w:rsidR="00381FCE" w:rsidRPr="00014DAF" w:rsidRDefault="00381FCE" w:rsidP="00CD5195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6.13 Szybkość wykonywania połączeń</w:t>
            </w:r>
            <w:r>
              <w:rPr>
                <w:rFonts w:ascii="Calibri" w:hAnsi="Calibri" w:cs="Calibri"/>
              </w:rPr>
              <w:t xml:space="preserve"> ≥</w:t>
            </w:r>
            <w:r w:rsidRPr="00014DAF">
              <w:rPr>
                <w:rFonts w:ascii="Calibri" w:hAnsi="Calibri" w:cs="Calibri"/>
              </w:rPr>
              <w:t xml:space="preserve"> 1 drut /s </w:t>
            </w:r>
          </w:p>
        </w:tc>
        <w:tc>
          <w:tcPr>
            <w:tcW w:w="2268" w:type="dxa"/>
          </w:tcPr>
          <w:p w14:paraId="614B9A96" w14:textId="2B823EB5" w:rsidR="00381FCE" w:rsidRPr="00014DAF" w:rsidRDefault="00381FCE" w:rsidP="00014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381FCE" w:rsidRPr="00014DAF" w14:paraId="44F9A5FA" w14:textId="77777777" w:rsidTr="00AB18F9">
        <w:trPr>
          <w:trHeight w:val="251"/>
          <w:jc w:val="center"/>
        </w:trPr>
        <w:tc>
          <w:tcPr>
            <w:tcW w:w="568" w:type="dxa"/>
            <w:vMerge/>
          </w:tcPr>
          <w:p w14:paraId="1CF3B42D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4C53D1DA" w14:textId="77777777" w:rsidR="00381FCE" w:rsidRPr="00014DAF" w:rsidRDefault="00381FCE" w:rsidP="00014D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46A6782E" w14:textId="3D14D11D" w:rsidR="00381FCE" w:rsidRPr="00014DAF" w:rsidRDefault="00381FCE" w:rsidP="00381F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 Dedykowany stół laboratoryjny dla urządzenia w wersji nablatowej lub urządzenie typu „self-standing”</w:t>
            </w:r>
          </w:p>
        </w:tc>
        <w:tc>
          <w:tcPr>
            <w:tcW w:w="2268" w:type="dxa"/>
          </w:tcPr>
          <w:p w14:paraId="7B5D4A55" w14:textId="65D6C1AC" w:rsidR="00381FCE" w:rsidRDefault="00381FCE" w:rsidP="00014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AB18F9" w:rsidRPr="00014DAF" w14:paraId="21D0A0F3" w14:textId="77777777" w:rsidTr="00AB18F9">
        <w:trPr>
          <w:trHeight w:val="272"/>
          <w:jc w:val="center"/>
        </w:trPr>
        <w:tc>
          <w:tcPr>
            <w:tcW w:w="568" w:type="dxa"/>
            <w:vMerge w:val="restart"/>
          </w:tcPr>
          <w:p w14:paraId="4DDF5408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7.</w:t>
            </w:r>
          </w:p>
        </w:tc>
        <w:tc>
          <w:tcPr>
            <w:tcW w:w="2411" w:type="dxa"/>
            <w:vMerge w:val="restart"/>
          </w:tcPr>
          <w:p w14:paraId="0BA7916C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Stół roboczy</w:t>
            </w:r>
          </w:p>
        </w:tc>
        <w:tc>
          <w:tcPr>
            <w:tcW w:w="4813" w:type="dxa"/>
          </w:tcPr>
          <w:p w14:paraId="36829FE5" w14:textId="71463C1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7.1 Pole robocze a x b: 200 mm x 150 mm lub większe</w:t>
            </w:r>
            <w:r>
              <w:rPr>
                <w:rFonts w:ascii="Calibri" w:hAnsi="Calibri" w:cs="Calibri"/>
              </w:rPr>
              <w:t xml:space="preserve"> w obydwu wymiarach</w:t>
            </w:r>
          </w:p>
        </w:tc>
        <w:tc>
          <w:tcPr>
            <w:tcW w:w="2268" w:type="dxa"/>
          </w:tcPr>
          <w:p w14:paraId="2FC11C4A" w14:textId="3DDD63B0" w:rsidR="00AB18F9" w:rsidRPr="00014DAF" w:rsidRDefault="00AB18F9" w:rsidP="00014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AB18F9" w:rsidRPr="00014DAF" w14:paraId="1C566208" w14:textId="77777777" w:rsidTr="00AB18F9">
        <w:trPr>
          <w:trHeight w:val="276"/>
          <w:jc w:val="center"/>
        </w:trPr>
        <w:tc>
          <w:tcPr>
            <w:tcW w:w="568" w:type="dxa"/>
            <w:vMerge/>
          </w:tcPr>
          <w:p w14:paraId="5BBB4B17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3B3C8FC4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1D6426F3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7.2 Próżniowe i mechaniczne trzymanie podłoży</w:t>
            </w:r>
          </w:p>
        </w:tc>
        <w:tc>
          <w:tcPr>
            <w:tcW w:w="2268" w:type="dxa"/>
          </w:tcPr>
          <w:p w14:paraId="2636FC77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AB18F9" w:rsidRPr="00014DAF" w14:paraId="5B850DB8" w14:textId="77777777" w:rsidTr="00AB18F9">
        <w:trPr>
          <w:trHeight w:val="266"/>
          <w:jc w:val="center"/>
        </w:trPr>
        <w:tc>
          <w:tcPr>
            <w:tcW w:w="568" w:type="dxa"/>
            <w:vMerge/>
          </w:tcPr>
          <w:p w14:paraId="38FB7B96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22C1098D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62983AD1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7.3 Możliwość stabilnego mocowania do stołu uchwytów własnych za pomocą wkrętów (metrycznych)</w:t>
            </w:r>
          </w:p>
        </w:tc>
        <w:tc>
          <w:tcPr>
            <w:tcW w:w="2268" w:type="dxa"/>
          </w:tcPr>
          <w:p w14:paraId="0515408B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AB18F9" w:rsidRPr="00014DAF" w14:paraId="47153349" w14:textId="77777777" w:rsidTr="00AB18F9">
        <w:trPr>
          <w:trHeight w:val="521"/>
          <w:jc w:val="center"/>
        </w:trPr>
        <w:tc>
          <w:tcPr>
            <w:tcW w:w="568" w:type="dxa"/>
            <w:vMerge w:val="restart"/>
          </w:tcPr>
          <w:p w14:paraId="1A6C27EF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8.</w:t>
            </w:r>
          </w:p>
        </w:tc>
        <w:tc>
          <w:tcPr>
            <w:tcW w:w="2411" w:type="dxa"/>
            <w:vMerge w:val="restart"/>
          </w:tcPr>
          <w:p w14:paraId="4244B85E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Metoda połączeń klinowych (wedge-wedge)</w:t>
            </w:r>
          </w:p>
        </w:tc>
        <w:tc>
          <w:tcPr>
            <w:tcW w:w="4813" w:type="dxa"/>
          </w:tcPr>
          <w:p w14:paraId="6161BEFF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8.1 Głowica do wykonywania połączeń metodą klinową (ang. wedge-wedge)</w:t>
            </w:r>
          </w:p>
        </w:tc>
        <w:tc>
          <w:tcPr>
            <w:tcW w:w="2268" w:type="dxa"/>
          </w:tcPr>
          <w:p w14:paraId="7DE91619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Potwierdzić </w:t>
            </w:r>
          </w:p>
        </w:tc>
      </w:tr>
      <w:tr w:rsidR="00AB18F9" w:rsidRPr="00014DAF" w14:paraId="16F3C71E" w14:textId="77777777" w:rsidTr="00F65D10">
        <w:trPr>
          <w:trHeight w:val="416"/>
          <w:jc w:val="center"/>
        </w:trPr>
        <w:tc>
          <w:tcPr>
            <w:tcW w:w="568" w:type="dxa"/>
            <w:vMerge/>
          </w:tcPr>
          <w:p w14:paraId="135D4AEB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7D0FD336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6326C782" w14:textId="6378C3E8" w:rsidR="00AB18F9" w:rsidRPr="00014DAF" w:rsidRDefault="00AB18F9" w:rsidP="00F65D10">
            <w:pPr>
              <w:contextualSpacing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8.2 Głowica odpowiednia do drutów o śre</w:t>
            </w:r>
            <w:r w:rsidR="00F65D10">
              <w:rPr>
                <w:rFonts w:ascii="Calibri" w:hAnsi="Calibri" w:cs="Calibri"/>
              </w:rPr>
              <w:t>dnicy: Al: 17,5µm – 75µm, Au: 17</w:t>
            </w:r>
            <w:r w:rsidRPr="00014DAF">
              <w:rPr>
                <w:rFonts w:ascii="Calibri" w:hAnsi="Calibri" w:cs="Calibri"/>
              </w:rPr>
              <w:t xml:space="preserve">,5µm – 50µm </w:t>
            </w:r>
          </w:p>
        </w:tc>
        <w:tc>
          <w:tcPr>
            <w:tcW w:w="2268" w:type="dxa"/>
          </w:tcPr>
          <w:p w14:paraId="61C0C108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AB18F9" w:rsidRPr="00014DAF" w14:paraId="605E9217" w14:textId="77777777" w:rsidTr="00AB18F9">
        <w:trPr>
          <w:trHeight w:val="298"/>
          <w:jc w:val="center"/>
        </w:trPr>
        <w:tc>
          <w:tcPr>
            <w:tcW w:w="568" w:type="dxa"/>
            <w:vMerge/>
          </w:tcPr>
          <w:p w14:paraId="212A7D27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760FFDEF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5E8D9F93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8.3 Sterowanie parametrami: czas, moc ultradźwięków, siła</w:t>
            </w:r>
          </w:p>
        </w:tc>
        <w:tc>
          <w:tcPr>
            <w:tcW w:w="2268" w:type="dxa"/>
          </w:tcPr>
          <w:p w14:paraId="7A2FBE03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AB18F9" w:rsidRPr="00014DAF" w14:paraId="4721AA54" w14:textId="77777777" w:rsidTr="00AB18F9">
        <w:trPr>
          <w:trHeight w:val="425"/>
          <w:jc w:val="center"/>
        </w:trPr>
        <w:tc>
          <w:tcPr>
            <w:tcW w:w="568" w:type="dxa"/>
            <w:vMerge w:val="restart"/>
          </w:tcPr>
          <w:p w14:paraId="2717664E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9</w:t>
            </w:r>
          </w:p>
        </w:tc>
        <w:tc>
          <w:tcPr>
            <w:tcW w:w="2411" w:type="dxa"/>
            <w:vMerge w:val="restart"/>
          </w:tcPr>
          <w:p w14:paraId="47BC9208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Metoda połączeń kulkowych (ball-wedge)</w:t>
            </w:r>
          </w:p>
        </w:tc>
        <w:tc>
          <w:tcPr>
            <w:tcW w:w="4813" w:type="dxa"/>
          </w:tcPr>
          <w:p w14:paraId="283B12A0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9.1 Głowica do wykonywania połączeń metodą kulkową (ang. ball-wedge)</w:t>
            </w:r>
          </w:p>
        </w:tc>
        <w:tc>
          <w:tcPr>
            <w:tcW w:w="2268" w:type="dxa"/>
          </w:tcPr>
          <w:p w14:paraId="7D46562B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AB18F9" w:rsidRPr="00014DAF" w14:paraId="3E2BBA4D" w14:textId="77777777" w:rsidTr="00AB18F9">
        <w:trPr>
          <w:trHeight w:val="425"/>
          <w:jc w:val="center"/>
        </w:trPr>
        <w:tc>
          <w:tcPr>
            <w:tcW w:w="568" w:type="dxa"/>
            <w:vMerge/>
          </w:tcPr>
          <w:p w14:paraId="71903413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442ABBC2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813" w:type="dxa"/>
          </w:tcPr>
          <w:p w14:paraId="3671C8E2" w14:textId="6A8529D4" w:rsidR="00AB18F9" w:rsidRPr="00014DAF" w:rsidRDefault="00AB18F9" w:rsidP="00CD5195">
            <w:pPr>
              <w:contextualSpacing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9.2 Głowica odpowiednia do drutów</w:t>
            </w:r>
            <w:r w:rsidR="00F65D10">
              <w:rPr>
                <w:rFonts w:ascii="Calibri" w:hAnsi="Calibri" w:cs="Calibri"/>
              </w:rPr>
              <w:t xml:space="preserve"> Au o średnicy: 17</w:t>
            </w:r>
            <w:r>
              <w:rPr>
                <w:rFonts w:ascii="Calibri" w:hAnsi="Calibri" w:cs="Calibri"/>
              </w:rPr>
              <w:t>,5µm – 50µm</w:t>
            </w:r>
          </w:p>
        </w:tc>
        <w:tc>
          <w:tcPr>
            <w:tcW w:w="2268" w:type="dxa"/>
          </w:tcPr>
          <w:p w14:paraId="463463E9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AB18F9" w:rsidRPr="00014DAF" w14:paraId="49397051" w14:textId="77777777" w:rsidTr="00AB18F9">
        <w:trPr>
          <w:trHeight w:val="425"/>
          <w:jc w:val="center"/>
        </w:trPr>
        <w:tc>
          <w:tcPr>
            <w:tcW w:w="568" w:type="dxa"/>
            <w:vMerge/>
          </w:tcPr>
          <w:p w14:paraId="2E96FE0E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719D3001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813" w:type="dxa"/>
          </w:tcPr>
          <w:p w14:paraId="36479D29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9.3 Sterowanie parametrami: czas, moc ultradźwięków, siła</w:t>
            </w:r>
          </w:p>
        </w:tc>
        <w:tc>
          <w:tcPr>
            <w:tcW w:w="2268" w:type="dxa"/>
          </w:tcPr>
          <w:p w14:paraId="7464FF0A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Potwierdzić</w:t>
            </w:r>
          </w:p>
        </w:tc>
      </w:tr>
      <w:tr w:rsidR="0012562F" w:rsidRPr="00014DAF" w14:paraId="5F047514" w14:textId="77777777" w:rsidTr="00AB18F9">
        <w:trPr>
          <w:trHeight w:val="425"/>
          <w:jc w:val="center"/>
        </w:trPr>
        <w:tc>
          <w:tcPr>
            <w:tcW w:w="568" w:type="dxa"/>
          </w:tcPr>
          <w:p w14:paraId="377FAED8" w14:textId="5C5DE443" w:rsidR="0012562F" w:rsidRPr="00014DAF" w:rsidRDefault="0012562F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11" w:type="dxa"/>
          </w:tcPr>
          <w:p w14:paraId="386371FB" w14:textId="3A8E0E00" w:rsidR="0012562F" w:rsidRPr="0012562F" w:rsidRDefault="0012562F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głowic do bondowania</w:t>
            </w:r>
          </w:p>
        </w:tc>
        <w:tc>
          <w:tcPr>
            <w:tcW w:w="4813" w:type="dxa"/>
          </w:tcPr>
          <w:p w14:paraId="5A187808" w14:textId="2D17BF25" w:rsidR="0012562F" w:rsidRPr="00014DAF" w:rsidRDefault="0012562F" w:rsidP="00F65D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Wymiana głowic wedge-wedge / ball wedge w </w:t>
            </w:r>
            <w:r w:rsidR="00F65D10">
              <w:rPr>
                <w:rFonts w:ascii="Calibri" w:hAnsi="Calibri" w:cs="Calibri"/>
              </w:rPr>
              <w:t xml:space="preserve">czasie &lt; </w:t>
            </w:r>
            <w:r>
              <w:rPr>
                <w:rFonts w:ascii="Calibri" w:hAnsi="Calibri" w:cs="Calibri"/>
              </w:rPr>
              <w:t xml:space="preserve">10 minut </w:t>
            </w:r>
            <w:r w:rsidR="00F65D10">
              <w:rPr>
                <w:rFonts w:ascii="Calibri" w:hAnsi="Calibri" w:cs="Calibri"/>
              </w:rPr>
              <w:t>z użycie</w:t>
            </w:r>
            <w:r w:rsidR="00440FF8">
              <w:rPr>
                <w:rFonts w:ascii="Calibri" w:hAnsi="Calibri" w:cs="Calibri"/>
              </w:rPr>
              <w:t>m</w:t>
            </w:r>
            <w:r w:rsidR="00F65D10">
              <w:rPr>
                <w:rFonts w:ascii="Calibri" w:hAnsi="Calibri" w:cs="Calibri"/>
              </w:rPr>
              <w:t xml:space="preserve"> jednego standardowego narzędzia (śrubokręt, klucz ampulowy etc.) lub beznarzędziowo</w:t>
            </w:r>
            <w:r w:rsidR="00440FF8">
              <w:rPr>
                <w:rFonts w:ascii="Calibri" w:hAnsi="Calibri" w:cs="Calibri"/>
              </w:rPr>
              <w:t>; po wymianie głowice system nie wymaga kalibracji</w:t>
            </w:r>
          </w:p>
        </w:tc>
        <w:tc>
          <w:tcPr>
            <w:tcW w:w="2268" w:type="dxa"/>
          </w:tcPr>
          <w:p w14:paraId="77C1C08A" w14:textId="3F50A525" w:rsidR="0012562F" w:rsidRPr="00014DAF" w:rsidRDefault="0012562F" w:rsidP="00014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AB18F9" w:rsidRPr="00014DAF" w14:paraId="685BB6B3" w14:textId="77777777" w:rsidTr="00FF500A">
        <w:trPr>
          <w:trHeight w:val="251"/>
          <w:jc w:val="center"/>
        </w:trPr>
        <w:tc>
          <w:tcPr>
            <w:tcW w:w="568" w:type="dxa"/>
          </w:tcPr>
          <w:p w14:paraId="3B96AA7E" w14:textId="40108292" w:rsidR="00AB18F9" w:rsidRPr="00F65D10" w:rsidRDefault="0012562F" w:rsidP="00014DAF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F65D10">
              <w:rPr>
                <w:rFonts w:ascii="Calibri" w:hAnsi="Calibri" w:cs="Calibri"/>
              </w:rPr>
              <w:t>11</w:t>
            </w:r>
            <w:r w:rsidR="00AB18F9" w:rsidRPr="00F65D10">
              <w:rPr>
                <w:rFonts w:ascii="Calibri" w:hAnsi="Calibri" w:cs="Calibri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14:paraId="1E17802A" w14:textId="1A78D973" w:rsidR="00AB18F9" w:rsidRPr="005D0604" w:rsidRDefault="00AB18F9" w:rsidP="00014DAF">
            <w:pPr>
              <w:autoSpaceDE w:val="0"/>
              <w:autoSpaceDN w:val="0"/>
              <w:rPr>
                <w:rFonts w:ascii="Calibri" w:hAnsi="Calibri" w:cs="Calibri"/>
                <w:lang w:eastAsia="en-US"/>
              </w:rPr>
            </w:pPr>
            <w:r w:rsidRPr="005D0604">
              <w:rPr>
                <w:rFonts w:ascii="Calibri" w:hAnsi="Calibri" w:cs="Calibri"/>
              </w:rPr>
              <w:t>Dwuetapowy test akceptacyjny</w:t>
            </w:r>
            <w:r w:rsidR="0012562F" w:rsidRPr="005D0604">
              <w:rPr>
                <w:rFonts w:ascii="Calibri" w:hAnsi="Calibri" w:cs="Calibri"/>
                <w:lang w:eastAsia="en-US"/>
              </w:rPr>
              <w:t>: u Wykonawcy (11.1 ÷ 11</w:t>
            </w:r>
            <w:r w:rsidRPr="005D0604">
              <w:rPr>
                <w:rFonts w:ascii="Calibri" w:hAnsi="Calibri" w:cs="Calibri"/>
                <w:lang w:eastAsia="en-US"/>
              </w:rPr>
              <w:t>.5)</w:t>
            </w:r>
          </w:p>
          <w:p w14:paraId="069C7D50" w14:textId="702B17C9" w:rsidR="00AB18F9" w:rsidRPr="00014DAF" w:rsidRDefault="00AB18F9" w:rsidP="00014DAF">
            <w:pPr>
              <w:autoSpaceDE w:val="0"/>
              <w:autoSpaceDN w:val="0"/>
              <w:rPr>
                <w:rFonts w:ascii="Calibri" w:hAnsi="Calibri" w:cs="Calibri"/>
                <w:lang w:eastAsia="en-US"/>
              </w:rPr>
            </w:pPr>
            <w:r w:rsidRPr="005D0604">
              <w:rPr>
                <w:rFonts w:ascii="Calibri" w:hAnsi="Calibri" w:cs="Calibri"/>
                <w:lang w:eastAsia="en-US"/>
              </w:rPr>
              <w:t>i w  laboratoriu</w:t>
            </w:r>
            <w:r w:rsidR="0012562F" w:rsidRPr="005D0604">
              <w:rPr>
                <w:rFonts w:ascii="Calibri" w:hAnsi="Calibri" w:cs="Calibri"/>
                <w:lang w:eastAsia="en-US"/>
              </w:rPr>
              <w:t>m Zamawiającego w Piasecznie (11.1 - 11.2 i 11</w:t>
            </w:r>
            <w:r w:rsidRPr="005D0604">
              <w:rPr>
                <w:rFonts w:ascii="Calibri" w:hAnsi="Calibri" w:cs="Calibri"/>
                <w:lang w:eastAsia="en-US"/>
              </w:rPr>
              <w:t>.5)</w:t>
            </w:r>
          </w:p>
          <w:p w14:paraId="3C80266D" w14:textId="77777777" w:rsidR="00AB18F9" w:rsidRPr="00014DAF" w:rsidRDefault="00AB18F9" w:rsidP="00014DAF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53EB38FE" w14:textId="01F650E1" w:rsidR="00440FF8" w:rsidRDefault="00440FF8" w:rsidP="00014DA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014DAF">
              <w:rPr>
                <w:rFonts w:ascii="Calibri" w:hAnsi="Calibri" w:cs="Calibri"/>
                <w:lang w:eastAsia="en-US"/>
              </w:rPr>
              <w:t>Wykonawca  musi dostarczyć narzędzia i materiały (sonotrody, kapilary i druty) do wyko</w:t>
            </w:r>
            <w:r>
              <w:rPr>
                <w:rFonts w:ascii="Calibri" w:hAnsi="Calibri" w:cs="Calibri"/>
                <w:lang w:eastAsia="en-US"/>
              </w:rPr>
              <w:t>nania testów opisanych w pkt. 11.1 ÷ 11</w:t>
            </w:r>
            <w:r w:rsidRPr="00014DAF">
              <w:rPr>
                <w:rFonts w:ascii="Calibri" w:hAnsi="Calibri" w:cs="Calibri"/>
                <w:lang w:eastAsia="en-US"/>
              </w:rPr>
              <w:t>.4.</w:t>
            </w:r>
          </w:p>
          <w:p w14:paraId="61896ABA" w14:textId="77777777" w:rsidR="00440FF8" w:rsidRDefault="00440FF8" w:rsidP="00014DA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14:paraId="54A56E2C" w14:textId="76D4D410" w:rsidR="00AB18F9" w:rsidRPr="00FF500A" w:rsidRDefault="0012562F" w:rsidP="00014DA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</w:t>
            </w:r>
            <w:r w:rsidR="00AB18F9" w:rsidRPr="00014DAF">
              <w:rPr>
                <w:rFonts w:ascii="Calibri" w:hAnsi="Calibri" w:cs="Calibri"/>
                <w:lang w:eastAsia="en-US"/>
              </w:rPr>
              <w:t xml:space="preserve">.1. Połączenie metodą kulkową (ball bonding) na strukturze </w:t>
            </w:r>
            <w:r w:rsidR="00AB18F9" w:rsidRPr="00FF500A">
              <w:rPr>
                <w:rFonts w:ascii="Calibri" w:hAnsi="Calibri" w:cs="Calibri"/>
                <w:lang w:eastAsia="en-US"/>
              </w:rPr>
              <w:t>dostarczonej przez Zamawiającego: pady aluminiowe 40 x 40 µm z odstępem 40 µm (BPP = 80 µm); w trybie automatycznym w oparciu o dane systemu  wyszukiwania obrazu; wykonanie co najmniej 50 połączeń na co najmniej 10 niezależnie podkładanych podłożach;</w:t>
            </w:r>
          </w:p>
          <w:p w14:paraId="698061D4" w14:textId="77777777" w:rsidR="00AB18F9" w:rsidRPr="00FF500A" w:rsidRDefault="00AB18F9" w:rsidP="00014DA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2E14BAF6" w14:textId="1B76CA1B" w:rsidR="00AB18F9" w:rsidRPr="00014DAF" w:rsidRDefault="0012562F" w:rsidP="00422813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F500A">
              <w:rPr>
                <w:rFonts w:ascii="Calibri" w:hAnsi="Calibri" w:cs="Calibri"/>
                <w:lang w:eastAsia="en-US"/>
              </w:rPr>
              <w:t>11</w:t>
            </w:r>
            <w:r w:rsidR="00AB18F9" w:rsidRPr="00FF500A">
              <w:rPr>
                <w:rFonts w:ascii="Calibri" w:hAnsi="Calibri" w:cs="Calibri"/>
                <w:lang w:eastAsia="en-US"/>
              </w:rPr>
              <w:t>.2. Połączenie metodą klinową (wedge bonding) na strukturze dostarczonej przez Zamawiającego: pady aluminiowe 40 x 40 µm z odstępem</w:t>
            </w:r>
            <w:r w:rsidR="00AB18F9">
              <w:rPr>
                <w:rFonts w:ascii="Calibri" w:hAnsi="Calibri" w:cs="Calibri"/>
                <w:lang w:eastAsia="en-US"/>
              </w:rPr>
              <w:t xml:space="preserve"> 40 µm (BPP = 8</w:t>
            </w:r>
            <w:r w:rsidR="00AB18F9" w:rsidRPr="00014DAF">
              <w:rPr>
                <w:rFonts w:ascii="Calibri" w:hAnsi="Calibri" w:cs="Calibri"/>
                <w:lang w:eastAsia="en-US"/>
              </w:rPr>
              <w:t>0 µm)</w:t>
            </w:r>
            <w:r w:rsidR="00AB18F9">
              <w:rPr>
                <w:rFonts w:ascii="Calibri" w:hAnsi="Calibri" w:cs="Calibri"/>
                <w:lang w:eastAsia="en-US"/>
              </w:rPr>
              <w:t>; w trybie automatycznym w oparciu o dane systemu  wyszukiwania obrazu; wykonanie co najmniej 50 połączeń na co najmniej 10 niezależnie podkładanych podłożach;</w:t>
            </w:r>
          </w:p>
          <w:p w14:paraId="17B8C14B" w14:textId="77777777" w:rsidR="00AB18F9" w:rsidRPr="00014DAF" w:rsidRDefault="00AB18F9" w:rsidP="00014DA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14:paraId="04291D15" w14:textId="1E04ACB8" w:rsidR="00AB18F9" w:rsidRPr="00014DAF" w:rsidRDefault="0012562F" w:rsidP="00422813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257CB">
              <w:rPr>
                <w:rFonts w:ascii="Calibri" w:hAnsi="Calibri" w:cs="Calibri"/>
                <w:lang w:eastAsia="en-US"/>
              </w:rPr>
              <w:t>11</w:t>
            </w:r>
            <w:r w:rsidR="00AB18F9" w:rsidRPr="00D257CB">
              <w:rPr>
                <w:rFonts w:ascii="Calibri" w:hAnsi="Calibri" w:cs="Calibri"/>
                <w:lang w:eastAsia="en-US"/>
              </w:rPr>
              <w:t>.3 Wykonanie matrycy</w:t>
            </w:r>
            <w:r w:rsidR="008455DB" w:rsidRPr="00D257CB">
              <w:rPr>
                <w:rFonts w:ascii="Calibri" w:hAnsi="Calibri" w:cs="Calibri"/>
                <w:lang w:eastAsia="en-US"/>
              </w:rPr>
              <w:t xml:space="preserve"> (10 x 20)</w:t>
            </w:r>
            <w:r w:rsidR="00AB18F9" w:rsidRPr="00D257CB">
              <w:rPr>
                <w:rFonts w:ascii="Calibri" w:hAnsi="Calibri" w:cs="Calibri"/>
                <w:lang w:eastAsia="en-US"/>
              </w:rPr>
              <w:t xml:space="preserve"> kulek (ang. bumps) na strukturze dostarczonej przez Zamawiając</w:t>
            </w:r>
            <w:r w:rsidR="008455DB" w:rsidRPr="00D257CB">
              <w:rPr>
                <w:rFonts w:ascii="Calibri" w:hAnsi="Calibri" w:cs="Calibri"/>
                <w:lang w:eastAsia="en-US"/>
              </w:rPr>
              <w:t xml:space="preserve">ego: pady aluminiowe </w:t>
            </w:r>
            <w:r w:rsidR="00AB18F9" w:rsidRPr="00D257CB">
              <w:rPr>
                <w:rFonts w:ascii="Calibri" w:hAnsi="Calibri" w:cs="Calibri"/>
                <w:lang w:eastAsia="en-US"/>
              </w:rPr>
              <w:t>90</w:t>
            </w:r>
            <w:r w:rsidR="008455DB" w:rsidRPr="00D257CB">
              <w:rPr>
                <w:rFonts w:ascii="Calibri" w:hAnsi="Calibri" w:cs="Calibri"/>
                <w:lang w:eastAsia="en-US"/>
              </w:rPr>
              <w:t xml:space="preserve"> x 90</w:t>
            </w:r>
            <w:r w:rsidR="00AB18F9" w:rsidRPr="00D257CB">
              <w:rPr>
                <w:rFonts w:ascii="Calibri" w:hAnsi="Calibri" w:cs="Calibri"/>
                <w:lang w:eastAsia="en-US"/>
              </w:rPr>
              <w:t xml:space="preserve"> µm</w:t>
            </w:r>
            <w:r w:rsidR="008455DB" w:rsidRPr="00D257CB">
              <w:rPr>
                <w:rFonts w:ascii="Calibri" w:hAnsi="Calibri" w:cs="Calibri"/>
                <w:lang w:eastAsia="en-US"/>
              </w:rPr>
              <w:t xml:space="preserve"> z odstępem 70 µm</w:t>
            </w:r>
            <w:r w:rsidR="00AB18F9" w:rsidRPr="00D257CB">
              <w:rPr>
                <w:rFonts w:ascii="Calibri" w:hAnsi="Calibri" w:cs="Calibri"/>
                <w:lang w:eastAsia="en-US"/>
              </w:rPr>
              <w:t>; w trybie automatycznym w oparciu o dane systemu  wyszukiwania obrazu; wykonanie co najmniej 10 matryc na co najmniej 10 niezależnie podkładanych podłożach;</w:t>
            </w:r>
          </w:p>
          <w:p w14:paraId="67BD9C3C" w14:textId="77777777" w:rsidR="00AB18F9" w:rsidRPr="00014DAF" w:rsidRDefault="00AB18F9" w:rsidP="00014DA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786D6FB3" w14:textId="2743FD1E" w:rsidR="00AB18F9" w:rsidRPr="00014DAF" w:rsidRDefault="0012562F" w:rsidP="00014DA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11.4</w:t>
            </w:r>
            <w:r w:rsidR="00AB18F9" w:rsidRPr="00014DAF">
              <w:rPr>
                <w:rFonts w:ascii="Calibri" w:hAnsi="Calibri" w:cs="Calibri"/>
                <w:lang w:eastAsia="en-US"/>
              </w:rPr>
              <w:t>. Test dokładności i powtarzalności wykonywania połączeń na strukturach testowych Wykonawcy  urządzenia;</w:t>
            </w:r>
          </w:p>
        </w:tc>
        <w:tc>
          <w:tcPr>
            <w:tcW w:w="2268" w:type="dxa"/>
          </w:tcPr>
          <w:p w14:paraId="19631A78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Potwierdzić  </w:t>
            </w:r>
          </w:p>
          <w:p w14:paraId="09FB2B90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</w:p>
        </w:tc>
      </w:tr>
      <w:tr w:rsidR="00AB18F9" w:rsidRPr="00014DAF" w14:paraId="45CC9E14" w14:textId="77777777" w:rsidTr="00FF500A">
        <w:trPr>
          <w:trHeight w:val="269"/>
          <w:jc w:val="center"/>
        </w:trPr>
        <w:tc>
          <w:tcPr>
            <w:tcW w:w="568" w:type="dxa"/>
            <w:vMerge w:val="restart"/>
          </w:tcPr>
          <w:p w14:paraId="217CCD57" w14:textId="6ADDAD03" w:rsidR="00AB18F9" w:rsidRPr="00014DAF" w:rsidRDefault="0012562F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AB18F9" w:rsidRPr="00014DAF">
              <w:rPr>
                <w:rFonts w:ascii="Calibri" w:hAnsi="Calibri" w:cs="Calibri"/>
              </w:rPr>
              <w:t>.</w:t>
            </w:r>
          </w:p>
        </w:tc>
        <w:tc>
          <w:tcPr>
            <w:tcW w:w="2411" w:type="dxa"/>
            <w:vMerge w:val="restart"/>
          </w:tcPr>
          <w:p w14:paraId="4BDE540D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Instalacja i szkolenie </w:t>
            </w:r>
          </w:p>
          <w:p w14:paraId="2B4B6192" w14:textId="77777777" w:rsidR="00AB18F9" w:rsidRPr="00014DAF" w:rsidRDefault="00AB18F9" w:rsidP="00014DAF">
            <w:pPr>
              <w:ind w:hanging="8"/>
              <w:rPr>
                <w:rFonts w:ascii="Calibri" w:hAnsi="Calibri" w:cs="Calibri"/>
              </w:rPr>
            </w:pPr>
          </w:p>
        </w:tc>
        <w:tc>
          <w:tcPr>
            <w:tcW w:w="4813" w:type="dxa"/>
            <w:shd w:val="clear" w:color="auto" w:fill="auto"/>
          </w:tcPr>
          <w:p w14:paraId="05EAF8A2" w14:textId="65F2C1A5" w:rsidR="00AB18F9" w:rsidRPr="00014DAF" w:rsidRDefault="00E64835" w:rsidP="00FF500A">
            <w:pPr>
              <w:rPr>
                <w:rFonts w:ascii="Calibri" w:hAnsi="Calibri" w:cs="Calibri"/>
              </w:rPr>
            </w:pPr>
            <w:r w:rsidRPr="00FF500A">
              <w:rPr>
                <w:rFonts w:ascii="Calibri" w:hAnsi="Calibri" w:cs="Calibri"/>
              </w:rPr>
              <w:t>12</w:t>
            </w:r>
            <w:r w:rsidR="00AB18F9" w:rsidRPr="00FF500A">
              <w:rPr>
                <w:rFonts w:ascii="Calibri" w:hAnsi="Calibri" w:cs="Calibri"/>
              </w:rPr>
              <w:t xml:space="preserve">.1 Dostawa </w:t>
            </w:r>
            <w:r w:rsidR="005148BC" w:rsidRPr="00FF500A">
              <w:rPr>
                <w:rFonts w:ascii="Calibri" w:hAnsi="Calibri" w:cs="Calibri"/>
              </w:rPr>
              <w:t xml:space="preserve">do </w:t>
            </w:r>
            <w:r w:rsidR="00AB18F9" w:rsidRPr="00FF500A">
              <w:rPr>
                <w:rFonts w:ascii="Calibri" w:hAnsi="Calibri" w:cs="Calibri"/>
              </w:rPr>
              <w:t xml:space="preserve"> laboratorium  </w:t>
            </w:r>
            <w:r w:rsidR="00FF500A">
              <w:rPr>
                <w:rFonts w:ascii="Calibri" w:hAnsi="Calibri" w:cs="Calibri"/>
              </w:rPr>
              <w:t>IMIF</w:t>
            </w:r>
            <w:r w:rsidR="00AB18F9" w:rsidRPr="00FF500A">
              <w:rPr>
                <w:rFonts w:ascii="Calibri" w:hAnsi="Calibri" w:cs="Calibri"/>
              </w:rPr>
              <w:t xml:space="preserve"> w Piasecznie</w:t>
            </w:r>
            <w:r w:rsidR="00AB18F9" w:rsidRPr="00014DA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</w:tcPr>
          <w:p w14:paraId="2251031E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Potwierdzić  </w:t>
            </w:r>
          </w:p>
          <w:p w14:paraId="18F16C71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</w:p>
        </w:tc>
      </w:tr>
      <w:tr w:rsidR="00AB18F9" w:rsidRPr="00014DAF" w14:paraId="018FF3BC" w14:textId="77777777" w:rsidTr="00AB18F9">
        <w:trPr>
          <w:trHeight w:val="503"/>
          <w:jc w:val="center"/>
        </w:trPr>
        <w:tc>
          <w:tcPr>
            <w:tcW w:w="568" w:type="dxa"/>
            <w:vMerge/>
          </w:tcPr>
          <w:p w14:paraId="55D9495F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</w:tcPr>
          <w:p w14:paraId="0BE09A3B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</w:p>
        </w:tc>
        <w:tc>
          <w:tcPr>
            <w:tcW w:w="4813" w:type="dxa"/>
          </w:tcPr>
          <w:p w14:paraId="42897F4F" w14:textId="1AA90273" w:rsidR="00AB18F9" w:rsidRPr="00014DAF" w:rsidRDefault="00E64835" w:rsidP="00125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12562F">
              <w:rPr>
                <w:rFonts w:ascii="Calibri" w:hAnsi="Calibri" w:cs="Calibri"/>
              </w:rPr>
              <w:t>.2 Szkolenie dla 2</w:t>
            </w:r>
            <w:r w:rsidR="00AB18F9" w:rsidRPr="00014DAF">
              <w:rPr>
                <w:rFonts w:ascii="Calibri" w:hAnsi="Calibri" w:cs="Calibri"/>
              </w:rPr>
              <w:t xml:space="preserve"> osób,</w:t>
            </w:r>
            <w:r w:rsidR="0012562F">
              <w:rPr>
                <w:rFonts w:ascii="Calibri" w:hAnsi="Calibri" w:cs="Calibri"/>
              </w:rPr>
              <w:t xml:space="preserve"> dwuetapowe: 1 etap – połączony z I etapem testu akceptacyjnego;, 2 etap -</w:t>
            </w:r>
            <w:r w:rsidR="00AB18F9" w:rsidRPr="00014DAF">
              <w:rPr>
                <w:rFonts w:ascii="Calibri" w:hAnsi="Calibri" w:cs="Calibri"/>
              </w:rPr>
              <w:t xml:space="preserve"> po instalacji urządzenia w laboratorium Zamawiającego  </w:t>
            </w:r>
          </w:p>
        </w:tc>
        <w:tc>
          <w:tcPr>
            <w:tcW w:w="2268" w:type="dxa"/>
          </w:tcPr>
          <w:p w14:paraId="2FE5C42E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Potwierdzić  </w:t>
            </w:r>
          </w:p>
          <w:p w14:paraId="1CA3E152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</w:p>
        </w:tc>
      </w:tr>
      <w:tr w:rsidR="00AB18F9" w:rsidRPr="00014DAF" w14:paraId="3D52A117" w14:textId="77777777" w:rsidTr="00AB18F9">
        <w:trPr>
          <w:trHeight w:val="251"/>
          <w:jc w:val="center"/>
        </w:trPr>
        <w:tc>
          <w:tcPr>
            <w:tcW w:w="568" w:type="dxa"/>
          </w:tcPr>
          <w:p w14:paraId="0A8611B9" w14:textId="28D312C7" w:rsidR="00AB18F9" w:rsidRPr="00014DAF" w:rsidRDefault="0012562F" w:rsidP="00014DAF">
            <w:pPr>
              <w:ind w:right="-73" w:hanging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AB18F9" w:rsidRPr="00014DAF">
              <w:rPr>
                <w:rFonts w:ascii="Calibri" w:hAnsi="Calibri" w:cs="Calibri"/>
              </w:rPr>
              <w:t>.</w:t>
            </w:r>
          </w:p>
        </w:tc>
        <w:tc>
          <w:tcPr>
            <w:tcW w:w="2411" w:type="dxa"/>
          </w:tcPr>
          <w:p w14:paraId="54628FF1" w14:textId="77777777" w:rsidR="00AB18F9" w:rsidRPr="00014DAF" w:rsidRDefault="00AB18F9" w:rsidP="00014DAF">
            <w:pPr>
              <w:ind w:right="-73" w:hanging="8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Instrukcja obsługi, dokumentacja oraz oprogramowanie </w:t>
            </w:r>
          </w:p>
        </w:tc>
        <w:tc>
          <w:tcPr>
            <w:tcW w:w="4813" w:type="dxa"/>
          </w:tcPr>
          <w:p w14:paraId="6438FC8F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W języku polskim lub angielskim  </w:t>
            </w:r>
          </w:p>
        </w:tc>
        <w:tc>
          <w:tcPr>
            <w:tcW w:w="2268" w:type="dxa"/>
          </w:tcPr>
          <w:p w14:paraId="793DE099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Potwierdzić  </w:t>
            </w:r>
          </w:p>
          <w:p w14:paraId="55DE47F0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</w:p>
        </w:tc>
      </w:tr>
      <w:tr w:rsidR="00AB18F9" w:rsidRPr="00014DAF" w14:paraId="34A1408A" w14:textId="77777777" w:rsidTr="00AB18F9">
        <w:trPr>
          <w:trHeight w:val="581"/>
          <w:jc w:val="center"/>
        </w:trPr>
        <w:tc>
          <w:tcPr>
            <w:tcW w:w="568" w:type="dxa"/>
          </w:tcPr>
          <w:p w14:paraId="25FAC29A" w14:textId="1A497FA3" w:rsidR="00AB18F9" w:rsidRPr="00014DAF" w:rsidRDefault="00AB18F9" w:rsidP="0012562F">
            <w:pPr>
              <w:ind w:hanging="8"/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>1</w:t>
            </w:r>
            <w:r w:rsidR="0012562F">
              <w:rPr>
                <w:rFonts w:ascii="Calibri" w:hAnsi="Calibri" w:cs="Calibri"/>
                <w:lang w:val="en-GB"/>
              </w:rPr>
              <w:t>4</w:t>
            </w:r>
            <w:r w:rsidRPr="00014DAF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2411" w:type="dxa"/>
          </w:tcPr>
          <w:p w14:paraId="20086038" w14:textId="77777777" w:rsidR="00AB18F9" w:rsidRPr="00014DAF" w:rsidRDefault="00AB18F9" w:rsidP="00014DAF">
            <w:pPr>
              <w:ind w:hanging="8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>Dostępność części zamiennych</w:t>
            </w:r>
          </w:p>
        </w:tc>
        <w:tc>
          <w:tcPr>
            <w:tcW w:w="4813" w:type="dxa"/>
          </w:tcPr>
          <w:p w14:paraId="7C6008C0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Zapewniona co najmniej w ciągu 7 lat od daty podpisania protokołu odbioru  </w:t>
            </w:r>
          </w:p>
        </w:tc>
        <w:tc>
          <w:tcPr>
            <w:tcW w:w="2268" w:type="dxa"/>
          </w:tcPr>
          <w:p w14:paraId="0B3CA7BD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Potwierdzić  </w:t>
            </w:r>
          </w:p>
          <w:p w14:paraId="30FBA60C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</w:p>
        </w:tc>
      </w:tr>
      <w:tr w:rsidR="00AB18F9" w:rsidRPr="00014DAF" w14:paraId="6224E9D2" w14:textId="77777777" w:rsidTr="00AB18F9">
        <w:trPr>
          <w:trHeight w:val="1256"/>
          <w:jc w:val="center"/>
        </w:trPr>
        <w:tc>
          <w:tcPr>
            <w:tcW w:w="568" w:type="dxa"/>
          </w:tcPr>
          <w:p w14:paraId="2935AB47" w14:textId="25226DCA" w:rsidR="00AB18F9" w:rsidRPr="00014DAF" w:rsidRDefault="0012562F" w:rsidP="00014DAF">
            <w:pPr>
              <w:ind w:hanging="8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lastRenderedPageBreak/>
              <w:t>15</w:t>
            </w:r>
            <w:r w:rsidR="00AB18F9" w:rsidRPr="00014DAF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2411" w:type="dxa"/>
          </w:tcPr>
          <w:p w14:paraId="0AF87EAA" w14:textId="77777777" w:rsidR="00AB18F9" w:rsidRPr="00014DAF" w:rsidRDefault="00AB18F9" w:rsidP="00014DAF">
            <w:pPr>
              <w:ind w:hanging="8"/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Wymagania dot. serwisu  </w:t>
            </w:r>
          </w:p>
          <w:p w14:paraId="7A1FF840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813" w:type="dxa"/>
          </w:tcPr>
          <w:p w14:paraId="3783ADCE" w14:textId="4EB1BB03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Reakcja serwisu zapewniona w ciągu maksymalnie </w:t>
            </w:r>
            <w:r w:rsidR="005148BC">
              <w:rPr>
                <w:rFonts w:ascii="Calibri" w:hAnsi="Calibri" w:cs="Calibri"/>
              </w:rPr>
              <w:t>5</w:t>
            </w:r>
            <w:r w:rsidRPr="00014DAF">
              <w:rPr>
                <w:rFonts w:ascii="Calibri" w:hAnsi="Calibri" w:cs="Calibri"/>
              </w:rPr>
              <w:t xml:space="preserve"> dni roboczych od momentu zgłoszenia awarii</w:t>
            </w:r>
          </w:p>
          <w:p w14:paraId="51AF89BB" w14:textId="77777777" w:rsidR="00AB18F9" w:rsidRPr="00014DAF" w:rsidRDefault="00AB18F9" w:rsidP="00014DA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643B93A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Zdalne diagnozowanie stanu technicznego urządzenia oraz zdalne wsparcie aplikacyjne (via Internet) </w:t>
            </w:r>
          </w:p>
        </w:tc>
        <w:tc>
          <w:tcPr>
            <w:tcW w:w="2268" w:type="dxa"/>
          </w:tcPr>
          <w:p w14:paraId="7F25CE4B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Potwierdzić  </w:t>
            </w:r>
          </w:p>
          <w:p w14:paraId="6868067C" w14:textId="77777777" w:rsidR="00AB18F9" w:rsidRPr="00014DAF" w:rsidRDefault="00AB18F9" w:rsidP="00014DAF">
            <w:pPr>
              <w:rPr>
                <w:rFonts w:ascii="Calibri" w:hAnsi="Calibri" w:cs="Calibri"/>
              </w:rPr>
            </w:pPr>
          </w:p>
        </w:tc>
      </w:tr>
      <w:tr w:rsidR="00AB18F9" w:rsidRPr="00014DAF" w14:paraId="48079C62" w14:textId="77777777" w:rsidTr="00AB18F9">
        <w:trPr>
          <w:trHeight w:val="77"/>
          <w:jc w:val="center"/>
        </w:trPr>
        <w:tc>
          <w:tcPr>
            <w:tcW w:w="568" w:type="dxa"/>
          </w:tcPr>
          <w:p w14:paraId="3D2B15B3" w14:textId="3428A743" w:rsidR="00AB18F9" w:rsidRPr="00014DAF" w:rsidRDefault="0012562F" w:rsidP="00014DAF">
            <w:pPr>
              <w:ind w:hanging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B18F9" w:rsidRPr="00014DAF">
              <w:rPr>
                <w:rFonts w:ascii="Calibri" w:hAnsi="Calibri" w:cs="Calibri"/>
              </w:rPr>
              <w:t>.</w:t>
            </w:r>
          </w:p>
        </w:tc>
        <w:tc>
          <w:tcPr>
            <w:tcW w:w="2411" w:type="dxa"/>
          </w:tcPr>
          <w:p w14:paraId="38EC49E5" w14:textId="77777777" w:rsidR="00AB18F9" w:rsidRPr="00014DAF" w:rsidRDefault="00AB18F9" w:rsidP="00014DAF">
            <w:pPr>
              <w:ind w:hanging="8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Wsparcie techniczne  </w:t>
            </w:r>
          </w:p>
        </w:tc>
        <w:tc>
          <w:tcPr>
            <w:tcW w:w="4813" w:type="dxa"/>
          </w:tcPr>
          <w:p w14:paraId="5BDBB62C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Zapewnione co najmniej w ciągu 7 lat od daty podpisania protokołu odbioru </w:t>
            </w:r>
          </w:p>
        </w:tc>
        <w:tc>
          <w:tcPr>
            <w:tcW w:w="2268" w:type="dxa"/>
          </w:tcPr>
          <w:p w14:paraId="16E8A9FA" w14:textId="77777777" w:rsidR="00AB18F9" w:rsidRPr="00014DAF" w:rsidRDefault="00AB18F9" w:rsidP="00014DAF">
            <w:pPr>
              <w:suppressAutoHyphens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Potwierdzić  </w:t>
            </w:r>
          </w:p>
        </w:tc>
      </w:tr>
      <w:tr w:rsidR="00AB18F9" w:rsidRPr="00014DAF" w14:paraId="533218EE" w14:textId="77777777" w:rsidTr="00AB18F9">
        <w:trPr>
          <w:trHeight w:val="251"/>
          <w:jc w:val="center"/>
        </w:trPr>
        <w:tc>
          <w:tcPr>
            <w:tcW w:w="568" w:type="dxa"/>
          </w:tcPr>
          <w:p w14:paraId="670739A2" w14:textId="10304425" w:rsidR="00AB18F9" w:rsidRPr="00014DAF" w:rsidRDefault="0012562F" w:rsidP="00014DAF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17</w:t>
            </w:r>
            <w:r w:rsidR="00AB18F9" w:rsidRPr="00014DAF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2411" w:type="dxa"/>
          </w:tcPr>
          <w:p w14:paraId="1B3AFA7C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Serwis pogwarancyjny  </w:t>
            </w:r>
          </w:p>
          <w:p w14:paraId="40A81979" w14:textId="77777777" w:rsidR="00AB18F9" w:rsidRPr="00014DAF" w:rsidRDefault="00AB18F9" w:rsidP="00014DAF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813" w:type="dxa"/>
          </w:tcPr>
          <w:p w14:paraId="0BE61A2A" w14:textId="77777777" w:rsidR="00AB18F9" w:rsidRPr="00014DAF" w:rsidRDefault="00AB18F9" w:rsidP="00014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4DAF">
              <w:rPr>
                <w:rFonts w:ascii="Calibri" w:hAnsi="Calibri" w:cs="Calibri"/>
              </w:rPr>
              <w:t xml:space="preserve">Zapewniony co najmniej w ciągu 7 lat od daty podpisania protokołu odbioru </w:t>
            </w:r>
          </w:p>
        </w:tc>
        <w:tc>
          <w:tcPr>
            <w:tcW w:w="2268" w:type="dxa"/>
          </w:tcPr>
          <w:p w14:paraId="1586839E" w14:textId="77777777" w:rsidR="00AB18F9" w:rsidRPr="00014DAF" w:rsidRDefault="00AB18F9" w:rsidP="00014DAF">
            <w:pPr>
              <w:suppressAutoHyphens/>
              <w:rPr>
                <w:rFonts w:ascii="Calibri" w:hAnsi="Calibri" w:cs="Calibri"/>
                <w:lang w:val="en-GB"/>
              </w:rPr>
            </w:pPr>
            <w:r w:rsidRPr="00014DAF">
              <w:rPr>
                <w:rFonts w:ascii="Calibri" w:hAnsi="Calibri" w:cs="Calibri"/>
                <w:lang w:val="en-GB"/>
              </w:rPr>
              <w:t xml:space="preserve">Potwierdzić </w:t>
            </w:r>
          </w:p>
        </w:tc>
      </w:tr>
    </w:tbl>
    <w:p w14:paraId="261F816A" w14:textId="77777777" w:rsidR="00B57D4A" w:rsidRPr="00014DAF" w:rsidRDefault="00B57D4A" w:rsidP="00DC267D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7078A9FC" w14:textId="77777777" w:rsidR="002E6282" w:rsidRPr="002E6282" w:rsidRDefault="002E6282" w:rsidP="002E628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204D17D0" w14:textId="1F3D4DD1" w:rsidR="007A6E6A" w:rsidRPr="00DA14D8" w:rsidRDefault="002E6282" w:rsidP="00DA14D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199780FD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3C1E48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62AF15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E3AD4A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7BE90B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A819E6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64A4C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8D12DD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19662D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71A789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350EC9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84EA97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289E30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497086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6EC3C1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58C5B6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A5C809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F7D0D8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13C490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6896D6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6F775E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433301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088FBE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7F58D1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7F403C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D036CF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D36416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B38560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105E22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F82946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5443FD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C1076C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466AC9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7B95D6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2FED09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A5583F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374AE5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40FD25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C58FE" w14:textId="77777777" w:rsidR="00014DAF" w:rsidRDefault="00014DA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DE4DDD" w14:textId="77777777" w:rsidR="00B355D6" w:rsidRDefault="00B355D6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5DDE8B" w14:textId="77777777" w:rsidR="00B355D6" w:rsidRDefault="00B355D6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2F4A5F" w14:textId="77777777" w:rsidR="00B355D6" w:rsidRDefault="00B355D6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44EA1D" w14:textId="77777777" w:rsidR="00B355D6" w:rsidRDefault="00B355D6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2181D2" w14:textId="70D4FF4A" w:rsidR="00EE7B5F" w:rsidRPr="00DC267D" w:rsidRDefault="00EE7B5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B7E211E" w14:textId="77777777" w:rsidR="00EE7B5F" w:rsidRPr="00DC267D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577770" w14:textId="77777777" w:rsidR="00DC267D" w:rsidRPr="00DC267D" w:rsidRDefault="00DC267D" w:rsidP="00DC26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C267D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7E8DE11F" w14:textId="77777777" w:rsidR="00DC267D" w:rsidRPr="00DC267D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24024F82" w14:textId="77777777" w:rsidR="00DC267D" w:rsidRPr="00DC267D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07B101C6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9DD0B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5CB068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E85AE7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7F41095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092CF49B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1CB094EF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3D4E5843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19CC81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DC267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76B5450A" w14:textId="77777777" w:rsidR="00DC267D" w:rsidRPr="00DC267D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2326884C" w14:textId="77777777" w:rsidR="00DC267D" w:rsidRPr="00DC267D" w:rsidRDefault="00DC267D" w:rsidP="006A7026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14:paraId="18478DC6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58B8A12" w14:textId="77777777" w:rsidR="002E35D9" w:rsidRDefault="00DC267D" w:rsidP="006A7026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0C16A752" w14:textId="653CB0C6" w:rsidR="00DC267D" w:rsidRPr="002E35D9" w:rsidRDefault="00DC267D" w:rsidP="002E35D9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</w:p>
    <w:p w14:paraId="5C1DA5B7" w14:textId="77777777" w:rsidR="00DC267D" w:rsidRPr="00DC267D" w:rsidRDefault="00DC267D" w:rsidP="00DC267D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86B4EC5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47B9CDFB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FFE1C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C644F89" w14:textId="7FD2656A" w:rsidR="00DC267D" w:rsidRPr="00DC267D" w:rsidRDefault="00DC267D" w:rsidP="006A702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DC267D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5F4C3307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4E81EA" w14:textId="77777777" w:rsidR="00DC267D" w:rsidRPr="00DC267D" w:rsidRDefault="00DC267D" w:rsidP="00DC267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3DAB6D7" w14:textId="77777777" w:rsidR="00DC267D" w:rsidRPr="00DC267D" w:rsidRDefault="00DC267D" w:rsidP="00DC26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51EDD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19DC613" w14:textId="77777777" w:rsidR="00DC267D" w:rsidRPr="00DC267D" w:rsidRDefault="00DC267D" w:rsidP="006A702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DC267D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0AE7796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2833CF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3A588788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445A5" w14:textId="77777777" w:rsidR="00DC267D" w:rsidRPr="00DC267D" w:rsidRDefault="00DC267D" w:rsidP="006A7026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900B19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9E85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4410F4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DC267D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54B19F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2FCA7C" w14:textId="6E3AB8A1" w:rsidR="00DC267D" w:rsidRDefault="00A02F8F" w:rsidP="006A7026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="00DC267D"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1D77C1E7" w14:textId="720B0C32" w:rsidR="00DC267D" w:rsidRDefault="00DC267D" w:rsidP="006A7026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16568001" w14:textId="406F9405" w:rsidR="00DC267D" w:rsidRPr="00DC267D" w:rsidRDefault="00DC267D" w:rsidP="006A7026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0F796BF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2FFF7B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68EB3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14C5DF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7F7BF86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667B446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1FC239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0EF5C6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9B9E7B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BFB25B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E25C8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303B33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FFEB2E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922EA3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B7F273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80FC1B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8782C9" w14:textId="77777777" w:rsid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792CC3C" w14:textId="77777777" w:rsidR="00835107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B1E985" w14:textId="77777777" w:rsidR="00835107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5587758" w14:textId="77777777" w:rsidR="00835107" w:rsidRPr="00DC267D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83F3F8" w14:textId="77777777" w:rsidR="00EB73D6" w:rsidRPr="00DC267D" w:rsidRDefault="00EB73D6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5587BE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A04ED5D" w14:textId="77777777" w:rsidR="00014DAF" w:rsidRDefault="00DC267D" w:rsidP="0007055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705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705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705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1AFC0F4E" w14:textId="77777777" w:rsidR="00014DAF" w:rsidRPr="00014DAF" w:rsidRDefault="00014DAF" w:rsidP="00014DAF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761A22F6" w14:textId="77777777" w:rsidR="00335FDF" w:rsidRPr="00DC267D" w:rsidRDefault="00335FDF" w:rsidP="00335FDF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C267D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3BC2549" w14:textId="77777777" w:rsidR="00335FDF" w:rsidRPr="00DC267D" w:rsidRDefault="00335FDF" w:rsidP="00335FDF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E57E5D3" w14:textId="2187450F" w:rsidR="00014DAF" w:rsidRPr="00014DAF" w:rsidRDefault="00335FDF" w:rsidP="00335FDF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5D189B07" w14:textId="77777777" w:rsidR="00014DAF" w:rsidRPr="00014DA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4005168" w14:textId="77777777" w:rsidR="00014DAF" w:rsidRPr="00014DA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B3FD1E7" w14:textId="77777777" w:rsidR="00014DAF" w:rsidRPr="00014DA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0A6483EE" w14:textId="77777777" w:rsidR="00014DAF" w:rsidRPr="00335FD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4"/>
          <w:szCs w:val="22"/>
          <w:u w:val="single"/>
          <w:lang w:eastAsia="en-US"/>
        </w:rPr>
      </w:pPr>
    </w:p>
    <w:p w14:paraId="4D26026C" w14:textId="77777777" w:rsidR="00014DAF" w:rsidRPr="00014DA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4637D595" w14:textId="77777777" w:rsidR="00014DAF" w:rsidRPr="00335FD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2"/>
          <w:szCs w:val="22"/>
          <w:u w:val="single"/>
          <w:lang w:eastAsia="en-US"/>
        </w:rPr>
      </w:pPr>
    </w:p>
    <w:p w14:paraId="670981A1" w14:textId="77777777" w:rsidR="00014DAF" w:rsidRPr="00014DAF" w:rsidRDefault="00014DAF" w:rsidP="00014DAF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014DA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14DA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014DA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72BEE8C8" w14:textId="77777777" w:rsidR="00014DAF" w:rsidRPr="00014DAF" w:rsidRDefault="00014DAF" w:rsidP="00014DA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C67026C" w14:textId="5795DFE4" w:rsidR="00014DAF" w:rsidRPr="00335FDF" w:rsidRDefault="00014DAF" w:rsidP="00335FDF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DAF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16D4EF5C" w14:textId="77777777" w:rsidR="00014DAF" w:rsidRPr="00014DAF" w:rsidRDefault="00014DAF" w:rsidP="00014DAF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01EF554C" w14:textId="77777777" w:rsidR="00014DAF" w:rsidRPr="00014DAF" w:rsidRDefault="00014DAF" w:rsidP="006A7026">
      <w:pPr>
        <w:numPr>
          <w:ilvl w:val="0"/>
          <w:numId w:val="52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014DAF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014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1EDE97" w14:textId="5D1ABCCD" w:rsidR="00014DAF" w:rsidRPr="00014DAF" w:rsidRDefault="00014DAF" w:rsidP="00335FDF">
      <w:pPr>
        <w:ind w:left="945"/>
        <w:rPr>
          <w:rFonts w:asciiTheme="minorHAnsi" w:hAnsiTheme="minorHAnsi" w:cstheme="minorHAnsi"/>
          <w:sz w:val="22"/>
          <w:szCs w:val="22"/>
        </w:rPr>
      </w:pPr>
    </w:p>
    <w:p w14:paraId="664E20B1" w14:textId="77777777" w:rsidR="00014DAF" w:rsidRPr="00014DAF" w:rsidRDefault="00014DAF" w:rsidP="00014D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E491E56" w14:textId="77777777" w:rsidR="00014DAF" w:rsidRPr="00014DAF" w:rsidRDefault="00014DAF" w:rsidP="00014DAF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014DA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9F4EF14" w14:textId="77777777" w:rsidR="00014DAF" w:rsidRPr="00014DAF" w:rsidRDefault="00014DAF" w:rsidP="00335FDF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849E05" w14:textId="77777777" w:rsidR="00014DAF" w:rsidRPr="00014DAF" w:rsidRDefault="00014DAF" w:rsidP="006A7026">
      <w:pPr>
        <w:numPr>
          <w:ilvl w:val="0"/>
          <w:numId w:val="5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5EAEF1CB" w14:textId="77777777" w:rsidR="00014DAF" w:rsidRPr="00014DAF" w:rsidRDefault="00014DAF" w:rsidP="00014DAF">
      <w:pPr>
        <w:jc w:val="both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014DAF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014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FCA02" w14:textId="77777777" w:rsidR="00014DAF" w:rsidRPr="00014DAF" w:rsidRDefault="00014DAF" w:rsidP="00014DA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A5845F" w14:textId="77777777" w:rsidR="00014DAF" w:rsidRPr="00014DAF" w:rsidRDefault="00014DAF" w:rsidP="00014DAF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DA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4D3FB98" w14:textId="77777777" w:rsidR="00014DAF" w:rsidRPr="00014DAF" w:rsidRDefault="00014DAF" w:rsidP="00014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7A9D9" w14:textId="77777777" w:rsidR="00014DAF" w:rsidRPr="00014DAF" w:rsidRDefault="00014DAF" w:rsidP="00014DAF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AEBA313" w14:textId="77777777" w:rsidR="00014DAF" w:rsidRPr="00014DAF" w:rsidRDefault="00014DAF" w:rsidP="006A7026">
      <w:pPr>
        <w:numPr>
          <w:ilvl w:val="0"/>
          <w:numId w:val="5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DC076A" w14:textId="77777777" w:rsidR="00014DAF" w:rsidRPr="00014DAF" w:rsidRDefault="00014DAF" w:rsidP="00014DA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153C7C" w14:textId="77777777" w:rsidR="00014DAF" w:rsidRPr="00014DAF" w:rsidRDefault="00014DAF" w:rsidP="00014DAF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014DA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C32C5DA" w14:textId="1115BEAB" w:rsidR="00014DAF" w:rsidRPr="00E33B12" w:rsidRDefault="00014DAF" w:rsidP="00E33B1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14:paraId="2BBB2304" w14:textId="77777777" w:rsidR="00335FDF" w:rsidRDefault="00335FDF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B2D97" w14:textId="77777777" w:rsidR="00335FDF" w:rsidRDefault="00335FDF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0CB3B" w14:textId="77777777" w:rsidR="00335FDF" w:rsidRDefault="00335FDF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153F3" w14:textId="77777777" w:rsidR="00335FDF" w:rsidRDefault="00335FDF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5C9F9E2" w14:textId="77777777" w:rsidR="00FB4E6C" w:rsidRDefault="00FB4E6C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8949553" w14:textId="66DFEFF3" w:rsidR="00185E3A" w:rsidRPr="00070559" w:rsidRDefault="00185E3A" w:rsidP="00070559">
      <w:pPr>
        <w:spacing w:line="276" w:lineRule="auto"/>
        <w:ind w:left="7080" w:firstLine="708"/>
        <w:rPr>
          <w:rFonts w:asciiTheme="minorHAnsi" w:hAnsiTheme="minorHAnsi" w:cstheme="minorHAnsi"/>
          <w:i/>
          <w:sz w:val="22"/>
          <w:szCs w:val="22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A444B3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Pr="00185E3A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0731708A" w14:textId="77777777" w:rsidR="00185E3A" w:rsidRPr="00185E3A" w:rsidRDefault="00185E3A" w:rsidP="00185E3A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71A61" w14:textId="77777777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185E3A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217BB037" w14:textId="77777777" w:rsidR="00185E3A" w:rsidRPr="00185E3A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AF71B5E" w14:textId="77777777" w:rsidR="00185E3A" w:rsidRP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4E1E13A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0D1A3279" w14:textId="43AC4F39" w:rsidR="0008663A" w:rsidRPr="00185E3A" w:rsidRDefault="0008663A" w:rsidP="00DA14D8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185E3A" w14:paraId="2590AB14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67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52A1" w14:textId="4F342FCF" w:rsidR="00185E3A" w:rsidRPr="00185E3A" w:rsidRDefault="00B57D4A" w:rsidP="00B57D4A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 </w:t>
            </w:r>
            <w:r w:rsidR="008C06E0" w:rsidRPr="008C0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wire bonder </w:t>
            </w:r>
            <w:r w:rsidR="00E112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8C06E0" w:rsidRPr="008C0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półautomatyczny</w:t>
            </w:r>
          </w:p>
        </w:tc>
      </w:tr>
      <w:tr w:rsidR="00185E3A" w:rsidRPr="00185E3A" w14:paraId="69C39135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7C5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B51A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CE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6DFE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9534C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FCD8065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185E3A" w14:paraId="6A7E9627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B63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57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32A7623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A6FE39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411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A1FDC2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534DCB5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185E3A" w14:paraId="5A1F4BF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64C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C5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78A2169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8D34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6DDD33F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185E3A" w14:paraId="1E61A016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134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13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1031E9F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A46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67AB3A01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D2B28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75CD5B7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BF94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31D78A4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0FCC5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185E3A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364DDAC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63CEA32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095655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6879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185E3A">
              <w:t xml:space="preserve">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PLN/EUR/USD/GBP*</w:t>
            </w:r>
          </w:p>
          <w:p w14:paraId="712D92A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13F0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185E3A">
              <w:t xml:space="preserve"> </w:t>
            </w:r>
            <w:r w:rsidRPr="00185E3A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39BCE31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185E3A" w14:paraId="23DFDA7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996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ECF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3B91B155" w14:textId="77F78FDD" w:rsidR="00185E3A" w:rsidRPr="00835107" w:rsidRDefault="00185E3A" w:rsidP="0090296F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Pr="00A444B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0296F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Pr="00A444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tygodni </w:t>
            </w:r>
            <w:r w:rsidRPr="00A444B3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zawarcia  umowy</w:t>
            </w:r>
            <w:r w:rsidR="00A444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CE451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835107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85E3A" w:rsidRPr="00185E3A" w14:paraId="5107FD99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F77" w14:textId="303F314D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FD1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185E3A">
              <w:rPr>
                <w:rFonts w:asciiTheme="minorHAnsi" w:hAnsiTheme="minorHAnsi" w:cstheme="minorHAnsi"/>
                <w:b/>
                <w:sz w:val="22"/>
                <w:szCs w:val="22"/>
              </w:rPr>
              <w:t>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FFAD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185E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(miesiącach)</w:t>
            </w:r>
          </w:p>
        </w:tc>
      </w:tr>
      <w:tr w:rsidR="00185E3A" w:rsidRPr="00185E3A" w14:paraId="662F2181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673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AE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6986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07A5295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185E3A" w14:paraId="35BFC236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F3A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F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1321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E6A6FA6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14:paraId="2449F2FF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43FBE340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149D416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5A0E8E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ED5120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185E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84E160F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66B12AB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185E3A" w14:paraId="676C3C04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967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85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9D16" w14:textId="19C29EB3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185E3A" w14:paraId="22C40924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C5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FB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D1B57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57E9EBD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459C9319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185E3A" w14:paraId="2117ACC2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280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9B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0242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185E3A" w14:paraId="17068B5C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94A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55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410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3E88894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185E3A" w14:paraId="4AC1782D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783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A4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2D8C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41AAA67A" w14:textId="3C53208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6A89245D" w14:textId="5C13AF43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*</w:t>
      </w:r>
      <w:r w:rsidRPr="00185E3A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2A44FA19" w14:textId="77777777" w:rsidR="00185E3A" w:rsidRPr="00185E3A" w:rsidRDefault="00185E3A" w:rsidP="00185E3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33B63A7" w14:textId="77777777" w:rsidR="00185E3A" w:rsidRPr="00185E3A" w:rsidRDefault="00185E3A" w:rsidP="00185E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03FEB10" w14:textId="77777777" w:rsidR="00070559" w:rsidRDefault="00185E3A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85E3A">
        <w:rPr>
          <w:rFonts w:asciiTheme="minorHAnsi" w:hAnsiTheme="minorHAnsi" w:cstheme="minorHAnsi"/>
          <w:sz w:val="18"/>
          <w:szCs w:val="18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4EE2AE5C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6947DE6E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052D0818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B9C23F0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01B6FE7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6F570905" w14:textId="77777777" w:rsidR="0090296F" w:rsidRDefault="0090296F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7901E8D8" w14:textId="77777777" w:rsidR="0090296F" w:rsidRDefault="0090296F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57A0AFDB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3A551E57" w14:textId="28C99F1A" w:rsidR="008C06E0" w:rsidRPr="008C06E0" w:rsidRDefault="008C06E0" w:rsidP="008C06E0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E79BAC2" w14:textId="77777777" w:rsidR="008C06E0" w:rsidRPr="008C06E0" w:rsidRDefault="008C06E0" w:rsidP="008C06E0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4EFE856F" w14:textId="77777777" w:rsidR="008C06E0" w:rsidRPr="008C06E0" w:rsidRDefault="008C06E0" w:rsidP="008C06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8C06E0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551CEF7" w14:textId="77777777" w:rsidR="008C06E0" w:rsidRPr="008C06E0" w:rsidRDefault="008C06E0" w:rsidP="008C06E0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06E0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3276923A" w14:textId="201B03A6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06E0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wire bonder </w:t>
      </w:r>
      <w:r w:rsidR="00E1127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>półautomatyczny</w:t>
      </w:r>
      <w:r w:rsidRPr="008C06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06E0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8C06E0" w:rsidRPr="008C06E0" w14:paraId="5F7B72A7" w14:textId="77777777" w:rsidTr="00E11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25E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FC4B7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C89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28542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560" w14:textId="77777777" w:rsidR="008C06E0" w:rsidRPr="008C06E0" w:rsidRDefault="008C06E0" w:rsidP="008C06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E155B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9F7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49D67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76CDC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7F1E3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37D7739F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8C06E0" w:rsidRPr="008C06E0" w14:paraId="19850745" w14:textId="77777777" w:rsidTr="00E11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CFB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AA2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D57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6D4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13401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8C06E0" w:rsidRPr="008C06E0" w14:paraId="6C911C83" w14:textId="77777777" w:rsidTr="00E11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41D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267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967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20C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90BA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5FFD1D7" w14:textId="77777777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C06E0"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1221EF83" w14:textId="77777777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AEE363A" w14:textId="77777777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C06E0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5FA32D67" w14:textId="77777777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211BC8F" w14:textId="77777777" w:rsidR="008C06E0" w:rsidRPr="008C06E0" w:rsidRDefault="008C06E0" w:rsidP="008C06E0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C06E0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D7B8241" w14:textId="77777777" w:rsidR="008C06E0" w:rsidRPr="008C06E0" w:rsidRDefault="008C06E0" w:rsidP="008C06E0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1640DC52" w14:textId="77777777" w:rsidR="008C06E0" w:rsidRPr="008C06E0" w:rsidRDefault="008C06E0" w:rsidP="008C06E0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4E271D63" w14:textId="77777777" w:rsidR="008C06E0" w:rsidRDefault="008C06E0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56FE55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680015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D8138D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2CD9C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4694CA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C6EF49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D69E8F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8DA206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8DA45B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E731A4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99C7D9" w14:textId="77777777" w:rsidR="00E33B12" w:rsidRDefault="00E33B12" w:rsidP="00E33B12">
      <w:pPr>
        <w:spacing w:after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 w:rsidRPr="00E66333">
        <w:rPr>
          <w:rFonts w:ascii="Calibri" w:hAnsi="Calibri" w:cs="Calibri"/>
          <w:b/>
          <w:bCs/>
          <w:sz w:val="22"/>
          <w:szCs w:val="22"/>
        </w:rPr>
        <w:tab/>
      </w:r>
    </w:p>
    <w:p w14:paraId="75949FDB" w14:textId="77777777" w:rsidR="00E33B12" w:rsidRPr="00DC267D" w:rsidRDefault="00E33B12" w:rsidP="00E33B1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E66333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1C57999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070559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zamówienia:</w:t>
      </w:r>
    </w:p>
    <w:p w14:paraId="6FD6CD81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E96AF6C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70559">
        <w:rPr>
          <w:rFonts w:asciiTheme="minorHAnsi" w:hAnsiTheme="minorHAnsi" w:cstheme="minorHAnsi"/>
          <w:i/>
          <w:sz w:val="16"/>
          <w:szCs w:val="16"/>
        </w:rPr>
        <w:t xml:space="preserve"> (pełna nazwa/firma, adres)</w:t>
      </w:r>
    </w:p>
    <w:p w14:paraId="15D488E5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59477AF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BC03AC7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189BEC11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sz w:val="16"/>
          <w:szCs w:val="16"/>
        </w:rPr>
      </w:pPr>
      <w:r w:rsidRPr="0007055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0BC00BF" w14:textId="77777777" w:rsidR="00E33B12" w:rsidRPr="00070559" w:rsidRDefault="00E33B12" w:rsidP="00E33B12">
      <w:pPr>
        <w:rPr>
          <w:rFonts w:asciiTheme="minorHAnsi" w:hAnsiTheme="minorHAnsi" w:cstheme="minorHAnsi"/>
          <w:b/>
          <w:sz w:val="22"/>
          <w:szCs w:val="22"/>
        </w:rPr>
      </w:pPr>
    </w:p>
    <w:p w14:paraId="37757E8C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848E90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455DEBA6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F262821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35DE5840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EC560F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559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5EAE49E0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54FAB4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070559">
        <w:rPr>
          <w:rFonts w:asciiTheme="minorHAnsi" w:hAnsiTheme="minorHAnsi" w:cstheme="minorHAnsi"/>
          <w:sz w:val="22"/>
          <w:szCs w:val="22"/>
        </w:rPr>
        <w:t>.</w:t>
      </w:r>
      <w:r w:rsidRPr="000705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22AD8C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68ABBF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055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6D91C10F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BA85443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>oświadczamy, że:</w:t>
      </w:r>
    </w:p>
    <w:p w14:paraId="53B552E6" w14:textId="77777777" w:rsidR="00E33B12" w:rsidRPr="00070559" w:rsidRDefault="00E33B12" w:rsidP="00E33B1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E3A231C" w14:textId="77777777" w:rsidR="00E33B12" w:rsidRPr="00070559" w:rsidRDefault="00E33B12" w:rsidP="006A7026">
      <w:pPr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bookmarkStart w:id="0" w:name="_Hlk64612463"/>
      <w:r w:rsidRPr="00070559">
        <w:rPr>
          <w:rFonts w:asciiTheme="minorHAnsi" w:hAnsiTheme="minorHAnsi" w:cstheme="minorHAnsi"/>
          <w:sz w:val="22"/>
          <w:szCs w:val="22"/>
          <w:lang w:eastAsia="zh-CN"/>
        </w:rPr>
        <w:t>Wykonawca …………………………………………………………………………………………………….…………….…..</w:t>
      </w:r>
    </w:p>
    <w:p w14:paraId="4761D60B" w14:textId="77777777" w:rsidR="00E33B12" w:rsidRPr="00070559" w:rsidRDefault="00E33B12" w:rsidP="00E33B12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i/>
          <w:iCs/>
          <w:sz w:val="22"/>
          <w:szCs w:val="22"/>
        </w:rPr>
        <w:t>(nazwa i adres jednego z Wykonawców wspólnie ubiegających się o udzielenie zamówienia np. członka konsorcjum lub wspólnika spółki cywilnej )</w:t>
      </w:r>
    </w:p>
    <w:p w14:paraId="0F5D3AFE" w14:textId="77777777" w:rsidR="00E33B12" w:rsidRPr="00070559" w:rsidRDefault="00E33B12" w:rsidP="00E33B1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6ACD155" w14:textId="77777777" w:rsidR="00E33B12" w:rsidRPr="00070559" w:rsidRDefault="00E33B12" w:rsidP="00E33B1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>zrealizuje następujące dostawy, usługi lub roboty budowlane*:…………………………………………</w:t>
      </w:r>
    </w:p>
    <w:bookmarkEnd w:id="0"/>
    <w:p w14:paraId="2EE7600E" w14:textId="77777777" w:rsidR="00E33B12" w:rsidRPr="00070559" w:rsidRDefault="00E33B12" w:rsidP="00E33B12">
      <w:pPr>
        <w:ind w:left="7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D5CB912" w14:textId="77777777" w:rsidR="00E33B12" w:rsidRPr="00070559" w:rsidRDefault="00E33B12" w:rsidP="00E33B12">
      <w:pPr>
        <w:ind w:left="7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934EC62" w14:textId="77777777" w:rsidR="00E33B12" w:rsidRPr="00070559" w:rsidRDefault="00E33B12" w:rsidP="006A7026">
      <w:pPr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 xml:space="preserve">Wykonawca ……………………………………………………………………………………………….……………..…….. </w:t>
      </w:r>
    </w:p>
    <w:p w14:paraId="2E5D6DC1" w14:textId="77777777" w:rsidR="00E33B12" w:rsidRPr="00070559" w:rsidRDefault="00E33B12" w:rsidP="00E33B12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i/>
          <w:iCs/>
          <w:sz w:val="22"/>
          <w:szCs w:val="22"/>
        </w:rPr>
        <w:t>(nazwa i adres jednego z Wykonawców wspólnie ubiegających się o udzielenie zamówienia np. członka konsorcjum lub wspólnika spółki cywilnej )</w:t>
      </w:r>
    </w:p>
    <w:p w14:paraId="51484C25" w14:textId="77777777" w:rsidR="00E33B12" w:rsidRPr="00070559" w:rsidRDefault="00E33B12" w:rsidP="00E33B1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D9E08C6" w14:textId="77777777" w:rsidR="00E33B12" w:rsidRPr="00070559" w:rsidRDefault="00E33B12" w:rsidP="00E33B12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2C36BE6" w14:textId="77777777" w:rsidR="00E33B12" w:rsidRPr="00070559" w:rsidRDefault="00E33B12" w:rsidP="00E33B1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>zrealizuje następujące dostawy, usługi lub roboty budowlane*:…………………………………</w:t>
      </w:r>
    </w:p>
    <w:p w14:paraId="6E0F1378" w14:textId="77777777" w:rsidR="00E33B12" w:rsidRPr="00070559" w:rsidRDefault="00E33B12" w:rsidP="00E33B1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36AD648" w14:textId="77777777" w:rsidR="00E33B12" w:rsidRPr="00070559" w:rsidRDefault="00E33B12" w:rsidP="00E33B1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sz w:val="22"/>
          <w:szCs w:val="22"/>
          <w:lang w:eastAsia="ar-SA"/>
        </w:rPr>
        <w:t xml:space="preserve">UWAGA! </w:t>
      </w:r>
    </w:p>
    <w:p w14:paraId="44AB7361" w14:textId="77777777" w:rsidR="00E33B12" w:rsidRPr="00070559" w:rsidRDefault="00E33B12" w:rsidP="00E33B1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sz w:val="22"/>
          <w:szCs w:val="22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0076274F" w14:textId="77777777" w:rsidR="00E33B12" w:rsidRPr="00070559" w:rsidRDefault="00E33B12" w:rsidP="00E33B1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CEB7B9" w14:textId="77777777" w:rsidR="00E33B12" w:rsidRPr="00070559" w:rsidRDefault="00E33B12" w:rsidP="00E33B12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486B0CA0" w14:textId="77777777" w:rsidR="00E33B12" w:rsidRPr="00070559" w:rsidRDefault="00E33B12" w:rsidP="00E33B1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D021F4" w14:textId="77777777" w:rsidR="00E33B12" w:rsidRPr="00070559" w:rsidRDefault="00E33B12" w:rsidP="00E33B1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070559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4B36096" w14:textId="77777777" w:rsidR="00E33B12" w:rsidRPr="00070559" w:rsidRDefault="00E33B12" w:rsidP="00E33B1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08D3741" w14:textId="77777777" w:rsidR="00E33B12" w:rsidRPr="00070559" w:rsidRDefault="00E33B12" w:rsidP="00E33B1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48D8D82" w14:textId="77777777" w:rsidR="00E33B12" w:rsidRPr="00070559" w:rsidRDefault="00E33B12" w:rsidP="00E33B1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70559">
        <w:rPr>
          <w:rFonts w:asciiTheme="minorHAnsi" w:hAnsiTheme="minorHAnsi" w:cstheme="minorHAnsi"/>
          <w:i/>
          <w:sz w:val="22"/>
          <w:szCs w:val="22"/>
        </w:rPr>
        <w:t xml:space="preserve">*    niewłaściwe skreślić   </w:t>
      </w:r>
    </w:p>
    <w:p w14:paraId="357A8659" w14:textId="77777777" w:rsidR="00E33B12" w:rsidRPr="00070559" w:rsidRDefault="00E33B12" w:rsidP="00E33B1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880E12B" w14:textId="77777777" w:rsidR="00E33B12" w:rsidRPr="00070559" w:rsidRDefault="00E33B12" w:rsidP="00E33B1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…………………………………..</w:t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………………………………….</w:t>
      </w:r>
    </w:p>
    <w:p w14:paraId="0A406EF4" w14:textId="226840B7" w:rsidR="00E33B12" w:rsidRPr="0090296F" w:rsidRDefault="00E33B12" w:rsidP="0090296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70559">
        <w:rPr>
          <w:rFonts w:asciiTheme="minorHAnsi" w:hAnsiTheme="minorHAnsi" w:cstheme="minorHAnsi"/>
          <w:i/>
          <w:sz w:val="22"/>
          <w:szCs w:val="22"/>
        </w:rPr>
        <w:t xml:space="preserve">           miejscowość, data</w:t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64ED4F65" w14:textId="77777777" w:rsidR="00E33B12" w:rsidRDefault="00E33B12" w:rsidP="00070559">
      <w:pPr>
        <w:spacing w:line="276" w:lineRule="auto"/>
        <w:ind w:left="7079" w:firstLine="709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5AE9BC08" w14:textId="77777777" w:rsidR="00FD6817" w:rsidRDefault="00FD6817" w:rsidP="0090296F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bookmarkStart w:id="1" w:name="_GoBack"/>
      <w:bookmarkEnd w:id="1"/>
    </w:p>
    <w:p w14:paraId="53DF5359" w14:textId="77777777" w:rsidR="00FD6817" w:rsidRDefault="00FD6817" w:rsidP="0090296F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7552D60F" w14:textId="30949423" w:rsidR="0090296F" w:rsidRPr="0090296F" w:rsidRDefault="0090296F" w:rsidP="0090296F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90296F">
        <w:rPr>
          <w:rFonts w:ascii="Verdana" w:hAnsi="Verdana" w:cstheme="minorHAnsi"/>
          <w:b/>
          <w:bCs/>
          <w:lang w:eastAsia="en-US"/>
        </w:rPr>
        <w:t xml:space="preserve"> Załącznik nr </w:t>
      </w:r>
      <w:r>
        <w:rPr>
          <w:rFonts w:ascii="Verdana" w:hAnsi="Verdana" w:cstheme="minorHAnsi"/>
          <w:b/>
          <w:bCs/>
          <w:lang w:eastAsia="en-US"/>
        </w:rPr>
        <w:t>8</w:t>
      </w:r>
      <w:r w:rsidRPr="0090296F">
        <w:rPr>
          <w:rFonts w:ascii="Verdana" w:hAnsi="Verdana" w:cstheme="minorHAnsi"/>
          <w:b/>
          <w:bCs/>
          <w:lang w:eastAsia="en-US"/>
        </w:rPr>
        <w:t xml:space="preserve">  do SWZ</w:t>
      </w:r>
    </w:p>
    <w:p w14:paraId="05EAE873" w14:textId="77777777" w:rsidR="0090296F" w:rsidRPr="0090296F" w:rsidRDefault="0090296F" w:rsidP="0090296F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FE445F1" w14:textId="77777777" w:rsidR="0090296F" w:rsidRPr="0090296F" w:rsidRDefault="0090296F" w:rsidP="0090296F">
      <w:pPr>
        <w:spacing w:line="312" w:lineRule="auto"/>
        <w:jc w:val="center"/>
        <w:rPr>
          <w:rFonts w:ascii="Verdana" w:hAnsi="Verdana" w:cs="Arial"/>
          <w:b/>
        </w:rPr>
      </w:pPr>
      <w:r w:rsidRPr="0090296F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135BF0F1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</w:p>
    <w:p w14:paraId="4936FE7B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  <w:i/>
        </w:rPr>
      </w:pPr>
      <w:r w:rsidRPr="0090296F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podstawowym przez </w:t>
      </w:r>
      <w:r w:rsidRPr="0090296F">
        <w:rPr>
          <w:rFonts w:ascii="Verdana" w:hAnsi="Verdana" w:cs="Arial"/>
          <w:bCs/>
        </w:rPr>
        <w:t>………………………………………………………..</w:t>
      </w:r>
      <w:r w:rsidRPr="0090296F">
        <w:rPr>
          <w:rFonts w:ascii="Verdana" w:hAnsi="Verdana" w:cs="Arial"/>
        </w:rPr>
        <w:t xml:space="preserve"> na</w:t>
      </w:r>
      <w:r w:rsidRPr="0090296F">
        <w:rPr>
          <w:rFonts w:ascii="Verdana" w:eastAsia="Arial Narrow" w:hAnsi="Verdana" w:cs="Arial"/>
          <w:b/>
        </w:rPr>
        <w:t xml:space="preserve"> </w:t>
      </w:r>
      <w:r w:rsidRPr="0090296F">
        <w:rPr>
          <w:rFonts w:ascii="Verdana" w:eastAsia="HG Mincho Light J" w:hAnsi="Verdana" w:cs="Arial"/>
          <w:b/>
          <w:iCs/>
        </w:rPr>
        <w:t>………………………….</w:t>
      </w:r>
      <w:r w:rsidRPr="0090296F">
        <w:rPr>
          <w:rFonts w:ascii="Verdana" w:hAnsi="Verdana" w:cs="Arial"/>
        </w:rPr>
        <w:t>, my:………………(</w:t>
      </w:r>
      <w:r w:rsidRPr="0090296F">
        <w:rPr>
          <w:rFonts w:ascii="Verdana" w:hAnsi="Verdana" w:cs="Arial"/>
          <w:i/>
        </w:rPr>
        <w:t xml:space="preserve">imię i nazwisko osoby podpisującej) </w:t>
      </w:r>
      <w:r w:rsidRPr="0090296F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90296F">
        <w:rPr>
          <w:rFonts w:ascii="Verdana" w:hAnsi="Verdana" w:cs="Arial"/>
          <w:i/>
        </w:rPr>
        <w:t xml:space="preserve">wpisać nazwę podmiotu udostępniającego) </w:t>
      </w:r>
      <w:r w:rsidRPr="0090296F">
        <w:rPr>
          <w:rFonts w:ascii="Verdana" w:hAnsi="Verdana" w:cs="Arial"/>
        </w:rPr>
        <w:t>z siedzibą w ………………………. …………………….</w:t>
      </w:r>
      <w:r w:rsidRPr="0090296F">
        <w:rPr>
          <w:rFonts w:ascii="Verdana" w:hAnsi="Verdana" w:cs="Arial"/>
          <w:i/>
        </w:rPr>
        <w:t xml:space="preserve">(wpisać adres podmiotu udostępniającego) </w:t>
      </w:r>
      <w:r w:rsidRPr="0090296F">
        <w:rPr>
          <w:rFonts w:ascii="Verdana" w:hAnsi="Verdana" w:cs="Arial"/>
        </w:rPr>
        <w:t xml:space="preserve">zobowiązujemy się do udostępnienia ………………. </w:t>
      </w:r>
      <w:r w:rsidRPr="0090296F">
        <w:rPr>
          <w:rFonts w:ascii="Verdana" w:hAnsi="Verdana" w:cs="Arial"/>
          <w:i/>
        </w:rPr>
        <w:t>(wpisać komu)</w:t>
      </w:r>
      <w:r w:rsidRPr="0090296F">
        <w:rPr>
          <w:rFonts w:ascii="Verdana" w:hAnsi="Verdana" w:cs="Arial"/>
        </w:rPr>
        <w:t xml:space="preserve"> z siedzibą </w:t>
      </w:r>
      <w:r w:rsidRPr="0090296F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5DCD7F9C" w14:textId="77777777" w:rsidR="0090296F" w:rsidRPr="0090296F" w:rsidRDefault="0090296F" w:rsidP="006A7026">
      <w:pPr>
        <w:numPr>
          <w:ilvl w:val="0"/>
          <w:numId w:val="54"/>
        </w:num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>Zakres zasobów, jakie udostępniamy Wykonawcy:</w:t>
      </w:r>
    </w:p>
    <w:p w14:paraId="2FA57617" w14:textId="77777777" w:rsidR="0090296F" w:rsidRPr="0090296F" w:rsidRDefault="0090296F" w:rsidP="006A7026">
      <w:pPr>
        <w:numPr>
          <w:ilvl w:val="1"/>
          <w:numId w:val="54"/>
        </w:num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9B011D7" w14:textId="77777777" w:rsidR="0090296F" w:rsidRPr="0090296F" w:rsidRDefault="0090296F" w:rsidP="0090296F">
      <w:pPr>
        <w:spacing w:line="312" w:lineRule="auto"/>
        <w:ind w:left="720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  <w:i/>
        </w:rPr>
        <w:t xml:space="preserve">(należy wyspecyfikować udostępniane zasoby) </w:t>
      </w:r>
    </w:p>
    <w:p w14:paraId="72A95BDD" w14:textId="77777777" w:rsidR="0090296F" w:rsidRPr="0090296F" w:rsidRDefault="0090296F" w:rsidP="006A7026">
      <w:pPr>
        <w:numPr>
          <w:ilvl w:val="1"/>
          <w:numId w:val="54"/>
        </w:numPr>
        <w:spacing w:line="312" w:lineRule="auto"/>
        <w:jc w:val="both"/>
        <w:rPr>
          <w:rFonts w:ascii="Verdana" w:hAnsi="Verdana" w:cs="Arial"/>
          <w:i/>
        </w:rPr>
      </w:pPr>
      <w:r w:rsidRPr="0090296F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663629BD" w14:textId="77777777" w:rsidR="0090296F" w:rsidRPr="0090296F" w:rsidRDefault="0090296F" w:rsidP="0090296F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90296F">
        <w:rPr>
          <w:rFonts w:ascii="Verdana" w:hAnsi="Verdana" w:cs="Arial"/>
          <w:i/>
        </w:rPr>
        <w:t>(należy wyspecyfikować udostępniane zasoby)</w:t>
      </w:r>
    </w:p>
    <w:p w14:paraId="46EC2CA0" w14:textId="77777777" w:rsidR="0090296F" w:rsidRPr="0090296F" w:rsidRDefault="0090296F" w:rsidP="006A7026">
      <w:pPr>
        <w:numPr>
          <w:ilvl w:val="0"/>
          <w:numId w:val="54"/>
        </w:numPr>
        <w:spacing w:line="312" w:lineRule="auto"/>
        <w:rPr>
          <w:rFonts w:ascii="Verdana" w:hAnsi="Verdana" w:cs="Arial"/>
        </w:rPr>
      </w:pPr>
      <w:r w:rsidRPr="0090296F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6D78BE5A" w14:textId="77777777" w:rsidR="0090296F" w:rsidRPr="0090296F" w:rsidRDefault="0090296F" w:rsidP="006A7026">
      <w:pPr>
        <w:numPr>
          <w:ilvl w:val="0"/>
          <w:numId w:val="54"/>
        </w:numPr>
        <w:spacing w:line="312" w:lineRule="auto"/>
        <w:rPr>
          <w:rFonts w:ascii="Verdana" w:hAnsi="Verdana" w:cs="Arial"/>
        </w:rPr>
      </w:pPr>
      <w:r w:rsidRPr="0090296F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4C2B86CB" w14:textId="77777777" w:rsidR="0090296F" w:rsidRPr="0090296F" w:rsidRDefault="0090296F" w:rsidP="006A7026">
      <w:pPr>
        <w:numPr>
          <w:ilvl w:val="0"/>
          <w:numId w:val="54"/>
        </w:num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>Zrealizujemy następujące roboty budowlane lub usługi wchodzące z zakres przedmiotu zamówienia:</w:t>
      </w:r>
    </w:p>
    <w:p w14:paraId="3CDEFC94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518C83A5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6A32E88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</w:p>
    <w:p w14:paraId="0D3CC5DD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>…………………………………………..</w:t>
      </w:r>
      <w:r w:rsidRPr="0090296F">
        <w:rPr>
          <w:rFonts w:ascii="Verdana" w:hAnsi="Verdana" w:cs="Arial"/>
        </w:rPr>
        <w:tab/>
      </w:r>
      <w:r w:rsidRPr="0090296F">
        <w:rPr>
          <w:rFonts w:ascii="Verdana" w:hAnsi="Verdana" w:cs="Arial"/>
        </w:rPr>
        <w:tab/>
      </w:r>
      <w:r w:rsidRPr="0090296F">
        <w:rPr>
          <w:rFonts w:ascii="Verdana" w:hAnsi="Verdana" w:cs="Arial"/>
        </w:rPr>
        <w:tab/>
      </w:r>
      <w:r w:rsidRPr="0090296F">
        <w:rPr>
          <w:rFonts w:ascii="Verdana" w:hAnsi="Verdana" w:cs="Arial"/>
        </w:rPr>
        <w:tab/>
        <w:t>……………………………………………………...............</w:t>
      </w:r>
    </w:p>
    <w:p w14:paraId="6F7F7A70" w14:textId="28356458" w:rsidR="0090296F" w:rsidRPr="0090296F" w:rsidRDefault="0090296F" w:rsidP="0090296F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 w:rsidRPr="0090296F">
        <w:rPr>
          <w:rFonts w:ascii="Verdana" w:hAnsi="Verdana" w:cs="Arial"/>
          <w:i/>
        </w:rPr>
        <w:t>miejscowość i data</w:t>
      </w:r>
      <w:r w:rsidRPr="0090296F">
        <w:rPr>
          <w:rFonts w:ascii="Verdana" w:hAnsi="Verdana" w:cs="Arial"/>
          <w:i/>
        </w:rPr>
        <w:tab/>
      </w:r>
      <w:r w:rsidR="00070DBA">
        <w:rPr>
          <w:rFonts w:ascii="Verdana" w:hAnsi="Verdana" w:cs="Arial"/>
          <w:i/>
        </w:rPr>
        <w:t xml:space="preserve">            </w:t>
      </w:r>
      <w:r w:rsidRPr="0090296F">
        <w:rPr>
          <w:rFonts w:ascii="Verdana" w:hAnsi="Verdana" w:cs="Arial"/>
          <w:i/>
        </w:rPr>
        <w:tab/>
      </w:r>
      <w:r w:rsidRPr="0090296F">
        <w:rPr>
          <w:rFonts w:ascii="Verdana" w:hAnsi="Verdana" w:cs="Arial"/>
          <w:i/>
        </w:rPr>
        <w:tab/>
        <w:t xml:space="preserve">podpis </w:t>
      </w:r>
      <w:r w:rsidR="00070DBA">
        <w:rPr>
          <w:rFonts w:ascii="Verdana" w:hAnsi="Verdana" w:cs="Arial"/>
          <w:i/>
        </w:rPr>
        <w:t>Wykonawcy</w:t>
      </w:r>
    </w:p>
    <w:p w14:paraId="0888FBA6" w14:textId="77777777" w:rsidR="0090296F" w:rsidRPr="0090296F" w:rsidRDefault="0090296F" w:rsidP="0090296F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3613D907" w14:textId="77777777" w:rsidR="001C3D60" w:rsidRPr="0071217D" w:rsidRDefault="001C3D60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1C3D60" w:rsidRPr="0071217D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C9CB1" w16cid:durableId="23FDDCD2"/>
  <w16cid:commentId w16cid:paraId="23F407F2" w16cid:durableId="23FDDDE8"/>
  <w16cid:commentId w16cid:paraId="63E199FE" w16cid:durableId="23FDDCD3"/>
  <w16cid:commentId w16cid:paraId="60DD7F43" w16cid:durableId="23FDDD80"/>
  <w16cid:commentId w16cid:paraId="2C680CF3" w16cid:durableId="23FDDCD4"/>
  <w16cid:commentId w16cid:paraId="2EC5976D" w16cid:durableId="23FDDE3D"/>
  <w16cid:commentId w16cid:paraId="6D4EFF92" w16cid:durableId="23FDDCD5"/>
  <w16cid:commentId w16cid:paraId="0AAF6F1D" w16cid:durableId="23FDDF0E"/>
  <w16cid:commentId w16cid:paraId="074674BE" w16cid:durableId="23FDDCD6"/>
  <w16cid:commentId w16cid:paraId="34F96242" w16cid:durableId="23FDDCD7"/>
  <w16cid:commentId w16cid:paraId="5E3B5185" w16cid:durableId="23FDDF26"/>
  <w16cid:commentId w16cid:paraId="0D160E29" w16cid:durableId="23FDDCD8"/>
  <w16cid:commentId w16cid:paraId="2229E9A7" w16cid:durableId="23FDDCD9"/>
  <w16cid:commentId w16cid:paraId="3CF56C55" w16cid:durableId="23FDDCDA"/>
  <w16cid:commentId w16cid:paraId="2545ED8E" w16cid:durableId="23FDDF78"/>
  <w16cid:commentId w16cid:paraId="2E49C95A" w16cid:durableId="23FDDCDB"/>
  <w16cid:commentId w16cid:paraId="5FBE5EAE" w16cid:durableId="23FDDF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1708" w14:textId="77777777" w:rsidR="00A02F8F" w:rsidRDefault="00A02F8F">
      <w:r>
        <w:separator/>
      </w:r>
    </w:p>
  </w:endnote>
  <w:endnote w:type="continuationSeparator" w:id="0">
    <w:p w14:paraId="0CB0AA4A" w14:textId="77777777" w:rsidR="00A02F8F" w:rsidRDefault="00A0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009F" w14:textId="3F457D37" w:rsidR="00F043B0" w:rsidRDefault="00F043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727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6638570" w14:textId="616820DE" w:rsidR="00F043B0" w:rsidRPr="00FA0E1E" w:rsidRDefault="00F043B0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F2/109</w:t>
    </w:r>
    <w:r w:rsidRPr="00A14FF7">
      <w:rPr>
        <w:rFonts w:asciiTheme="minorHAnsi" w:hAnsiTheme="minorHAnsi" w:cstheme="minorHAnsi"/>
        <w:sz w:val="22"/>
        <w:szCs w:val="22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11A4" w14:textId="33791A00" w:rsidR="00F043B0" w:rsidRPr="009A52DD" w:rsidRDefault="00F043B0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109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DB0AEBA" w14:textId="77777777" w:rsidR="00F043B0" w:rsidRDefault="00F04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D39AA" w14:textId="77777777" w:rsidR="00A02F8F" w:rsidRDefault="00A02F8F">
      <w:r>
        <w:separator/>
      </w:r>
    </w:p>
  </w:footnote>
  <w:footnote w:type="continuationSeparator" w:id="0">
    <w:p w14:paraId="26150AB1" w14:textId="77777777" w:rsidR="00A02F8F" w:rsidRDefault="00A0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05A44A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3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4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37" w15:restartNumberingAfterBreak="0">
    <w:nsid w:val="2FC26969"/>
    <w:multiLevelType w:val="multilevel"/>
    <w:tmpl w:val="C530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1" w15:restartNumberingAfterBreak="0">
    <w:nsid w:val="3D74595C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42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47C0485"/>
    <w:multiLevelType w:val="hybridMultilevel"/>
    <w:tmpl w:val="263AC8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9" w15:restartNumberingAfterBreak="0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3" w15:restartNumberingAfterBreak="0">
    <w:nsid w:val="4F360E0D"/>
    <w:multiLevelType w:val="hybridMultilevel"/>
    <w:tmpl w:val="54640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56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7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1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3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5C0A93"/>
    <w:multiLevelType w:val="hybridMultilevel"/>
    <w:tmpl w:val="961E8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65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3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5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7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8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B9C5B5B"/>
    <w:multiLevelType w:val="hybridMultilevel"/>
    <w:tmpl w:val="EF36B518"/>
    <w:lvl w:ilvl="0" w:tplc="AF0AC71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  <w:lvlOverride w:ilvl="0">
      <w:startOverride w:val="1"/>
    </w:lvlOverride>
  </w:num>
  <w:num w:numId="2">
    <w:abstractNumId w:val="43"/>
    <w:lvlOverride w:ilvl="0">
      <w:startOverride w:val="1"/>
    </w:lvlOverride>
  </w:num>
  <w:num w:numId="3">
    <w:abstractNumId w:val="29"/>
  </w:num>
  <w:num w:numId="4">
    <w:abstractNumId w:val="19"/>
  </w:num>
  <w:num w:numId="5">
    <w:abstractNumId w:val="32"/>
  </w:num>
  <w:num w:numId="6">
    <w:abstractNumId w:val="17"/>
  </w:num>
  <w:num w:numId="7">
    <w:abstractNumId w:val="80"/>
  </w:num>
  <w:num w:numId="8">
    <w:abstractNumId w:val="18"/>
  </w:num>
  <w:num w:numId="9">
    <w:abstractNumId w:val="21"/>
  </w:num>
  <w:num w:numId="10">
    <w:abstractNumId w:val="33"/>
  </w:num>
  <w:num w:numId="11">
    <w:abstractNumId w:val="40"/>
  </w:num>
  <w:num w:numId="12">
    <w:abstractNumId w:val="62"/>
  </w:num>
  <w:num w:numId="13">
    <w:abstractNumId w:val="31"/>
  </w:num>
  <w:num w:numId="14">
    <w:abstractNumId w:val="74"/>
  </w:num>
  <w:num w:numId="15">
    <w:abstractNumId w:val="56"/>
  </w:num>
  <w:num w:numId="16">
    <w:abstractNumId w:val="82"/>
  </w:num>
  <w:num w:numId="17">
    <w:abstractNumId w:val="10"/>
  </w:num>
  <w:num w:numId="18">
    <w:abstractNumId w:val="9"/>
  </w:num>
  <w:num w:numId="19">
    <w:abstractNumId w:val="26"/>
  </w:num>
  <w:num w:numId="20">
    <w:abstractNumId w:val="12"/>
  </w:num>
  <w:num w:numId="21">
    <w:abstractNumId w:val="73"/>
  </w:num>
  <w:num w:numId="22">
    <w:abstractNumId w:val="7"/>
  </w:num>
  <w:num w:numId="23">
    <w:abstractNumId w:val="28"/>
  </w:num>
  <w:num w:numId="24">
    <w:abstractNumId w:val="35"/>
  </w:num>
  <w:num w:numId="25">
    <w:abstractNumId w:val="16"/>
  </w:num>
  <w:num w:numId="26">
    <w:abstractNumId w:val="68"/>
  </w:num>
  <w:num w:numId="27">
    <w:abstractNumId w:val="81"/>
  </w:num>
  <w:num w:numId="28">
    <w:abstractNumId w:val="78"/>
  </w:num>
  <w:num w:numId="29">
    <w:abstractNumId w:val="37"/>
  </w:num>
  <w:num w:numId="30">
    <w:abstractNumId w:val="27"/>
  </w:num>
  <w:num w:numId="31">
    <w:abstractNumId w:val="48"/>
  </w:num>
  <w:num w:numId="32">
    <w:abstractNumId w:val="8"/>
  </w:num>
  <w:num w:numId="33">
    <w:abstractNumId w:val="44"/>
  </w:num>
  <w:num w:numId="34">
    <w:abstractNumId w:val="63"/>
  </w:num>
  <w:num w:numId="35">
    <w:abstractNumId w:val="72"/>
  </w:num>
  <w:num w:numId="36">
    <w:abstractNumId w:val="15"/>
  </w:num>
  <w:num w:numId="37">
    <w:abstractNumId w:val="60"/>
  </w:num>
  <w:num w:numId="38">
    <w:abstractNumId w:val="42"/>
  </w:num>
  <w:num w:numId="39">
    <w:abstractNumId w:val="58"/>
  </w:num>
  <w:num w:numId="40">
    <w:abstractNumId w:val="71"/>
  </w:num>
  <w:num w:numId="41">
    <w:abstractNumId w:val="70"/>
  </w:num>
  <w:num w:numId="42">
    <w:abstractNumId w:val="61"/>
  </w:num>
  <w:num w:numId="43">
    <w:abstractNumId w:val="67"/>
  </w:num>
  <w:num w:numId="44">
    <w:abstractNumId w:val="83"/>
  </w:num>
  <w:num w:numId="45">
    <w:abstractNumId w:val="30"/>
  </w:num>
  <w:num w:numId="46">
    <w:abstractNumId w:val="47"/>
  </w:num>
  <w:num w:numId="47">
    <w:abstractNumId w:val="51"/>
  </w:num>
  <w:num w:numId="48">
    <w:abstractNumId w:val="39"/>
  </w:num>
  <w:num w:numId="49">
    <w:abstractNumId w:val="54"/>
  </w:num>
  <w:num w:numId="50">
    <w:abstractNumId w:val="20"/>
  </w:num>
  <w:num w:numId="51">
    <w:abstractNumId w:val="77"/>
  </w:num>
  <w:num w:numId="52">
    <w:abstractNumId w:val="69"/>
  </w:num>
  <w:num w:numId="53">
    <w:abstractNumId w:val="14"/>
  </w:num>
  <w:num w:numId="54">
    <w:abstractNumId w:val="75"/>
  </w:num>
  <w:num w:numId="55">
    <w:abstractNumId w:val="25"/>
  </w:num>
  <w:num w:numId="56">
    <w:abstractNumId w:val="22"/>
  </w:num>
  <w:num w:numId="57">
    <w:abstractNumId w:val="84"/>
  </w:num>
  <w:num w:numId="58">
    <w:abstractNumId w:val="38"/>
  </w:num>
  <w:num w:numId="59">
    <w:abstractNumId w:val="45"/>
  </w:num>
  <w:num w:numId="60">
    <w:abstractNumId w:val="55"/>
  </w:num>
  <w:num w:numId="61">
    <w:abstractNumId w:val="36"/>
  </w:num>
  <w:num w:numId="62">
    <w:abstractNumId w:val="34"/>
  </w:num>
  <w:num w:numId="63">
    <w:abstractNumId w:val="23"/>
  </w:num>
  <w:num w:numId="64">
    <w:abstractNumId w:val="52"/>
  </w:num>
  <w:num w:numId="65">
    <w:abstractNumId w:val="66"/>
  </w:num>
  <w:num w:numId="66">
    <w:abstractNumId w:val="41"/>
  </w:num>
  <w:num w:numId="67">
    <w:abstractNumId w:val="46"/>
  </w:num>
  <w:num w:numId="68">
    <w:abstractNumId w:val="50"/>
  </w:num>
  <w:num w:numId="69">
    <w:abstractNumId w:val="76"/>
  </w:num>
  <w:num w:numId="70">
    <w:abstractNumId w:val="79"/>
  </w:num>
  <w:num w:numId="71">
    <w:abstractNumId w:val="64"/>
  </w:num>
  <w:num w:numId="72">
    <w:abstractNumId w:val="53"/>
  </w:num>
  <w:num w:numId="73">
    <w:abstractNumId w:val="65"/>
  </w:num>
  <w:num w:numId="74">
    <w:abstractNumId w:val="11"/>
  </w:num>
  <w:num w:numId="75">
    <w:abstractNumId w:val="13"/>
  </w:num>
  <w:num w:numId="76">
    <w:abstractNumId w:val="57"/>
  </w:num>
  <w:num w:numId="77">
    <w:abstractNumId w:val="24"/>
  </w:num>
  <w:num w:numId="78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979"/>
    <w:rsid w:val="00004B9C"/>
    <w:rsid w:val="00005969"/>
    <w:rsid w:val="0001098D"/>
    <w:rsid w:val="000112B0"/>
    <w:rsid w:val="000140AC"/>
    <w:rsid w:val="000145A9"/>
    <w:rsid w:val="00014A40"/>
    <w:rsid w:val="00014DAF"/>
    <w:rsid w:val="00015C29"/>
    <w:rsid w:val="00020591"/>
    <w:rsid w:val="00020784"/>
    <w:rsid w:val="00022AA4"/>
    <w:rsid w:val="000240A0"/>
    <w:rsid w:val="00024BB2"/>
    <w:rsid w:val="00026223"/>
    <w:rsid w:val="000265C5"/>
    <w:rsid w:val="000312CA"/>
    <w:rsid w:val="00031663"/>
    <w:rsid w:val="0003223F"/>
    <w:rsid w:val="0003491C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610A"/>
    <w:rsid w:val="00056414"/>
    <w:rsid w:val="00061DBD"/>
    <w:rsid w:val="00063401"/>
    <w:rsid w:val="00064A3F"/>
    <w:rsid w:val="00067B14"/>
    <w:rsid w:val="00070559"/>
    <w:rsid w:val="00070DBA"/>
    <w:rsid w:val="000750A4"/>
    <w:rsid w:val="00076603"/>
    <w:rsid w:val="00081305"/>
    <w:rsid w:val="00081999"/>
    <w:rsid w:val="0008663A"/>
    <w:rsid w:val="00086AA9"/>
    <w:rsid w:val="00087C5F"/>
    <w:rsid w:val="0009059D"/>
    <w:rsid w:val="0009185C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A05CC"/>
    <w:rsid w:val="000A13A3"/>
    <w:rsid w:val="000A5BBC"/>
    <w:rsid w:val="000A674B"/>
    <w:rsid w:val="000B0870"/>
    <w:rsid w:val="000B11C0"/>
    <w:rsid w:val="000B29B7"/>
    <w:rsid w:val="000B2A40"/>
    <w:rsid w:val="000B355B"/>
    <w:rsid w:val="000B3717"/>
    <w:rsid w:val="000B7BC1"/>
    <w:rsid w:val="000C05DF"/>
    <w:rsid w:val="000C08EE"/>
    <w:rsid w:val="000C0ADA"/>
    <w:rsid w:val="000C17A4"/>
    <w:rsid w:val="000C22DE"/>
    <w:rsid w:val="000C3A55"/>
    <w:rsid w:val="000C401B"/>
    <w:rsid w:val="000D198D"/>
    <w:rsid w:val="000D5572"/>
    <w:rsid w:val="000D5BE2"/>
    <w:rsid w:val="000E4CB7"/>
    <w:rsid w:val="000E6035"/>
    <w:rsid w:val="000E6C8A"/>
    <w:rsid w:val="000F43CF"/>
    <w:rsid w:val="000F4D7C"/>
    <w:rsid w:val="000F7B6B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0C9"/>
    <w:rsid w:val="0012442B"/>
    <w:rsid w:val="001249F9"/>
    <w:rsid w:val="00125596"/>
    <w:rsid w:val="0012562F"/>
    <w:rsid w:val="00125845"/>
    <w:rsid w:val="00126D1C"/>
    <w:rsid w:val="0013292F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81267"/>
    <w:rsid w:val="00181A94"/>
    <w:rsid w:val="00181EE5"/>
    <w:rsid w:val="001826F4"/>
    <w:rsid w:val="001827CB"/>
    <w:rsid w:val="00182AA0"/>
    <w:rsid w:val="0018488D"/>
    <w:rsid w:val="0018509A"/>
    <w:rsid w:val="00185A4D"/>
    <w:rsid w:val="00185E3A"/>
    <w:rsid w:val="00186905"/>
    <w:rsid w:val="001874E7"/>
    <w:rsid w:val="00187C28"/>
    <w:rsid w:val="001907F7"/>
    <w:rsid w:val="00191823"/>
    <w:rsid w:val="00192578"/>
    <w:rsid w:val="00193AC5"/>
    <w:rsid w:val="00196CDE"/>
    <w:rsid w:val="001A0727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6311"/>
    <w:rsid w:val="001D65E9"/>
    <w:rsid w:val="001D7454"/>
    <w:rsid w:val="001E2384"/>
    <w:rsid w:val="001E7EC2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40ED4"/>
    <w:rsid w:val="002414C7"/>
    <w:rsid w:val="0024502A"/>
    <w:rsid w:val="0024737B"/>
    <w:rsid w:val="0024796D"/>
    <w:rsid w:val="00247CF0"/>
    <w:rsid w:val="002503E9"/>
    <w:rsid w:val="0025084C"/>
    <w:rsid w:val="002515CA"/>
    <w:rsid w:val="00251876"/>
    <w:rsid w:val="00254429"/>
    <w:rsid w:val="00255B7A"/>
    <w:rsid w:val="002571E6"/>
    <w:rsid w:val="00261C41"/>
    <w:rsid w:val="00261EDA"/>
    <w:rsid w:val="00264B2E"/>
    <w:rsid w:val="00265DBB"/>
    <w:rsid w:val="0026601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E1F"/>
    <w:rsid w:val="002913F6"/>
    <w:rsid w:val="00291530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0B19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78A8"/>
    <w:rsid w:val="00310D8A"/>
    <w:rsid w:val="003166B8"/>
    <w:rsid w:val="00316F26"/>
    <w:rsid w:val="00317BB5"/>
    <w:rsid w:val="00320E1A"/>
    <w:rsid w:val="003230E8"/>
    <w:rsid w:val="0032706F"/>
    <w:rsid w:val="00331641"/>
    <w:rsid w:val="003335FC"/>
    <w:rsid w:val="00333A83"/>
    <w:rsid w:val="00333B25"/>
    <w:rsid w:val="0033411E"/>
    <w:rsid w:val="00335FDF"/>
    <w:rsid w:val="00340982"/>
    <w:rsid w:val="003410ED"/>
    <w:rsid w:val="00351805"/>
    <w:rsid w:val="00352289"/>
    <w:rsid w:val="00352CAA"/>
    <w:rsid w:val="003549D2"/>
    <w:rsid w:val="003550E7"/>
    <w:rsid w:val="00356C4D"/>
    <w:rsid w:val="003605D4"/>
    <w:rsid w:val="00360C21"/>
    <w:rsid w:val="00362AD3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5F"/>
    <w:rsid w:val="003808A5"/>
    <w:rsid w:val="00380A82"/>
    <w:rsid w:val="00380DEC"/>
    <w:rsid w:val="00381FCE"/>
    <w:rsid w:val="00383073"/>
    <w:rsid w:val="00383481"/>
    <w:rsid w:val="0038396D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5BBC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2FB8"/>
    <w:rsid w:val="003D4BD6"/>
    <w:rsid w:val="003D5A66"/>
    <w:rsid w:val="003D719C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2900"/>
    <w:rsid w:val="003F3E78"/>
    <w:rsid w:val="003F4E6E"/>
    <w:rsid w:val="003F59A0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C20"/>
    <w:rsid w:val="00406A09"/>
    <w:rsid w:val="00406EB2"/>
    <w:rsid w:val="00410B01"/>
    <w:rsid w:val="00413289"/>
    <w:rsid w:val="0041377A"/>
    <w:rsid w:val="00417A4C"/>
    <w:rsid w:val="00417F3A"/>
    <w:rsid w:val="00422813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B3A"/>
    <w:rsid w:val="00437CBB"/>
    <w:rsid w:val="00440FF8"/>
    <w:rsid w:val="00444705"/>
    <w:rsid w:val="004461A3"/>
    <w:rsid w:val="0044658F"/>
    <w:rsid w:val="00447454"/>
    <w:rsid w:val="00452550"/>
    <w:rsid w:val="00452636"/>
    <w:rsid w:val="00453EDD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454D"/>
    <w:rsid w:val="00474FB2"/>
    <w:rsid w:val="004756B8"/>
    <w:rsid w:val="00475C0A"/>
    <w:rsid w:val="00476B50"/>
    <w:rsid w:val="0048060B"/>
    <w:rsid w:val="00481013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0753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8BC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DF0"/>
    <w:rsid w:val="005343DC"/>
    <w:rsid w:val="0053785C"/>
    <w:rsid w:val="005419B4"/>
    <w:rsid w:val="0054670E"/>
    <w:rsid w:val="00546867"/>
    <w:rsid w:val="005520DD"/>
    <w:rsid w:val="00553021"/>
    <w:rsid w:val="005546B4"/>
    <w:rsid w:val="00554DF0"/>
    <w:rsid w:val="00555078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347F"/>
    <w:rsid w:val="00596664"/>
    <w:rsid w:val="005A236B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53D1"/>
    <w:rsid w:val="005C7384"/>
    <w:rsid w:val="005C7CAB"/>
    <w:rsid w:val="005D0604"/>
    <w:rsid w:val="005D14A4"/>
    <w:rsid w:val="005D2BE0"/>
    <w:rsid w:val="005D34AE"/>
    <w:rsid w:val="005D4DFC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2775"/>
    <w:rsid w:val="00613E0D"/>
    <w:rsid w:val="00613E33"/>
    <w:rsid w:val="0061547F"/>
    <w:rsid w:val="006168E4"/>
    <w:rsid w:val="00616A28"/>
    <w:rsid w:val="00616BB6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668D"/>
    <w:rsid w:val="00637F2A"/>
    <w:rsid w:val="00640B35"/>
    <w:rsid w:val="006421CC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53F5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26EB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919"/>
    <w:rsid w:val="006A1571"/>
    <w:rsid w:val="006A233D"/>
    <w:rsid w:val="006A2360"/>
    <w:rsid w:val="006A392A"/>
    <w:rsid w:val="006A6E09"/>
    <w:rsid w:val="006A6EB7"/>
    <w:rsid w:val="006A7026"/>
    <w:rsid w:val="006B0C4F"/>
    <w:rsid w:val="006B204B"/>
    <w:rsid w:val="006B22B3"/>
    <w:rsid w:val="006B3770"/>
    <w:rsid w:val="006B3C21"/>
    <w:rsid w:val="006B53AD"/>
    <w:rsid w:val="006B6796"/>
    <w:rsid w:val="006C0D2D"/>
    <w:rsid w:val="006C1F77"/>
    <w:rsid w:val="006C2555"/>
    <w:rsid w:val="006C7392"/>
    <w:rsid w:val="006C7CA6"/>
    <w:rsid w:val="006D32BC"/>
    <w:rsid w:val="006D43D5"/>
    <w:rsid w:val="006D4891"/>
    <w:rsid w:val="006D5243"/>
    <w:rsid w:val="006D59F8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60A1"/>
    <w:rsid w:val="00700781"/>
    <w:rsid w:val="00703EE5"/>
    <w:rsid w:val="00703F3A"/>
    <w:rsid w:val="00710237"/>
    <w:rsid w:val="00711CBC"/>
    <w:rsid w:val="0071217D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F01"/>
    <w:rsid w:val="007462C8"/>
    <w:rsid w:val="007464C9"/>
    <w:rsid w:val="007505A6"/>
    <w:rsid w:val="0075184F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59F"/>
    <w:rsid w:val="007744A2"/>
    <w:rsid w:val="0077577B"/>
    <w:rsid w:val="00777FCD"/>
    <w:rsid w:val="007802CD"/>
    <w:rsid w:val="00781458"/>
    <w:rsid w:val="00781569"/>
    <w:rsid w:val="00786400"/>
    <w:rsid w:val="00786CFF"/>
    <w:rsid w:val="0078752C"/>
    <w:rsid w:val="00787A77"/>
    <w:rsid w:val="00791810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B01A5"/>
    <w:rsid w:val="007B2387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C7617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45C5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65F1"/>
    <w:rsid w:val="00831865"/>
    <w:rsid w:val="00831A9F"/>
    <w:rsid w:val="00833F06"/>
    <w:rsid w:val="00834824"/>
    <w:rsid w:val="00834BC8"/>
    <w:rsid w:val="00835107"/>
    <w:rsid w:val="00835658"/>
    <w:rsid w:val="00835ADC"/>
    <w:rsid w:val="00840E08"/>
    <w:rsid w:val="00842B2E"/>
    <w:rsid w:val="00843558"/>
    <w:rsid w:val="00843B41"/>
    <w:rsid w:val="008455DB"/>
    <w:rsid w:val="00847FD1"/>
    <w:rsid w:val="00851026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741"/>
    <w:rsid w:val="00887CEE"/>
    <w:rsid w:val="008914C5"/>
    <w:rsid w:val="00893702"/>
    <w:rsid w:val="008951F6"/>
    <w:rsid w:val="00895B89"/>
    <w:rsid w:val="008A2D88"/>
    <w:rsid w:val="008A38C0"/>
    <w:rsid w:val="008A3A87"/>
    <w:rsid w:val="008A3B9B"/>
    <w:rsid w:val="008A3F8C"/>
    <w:rsid w:val="008A4578"/>
    <w:rsid w:val="008A5E68"/>
    <w:rsid w:val="008A67C0"/>
    <w:rsid w:val="008A757A"/>
    <w:rsid w:val="008B586F"/>
    <w:rsid w:val="008B6568"/>
    <w:rsid w:val="008B7EDD"/>
    <w:rsid w:val="008C06E0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296F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2593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70F"/>
    <w:rsid w:val="00942845"/>
    <w:rsid w:val="00942977"/>
    <w:rsid w:val="00943948"/>
    <w:rsid w:val="00944CDF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81285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BB3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383E"/>
    <w:rsid w:val="009D6E46"/>
    <w:rsid w:val="009D6E7E"/>
    <w:rsid w:val="009D6E8B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5E0B"/>
    <w:rsid w:val="009E68EC"/>
    <w:rsid w:val="009F0C94"/>
    <w:rsid w:val="009F3D33"/>
    <w:rsid w:val="009F4276"/>
    <w:rsid w:val="009F604A"/>
    <w:rsid w:val="009F68BC"/>
    <w:rsid w:val="009F753F"/>
    <w:rsid w:val="00A0042C"/>
    <w:rsid w:val="00A00CD4"/>
    <w:rsid w:val="00A02F8F"/>
    <w:rsid w:val="00A0365E"/>
    <w:rsid w:val="00A04734"/>
    <w:rsid w:val="00A05FBB"/>
    <w:rsid w:val="00A071EF"/>
    <w:rsid w:val="00A110E2"/>
    <w:rsid w:val="00A1410D"/>
    <w:rsid w:val="00A1438F"/>
    <w:rsid w:val="00A14FF7"/>
    <w:rsid w:val="00A1595D"/>
    <w:rsid w:val="00A174B0"/>
    <w:rsid w:val="00A21DD2"/>
    <w:rsid w:val="00A22418"/>
    <w:rsid w:val="00A2272B"/>
    <w:rsid w:val="00A23A12"/>
    <w:rsid w:val="00A25B72"/>
    <w:rsid w:val="00A2697B"/>
    <w:rsid w:val="00A27CF8"/>
    <w:rsid w:val="00A37B8D"/>
    <w:rsid w:val="00A40737"/>
    <w:rsid w:val="00A40CC2"/>
    <w:rsid w:val="00A4187F"/>
    <w:rsid w:val="00A4226B"/>
    <w:rsid w:val="00A444B3"/>
    <w:rsid w:val="00A4598A"/>
    <w:rsid w:val="00A46932"/>
    <w:rsid w:val="00A47B16"/>
    <w:rsid w:val="00A506DD"/>
    <w:rsid w:val="00A5137C"/>
    <w:rsid w:val="00A517F8"/>
    <w:rsid w:val="00A51812"/>
    <w:rsid w:val="00A535E9"/>
    <w:rsid w:val="00A53A03"/>
    <w:rsid w:val="00A56773"/>
    <w:rsid w:val="00A56A34"/>
    <w:rsid w:val="00A6146A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85A53"/>
    <w:rsid w:val="00A923F5"/>
    <w:rsid w:val="00A94323"/>
    <w:rsid w:val="00A94CCE"/>
    <w:rsid w:val="00A95259"/>
    <w:rsid w:val="00A95902"/>
    <w:rsid w:val="00A96A2A"/>
    <w:rsid w:val="00A97041"/>
    <w:rsid w:val="00AA01AB"/>
    <w:rsid w:val="00AA0687"/>
    <w:rsid w:val="00AA1877"/>
    <w:rsid w:val="00AA219E"/>
    <w:rsid w:val="00AA2505"/>
    <w:rsid w:val="00AA7B45"/>
    <w:rsid w:val="00AB0F97"/>
    <w:rsid w:val="00AB0FA4"/>
    <w:rsid w:val="00AB18F9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27EC"/>
    <w:rsid w:val="00B07AE6"/>
    <w:rsid w:val="00B15CBE"/>
    <w:rsid w:val="00B172F7"/>
    <w:rsid w:val="00B17C25"/>
    <w:rsid w:val="00B20BC9"/>
    <w:rsid w:val="00B21E2E"/>
    <w:rsid w:val="00B24EB2"/>
    <w:rsid w:val="00B24F21"/>
    <w:rsid w:val="00B26057"/>
    <w:rsid w:val="00B26788"/>
    <w:rsid w:val="00B3001A"/>
    <w:rsid w:val="00B30D03"/>
    <w:rsid w:val="00B3279D"/>
    <w:rsid w:val="00B32A50"/>
    <w:rsid w:val="00B33671"/>
    <w:rsid w:val="00B355D6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630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57D4A"/>
    <w:rsid w:val="00B6056C"/>
    <w:rsid w:val="00B61832"/>
    <w:rsid w:val="00B626DC"/>
    <w:rsid w:val="00B71D5A"/>
    <w:rsid w:val="00B7248F"/>
    <w:rsid w:val="00B739AA"/>
    <w:rsid w:val="00B7584A"/>
    <w:rsid w:val="00B80E5B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0C0"/>
    <w:rsid w:val="00BB1721"/>
    <w:rsid w:val="00BB3EF2"/>
    <w:rsid w:val="00BB4ED8"/>
    <w:rsid w:val="00BB5D03"/>
    <w:rsid w:val="00BB7BE0"/>
    <w:rsid w:val="00BC016B"/>
    <w:rsid w:val="00BC0D65"/>
    <w:rsid w:val="00BC1577"/>
    <w:rsid w:val="00BC2BE7"/>
    <w:rsid w:val="00BC3B8C"/>
    <w:rsid w:val="00BC43AE"/>
    <w:rsid w:val="00BC50F5"/>
    <w:rsid w:val="00BC5706"/>
    <w:rsid w:val="00BC57FE"/>
    <w:rsid w:val="00BC5F83"/>
    <w:rsid w:val="00BC6157"/>
    <w:rsid w:val="00BC61F0"/>
    <w:rsid w:val="00BD3995"/>
    <w:rsid w:val="00BD67AE"/>
    <w:rsid w:val="00BD6B77"/>
    <w:rsid w:val="00BD763B"/>
    <w:rsid w:val="00BD765D"/>
    <w:rsid w:val="00BD7CD3"/>
    <w:rsid w:val="00BE02F5"/>
    <w:rsid w:val="00BE1EAE"/>
    <w:rsid w:val="00BE2141"/>
    <w:rsid w:val="00BE4DAF"/>
    <w:rsid w:val="00BE5087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C00F41"/>
    <w:rsid w:val="00C01870"/>
    <w:rsid w:val="00C01CD5"/>
    <w:rsid w:val="00C02287"/>
    <w:rsid w:val="00C02E82"/>
    <w:rsid w:val="00C036BF"/>
    <w:rsid w:val="00C0510F"/>
    <w:rsid w:val="00C10614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47183"/>
    <w:rsid w:val="00C50DF6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6667"/>
    <w:rsid w:val="00C868DE"/>
    <w:rsid w:val="00C90900"/>
    <w:rsid w:val="00C92732"/>
    <w:rsid w:val="00C932AC"/>
    <w:rsid w:val="00C9369E"/>
    <w:rsid w:val="00C93EEF"/>
    <w:rsid w:val="00C94769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168D"/>
    <w:rsid w:val="00CC32C4"/>
    <w:rsid w:val="00CC6427"/>
    <w:rsid w:val="00CD3106"/>
    <w:rsid w:val="00CD333D"/>
    <w:rsid w:val="00CD46CE"/>
    <w:rsid w:val="00CD5195"/>
    <w:rsid w:val="00CD5D2A"/>
    <w:rsid w:val="00CD6D40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F43"/>
    <w:rsid w:val="00D06D04"/>
    <w:rsid w:val="00D10807"/>
    <w:rsid w:val="00D114D9"/>
    <w:rsid w:val="00D118A2"/>
    <w:rsid w:val="00D11E98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7CB"/>
    <w:rsid w:val="00D25E86"/>
    <w:rsid w:val="00D319F1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25E9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6D71"/>
    <w:rsid w:val="00D76E51"/>
    <w:rsid w:val="00D803FB"/>
    <w:rsid w:val="00D8055F"/>
    <w:rsid w:val="00D823F7"/>
    <w:rsid w:val="00D83206"/>
    <w:rsid w:val="00D907B3"/>
    <w:rsid w:val="00D93CE0"/>
    <w:rsid w:val="00D946FF"/>
    <w:rsid w:val="00D97C4F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6CB6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7DC"/>
    <w:rsid w:val="00DE3A59"/>
    <w:rsid w:val="00DE6931"/>
    <w:rsid w:val="00DE7688"/>
    <w:rsid w:val="00DE7C9F"/>
    <w:rsid w:val="00DF00C4"/>
    <w:rsid w:val="00DF26F7"/>
    <w:rsid w:val="00DF5EE9"/>
    <w:rsid w:val="00DF6A93"/>
    <w:rsid w:val="00E00828"/>
    <w:rsid w:val="00E018F2"/>
    <w:rsid w:val="00E039C6"/>
    <w:rsid w:val="00E047EC"/>
    <w:rsid w:val="00E1127A"/>
    <w:rsid w:val="00E112AC"/>
    <w:rsid w:val="00E11F85"/>
    <w:rsid w:val="00E1342A"/>
    <w:rsid w:val="00E13A35"/>
    <w:rsid w:val="00E2154E"/>
    <w:rsid w:val="00E22EA2"/>
    <w:rsid w:val="00E24449"/>
    <w:rsid w:val="00E252BF"/>
    <w:rsid w:val="00E25D07"/>
    <w:rsid w:val="00E32A36"/>
    <w:rsid w:val="00E3348D"/>
    <w:rsid w:val="00E33636"/>
    <w:rsid w:val="00E33934"/>
    <w:rsid w:val="00E33B12"/>
    <w:rsid w:val="00E3630D"/>
    <w:rsid w:val="00E37447"/>
    <w:rsid w:val="00E400FA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4835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DC9"/>
    <w:rsid w:val="00E828BE"/>
    <w:rsid w:val="00E83BD3"/>
    <w:rsid w:val="00E83E1F"/>
    <w:rsid w:val="00E843AC"/>
    <w:rsid w:val="00E84EFB"/>
    <w:rsid w:val="00E854EF"/>
    <w:rsid w:val="00E86E7B"/>
    <w:rsid w:val="00E870B0"/>
    <w:rsid w:val="00E90279"/>
    <w:rsid w:val="00E90BC9"/>
    <w:rsid w:val="00E9122C"/>
    <w:rsid w:val="00E92470"/>
    <w:rsid w:val="00E96AB7"/>
    <w:rsid w:val="00EA02D9"/>
    <w:rsid w:val="00EA1BCF"/>
    <w:rsid w:val="00EA305F"/>
    <w:rsid w:val="00EA4104"/>
    <w:rsid w:val="00EA4B08"/>
    <w:rsid w:val="00EA5D22"/>
    <w:rsid w:val="00EA643E"/>
    <w:rsid w:val="00EB1D9B"/>
    <w:rsid w:val="00EB2BF5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3B0"/>
    <w:rsid w:val="00F04EC2"/>
    <w:rsid w:val="00F05642"/>
    <w:rsid w:val="00F068A1"/>
    <w:rsid w:val="00F070D6"/>
    <w:rsid w:val="00F07ACA"/>
    <w:rsid w:val="00F13E2B"/>
    <w:rsid w:val="00F144F5"/>
    <w:rsid w:val="00F14F27"/>
    <w:rsid w:val="00F157F6"/>
    <w:rsid w:val="00F174D8"/>
    <w:rsid w:val="00F2611A"/>
    <w:rsid w:val="00F3153A"/>
    <w:rsid w:val="00F3324D"/>
    <w:rsid w:val="00F33951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5D10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A99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4115"/>
    <w:rsid w:val="00FB4A57"/>
    <w:rsid w:val="00FB4E6C"/>
    <w:rsid w:val="00FB542C"/>
    <w:rsid w:val="00FB68D8"/>
    <w:rsid w:val="00FB693B"/>
    <w:rsid w:val="00FB6E7B"/>
    <w:rsid w:val="00FB7A39"/>
    <w:rsid w:val="00FC032A"/>
    <w:rsid w:val="00FC1714"/>
    <w:rsid w:val="00FC2020"/>
    <w:rsid w:val="00FC26A9"/>
    <w:rsid w:val="00FC3BD2"/>
    <w:rsid w:val="00FC55A5"/>
    <w:rsid w:val="00FC7DB3"/>
    <w:rsid w:val="00FD0375"/>
    <w:rsid w:val="00FD39DE"/>
    <w:rsid w:val="00FD51B5"/>
    <w:rsid w:val="00FD5DA4"/>
    <w:rsid w:val="00FD6817"/>
    <w:rsid w:val="00FD759C"/>
    <w:rsid w:val="00FD7B84"/>
    <w:rsid w:val="00FD7D48"/>
    <w:rsid w:val="00FE0309"/>
    <w:rsid w:val="00FE0A8E"/>
    <w:rsid w:val="00FE197F"/>
    <w:rsid w:val="00FE36E2"/>
    <w:rsid w:val="00FF04DD"/>
    <w:rsid w:val="00FF0737"/>
    <w:rsid w:val="00FF25CF"/>
    <w:rsid w:val="00FF32B7"/>
    <w:rsid w:val="00FF500A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  <w15:docId w15:val="{285EF2D3-DA44-4252-BC2A-F76F695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45B7-98E6-4C24-84E7-BA2AE567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2505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2022-01-13T13:33:00Z</cp:lastPrinted>
  <dcterms:created xsi:type="dcterms:W3CDTF">2022-01-17T12:43:00Z</dcterms:created>
  <dcterms:modified xsi:type="dcterms:W3CDTF">2022-01-17T12:43:00Z</dcterms:modified>
</cp:coreProperties>
</file>