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6582" w14:textId="77777777" w:rsidR="001023CF" w:rsidRPr="00047C27" w:rsidRDefault="001023CF">
      <w:pPr>
        <w:autoSpaceDE w:val="0"/>
        <w:jc w:val="right"/>
        <w:rPr>
          <w:rFonts w:eastAsia="Garamond"/>
          <w:b/>
          <w:bCs/>
          <w:color w:val="000000"/>
          <w:sz w:val="22"/>
          <w:szCs w:val="22"/>
          <w:lang/>
        </w:rPr>
      </w:pPr>
      <w:r w:rsidRPr="00047C27">
        <w:rPr>
          <w:rFonts w:eastAsia="Garamond"/>
          <w:b/>
          <w:bCs/>
          <w:color w:val="000000"/>
          <w:sz w:val="22"/>
          <w:szCs w:val="22"/>
          <w:lang/>
        </w:rPr>
        <w:t>Załącznik nr 4</w:t>
      </w:r>
    </w:p>
    <w:p w14:paraId="2895E3E6" w14:textId="77777777" w:rsidR="001023CF" w:rsidRPr="00047C27" w:rsidRDefault="001023CF">
      <w:pPr>
        <w:autoSpaceDE w:val="0"/>
        <w:jc w:val="right"/>
        <w:rPr>
          <w:rFonts w:eastAsia="Garamond"/>
          <w:b/>
          <w:bCs/>
          <w:color w:val="000000"/>
          <w:sz w:val="22"/>
          <w:szCs w:val="22"/>
          <w:lang/>
        </w:rPr>
      </w:pPr>
      <w:r w:rsidRPr="00047C27">
        <w:rPr>
          <w:rFonts w:eastAsia="Garamond"/>
          <w:b/>
          <w:bCs/>
          <w:color w:val="000000"/>
          <w:sz w:val="22"/>
          <w:szCs w:val="22"/>
          <w:lang/>
        </w:rPr>
        <w:t>do umowy</w:t>
      </w:r>
    </w:p>
    <w:p w14:paraId="1954C6D3" w14:textId="77777777" w:rsidR="001023CF" w:rsidRPr="00047C27" w:rsidRDefault="001023CF">
      <w:pPr>
        <w:autoSpaceDE w:val="0"/>
        <w:jc w:val="center"/>
        <w:rPr>
          <w:rFonts w:eastAsia="Garamond"/>
          <w:b/>
          <w:bCs/>
          <w:color w:val="000000"/>
          <w:sz w:val="22"/>
          <w:szCs w:val="22"/>
          <w:lang/>
        </w:rPr>
      </w:pPr>
    </w:p>
    <w:p w14:paraId="645C3F14" w14:textId="77777777" w:rsidR="001023CF" w:rsidRPr="00047C27" w:rsidRDefault="001023CF">
      <w:pPr>
        <w:autoSpaceDE w:val="0"/>
        <w:jc w:val="center"/>
        <w:rPr>
          <w:rFonts w:eastAsia="Garamond"/>
          <w:b/>
          <w:bCs/>
          <w:color w:val="000000"/>
          <w:sz w:val="22"/>
          <w:szCs w:val="22"/>
          <w:lang/>
        </w:rPr>
      </w:pPr>
    </w:p>
    <w:p w14:paraId="41ECC579" w14:textId="77777777" w:rsidR="001023CF" w:rsidRPr="00047C27" w:rsidRDefault="001023CF">
      <w:pPr>
        <w:autoSpaceDE w:val="0"/>
        <w:jc w:val="center"/>
        <w:rPr>
          <w:rFonts w:eastAsia="Garamond"/>
          <w:b/>
          <w:bCs/>
          <w:color w:val="000000"/>
          <w:sz w:val="22"/>
          <w:szCs w:val="22"/>
          <w:lang/>
        </w:rPr>
      </w:pPr>
    </w:p>
    <w:p w14:paraId="33607951" w14:textId="77777777" w:rsidR="001023CF" w:rsidRPr="00047C27" w:rsidRDefault="001023CF">
      <w:pPr>
        <w:autoSpaceDE w:val="0"/>
        <w:jc w:val="center"/>
        <w:rPr>
          <w:rFonts w:eastAsia="Times New Roman"/>
          <w:b/>
          <w:bCs/>
          <w:color w:val="000000"/>
          <w:sz w:val="22"/>
          <w:szCs w:val="22"/>
          <w:lang/>
        </w:rPr>
      </w:pP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t>PROTOKÓŁY KONTROLI CZYSTO</w:t>
      </w:r>
      <w:r w:rsidRPr="00047C27">
        <w:rPr>
          <w:rFonts w:eastAsia="TimesNewRoman"/>
          <w:b/>
          <w:bCs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t>CI</w:t>
      </w:r>
    </w:p>
    <w:p w14:paraId="171AE169" w14:textId="77777777" w:rsidR="001023CF" w:rsidRPr="00047C27" w:rsidRDefault="001023CF">
      <w:pPr>
        <w:autoSpaceDE w:val="0"/>
        <w:jc w:val="center"/>
        <w:rPr>
          <w:rFonts w:eastAsia="Times New Roman"/>
          <w:b/>
          <w:bCs/>
          <w:color w:val="000000"/>
          <w:sz w:val="22"/>
          <w:szCs w:val="22"/>
          <w:lang/>
        </w:rPr>
      </w:pPr>
    </w:p>
    <w:p w14:paraId="7D462978" w14:textId="77777777" w:rsidR="001023CF" w:rsidRPr="00047C27" w:rsidRDefault="001023CF">
      <w:pPr>
        <w:autoSpaceDE w:val="0"/>
        <w:rPr>
          <w:rFonts w:eastAsia="Times New Roman"/>
          <w:b/>
          <w:bCs/>
          <w:color w:val="000000"/>
          <w:sz w:val="22"/>
          <w:szCs w:val="22"/>
          <w:lang/>
        </w:rPr>
      </w:pP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t>PROTOKÓŁ KONTROLI CZYSTO</w:t>
      </w:r>
      <w:r w:rsidRPr="00047C27">
        <w:rPr>
          <w:rFonts w:eastAsia="TimesNewRoman"/>
          <w:b/>
          <w:bCs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t>CI nr 1</w:t>
      </w:r>
    </w:p>
    <w:p w14:paraId="07B1E6DE" w14:textId="77777777" w:rsidR="001023CF" w:rsidRPr="00047C27" w:rsidRDefault="001023CF">
      <w:pPr>
        <w:autoSpaceDE w:val="0"/>
        <w:rPr>
          <w:rFonts w:eastAsia="Times New Roman"/>
          <w:b/>
          <w:bCs/>
          <w:color w:val="000000"/>
          <w:sz w:val="22"/>
          <w:szCs w:val="22"/>
          <w:lang/>
        </w:rPr>
      </w:pP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t>DY</w:t>
      </w:r>
      <w:r w:rsidRPr="00047C27">
        <w:rPr>
          <w:rFonts w:eastAsia="TimesNewRoman"/>
          <w:b/>
          <w:bCs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t>UREK PIEL</w:t>
      </w:r>
      <w:r w:rsidRPr="00047C27">
        <w:rPr>
          <w:rFonts w:eastAsia="TimesNewRoman"/>
          <w:b/>
          <w:bCs/>
          <w:color w:val="000000"/>
          <w:sz w:val="22"/>
          <w:szCs w:val="22"/>
          <w:lang/>
        </w:rPr>
        <w:t>Ę</w:t>
      </w: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t>GNIARSKICH /LEKARSKICH /Pomieszczeń administracyjnych*</w:t>
      </w:r>
    </w:p>
    <w:p w14:paraId="4EF2994E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</w:p>
    <w:p w14:paraId="4BF02A30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Nazwisko osoby odpowiedzialnej: ................................................................</w:t>
      </w:r>
    </w:p>
    <w:p w14:paraId="578F6002" w14:textId="77777777" w:rsidR="001023CF" w:rsidRPr="00047C27" w:rsidRDefault="00047C27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Oddział: ..........................</w:t>
      </w:r>
    </w:p>
    <w:p w14:paraId="32630E22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Nazwisko osoby kontroluj</w:t>
      </w:r>
      <w:r w:rsidRPr="00047C27">
        <w:rPr>
          <w:rFonts w:eastAsia="TimesNewRoman"/>
          <w:color w:val="000000"/>
          <w:sz w:val="22"/>
          <w:szCs w:val="22"/>
          <w:lang/>
        </w:rPr>
        <w:t>ą</w:t>
      </w:r>
      <w:r w:rsidRPr="00047C27">
        <w:rPr>
          <w:rFonts w:eastAsia="Times New Roman"/>
          <w:color w:val="000000"/>
          <w:sz w:val="22"/>
          <w:szCs w:val="22"/>
          <w:lang/>
        </w:rPr>
        <w:t>cej: ......................................................................</w:t>
      </w:r>
    </w:p>
    <w:p w14:paraId="1D220D4A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Data</w:t>
      </w:r>
    </w:p>
    <w:p w14:paraId="3E6488AE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0 – nieprawidłowo, 1-prawidłowo, ND – nie dotyczy Punktacja</w:t>
      </w:r>
    </w:p>
    <w:p w14:paraId="31DC48EA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1. Pomieszczenie czyste, wywietrzone</w:t>
      </w:r>
    </w:p>
    <w:p w14:paraId="6AE5FA58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2. Podłogi i cokoły czyste, bez widocznych plam</w:t>
      </w:r>
    </w:p>
    <w:p w14:paraId="13C1EACC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 xml:space="preserve">3. Podłoga pod regałami, szafami, szafkami, wersalkami, kozetkami </w:t>
      </w:r>
      <w:proofErr w:type="spellStart"/>
      <w:r w:rsidRPr="00047C27">
        <w:rPr>
          <w:rFonts w:eastAsia="Times New Roman"/>
          <w:color w:val="000000"/>
          <w:sz w:val="22"/>
          <w:szCs w:val="22"/>
          <w:lang/>
        </w:rPr>
        <w:t>itp</w:t>
      </w:r>
      <w:proofErr w:type="spellEnd"/>
      <w:r w:rsidRPr="00047C27">
        <w:rPr>
          <w:rFonts w:eastAsia="Times New Roman"/>
          <w:color w:val="000000"/>
          <w:sz w:val="22"/>
          <w:szCs w:val="22"/>
          <w:lang/>
        </w:rPr>
        <w:t xml:space="preserve"> czysta</w:t>
      </w:r>
    </w:p>
    <w:p w14:paraId="11594C16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4. Regały, szafy, szafki, półki, biurka, stoły czyste, bez kurzu</w:t>
      </w:r>
    </w:p>
    <w:p w14:paraId="29C88F68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5. Krzesła, fotele, wersalki czyste, bez kurzu</w:t>
      </w:r>
    </w:p>
    <w:p w14:paraId="0E325117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6. Wszystkie meble czyste, nieuszkodzone</w:t>
      </w:r>
    </w:p>
    <w:p w14:paraId="3B5D9DB2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7. Ramy, obrazy, gabloty czyste, bez krzu</w:t>
      </w:r>
    </w:p>
    <w:p w14:paraId="1177944D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8. Okna, parapety czyste, bez kurzu</w:t>
      </w:r>
    </w:p>
    <w:p w14:paraId="33811142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 xml:space="preserve">9. 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>aluzje, rolety czyste, bez kurzu</w:t>
      </w:r>
    </w:p>
    <w:p w14:paraId="797FEF29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10. Kaloryfery czyste, bez kurzu</w:t>
      </w:r>
    </w:p>
    <w:p w14:paraId="3C06DE19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11. Aparaty telefoniczne czyste, bez kurzu</w:t>
      </w:r>
    </w:p>
    <w:p w14:paraId="6E8335A1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12. Pojemniki na mydło, r</w:t>
      </w:r>
      <w:r w:rsidRPr="00047C27">
        <w:rPr>
          <w:rFonts w:eastAsia="TimesNewRoman"/>
          <w:color w:val="000000"/>
          <w:sz w:val="22"/>
          <w:szCs w:val="22"/>
          <w:lang/>
        </w:rPr>
        <w:t>ę</w:t>
      </w:r>
      <w:r w:rsidRPr="00047C27">
        <w:rPr>
          <w:rFonts w:eastAsia="Times New Roman"/>
          <w:color w:val="000000"/>
          <w:sz w:val="22"/>
          <w:szCs w:val="22"/>
          <w:lang/>
        </w:rPr>
        <w:t>czniki, płyny antyseptyczny czyste, uzupełnione</w:t>
      </w:r>
    </w:p>
    <w:p w14:paraId="3AAD4571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13. Umywalki, baterie kranowe czyste</w:t>
      </w:r>
    </w:p>
    <w:p w14:paraId="244DE5E1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14. Lustra, kafelki wokół umywalek czyste</w:t>
      </w:r>
    </w:p>
    <w:p w14:paraId="5B78BCCE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15. Drzwi, klamki, futryny, przeszklenia czyste</w:t>
      </w:r>
    </w:p>
    <w:p w14:paraId="41F02365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16. Powierzchnie lamp o</w:t>
      </w:r>
      <w:r w:rsidRPr="00047C27">
        <w:rPr>
          <w:rFonts w:eastAsia="TimesNewRoman"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color w:val="000000"/>
          <w:sz w:val="22"/>
          <w:szCs w:val="22"/>
          <w:lang/>
        </w:rPr>
        <w:t>wietleniowych czyste</w:t>
      </w:r>
    </w:p>
    <w:p w14:paraId="348ABD7F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17. Powierzchnie lamp bakteriobójczych czyste</w:t>
      </w:r>
    </w:p>
    <w:p w14:paraId="499488E1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 xml:space="preserve">18. </w:t>
      </w:r>
      <w:r w:rsidRPr="00047C27">
        <w:rPr>
          <w:rFonts w:eastAsia="TimesNewRoman"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color w:val="000000"/>
          <w:sz w:val="22"/>
          <w:szCs w:val="22"/>
          <w:lang/>
        </w:rPr>
        <w:t>ciany czyste</w:t>
      </w:r>
    </w:p>
    <w:p w14:paraId="6253EE1D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19. Powierzchnie kratek wywietrzników czyste</w:t>
      </w:r>
    </w:p>
    <w:p w14:paraId="48E2A839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20. Stela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 xml:space="preserve">e, kubły na </w:t>
      </w:r>
      <w:r w:rsidRPr="00047C27">
        <w:rPr>
          <w:rFonts w:eastAsia="TimesNewRoman"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color w:val="000000"/>
          <w:sz w:val="22"/>
          <w:szCs w:val="22"/>
          <w:lang/>
        </w:rPr>
        <w:t>mieci czyste, wyło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>one workiem w odpowiednim</w:t>
      </w:r>
    </w:p>
    <w:p w14:paraId="3A5C7CCE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21. Usuwanie odpadów z dy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>urki prawidłowe</w:t>
      </w:r>
    </w:p>
    <w:p w14:paraId="092CCC79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22. Powierzchnie telewizorów, radioodbiorników, monitorów, klawiatur,</w:t>
      </w:r>
    </w:p>
    <w:p w14:paraId="16ACE513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23. Kozetki czyste, bez kurzu</w:t>
      </w:r>
    </w:p>
    <w:p w14:paraId="01DCB657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24. Wył</w:t>
      </w:r>
      <w:r w:rsidRPr="00047C27">
        <w:rPr>
          <w:rFonts w:eastAsia="TimesNewRoman"/>
          <w:color w:val="000000"/>
          <w:sz w:val="22"/>
          <w:szCs w:val="22"/>
          <w:lang/>
        </w:rPr>
        <w:t>ą</w:t>
      </w:r>
      <w:r w:rsidRPr="00047C27">
        <w:rPr>
          <w:rFonts w:eastAsia="Times New Roman"/>
          <w:color w:val="000000"/>
          <w:sz w:val="22"/>
          <w:szCs w:val="22"/>
          <w:lang/>
        </w:rPr>
        <w:t xml:space="preserve">czniki </w:t>
      </w:r>
      <w:r w:rsidRPr="00047C27">
        <w:rPr>
          <w:rFonts w:eastAsia="TimesNewRoman"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color w:val="000000"/>
          <w:sz w:val="22"/>
          <w:szCs w:val="22"/>
          <w:lang/>
        </w:rPr>
        <w:t>wiatła czyste</w:t>
      </w:r>
    </w:p>
    <w:p w14:paraId="0B4BD012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Liczba uzyskanych punktów</w:t>
      </w:r>
    </w:p>
    <w:p w14:paraId="7679F950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Mo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>liwa ilo</w:t>
      </w:r>
      <w:r w:rsidRPr="00047C27">
        <w:rPr>
          <w:rFonts w:eastAsia="TimesNewRoman"/>
          <w:color w:val="000000"/>
          <w:sz w:val="22"/>
          <w:szCs w:val="22"/>
          <w:lang/>
        </w:rPr>
        <w:t xml:space="preserve">ść </w:t>
      </w:r>
      <w:r w:rsidRPr="00047C27">
        <w:rPr>
          <w:rFonts w:eastAsia="Times New Roman"/>
          <w:color w:val="000000"/>
          <w:sz w:val="22"/>
          <w:szCs w:val="22"/>
          <w:lang/>
        </w:rPr>
        <w:t>punktów 24-ND=.......</w:t>
      </w:r>
    </w:p>
    <w:p w14:paraId="405E5A6E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Podpis osoby odpowiedzialnej</w:t>
      </w:r>
    </w:p>
    <w:p w14:paraId="7EBFF98F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Podpis osoby kontroluj</w:t>
      </w:r>
      <w:r w:rsidRPr="00047C27">
        <w:rPr>
          <w:rFonts w:eastAsia="TimesNewRoman"/>
          <w:color w:val="000000"/>
          <w:sz w:val="22"/>
          <w:szCs w:val="22"/>
          <w:lang/>
        </w:rPr>
        <w:t>ą</w:t>
      </w:r>
      <w:r w:rsidRPr="00047C27">
        <w:rPr>
          <w:rFonts w:eastAsia="Times New Roman"/>
          <w:color w:val="000000"/>
          <w:sz w:val="22"/>
          <w:szCs w:val="22"/>
          <w:lang/>
        </w:rPr>
        <w:t>cej</w:t>
      </w:r>
    </w:p>
    <w:p w14:paraId="25D5EDB8" w14:textId="77777777" w:rsidR="001023CF" w:rsidRPr="00047C27" w:rsidRDefault="001023CF">
      <w:pPr>
        <w:numPr>
          <w:ilvl w:val="0"/>
          <w:numId w:val="1"/>
        </w:numPr>
        <w:tabs>
          <w:tab w:val="left" w:pos="360"/>
        </w:tabs>
        <w:autoSpaceDE w:val="0"/>
        <w:rPr>
          <w:rFonts w:eastAsia="Garamond"/>
          <w:b/>
          <w:bCs/>
          <w:color w:val="000000"/>
          <w:sz w:val="22"/>
          <w:szCs w:val="22"/>
          <w:lang/>
        </w:rPr>
      </w:pPr>
      <w:r w:rsidRPr="00047C27">
        <w:rPr>
          <w:rFonts w:eastAsia="Garamond"/>
          <w:b/>
          <w:bCs/>
          <w:color w:val="000000"/>
          <w:sz w:val="22"/>
          <w:szCs w:val="22"/>
          <w:lang/>
        </w:rPr>
        <w:t>treść protokołu będzie odpowiednio dostosowywana do sprzątanych pomieszczeń</w:t>
      </w:r>
    </w:p>
    <w:p w14:paraId="1B0D6E9C" w14:textId="77777777" w:rsidR="001023CF" w:rsidRPr="00047C27" w:rsidRDefault="001023CF">
      <w:pPr>
        <w:autoSpaceDE w:val="0"/>
        <w:rPr>
          <w:rFonts w:eastAsia="Garamond"/>
          <w:color w:val="000000"/>
          <w:sz w:val="22"/>
          <w:szCs w:val="22"/>
          <w:lang/>
        </w:rPr>
      </w:pPr>
    </w:p>
    <w:p w14:paraId="6D590413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</w:p>
    <w:p w14:paraId="0AFE4FF5" w14:textId="77777777" w:rsidR="001023CF" w:rsidRPr="00506DF4" w:rsidRDefault="00467FC4">
      <w:pPr>
        <w:autoSpaceDE w:val="0"/>
        <w:rPr>
          <w:rFonts w:eastAsia="Times New Roman"/>
          <w:color w:val="FF0000"/>
          <w:sz w:val="22"/>
          <w:szCs w:val="22"/>
          <w:u w:val="single"/>
          <w:lang/>
        </w:rPr>
      </w:pPr>
      <w:bookmarkStart w:id="0" w:name="_Hlk97725693"/>
      <w:r w:rsidRPr="00467FC4">
        <w:rPr>
          <w:rFonts w:eastAsia="Times New Roman"/>
          <w:color w:val="FF0000"/>
          <w:sz w:val="22"/>
          <w:szCs w:val="22"/>
          <w:lang/>
        </w:rPr>
        <w:t>Niewykonanie lub nienależyte wykonanie usługi</w:t>
      </w:r>
      <w:r>
        <w:rPr>
          <w:rFonts w:eastAsia="Times New Roman"/>
          <w:color w:val="FF0000"/>
          <w:sz w:val="22"/>
          <w:szCs w:val="22"/>
          <w:lang/>
        </w:rPr>
        <w:t xml:space="preserve"> zostanie zgłoszone przez osoby odpowiedzialne do osoby </w:t>
      </w:r>
      <w:r w:rsidR="00506DF4">
        <w:rPr>
          <w:rFonts w:eastAsia="Times New Roman"/>
          <w:color w:val="FF0000"/>
          <w:sz w:val="22"/>
          <w:szCs w:val="22"/>
          <w:lang/>
        </w:rPr>
        <w:t xml:space="preserve">nadzorującej </w:t>
      </w:r>
      <w:r>
        <w:rPr>
          <w:rFonts w:eastAsia="Times New Roman"/>
          <w:color w:val="FF0000"/>
          <w:sz w:val="22"/>
          <w:szCs w:val="22"/>
          <w:lang/>
        </w:rPr>
        <w:t xml:space="preserve">ze strony Wykonawcy. Usterki zagrażające </w:t>
      </w:r>
      <w:r w:rsidR="00E965F1">
        <w:rPr>
          <w:rFonts w:eastAsia="Times New Roman"/>
          <w:color w:val="FF0000"/>
          <w:sz w:val="22"/>
          <w:szCs w:val="22"/>
          <w:lang/>
        </w:rPr>
        <w:t>bezpieczeństwu</w:t>
      </w:r>
      <w:r>
        <w:rPr>
          <w:rFonts w:eastAsia="Times New Roman"/>
          <w:color w:val="FF0000"/>
          <w:sz w:val="22"/>
          <w:szCs w:val="22"/>
          <w:lang/>
        </w:rPr>
        <w:t xml:space="preserve"> oraz naruszające prawidłowe funkcjonowanie oddziałów - komórek, np.  </w:t>
      </w:r>
      <w:r w:rsidR="00E965F1" w:rsidRPr="00467FC4">
        <w:rPr>
          <w:rFonts w:eastAsia="Times New Roman"/>
          <w:color w:val="FF0000"/>
          <w:sz w:val="22"/>
          <w:szCs w:val="22"/>
          <w:lang/>
        </w:rPr>
        <w:t>brudna</w:t>
      </w:r>
      <w:r w:rsidR="00E965F1">
        <w:rPr>
          <w:rFonts w:eastAsia="Times New Roman"/>
          <w:color w:val="FF0000"/>
          <w:sz w:val="22"/>
          <w:szCs w:val="22"/>
          <w:lang/>
        </w:rPr>
        <w:t xml:space="preserve"> </w:t>
      </w:r>
      <w:r w:rsidR="00E965F1" w:rsidRPr="00467FC4">
        <w:rPr>
          <w:rFonts w:eastAsia="Times New Roman"/>
          <w:color w:val="FF0000"/>
          <w:sz w:val="22"/>
          <w:szCs w:val="22"/>
          <w:lang/>
        </w:rPr>
        <w:t>toaleta</w:t>
      </w:r>
      <w:r w:rsidRPr="00467FC4">
        <w:rPr>
          <w:rFonts w:eastAsia="Times New Roman"/>
          <w:color w:val="FF0000"/>
          <w:sz w:val="22"/>
          <w:szCs w:val="22"/>
          <w:lang/>
        </w:rPr>
        <w:t xml:space="preserve">, rozlane na podłodze </w:t>
      </w:r>
      <w:r w:rsidR="00E965F1" w:rsidRPr="00467FC4">
        <w:rPr>
          <w:rFonts w:eastAsia="Times New Roman"/>
          <w:color w:val="FF0000"/>
          <w:sz w:val="22"/>
          <w:szCs w:val="22"/>
          <w:lang/>
        </w:rPr>
        <w:t xml:space="preserve">płyny </w:t>
      </w:r>
      <w:r w:rsidR="00E965F1">
        <w:rPr>
          <w:rFonts w:eastAsia="Times New Roman"/>
          <w:color w:val="FF0000"/>
          <w:sz w:val="22"/>
          <w:szCs w:val="22"/>
          <w:lang/>
        </w:rPr>
        <w:t>itp.</w:t>
      </w:r>
      <w:r w:rsidR="00C37A9C">
        <w:rPr>
          <w:rFonts w:eastAsia="Times New Roman"/>
          <w:color w:val="FF0000"/>
          <w:sz w:val="22"/>
          <w:szCs w:val="22"/>
          <w:lang/>
        </w:rPr>
        <w:t xml:space="preserve">, </w:t>
      </w:r>
      <w:r w:rsidR="00C37A9C" w:rsidRPr="00506DF4">
        <w:rPr>
          <w:rFonts w:eastAsia="Times New Roman"/>
          <w:color w:val="FF0000"/>
          <w:sz w:val="22"/>
          <w:szCs w:val="22"/>
          <w:u w:val="single"/>
          <w:lang/>
        </w:rPr>
        <w:t xml:space="preserve">wymagają natychmiastowego usunięcia. </w:t>
      </w:r>
    </w:p>
    <w:p w14:paraId="594E11A4" w14:textId="77777777" w:rsidR="00C37A9C" w:rsidRPr="00467FC4" w:rsidRDefault="00C37A9C">
      <w:pPr>
        <w:autoSpaceDE w:val="0"/>
        <w:rPr>
          <w:rFonts w:eastAsia="Times New Roman"/>
          <w:color w:val="FF0000"/>
          <w:sz w:val="22"/>
          <w:szCs w:val="22"/>
          <w:lang/>
        </w:rPr>
      </w:pPr>
      <w:r>
        <w:rPr>
          <w:rFonts w:eastAsia="Times New Roman"/>
          <w:color w:val="FF0000"/>
          <w:sz w:val="22"/>
          <w:szCs w:val="22"/>
          <w:lang/>
        </w:rPr>
        <w:t xml:space="preserve">Czas na usunięcie pozostałych </w:t>
      </w:r>
      <w:r w:rsidR="00E965F1">
        <w:rPr>
          <w:rFonts w:eastAsia="Times New Roman"/>
          <w:color w:val="FF0000"/>
          <w:sz w:val="22"/>
          <w:szCs w:val="22"/>
          <w:lang/>
        </w:rPr>
        <w:t>usterek,</w:t>
      </w:r>
      <w:r>
        <w:rPr>
          <w:rFonts w:eastAsia="Times New Roman"/>
          <w:color w:val="FF0000"/>
          <w:sz w:val="22"/>
          <w:szCs w:val="22"/>
          <w:lang/>
        </w:rPr>
        <w:t xml:space="preserve"> w zależności od ich rodzaju zostanie uzgodniony i rozliczony z osob</w:t>
      </w:r>
      <w:r w:rsidR="00506DF4">
        <w:rPr>
          <w:rFonts w:eastAsia="Times New Roman"/>
          <w:color w:val="FF0000"/>
          <w:sz w:val="22"/>
          <w:szCs w:val="22"/>
          <w:lang/>
        </w:rPr>
        <w:t xml:space="preserve">ą nadzorującą. </w:t>
      </w:r>
    </w:p>
    <w:bookmarkEnd w:id="0"/>
    <w:p w14:paraId="23079DCA" w14:textId="77777777" w:rsidR="001023CF" w:rsidRPr="00047C27" w:rsidRDefault="001023CF">
      <w:pPr>
        <w:pageBreakBefore/>
        <w:autoSpaceDE w:val="0"/>
        <w:rPr>
          <w:rFonts w:eastAsia="Times New Roman"/>
          <w:color w:val="000000"/>
          <w:sz w:val="22"/>
          <w:szCs w:val="22"/>
          <w:lang/>
        </w:rPr>
      </w:pPr>
    </w:p>
    <w:p w14:paraId="763D26B8" w14:textId="77777777" w:rsidR="001023CF" w:rsidRPr="00047C27" w:rsidRDefault="001023CF">
      <w:pPr>
        <w:autoSpaceDE w:val="0"/>
        <w:rPr>
          <w:rFonts w:eastAsia="Times New Roman"/>
          <w:b/>
          <w:bCs/>
          <w:color w:val="000000"/>
          <w:sz w:val="22"/>
          <w:szCs w:val="22"/>
          <w:lang/>
        </w:rPr>
      </w:pP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t>PROTOKÓŁ KONTROLI CZYSTO</w:t>
      </w:r>
      <w:r w:rsidRPr="00047C27">
        <w:rPr>
          <w:rFonts w:eastAsia="TimesNewRoman"/>
          <w:b/>
          <w:bCs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t>CI nr 2</w:t>
      </w:r>
    </w:p>
    <w:p w14:paraId="230366F8" w14:textId="77777777" w:rsidR="001023CF" w:rsidRPr="00047C27" w:rsidRDefault="001023CF">
      <w:pPr>
        <w:autoSpaceDE w:val="0"/>
        <w:rPr>
          <w:rFonts w:eastAsia="Times New Roman"/>
          <w:b/>
          <w:bCs/>
          <w:color w:val="000000"/>
          <w:sz w:val="22"/>
          <w:szCs w:val="22"/>
          <w:lang/>
        </w:rPr>
      </w:pP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t>GABINETÓW ZABIEGOWYCH</w:t>
      </w:r>
    </w:p>
    <w:p w14:paraId="5491F0F7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</w:p>
    <w:p w14:paraId="7DD60865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Nazwisko osoby odpowiedzialnej: ................................................................</w:t>
      </w:r>
    </w:p>
    <w:p w14:paraId="170D14A3" w14:textId="77777777" w:rsidR="001023CF" w:rsidRPr="00047C27" w:rsidRDefault="00047C27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Oddział: ..........................</w:t>
      </w:r>
    </w:p>
    <w:p w14:paraId="6BDD7420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Nazwisko osoby kontroluj</w:t>
      </w:r>
      <w:r w:rsidRPr="00047C27">
        <w:rPr>
          <w:rFonts w:eastAsia="TimesNewRoman"/>
          <w:color w:val="000000"/>
          <w:sz w:val="22"/>
          <w:szCs w:val="22"/>
          <w:lang/>
        </w:rPr>
        <w:t>ą</w:t>
      </w:r>
      <w:r w:rsidRPr="00047C27">
        <w:rPr>
          <w:rFonts w:eastAsia="Times New Roman"/>
          <w:color w:val="000000"/>
          <w:sz w:val="22"/>
          <w:szCs w:val="22"/>
          <w:lang/>
        </w:rPr>
        <w:t>cej: ......................................................................</w:t>
      </w:r>
    </w:p>
    <w:p w14:paraId="29BCD155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Data</w:t>
      </w:r>
    </w:p>
    <w:p w14:paraId="4BB77E53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0 – nieprawidłowo, 1-prawidłowo, ND – nie dotyczy Punktacja</w:t>
      </w:r>
    </w:p>
    <w:p w14:paraId="597604D3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</w:p>
    <w:p w14:paraId="1FA40838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1. Pomieszczenie czyste, wywietrzone</w:t>
      </w:r>
    </w:p>
    <w:p w14:paraId="72DBFF98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2. Podłogi i cokoły czyste, bez widocznych plam</w:t>
      </w:r>
    </w:p>
    <w:p w14:paraId="7CE94D58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3. Podłoga pod szafkami, kozetkami czysta</w:t>
      </w:r>
    </w:p>
    <w:p w14:paraId="1D493529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4. Szafy, szafki, półki czyste, bez kurzu</w:t>
      </w:r>
    </w:p>
    <w:p w14:paraId="1C893A0B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5. Krzesła, fotele do pobierania bada</w:t>
      </w:r>
      <w:r w:rsidRPr="00047C27">
        <w:rPr>
          <w:rFonts w:eastAsia="TimesNewRoman"/>
          <w:color w:val="000000"/>
          <w:sz w:val="22"/>
          <w:szCs w:val="22"/>
          <w:lang/>
        </w:rPr>
        <w:t xml:space="preserve">ń </w:t>
      </w:r>
      <w:r w:rsidRPr="00047C27">
        <w:rPr>
          <w:rFonts w:eastAsia="Times New Roman"/>
          <w:color w:val="000000"/>
          <w:sz w:val="22"/>
          <w:szCs w:val="22"/>
          <w:lang/>
        </w:rPr>
        <w:t>czyste, bez kurzu</w:t>
      </w:r>
    </w:p>
    <w:p w14:paraId="57846ACC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6. Kozetki czyste, bez kurzu</w:t>
      </w:r>
    </w:p>
    <w:p w14:paraId="0E01F3CC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 xml:space="preserve">7. Kółka wózków zabiegowych, stojaków, </w:t>
      </w:r>
      <w:proofErr w:type="spellStart"/>
      <w:r w:rsidRPr="00047C27">
        <w:rPr>
          <w:rFonts w:eastAsia="Times New Roman"/>
          <w:color w:val="000000"/>
          <w:sz w:val="22"/>
          <w:szCs w:val="22"/>
          <w:lang/>
        </w:rPr>
        <w:t>apartury</w:t>
      </w:r>
      <w:proofErr w:type="spellEnd"/>
      <w:r w:rsidRPr="00047C27">
        <w:rPr>
          <w:rFonts w:eastAsia="Times New Roman"/>
          <w:color w:val="000000"/>
          <w:sz w:val="22"/>
          <w:szCs w:val="22"/>
          <w:lang/>
        </w:rPr>
        <w:t xml:space="preserve">, ssaków </w:t>
      </w:r>
      <w:proofErr w:type="spellStart"/>
      <w:r w:rsidRPr="00047C27">
        <w:rPr>
          <w:rFonts w:eastAsia="Times New Roman"/>
          <w:color w:val="000000"/>
          <w:sz w:val="22"/>
          <w:szCs w:val="22"/>
          <w:lang/>
        </w:rPr>
        <w:t>itp</w:t>
      </w:r>
      <w:proofErr w:type="spellEnd"/>
      <w:r w:rsidRPr="00047C27">
        <w:rPr>
          <w:rFonts w:eastAsia="Times New Roman"/>
          <w:color w:val="000000"/>
          <w:sz w:val="22"/>
          <w:szCs w:val="22"/>
          <w:lang/>
        </w:rPr>
        <w:t xml:space="preserve"> czyste</w:t>
      </w:r>
    </w:p>
    <w:p w14:paraId="7BF28ADC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8. Okna, parapety czyste, bez kurzu</w:t>
      </w:r>
    </w:p>
    <w:p w14:paraId="22C60B24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 xml:space="preserve">9. 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>aluzje, rolety czyste, bez kurzu</w:t>
      </w:r>
    </w:p>
    <w:p w14:paraId="22A6293D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10. Kaloryfery czyste, bez kurzu</w:t>
      </w:r>
    </w:p>
    <w:p w14:paraId="5B88D5BC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11. Wył</w:t>
      </w:r>
      <w:r w:rsidRPr="00047C27">
        <w:rPr>
          <w:rFonts w:eastAsia="TimesNewRoman"/>
          <w:color w:val="000000"/>
          <w:sz w:val="22"/>
          <w:szCs w:val="22"/>
          <w:lang/>
        </w:rPr>
        <w:t>ą</w:t>
      </w:r>
      <w:r w:rsidRPr="00047C27">
        <w:rPr>
          <w:rFonts w:eastAsia="Times New Roman"/>
          <w:color w:val="000000"/>
          <w:sz w:val="22"/>
          <w:szCs w:val="22"/>
          <w:lang/>
        </w:rPr>
        <w:t xml:space="preserve">czniki </w:t>
      </w:r>
      <w:r w:rsidRPr="00047C27">
        <w:rPr>
          <w:rFonts w:eastAsia="TimesNewRoman"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color w:val="000000"/>
          <w:sz w:val="22"/>
          <w:szCs w:val="22"/>
          <w:lang/>
        </w:rPr>
        <w:t>wiatła czyste</w:t>
      </w:r>
    </w:p>
    <w:p w14:paraId="2B7C7F90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12. Pojemniki na mydło, r</w:t>
      </w:r>
      <w:r w:rsidRPr="00047C27">
        <w:rPr>
          <w:rFonts w:eastAsia="TimesNewRoman"/>
          <w:color w:val="000000"/>
          <w:sz w:val="22"/>
          <w:szCs w:val="22"/>
          <w:lang/>
        </w:rPr>
        <w:t>ę</w:t>
      </w:r>
      <w:r w:rsidRPr="00047C27">
        <w:rPr>
          <w:rFonts w:eastAsia="Times New Roman"/>
          <w:color w:val="000000"/>
          <w:sz w:val="22"/>
          <w:szCs w:val="22"/>
          <w:lang/>
        </w:rPr>
        <w:t>czniki, płyn antyseptyczny czyste, uzupełnione</w:t>
      </w:r>
    </w:p>
    <w:p w14:paraId="6236913A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13. Umywalki, baterie kranowe czyste</w:t>
      </w:r>
    </w:p>
    <w:p w14:paraId="626E36B5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14. Lustra, kafelki wokół umywalek czyste</w:t>
      </w:r>
    </w:p>
    <w:p w14:paraId="3935B963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15. Drzwi, klamki, futryny, przeszklenia czyste</w:t>
      </w:r>
    </w:p>
    <w:p w14:paraId="5D15D990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16. Powierzchnie lamp o</w:t>
      </w:r>
      <w:r w:rsidRPr="00047C27">
        <w:rPr>
          <w:rFonts w:eastAsia="TimesNewRoman"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color w:val="000000"/>
          <w:sz w:val="22"/>
          <w:szCs w:val="22"/>
          <w:lang/>
        </w:rPr>
        <w:t>wietleniowych czyste</w:t>
      </w:r>
    </w:p>
    <w:p w14:paraId="2A4857E9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17. Powierzchnie lamp bakteriobójczych czyste</w:t>
      </w:r>
    </w:p>
    <w:p w14:paraId="34613D04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 xml:space="preserve">18. </w:t>
      </w:r>
      <w:r w:rsidRPr="00047C27">
        <w:rPr>
          <w:rFonts w:eastAsia="TimesNewRoman"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color w:val="000000"/>
          <w:sz w:val="22"/>
          <w:szCs w:val="22"/>
          <w:lang/>
        </w:rPr>
        <w:t>ciany czyste</w:t>
      </w:r>
    </w:p>
    <w:p w14:paraId="116EA536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19. Powierzchnie kratek wywietrzników czyste</w:t>
      </w:r>
    </w:p>
    <w:p w14:paraId="5CC4CB87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20. Stela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 xml:space="preserve">e, kubły na </w:t>
      </w:r>
      <w:r w:rsidRPr="00047C27">
        <w:rPr>
          <w:rFonts w:eastAsia="TimesNewRoman"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color w:val="000000"/>
          <w:sz w:val="22"/>
          <w:szCs w:val="22"/>
          <w:lang/>
        </w:rPr>
        <w:t>mieci czyste, wyło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>one workiem w odpowiednim</w:t>
      </w:r>
    </w:p>
    <w:p w14:paraId="04C0DBC1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kolorze</w:t>
      </w:r>
    </w:p>
    <w:p w14:paraId="75BB2931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21. Usuwanie odpadów prawidłowe</w:t>
      </w:r>
    </w:p>
    <w:p w14:paraId="282831D7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22. Stojaki na kroplówki, wysi</w:t>
      </w:r>
      <w:r w:rsidRPr="00047C27">
        <w:rPr>
          <w:rFonts w:eastAsia="TimesNewRoman"/>
          <w:color w:val="000000"/>
          <w:sz w:val="22"/>
          <w:szCs w:val="22"/>
          <w:lang/>
        </w:rPr>
        <w:t>ę</w:t>
      </w:r>
      <w:r w:rsidRPr="00047C27">
        <w:rPr>
          <w:rFonts w:eastAsia="Times New Roman"/>
          <w:color w:val="000000"/>
          <w:sz w:val="22"/>
          <w:szCs w:val="22"/>
          <w:lang/>
        </w:rPr>
        <w:t>gniki czyste, bez kurzu</w:t>
      </w:r>
    </w:p>
    <w:p w14:paraId="290CD475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23. Ramy, obrazy, gabloty czyste, bez krzu</w:t>
      </w:r>
    </w:p>
    <w:p w14:paraId="6C3F4DB0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Liczba uzyskanych punktów</w:t>
      </w:r>
    </w:p>
    <w:p w14:paraId="53945A30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Mo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>liwa ilo</w:t>
      </w:r>
      <w:r w:rsidRPr="00047C27">
        <w:rPr>
          <w:rFonts w:eastAsia="TimesNewRoman"/>
          <w:color w:val="000000"/>
          <w:sz w:val="22"/>
          <w:szCs w:val="22"/>
          <w:lang/>
        </w:rPr>
        <w:t xml:space="preserve">ść </w:t>
      </w:r>
      <w:r w:rsidRPr="00047C27">
        <w:rPr>
          <w:rFonts w:eastAsia="Times New Roman"/>
          <w:color w:val="000000"/>
          <w:sz w:val="22"/>
          <w:szCs w:val="22"/>
          <w:lang/>
        </w:rPr>
        <w:t>punktów 23-ND=.......</w:t>
      </w:r>
    </w:p>
    <w:p w14:paraId="7D54CA03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Podpis osoby odpowiedzialnej</w:t>
      </w:r>
    </w:p>
    <w:p w14:paraId="38D6C87B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Podpis osoby kontroluj</w:t>
      </w:r>
      <w:r w:rsidRPr="00047C27">
        <w:rPr>
          <w:rFonts w:eastAsia="TimesNewRoman"/>
          <w:color w:val="000000"/>
          <w:sz w:val="22"/>
          <w:szCs w:val="22"/>
          <w:lang/>
        </w:rPr>
        <w:t>ą</w:t>
      </w:r>
      <w:r w:rsidRPr="00047C27">
        <w:rPr>
          <w:rFonts w:eastAsia="Times New Roman"/>
          <w:color w:val="000000"/>
          <w:sz w:val="22"/>
          <w:szCs w:val="22"/>
          <w:lang/>
        </w:rPr>
        <w:t>cej</w:t>
      </w:r>
    </w:p>
    <w:p w14:paraId="22D5E609" w14:textId="77777777" w:rsidR="001023CF" w:rsidRDefault="001023CF">
      <w:pPr>
        <w:autoSpaceDE w:val="0"/>
        <w:rPr>
          <w:rFonts w:eastAsia="Garamond"/>
          <w:color w:val="000000"/>
          <w:sz w:val="22"/>
          <w:szCs w:val="22"/>
          <w:lang/>
        </w:rPr>
      </w:pPr>
    </w:p>
    <w:p w14:paraId="02E6A876" w14:textId="77777777" w:rsidR="00A00C6F" w:rsidRDefault="00A00C6F">
      <w:pPr>
        <w:autoSpaceDE w:val="0"/>
        <w:rPr>
          <w:rFonts w:eastAsia="Garamond"/>
          <w:color w:val="000000"/>
          <w:sz w:val="22"/>
          <w:szCs w:val="22"/>
          <w:lang/>
        </w:rPr>
      </w:pPr>
    </w:p>
    <w:p w14:paraId="65D96B64" w14:textId="77777777" w:rsidR="00A00C6F" w:rsidRDefault="00A00C6F">
      <w:pPr>
        <w:autoSpaceDE w:val="0"/>
        <w:rPr>
          <w:rFonts w:eastAsia="Garamond"/>
          <w:color w:val="000000"/>
          <w:sz w:val="22"/>
          <w:szCs w:val="22"/>
          <w:lang/>
        </w:rPr>
      </w:pPr>
    </w:p>
    <w:p w14:paraId="60F9C1D5" w14:textId="77777777" w:rsidR="00A00C6F" w:rsidRPr="00A00C6F" w:rsidRDefault="00E965F1" w:rsidP="00A00C6F">
      <w:pPr>
        <w:autoSpaceDE w:val="0"/>
        <w:rPr>
          <w:rFonts w:eastAsia="Garamond"/>
          <w:color w:val="FF0000"/>
          <w:sz w:val="22"/>
          <w:szCs w:val="22"/>
          <w:u w:val="single"/>
          <w:lang/>
        </w:rPr>
      </w:pPr>
      <w:r w:rsidRPr="00A00C6F">
        <w:rPr>
          <w:rFonts w:eastAsia="Garamond"/>
          <w:color w:val="FF0000"/>
          <w:sz w:val="22"/>
          <w:szCs w:val="22"/>
          <w:lang/>
        </w:rPr>
        <w:t>Niewykonanie</w:t>
      </w:r>
      <w:r w:rsidR="00A00C6F" w:rsidRPr="00A00C6F">
        <w:rPr>
          <w:rFonts w:eastAsia="Garamond"/>
          <w:color w:val="FF0000"/>
          <w:sz w:val="22"/>
          <w:szCs w:val="22"/>
          <w:lang/>
        </w:rPr>
        <w:t xml:space="preserve"> lub nienależyte wykonanie usługi zostanie zgłoszone przez osoby odpowiedzialne do osoby nadzorującej ze strony Wykonawcy. Usterki zagrażające </w:t>
      </w:r>
      <w:r w:rsidRPr="00A00C6F">
        <w:rPr>
          <w:rFonts w:eastAsia="Garamond"/>
          <w:color w:val="FF0000"/>
          <w:sz w:val="22"/>
          <w:szCs w:val="22"/>
          <w:lang/>
        </w:rPr>
        <w:t>bezpieczeństwu</w:t>
      </w:r>
      <w:r w:rsidR="00A00C6F" w:rsidRPr="00A00C6F">
        <w:rPr>
          <w:rFonts w:eastAsia="Garamond"/>
          <w:color w:val="FF0000"/>
          <w:sz w:val="22"/>
          <w:szCs w:val="22"/>
          <w:lang/>
        </w:rPr>
        <w:t xml:space="preserve"> oraz naruszające prawidłowe funkcjonowanie oddziałów - komórek, np.  </w:t>
      </w:r>
      <w:r w:rsidRPr="00A00C6F">
        <w:rPr>
          <w:rFonts w:eastAsia="Garamond"/>
          <w:color w:val="FF0000"/>
          <w:sz w:val="22"/>
          <w:szCs w:val="22"/>
          <w:lang/>
        </w:rPr>
        <w:t>brudna toaleta</w:t>
      </w:r>
      <w:r w:rsidR="00A00C6F" w:rsidRPr="00A00C6F">
        <w:rPr>
          <w:rFonts w:eastAsia="Garamond"/>
          <w:color w:val="FF0000"/>
          <w:sz w:val="22"/>
          <w:szCs w:val="22"/>
          <w:lang/>
        </w:rPr>
        <w:t xml:space="preserve">, rozlane na podłodze </w:t>
      </w:r>
      <w:r w:rsidRPr="00A00C6F">
        <w:rPr>
          <w:rFonts w:eastAsia="Garamond"/>
          <w:color w:val="FF0000"/>
          <w:sz w:val="22"/>
          <w:szCs w:val="22"/>
          <w:lang/>
        </w:rPr>
        <w:t>płyny itp.,</w:t>
      </w:r>
      <w:r w:rsidR="00A00C6F" w:rsidRPr="00A00C6F">
        <w:rPr>
          <w:rFonts w:eastAsia="Garamond"/>
          <w:color w:val="FF0000"/>
          <w:sz w:val="22"/>
          <w:szCs w:val="22"/>
          <w:lang/>
        </w:rPr>
        <w:t xml:space="preserve"> </w:t>
      </w:r>
      <w:r w:rsidR="00A00C6F" w:rsidRPr="00A00C6F">
        <w:rPr>
          <w:rFonts w:eastAsia="Garamond"/>
          <w:color w:val="FF0000"/>
          <w:sz w:val="22"/>
          <w:szCs w:val="22"/>
          <w:u w:val="single"/>
          <w:lang/>
        </w:rPr>
        <w:t xml:space="preserve">wymagają natychmiastowego usunięcia. </w:t>
      </w:r>
    </w:p>
    <w:p w14:paraId="688DE570" w14:textId="77777777" w:rsidR="00A00C6F" w:rsidRPr="00A00C6F" w:rsidRDefault="00A00C6F" w:rsidP="00A00C6F">
      <w:pPr>
        <w:autoSpaceDE w:val="0"/>
        <w:rPr>
          <w:rFonts w:eastAsia="Garamond"/>
          <w:color w:val="FF0000"/>
          <w:sz w:val="22"/>
          <w:szCs w:val="22"/>
          <w:lang/>
        </w:rPr>
      </w:pPr>
      <w:r w:rsidRPr="00A00C6F">
        <w:rPr>
          <w:rFonts w:eastAsia="Garamond"/>
          <w:color w:val="FF0000"/>
          <w:sz w:val="22"/>
          <w:szCs w:val="22"/>
          <w:lang/>
        </w:rPr>
        <w:t xml:space="preserve">Czas na usunięcie pozostałych </w:t>
      </w:r>
      <w:r w:rsidR="00E965F1" w:rsidRPr="00A00C6F">
        <w:rPr>
          <w:rFonts w:eastAsia="Garamond"/>
          <w:color w:val="FF0000"/>
          <w:sz w:val="22"/>
          <w:szCs w:val="22"/>
          <w:lang/>
        </w:rPr>
        <w:t>usterek,</w:t>
      </w:r>
      <w:r w:rsidRPr="00A00C6F">
        <w:rPr>
          <w:rFonts w:eastAsia="Garamond"/>
          <w:color w:val="FF0000"/>
          <w:sz w:val="22"/>
          <w:szCs w:val="22"/>
          <w:lang/>
        </w:rPr>
        <w:t xml:space="preserve"> w zależności od ich rodzaju zostanie uzgodniony i rozliczony z osobą nadzorującą.</w:t>
      </w:r>
    </w:p>
    <w:p w14:paraId="26A7EA75" w14:textId="77777777" w:rsidR="001023CF" w:rsidRPr="00047C27" w:rsidRDefault="001023CF">
      <w:pPr>
        <w:pageBreakBefore/>
        <w:autoSpaceDE w:val="0"/>
        <w:rPr>
          <w:rFonts w:eastAsia="Times New Roman"/>
          <w:color w:val="000000"/>
          <w:sz w:val="22"/>
          <w:szCs w:val="22"/>
          <w:lang/>
        </w:rPr>
      </w:pPr>
    </w:p>
    <w:p w14:paraId="12DA4C25" w14:textId="77777777" w:rsidR="001023CF" w:rsidRPr="00047C27" w:rsidRDefault="001023CF">
      <w:pPr>
        <w:autoSpaceDE w:val="0"/>
        <w:rPr>
          <w:rFonts w:eastAsia="Times New Roman"/>
          <w:b/>
          <w:bCs/>
          <w:color w:val="000000"/>
          <w:sz w:val="22"/>
          <w:szCs w:val="22"/>
          <w:lang/>
        </w:rPr>
      </w:pP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t>PROTOKÓŁ KONTROLI CZYSTO</w:t>
      </w:r>
      <w:r w:rsidRPr="00047C27">
        <w:rPr>
          <w:rFonts w:eastAsia="TimesNewRoman"/>
          <w:b/>
          <w:bCs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t>CI nr 3</w:t>
      </w:r>
    </w:p>
    <w:p w14:paraId="5BA7DF69" w14:textId="77777777" w:rsidR="001023CF" w:rsidRPr="00047C27" w:rsidRDefault="001023CF">
      <w:pPr>
        <w:autoSpaceDE w:val="0"/>
        <w:rPr>
          <w:rFonts w:eastAsia="Times New Roman"/>
          <w:b/>
          <w:bCs/>
          <w:color w:val="000000"/>
          <w:sz w:val="22"/>
          <w:szCs w:val="22"/>
          <w:lang/>
        </w:rPr>
      </w:pP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t>SAL CHORYCH</w:t>
      </w:r>
    </w:p>
    <w:p w14:paraId="5232B348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</w:p>
    <w:p w14:paraId="7E14BFD2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Nazwisko osoby odpowiedzialnej: ................................................................</w:t>
      </w:r>
    </w:p>
    <w:p w14:paraId="7D0FE65A" w14:textId="77777777" w:rsidR="001023CF" w:rsidRPr="00047C27" w:rsidRDefault="00047C27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Oddział: ..........................</w:t>
      </w:r>
    </w:p>
    <w:p w14:paraId="66050FB1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Nazwisko osoby kontroluj</w:t>
      </w:r>
      <w:r w:rsidRPr="00047C27">
        <w:rPr>
          <w:rFonts w:eastAsia="TimesNewRoman"/>
          <w:color w:val="000000"/>
          <w:sz w:val="22"/>
          <w:szCs w:val="22"/>
          <w:lang/>
        </w:rPr>
        <w:t>ą</w:t>
      </w:r>
      <w:r w:rsidRPr="00047C27">
        <w:rPr>
          <w:rFonts w:eastAsia="Times New Roman"/>
          <w:color w:val="000000"/>
          <w:sz w:val="22"/>
          <w:szCs w:val="22"/>
          <w:lang/>
        </w:rPr>
        <w:t>cej: ......................................................................</w:t>
      </w:r>
    </w:p>
    <w:p w14:paraId="6B37E306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Data</w:t>
      </w:r>
    </w:p>
    <w:p w14:paraId="5A0D4255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0 – nieprawidłowo, 1-prawidłowo, ND – nie dotyczy Punktacja</w:t>
      </w:r>
    </w:p>
    <w:p w14:paraId="49B6991C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1. Pomieszczenie czyste, wywietrzone</w:t>
      </w:r>
    </w:p>
    <w:p w14:paraId="7D1CA607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2. Podłogi i cokoły czyste, bez widocznych plam</w:t>
      </w:r>
    </w:p>
    <w:p w14:paraId="4F1A5919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3. Podłoga pod szafkami, łó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>kami czysta</w:t>
      </w:r>
    </w:p>
    <w:p w14:paraId="40D8E5FB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4. Szafy, szafki, półki czyste, bez kurzu</w:t>
      </w:r>
    </w:p>
    <w:p w14:paraId="5BFB961D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5. Krzesła, fotele czyste, bez kurzu</w:t>
      </w:r>
    </w:p>
    <w:p w14:paraId="5DBABEC2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6. Ramy łó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>ek czyste, bez kurzu</w:t>
      </w:r>
    </w:p>
    <w:p w14:paraId="60350BB7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7. Po</w:t>
      </w:r>
      <w:r w:rsidRPr="00047C27">
        <w:rPr>
          <w:rFonts w:eastAsia="TimesNewRoman"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color w:val="000000"/>
          <w:sz w:val="22"/>
          <w:szCs w:val="22"/>
          <w:lang/>
        </w:rPr>
        <w:t>ciel czysta, nieuszkodzona</w:t>
      </w:r>
    </w:p>
    <w:p w14:paraId="6E0F5341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8. Okna, parapety czyste, bez kurzu</w:t>
      </w:r>
    </w:p>
    <w:p w14:paraId="5CF9D468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 xml:space="preserve">9. 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 xml:space="preserve">aluzje, </w:t>
      </w:r>
      <w:proofErr w:type="spellStart"/>
      <w:r w:rsidRPr="00047C27">
        <w:rPr>
          <w:rFonts w:eastAsia="Times New Roman"/>
          <w:color w:val="000000"/>
          <w:sz w:val="22"/>
          <w:szCs w:val="22"/>
          <w:lang/>
        </w:rPr>
        <w:t>roletu</w:t>
      </w:r>
      <w:proofErr w:type="spellEnd"/>
      <w:r w:rsidRPr="00047C27">
        <w:rPr>
          <w:rFonts w:eastAsia="Times New Roman"/>
          <w:color w:val="000000"/>
          <w:sz w:val="22"/>
          <w:szCs w:val="22"/>
          <w:lang/>
        </w:rPr>
        <w:t>, firany, zasłony czyste, bez kurzu</w:t>
      </w:r>
    </w:p>
    <w:p w14:paraId="775673EB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10. Kaloryfery czyste, bez kurzu</w:t>
      </w:r>
    </w:p>
    <w:p w14:paraId="4AA9EBEA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11. Wył</w:t>
      </w:r>
      <w:r w:rsidRPr="00047C27">
        <w:rPr>
          <w:rFonts w:eastAsia="TimesNewRoman"/>
          <w:color w:val="000000"/>
          <w:sz w:val="22"/>
          <w:szCs w:val="22"/>
          <w:lang/>
        </w:rPr>
        <w:t>ą</w:t>
      </w:r>
      <w:r w:rsidRPr="00047C27">
        <w:rPr>
          <w:rFonts w:eastAsia="Times New Roman"/>
          <w:color w:val="000000"/>
          <w:sz w:val="22"/>
          <w:szCs w:val="22"/>
          <w:lang/>
        </w:rPr>
        <w:t xml:space="preserve">czniki </w:t>
      </w:r>
      <w:r w:rsidRPr="00047C27">
        <w:rPr>
          <w:rFonts w:eastAsia="TimesNewRoman"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color w:val="000000"/>
          <w:sz w:val="22"/>
          <w:szCs w:val="22"/>
          <w:lang/>
        </w:rPr>
        <w:t>wiatła i dzwonków przywoławczych czyste</w:t>
      </w:r>
    </w:p>
    <w:p w14:paraId="73CC5F6C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12. Pojemniki na mydło, r</w:t>
      </w:r>
      <w:r w:rsidRPr="00047C27">
        <w:rPr>
          <w:rFonts w:eastAsia="TimesNewRoman"/>
          <w:color w:val="000000"/>
          <w:sz w:val="22"/>
          <w:szCs w:val="22"/>
          <w:lang/>
        </w:rPr>
        <w:t>ę</w:t>
      </w:r>
      <w:r w:rsidRPr="00047C27">
        <w:rPr>
          <w:rFonts w:eastAsia="Times New Roman"/>
          <w:color w:val="000000"/>
          <w:sz w:val="22"/>
          <w:szCs w:val="22"/>
          <w:lang/>
        </w:rPr>
        <w:t>czniki, płyn antyseptyczny czyste, uzupełnione</w:t>
      </w:r>
    </w:p>
    <w:p w14:paraId="0275B643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13. Umywalki, baterie kranowe czyste</w:t>
      </w:r>
    </w:p>
    <w:p w14:paraId="78DDDDE9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14. Lustra, kafelki wokół umywalek czyste</w:t>
      </w:r>
    </w:p>
    <w:p w14:paraId="72972EFA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15. Drzwi, klamki, futryny, przeszklenia czyste</w:t>
      </w:r>
    </w:p>
    <w:p w14:paraId="2CF21CFD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16. Powierzchnie lamp o</w:t>
      </w:r>
      <w:r w:rsidRPr="00047C27">
        <w:rPr>
          <w:rFonts w:eastAsia="TimesNewRoman"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color w:val="000000"/>
          <w:sz w:val="22"/>
          <w:szCs w:val="22"/>
          <w:lang/>
        </w:rPr>
        <w:t>wietleniowych czyste</w:t>
      </w:r>
    </w:p>
    <w:p w14:paraId="5F4EEC9A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17. Powierzchnie lamp bakteriobójczych czyste</w:t>
      </w:r>
    </w:p>
    <w:p w14:paraId="71D7AFDA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 xml:space="preserve">18. </w:t>
      </w:r>
      <w:r w:rsidRPr="00047C27">
        <w:rPr>
          <w:rFonts w:eastAsia="TimesNewRoman"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color w:val="000000"/>
          <w:sz w:val="22"/>
          <w:szCs w:val="22"/>
          <w:lang/>
        </w:rPr>
        <w:t>ciany czyste</w:t>
      </w:r>
    </w:p>
    <w:p w14:paraId="7A822B36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19. Powierzchnie kratek wywietrzników czyste</w:t>
      </w:r>
    </w:p>
    <w:p w14:paraId="6EC0C1E8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20. Stela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 xml:space="preserve">e, kubły na </w:t>
      </w:r>
      <w:r w:rsidRPr="00047C27">
        <w:rPr>
          <w:rFonts w:eastAsia="TimesNewRoman"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color w:val="000000"/>
          <w:sz w:val="22"/>
          <w:szCs w:val="22"/>
          <w:lang/>
        </w:rPr>
        <w:t>mieci czyste, wyło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>one workiem w odpowiednim</w:t>
      </w:r>
    </w:p>
    <w:p w14:paraId="73DBD4E5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 xml:space="preserve">21. Usuwanie odpadów z </w:t>
      </w:r>
      <w:proofErr w:type="spellStart"/>
      <w:r w:rsidRPr="00047C27">
        <w:rPr>
          <w:rFonts w:eastAsia="Times New Roman"/>
          <w:color w:val="000000"/>
          <w:sz w:val="22"/>
          <w:szCs w:val="22"/>
          <w:lang/>
        </w:rPr>
        <w:t>sal</w:t>
      </w:r>
      <w:proofErr w:type="spellEnd"/>
      <w:r w:rsidRPr="00047C27">
        <w:rPr>
          <w:rFonts w:eastAsia="Times New Roman"/>
          <w:color w:val="000000"/>
          <w:sz w:val="22"/>
          <w:szCs w:val="22"/>
          <w:lang/>
        </w:rPr>
        <w:t xml:space="preserve"> chorych prawidłowe</w:t>
      </w:r>
    </w:p>
    <w:p w14:paraId="53833985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 xml:space="preserve">22. </w:t>
      </w:r>
      <w:proofErr w:type="spellStart"/>
      <w:r w:rsidRPr="00047C27">
        <w:rPr>
          <w:rFonts w:eastAsia="Times New Roman"/>
          <w:color w:val="000000"/>
          <w:sz w:val="22"/>
          <w:szCs w:val="22"/>
          <w:lang/>
        </w:rPr>
        <w:t>Powirzchnie</w:t>
      </w:r>
      <w:proofErr w:type="spellEnd"/>
      <w:r w:rsidRPr="00047C27">
        <w:rPr>
          <w:rFonts w:eastAsia="Times New Roman"/>
          <w:color w:val="000000"/>
          <w:sz w:val="22"/>
          <w:szCs w:val="22"/>
          <w:lang/>
        </w:rPr>
        <w:t xml:space="preserve"> </w:t>
      </w:r>
      <w:proofErr w:type="spellStart"/>
      <w:r w:rsidRPr="00047C27">
        <w:rPr>
          <w:rFonts w:eastAsia="Times New Roman"/>
          <w:color w:val="000000"/>
          <w:sz w:val="22"/>
          <w:szCs w:val="22"/>
          <w:lang/>
        </w:rPr>
        <w:t>telewiorów</w:t>
      </w:r>
      <w:proofErr w:type="spellEnd"/>
      <w:r w:rsidRPr="00047C27">
        <w:rPr>
          <w:rFonts w:eastAsia="Times New Roman"/>
          <w:color w:val="000000"/>
          <w:sz w:val="22"/>
          <w:szCs w:val="22"/>
          <w:lang/>
        </w:rPr>
        <w:t xml:space="preserve"> czyste, bez kurzu</w:t>
      </w:r>
    </w:p>
    <w:p w14:paraId="6C42858C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23. Ramy, obrazy, gabloty czyste, bez krzu</w:t>
      </w:r>
    </w:p>
    <w:p w14:paraId="4F0A2AB8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24. Kółka od respiratorów, ssaków itp. czyste</w:t>
      </w:r>
    </w:p>
    <w:p w14:paraId="5415AD2F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25. Stojaki na kroplówki, wysi</w:t>
      </w:r>
      <w:r w:rsidRPr="00047C27">
        <w:rPr>
          <w:rFonts w:eastAsia="TimesNewRoman"/>
          <w:color w:val="000000"/>
          <w:sz w:val="22"/>
          <w:szCs w:val="22"/>
          <w:lang/>
        </w:rPr>
        <w:t>ę</w:t>
      </w:r>
      <w:r w:rsidRPr="00047C27">
        <w:rPr>
          <w:rFonts w:eastAsia="Times New Roman"/>
          <w:color w:val="000000"/>
          <w:sz w:val="22"/>
          <w:szCs w:val="22"/>
          <w:lang/>
        </w:rPr>
        <w:t>gniki czyste, bez kurzu</w:t>
      </w:r>
    </w:p>
    <w:p w14:paraId="5EA1C3D5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Liczba uzyskanych punktów</w:t>
      </w:r>
    </w:p>
    <w:p w14:paraId="7EE2A176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Mo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>liwa ilo</w:t>
      </w:r>
      <w:r w:rsidRPr="00047C27">
        <w:rPr>
          <w:rFonts w:eastAsia="TimesNewRoman"/>
          <w:color w:val="000000"/>
          <w:sz w:val="22"/>
          <w:szCs w:val="22"/>
          <w:lang/>
        </w:rPr>
        <w:t xml:space="preserve">ść </w:t>
      </w:r>
      <w:r w:rsidRPr="00047C27">
        <w:rPr>
          <w:rFonts w:eastAsia="Times New Roman"/>
          <w:color w:val="000000"/>
          <w:sz w:val="22"/>
          <w:szCs w:val="22"/>
          <w:lang/>
        </w:rPr>
        <w:t>punktów 25-ND=.......</w:t>
      </w:r>
    </w:p>
    <w:p w14:paraId="575918F6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Podpis osoby odpowiedzialnej</w:t>
      </w:r>
    </w:p>
    <w:p w14:paraId="101F8131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Podpis osoby kontroluj</w:t>
      </w:r>
      <w:r w:rsidRPr="00047C27">
        <w:rPr>
          <w:rFonts w:eastAsia="TimesNewRoman"/>
          <w:color w:val="000000"/>
          <w:sz w:val="22"/>
          <w:szCs w:val="22"/>
          <w:lang/>
        </w:rPr>
        <w:t>ą</w:t>
      </w:r>
      <w:r w:rsidRPr="00047C27">
        <w:rPr>
          <w:rFonts w:eastAsia="Times New Roman"/>
          <w:color w:val="000000"/>
          <w:sz w:val="22"/>
          <w:szCs w:val="22"/>
          <w:lang/>
        </w:rPr>
        <w:t>cej</w:t>
      </w:r>
    </w:p>
    <w:p w14:paraId="23ABF6E4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</w:p>
    <w:p w14:paraId="172B4440" w14:textId="77777777" w:rsidR="001023CF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</w:p>
    <w:p w14:paraId="71E6004C" w14:textId="77777777" w:rsidR="00A465C4" w:rsidRDefault="00A465C4">
      <w:pPr>
        <w:autoSpaceDE w:val="0"/>
        <w:rPr>
          <w:rFonts w:eastAsia="Times New Roman"/>
          <w:color w:val="000000"/>
          <w:sz w:val="22"/>
          <w:szCs w:val="22"/>
          <w:lang/>
        </w:rPr>
      </w:pPr>
    </w:p>
    <w:p w14:paraId="1FA65487" w14:textId="1CEFE0D0" w:rsidR="00F77871" w:rsidRPr="00F77871" w:rsidRDefault="007579ED" w:rsidP="00F77871">
      <w:pPr>
        <w:autoSpaceDE w:val="0"/>
        <w:rPr>
          <w:rFonts w:eastAsia="Times New Roman"/>
          <w:color w:val="FF0000"/>
          <w:sz w:val="22"/>
          <w:szCs w:val="22"/>
          <w:u w:val="single"/>
          <w:lang/>
        </w:rPr>
      </w:pPr>
      <w:r w:rsidRPr="00F77871">
        <w:rPr>
          <w:rFonts w:eastAsia="Times New Roman"/>
          <w:color w:val="FF0000"/>
          <w:sz w:val="22"/>
          <w:szCs w:val="22"/>
          <w:lang/>
        </w:rPr>
        <w:t>Niewykonanie</w:t>
      </w:r>
      <w:r w:rsidR="00F77871" w:rsidRPr="00F77871">
        <w:rPr>
          <w:rFonts w:eastAsia="Times New Roman"/>
          <w:color w:val="FF0000"/>
          <w:sz w:val="22"/>
          <w:szCs w:val="22"/>
          <w:lang/>
        </w:rPr>
        <w:t xml:space="preserve"> lub nienależyte wykonanie usługi zostanie zgłoszone przez osoby odpowiedzialne do osoby nadzorującej ze strony Wykonawcy. Usterki zagrażające </w:t>
      </w:r>
      <w:r w:rsidRPr="00F77871">
        <w:rPr>
          <w:rFonts w:eastAsia="Times New Roman"/>
          <w:color w:val="FF0000"/>
          <w:sz w:val="22"/>
          <w:szCs w:val="22"/>
          <w:lang/>
        </w:rPr>
        <w:t>bezpieczeństwu</w:t>
      </w:r>
      <w:r w:rsidR="00F77871" w:rsidRPr="00F77871">
        <w:rPr>
          <w:rFonts w:eastAsia="Times New Roman"/>
          <w:color w:val="FF0000"/>
          <w:sz w:val="22"/>
          <w:szCs w:val="22"/>
          <w:lang/>
        </w:rPr>
        <w:t xml:space="preserve"> oraz naruszające prawidłowe funkcjonowanie oddziałów - komórek, np.  </w:t>
      </w:r>
      <w:r w:rsidRPr="00F77871">
        <w:rPr>
          <w:rFonts w:eastAsia="Times New Roman"/>
          <w:color w:val="FF0000"/>
          <w:sz w:val="22"/>
          <w:szCs w:val="22"/>
          <w:lang/>
        </w:rPr>
        <w:t>brudna toaleta</w:t>
      </w:r>
      <w:r w:rsidR="00F77871" w:rsidRPr="00F77871">
        <w:rPr>
          <w:rFonts w:eastAsia="Times New Roman"/>
          <w:color w:val="FF0000"/>
          <w:sz w:val="22"/>
          <w:szCs w:val="22"/>
          <w:lang/>
        </w:rPr>
        <w:t xml:space="preserve">, rozlane na podłodze </w:t>
      </w:r>
      <w:r w:rsidRPr="00F77871">
        <w:rPr>
          <w:rFonts w:eastAsia="Times New Roman"/>
          <w:color w:val="FF0000"/>
          <w:sz w:val="22"/>
          <w:szCs w:val="22"/>
          <w:lang/>
        </w:rPr>
        <w:t>płyny itp.,</w:t>
      </w:r>
      <w:r w:rsidR="00F77871" w:rsidRPr="00F77871">
        <w:rPr>
          <w:rFonts w:eastAsia="Times New Roman"/>
          <w:color w:val="FF0000"/>
          <w:sz w:val="22"/>
          <w:szCs w:val="22"/>
          <w:lang/>
        </w:rPr>
        <w:t xml:space="preserve"> </w:t>
      </w:r>
      <w:r w:rsidR="00F77871" w:rsidRPr="00F77871">
        <w:rPr>
          <w:rFonts w:eastAsia="Times New Roman"/>
          <w:color w:val="FF0000"/>
          <w:sz w:val="22"/>
          <w:szCs w:val="22"/>
          <w:u w:val="single"/>
          <w:lang/>
        </w:rPr>
        <w:t xml:space="preserve">wymagają natychmiastowego usunięcia. </w:t>
      </w:r>
    </w:p>
    <w:p w14:paraId="4B058EB1" w14:textId="46CC0852" w:rsidR="00A465C4" w:rsidRPr="00F77871" w:rsidRDefault="00F77871" w:rsidP="00F77871">
      <w:pPr>
        <w:autoSpaceDE w:val="0"/>
        <w:rPr>
          <w:rFonts w:eastAsia="Times New Roman"/>
          <w:color w:val="FF0000"/>
          <w:sz w:val="22"/>
          <w:szCs w:val="22"/>
          <w:lang/>
        </w:rPr>
      </w:pPr>
      <w:r w:rsidRPr="00F77871">
        <w:rPr>
          <w:rFonts w:eastAsia="Times New Roman"/>
          <w:color w:val="FF0000"/>
          <w:sz w:val="22"/>
          <w:szCs w:val="22"/>
          <w:lang/>
        </w:rPr>
        <w:t xml:space="preserve">Czas na usunięcie pozostałych </w:t>
      </w:r>
      <w:r w:rsidR="007579ED" w:rsidRPr="00F77871">
        <w:rPr>
          <w:rFonts w:eastAsia="Times New Roman"/>
          <w:color w:val="FF0000"/>
          <w:sz w:val="22"/>
          <w:szCs w:val="22"/>
          <w:lang/>
        </w:rPr>
        <w:t>usterek,</w:t>
      </w:r>
      <w:r w:rsidRPr="00F77871">
        <w:rPr>
          <w:rFonts w:eastAsia="Times New Roman"/>
          <w:color w:val="FF0000"/>
          <w:sz w:val="22"/>
          <w:szCs w:val="22"/>
          <w:lang/>
        </w:rPr>
        <w:t xml:space="preserve"> w zależności od ich rodzaju zostanie uzgodniony i rozliczony z osobą nadzorującą.</w:t>
      </w:r>
    </w:p>
    <w:p w14:paraId="2F3FF95D" w14:textId="77777777" w:rsidR="001023CF" w:rsidRPr="00047C27" w:rsidRDefault="001023CF">
      <w:pPr>
        <w:pageBreakBefore/>
        <w:autoSpaceDE w:val="0"/>
        <w:rPr>
          <w:rFonts w:eastAsia="Times New Roman"/>
          <w:b/>
          <w:bCs/>
          <w:color w:val="000000"/>
          <w:sz w:val="22"/>
          <w:szCs w:val="22"/>
          <w:lang/>
        </w:rPr>
      </w:pP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lastRenderedPageBreak/>
        <w:t>PROTOKÓŁ KONTROLI CZYSTO</w:t>
      </w:r>
      <w:r w:rsidRPr="00047C27">
        <w:rPr>
          <w:rFonts w:eastAsia="TimesNewRoman"/>
          <w:b/>
          <w:bCs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t>CI nr 4</w:t>
      </w:r>
    </w:p>
    <w:p w14:paraId="444E2F30" w14:textId="77777777" w:rsidR="001023CF" w:rsidRPr="00047C27" w:rsidRDefault="001023CF">
      <w:pPr>
        <w:autoSpaceDE w:val="0"/>
        <w:rPr>
          <w:rFonts w:eastAsia="Times New Roman"/>
          <w:b/>
          <w:bCs/>
          <w:color w:val="000000"/>
          <w:sz w:val="22"/>
          <w:szCs w:val="22"/>
          <w:lang/>
        </w:rPr>
      </w:pP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t xml:space="preserve">Bloku operacyjnego </w:t>
      </w:r>
    </w:p>
    <w:p w14:paraId="06752C71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</w:p>
    <w:p w14:paraId="5836A305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Nazwisko osoby odpowiedzialnej: ................................................................</w:t>
      </w:r>
    </w:p>
    <w:p w14:paraId="4318EAF5" w14:textId="77777777" w:rsidR="001023CF" w:rsidRPr="00047C27" w:rsidRDefault="00047C27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Pomieszczenie: ..........................</w:t>
      </w:r>
    </w:p>
    <w:p w14:paraId="2DFA8150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Nazwisko osoby kontroluj</w:t>
      </w:r>
      <w:r w:rsidRPr="00047C27">
        <w:rPr>
          <w:rFonts w:eastAsia="TimesNewRoman"/>
          <w:color w:val="000000"/>
          <w:sz w:val="22"/>
          <w:szCs w:val="22"/>
          <w:lang/>
        </w:rPr>
        <w:t>ą</w:t>
      </w:r>
      <w:r w:rsidRPr="00047C27">
        <w:rPr>
          <w:rFonts w:eastAsia="Times New Roman"/>
          <w:color w:val="000000"/>
          <w:sz w:val="22"/>
          <w:szCs w:val="22"/>
          <w:lang/>
        </w:rPr>
        <w:t>cej: ......................................................................</w:t>
      </w:r>
    </w:p>
    <w:p w14:paraId="7E3F9866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Data</w:t>
      </w:r>
    </w:p>
    <w:p w14:paraId="68C6860D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0 – nieprawidłowo, 1-prawidłowo, ND – nie dotyczy Punktacja</w:t>
      </w:r>
    </w:p>
    <w:p w14:paraId="23118A73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1. Pomieszczenie czyste,</w:t>
      </w:r>
    </w:p>
    <w:p w14:paraId="72F91C91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2. Podłogi i cokoły czyste, bez widocznych plam</w:t>
      </w:r>
    </w:p>
    <w:p w14:paraId="59C9C8C1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3. Podłoga pod szafkami, kozetkami czysta</w:t>
      </w:r>
    </w:p>
    <w:p w14:paraId="2D278B7A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4. Szafy, szafki, półki czyste, bez kurzu</w:t>
      </w:r>
    </w:p>
    <w:p w14:paraId="611E885B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5. Krzesła, fotele, czyste, bez kurzu</w:t>
      </w:r>
    </w:p>
    <w:p w14:paraId="6B61FE5F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6. Kozetki czyste, bez kurzu</w:t>
      </w:r>
    </w:p>
    <w:p w14:paraId="29687142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 xml:space="preserve">7. Kółka wózków zabiegowych, stojaków, </w:t>
      </w:r>
      <w:proofErr w:type="spellStart"/>
      <w:r w:rsidRPr="00047C27">
        <w:rPr>
          <w:rFonts w:eastAsia="Times New Roman"/>
          <w:color w:val="000000"/>
          <w:sz w:val="22"/>
          <w:szCs w:val="22"/>
          <w:lang/>
        </w:rPr>
        <w:t>apartury</w:t>
      </w:r>
      <w:proofErr w:type="spellEnd"/>
      <w:r w:rsidRPr="00047C27">
        <w:rPr>
          <w:rFonts w:eastAsia="Times New Roman"/>
          <w:color w:val="000000"/>
          <w:sz w:val="22"/>
          <w:szCs w:val="22"/>
          <w:lang/>
        </w:rPr>
        <w:t xml:space="preserve">, ssaków </w:t>
      </w:r>
      <w:proofErr w:type="spellStart"/>
      <w:r w:rsidRPr="00047C27">
        <w:rPr>
          <w:rFonts w:eastAsia="Times New Roman"/>
          <w:color w:val="000000"/>
          <w:sz w:val="22"/>
          <w:szCs w:val="22"/>
          <w:lang/>
        </w:rPr>
        <w:t>itp</w:t>
      </w:r>
      <w:proofErr w:type="spellEnd"/>
      <w:r w:rsidRPr="00047C27">
        <w:rPr>
          <w:rFonts w:eastAsia="Times New Roman"/>
          <w:color w:val="000000"/>
          <w:sz w:val="22"/>
          <w:szCs w:val="22"/>
          <w:lang/>
        </w:rPr>
        <w:t xml:space="preserve"> czyste</w:t>
      </w:r>
    </w:p>
    <w:p w14:paraId="26CDB670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8. Okna, parapety czyste, bez kurzu</w:t>
      </w:r>
    </w:p>
    <w:p w14:paraId="3CDCA8C6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9. Stół operacyjny, łóżka pacjentów</w:t>
      </w:r>
    </w:p>
    <w:p w14:paraId="784395B5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10. Kaloryfery czyste, bez kurzu</w:t>
      </w:r>
    </w:p>
    <w:p w14:paraId="53D34287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11. Wył</w:t>
      </w:r>
      <w:r w:rsidRPr="00047C27">
        <w:rPr>
          <w:rFonts w:eastAsia="TimesNewRoman"/>
          <w:color w:val="000000"/>
          <w:sz w:val="22"/>
          <w:szCs w:val="22"/>
          <w:lang/>
        </w:rPr>
        <w:t>ą</w:t>
      </w:r>
      <w:r w:rsidRPr="00047C27">
        <w:rPr>
          <w:rFonts w:eastAsia="Times New Roman"/>
          <w:color w:val="000000"/>
          <w:sz w:val="22"/>
          <w:szCs w:val="22"/>
          <w:lang/>
        </w:rPr>
        <w:t xml:space="preserve">czniki </w:t>
      </w:r>
      <w:r w:rsidRPr="00047C27">
        <w:rPr>
          <w:rFonts w:eastAsia="TimesNewRoman"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color w:val="000000"/>
          <w:sz w:val="22"/>
          <w:szCs w:val="22"/>
          <w:lang/>
        </w:rPr>
        <w:t>wiatła czyste</w:t>
      </w:r>
    </w:p>
    <w:p w14:paraId="6AAC25F5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12. Pojemniki na mydło, r</w:t>
      </w:r>
      <w:r w:rsidRPr="00047C27">
        <w:rPr>
          <w:rFonts w:eastAsia="TimesNewRoman"/>
          <w:color w:val="000000"/>
          <w:sz w:val="22"/>
          <w:szCs w:val="22"/>
          <w:lang/>
        </w:rPr>
        <w:t>ę</w:t>
      </w:r>
      <w:r w:rsidRPr="00047C27">
        <w:rPr>
          <w:rFonts w:eastAsia="Times New Roman"/>
          <w:color w:val="000000"/>
          <w:sz w:val="22"/>
          <w:szCs w:val="22"/>
          <w:lang/>
        </w:rPr>
        <w:t>czniki, płyn antyseptyczny czyste, uzupełnione</w:t>
      </w:r>
    </w:p>
    <w:p w14:paraId="69391DF0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13. Umywalki, baterie kranowe czyste</w:t>
      </w:r>
    </w:p>
    <w:p w14:paraId="4F3E7CA5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14. Lustra, kafelki wokół umywalek czyste</w:t>
      </w:r>
    </w:p>
    <w:p w14:paraId="2B409478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15. Drzwi, klamki, futryny, przeszklenia czyste</w:t>
      </w:r>
    </w:p>
    <w:p w14:paraId="678C80DB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16. Powierzchnie lamp o</w:t>
      </w:r>
      <w:r w:rsidRPr="00047C27">
        <w:rPr>
          <w:rFonts w:eastAsia="TimesNewRoman"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color w:val="000000"/>
          <w:sz w:val="22"/>
          <w:szCs w:val="22"/>
          <w:lang/>
        </w:rPr>
        <w:t>wietleniowych czyste</w:t>
      </w:r>
    </w:p>
    <w:p w14:paraId="1438336B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17. Powierzchnie lamp bakteriobójczych czyste</w:t>
      </w:r>
    </w:p>
    <w:p w14:paraId="4B194BE3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 xml:space="preserve">18. </w:t>
      </w:r>
      <w:r w:rsidRPr="00047C27">
        <w:rPr>
          <w:rFonts w:eastAsia="TimesNewRoman"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color w:val="000000"/>
          <w:sz w:val="22"/>
          <w:szCs w:val="22"/>
          <w:lang/>
        </w:rPr>
        <w:t>ciany czyste</w:t>
      </w:r>
    </w:p>
    <w:p w14:paraId="24813043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19. Powierzchnie kratek wywietrzników czyste</w:t>
      </w:r>
    </w:p>
    <w:p w14:paraId="0B254A4B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20. Stela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 xml:space="preserve">e, kubły na </w:t>
      </w:r>
      <w:r w:rsidRPr="00047C27">
        <w:rPr>
          <w:rFonts w:eastAsia="TimesNewRoman"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color w:val="000000"/>
          <w:sz w:val="22"/>
          <w:szCs w:val="22"/>
          <w:lang/>
        </w:rPr>
        <w:t>mieci czyste, wyło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>one workiem w odpowiednim</w:t>
      </w:r>
    </w:p>
    <w:p w14:paraId="309FCB74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kolorze</w:t>
      </w:r>
    </w:p>
    <w:p w14:paraId="7D4D016C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 xml:space="preserve">21. Usuwanie </w:t>
      </w:r>
      <w:r w:rsidR="00047C27" w:rsidRPr="00047C27">
        <w:rPr>
          <w:rFonts w:eastAsia="Times New Roman"/>
          <w:color w:val="000000"/>
          <w:sz w:val="22"/>
          <w:szCs w:val="22"/>
          <w:lang/>
        </w:rPr>
        <w:t>odpadów prawidłowe</w:t>
      </w:r>
    </w:p>
    <w:p w14:paraId="0E3C75BD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22. Stojaki na kroplówki, wysi</w:t>
      </w:r>
      <w:r w:rsidRPr="00047C27">
        <w:rPr>
          <w:rFonts w:eastAsia="TimesNewRoman"/>
          <w:color w:val="000000"/>
          <w:sz w:val="22"/>
          <w:szCs w:val="22"/>
          <w:lang/>
        </w:rPr>
        <w:t>ę</w:t>
      </w:r>
      <w:r w:rsidRPr="00047C27">
        <w:rPr>
          <w:rFonts w:eastAsia="Times New Roman"/>
          <w:color w:val="000000"/>
          <w:sz w:val="22"/>
          <w:szCs w:val="22"/>
          <w:lang/>
        </w:rPr>
        <w:t>gniki czyste, bez kurzu</w:t>
      </w:r>
    </w:p>
    <w:p w14:paraId="407D7D8C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23. Ramy, gabloty czyste, bez krzu</w:t>
      </w:r>
    </w:p>
    <w:p w14:paraId="29462BF1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Liczba uzyskanych punktów</w:t>
      </w:r>
    </w:p>
    <w:p w14:paraId="04108C5A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Mo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>liwa ilo</w:t>
      </w:r>
      <w:r w:rsidRPr="00047C27">
        <w:rPr>
          <w:rFonts w:eastAsia="TimesNewRoman"/>
          <w:color w:val="000000"/>
          <w:sz w:val="22"/>
          <w:szCs w:val="22"/>
          <w:lang/>
        </w:rPr>
        <w:t xml:space="preserve">ść </w:t>
      </w:r>
      <w:r w:rsidRPr="00047C27">
        <w:rPr>
          <w:rFonts w:eastAsia="Times New Roman"/>
          <w:color w:val="000000"/>
          <w:sz w:val="22"/>
          <w:szCs w:val="22"/>
          <w:lang/>
        </w:rPr>
        <w:t>punktów 23-ND=.......</w:t>
      </w:r>
    </w:p>
    <w:p w14:paraId="09E51D55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Podpis osoby odpowiedzialnej</w:t>
      </w:r>
    </w:p>
    <w:p w14:paraId="35A3080B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Podpis osoby kontroluj</w:t>
      </w:r>
      <w:r w:rsidRPr="00047C27">
        <w:rPr>
          <w:rFonts w:eastAsia="TimesNewRoman"/>
          <w:color w:val="000000"/>
          <w:sz w:val="22"/>
          <w:szCs w:val="22"/>
          <w:lang/>
        </w:rPr>
        <w:t>ą</w:t>
      </w:r>
      <w:r w:rsidRPr="00047C27">
        <w:rPr>
          <w:rFonts w:eastAsia="Times New Roman"/>
          <w:color w:val="000000"/>
          <w:sz w:val="22"/>
          <w:szCs w:val="22"/>
          <w:lang/>
        </w:rPr>
        <w:t>cej</w:t>
      </w:r>
    </w:p>
    <w:p w14:paraId="4A785062" w14:textId="77777777" w:rsidR="001023CF" w:rsidRDefault="001023CF">
      <w:pPr>
        <w:autoSpaceDE w:val="0"/>
        <w:rPr>
          <w:rFonts w:eastAsia="Garamond"/>
          <w:color w:val="000000"/>
          <w:sz w:val="22"/>
          <w:szCs w:val="22"/>
          <w:lang/>
        </w:rPr>
      </w:pPr>
    </w:p>
    <w:p w14:paraId="04B096E6" w14:textId="77777777" w:rsidR="00A529DF" w:rsidRDefault="00A529DF">
      <w:pPr>
        <w:autoSpaceDE w:val="0"/>
        <w:rPr>
          <w:rFonts w:eastAsia="Garamond"/>
          <w:color w:val="000000"/>
          <w:sz w:val="22"/>
          <w:szCs w:val="22"/>
          <w:lang/>
        </w:rPr>
      </w:pPr>
    </w:p>
    <w:p w14:paraId="05999A20" w14:textId="77777777" w:rsidR="00A529DF" w:rsidRDefault="00A529DF">
      <w:pPr>
        <w:autoSpaceDE w:val="0"/>
        <w:rPr>
          <w:rFonts w:eastAsia="Garamond"/>
          <w:color w:val="000000"/>
          <w:sz w:val="22"/>
          <w:szCs w:val="22"/>
          <w:lang/>
        </w:rPr>
      </w:pPr>
    </w:p>
    <w:p w14:paraId="70BA6350" w14:textId="702AD925" w:rsidR="00A529DF" w:rsidRPr="00A529DF" w:rsidRDefault="007579ED" w:rsidP="00A529DF">
      <w:pPr>
        <w:autoSpaceDE w:val="0"/>
        <w:rPr>
          <w:rFonts w:eastAsia="Garamond"/>
          <w:color w:val="FF0000"/>
          <w:sz w:val="22"/>
          <w:szCs w:val="22"/>
          <w:u w:val="single"/>
          <w:lang/>
        </w:rPr>
      </w:pPr>
      <w:r w:rsidRPr="00A529DF">
        <w:rPr>
          <w:rFonts w:eastAsia="Garamond"/>
          <w:color w:val="FF0000"/>
          <w:sz w:val="22"/>
          <w:szCs w:val="22"/>
          <w:lang/>
        </w:rPr>
        <w:t>Niewykonanie</w:t>
      </w:r>
      <w:r w:rsidR="00A529DF" w:rsidRPr="00A529DF">
        <w:rPr>
          <w:rFonts w:eastAsia="Garamond"/>
          <w:color w:val="FF0000"/>
          <w:sz w:val="22"/>
          <w:szCs w:val="22"/>
          <w:lang/>
        </w:rPr>
        <w:t xml:space="preserve"> lub nienależyte wykonanie usługi zostanie zgłoszone przez osoby odpowiedzialne do osoby nadzorującej ze strony Wykonawcy. Usterki zagrażające </w:t>
      </w:r>
      <w:r w:rsidRPr="00A529DF">
        <w:rPr>
          <w:rFonts w:eastAsia="Garamond"/>
          <w:color w:val="FF0000"/>
          <w:sz w:val="22"/>
          <w:szCs w:val="22"/>
          <w:lang/>
        </w:rPr>
        <w:t>bezpieczeństwu</w:t>
      </w:r>
      <w:r w:rsidR="00A529DF" w:rsidRPr="00A529DF">
        <w:rPr>
          <w:rFonts w:eastAsia="Garamond"/>
          <w:color w:val="FF0000"/>
          <w:sz w:val="22"/>
          <w:szCs w:val="22"/>
          <w:lang/>
        </w:rPr>
        <w:t xml:space="preserve"> oraz naruszające prawidłowe funkcjonowanie oddziałów - komórek, np.  </w:t>
      </w:r>
      <w:r w:rsidRPr="00A529DF">
        <w:rPr>
          <w:rFonts w:eastAsia="Garamond"/>
          <w:color w:val="FF0000"/>
          <w:sz w:val="22"/>
          <w:szCs w:val="22"/>
          <w:lang/>
        </w:rPr>
        <w:t>brudna toaleta</w:t>
      </w:r>
      <w:r w:rsidR="00A529DF" w:rsidRPr="00A529DF">
        <w:rPr>
          <w:rFonts w:eastAsia="Garamond"/>
          <w:color w:val="FF0000"/>
          <w:sz w:val="22"/>
          <w:szCs w:val="22"/>
          <w:lang/>
        </w:rPr>
        <w:t xml:space="preserve">, rozlane na podłodze </w:t>
      </w:r>
      <w:r w:rsidRPr="00A529DF">
        <w:rPr>
          <w:rFonts w:eastAsia="Garamond"/>
          <w:color w:val="FF0000"/>
          <w:sz w:val="22"/>
          <w:szCs w:val="22"/>
          <w:lang/>
        </w:rPr>
        <w:t>płyny itp.,</w:t>
      </w:r>
      <w:r w:rsidR="00A529DF" w:rsidRPr="00A529DF">
        <w:rPr>
          <w:rFonts w:eastAsia="Garamond"/>
          <w:color w:val="FF0000"/>
          <w:sz w:val="22"/>
          <w:szCs w:val="22"/>
          <w:lang/>
        </w:rPr>
        <w:t xml:space="preserve"> </w:t>
      </w:r>
      <w:r w:rsidR="00A529DF" w:rsidRPr="00A529DF">
        <w:rPr>
          <w:rFonts w:eastAsia="Garamond"/>
          <w:color w:val="FF0000"/>
          <w:sz w:val="22"/>
          <w:szCs w:val="22"/>
          <w:u w:val="single"/>
          <w:lang/>
        </w:rPr>
        <w:t xml:space="preserve">wymagają natychmiastowego usunięcia. </w:t>
      </w:r>
    </w:p>
    <w:p w14:paraId="3980DBEA" w14:textId="1DEF4D25" w:rsidR="00A529DF" w:rsidRPr="00A529DF" w:rsidRDefault="00A529DF" w:rsidP="00A529DF">
      <w:pPr>
        <w:autoSpaceDE w:val="0"/>
        <w:rPr>
          <w:rFonts w:eastAsia="Garamond"/>
          <w:color w:val="FF0000"/>
          <w:sz w:val="22"/>
          <w:szCs w:val="22"/>
          <w:lang/>
        </w:rPr>
      </w:pPr>
      <w:r w:rsidRPr="00A529DF">
        <w:rPr>
          <w:rFonts w:eastAsia="Garamond"/>
          <w:color w:val="FF0000"/>
          <w:sz w:val="22"/>
          <w:szCs w:val="22"/>
          <w:lang/>
        </w:rPr>
        <w:t xml:space="preserve">Czas na usunięcie pozostałych </w:t>
      </w:r>
      <w:r w:rsidR="007579ED" w:rsidRPr="00A529DF">
        <w:rPr>
          <w:rFonts w:eastAsia="Garamond"/>
          <w:color w:val="FF0000"/>
          <w:sz w:val="22"/>
          <w:szCs w:val="22"/>
          <w:lang/>
        </w:rPr>
        <w:t>usterek,</w:t>
      </w:r>
      <w:r w:rsidRPr="00A529DF">
        <w:rPr>
          <w:rFonts w:eastAsia="Garamond"/>
          <w:color w:val="FF0000"/>
          <w:sz w:val="22"/>
          <w:szCs w:val="22"/>
          <w:lang/>
        </w:rPr>
        <w:t xml:space="preserve"> w zależności od ich rodzaju zostanie uzgodniony i rozliczony z osobą nadzorującą.</w:t>
      </w:r>
    </w:p>
    <w:p w14:paraId="1F81708F" w14:textId="77777777" w:rsidR="001023CF" w:rsidRPr="00047C27" w:rsidRDefault="001023CF">
      <w:pPr>
        <w:pageBreakBefore/>
        <w:autoSpaceDE w:val="0"/>
        <w:rPr>
          <w:rFonts w:eastAsia="Times New Roman"/>
          <w:b/>
          <w:bCs/>
          <w:color w:val="000000"/>
          <w:sz w:val="22"/>
          <w:szCs w:val="22"/>
          <w:lang/>
        </w:rPr>
      </w:pP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lastRenderedPageBreak/>
        <w:t>PROTOKÓŁ KONTROLI CZYSTO</w:t>
      </w:r>
      <w:r w:rsidRPr="00047C27">
        <w:rPr>
          <w:rFonts w:eastAsia="TimesNewRoman"/>
          <w:b/>
          <w:bCs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t>CI nr 5</w:t>
      </w:r>
    </w:p>
    <w:p w14:paraId="43C7DB8A" w14:textId="77777777" w:rsidR="001023CF" w:rsidRPr="00047C27" w:rsidRDefault="001023CF">
      <w:pPr>
        <w:autoSpaceDE w:val="0"/>
        <w:rPr>
          <w:rFonts w:eastAsia="Times New Roman"/>
          <w:b/>
          <w:bCs/>
          <w:color w:val="000000"/>
          <w:sz w:val="22"/>
          <w:szCs w:val="22"/>
          <w:lang/>
        </w:rPr>
      </w:pP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t>PROTOKÓŁ KONTROLI CZYSTO</w:t>
      </w:r>
      <w:r w:rsidRPr="00047C27">
        <w:rPr>
          <w:rFonts w:eastAsia="TimesNewRoman"/>
          <w:b/>
          <w:bCs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t xml:space="preserve">CI Mikrobiologicznej Bloku operacyjnego </w:t>
      </w:r>
    </w:p>
    <w:p w14:paraId="653E22CF" w14:textId="77777777" w:rsidR="001023CF" w:rsidRPr="00047C27" w:rsidRDefault="001023CF">
      <w:pPr>
        <w:autoSpaceDE w:val="0"/>
        <w:rPr>
          <w:rFonts w:eastAsia="Times New Roman"/>
          <w:b/>
          <w:bCs/>
          <w:color w:val="000000"/>
          <w:sz w:val="22"/>
          <w:szCs w:val="22"/>
          <w:lang/>
        </w:rPr>
      </w:pPr>
    </w:p>
    <w:p w14:paraId="1BCA4BB3" w14:textId="77777777" w:rsidR="001023CF" w:rsidRPr="00047C27" w:rsidRDefault="001023CF">
      <w:pPr>
        <w:autoSpaceDE w:val="0"/>
        <w:rPr>
          <w:rFonts w:eastAsia="Times New Roman"/>
          <w:bCs/>
          <w:color w:val="000000"/>
          <w:sz w:val="22"/>
          <w:szCs w:val="22"/>
          <w:lang/>
        </w:rPr>
      </w:pPr>
      <w:r w:rsidRPr="00047C27">
        <w:rPr>
          <w:rFonts w:eastAsia="Times New Roman"/>
          <w:bCs/>
          <w:color w:val="000000"/>
          <w:sz w:val="22"/>
          <w:szCs w:val="22"/>
          <w:lang/>
        </w:rPr>
        <w:t xml:space="preserve">Badanie mikrobiologiczne wykonywane raz w miesiącu przez Zamawiającego z różnych powierzchni w pomieszczeniach bloku </w:t>
      </w:r>
      <w:r w:rsidR="00047C27" w:rsidRPr="00047C27">
        <w:rPr>
          <w:rFonts w:eastAsia="Times New Roman"/>
          <w:bCs/>
          <w:color w:val="000000"/>
          <w:sz w:val="22"/>
          <w:szCs w:val="22"/>
          <w:lang/>
        </w:rPr>
        <w:t>operacyjnego.</w:t>
      </w:r>
    </w:p>
    <w:p w14:paraId="3AC6C61A" w14:textId="77777777" w:rsidR="001023CF" w:rsidRPr="00047C27" w:rsidRDefault="001023CF">
      <w:pPr>
        <w:autoSpaceDE w:val="0"/>
        <w:rPr>
          <w:rFonts w:eastAsia="Times New Roman"/>
          <w:bCs/>
          <w:color w:val="000000"/>
          <w:sz w:val="22"/>
          <w:szCs w:val="22"/>
          <w:lang/>
        </w:rPr>
      </w:pPr>
      <w:r w:rsidRPr="00047C27">
        <w:rPr>
          <w:rFonts w:eastAsia="Times New Roman"/>
          <w:bCs/>
          <w:color w:val="000000"/>
          <w:sz w:val="22"/>
          <w:szCs w:val="22"/>
          <w:lang/>
        </w:rPr>
        <w:t xml:space="preserve">Wynik badania mikrobiologicznego: </w:t>
      </w:r>
    </w:p>
    <w:p w14:paraId="76AAB67F" w14:textId="77777777" w:rsidR="001023CF" w:rsidRPr="00047C27" w:rsidRDefault="001023CF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 New Roman"/>
          <w:bCs/>
          <w:color w:val="000000"/>
          <w:sz w:val="22"/>
          <w:szCs w:val="22"/>
          <w:lang/>
        </w:rPr>
      </w:pPr>
      <w:r w:rsidRPr="00047C27">
        <w:rPr>
          <w:rFonts w:eastAsia="Times New Roman"/>
          <w:bCs/>
          <w:color w:val="000000"/>
          <w:sz w:val="22"/>
          <w:szCs w:val="22"/>
          <w:lang/>
        </w:rPr>
        <w:t>prawidłowy w normie</w:t>
      </w:r>
    </w:p>
    <w:p w14:paraId="0E282B4A" w14:textId="77777777" w:rsidR="001023CF" w:rsidRPr="00047C27" w:rsidRDefault="001023CF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 New Roman"/>
          <w:bCs/>
          <w:color w:val="000000"/>
          <w:sz w:val="22"/>
          <w:szCs w:val="22"/>
          <w:lang/>
        </w:rPr>
      </w:pPr>
      <w:r w:rsidRPr="00047C27">
        <w:rPr>
          <w:rFonts w:eastAsia="Times New Roman"/>
          <w:bCs/>
          <w:color w:val="000000"/>
          <w:sz w:val="22"/>
          <w:szCs w:val="22"/>
          <w:lang/>
        </w:rPr>
        <w:t>nieprawidłowy świadczący o nieskutecznym mycia i dezynfekcji</w:t>
      </w:r>
    </w:p>
    <w:p w14:paraId="361160D1" w14:textId="77777777" w:rsidR="001023CF" w:rsidRPr="00047C27" w:rsidRDefault="001023CF">
      <w:pPr>
        <w:autoSpaceDE w:val="0"/>
        <w:rPr>
          <w:rFonts w:eastAsia="Times New Roman"/>
          <w:bCs/>
          <w:color w:val="000000"/>
          <w:sz w:val="22"/>
          <w:szCs w:val="22"/>
          <w:lang/>
        </w:rPr>
      </w:pPr>
      <w:r w:rsidRPr="00047C27">
        <w:rPr>
          <w:rFonts w:eastAsia="Times New Roman"/>
          <w:bCs/>
          <w:color w:val="000000"/>
          <w:sz w:val="22"/>
          <w:szCs w:val="22"/>
          <w:lang/>
        </w:rPr>
        <w:t>Załącznik w postaci wyniku badania z opisem lekarza epidemiologa szpitala.</w:t>
      </w:r>
    </w:p>
    <w:p w14:paraId="53BC0ED6" w14:textId="77777777" w:rsidR="001023CF" w:rsidRPr="00047C27" w:rsidRDefault="001023CF">
      <w:pPr>
        <w:autoSpaceDE w:val="0"/>
        <w:rPr>
          <w:rFonts w:eastAsia="Times New Roman"/>
          <w:b/>
          <w:bCs/>
          <w:color w:val="000000"/>
          <w:sz w:val="22"/>
          <w:szCs w:val="22"/>
          <w:lang/>
        </w:rPr>
      </w:pPr>
    </w:p>
    <w:p w14:paraId="70920A92" w14:textId="77777777" w:rsidR="001023CF" w:rsidRPr="00047C27" w:rsidRDefault="001023CF">
      <w:pPr>
        <w:pageBreakBefore/>
        <w:autoSpaceDE w:val="0"/>
        <w:rPr>
          <w:rFonts w:eastAsia="Times New Roman"/>
          <w:color w:val="000000"/>
          <w:sz w:val="22"/>
          <w:szCs w:val="22"/>
          <w:lang/>
        </w:rPr>
      </w:pPr>
    </w:p>
    <w:p w14:paraId="2DAC7348" w14:textId="77777777" w:rsidR="001023CF" w:rsidRPr="00047C27" w:rsidRDefault="001023CF">
      <w:pPr>
        <w:autoSpaceDE w:val="0"/>
        <w:rPr>
          <w:rFonts w:eastAsia="Times New Roman"/>
          <w:b/>
          <w:bCs/>
          <w:color w:val="000000"/>
          <w:sz w:val="22"/>
          <w:szCs w:val="22"/>
          <w:lang/>
        </w:rPr>
      </w:pP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t>PROTOKÓŁ KONTROLI CZYSTO</w:t>
      </w:r>
      <w:r w:rsidRPr="00047C27">
        <w:rPr>
          <w:rFonts w:eastAsia="TimesNewRoman"/>
          <w:b/>
          <w:bCs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t>CI nr 6</w:t>
      </w:r>
    </w:p>
    <w:p w14:paraId="4BCF6EE4" w14:textId="77777777" w:rsidR="001023CF" w:rsidRPr="00047C27" w:rsidRDefault="001023CF">
      <w:pPr>
        <w:autoSpaceDE w:val="0"/>
        <w:rPr>
          <w:rFonts w:eastAsia="Times New Roman"/>
          <w:b/>
          <w:bCs/>
          <w:color w:val="000000"/>
          <w:sz w:val="22"/>
          <w:szCs w:val="22"/>
          <w:lang/>
        </w:rPr>
      </w:pPr>
      <w:r w:rsidRPr="00047C27">
        <w:rPr>
          <w:rFonts w:eastAsia="Times New Roman"/>
          <w:b/>
          <w:bCs/>
          <w:color w:val="000000"/>
          <w:sz w:val="22"/>
          <w:szCs w:val="22"/>
          <w:lang/>
        </w:rPr>
        <w:t>KORYTARZY / KLATEK SCHODOWYCH / ŁAZIENEK / BRUDOWNIKÓW*</w:t>
      </w:r>
    </w:p>
    <w:p w14:paraId="6FDE0395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</w:p>
    <w:p w14:paraId="333C5467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Nazwisko osoby odpowiedzialnej: ................................................................</w:t>
      </w:r>
    </w:p>
    <w:p w14:paraId="2C7ED533" w14:textId="77777777" w:rsidR="001023CF" w:rsidRPr="00047C27" w:rsidRDefault="00047C27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Oddział: ..........................</w:t>
      </w:r>
    </w:p>
    <w:p w14:paraId="18C5E0F1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Nazwisko osoby kontroluj</w:t>
      </w:r>
      <w:r w:rsidRPr="00047C27">
        <w:rPr>
          <w:rFonts w:eastAsia="TimesNewRoman"/>
          <w:color w:val="000000"/>
          <w:sz w:val="22"/>
          <w:szCs w:val="22"/>
          <w:lang/>
        </w:rPr>
        <w:t>ą</w:t>
      </w:r>
      <w:r w:rsidRPr="00047C27">
        <w:rPr>
          <w:rFonts w:eastAsia="Times New Roman"/>
          <w:color w:val="000000"/>
          <w:sz w:val="22"/>
          <w:szCs w:val="22"/>
          <w:lang/>
        </w:rPr>
        <w:t>cej: ......................................................................</w:t>
      </w:r>
    </w:p>
    <w:p w14:paraId="7A53481A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Data</w:t>
      </w:r>
    </w:p>
    <w:p w14:paraId="68020361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0 – nieprawidłowo, 1-prawidłowo, ND – nie dotyczy Punktacja</w:t>
      </w:r>
    </w:p>
    <w:p w14:paraId="30489CD8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1. Pomieszczenie czyste, wywietrzone</w:t>
      </w:r>
    </w:p>
    <w:p w14:paraId="6CB5E6EE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2. Podłogi i cokoły czyste, bez widocznych plam</w:t>
      </w:r>
    </w:p>
    <w:p w14:paraId="196917D9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3. Podłoga pod szafkami, regałami czysta</w:t>
      </w:r>
    </w:p>
    <w:p w14:paraId="6FC49C26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4. Szafy, regały, półki czyste, bez kurzu</w:t>
      </w:r>
    </w:p>
    <w:p w14:paraId="64A7401C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5. Krzesła, fotele czyste, bez kurzu</w:t>
      </w:r>
    </w:p>
    <w:p w14:paraId="7F5357FF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6. Okna, parapety czyste, bez kurzu</w:t>
      </w:r>
    </w:p>
    <w:p w14:paraId="3B63CC12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 xml:space="preserve">7. 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 xml:space="preserve">aluzje, </w:t>
      </w:r>
      <w:proofErr w:type="spellStart"/>
      <w:r w:rsidRPr="00047C27">
        <w:rPr>
          <w:rFonts w:eastAsia="Times New Roman"/>
          <w:color w:val="000000"/>
          <w:sz w:val="22"/>
          <w:szCs w:val="22"/>
          <w:lang/>
        </w:rPr>
        <w:t>roletu</w:t>
      </w:r>
      <w:proofErr w:type="spellEnd"/>
      <w:r w:rsidRPr="00047C27">
        <w:rPr>
          <w:rFonts w:eastAsia="Times New Roman"/>
          <w:color w:val="000000"/>
          <w:sz w:val="22"/>
          <w:szCs w:val="22"/>
          <w:lang/>
        </w:rPr>
        <w:t>, czyste, bez kurzu</w:t>
      </w:r>
    </w:p>
    <w:p w14:paraId="7E98A0E2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8. Kaloryfery czyste, bez kurzu</w:t>
      </w:r>
    </w:p>
    <w:p w14:paraId="4060EFD8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9. Wył</w:t>
      </w:r>
      <w:r w:rsidRPr="00047C27">
        <w:rPr>
          <w:rFonts w:eastAsia="TimesNewRoman"/>
          <w:color w:val="000000"/>
          <w:sz w:val="22"/>
          <w:szCs w:val="22"/>
          <w:lang/>
        </w:rPr>
        <w:t>ą</w:t>
      </w:r>
      <w:r w:rsidRPr="00047C27">
        <w:rPr>
          <w:rFonts w:eastAsia="Times New Roman"/>
          <w:color w:val="000000"/>
          <w:sz w:val="22"/>
          <w:szCs w:val="22"/>
          <w:lang/>
        </w:rPr>
        <w:t xml:space="preserve">czniki </w:t>
      </w:r>
      <w:r w:rsidRPr="00047C27">
        <w:rPr>
          <w:rFonts w:eastAsia="TimesNewRoman"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color w:val="000000"/>
          <w:sz w:val="22"/>
          <w:szCs w:val="22"/>
          <w:lang/>
        </w:rPr>
        <w:t>wiatła i dzwonków przywoławczych czyste</w:t>
      </w:r>
    </w:p>
    <w:p w14:paraId="61DE011E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10. Pojemniki na mydło, r</w:t>
      </w:r>
      <w:r w:rsidRPr="00047C27">
        <w:rPr>
          <w:rFonts w:eastAsia="TimesNewRoman"/>
          <w:color w:val="000000"/>
          <w:sz w:val="22"/>
          <w:szCs w:val="22"/>
          <w:lang/>
        </w:rPr>
        <w:t>ę</w:t>
      </w:r>
      <w:r w:rsidRPr="00047C27">
        <w:rPr>
          <w:rFonts w:eastAsia="Times New Roman"/>
          <w:color w:val="000000"/>
          <w:sz w:val="22"/>
          <w:szCs w:val="22"/>
          <w:lang/>
        </w:rPr>
        <w:t>czniki, płyn antyseptyczny czyste, uzupełnione</w:t>
      </w:r>
    </w:p>
    <w:p w14:paraId="1CDDB8F6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11. Umywalki, baterie kranowe czyste</w:t>
      </w:r>
    </w:p>
    <w:p w14:paraId="010D7FC6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12. Lustra, kafelki wokół umywalek czyste</w:t>
      </w:r>
    </w:p>
    <w:p w14:paraId="7DEB9090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13. Kabiny prysznicowe czyste</w:t>
      </w:r>
    </w:p>
    <w:p w14:paraId="5115E903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14. Ubikacje czyste</w:t>
      </w:r>
    </w:p>
    <w:p w14:paraId="5098F17B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15. Drzwi, klamki, futryny, przeszklenia czyste</w:t>
      </w:r>
    </w:p>
    <w:p w14:paraId="1674C9E9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16. Powierzchnie lamp o</w:t>
      </w:r>
      <w:r w:rsidRPr="00047C27">
        <w:rPr>
          <w:rFonts w:eastAsia="TimesNewRoman"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color w:val="000000"/>
          <w:sz w:val="22"/>
          <w:szCs w:val="22"/>
          <w:lang/>
        </w:rPr>
        <w:t>wietleniowych czyste</w:t>
      </w:r>
    </w:p>
    <w:p w14:paraId="1972BB66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17. Powierzchnie lamp bakteriobójczych czyste</w:t>
      </w:r>
    </w:p>
    <w:p w14:paraId="618C0408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 xml:space="preserve">18. </w:t>
      </w:r>
      <w:r w:rsidRPr="00047C27">
        <w:rPr>
          <w:rFonts w:eastAsia="TimesNewRoman"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color w:val="000000"/>
          <w:sz w:val="22"/>
          <w:szCs w:val="22"/>
          <w:lang/>
        </w:rPr>
        <w:t>ciany czyste</w:t>
      </w:r>
    </w:p>
    <w:p w14:paraId="538387CA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19. Powierzchnie kratek wywietrzników czyste</w:t>
      </w:r>
    </w:p>
    <w:p w14:paraId="77FD24E6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20. Stela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 xml:space="preserve">e, kubły na </w:t>
      </w:r>
      <w:r w:rsidRPr="00047C27">
        <w:rPr>
          <w:rFonts w:eastAsia="TimesNewRoman"/>
          <w:color w:val="000000"/>
          <w:sz w:val="22"/>
          <w:szCs w:val="22"/>
          <w:lang/>
        </w:rPr>
        <w:t>ś</w:t>
      </w:r>
      <w:r w:rsidRPr="00047C27">
        <w:rPr>
          <w:rFonts w:eastAsia="Times New Roman"/>
          <w:color w:val="000000"/>
          <w:sz w:val="22"/>
          <w:szCs w:val="22"/>
          <w:lang/>
        </w:rPr>
        <w:t>mieci czyste, wyło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>one workiem w odpowiednim kolorze</w:t>
      </w:r>
    </w:p>
    <w:p w14:paraId="457D8790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21. Barierki na schodach czyste, bez kurzu</w:t>
      </w:r>
    </w:p>
    <w:p w14:paraId="7BC66A76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22. Ramy, obrazy, gabloty czyste, bez krzu</w:t>
      </w:r>
    </w:p>
    <w:p w14:paraId="05EF3831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23. Stojaki na kroplówki, wysi</w:t>
      </w:r>
      <w:r w:rsidRPr="00047C27">
        <w:rPr>
          <w:rFonts w:eastAsia="TimesNewRoman"/>
          <w:color w:val="000000"/>
          <w:sz w:val="22"/>
          <w:szCs w:val="22"/>
          <w:lang/>
        </w:rPr>
        <w:t>ę</w:t>
      </w:r>
      <w:r w:rsidRPr="00047C27">
        <w:rPr>
          <w:rFonts w:eastAsia="Times New Roman"/>
          <w:color w:val="000000"/>
          <w:sz w:val="22"/>
          <w:szCs w:val="22"/>
          <w:lang/>
        </w:rPr>
        <w:t>gniki czyste, bez kurzu</w:t>
      </w:r>
    </w:p>
    <w:p w14:paraId="454B6513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24. Aparaty telefoniczne czyste, bez kurzu</w:t>
      </w:r>
    </w:p>
    <w:p w14:paraId="7871695C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25. Kaczki, baseny czyste</w:t>
      </w:r>
    </w:p>
    <w:p w14:paraId="31E3D7FF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26. Inny sprz</w:t>
      </w:r>
      <w:r w:rsidRPr="00047C27">
        <w:rPr>
          <w:rFonts w:eastAsia="TimesNewRoman"/>
          <w:color w:val="000000"/>
          <w:sz w:val="22"/>
          <w:szCs w:val="22"/>
          <w:lang/>
        </w:rPr>
        <w:t>ę</w:t>
      </w:r>
      <w:r w:rsidRPr="00047C27">
        <w:rPr>
          <w:rFonts w:eastAsia="Times New Roman"/>
          <w:color w:val="000000"/>
          <w:sz w:val="22"/>
          <w:szCs w:val="22"/>
          <w:lang/>
        </w:rPr>
        <w:t>t czysty uło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>ony</w:t>
      </w:r>
    </w:p>
    <w:p w14:paraId="0CE228EE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27. Pojemniki do dezynfekcji czyste</w:t>
      </w:r>
    </w:p>
    <w:p w14:paraId="5B48FD63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28. Kosze na odpady opró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>niane, czyste</w:t>
      </w:r>
    </w:p>
    <w:p w14:paraId="1A2DB162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29. Usuwanie odpadów z oddziału prawidłowe</w:t>
      </w:r>
    </w:p>
    <w:p w14:paraId="65FABE16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30. Usuwanie brudnej bielizny prawidłowe</w:t>
      </w:r>
    </w:p>
    <w:p w14:paraId="5F5B48C0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Liczba uzyskanych punktów</w:t>
      </w:r>
    </w:p>
    <w:p w14:paraId="4C02EA21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Mo</w:t>
      </w:r>
      <w:r w:rsidRPr="00047C27">
        <w:rPr>
          <w:rFonts w:eastAsia="TimesNewRoman"/>
          <w:color w:val="000000"/>
          <w:sz w:val="22"/>
          <w:szCs w:val="22"/>
          <w:lang/>
        </w:rPr>
        <w:t>ż</w:t>
      </w:r>
      <w:r w:rsidRPr="00047C27">
        <w:rPr>
          <w:rFonts w:eastAsia="Times New Roman"/>
          <w:color w:val="000000"/>
          <w:sz w:val="22"/>
          <w:szCs w:val="22"/>
          <w:lang/>
        </w:rPr>
        <w:t>liwa ilo</w:t>
      </w:r>
      <w:r w:rsidRPr="00047C27">
        <w:rPr>
          <w:rFonts w:eastAsia="TimesNewRoman"/>
          <w:color w:val="000000"/>
          <w:sz w:val="22"/>
          <w:szCs w:val="22"/>
          <w:lang/>
        </w:rPr>
        <w:t xml:space="preserve">ść </w:t>
      </w:r>
      <w:r w:rsidRPr="00047C27">
        <w:rPr>
          <w:rFonts w:eastAsia="Times New Roman"/>
          <w:color w:val="000000"/>
          <w:sz w:val="22"/>
          <w:szCs w:val="22"/>
          <w:lang/>
        </w:rPr>
        <w:t>punktów 30-ND=.......</w:t>
      </w:r>
    </w:p>
    <w:p w14:paraId="26DCE1E9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Podpis osoby odpowiedzialnej</w:t>
      </w:r>
    </w:p>
    <w:p w14:paraId="02D36D08" w14:textId="77777777" w:rsidR="001023CF" w:rsidRPr="00047C27" w:rsidRDefault="001023CF">
      <w:pPr>
        <w:autoSpaceDE w:val="0"/>
        <w:rPr>
          <w:rFonts w:eastAsia="Times New Roman"/>
          <w:color w:val="000000"/>
          <w:sz w:val="22"/>
          <w:szCs w:val="22"/>
          <w:lang/>
        </w:rPr>
      </w:pPr>
      <w:r w:rsidRPr="00047C27">
        <w:rPr>
          <w:rFonts w:eastAsia="Times New Roman"/>
          <w:color w:val="000000"/>
          <w:sz w:val="22"/>
          <w:szCs w:val="22"/>
          <w:lang/>
        </w:rPr>
        <w:t>Podpis osoby kontroluj</w:t>
      </w:r>
      <w:r w:rsidRPr="00047C27">
        <w:rPr>
          <w:rFonts w:eastAsia="TimesNewRoman"/>
          <w:color w:val="000000"/>
          <w:sz w:val="22"/>
          <w:szCs w:val="22"/>
          <w:lang/>
        </w:rPr>
        <w:t>ą</w:t>
      </w:r>
      <w:r w:rsidRPr="00047C27">
        <w:rPr>
          <w:rFonts w:eastAsia="Times New Roman"/>
          <w:color w:val="000000"/>
          <w:sz w:val="22"/>
          <w:szCs w:val="22"/>
          <w:lang/>
        </w:rPr>
        <w:t>cej</w:t>
      </w:r>
    </w:p>
    <w:p w14:paraId="040A8707" w14:textId="77777777" w:rsidR="001023CF" w:rsidRPr="00047C27" w:rsidRDefault="001023CF">
      <w:pPr>
        <w:autoSpaceDE w:val="0"/>
        <w:rPr>
          <w:rFonts w:eastAsia="Garamond"/>
          <w:b/>
          <w:bCs/>
          <w:color w:val="000000"/>
          <w:sz w:val="22"/>
          <w:szCs w:val="22"/>
          <w:lang/>
        </w:rPr>
      </w:pPr>
      <w:r w:rsidRPr="00047C27">
        <w:rPr>
          <w:rFonts w:eastAsia="Garamond"/>
          <w:b/>
          <w:bCs/>
          <w:color w:val="000000"/>
          <w:sz w:val="22"/>
          <w:szCs w:val="22"/>
          <w:lang/>
        </w:rPr>
        <w:t>* treść protokołu będzie odpowiednio dostosowywana do sprzątanych pomieszczeń</w:t>
      </w:r>
    </w:p>
    <w:p w14:paraId="22EAD716" w14:textId="77777777" w:rsidR="001023CF" w:rsidRDefault="001023CF">
      <w:pPr>
        <w:rPr>
          <w:sz w:val="22"/>
          <w:szCs w:val="22"/>
          <w:lang/>
        </w:rPr>
      </w:pPr>
    </w:p>
    <w:p w14:paraId="264A32AA" w14:textId="77777777" w:rsidR="004F4A35" w:rsidRDefault="004F4A35">
      <w:pPr>
        <w:rPr>
          <w:sz w:val="22"/>
          <w:szCs w:val="22"/>
          <w:lang/>
        </w:rPr>
      </w:pPr>
    </w:p>
    <w:p w14:paraId="07865986" w14:textId="77777777" w:rsidR="004F4A35" w:rsidRDefault="004F4A35">
      <w:pPr>
        <w:rPr>
          <w:sz w:val="22"/>
          <w:szCs w:val="22"/>
          <w:lang/>
        </w:rPr>
      </w:pPr>
    </w:p>
    <w:p w14:paraId="48251686" w14:textId="49161173" w:rsidR="004F4A35" w:rsidRPr="004F4A35" w:rsidRDefault="007579ED" w:rsidP="004F4A35">
      <w:pPr>
        <w:rPr>
          <w:color w:val="FF0000"/>
          <w:sz w:val="22"/>
          <w:szCs w:val="22"/>
          <w:u w:val="single"/>
          <w:lang/>
        </w:rPr>
      </w:pPr>
      <w:r w:rsidRPr="004F4A35">
        <w:rPr>
          <w:color w:val="FF0000"/>
          <w:sz w:val="22"/>
          <w:szCs w:val="22"/>
          <w:lang/>
        </w:rPr>
        <w:t>Niewykonanie</w:t>
      </w:r>
      <w:r w:rsidR="004F4A35" w:rsidRPr="004F4A35">
        <w:rPr>
          <w:color w:val="FF0000"/>
          <w:sz w:val="22"/>
          <w:szCs w:val="22"/>
          <w:lang/>
        </w:rPr>
        <w:t xml:space="preserve"> lub nienależyte wykonanie usługi zostanie zgłoszone przez osoby odpowiedzialne do osoby nadzorującej ze strony Wykonawcy. Usterki zagrażające </w:t>
      </w:r>
      <w:r w:rsidRPr="004F4A35">
        <w:rPr>
          <w:color w:val="FF0000"/>
          <w:sz w:val="22"/>
          <w:szCs w:val="22"/>
          <w:lang/>
        </w:rPr>
        <w:t>bezpieczeństwu</w:t>
      </w:r>
      <w:r w:rsidR="004F4A35" w:rsidRPr="004F4A35">
        <w:rPr>
          <w:color w:val="FF0000"/>
          <w:sz w:val="22"/>
          <w:szCs w:val="22"/>
          <w:lang/>
        </w:rPr>
        <w:t xml:space="preserve"> oraz naruszające prawidłowe funkcjonowanie oddziałów - komórek, np.  </w:t>
      </w:r>
      <w:r w:rsidRPr="004F4A35">
        <w:rPr>
          <w:color w:val="FF0000"/>
          <w:sz w:val="22"/>
          <w:szCs w:val="22"/>
          <w:lang/>
        </w:rPr>
        <w:t>brudna toaleta</w:t>
      </w:r>
      <w:r w:rsidR="004F4A35" w:rsidRPr="004F4A35">
        <w:rPr>
          <w:color w:val="FF0000"/>
          <w:sz w:val="22"/>
          <w:szCs w:val="22"/>
          <w:lang/>
        </w:rPr>
        <w:t xml:space="preserve">, rozlane na podłodze </w:t>
      </w:r>
      <w:r w:rsidRPr="004F4A35">
        <w:rPr>
          <w:color w:val="FF0000"/>
          <w:sz w:val="22"/>
          <w:szCs w:val="22"/>
          <w:lang/>
        </w:rPr>
        <w:t>płyny itp.,</w:t>
      </w:r>
      <w:r w:rsidR="004F4A35" w:rsidRPr="004F4A35">
        <w:rPr>
          <w:color w:val="FF0000"/>
          <w:sz w:val="22"/>
          <w:szCs w:val="22"/>
          <w:lang/>
        </w:rPr>
        <w:t xml:space="preserve"> </w:t>
      </w:r>
      <w:r w:rsidR="004F4A35" w:rsidRPr="004F4A35">
        <w:rPr>
          <w:color w:val="FF0000"/>
          <w:sz w:val="22"/>
          <w:szCs w:val="22"/>
          <w:u w:val="single"/>
          <w:lang/>
        </w:rPr>
        <w:t xml:space="preserve">wymagają natychmiastowego usunięcia. </w:t>
      </w:r>
    </w:p>
    <w:p w14:paraId="51DDF4A6" w14:textId="05244B27" w:rsidR="004F4A35" w:rsidRPr="004F4A35" w:rsidRDefault="004F4A35" w:rsidP="004F4A35">
      <w:pPr>
        <w:rPr>
          <w:color w:val="FF0000"/>
          <w:sz w:val="22"/>
          <w:szCs w:val="22"/>
          <w:lang/>
        </w:rPr>
      </w:pPr>
      <w:r w:rsidRPr="004F4A35">
        <w:rPr>
          <w:color w:val="FF0000"/>
          <w:sz w:val="22"/>
          <w:szCs w:val="22"/>
          <w:lang/>
        </w:rPr>
        <w:t xml:space="preserve">Czas na usunięcie pozostałych </w:t>
      </w:r>
      <w:r w:rsidR="007579ED" w:rsidRPr="004F4A35">
        <w:rPr>
          <w:color w:val="FF0000"/>
          <w:sz w:val="22"/>
          <w:szCs w:val="22"/>
          <w:lang/>
        </w:rPr>
        <w:t>usterek,</w:t>
      </w:r>
      <w:r w:rsidRPr="004F4A35">
        <w:rPr>
          <w:color w:val="FF0000"/>
          <w:sz w:val="22"/>
          <w:szCs w:val="22"/>
          <w:lang/>
        </w:rPr>
        <w:t xml:space="preserve"> w zależności od ich rodzaju zostanie uzgodniony i rozliczony z osobą nadzorującą.</w:t>
      </w:r>
    </w:p>
    <w:sectPr w:rsidR="004F4A35" w:rsidRPr="004F4A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83"/>
    <w:rsid w:val="00047C27"/>
    <w:rsid w:val="001023CF"/>
    <w:rsid w:val="001C1A63"/>
    <w:rsid w:val="00467FC4"/>
    <w:rsid w:val="00471683"/>
    <w:rsid w:val="004D0E97"/>
    <w:rsid w:val="004F4A35"/>
    <w:rsid w:val="00506DF4"/>
    <w:rsid w:val="007579ED"/>
    <w:rsid w:val="00765F19"/>
    <w:rsid w:val="00A00C6F"/>
    <w:rsid w:val="00A465C4"/>
    <w:rsid w:val="00A529DF"/>
    <w:rsid w:val="00C37A9C"/>
    <w:rsid w:val="00E965F1"/>
    <w:rsid w:val="00F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1C2E380"/>
  <w15:chartTrackingRefBased/>
  <w15:docId w15:val="{C44428B3-75FA-440F-B0E7-9E65D5A3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1538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Kosek</dc:creator>
  <cp:keywords/>
  <cp:lastModifiedBy>Paweł Kosek</cp:lastModifiedBy>
  <cp:revision>2</cp:revision>
  <cp:lastPrinted>2112-12-31T23:00:00Z</cp:lastPrinted>
  <dcterms:created xsi:type="dcterms:W3CDTF">2022-03-22T09:29:00Z</dcterms:created>
  <dcterms:modified xsi:type="dcterms:W3CDTF">2022-03-22T09:29:00Z</dcterms:modified>
</cp:coreProperties>
</file>