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0F" w:rsidRPr="00032AE3" w:rsidRDefault="0036660F" w:rsidP="0036660F">
      <w:pPr>
        <w:ind w:left="12036"/>
        <w:rPr>
          <w:rFonts w:ascii="Ubuntu Light" w:hAnsi="Ubuntu Light" w:cs="Arial"/>
          <w:b/>
          <w:sz w:val="20"/>
          <w:szCs w:val="20"/>
        </w:rPr>
      </w:pPr>
      <w:r w:rsidRPr="00032AE3">
        <w:rPr>
          <w:rFonts w:ascii="Ubuntu Light" w:hAnsi="Ubuntu Light" w:cs="Arial"/>
          <w:b/>
          <w:sz w:val="20"/>
          <w:szCs w:val="20"/>
        </w:rPr>
        <w:t>Załącznik Nr 1 do SWZ</w:t>
      </w:r>
    </w:p>
    <w:p w:rsidR="0036660F" w:rsidRPr="00FA01C2" w:rsidRDefault="0036660F" w:rsidP="0036660F">
      <w:pPr>
        <w:jc w:val="center"/>
        <w:rPr>
          <w:rFonts w:ascii="Ubuntu Light" w:hAnsi="Ubuntu Light" w:cs="Arial"/>
          <w:b/>
          <w:sz w:val="20"/>
          <w:szCs w:val="20"/>
        </w:rPr>
      </w:pPr>
      <w:r w:rsidRPr="00FA01C2">
        <w:rPr>
          <w:rFonts w:ascii="Ubuntu Light" w:hAnsi="Ubuntu Light" w:cs="Arial"/>
          <w:b/>
          <w:sz w:val="20"/>
          <w:szCs w:val="20"/>
        </w:rPr>
        <w:t>FORMULARZ ASORTYMENTOWO – CENOWY</w:t>
      </w:r>
    </w:p>
    <w:p w:rsidR="0036660F" w:rsidRPr="00FA01C2" w:rsidRDefault="0036660F" w:rsidP="0036660F">
      <w:pPr>
        <w:jc w:val="both"/>
        <w:rPr>
          <w:rFonts w:ascii="Ubuntu Light" w:hAnsi="Ubuntu Light" w:cs="Arial"/>
          <w:sz w:val="18"/>
          <w:szCs w:val="18"/>
        </w:rPr>
      </w:pPr>
    </w:p>
    <w:p w:rsidR="0036660F" w:rsidRPr="00FA01C2" w:rsidRDefault="0036660F" w:rsidP="0036660F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36660F" w:rsidRPr="00FA01C2" w:rsidRDefault="0036660F" w:rsidP="0036660F">
      <w:pPr>
        <w:pStyle w:val="Textbody"/>
        <w:spacing w:after="0"/>
        <w:rPr>
          <w:rFonts w:ascii="Ubuntu Light" w:eastAsia="Ubuntu, Ubuntu" w:hAnsi="Ubuntu Light" w:cs="Ubuntu, Ubuntu"/>
          <w:b/>
          <w:color w:val="000000"/>
          <w:w w:val="95"/>
          <w:sz w:val="20"/>
          <w:szCs w:val="20"/>
        </w:rPr>
      </w:pPr>
      <w:r w:rsidRPr="00FA01C2">
        <w:rPr>
          <w:rFonts w:ascii="Ubuntu Light" w:eastAsia="Calibri" w:hAnsi="Ubuntu Light" w:cs="Calibri"/>
          <w:b/>
          <w:color w:val="000000"/>
          <w:sz w:val="20"/>
          <w:szCs w:val="20"/>
        </w:rPr>
        <w:t xml:space="preserve">Pakiet nr 1 - </w:t>
      </w:r>
      <w:r w:rsidRPr="00FA01C2">
        <w:rPr>
          <w:rFonts w:ascii="Ubuntu Light" w:eastAsia="Ubuntu, Ubuntu" w:hAnsi="Ubuntu Light" w:cs="Ubuntu, Ubuntu"/>
          <w:b/>
          <w:color w:val="000000"/>
          <w:w w:val="95"/>
          <w:sz w:val="20"/>
          <w:szCs w:val="20"/>
        </w:rPr>
        <w:t>Narzędzia do noża harmonicznego</w:t>
      </w:r>
    </w:p>
    <w:p w:rsidR="0036660F" w:rsidRPr="00FA01C2" w:rsidRDefault="0036660F" w:rsidP="0036660F">
      <w:pPr>
        <w:pStyle w:val="Textbody"/>
        <w:spacing w:before="1" w:after="0"/>
        <w:rPr>
          <w:rFonts w:ascii="Ubuntu, Ubuntu" w:eastAsia="Ubuntu, Ubuntu" w:hAnsi="Ubuntu, Ubuntu" w:cs="Ubuntu, Ubuntu"/>
          <w:color w:val="000000"/>
          <w:w w:val="95"/>
          <w:sz w:val="20"/>
          <w:szCs w:val="20"/>
        </w:rPr>
      </w:pPr>
    </w:p>
    <w:tbl>
      <w:tblPr>
        <w:tblW w:w="13722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4395"/>
        <w:gridCol w:w="1275"/>
        <w:gridCol w:w="1134"/>
        <w:gridCol w:w="1134"/>
        <w:gridCol w:w="992"/>
        <w:gridCol w:w="1134"/>
        <w:gridCol w:w="851"/>
        <w:gridCol w:w="2268"/>
      </w:tblGrid>
      <w:tr w:rsidR="0036660F" w:rsidRPr="00FA01C2" w:rsidTr="001C396C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9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spacing w:before="1"/>
              <w:ind w:left="139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10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spacing w:before="1" w:line="183" w:lineRule="exact"/>
              <w:ind w:left="443" w:right="441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OPIS PRZEDMIOTU ZAMÓWEINIA – parametry</w:t>
            </w:r>
          </w:p>
          <w:p w:rsidR="0036660F" w:rsidRPr="00FA01C2" w:rsidRDefault="0036660F" w:rsidP="001C396C">
            <w:pPr>
              <w:pStyle w:val="TableParagraph"/>
              <w:spacing w:line="183" w:lineRule="exact"/>
              <w:ind w:left="443" w:right="436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wymagane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10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spacing w:before="1"/>
              <w:ind w:left="251" w:hanging="32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95"/>
                <w:sz w:val="16"/>
                <w:szCs w:val="16"/>
              </w:rPr>
              <w:t xml:space="preserve">Zamawiana </w:t>
            </w: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ilość sztuk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60F" w:rsidRPr="00FA01C2" w:rsidRDefault="0036660F" w:rsidP="001C396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FA01C2">
              <w:rPr>
                <w:rFonts w:ascii="Ubuntu Light" w:hAnsi="Ubuntu Light" w:cs="Arial"/>
                <w:b/>
                <w:sz w:val="16"/>
                <w:szCs w:val="16"/>
              </w:rPr>
              <w:t>Cena</w:t>
            </w:r>
          </w:p>
          <w:p w:rsidR="0036660F" w:rsidRPr="00FA01C2" w:rsidRDefault="0036660F" w:rsidP="001C396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FA01C2">
              <w:rPr>
                <w:rFonts w:ascii="Ubuntu Light" w:hAnsi="Ubuntu Light" w:cs="Arial"/>
                <w:b/>
                <w:sz w:val="16"/>
                <w:szCs w:val="16"/>
              </w:rPr>
              <w:t>jedn.</w:t>
            </w:r>
            <w:r w:rsidRPr="00FA01C2">
              <w:rPr>
                <w:rFonts w:ascii="Ubuntu Light" w:hAnsi="Ubuntu Light" w:cs="Arial"/>
                <w:b/>
                <w:sz w:val="16"/>
                <w:szCs w:val="16"/>
                <w:lang w:val="de-DE"/>
              </w:rPr>
              <w:t xml:space="preserve">netto za szt.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89"/>
              <w:ind w:left="244" w:right="240" w:firstLine="2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  <w:r w:rsidRPr="00FA01C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 xml:space="preserve">Netto </w:t>
            </w: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(kol.3*4)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89"/>
              <w:ind w:left="158" w:right="147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Stawka VAT</w:t>
            </w:r>
          </w:p>
          <w:p w:rsidR="0036660F" w:rsidRPr="00FA01C2" w:rsidRDefault="0036660F" w:rsidP="001C396C">
            <w:pPr>
              <w:pStyle w:val="TableParagraph"/>
              <w:spacing w:before="2"/>
              <w:ind w:left="1"/>
              <w:jc w:val="center"/>
              <w:rPr>
                <w:rFonts w:ascii="Ubuntu Light" w:hAnsi="Ubuntu Light"/>
                <w:b/>
                <w:color w:val="000000"/>
                <w:w w:val="93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93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89"/>
              <w:ind w:left="184" w:right="176" w:firstLine="1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  <w:r w:rsidRPr="00FA01C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podatku VAT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10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  <w:r w:rsidRPr="00FA01C2">
              <w:rPr>
                <w:rFonts w:ascii="Ubuntu Light" w:hAnsi="Ubuntu Light"/>
                <w:b/>
                <w:color w:val="000000"/>
                <w:w w:val="110"/>
                <w:sz w:val="16"/>
                <w:szCs w:val="16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FA01C2" w:rsidRDefault="0036660F" w:rsidP="001C396C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Nazwa handlowa</w:t>
            </w:r>
          </w:p>
          <w:p w:rsidR="0036660F" w:rsidRPr="00FA01C2" w:rsidRDefault="0036660F" w:rsidP="001C396C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Producent</w:t>
            </w:r>
          </w:p>
          <w:p w:rsidR="0036660F" w:rsidRPr="00FA01C2" w:rsidRDefault="0036660F" w:rsidP="001C396C">
            <w:pPr>
              <w:pStyle w:val="TableParagraph"/>
              <w:tabs>
                <w:tab w:val="left" w:pos="1526"/>
                <w:tab w:val="center" w:pos="2263"/>
              </w:tabs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Nr katalogowy</w:t>
            </w:r>
          </w:p>
          <w:p w:rsidR="0036660F" w:rsidRPr="00FA01C2" w:rsidRDefault="0036660F" w:rsidP="001C396C">
            <w:pPr>
              <w:pStyle w:val="TableParagraph"/>
              <w:spacing w:before="10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</w:tc>
      </w:tr>
      <w:tr w:rsidR="0036660F" w:rsidRPr="00FA01C2" w:rsidTr="001C396C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39"/>
              <w:ind w:left="213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11"/>
              <w:jc w:val="center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6"/>
              <w:jc w:val="center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11"/>
              <w:jc w:val="center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6"/>
              <w:jc w:val="center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FA01C2" w:rsidRDefault="0036660F" w:rsidP="001C396C">
            <w:pPr>
              <w:pStyle w:val="TableParagraph"/>
              <w:spacing w:before="51"/>
              <w:ind w:left="6"/>
              <w:jc w:val="center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9</w:t>
            </w:r>
          </w:p>
        </w:tc>
      </w:tr>
      <w:tr w:rsidR="0036660F" w:rsidRPr="00CE027A" w:rsidTr="001C396C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color w:val="000000"/>
                <w:sz w:val="16"/>
                <w:szCs w:val="16"/>
              </w:rPr>
              <w:t xml:space="preserve">  1.</w:t>
            </w: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spacing w:before="2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Default"/>
              <w:spacing w:before="2"/>
              <w:ind w:left="69" w:right="77"/>
              <w:jc w:val="both"/>
              <w:rPr>
                <w:rFonts w:ascii="Ubuntu Light" w:eastAsia="Ubuntu, Ubuntu" w:hAnsi="Ubuntu Light" w:cs="Ubuntu, Ubuntu"/>
                <w:sz w:val="16"/>
                <w:szCs w:val="16"/>
              </w:rPr>
            </w:pPr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t xml:space="preserve">Jednorazowa końcówka noża harmonicznego, długość ramienia 36cm, średnica 5mm  o uchwycie pistoletowym z możliwością cięcia i koagulacji. Zakrzywiona bransza aktywna pokryta czarną matową powłoką minimalizującą przywieranie tkanki. Końcówka z przyciskami aktywującymi Max i Min. Urządzenie posiadające wbudowaną technologię adaptacji do tkanki umożliwiającą generatorowi ciągłe monitorowanie instrumentu podczas jego pracy i automatyczne modulowanie mocy wyjściowej energii drgań harmonicznych, a także generowanie zwrotnego sygnału dźwiękowego dla użytkownika. </w:t>
            </w:r>
            <w:r w:rsidRPr="00FA01C2">
              <w:rPr>
                <w:rFonts w:ascii="Ubuntu Light" w:eastAsia="Ubuntu, Ubuntu" w:hAnsi="Ubuntu Light" w:cs="Ubuntu, Ubuntu"/>
                <w:b/>
                <w:sz w:val="16"/>
                <w:szCs w:val="16"/>
              </w:rPr>
              <w:t>Wymagane bezpłatne użyczenie generatora GEN11 na czas trwania umowy.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jc w:val="center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color w:val="000000"/>
                <w:sz w:val="16"/>
                <w:szCs w:val="16"/>
              </w:rPr>
              <w:t xml:space="preserve"> </w:t>
            </w:r>
          </w:p>
          <w:p w:rsidR="0036660F" w:rsidRPr="00FA01C2" w:rsidRDefault="0036660F" w:rsidP="001C396C">
            <w:pPr>
              <w:pStyle w:val="TableParagraph"/>
              <w:jc w:val="center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jc w:val="center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color w:val="000000"/>
                <w:sz w:val="16"/>
                <w:szCs w:val="16"/>
              </w:rPr>
              <w:t>60</w:t>
            </w: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spacing w:before="2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ind w:left="257" w:right="246"/>
              <w:jc w:val="center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</w:tr>
      <w:tr w:rsidR="0036660F" w:rsidRPr="00CE027A" w:rsidTr="001C396C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color w:val="000000"/>
                <w:sz w:val="16"/>
                <w:szCs w:val="16"/>
              </w:rPr>
              <w:t xml:space="preserve">  2.</w:t>
            </w: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spacing w:before="2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Default"/>
              <w:spacing w:before="2"/>
              <w:ind w:left="69" w:right="77"/>
              <w:jc w:val="both"/>
              <w:rPr>
                <w:rFonts w:ascii="Ubuntu Light" w:eastAsia="Ubuntu, Ubuntu" w:hAnsi="Ubuntu Light" w:cs="Ubuntu, Ubuntu"/>
                <w:sz w:val="16"/>
                <w:szCs w:val="16"/>
              </w:rPr>
            </w:pPr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t xml:space="preserve">Jednorazowa końcówka noża harmonicznego, długość ramienia 23cm, średnica 5mm  o uchwycie pistoletowym z możliwością cięcia i koagulacji. Zakrzywiona bransza aktywna pokryta czarną matową powłoką minimalizującą przywieranie tkanki. Końcówka z przyciskami aktywującymi Max i Min. Urządzenie posiadające wbudowaną technologię adaptacji do tkanki umożliwiającą generatorowi ciągłe monitorowanie instrumentu podczas jego pracy i automatyczne modulowanie mocy wyjściowej energii drgań harmonicznych, a także generowanie zwrotnego sygnału dźwiękowego dla użytkownika. </w:t>
            </w:r>
            <w:r w:rsidRPr="00FA01C2">
              <w:rPr>
                <w:rFonts w:ascii="Ubuntu Light" w:eastAsia="Ubuntu, Ubuntu" w:hAnsi="Ubuntu Light" w:cs="Ubuntu, Ubuntu"/>
                <w:b/>
                <w:sz w:val="16"/>
                <w:szCs w:val="16"/>
              </w:rPr>
              <w:t>Wymagane bezpłatne użyczenie generatora GEN11 na czas trwania umowy.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jc w:val="center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color w:val="000000"/>
                <w:sz w:val="16"/>
                <w:szCs w:val="16"/>
              </w:rPr>
              <w:t>6</w:t>
            </w: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spacing w:before="2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ind w:left="257" w:right="246"/>
              <w:jc w:val="center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</w:tr>
      <w:tr w:rsidR="0036660F" w:rsidRPr="00CE027A" w:rsidTr="001C396C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color w:val="000000"/>
                <w:sz w:val="16"/>
                <w:szCs w:val="16"/>
              </w:rPr>
              <w:t xml:space="preserve">  3.</w:t>
            </w:r>
          </w:p>
        </w:tc>
        <w:tc>
          <w:tcPr>
            <w:tcW w:w="4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Default"/>
              <w:spacing w:before="2"/>
              <w:ind w:left="69" w:right="77"/>
              <w:jc w:val="both"/>
              <w:rPr>
                <w:rFonts w:ascii="Ubuntu Light" w:eastAsia="Ubuntu, Ubuntu" w:hAnsi="Ubuntu Light" w:cs="Ubuntu, Ubuntu"/>
                <w:b/>
                <w:sz w:val="16"/>
                <w:szCs w:val="16"/>
              </w:rPr>
            </w:pPr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t xml:space="preserve">Jednorazowe sterylne nożyczki do cięcia i koagulacji tkanek z wbudowaną aktywacją ręczną – możliwość zamykania naczyń do 7mm, zakrzywione bransze 38mm, długość ramienia 20mm, rotacja pełna 360°. </w:t>
            </w:r>
            <w:r w:rsidRPr="00FA01C2">
              <w:rPr>
                <w:rFonts w:ascii="Ubuntu Light" w:eastAsia="Ubuntu, Ubuntu" w:hAnsi="Ubuntu Light" w:cs="Ubuntu, Ubuntu"/>
                <w:b/>
                <w:sz w:val="16"/>
                <w:szCs w:val="16"/>
              </w:rPr>
              <w:t>Wymagane bezpłatne użyczenie generatora GEN11 na czas trwania umowy.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jc w:val="center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</w:tr>
      <w:tr w:rsidR="0036660F" w:rsidRPr="00CE027A" w:rsidTr="001C396C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color w:val="000000"/>
                <w:sz w:val="16"/>
                <w:szCs w:val="16"/>
              </w:rPr>
              <w:t>4.</w:t>
            </w:r>
          </w:p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ind w:left="567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Default"/>
              <w:spacing w:before="2"/>
              <w:ind w:left="69" w:right="77"/>
              <w:jc w:val="both"/>
              <w:rPr>
                <w:rFonts w:ascii="Ubuntu Light" w:hAnsi="Ubuntu Light"/>
                <w:sz w:val="16"/>
                <w:szCs w:val="16"/>
              </w:rPr>
            </w:pPr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t xml:space="preserve">Jednorazowe nożyczki do cięcia i koagulacji i przecinania tkanek, zamykające naczynia o śr. do 7 mm włącznie, wykorzystujące zaawansowaną elektryczną technologię bipolarną śr. ramienia 5 mm, dł. 37 cm, zakrzywione bransze o długości 24 mm. Ciągła rotacja ramienia roboczego w zakresie 360 stopni. Uchwyt pistoletowy z dwoma oddzielnymi przyciskami do cięcia i koagulacji. Dźwignia </w:t>
            </w:r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lastRenderedPageBreak/>
              <w:t xml:space="preserve">zamykająca bransze zatrzaskująca się w uchwycie. Możliwość koagulowania dolną szczęką w  pozycji  otwartej. </w:t>
            </w:r>
            <w:r w:rsidRPr="00FA01C2">
              <w:rPr>
                <w:rFonts w:ascii="Ubuntu Light" w:eastAsia="Ubuntu, Ubuntu" w:hAnsi="Ubuntu Light" w:cs="Ubuntu, Ubuntu"/>
                <w:b/>
                <w:sz w:val="16"/>
                <w:szCs w:val="16"/>
              </w:rPr>
              <w:t>Wymagane bezpłatne użyczenie generatora GEN11 na czas trwania umowy.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rPr>
                <w:rFonts w:ascii="Ubuntu Light" w:hAnsi="Ubuntu Light"/>
                <w:sz w:val="16"/>
                <w:szCs w:val="16"/>
                <w:lang w:eastAsia="en-US"/>
              </w:rPr>
            </w:pPr>
          </w:p>
          <w:p w:rsidR="0036660F" w:rsidRPr="00FA01C2" w:rsidRDefault="0036660F" w:rsidP="001C396C">
            <w:pPr>
              <w:rPr>
                <w:rFonts w:ascii="Ubuntu Light" w:hAnsi="Ubuntu Light"/>
                <w:sz w:val="16"/>
                <w:szCs w:val="16"/>
                <w:lang w:eastAsia="en-US"/>
              </w:rPr>
            </w:pPr>
          </w:p>
          <w:p w:rsidR="0036660F" w:rsidRPr="00FA01C2" w:rsidRDefault="0036660F" w:rsidP="001C396C">
            <w:pPr>
              <w:rPr>
                <w:rFonts w:ascii="Ubuntu Light" w:hAnsi="Ubuntu Light"/>
                <w:sz w:val="16"/>
                <w:szCs w:val="16"/>
                <w:lang w:eastAsia="en-US"/>
              </w:rPr>
            </w:pPr>
          </w:p>
          <w:p w:rsidR="0036660F" w:rsidRPr="00FA01C2" w:rsidRDefault="0036660F" w:rsidP="001C396C">
            <w:pPr>
              <w:jc w:val="center"/>
              <w:rPr>
                <w:rFonts w:ascii="Ubuntu Light" w:hAnsi="Ubuntu Light"/>
                <w:sz w:val="16"/>
                <w:szCs w:val="16"/>
                <w:lang w:eastAsia="en-US"/>
              </w:rPr>
            </w:pPr>
            <w:r w:rsidRPr="00FA01C2">
              <w:rPr>
                <w:rFonts w:ascii="Ubuntu Light" w:hAnsi="Ubuntu Light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36660F" w:rsidRPr="00CE027A" w:rsidTr="001C396C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158"/>
              <w:ind w:left="443" w:right="440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CE027A" w:rsidRDefault="0036660F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</w:tr>
    </w:tbl>
    <w:p w:rsidR="0036660F" w:rsidRPr="00CE027A" w:rsidRDefault="0036660F" w:rsidP="0036660F">
      <w:pPr>
        <w:ind w:left="426"/>
        <w:rPr>
          <w:rFonts w:ascii="Ubuntu Light" w:hAnsi="Ubuntu Light"/>
          <w:b/>
          <w:i/>
          <w:color w:val="C00000"/>
          <w:sz w:val="19"/>
          <w:szCs w:val="19"/>
          <w:highlight w:val="yellow"/>
        </w:rPr>
      </w:pPr>
    </w:p>
    <w:p w:rsidR="0036660F" w:rsidRPr="00CE027A" w:rsidRDefault="0036660F" w:rsidP="0036660F">
      <w:pPr>
        <w:pStyle w:val="Standard"/>
        <w:tabs>
          <w:tab w:val="left" w:pos="0"/>
        </w:tabs>
        <w:jc w:val="both"/>
        <w:rPr>
          <w:rFonts w:ascii="Arial" w:hAnsi="Arial" w:cs="Ubuntu Light"/>
          <w:i/>
          <w:iCs/>
          <w:color w:val="000000"/>
          <w:sz w:val="20"/>
          <w:szCs w:val="20"/>
          <w:highlight w:val="yellow"/>
        </w:rPr>
      </w:pPr>
    </w:p>
    <w:p w:rsidR="0036660F" w:rsidRPr="00CE027A" w:rsidRDefault="0036660F" w:rsidP="0036660F">
      <w:pPr>
        <w:pStyle w:val="Standard"/>
        <w:tabs>
          <w:tab w:val="left" w:pos="0"/>
        </w:tabs>
        <w:jc w:val="both"/>
        <w:rPr>
          <w:rFonts w:ascii="Arial" w:hAnsi="Arial" w:cs="Ubuntu Light"/>
          <w:i/>
          <w:iCs/>
          <w:color w:val="000000"/>
          <w:sz w:val="20"/>
          <w:szCs w:val="20"/>
          <w:highlight w:val="yellow"/>
        </w:rPr>
      </w:pPr>
    </w:p>
    <w:p w:rsidR="0036660F" w:rsidRPr="00FA01C2" w:rsidRDefault="0036660F" w:rsidP="0036660F">
      <w:pPr>
        <w:pStyle w:val="Standard"/>
        <w:tabs>
          <w:tab w:val="left" w:pos="0"/>
        </w:tabs>
        <w:jc w:val="both"/>
        <w:rPr>
          <w:rFonts w:ascii="Ubuntu Light" w:hAnsi="Ubuntu Light" w:cs="Ubuntu Light"/>
          <w:b/>
          <w:i/>
          <w:iCs/>
          <w:color w:val="000000"/>
          <w:sz w:val="18"/>
          <w:szCs w:val="18"/>
          <w:u w:val="single"/>
        </w:rPr>
      </w:pPr>
      <w:r w:rsidRPr="00FA01C2">
        <w:rPr>
          <w:rFonts w:ascii="Ubuntu Light" w:hAnsi="Ubuntu Light" w:cs="Ubuntu Light"/>
          <w:b/>
          <w:i/>
          <w:iCs/>
          <w:color w:val="000000"/>
          <w:sz w:val="18"/>
          <w:szCs w:val="18"/>
          <w:u w:val="single"/>
        </w:rPr>
        <w:t>Zamawiający wymaga w zakresie pakietu 1:</w:t>
      </w:r>
    </w:p>
    <w:p w:rsidR="0036660F" w:rsidRPr="00FA01C2" w:rsidRDefault="0036660F" w:rsidP="0036660F">
      <w:pPr>
        <w:pStyle w:val="Standard"/>
        <w:tabs>
          <w:tab w:val="left" w:pos="0"/>
        </w:tabs>
        <w:jc w:val="both"/>
        <w:rPr>
          <w:rFonts w:ascii="Ubuntu Light" w:hAnsi="Ubuntu Light" w:cs="Ubuntu Light"/>
          <w:i/>
          <w:iCs/>
          <w:color w:val="000000"/>
          <w:sz w:val="18"/>
          <w:szCs w:val="18"/>
        </w:rPr>
      </w:pPr>
    </w:p>
    <w:p w:rsidR="0036660F" w:rsidRPr="00FA01C2" w:rsidRDefault="0036660F" w:rsidP="0036660F">
      <w:pPr>
        <w:pStyle w:val="Standard"/>
        <w:numPr>
          <w:ilvl w:val="0"/>
          <w:numId w:val="16"/>
        </w:numPr>
        <w:tabs>
          <w:tab w:val="left" w:pos="0"/>
        </w:tabs>
        <w:jc w:val="both"/>
        <w:rPr>
          <w:rFonts w:ascii="Ubuntu Light" w:hAnsi="Ubuntu Light" w:cs="Ubuntu Light"/>
          <w:i/>
          <w:iCs/>
          <w:color w:val="000000"/>
          <w:sz w:val="18"/>
          <w:szCs w:val="18"/>
        </w:rPr>
      </w:pPr>
      <w:r w:rsidRPr="00FA01C2">
        <w:rPr>
          <w:rFonts w:ascii="Ubuntu Light" w:hAnsi="Ubuntu Light" w:cs="Ubuntu Light"/>
          <w:i/>
          <w:iCs/>
          <w:color w:val="000000"/>
          <w:sz w:val="18"/>
          <w:szCs w:val="18"/>
        </w:rPr>
        <w:t>Bezpłatnego użyczenia 1 szt generatora GEN11 (na warunkach określonych we wzorze umowy będącym załącznikiem nr 6 do SWZ)</w:t>
      </w:r>
    </w:p>
    <w:p w:rsidR="0036660F" w:rsidRPr="00FA01C2" w:rsidRDefault="0036660F" w:rsidP="0036660F">
      <w:pPr>
        <w:pStyle w:val="Standard"/>
        <w:tabs>
          <w:tab w:val="left" w:pos="0"/>
        </w:tabs>
        <w:ind w:left="720"/>
        <w:jc w:val="both"/>
        <w:rPr>
          <w:rFonts w:ascii="Ubuntu Light" w:hAnsi="Ubuntu Light" w:cs="Ubuntu Light"/>
          <w:i/>
          <w:iCs/>
          <w:color w:val="000000"/>
          <w:sz w:val="18"/>
          <w:szCs w:val="18"/>
        </w:rPr>
      </w:pPr>
    </w:p>
    <w:tbl>
      <w:tblPr>
        <w:tblW w:w="115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3118"/>
        <w:gridCol w:w="1701"/>
        <w:gridCol w:w="2126"/>
        <w:gridCol w:w="1560"/>
        <w:gridCol w:w="2551"/>
      </w:tblGrid>
      <w:tr w:rsidR="0036660F" w:rsidRPr="00FA01C2" w:rsidTr="001C396C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60F" w:rsidRPr="00032AE3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b/>
                <w:sz w:val="18"/>
                <w:szCs w:val="18"/>
              </w:rPr>
            </w:pPr>
            <w:r w:rsidRPr="00032AE3">
              <w:rPr>
                <w:rFonts w:ascii="Ubuntu Light" w:hAnsi="Ubuntu Light" w:cs="Ubuntu Light"/>
                <w:b/>
                <w:sz w:val="18"/>
                <w:szCs w:val="18"/>
              </w:rPr>
              <w:t>Lp.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60F" w:rsidRPr="00032AE3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b/>
                <w:sz w:val="18"/>
                <w:szCs w:val="18"/>
              </w:rPr>
            </w:pPr>
            <w:r w:rsidRPr="00032AE3">
              <w:rPr>
                <w:rFonts w:ascii="Ubuntu Light" w:hAnsi="Ubuntu Light" w:cs="Ubuntu Light"/>
                <w:b/>
                <w:sz w:val="18"/>
                <w:szCs w:val="18"/>
              </w:rPr>
              <w:t>Opis przedmiotu użyczenia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60F" w:rsidRPr="00032AE3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b/>
                <w:sz w:val="18"/>
                <w:szCs w:val="18"/>
              </w:rPr>
            </w:pPr>
            <w:r w:rsidRPr="00032AE3">
              <w:rPr>
                <w:rFonts w:ascii="Ubuntu Light" w:hAnsi="Ubuntu Light" w:cs="Ubuntu Light"/>
                <w:b/>
                <w:sz w:val="18"/>
                <w:szCs w:val="18"/>
              </w:rPr>
              <w:t>Ilość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60F" w:rsidRPr="00032AE3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b/>
                <w:sz w:val="18"/>
                <w:szCs w:val="18"/>
              </w:rPr>
            </w:pPr>
            <w:r w:rsidRPr="00032AE3">
              <w:rPr>
                <w:rFonts w:ascii="Ubuntu Light" w:hAnsi="Ubuntu Light" w:cs="Ubuntu Light"/>
                <w:b/>
                <w:sz w:val="18"/>
                <w:szCs w:val="18"/>
              </w:rPr>
              <w:t>Model/rok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60F" w:rsidRPr="00032AE3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b/>
                <w:sz w:val="18"/>
                <w:szCs w:val="18"/>
              </w:rPr>
            </w:pPr>
            <w:r w:rsidRPr="00032AE3">
              <w:rPr>
                <w:rFonts w:ascii="Ubuntu Light" w:hAnsi="Ubuntu Light" w:cs="Ubuntu Light"/>
                <w:b/>
                <w:sz w:val="18"/>
                <w:szCs w:val="18"/>
              </w:rPr>
              <w:t>Dane serwisowe (adres, telefon, mail, fax)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660F" w:rsidRPr="00032AE3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b/>
                <w:sz w:val="18"/>
                <w:szCs w:val="18"/>
              </w:rPr>
            </w:pPr>
            <w:r w:rsidRPr="00032AE3">
              <w:rPr>
                <w:rFonts w:ascii="Ubuntu Light" w:hAnsi="Ubuntu Light" w:cs="Ubuntu Light"/>
                <w:b/>
                <w:sz w:val="18"/>
                <w:szCs w:val="18"/>
              </w:rPr>
              <w:t>Wartość brutto 1 szt.</w:t>
            </w:r>
          </w:p>
        </w:tc>
      </w:tr>
      <w:tr w:rsidR="0036660F" w:rsidRPr="00FA01C2" w:rsidTr="001C396C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60F" w:rsidRPr="00FA01C2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sz w:val="18"/>
                <w:szCs w:val="18"/>
              </w:rPr>
            </w:pPr>
            <w:r w:rsidRPr="00FA01C2">
              <w:rPr>
                <w:rFonts w:ascii="Ubuntu Light" w:hAnsi="Ubuntu Light" w:cs="Ubuntu Light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60F" w:rsidRPr="00FA01C2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sz w:val="18"/>
                <w:szCs w:val="18"/>
              </w:rPr>
            </w:pPr>
          </w:p>
          <w:p w:rsidR="0036660F" w:rsidRPr="00FA01C2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sz w:val="18"/>
                <w:szCs w:val="18"/>
              </w:rPr>
            </w:pPr>
            <w:r w:rsidRPr="00FA01C2">
              <w:rPr>
                <w:rFonts w:ascii="Ubuntu Light" w:hAnsi="Ubuntu Light" w:cs="Ubuntu Light"/>
                <w:sz w:val="18"/>
                <w:szCs w:val="18"/>
              </w:rPr>
              <w:t>Generator GEN11</w:t>
            </w:r>
          </w:p>
          <w:p w:rsidR="0036660F" w:rsidRPr="00FA01C2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60F" w:rsidRPr="00FA01C2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sz w:val="18"/>
                <w:szCs w:val="18"/>
              </w:rPr>
            </w:pPr>
          </w:p>
          <w:p w:rsidR="0036660F" w:rsidRPr="00FA01C2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sz w:val="18"/>
                <w:szCs w:val="18"/>
              </w:rPr>
            </w:pPr>
            <w:r w:rsidRPr="00FA01C2">
              <w:rPr>
                <w:rFonts w:ascii="Ubuntu Light" w:hAnsi="Ubuntu Light" w:cs="Ubuntu Light"/>
                <w:sz w:val="18"/>
                <w:szCs w:val="18"/>
              </w:rPr>
              <w:t>1 szt.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60F" w:rsidRPr="00FA01C2" w:rsidRDefault="0036660F" w:rsidP="001C396C">
            <w:pPr>
              <w:pStyle w:val="TableContents"/>
              <w:jc w:val="both"/>
              <w:rPr>
                <w:rFonts w:ascii="Ubuntu Light" w:hAnsi="Ubuntu Light" w:cs="Ubuntu Light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60F" w:rsidRPr="00FA01C2" w:rsidRDefault="0036660F" w:rsidP="001C396C">
            <w:pPr>
              <w:pStyle w:val="TableContents"/>
              <w:jc w:val="both"/>
              <w:rPr>
                <w:rFonts w:ascii="Ubuntu Light" w:hAnsi="Ubuntu Light" w:cs="Ubuntu Light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660F" w:rsidRPr="00FA01C2" w:rsidRDefault="0036660F" w:rsidP="001C396C">
            <w:pPr>
              <w:pStyle w:val="TableContents"/>
              <w:jc w:val="both"/>
              <w:rPr>
                <w:rFonts w:ascii="Ubuntu Light" w:hAnsi="Ubuntu Light" w:cs="Ubuntu Light"/>
                <w:sz w:val="18"/>
                <w:szCs w:val="18"/>
              </w:rPr>
            </w:pPr>
          </w:p>
        </w:tc>
      </w:tr>
    </w:tbl>
    <w:p w:rsidR="0036660F" w:rsidRPr="00FA01C2" w:rsidRDefault="0036660F" w:rsidP="0036660F">
      <w:pPr>
        <w:pStyle w:val="Standard"/>
        <w:tabs>
          <w:tab w:val="left" w:pos="0"/>
        </w:tabs>
        <w:jc w:val="both"/>
        <w:rPr>
          <w:rFonts w:ascii="Arial" w:hAnsi="Arial" w:cs="Ubuntu Light"/>
          <w:i/>
          <w:iCs/>
          <w:color w:val="000000"/>
          <w:sz w:val="20"/>
          <w:szCs w:val="20"/>
        </w:rPr>
      </w:pPr>
    </w:p>
    <w:p w:rsidR="0036660F" w:rsidRPr="00FA01C2" w:rsidRDefault="0036660F" w:rsidP="0036660F">
      <w:pPr>
        <w:pStyle w:val="Standard"/>
        <w:tabs>
          <w:tab w:val="left" w:pos="0"/>
        </w:tabs>
        <w:jc w:val="both"/>
        <w:rPr>
          <w:rFonts w:ascii="Arial" w:hAnsi="Arial" w:cs="Ubuntu Light"/>
          <w:i/>
          <w:iCs/>
          <w:color w:val="000000"/>
          <w:sz w:val="20"/>
          <w:szCs w:val="20"/>
        </w:rPr>
      </w:pPr>
    </w:p>
    <w:p w:rsidR="0036660F" w:rsidRPr="00FA01C2" w:rsidRDefault="0036660F" w:rsidP="0036660F">
      <w:pPr>
        <w:pStyle w:val="Standard"/>
        <w:tabs>
          <w:tab w:val="left" w:pos="0"/>
        </w:tabs>
        <w:jc w:val="both"/>
        <w:rPr>
          <w:rFonts w:ascii="Arial" w:hAnsi="Arial" w:cs="Ubuntu Light"/>
          <w:i/>
          <w:iCs/>
          <w:color w:val="000000"/>
          <w:sz w:val="20"/>
          <w:szCs w:val="20"/>
        </w:rPr>
      </w:pPr>
    </w:p>
    <w:p w:rsidR="0036660F" w:rsidRPr="00FA01C2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FA01C2">
        <w:rPr>
          <w:rFonts w:ascii="Ubuntu Light" w:hAnsi="Ubuntu Light" w:cs="Arial"/>
          <w:sz w:val="18"/>
          <w:szCs w:val="18"/>
        </w:rPr>
        <w:t>………………, dnia ……………….</w:t>
      </w:r>
    </w:p>
    <w:p w:rsidR="0036660F" w:rsidRPr="00FA01C2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  <w:t xml:space="preserve">    </w:t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  <w:t xml:space="preserve">                                                              </w:t>
      </w:r>
    </w:p>
    <w:p w:rsidR="0036660F" w:rsidRPr="00FA01C2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</w:p>
    <w:p w:rsidR="0036660F" w:rsidRPr="00FA01C2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  <w:t xml:space="preserve">   ...................................................................................................</w:t>
      </w:r>
    </w:p>
    <w:p w:rsidR="0036660F" w:rsidRPr="00FA01C2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  <w:t xml:space="preserve">   Podpis Wykonawcy</w:t>
      </w:r>
      <w:r w:rsidRPr="00FA01C2">
        <w:rPr>
          <w:rFonts w:ascii="Ubuntu Light" w:hAnsi="Ubuntu Light"/>
          <w:b/>
          <w:bCs/>
          <w:sz w:val="18"/>
          <w:szCs w:val="18"/>
        </w:rPr>
        <w:tab/>
      </w:r>
    </w:p>
    <w:p w:rsidR="0036660F" w:rsidRPr="00FA01C2" w:rsidRDefault="0036660F" w:rsidP="0036660F">
      <w:pPr>
        <w:pStyle w:val="Nagwek"/>
        <w:rPr>
          <w:rFonts w:ascii="Arial" w:hAnsi="Arial"/>
          <w:b/>
          <w:bCs/>
        </w:rPr>
      </w:pPr>
    </w:p>
    <w:p w:rsidR="0036660F" w:rsidRPr="00FA01C2" w:rsidRDefault="0036660F" w:rsidP="0036660F">
      <w:pPr>
        <w:pStyle w:val="Standard"/>
        <w:rPr>
          <w:rFonts w:ascii="Arial" w:hAnsi="Arial"/>
        </w:rPr>
      </w:pPr>
    </w:p>
    <w:p w:rsidR="0036660F" w:rsidRPr="00FA01C2" w:rsidRDefault="0036660F" w:rsidP="0036660F">
      <w:pPr>
        <w:rPr>
          <w:rFonts w:ascii="Ubuntu Light" w:hAnsi="Ubuntu Light" w:cs="Arial"/>
          <w:sz w:val="18"/>
          <w:szCs w:val="18"/>
        </w:rPr>
      </w:pPr>
      <w:r w:rsidRPr="00FA01C2">
        <w:rPr>
          <w:rFonts w:ascii="Ubuntu Light" w:hAnsi="Ubuntu Light" w:cs="Arial"/>
          <w:sz w:val="18"/>
          <w:szCs w:val="18"/>
        </w:rPr>
        <w:t xml:space="preserve">                     </w:t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</w:p>
    <w:p w:rsidR="0036660F" w:rsidRPr="00FA01C2" w:rsidRDefault="0036660F" w:rsidP="0036660F">
      <w:pPr>
        <w:rPr>
          <w:rFonts w:ascii="Ubuntu Light" w:hAnsi="Ubuntu Light" w:cs="Arial"/>
          <w:sz w:val="18"/>
          <w:szCs w:val="18"/>
        </w:rPr>
      </w:pPr>
    </w:p>
    <w:p w:rsidR="0036660F" w:rsidRPr="00FA01C2" w:rsidRDefault="0036660F" w:rsidP="0036660F">
      <w:pPr>
        <w:rPr>
          <w:rFonts w:ascii="Ubuntu Light" w:hAnsi="Ubuntu Light" w:cs="Arial"/>
          <w:sz w:val="18"/>
          <w:szCs w:val="18"/>
        </w:rPr>
      </w:pPr>
    </w:p>
    <w:p w:rsidR="0036660F" w:rsidRPr="00CE027A" w:rsidRDefault="0036660F" w:rsidP="0036660F">
      <w:pPr>
        <w:rPr>
          <w:rFonts w:ascii="Ubuntu Light" w:hAnsi="Ubuntu Light" w:cs="Arial"/>
          <w:sz w:val="18"/>
          <w:szCs w:val="18"/>
          <w:highlight w:val="yellow"/>
        </w:rPr>
      </w:pPr>
    </w:p>
    <w:p w:rsidR="0036660F" w:rsidRPr="00CE027A" w:rsidRDefault="0036660F" w:rsidP="0036660F">
      <w:pPr>
        <w:rPr>
          <w:rFonts w:ascii="Ubuntu Light" w:hAnsi="Ubuntu Light" w:cs="Arial"/>
          <w:sz w:val="18"/>
          <w:szCs w:val="18"/>
          <w:highlight w:val="yellow"/>
        </w:rPr>
      </w:pPr>
    </w:p>
    <w:p w:rsidR="0036660F" w:rsidRPr="00CE027A" w:rsidRDefault="0036660F" w:rsidP="0036660F">
      <w:pPr>
        <w:rPr>
          <w:rFonts w:ascii="Ubuntu Light" w:hAnsi="Ubuntu Light" w:cs="Arial"/>
          <w:sz w:val="18"/>
          <w:szCs w:val="18"/>
          <w:highlight w:val="yellow"/>
        </w:rPr>
      </w:pPr>
    </w:p>
    <w:p w:rsidR="0036660F" w:rsidRPr="00CE027A" w:rsidRDefault="0036660F" w:rsidP="0036660F">
      <w:pPr>
        <w:rPr>
          <w:rFonts w:ascii="Ubuntu Light" w:hAnsi="Ubuntu Light" w:cs="Arial"/>
          <w:sz w:val="18"/>
          <w:szCs w:val="18"/>
          <w:highlight w:val="yellow"/>
        </w:rPr>
      </w:pPr>
    </w:p>
    <w:p w:rsidR="0036660F" w:rsidRPr="00CE027A" w:rsidRDefault="0036660F" w:rsidP="0036660F">
      <w:pPr>
        <w:rPr>
          <w:rFonts w:ascii="Ubuntu Light" w:hAnsi="Ubuntu Light" w:cs="Arial"/>
          <w:sz w:val="18"/>
          <w:szCs w:val="18"/>
          <w:highlight w:val="yellow"/>
        </w:rPr>
      </w:pPr>
    </w:p>
    <w:p w:rsidR="0036660F" w:rsidRPr="00CE027A" w:rsidRDefault="0036660F" w:rsidP="0036660F">
      <w:pPr>
        <w:rPr>
          <w:rFonts w:ascii="Ubuntu Light" w:hAnsi="Ubuntu Light" w:cs="Arial"/>
          <w:sz w:val="18"/>
          <w:szCs w:val="18"/>
          <w:highlight w:val="yellow"/>
        </w:rPr>
      </w:pPr>
    </w:p>
    <w:p w:rsidR="0036660F" w:rsidRPr="00CE027A" w:rsidRDefault="0036660F" w:rsidP="0036660F">
      <w:pPr>
        <w:rPr>
          <w:rFonts w:ascii="Ubuntu Light" w:hAnsi="Ubuntu Light" w:cs="Arial"/>
          <w:sz w:val="18"/>
          <w:szCs w:val="18"/>
          <w:highlight w:val="yellow"/>
        </w:rPr>
      </w:pPr>
    </w:p>
    <w:p w:rsidR="0036660F" w:rsidRPr="00CE027A" w:rsidRDefault="0036660F" w:rsidP="0036660F">
      <w:pPr>
        <w:rPr>
          <w:rFonts w:ascii="Ubuntu Light" w:hAnsi="Ubuntu Light" w:cs="Arial"/>
          <w:sz w:val="18"/>
          <w:szCs w:val="18"/>
          <w:highlight w:val="yellow"/>
        </w:rPr>
      </w:pPr>
    </w:p>
    <w:p w:rsidR="0036660F" w:rsidRPr="00CE027A" w:rsidRDefault="0036660F" w:rsidP="0036660F">
      <w:pPr>
        <w:rPr>
          <w:rFonts w:ascii="Ubuntu Light" w:hAnsi="Ubuntu Light" w:cs="Arial"/>
          <w:sz w:val="18"/>
          <w:szCs w:val="18"/>
          <w:highlight w:val="yellow"/>
        </w:rPr>
      </w:pPr>
    </w:p>
    <w:p w:rsidR="0036660F" w:rsidRPr="00CE027A" w:rsidRDefault="0036660F" w:rsidP="0036660F">
      <w:pPr>
        <w:rPr>
          <w:rFonts w:ascii="Ubuntu Light" w:hAnsi="Ubuntu Light" w:cs="Arial"/>
          <w:sz w:val="18"/>
          <w:szCs w:val="18"/>
          <w:highlight w:val="yellow"/>
        </w:rPr>
      </w:pPr>
    </w:p>
    <w:p w:rsidR="0036660F" w:rsidRPr="00CE027A" w:rsidRDefault="0036660F" w:rsidP="0036660F">
      <w:pPr>
        <w:rPr>
          <w:rFonts w:ascii="Ubuntu Light" w:hAnsi="Ubuntu Light" w:cs="Arial"/>
          <w:sz w:val="18"/>
          <w:szCs w:val="18"/>
          <w:highlight w:val="yellow"/>
        </w:rPr>
      </w:pPr>
    </w:p>
    <w:p w:rsidR="0036660F" w:rsidRPr="00CE027A" w:rsidRDefault="0036660F" w:rsidP="0036660F">
      <w:pPr>
        <w:rPr>
          <w:rFonts w:ascii="Ubuntu Light" w:hAnsi="Ubuntu Light" w:cs="Arial"/>
          <w:sz w:val="18"/>
          <w:szCs w:val="18"/>
          <w:highlight w:val="yellow"/>
        </w:rPr>
      </w:pPr>
    </w:p>
    <w:p w:rsidR="0036660F" w:rsidRPr="00FA01C2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FA01C2">
        <w:rPr>
          <w:rFonts w:ascii="Ubuntu Light" w:eastAsia="Arial Unicode MS" w:hAnsi="Ubuntu Light" w:cs="Estrangelo Edessa"/>
          <w:b/>
          <w:bCs/>
          <w:sz w:val="20"/>
          <w:szCs w:val="20"/>
        </w:rPr>
        <w:tab/>
      </w:r>
      <w:r w:rsidRPr="00FA01C2">
        <w:rPr>
          <w:rFonts w:ascii="Ubuntu Light" w:hAnsi="Ubuntu Light" w:cs="Arial"/>
          <w:b/>
          <w:sz w:val="20"/>
          <w:szCs w:val="20"/>
        </w:rPr>
        <w:t>Załącznik Nr 2 do SWZ</w:t>
      </w:r>
    </w:p>
    <w:p w:rsidR="0036660F" w:rsidRPr="00FA01C2" w:rsidRDefault="0036660F" w:rsidP="0036660F">
      <w:pPr>
        <w:jc w:val="center"/>
        <w:rPr>
          <w:rFonts w:ascii="Ubuntu Light" w:hAnsi="Ubuntu Light" w:cs="Arial"/>
          <w:sz w:val="20"/>
          <w:szCs w:val="20"/>
        </w:rPr>
      </w:pPr>
      <w:r w:rsidRPr="00FA01C2">
        <w:rPr>
          <w:rFonts w:ascii="Ubuntu Light" w:hAnsi="Ubuntu Light" w:cs="Arial"/>
          <w:b/>
          <w:sz w:val="20"/>
          <w:szCs w:val="20"/>
        </w:rPr>
        <w:t>FORMULARZ ASORTYMENTOWO - CENOWY</w:t>
      </w:r>
      <w:r w:rsidRPr="00FA01C2">
        <w:rPr>
          <w:rFonts w:ascii="Ubuntu Light" w:hAnsi="Ubuntu Light" w:cs="Arial"/>
          <w:sz w:val="20"/>
          <w:szCs w:val="20"/>
        </w:rPr>
        <w:t xml:space="preserve"> </w:t>
      </w:r>
    </w:p>
    <w:p w:rsidR="0036660F" w:rsidRPr="00FA01C2" w:rsidRDefault="0036660F" w:rsidP="0036660F">
      <w:pPr>
        <w:jc w:val="center"/>
        <w:rPr>
          <w:rFonts w:ascii="Ubuntu Light" w:hAnsi="Ubuntu Light" w:cs="Arial"/>
          <w:sz w:val="20"/>
          <w:szCs w:val="20"/>
        </w:rPr>
      </w:pPr>
    </w:p>
    <w:p w:rsidR="0036660F" w:rsidRPr="00FA01C2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660F" w:rsidRPr="00FA01C2" w:rsidRDefault="0036660F" w:rsidP="0036660F">
      <w:pPr>
        <w:rPr>
          <w:rFonts w:ascii="Ubuntu Light" w:hAnsi="Ubuntu Light" w:cs="Arial"/>
          <w:b/>
          <w:sz w:val="20"/>
          <w:szCs w:val="20"/>
        </w:rPr>
      </w:pPr>
    </w:p>
    <w:p w:rsidR="0036660F" w:rsidRPr="00FA01C2" w:rsidRDefault="0036660F" w:rsidP="0036660F">
      <w:pPr>
        <w:pStyle w:val="Textbody"/>
        <w:spacing w:before="1" w:after="0"/>
        <w:rPr>
          <w:rFonts w:ascii="Ubuntu Light" w:hAnsi="Ubuntu Light" w:cs="Times New Roman"/>
          <w:b/>
          <w:w w:val="95"/>
          <w:sz w:val="20"/>
          <w:szCs w:val="20"/>
        </w:rPr>
      </w:pPr>
      <w:r w:rsidRPr="00FA01C2">
        <w:rPr>
          <w:rFonts w:ascii="Ubuntu Light" w:eastAsia="Calibri" w:hAnsi="Ubuntu Light" w:cs="Calibri"/>
          <w:b/>
          <w:color w:val="000000"/>
          <w:sz w:val="20"/>
          <w:szCs w:val="20"/>
        </w:rPr>
        <w:t xml:space="preserve">Pakiet nr 2 - </w:t>
      </w:r>
      <w:r w:rsidRPr="00FA01C2">
        <w:rPr>
          <w:rFonts w:ascii="Ubuntu Light" w:hAnsi="Ubuntu Light" w:cs="Times New Roman"/>
          <w:b/>
          <w:w w:val="95"/>
          <w:sz w:val="20"/>
          <w:szCs w:val="20"/>
        </w:rPr>
        <w:t xml:space="preserve">Klipsowica do klipsów tytanowych + ładunek </w:t>
      </w:r>
    </w:p>
    <w:p w:rsidR="0036660F" w:rsidRPr="00CE027A" w:rsidRDefault="0036660F" w:rsidP="0036660F">
      <w:pPr>
        <w:pStyle w:val="Textbody"/>
        <w:spacing w:before="1" w:after="0"/>
        <w:rPr>
          <w:rFonts w:ascii="Ubuntu Light" w:hAnsi="Ubuntu Light" w:cs="Times New Roman"/>
          <w:b/>
          <w:w w:val="95"/>
          <w:sz w:val="20"/>
          <w:szCs w:val="20"/>
          <w:highlight w:val="yellow"/>
        </w:rPr>
      </w:pPr>
    </w:p>
    <w:tbl>
      <w:tblPr>
        <w:tblW w:w="13945" w:type="dxa"/>
        <w:tblInd w:w="-1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395"/>
        <w:gridCol w:w="1275"/>
        <w:gridCol w:w="1140"/>
        <w:gridCol w:w="1171"/>
        <w:gridCol w:w="992"/>
        <w:gridCol w:w="993"/>
        <w:gridCol w:w="992"/>
        <w:gridCol w:w="2268"/>
      </w:tblGrid>
      <w:tr w:rsidR="0036660F" w:rsidRPr="00FA01C2" w:rsidTr="001C396C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9"/>
              <w:rPr>
                <w:rFonts w:ascii="Ubuntu Light" w:hAnsi="Ubuntu Light" w:cs="Times New Roman"/>
                <w:b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spacing w:before="1"/>
              <w:ind w:left="139"/>
              <w:rPr>
                <w:rFonts w:ascii="Ubuntu Light" w:hAnsi="Ubuntu Light" w:cs="Times New Roman"/>
                <w:b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10"/>
              <w:rPr>
                <w:rFonts w:ascii="Ubuntu Light" w:hAnsi="Ubuntu Light" w:cs="Times New Roman"/>
                <w:b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spacing w:before="1" w:line="183" w:lineRule="exact"/>
              <w:ind w:left="443" w:right="441"/>
              <w:jc w:val="center"/>
              <w:rPr>
                <w:rFonts w:ascii="Ubuntu Light" w:hAnsi="Ubuntu Light" w:cs="Times New Roman"/>
                <w:b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sz w:val="16"/>
                <w:szCs w:val="16"/>
              </w:rPr>
              <w:t>OPIS PRZEDMIOTU ZAMÓWEINIA – parametry</w:t>
            </w:r>
          </w:p>
          <w:p w:rsidR="0036660F" w:rsidRPr="00FA01C2" w:rsidRDefault="0036660F" w:rsidP="001C396C">
            <w:pPr>
              <w:pStyle w:val="TableParagraph"/>
              <w:spacing w:line="183" w:lineRule="exact"/>
              <w:ind w:left="443" w:right="436"/>
              <w:jc w:val="center"/>
              <w:rPr>
                <w:rFonts w:ascii="Ubuntu Light" w:hAnsi="Ubuntu Light" w:cs="Times New Roman"/>
                <w:b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sz w:val="16"/>
                <w:szCs w:val="16"/>
              </w:rPr>
              <w:t>wymagane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10"/>
              <w:rPr>
                <w:rFonts w:ascii="Ubuntu Light" w:hAnsi="Ubuntu Light" w:cs="Times New Roman"/>
                <w:b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spacing w:before="1"/>
              <w:ind w:left="251" w:hanging="32"/>
              <w:rPr>
                <w:rFonts w:ascii="Ubuntu Light" w:hAnsi="Ubuntu Light"/>
                <w:b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w w:val="95"/>
                <w:sz w:val="16"/>
                <w:szCs w:val="16"/>
              </w:rPr>
              <w:t xml:space="preserve">Zamawiana </w:t>
            </w:r>
            <w:r w:rsidRPr="00FA01C2">
              <w:rPr>
                <w:rFonts w:ascii="Ubuntu Light" w:hAnsi="Ubuntu Light" w:cs="Times New Roman"/>
                <w:b/>
                <w:sz w:val="16"/>
                <w:szCs w:val="16"/>
              </w:rPr>
              <w:t>ilość sztuk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60F" w:rsidRPr="00FA01C2" w:rsidRDefault="0036660F" w:rsidP="001C396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FA01C2">
              <w:rPr>
                <w:rFonts w:ascii="Ubuntu Light" w:hAnsi="Ubuntu Light" w:cs="Arial"/>
                <w:b/>
                <w:sz w:val="16"/>
                <w:szCs w:val="16"/>
              </w:rPr>
              <w:t>Cena</w:t>
            </w:r>
          </w:p>
          <w:p w:rsidR="0036660F" w:rsidRPr="00FA01C2" w:rsidRDefault="0036660F" w:rsidP="001C396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FA01C2">
              <w:rPr>
                <w:rFonts w:ascii="Ubuntu Light" w:hAnsi="Ubuntu Light" w:cs="Arial"/>
                <w:b/>
                <w:sz w:val="16"/>
                <w:szCs w:val="16"/>
              </w:rPr>
              <w:t>jedn.</w:t>
            </w:r>
            <w:r w:rsidRPr="00FA01C2">
              <w:rPr>
                <w:rFonts w:ascii="Ubuntu Light" w:hAnsi="Ubuntu Light" w:cs="Arial"/>
                <w:b/>
                <w:sz w:val="16"/>
                <w:szCs w:val="16"/>
                <w:lang w:val="de-DE"/>
              </w:rPr>
              <w:t xml:space="preserve">netto za szt. 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89"/>
              <w:ind w:left="244" w:right="240" w:firstLine="2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  <w:r w:rsidRPr="00FA01C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 xml:space="preserve">Netto </w:t>
            </w: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(kol.3*4)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89"/>
              <w:ind w:left="158" w:right="147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Stawka VAT</w:t>
            </w:r>
          </w:p>
          <w:p w:rsidR="0036660F" w:rsidRPr="00FA01C2" w:rsidRDefault="0036660F" w:rsidP="001C396C">
            <w:pPr>
              <w:pStyle w:val="TableParagraph"/>
              <w:spacing w:before="2"/>
              <w:ind w:left="1"/>
              <w:jc w:val="center"/>
              <w:rPr>
                <w:rFonts w:ascii="Ubuntu Light" w:hAnsi="Ubuntu Light"/>
                <w:b/>
                <w:color w:val="000000"/>
                <w:w w:val="93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93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89"/>
              <w:ind w:left="184" w:right="176" w:firstLine="1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  <w:r w:rsidRPr="00FA01C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podatku VAT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  <w:r w:rsidRPr="00FA01C2">
              <w:rPr>
                <w:rFonts w:ascii="Ubuntu Light" w:hAnsi="Ubuntu Light"/>
                <w:b/>
                <w:color w:val="000000"/>
                <w:w w:val="110"/>
                <w:sz w:val="16"/>
                <w:szCs w:val="16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FA01C2" w:rsidRDefault="0036660F" w:rsidP="001C396C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Nazwa handlowa</w:t>
            </w:r>
          </w:p>
          <w:p w:rsidR="0036660F" w:rsidRPr="00FA01C2" w:rsidRDefault="0036660F" w:rsidP="001C396C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Producent</w:t>
            </w:r>
          </w:p>
          <w:p w:rsidR="0036660F" w:rsidRPr="00FA01C2" w:rsidRDefault="0036660F" w:rsidP="001C396C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Nr katalogowy</w:t>
            </w:r>
          </w:p>
          <w:p w:rsidR="0036660F" w:rsidRPr="00FA01C2" w:rsidRDefault="0036660F" w:rsidP="001C396C">
            <w:pPr>
              <w:pStyle w:val="TableParagraph"/>
              <w:ind w:left="90" w:right="85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</w:p>
        </w:tc>
      </w:tr>
      <w:tr w:rsidR="0036660F" w:rsidRPr="00FA01C2" w:rsidTr="001C396C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39"/>
              <w:ind w:left="213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8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8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8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11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6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11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6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FA01C2" w:rsidRDefault="0036660F" w:rsidP="001C396C">
            <w:pPr>
              <w:pStyle w:val="TableParagraph"/>
              <w:spacing w:before="51"/>
              <w:ind w:left="6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9</w:t>
            </w:r>
          </w:p>
        </w:tc>
      </w:tr>
      <w:tr w:rsidR="0036660F" w:rsidRPr="00CE027A" w:rsidTr="001C396C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sz w:val="16"/>
                <w:szCs w:val="16"/>
              </w:rPr>
              <w:t xml:space="preserve">    1.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line="207" w:lineRule="exact"/>
              <w:ind w:left="69"/>
              <w:jc w:val="both"/>
              <w:rPr>
                <w:rFonts w:ascii="Ubuntu Light" w:hAnsi="Ubuntu Light" w:cs="Times New Roman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sz w:val="16"/>
                <w:szCs w:val="16"/>
              </w:rPr>
              <w:t>Klipsownica automatyczna do klipsów tytanowych w rozmiarze M/L o śr. 10mm, wielorazowego użytku, część robocza obrotowa, automatyczne pobieranie następnego klipsa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jc w:val="center"/>
              <w:rPr>
                <w:rFonts w:ascii="Ubuntu Light" w:hAnsi="Ubuntu Light" w:cs="Times New Roman"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spacing w:before="2"/>
              <w:jc w:val="center"/>
              <w:rPr>
                <w:rFonts w:ascii="Ubuntu Light" w:hAnsi="Ubuntu Light" w:cs="Times New Roman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sz w:val="16"/>
                <w:szCs w:val="16"/>
              </w:rPr>
              <w:t>2</w:t>
            </w:r>
          </w:p>
          <w:p w:rsidR="0036660F" w:rsidRPr="00D03004" w:rsidRDefault="0036660F" w:rsidP="001C396C">
            <w:pPr>
              <w:pStyle w:val="TableParagraph"/>
              <w:ind w:left="257" w:right="246"/>
              <w:jc w:val="center"/>
              <w:rPr>
                <w:rFonts w:ascii="Ubuntu Light" w:hAnsi="Ubuntu Light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</w:tr>
      <w:tr w:rsidR="0036660F" w:rsidRPr="00CE027A" w:rsidTr="001C396C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7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sz w:val="16"/>
                <w:szCs w:val="16"/>
              </w:rPr>
              <w:t xml:space="preserve">    </w:t>
            </w:r>
          </w:p>
          <w:p w:rsidR="0036660F" w:rsidRPr="00D03004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sz w:val="16"/>
                <w:szCs w:val="16"/>
              </w:rPr>
              <w:t xml:space="preserve">    2.</w:t>
            </w:r>
          </w:p>
        </w:tc>
        <w:tc>
          <w:tcPr>
            <w:tcW w:w="4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line="207" w:lineRule="exact"/>
              <w:ind w:left="69"/>
              <w:jc w:val="both"/>
              <w:rPr>
                <w:rFonts w:ascii="Ubuntu Light" w:hAnsi="Ubuntu Light" w:cs="Times New Roman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sz w:val="16"/>
                <w:szCs w:val="16"/>
              </w:rPr>
              <w:t>Ładunek do klipsownicy kompatybilny z klipsownicą z poz 1.  z 10 klipsami tytanowymi – sterylne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jc w:val="center"/>
              <w:rPr>
                <w:rFonts w:ascii="Ubuntu Light" w:hAnsi="Ubuntu Light" w:cs="Times New Roman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sz w:val="16"/>
                <w:szCs w:val="16"/>
              </w:rPr>
              <w:t>1280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</w:tr>
      <w:tr w:rsidR="0036660F" w:rsidRPr="00CE027A" w:rsidTr="001C396C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158"/>
              <w:ind w:left="443" w:right="440"/>
              <w:jc w:val="center"/>
              <w:rPr>
                <w:rFonts w:ascii="Ubuntu Light" w:hAnsi="Ubuntu Light" w:cs="Times New Roman"/>
                <w:b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</w:tr>
    </w:tbl>
    <w:p w:rsidR="0036660F" w:rsidRPr="00CE027A" w:rsidRDefault="0036660F" w:rsidP="0036660F">
      <w:pPr>
        <w:pStyle w:val="Standard"/>
        <w:rPr>
          <w:rFonts w:ascii="Arial" w:hAnsi="Arial"/>
          <w:b/>
          <w:bCs/>
          <w:highlight w:val="yellow"/>
        </w:rPr>
      </w:pPr>
    </w:p>
    <w:p w:rsidR="0036660F" w:rsidRPr="00D03004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D03004">
        <w:rPr>
          <w:rFonts w:ascii="Ubuntu Light" w:hAnsi="Ubuntu Light" w:cs="Arial"/>
          <w:sz w:val="18"/>
          <w:szCs w:val="18"/>
        </w:rPr>
        <w:t>………………, dnia ……………….</w:t>
      </w:r>
    </w:p>
    <w:p w:rsidR="0036660F" w:rsidRPr="00D03004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</w:p>
    <w:p w:rsidR="0036660F" w:rsidRPr="00D03004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</w:p>
    <w:p w:rsidR="0036660F" w:rsidRPr="00D03004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  <w:t xml:space="preserve">   ...................................................................................................</w:t>
      </w:r>
    </w:p>
    <w:p w:rsidR="0036660F" w:rsidRPr="00D03004" w:rsidRDefault="0036660F" w:rsidP="0036660F">
      <w:pPr>
        <w:pStyle w:val="Standard"/>
        <w:rPr>
          <w:rFonts w:ascii="Arial" w:hAnsi="Arial"/>
        </w:rPr>
      </w:pP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  <w:t xml:space="preserve">   Podpis Wykonawcy</w:t>
      </w:r>
    </w:p>
    <w:p w:rsidR="0036660F" w:rsidRPr="00D03004" w:rsidRDefault="0036660F" w:rsidP="0036660F">
      <w:pPr>
        <w:jc w:val="center"/>
        <w:rPr>
          <w:rFonts w:ascii="Ubuntu Light" w:hAnsi="Ubuntu Light" w:cs="Arial"/>
          <w:sz w:val="20"/>
          <w:szCs w:val="20"/>
        </w:rPr>
      </w:pPr>
    </w:p>
    <w:p w:rsidR="0036660F" w:rsidRPr="00D03004" w:rsidRDefault="0036660F" w:rsidP="0036660F">
      <w:pPr>
        <w:pStyle w:val="Standard"/>
        <w:ind w:left="142" w:firstLine="425"/>
        <w:rPr>
          <w:sz w:val="18"/>
          <w:szCs w:val="18"/>
        </w:rPr>
      </w:pPr>
    </w:p>
    <w:p w:rsidR="0036660F" w:rsidRPr="00D03004" w:rsidRDefault="0036660F" w:rsidP="0036660F">
      <w:pPr>
        <w:jc w:val="center"/>
        <w:rPr>
          <w:rFonts w:ascii="Ubuntu Light" w:hAnsi="Ubuntu Light" w:cs="Arial"/>
          <w:sz w:val="20"/>
          <w:szCs w:val="20"/>
        </w:rPr>
      </w:pPr>
    </w:p>
    <w:p w:rsidR="0036660F" w:rsidRPr="00D03004" w:rsidRDefault="0036660F" w:rsidP="0036660F">
      <w:pPr>
        <w:jc w:val="center"/>
        <w:rPr>
          <w:rFonts w:ascii="Ubuntu Light" w:hAnsi="Ubuntu Light" w:cs="Arial"/>
          <w:sz w:val="20"/>
          <w:szCs w:val="20"/>
        </w:rPr>
      </w:pPr>
    </w:p>
    <w:p w:rsidR="0036660F" w:rsidRPr="00D03004" w:rsidRDefault="0036660F" w:rsidP="0036660F">
      <w:pPr>
        <w:rPr>
          <w:rFonts w:ascii="Ubuntu Light" w:hAnsi="Ubuntu Light" w:cs="Arial"/>
          <w:sz w:val="18"/>
          <w:szCs w:val="18"/>
        </w:rPr>
      </w:pPr>
      <w:r w:rsidRPr="00D03004">
        <w:rPr>
          <w:rFonts w:ascii="Ubuntu Light" w:hAnsi="Ubuntu Light" w:cs="Arial"/>
          <w:sz w:val="18"/>
          <w:szCs w:val="18"/>
        </w:rPr>
        <w:t xml:space="preserve">  </w:t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</w:p>
    <w:p w:rsidR="0036660F" w:rsidRPr="00D03004" w:rsidRDefault="0036660F" w:rsidP="0036660F">
      <w:pPr>
        <w:rPr>
          <w:rFonts w:ascii="Ubuntu Light" w:hAnsi="Ubuntu Light" w:cs="Arial"/>
          <w:sz w:val="20"/>
          <w:szCs w:val="20"/>
        </w:rPr>
      </w:pPr>
    </w:p>
    <w:p w:rsidR="0036660F" w:rsidRPr="00CE027A" w:rsidRDefault="0036660F" w:rsidP="0036660F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CE027A" w:rsidRDefault="0036660F" w:rsidP="0036660F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CE027A" w:rsidRDefault="0036660F" w:rsidP="0036660F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CE027A" w:rsidRDefault="0036660F" w:rsidP="0036660F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CE027A" w:rsidRDefault="0036660F" w:rsidP="0036660F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CE027A" w:rsidRDefault="0036660F" w:rsidP="0036660F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CE027A" w:rsidRDefault="0036660F" w:rsidP="0036660F">
      <w:pPr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CE027A" w:rsidRDefault="0036660F" w:rsidP="0036660F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D03004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D03004">
        <w:rPr>
          <w:rFonts w:ascii="Ubuntu Light" w:hAnsi="Ubuntu Light" w:cs="Arial"/>
          <w:b/>
          <w:sz w:val="20"/>
          <w:szCs w:val="20"/>
        </w:rPr>
        <w:t>Załącznik Nr 3 do SWZ</w:t>
      </w:r>
    </w:p>
    <w:p w:rsidR="0036660F" w:rsidRPr="00D03004" w:rsidRDefault="0036660F" w:rsidP="0036660F">
      <w:pPr>
        <w:jc w:val="center"/>
        <w:rPr>
          <w:rFonts w:ascii="Ubuntu Light" w:hAnsi="Ubuntu Light" w:cs="Arial"/>
          <w:sz w:val="20"/>
          <w:szCs w:val="20"/>
        </w:rPr>
      </w:pPr>
      <w:r w:rsidRPr="00D03004">
        <w:rPr>
          <w:rFonts w:ascii="Ubuntu Light" w:hAnsi="Ubuntu Light" w:cs="Arial"/>
          <w:b/>
          <w:sz w:val="20"/>
          <w:szCs w:val="20"/>
        </w:rPr>
        <w:t>FORMULARZ ASORTYMENTOWO - CENOWY</w:t>
      </w:r>
      <w:r w:rsidRPr="00D03004">
        <w:rPr>
          <w:rFonts w:ascii="Ubuntu Light" w:hAnsi="Ubuntu Light" w:cs="Arial"/>
          <w:sz w:val="20"/>
          <w:szCs w:val="20"/>
        </w:rPr>
        <w:t xml:space="preserve"> </w:t>
      </w:r>
    </w:p>
    <w:p w:rsidR="0036660F" w:rsidRPr="00D03004" w:rsidRDefault="0036660F" w:rsidP="0036660F">
      <w:pPr>
        <w:jc w:val="center"/>
        <w:rPr>
          <w:rFonts w:ascii="Ubuntu Light" w:hAnsi="Ubuntu Light" w:cs="Arial"/>
          <w:sz w:val="20"/>
          <w:szCs w:val="20"/>
        </w:rPr>
      </w:pPr>
    </w:p>
    <w:p w:rsidR="0036660F" w:rsidRPr="00D03004" w:rsidRDefault="0036660F" w:rsidP="0036660F">
      <w:pPr>
        <w:pStyle w:val="Textbody"/>
        <w:spacing w:before="1" w:after="0"/>
        <w:rPr>
          <w:rFonts w:ascii="Ubuntu Light" w:hAnsi="Ubuntu Light"/>
          <w:b/>
          <w:color w:val="000000"/>
          <w:w w:val="95"/>
          <w:sz w:val="20"/>
          <w:szCs w:val="20"/>
        </w:rPr>
      </w:pPr>
      <w:r w:rsidRPr="00D03004">
        <w:rPr>
          <w:rFonts w:ascii="Ubuntu Light" w:eastAsia="Calibri" w:hAnsi="Ubuntu Light" w:cs="Calibri"/>
          <w:b/>
          <w:color w:val="000000"/>
          <w:sz w:val="20"/>
          <w:szCs w:val="20"/>
        </w:rPr>
        <w:t>Pakiet 3 – Ostrze proste do Shawera</w:t>
      </w:r>
    </w:p>
    <w:p w:rsidR="0036660F" w:rsidRPr="00D03004" w:rsidRDefault="0036660F" w:rsidP="0036660F">
      <w:pPr>
        <w:pStyle w:val="Textbody"/>
        <w:spacing w:before="1" w:after="0"/>
        <w:rPr>
          <w:rFonts w:ascii="Ubuntu Light" w:hAnsi="Ubuntu Light"/>
          <w:b/>
          <w:color w:val="000000"/>
          <w:w w:val="95"/>
          <w:sz w:val="20"/>
          <w:szCs w:val="20"/>
        </w:rPr>
      </w:pPr>
    </w:p>
    <w:tbl>
      <w:tblPr>
        <w:tblW w:w="13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4393"/>
        <w:gridCol w:w="1182"/>
        <w:gridCol w:w="992"/>
        <w:gridCol w:w="1229"/>
        <w:gridCol w:w="990"/>
        <w:gridCol w:w="1134"/>
        <w:gridCol w:w="1183"/>
        <w:gridCol w:w="2268"/>
      </w:tblGrid>
      <w:tr w:rsidR="0036660F" w:rsidRPr="00CE027A" w:rsidTr="001C396C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9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spacing w:before="1"/>
              <w:ind w:left="139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10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spacing w:before="1" w:line="183" w:lineRule="exact"/>
              <w:ind w:left="443" w:right="441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sz w:val="16"/>
                <w:szCs w:val="16"/>
              </w:rPr>
              <w:t>OPIS PRZEDMIOTU ZAMÓWEINIA – parametry</w:t>
            </w:r>
          </w:p>
          <w:p w:rsidR="0036660F" w:rsidRPr="00D03004" w:rsidRDefault="0036660F" w:rsidP="001C396C">
            <w:pPr>
              <w:pStyle w:val="TableParagraph"/>
              <w:spacing w:line="183" w:lineRule="exact"/>
              <w:ind w:left="443" w:right="436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sz w:val="16"/>
                <w:szCs w:val="16"/>
              </w:rPr>
              <w:t>wymagane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10"/>
              <w:rPr>
                <w:rFonts w:ascii="Ubuntu Light" w:hAnsi="Ubuntu Light" w:cs="Times New Roman"/>
                <w:b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spacing w:before="1"/>
              <w:ind w:left="251" w:hanging="32"/>
              <w:rPr>
                <w:rFonts w:ascii="Ubuntu Light" w:hAnsi="Ubuntu Light"/>
                <w:b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b/>
                <w:w w:val="95"/>
                <w:sz w:val="16"/>
                <w:szCs w:val="16"/>
              </w:rPr>
              <w:t xml:space="preserve">Zamawiana </w:t>
            </w:r>
            <w:r w:rsidRPr="00D03004">
              <w:rPr>
                <w:rFonts w:ascii="Ubuntu Light" w:hAnsi="Ubuntu Light" w:cs="Times New Roman"/>
                <w:b/>
                <w:sz w:val="16"/>
                <w:szCs w:val="16"/>
              </w:rPr>
              <w:t>ilość sztuk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60F" w:rsidRPr="00D03004" w:rsidRDefault="0036660F" w:rsidP="001C396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D03004">
              <w:rPr>
                <w:rFonts w:ascii="Ubuntu Light" w:hAnsi="Ubuntu Light" w:cs="Arial"/>
                <w:b/>
                <w:sz w:val="16"/>
                <w:szCs w:val="16"/>
              </w:rPr>
              <w:t>Cena</w:t>
            </w:r>
          </w:p>
          <w:p w:rsidR="0036660F" w:rsidRPr="00D03004" w:rsidRDefault="0036660F" w:rsidP="001C396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D03004">
              <w:rPr>
                <w:rFonts w:ascii="Ubuntu Light" w:hAnsi="Ubuntu Light" w:cs="Arial"/>
                <w:b/>
                <w:sz w:val="16"/>
                <w:szCs w:val="16"/>
              </w:rPr>
              <w:t>jedn.</w:t>
            </w:r>
            <w:r w:rsidRPr="00D03004">
              <w:rPr>
                <w:rFonts w:ascii="Ubuntu Light" w:hAnsi="Ubuntu Light" w:cs="Arial"/>
                <w:b/>
                <w:sz w:val="16"/>
                <w:szCs w:val="16"/>
                <w:lang w:val="de-DE"/>
              </w:rPr>
              <w:t>netto za szt.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89"/>
              <w:ind w:left="244" w:right="240" w:firstLine="2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  <w:r w:rsidRPr="00D03004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 xml:space="preserve">Netto </w:t>
            </w:r>
            <w:r w:rsidRPr="00D03004">
              <w:rPr>
                <w:rFonts w:ascii="Ubuntu Light" w:hAnsi="Ubuntu Light"/>
                <w:b/>
                <w:color w:val="000000"/>
                <w:sz w:val="16"/>
                <w:szCs w:val="16"/>
              </w:rPr>
              <w:t>(kol.3*4)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89"/>
              <w:ind w:left="158" w:right="147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sz w:val="16"/>
                <w:szCs w:val="16"/>
              </w:rPr>
              <w:t>Stawka VAT</w:t>
            </w:r>
          </w:p>
          <w:p w:rsidR="0036660F" w:rsidRPr="00D03004" w:rsidRDefault="0036660F" w:rsidP="001C396C">
            <w:pPr>
              <w:pStyle w:val="TableParagraph"/>
              <w:spacing w:before="2"/>
              <w:ind w:left="1"/>
              <w:jc w:val="center"/>
              <w:rPr>
                <w:rFonts w:ascii="Ubuntu Light" w:hAnsi="Ubuntu Light"/>
                <w:b/>
                <w:color w:val="000000"/>
                <w:w w:val="93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w w:val="93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89"/>
              <w:ind w:left="184" w:right="176" w:firstLine="1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  <w:r w:rsidRPr="00D03004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podatku VAT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  <w:r w:rsidRPr="00D03004">
              <w:rPr>
                <w:rFonts w:ascii="Ubuntu Light" w:hAnsi="Ubuntu Light"/>
                <w:b/>
                <w:color w:val="000000"/>
                <w:w w:val="110"/>
                <w:sz w:val="16"/>
                <w:szCs w:val="16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D03004" w:rsidRDefault="0036660F" w:rsidP="001C396C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sz w:val="16"/>
                <w:szCs w:val="16"/>
              </w:rPr>
              <w:t>Nazwa handlowa</w:t>
            </w:r>
          </w:p>
          <w:p w:rsidR="0036660F" w:rsidRPr="00D03004" w:rsidRDefault="0036660F" w:rsidP="001C396C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Producent</w:t>
            </w:r>
          </w:p>
          <w:p w:rsidR="0036660F" w:rsidRPr="00D03004" w:rsidRDefault="0036660F" w:rsidP="001C396C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Nr katalogowy</w:t>
            </w:r>
          </w:p>
          <w:p w:rsidR="0036660F" w:rsidRPr="00D03004" w:rsidRDefault="0036660F" w:rsidP="001C396C">
            <w:pPr>
              <w:pStyle w:val="TableParagraph"/>
              <w:ind w:left="90" w:right="85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</w:p>
        </w:tc>
      </w:tr>
      <w:tr w:rsidR="0036660F" w:rsidRPr="00CE027A" w:rsidTr="001C396C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39"/>
              <w:ind w:left="213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51"/>
              <w:ind w:left="8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51"/>
              <w:ind w:left="8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51"/>
              <w:ind w:left="11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51"/>
              <w:ind w:left="6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51"/>
              <w:ind w:left="11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51"/>
              <w:ind w:left="6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D03004" w:rsidRDefault="0036660F" w:rsidP="001C396C">
            <w:pPr>
              <w:pStyle w:val="TableParagraph"/>
              <w:spacing w:before="51"/>
              <w:ind w:left="6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9</w:t>
            </w:r>
          </w:p>
        </w:tc>
      </w:tr>
      <w:tr w:rsidR="0036660F" w:rsidRPr="00D03004" w:rsidTr="001C396C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color w:val="000000"/>
                <w:sz w:val="16"/>
                <w:szCs w:val="16"/>
              </w:rPr>
              <w:t xml:space="preserve">  1.</w:t>
            </w:r>
          </w:p>
          <w:p w:rsidR="0036660F" w:rsidRPr="00D03004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Default"/>
              <w:rPr>
                <w:rFonts w:ascii="Ubuntu Light" w:eastAsia="Ubuntu, Ubuntu" w:hAnsi="Ubuntu Light" w:cs="Ubuntu, Ubuntu"/>
                <w:sz w:val="18"/>
                <w:szCs w:val="18"/>
              </w:rPr>
            </w:pPr>
            <w:r w:rsidRPr="00D03004">
              <w:rPr>
                <w:rFonts w:ascii="Ubuntu Light" w:eastAsia="Ubuntu, Ubuntu" w:hAnsi="Ubuntu Light" w:cs="Ubuntu, Ubuntu"/>
                <w:sz w:val="18"/>
                <w:szCs w:val="18"/>
              </w:rPr>
              <w:t xml:space="preserve">Ostrze proste do shawera rozmiar 4 mm, jednorazowego użytku,  z drenem irygacyjnym w zestawie, kompatybilne z shawerem M5 firmy Medtronic. </w:t>
            </w:r>
          </w:p>
          <w:p w:rsidR="0036660F" w:rsidRPr="00D03004" w:rsidRDefault="0036660F" w:rsidP="001C396C">
            <w:pPr>
              <w:pStyle w:val="Default"/>
              <w:rPr>
                <w:rFonts w:ascii="Ubuntu Light" w:hAnsi="Ubuntu Light"/>
                <w:sz w:val="18"/>
                <w:szCs w:val="18"/>
              </w:rPr>
            </w:pPr>
            <w:r w:rsidRPr="00D03004">
              <w:rPr>
                <w:rFonts w:ascii="Ubuntu Light" w:eastAsia="Ubuntu, Ubuntu" w:hAnsi="Ubuntu Light" w:cs="Ubuntu, Ubuntu"/>
                <w:sz w:val="18"/>
                <w:szCs w:val="18"/>
              </w:rPr>
              <w:t>Opakowanie zbiorcze 5 szt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jc w:val="center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color w:val="000000"/>
                <w:sz w:val="16"/>
                <w:szCs w:val="16"/>
              </w:rPr>
              <w:t>300</w:t>
            </w:r>
          </w:p>
          <w:p w:rsidR="0036660F" w:rsidRPr="00D03004" w:rsidRDefault="0036660F" w:rsidP="001C396C">
            <w:pPr>
              <w:pStyle w:val="TableParagraph"/>
              <w:ind w:left="257" w:right="246"/>
              <w:jc w:val="center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</w:tr>
      <w:tr w:rsidR="0036660F" w:rsidRPr="00D03004" w:rsidTr="001C396C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158"/>
              <w:ind w:left="443" w:right="440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</w:tr>
    </w:tbl>
    <w:p w:rsidR="0036660F" w:rsidRPr="00D03004" w:rsidRDefault="0036660F" w:rsidP="0036660F">
      <w:pPr>
        <w:pStyle w:val="Standard"/>
        <w:rPr>
          <w:rFonts w:ascii="Ubuntu Light" w:hAnsi="Ubuntu Light"/>
          <w:b/>
          <w:bCs/>
          <w:sz w:val="20"/>
          <w:szCs w:val="20"/>
        </w:rPr>
      </w:pPr>
    </w:p>
    <w:p w:rsidR="0036660F" w:rsidRPr="00D03004" w:rsidRDefault="0036660F" w:rsidP="0036660F">
      <w:pPr>
        <w:pStyle w:val="Standard"/>
        <w:rPr>
          <w:rFonts w:ascii="Arial" w:hAnsi="Arial"/>
        </w:rPr>
      </w:pPr>
    </w:p>
    <w:p w:rsidR="0036660F" w:rsidRPr="00D03004" w:rsidRDefault="0036660F" w:rsidP="0036660F">
      <w:pPr>
        <w:pStyle w:val="Standard"/>
        <w:rPr>
          <w:rFonts w:ascii="Arial" w:hAnsi="Arial"/>
          <w:b/>
          <w:bCs/>
        </w:rPr>
      </w:pPr>
    </w:p>
    <w:p w:rsidR="0036660F" w:rsidRPr="00D03004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D03004">
        <w:rPr>
          <w:rFonts w:ascii="Ubuntu Light" w:hAnsi="Ubuntu Light" w:cs="Arial"/>
          <w:sz w:val="18"/>
          <w:szCs w:val="18"/>
        </w:rPr>
        <w:t>………………, dnia ……………….</w:t>
      </w:r>
    </w:p>
    <w:p w:rsidR="0036660F" w:rsidRPr="00D03004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</w:p>
    <w:p w:rsidR="0036660F" w:rsidRPr="00D03004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</w:p>
    <w:p w:rsidR="0036660F" w:rsidRPr="00D03004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  <w:t xml:space="preserve">   ...................................................................................................</w:t>
      </w:r>
    </w:p>
    <w:p w:rsidR="0036660F" w:rsidRDefault="0036660F" w:rsidP="0036660F">
      <w:pPr>
        <w:pStyle w:val="Standard"/>
        <w:rPr>
          <w:rFonts w:ascii="Arial" w:hAnsi="Arial"/>
        </w:rPr>
      </w:pP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  <w:t xml:space="preserve">   Podpis Wykonawcy</w:t>
      </w:r>
    </w:p>
    <w:p w:rsidR="0036660F" w:rsidRDefault="0036660F" w:rsidP="0036660F">
      <w:pPr>
        <w:pStyle w:val="Standard"/>
        <w:rPr>
          <w:rFonts w:ascii="Arial" w:hAnsi="Arial"/>
          <w:sz w:val="18"/>
          <w:szCs w:val="18"/>
        </w:rPr>
      </w:pPr>
    </w:p>
    <w:p w:rsidR="0036660F" w:rsidRDefault="0036660F" w:rsidP="0036660F">
      <w:pPr>
        <w:jc w:val="center"/>
        <w:rPr>
          <w:rFonts w:ascii="Ubuntu Light" w:hAnsi="Ubuntu Light" w:cs="Arial"/>
          <w:sz w:val="20"/>
          <w:szCs w:val="20"/>
        </w:rPr>
      </w:pPr>
    </w:p>
    <w:p w:rsidR="0036660F" w:rsidRDefault="0036660F" w:rsidP="0036660F">
      <w:pPr>
        <w:tabs>
          <w:tab w:val="left" w:pos="0"/>
          <w:tab w:val="left" w:pos="10287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36660F" w:rsidRDefault="0036660F" w:rsidP="0036660F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</w:p>
    <w:p w:rsidR="0036660F" w:rsidRDefault="0036660F" w:rsidP="0036660F">
      <w:pPr>
        <w:tabs>
          <w:tab w:val="left" w:pos="0"/>
        </w:tabs>
        <w:jc w:val="both"/>
        <w:rPr>
          <w:rFonts w:ascii="Ubuntu Light" w:eastAsia="Calibri" w:hAnsi="Ubuntu Light" w:cs="Ubuntu"/>
          <w:b/>
          <w:sz w:val="18"/>
          <w:szCs w:val="18"/>
          <w:u w:val="single"/>
        </w:rPr>
      </w:pPr>
    </w:p>
    <w:p w:rsidR="0036660F" w:rsidRDefault="0036660F" w:rsidP="0036660F">
      <w:pPr>
        <w:jc w:val="center"/>
        <w:rPr>
          <w:rFonts w:ascii="Ubuntu Light" w:hAnsi="Ubuntu Light" w:cs="Arial"/>
          <w:sz w:val="18"/>
          <w:szCs w:val="18"/>
        </w:rPr>
      </w:pPr>
    </w:p>
    <w:p w:rsidR="0036660F" w:rsidRDefault="0036660F" w:rsidP="0036660F">
      <w:pPr>
        <w:jc w:val="center"/>
        <w:rPr>
          <w:rFonts w:ascii="Ubuntu Light" w:hAnsi="Ubuntu Light" w:cs="Arial"/>
          <w:sz w:val="18"/>
          <w:szCs w:val="18"/>
        </w:rPr>
      </w:pPr>
    </w:p>
    <w:p w:rsidR="0036660F" w:rsidRDefault="0036660F" w:rsidP="0036660F">
      <w:pPr>
        <w:jc w:val="center"/>
        <w:rPr>
          <w:rFonts w:ascii="Ubuntu Light" w:hAnsi="Ubuntu Light" w:cs="Arial"/>
          <w:sz w:val="18"/>
          <w:szCs w:val="18"/>
        </w:rPr>
      </w:pPr>
    </w:p>
    <w:p w:rsidR="0036660F" w:rsidRDefault="0036660F" w:rsidP="0036660F">
      <w:pPr>
        <w:jc w:val="center"/>
        <w:rPr>
          <w:rFonts w:ascii="Ubuntu Light" w:hAnsi="Ubuntu Light" w:cs="Arial"/>
          <w:sz w:val="18"/>
          <w:szCs w:val="18"/>
        </w:rPr>
      </w:pPr>
    </w:p>
    <w:p w:rsidR="0036660F" w:rsidRDefault="0036660F" w:rsidP="0036660F">
      <w:pPr>
        <w:jc w:val="center"/>
        <w:rPr>
          <w:rFonts w:ascii="Ubuntu Light" w:hAnsi="Ubuntu Light" w:cs="Arial"/>
          <w:sz w:val="18"/>
          <w:szCs w:val="18"/>
        </w:rPr>
      </w:pPr>
    </w:p>
    <w:p w:rsidR="0036660F" w:rsidRDefault="0036660F" w:rsidP="0036660F">
      <w:pPr>
        <w:jc w:val="center"/>
        <w:rPr>
          <w:rFonts w:ascii="Ubuntu Light" w:hAnsi="Ubuntu Light" w:cs="Arial"/>
          <w:sz w:val="18"/>
          <w:szCs w:val="18"/>
        </w:rPr>
      </w:pPr>
    </w:p>
    <w:p w:rsidR="0036660F" w:rsidRDefault="0036660F" w:rsidP="0036660F">
      <w:pPr>
        <w:jc w:val="center"/>
        <w:rPr>
          <w:rFonts w:ascii="Ubuntu Light" w:hAnsi="Ubuntu Light" w:cs="Arial"/>
          <w:sz w:val="18"/>
          <w:szCs w:val="18"/>
        </w:rPr>
      </w:pPr>
    </w:p>
    <w:p w:rsidR="0036660F" w:rsidRDefault="0036660F" w:rsidP="0036660F">
      <w:pPr>
        <w:jc w:val="center"/>
        <w:rPr>
          <w:rFonts w:ascii="Ubuntu Light" w:hAnsi="Ubuntu Light" w:cs="Arial"/>
          <w:sz w:val="18"/>
          <w:szCs w:val="18"/>
        </w:rPr>
      </w:pPr>
    </w:p>
    <w:p w:rsidR="0036660F" w:rsidRDefault="0036660F" w:rsidP="0036660F">
      <w:pPr>
        <w:jc w:val="center"/>
        <w:rPr>
          <w:rFonts w:ascii="Ubuntu Light" w:hAnsi="Ubuntu Light" w:cs="Arial"/>
          <w:sz w:val="18"/>
          <w:szCs w:val="18"/>
        </w:rPr>
      </w:pPr>
    </w:p>
    <w:p w:rsidR="0036660F" w:rsidRDefault="0036660F" w:rsidP="0036660F">
      <w:pPr>
        <w:tabs>
          <w:tab w:val="left" w:pos="0"/>
        </w:tabs>
        <w:jc w:val="both"/>
        <w:rPr>
          <w:rFonts w:ascii="Ubuntu Light" w:eastAsia="Calibri" w:hAnsi="Ubuntu Light" w:cs="Ubuntu"/>
          <w:b/>
          <w:sz w:val="18"/>
          <w:szCs w:val="18"/>
          <w:u w:val="single"/>
        </w:rPr>
      </w:pPr>
    </w:p>
    <w:p w:rsidR="0036660F" w:rsidRPr="00534FF8" w:rsidRDefault="0036660F" w:rsidP="0036660F">
      <w:pPr>
        <w:tabs>
          <w:tab w:val="left" w:pos="1380"/>
        </w:tabs>
        <w:rPr>
          <w:rFonts w:ascii="Segoe UI" w:hAnsi="Segoe UI" w:cs="Segoe UI"/>
          <w:sz w:val="22"/>
          <w:szCs w:val="22"/>
        </w:rPr>
        <w:sectPr w:rsidR="0036660F" w:rsidRPr="00534FF8" w:rsidSect="00D41393">
          <w:headerReference w:type="default" r:id="rId7"/>
          <w:footerReference w:type="even" r:id="rId8"/>
          <w:footerReference w:type="default" r:id="rId9"/>
          <w:pgSz w:w="16838" w:h="11906" w:orient="landscape" w:code="9"/>
          <w:pgMar w:top="1134" w:right="820" w:bottom="1134" w:left="1134" w:header="709" w:footer="709" w:gutter="0"/>
          <w:cols w:space="708"/>
          <w:docGrid w:linePitch="360"/>
        </w:sectPr>
      </w:pPr>
    </w:p>
    <w:p w:rsidR="0036660F" w:rsidRPr="00487185" w:rsidRDefault="0036660F" w:rsidP="0036660F">
      <w:pPr>
        <w:jc w:val="both"/>
        <w:rPr>
          <w:rFonts w:ascii="Ubuntu Light" w:hAnsi="Ubuntu Light" w:cs="Arial"/>
          <w:b/>
          <w:sz w:val="20"/>
          <w:szCs w:val="20"/>
        </w:rPr>
      </w:pPr>
      <w:r w:rsidRPr="00B84D57">
        <w:rPr>
          <w:rFonts w:ascii="Ubuntu Light" w:hAnsi="Ubuntu Light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</w:t>
      </w:r>
      <w:r w:rsidRPr="00487185">
        <w:rPr>
          <w:rFonts w:ascii="Ubuntu Light" w:hAnsi="Ubuntu Light" w:cs="Arial"/>
          <w:b/>
          <w:sz w:val="20"/>
          <w:szCs w:val="20"/>
        </w:rPr>
        <w:t>Załącznik nr 4 do SWZ</w:t>
      </w:r>
    </w:p>
    <w:p w:rsidR="0036660F" w:rsidRPr="00487185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660F" w:rsidRPr="00487185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660F" w:rsidRPr="00487185" w:rsidRDefault="0036660F" w:rsidP="0036660F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>Miejscowość ………………. dnia ……………….</w:t>
      </w:r>
    </w:p>
    <w:p w:rsidR="0036660F" w:rsidRPr="00487185" w:rsidRDefault="0036660F" w:rsidP="0036660F">
      <w:pPr>
        <w:rPr>
          <w:rFonts w:ascii="Ubuntu Light" w:hAnsi="Ubuntu Light" w:cs="Arial"/>
          <w:sz w:val="20"/>
          <w:szCs w:val="20"/>
        </w:rPr>
      </w:pPr>
    </w:p>
    <w:p w:rsidR="0036660F" w:rsidRPr="00487185" w:rsidRDefault="0036660F" w:rsidP="0036660F">
      <w:pPr>
        <w:jc w:val="center"/>
        <w:rPr>
          <w:rFonts w:ascii="Ubuntu Light" w:hAnsi="Ubuntu Light" w:cs="Arial"/>
          <w:b/>
          <w:sz w:val="20"/>
          <w:szCs w:val="20"/>
        </w:rPr>
      </w:pPr>
      <w:r w:rsidRPr="00487185">
        <w:rPr>
          <w:rFonts w:ascii="Ubuntu Light" w:hAnsi="Ubuntu Light" w:cs="Arial"/>
          <w:b/>
          <w:sz w:val="20"/>
          <w:szCs w:val="20"/>
        </w:rPr>
        <w:t>OFERTA</w:t>
      </w:r>
    </w:p>
    <w:p w:rsidR="0036660F" w:rsidRPr="00487185" w:rsidRDefault="0036660F" w:rsidP="0036660F">
      <w:pPr>
        <w:jc w:val="center"/>
        <w:rPr>
          <w:rFonts w:ascii="Ubuntu Light" w:hAnsi="Ubuntu Light" w:cs="Arial"/>
          <w:b/>
          <w:sz w:val="20"/>
          <w:szCs w:val="20"/>
        </w:rPr>
      </w:pPr>
      <w:r w:rsidRPr="00487185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36660F" w:rsidRPr="00487185" w:rsidRDefault="0036660F" w:rsidP="0036660F">
      <w:pPr>
        <w:jc w:val="center"/>
        <w:rPr>
          <w:rFonts w:ascii="Ubuntu Light" w:hAnsi="Ubuntu Light" w:cs="Arial"/>
          <w:b/>
          <w:sz w:val="20"/>
          <w:szCs w:val="20"/>
        </w:rPr>
      </w:pPr>
      <w:r w:rsidRPr="00487185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36660F" w:rsidRPr="00487185" w:rsidRDefault="0036660F" w:rsidP="0036660F">
      <w:pPr>
        <w:jc w:val="center"/>
        <w:rPr>
          <w:rFonts w:ascii="Ubuntu Light" w:hAnsi="Ubuntu Light" w:cs="Arial"/>
          <w:b/>
          <w:sz w:val="20"/>
          <w:szCs w:val="20"/>
        </w:rPr>
      </w:pPr>
      <w:r w:rsidRPr="00487185">
        <w:rPr>
          <w:rFonts w:ascii="Ubuntu Light" w:hAnsi="Ubuntu Light" w:cs="Arial"/>
          <w:b/>
          <w:sz w:val="20"/>
          <w:szCs w:val="20"/>
        </w:rPr>
        <w:t>W KATOWICACH</w:t>
      </w:r>
    </w:p>
    <w:p w:rsidR="0036660F" w:rsidRPr="00831F84" w:rsidRDefault="0036660F" w:rsidP="0036660F">
      <w:pPr>
        <w:jc w:val="center"/>
        <w:rPr>
          <w:rFonts w:ascii="Ubuntu Light" w:hAnsi="Ubuntu Light" w:cs="Arial"/>
          <w:sz w:val="20"/>
          <w:szCs w:val="20"/>
          <w:highlight w:val="yellow"/>
        </w:rPr>
      </w:pPr>
    </w:p>
    <w:p w:rsidR="0036660F" w:rsidRPr="00831F84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  <w:highlight w:val="yellow"/>
        </w:rPr>
      </w:pP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487185">
        <w:rPr>
          <w:rFonts w:ascii="Ubuntu Light" w:hAnsi="Ubuntu Light" w:cs="Arial"/>
          <w:sz w:val="20"/>
          <w:szCs w:val="20"/>
          <w:lang w:val="de-DE"/>
        </w:rPr>
        <w:t>REGON ……………………………….............. NIP …………………………......................……………</w:t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487185">
        <w:rPr>
          <w:rFonts w:ascii="Ubuntu Light" w:hAnsi="Ubuntu Light" w:cs="Arial"/>
          <w:sz w:val="20"/>
          <w:szCs w:val="20"/>
          <w:lang w:val="de-DE"/>
        </w:rPr>
        <w:t xml:space="preserve">Tel. ………………………………..............… </w:t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>Osoba upoważniona do kontaktu z zamawiającym ……………………………………………</w:t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480" w:lineRule="auto"/>
        <w:rPr>
          <w:rFonts w:ascii="Ubuntu Light" w:hAnsi="Ubuntu Light" w:cs="Arial"/>
          <w:b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 xml:space="preserve">Tel …………………   e-mail </w:t>
      </w:r>
      <w:r w:rsidRPr="00487185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  <w:r w:rsidRPr="00487185">
        <w:rPr>
          <w:rFonts w:ascii="Ubuntu Light" w:hAnsi="Ubuntu Light" w:cs="Arial"/>
          <w:b/>
          <w:sz w:val="20"/>
          <w:szCs w:val="20"/>
        </w:rPr>
        <w:tab/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480" w:lineRule="auto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>Osoba upoważniona do podpisania umowy :</w:t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480" w:lineRule="auto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>……………. ………………………………………………………………………….</w:t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>Wadium wniesione w pieniądzu należy zwrócić na konto</w:t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 xml:space="preserve"> ……………………………………………………………</w:t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>Wadium wniesione w postaci gwarancji należy odesłać do wystawcy gwarancji :</w:t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>……………………………………………………………………… (wskazać adres mailowy)</w:t>
      </w:r>
      <w:r w:rsidRPr="00487185">
        <w:rPr>
          <w:rStyle w:val="Odwoanieprzypisudolnego"/>
          <w:rFonts w:ascii="Ubuntu Light" w:hAnsi="Ubuntu Light" w:cs="Arial"/>
          <w:sz w:val="20"/>
          <w:szCs w:val="20"/>
        </w:rPr>
        <w:footnoteReference w:id="1"/>
      </w:r>
    </w:p>
    <w:p w:rsidR="0036660F" w:rsidRPr="00831F84" w:rsidRDefault="0036660F" w:rsidP="0036660F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  <w:highlight w:val="yellow"/>
        </w:rPr>
      </w:pPr>
    </w:p>
    <w:p w:rsidR="0036660F" w:rsidRPr="00487185" w:rsidRDefault="0036660F" w:rsidP="0036660F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487185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</w:t>
      </w:r>
    </w:p>
    <w:p w:rsidR="0036660F" w:rsidRPr="00487185" w:rsidRDefault="0036660F" w:rsidP="0036660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36660F" w:rsidRPr="00487185" w:rsidRDefault="0036660F" w:rsidP="0036660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>W nawiązaniu do ogłoszenia o przetargu nieograniczonym oferuję wykonanie dostawy osprzętu dla bloku operacyjnego na warunkach określonych  w specyfikacji warunków zamówienia za cenę</w:t>
      </w:r>
    </w:p>
    <w:p w:rsidR="0036660F" w:rsidRPr="00487185" w:rsidRDefault="0036660F" w:rsidP="0036660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36660F" w:rsidRPr="00487185" w:rsidRDefault="0036660F" w:rsidP="0036660F">
      <w:pPr>
        <w:pStyle w:val="Nagwek2"/>
        <w:rPr>
          <w:rFonts w:ascii="Ubuntu Light" w:hAnsi="Ubuntu Light" w:cs="Estrangelo Edessa"/>
          <w:sz w:val="20"/>
          <w:szCs w:val="20"/>
          <w:vertAlign w:val="superscript"/>
          <w:lang w:val="pl-PL"/>
        </w:rPr>
      </w:pPr>
      <w:r w:rsidRPr="00487185">
        <w:rPr>
          <w:rFonts w:ascii="Ubuntu Light" w:hAnsi="Ubuntu Light" w:cs="Estrangelo Edessa"/>
          <w:sz w:val="20"/>
          <w:szCs w:val="20"/>
          <w:lang w:val="pl-PL"/>
        </w:rPr>
        <w:t>Pakiet nr ..…</w:t>
      </w:r>
      <w:r>
        <w:rPr>
          <w:rStyle w:val="Odwoanieprzypisudolnego"/>
          <w:rFonts w:ascii="Ubuntu Light" w:hAnsi="Ubuntu Light" w:cs="Estrangelo Edessa"/>
          <w:sz w:val="20"/>
          <w:szCs w:val="20"/>
          <w:lang w:val="pl-PL"/>
        </w:rPr>
        <w:footnoteReference w:id="2"/>
      </w:r>
    </w:p>
    <w:p w:rsidR="0036660F" w:rsidRPr="00487185" w:rsidRDefault="0036660F" w:rsidP="0036660F">
      <w:pPr>
        <w:pStyle w:val="Nagwek2"/>
        <w:rPr>
          <w:rFonts w:ascii="Ubuntu Light" w:hAnsi="Ubuntu Light" w:cs="Estrangelo Edessa"/>
          <w:sz w:val="20"/>
          <w:szCs w:val="20"/>
          <w:vertAlign w:val="superscript"/>
          <w:lang w:val="pl-PL"/>
        </w:rPr>
      </w:pPr>
    </w:p>
    <w:p w:rsidR="0036660F" w:rsidRPr="00487185" w:rsidRDefault="0036660F" w:rsidP="0036660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487185">
        <w:rPr>
          <w:rFonts w:ascii="Ubuntu Light" w:hAnsi="Ubuntu Light" w:cs="Tunga"/>
          <w:sz w:val="20"/>
          <w:szCs w:val="20"/>
        </w:rPr>
        <w:t>bez podatku VAT………………...…………………zł</w:t>
      </w:r>
    </w:p>
    <w:p w:rsidR="0036660F" w:rsidRPr="00487185" w:rsidRDefault="0036660F" w:rsidP="0036660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487185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36660F" w:rsidRPr="00487185" w:rsidRDefault="0036660F" w:rsidP="0036660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487185">
        <w:rPr>
          <w:rFonts w:ascii="Ubuntu Light" w:hAnsi="Ubuntu Light" w:cs="Tunga"/>
          <w:b/>
          <w:bCs/>
          <w:sz w:val="20"/>
          <w:szCs w:val="20"/>
        </w:rPr>
        <w:t>z podatkiem VAT</w:t>
      </w:r>
      <w:r w:rsidRPr="00487185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:rsidR="0036660F" w:rsidRPr="00487185" w:rsidRDefault="0036660F" w:rsidP="0036660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487185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……………………………………………………………………………………...........zł</w:t>
      </w:r>
    </w:p>
    <w:p w:rsidR="0036660F" w:rsidRPr="00487185" w:rsidRDefault="0036660F" w:rsidP="0036660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Estrangelo Edessa"/>
          <w:b/>
          <w:i/>
          <w:sz w:val="20"/>
          <w:szCs w:val="20"/>
        </w:rPr>
        <w:t>Wykonawca zobowiązany jest do powtórzenia powyższego wzoru tyle razy, na ile części – pakietów składa ofertę; należy wpisać nr pakietu</w:t>
      </w:r>
    </w:p>
    <w:p w:rsidR="0036660F" w:rsidRPr="00487185" w:rsidRDefault="0036660F" w:rsidP="0036660F">
      <w:pPr>
        <w:pStyle w:val="Nagwek2"/>
        <w:rPr>
          <w:rFonts w:ascii="Ubuntu Light" w:hAnsi="Ubuntu Light" w:cs="Arial"/>
          <w:color w:val="C00000"/>
          <w:sz w:val="20"/>
          <w:szCs w:val="20"/>
        </w:rPr>
      </w:pPr>
    </w:p>
    <w:p w:rsidR="0036660F" w:rsidRPr="00487185" w:rsidRDefault="0036660F" w:rsidP="0036660F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87185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36660F" w:rsidRPr="00487185" w:rsidRDefault="0036660F" w:rsidP="0036660F">
      <w:pPr>
        <w:numPr>
          <w:ilvl w:val="0"/>
          <w:numId w:val="8"/>
        </w:numPr>
        <w:tabs>
          <w:tab w:val="clear" w:pos="720"/>
          <w:tab w:val="num" w:pos="426"/>
          <w:tab w:val="left" w:pos="851"/>
        </w:tabs>
        <w:suppressAutoHyphens/>
        <w:spacing w:line="276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487185">
        <w:rPr>
          <w:rFonts w:ascii="Ubuntu Light" w:hAnsi="Ubuntu Light"/>
          <w:sz w:val="20"/>
          <w:szCs w:val="20"/>
          <w:lang w:eastAsia="ar-SA"/>
        </w:rPr>
        <w:t xml:space="preserve">Oświadczamy, że należymy do grupy </w:t>
      </w:r>
      <w:r w:rsidRPr="00487185">
        <w:rPr>
          <w:rFonts w:ascii="Ubuntu Light" w:hAnsi="Ubuntu Light"/>
          <w:b/>
          <w:sz w:val="20"/>
          <w:szCs w:val="20"/>
          <w:lang w:eastAsia="ar-SA"/>
        </w:rPr>
        <w:t xml:space="preserve">małych / średnich przedsiębiorstw / dużych przedsiębiorstw </w:t>
      </w:r>
      <w:r>
        <w:rPr>
          <w:rStyle w:val="Odwoanieprzypisudolnego"/>
          <w:rFonts w:ascii="Ubuntu Light" w:hAnsi="Ubuntu Light"/>
          <w:b/>
          <w:sz w:val="20"/>
          <w:szCs w:val="20"/>
          <w:lang w:eastAsia="ar-SA"/>
        </w:rPr>
        <w:footnoteReference w:id="3"/>
      </w:r>
    </w:p>
    <w:p w:rsidR="0036660F" w:rsidRPr="00487185" w:rsidRDefault="0036660F" w:rsidP="0036660F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87185">
        <w:rPr>
          <w:rFonts w:ascii="Ubuntu Light" w:hAnsi="Ubuntu Light" w:cs="Arial"/>
          <w:sz w:val="20"/>
          <w:szCs w:val="20"/>
          <w:lang w:val="pl-PL" w:eastAsia="en-US"/>
        </w:rPr>
        <w:lastRenderedPageBreak/>
        <w:t>Oświadczamy, że akceptujemy warunki płatności określone przez Zamawiającego w Specyfikacji Warunków Zamówienia przedmiotowego postępowania.</w:t>
      </w:r>
    </w:p>
    <w:p w:rsidR="0036660F" w:rsidRPr="00487185" w:rsidRDefault="0036660F" w:rsidP="0036660F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87185">
        <w:rPr>
          <w:rFonts w:ascii="Ubuntu Light" w:hAnsi="Ubuntu Light" w:cs="Arial"/>
          <w:sz w:val="20"/>
          <w:szCs w:val="20"/>
          <w:lang w:val="pl-PL" w:eastAsia="en-US"/>
        </w:rPr>
        <w:t>Oświadczamy, że jesteśmy związani niniejszą ofertą przez okres wskazany w SWZ.</w:t>
      </w:r>
    </w:p>
    <w:p w:rsidR="0036660F" w:rsidRPr="00487185" w:rsidRDefault="0036660F" w:rsidP="0036660F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87185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</w:t>
      </w:r>
      <w:r>
        <w:rPr>
          <w:rStyle w:val="Odwoanieprzypisudolnego"/>
          <w:rFonts w:ascii="Ubuntu Light" w:hAnsi="Ubuntu Light" w:cs="Arial"/>
          <w:sz w:val="20"/>
          <w:szCs w:val="20"/>
          <w:lang w:val="pl-PL" w:eastAsia="en-US"/>
        </w:rPr>
        <w:footnoteReference w:id="4"/>
      </w:r>
      <w:r w:rsidRPr="00487185">
        <w:rPr>
          <w:rFonts w:ascii="Ubuntu Light" w:hAnsi="Ubuntu Light" w:cs="Arial"/>
          <w:sz w:val="20"/>
          <w:szCs w:val="20"/>
          <w:lang w:val="pl-PL" w:eastAsia="en-US"/>
        </w:rPr>
        <w:t xml:space="preserve"> do ____</w:t>
      </w:r>
      <w:r w:rsidRPr="00487185"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>4</w:t>
      </w:r>
      <w:r w:rsidRPr="00487185">
        <w:rPr>
          <w:rFonts w:ascii="Ubuntu Light" w:hAnsi="Ubuntu Light" w:cs="Arial"/>
          <w:sz w:val="20"/>
          <w:szCs w:val="20"/>
          <w:lang w:val="pl-PL" w:eastAsia="en-US"/>
        </w:rPr>
        <w:t xml:space="preserve"> informacje  stanowiące tajemnicę przedsiębiorstwa w rozumieniu przepisów o zwalczaniu nieuczciwej konkurencji.</w:t>
      </w:r>
    </w:p>
    <w:p w:rsidR="0036660F" w:rsidRPr="00487185" w:rsidRDefault="0036660F" w:rsidP="0036660F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87185">
        <w:rPr>
          <w:rFonts w:ascii="Ubuntu Light" w:hAnsi="Ubuntu Light" w:cs="Arial"/>
          <w:sz w:val="20"/>
          <w:szCs w:val="20"/>
          <w:lang w:val="pl-PL" w:eastAsia="en-US"/>
        </w:rPr>
        <w:t>Oświadczam, że wypełniłem obowiązki informacyjne przewidziane w art.13 lub art.14 RODO</w:t>
      </w:r>
    </w:p>
    <w:p w:rsidR="0036660F" w:rsidRPr="00487185" w:rsidRDefault="0036660F" w:rsidP="0036660F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487185">
        <w:rPr>
          <w:rFonts w:ascii="Ubuntu Light" w:hAnsi="Ubuntu Light" w:cs="Arial"/>
          <w:sz w:val="20"/>
          <w:szCs w:val="20"/>
          <w:lang w:val="pl-PL" w:eastAsia="en-US"/>
        </w:rPr>
        <w:t>Oświadczamy, że zapoznaliśmy się z treścią SWZ, projektem umowy, i zobowiązujemy się, w przypadku wyboru naszej oferty, do zawarcia umowy zgodnej z niniejszą ofertą, na warunkach określonych w SWZ, w miejscu i terminie wyznaczonym przez Zamawiającego.</w:t>
      </w:r>
    </w:p>
    <w:p w:rsidR="0036660F" w:rsidRPr="00487185" w:rsidRDefault="0036660F" w:rsidP="0036660F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487185">
        <w:rPr>
          <w:rFonts w:ascii="Ubuntu Light" w:hAnsi="Ubuntu Light" w:cs="Arial"/>
          <w:sz w:val="20"/>
          <w:szCs w:val="20"/>
          <w:lang w:val="pl-PL" w:eastAsia="en-US"/>
        </w:rPr>
        <w:t xml:space="preserve">Oświadczam, że wybór mojej/naszej oferty będzie prowadził do </w:t>
      </w:r>
      <w:r w:rsidRPr="00487185">
        <w:rPr>
          <w:rFonts w:ascii="Ubuntu Light" w:hAnsi="Ubuntu Light" w:cs="Arial"/>
          <w:b/>
          <w:sz w:val="20"/>
          <w:szCs w:val="20"/>
          <w:lang w:val="pl-PL" w:eastAsia="en-US"/>
        </w:rPr>
        <w:t>powstania u zamawiającego obowiązku podatkowego</w:t>
      </w:r>
      <w:r w:rsidRPr="00487185">
        <w:rPr>
          <w:rFonts w:ascii="Ubuntu Light" w:hAnsi="Ubuntu Light" w:cs="Arial"/>
          <w:sz w:val="20"/>
          <w:szCs w:val="20"/>
          <w:lang w:val="pl-PL" w:eastAsia="en-US"/>
        </w:rPr>
        <w:t xml:space="preserve"> zgodnie z przepisami o podatku od towarów i usług, o którym mowa                        </w:t>
      </w:r>
      <w:r w:rsidRPr="00487185">
        <w:rPr>
          <w:rFonts w:ascii="Ubuntu Light" w:hAnsi="Ubuntu Light" w:cs="Arial"/>
          <w:sz w:val="20"/>
          <w:szCs w:val="20"/>
          <w:u w:val="single"/>
          <w:lang w:val="pl-PL" w:eastAsia="en-US"/>
        </w:rPr>
        <w:t xml:space="preserve">w </w:t>
      </w:r>
      <w:r w:rsidRPr="00487185">
        <w:rPr>
          <w:rFonts w:ascii="Ubuntu Light" w:hAnsi="Ubuntu Light"/>
          <w:sz w:val="20"/>
          <w:szCs w:val="20"/>
          <w:u w:val="single"/>
        </w:rPr>
        <w:t>rozdziale II podrozdziale 9 S</w:t>
      </w:r>
      <w:r w:rsidRPr="00487185">
        <w:rPr>
          <w:rFonts w:ascii="Ubuntu Light" w:hAnsi="Ubuntu Light" w:cs="Arial"/>
          <w:sz w:val="20"/>
          <w:szCs w:val="20"/>
          <w:u w:val="single"/>
          <w:lang w:val="pl-PL" w:eastAsia="en-US"/>
        </w:rPr>
        <w:t>WZ</w:t>
      </w:r>
      <w:r w:rsidRPr="00487185">
        <w:rPr>
          <w:rFonts w:ascii="Ubuntu Light" w:hAnsi="Ubuntu Light" w:cs="Arial"/>
          <w:sz w:val="20"/>
          <w:szCs w:val="20"/>
          <w:lang w:val="pl-PL" w:eastAsia="en-US"/>
        </w:rPr>
        <w:t xml:space="preserve">: </w:t>
      </w:r>
    </w:p>
    <w:p w:rsidR="0036660F" w:rsidRPr="00487185" w:rsidRDefault="0036660F" w:rsidP="0036660F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487185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Tak</w:t>
      </w:r>
      <w:r w:rsidRPr="00487185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487185">
        <w:rPr>
          <w:rFonts w:ascii="Ubuntu Light" w:hAnsi="Ubuntu Light" w:cs="Arial"/>
          <w:sz w:val="20"/>
          <w:szCs w:val="20"/>
          <w:lang w:val="pl-PL" w:eastAsia="en-US"/>
        </w:rPr>
        <w:t xml:space="preserve"> powyższy obowiązek podatkowy będzie dotyczył ………………………………….…………………</w:t>
      </w:r>
      <w:r w:rsidRPr="00487185"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>4</w:t>
      </w:r>
      <w:r w:rsidRPr="00487185">
        <w:rPr>
          <w:rFonts w:ascii="Ubuntu Light" w:hAnsi="Ubuntu Light" w:cs="Arial"/>
          <w:sz w:val="20"/>
          <w:szCs w:val="20"/>
          <w:lang w:val="pl-PL" w:eastAsia="en-US"/>
        </w:rPr>
        <w:br/>
      </w:r>
      <w:r w:rsidRPr="00487185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Nie</w:t>
      </w:r>
      <w:r w:rsidRPr="00487185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487185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36660F" w:rsidRDefault="0036660F" w:rsidP="0036660F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487185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przedmiot zamówienia zamierzamy wykonać </w:t>
      </w:r>
      <w:r w:rsidRPr="00487185">
        <w:rPr>
          <w:rFonts w:ascii="Ubuntu Light" w:hAnsi="Ubuntu Light" w:cs="Arial"/>
          <w:b/>
          <w:sz w:val="20"/>
          <w:szCs w:val="20"/>
          <w:lang w:val="pl-PL" w:eastAsia="en-US"/>
        </w:rPr>
        <w:t>sami/przewidujemy powierzyć podwykonawcom części zamówienia</w:t>
      </w:r>
      <w:r w:rsidRPr="00487185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487185">
        <w:rPr>
          <w:rFonts w:ascii="Ubuntu Light" w:hAnsi="Ubuntu Light" w:cs="Arial"/>
          <w:sz w:val="20"/>
          <w:szCs w:val="20"/>
          <w:lang w:val="pl-PL" w:eastAsia="en-US"/>
        </w:rPr>
        <w:t>: Część zamówienia przewidziana do wykonania przez podwykonawcę ………………………………….  Nazwa i adres podwykonawcy …………………………..</w:t>
      </w:r>
      <w:r w:rsidRPr="00487185"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>4</w:t>
      </w:r>
    </w:p>
    <w:p w:rsidR="0036660F" w:rsidRPr="00EC5173" w:rsidRDefault="0036660F" w:rsidP="0036660F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EC5173">
        <w:rPr>
          <w:rFonts w:ascii="Ubuntu Light" w:hAnsi="Ubuntu Light" w:cs="Arial"/>
          <w:sz w:val="20"/>
          <w:szCs w:val="20"/>
          <w:lang w:val="pl-PL" w:eastAsia="en-US"/>
        </w:rPr>
        <w:t xml:space="preserve">Oświadczam, że wypełniłem obowiązki informacyjne przewidziane w art.13 lub art.14 RODO </w:t>
      </w:r>
      <w:r w:rsidRPr="00EC5173"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 xml:space="preserve">1)  </w:t>
      </w:r>
      <w:r w:rsidRPr="00EC5173">
        <w:rPr>
          <w:rFonts w:ascii="Ubuntu Light" w:hAnsi="Ubuntu Light" w:cs="Arial"/>
          <w:sz w:val="20"/>
          <w:szCs w:val="20"/>
          <w:lang w:val="pl-PL" w:eastAsia="en-US"/>
        </w:rPr>
        <w:t>wobec osób fizycznych, od których dane osobowe bezpośrednio lub pośrednio pozyskałem w celu ubiegania się o udzielenie zamówienia publicznego w niniejszym postepowaniu *</w:t>
      </w:r>
    </w:p>
    <w:p w:rsidR="0036660F" w:rsidRPr="00EC5173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36660F" w:rsidRPr="00EC5173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36660F" w:rsidRPr="00EC5173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36660F" w:rsidRPr="00EC5173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36660F" w:rsidRPr="00EC5173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EC5173">
        <w:rPr>
          <w:rFonts w:ascii="Ubuntu Light" w:hAnsi="Ubuntu Light" w:cs="Arial"/>
          <w:sz w:val="20"/>
          <w:szCs w:val="20"/>
          <w:lang w:val="pl-PL" w:eastAsia="en-US"/>
        </w:rPr>
        <w:t>__________ dnia __ __ 2022 roku</w:t>
      </w:r>
    </w:p>
    <w:p w:rsidR="0036660F" w:rsidRPr="00831F84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Pr="00831F84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Pr="00831F84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Pr="00831F84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Pr="00831F84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Pr="00831F84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Pr="00831F84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Pr="00831F84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Pr="00831F84" w:rsidRDefault="0036660F" w:rsidP="0036660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36660F" w:rsidRPr="00EC5173" w:rsidRDefault="0036660F" w:rsidP="0036660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C5173"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36660F" w:rsidRPr="00EC5173" w:rsidRDefault="0036660F" w:rsidP="0036660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C5173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EC5173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6660F" w:rsidRPr="00EC5173" w:rsidRDefault="0036660F" w:rsidP="0036660F">
      <w:pPr>
        <w:pStyle w:val="Tekstprzypisudolnego"/>
        <w:jc w:val="both"/>
        <w:rPr>
          <w:sz w:val="16"/>
          <w:szCs w:val="16"/>
        </w:rPr>
      </w:pPr>
    </w:p>
    <w:p w:rsidR="0036660F" w:rsidRPr="00074C1D" w:rsidRDefault="0036660F" w:rsidP="0036660F">
      <w:pPr>
        <w:pStyle w:val="NormalnyWeb"/>
        <w:spacing w:before="0" w:after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C5173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EC517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lastRenderedPageBreak/>
        <w:t>Załącznik Nr 7 do SWZ</w:t>
      </w:r>
    </w:p>
    <w:p w:rsidR="0036660F" w:rsidRPr="00513C77" w:rsidRDefault="0036660F" w:rsidP="0036660F">
      <w:pPr>
        <w:rPr>
          <w:rFonts w:ascii="Ubuntu Light" w:hAnsi="Ubuntu Light" w:cs="Arial"/>
          <w:b/>
          <w:sz w:val="20"/>
          <w:szCs w:val="20"/>
        </w:rPr>
      </w:pPr>
    </w:p>
    <w:p w:rsidR="0036660F" w:rsidRPr="00513C77" w:rsidRDefault="0036660F" w:rsidP="0036660F">
      <w:pPr>
        <w:shd w:val="clear" w:color="auto" w:fill="FFC000"/>
        <w:jc w:val="center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i/>
          <w:sz w:val="22"/>
          <w:szCs w:val="22"/>
          <w:u w:val="single"/>
        </w:rPr>
        <w:t>klauzula informacyjna z art. 13 RODO</w:t>
      </w: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660F" w:rsidRPr="00513C77" w:rsidRDefault="0036660F" w:rsidP="0036660F">
      <w:pPr>
        <w:tabs>
          <w:tab w:val="left" w:pos="0"/>
          <w:tab w:val="num" w:pos="1004"/>
        </w:tabs>
        <w:spacing w:line="288" w:lineRule="auto"/>
        <w:ind w:left="360"/>
        <w:jc w:val="both"/>
        <w:rPr>
          <w:rFonts w:ascii="Ubuntu Light" w:hAnsi="Ubuntu Light" w:cs="Arial"/>
          <w:sz w:val="20"/>
          <w:szCs w:val="20"/>
        </w:rPr>
      </w:pPr>
      <w:r w:rsidRPr="00513C77">
        <w:rPr>
          <w:rFonts w:ascii="Ubuntu Light" w:hAnsi="Ubuntu Light" w:cs="Tunga"/>
          <w:b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6660F" w:rsidRPr="00513C77" w:rsidRDefault="0036660F" w:rsidP="0036660F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administratorem Pani/Pana danych osobowych jest Samodzielny Publiczny Szpital Kliniczny im. Andrzeja Mielęckiego Śląskiego Uniwersytetu Medycznego w Katowicach 40-027 Katowice ul. Francuska 20/24;</w:t>
      </w:r>
    </w:p>
    <w:p w:rsidR="0036660F" w:rsidRPr="00513C77" w:rsidRDefault="0036660F" w:rsidP="0036660F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 xml:space="preserve">W sprawach związanych z Pani/Pana danymi proszę kontaktować się z Inspektorem Danych Osobowych przez adres mailowy: </w:t>
      </w:r>
      <w:hyperlink r:id="rId10" w:history="1">
        <w:r w:rsidRPr="00513C77">
          <w:rPr>
            <w:rStyle w:val="Hipercze"/>
            <w:rFonts w:ascii="Ubuntu Light" w:hAnsi="Ubuntu Light" w:cs="Tunga"/>
            <w:bCs/>
            <w:szCs w:val="20"/>
          </w:rPr>
          <w:t>iod@spskm.katowice.pl</w:t>
        </w:r>
      </w:hyperlink>
      <w:r w:rsidRPr="00513C77">
        <w:rPr>
          <w:rFonts w:ascii="Ubuntu Light" w:hAnsi="Ubuntu Light" w:cs="Tunga"/>
          <w:bCs/>
          <w:sz w:val="20"/>
          <w:szCs w:val="20"/>
        </w:rPr>
        <w:t xml:space="preserve"> oraz pod adresem korespondencyjnym: Inspektor Danych Osobowych Samodzielny Publiczny Szpital Kliniczny im. Andrzeja Mielęckiego Śląskiego Uniwersytetu Medycznego w Katowicach 40-027 Katowice ul. Francuska 20/24</w:t>
      </w:r>
    </w:p>
    <w:p w:rsidR="0036660F" w:rsidRPr="00513C77" w:rsidRDefault="0036660F" w:rsidP="0036660F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 xml:space="preserve">Pani/Pana dane osobowe przetwarzane będą na podstawie art. 6 ust. 1 lit. c RODO w celu związanym z postępowaniem o udzielenie zamówienia publicznego na </w:t>
      </w:r>
      <w:r w:rsidRPr="00513C77">
        <w:rPr>
          <w:rFonts w:ascii="Ubuntu Light" w:hAnsi="Ubuntu Light" w:cs="Tunga"/>
          <w:b/>
          <w:bCs/>
          <w:sz w:val="20"/>
          <w:szCs w:val="20"/>
        </w:rPr>
        <w:t xml:space="preserve">„Dostawa wyrobów medycznych jednorazowego użytku 8, </w:t>
      </w:r>
      <w:r w:rsidRPr="00513C77">
        <w:rPr>
          <w:rFonts w:ascii="Ubuntu Light" w:hAnsi="Ubuntu Light" w:cs="Arial"/>
          <w:b/>
          <w:i/>
          <w:sz w:val="20"/>
          <w:szCs w:val="20"/>
        </w:rPr>
        <w:t>sygn. Sprawy:</w:t>
      </w:r>
      <w:r w:rsidRPr="00513C77">
        <w:rPr>
          <w:rFonts w:ascii="Ubuntu Light" w:hAnsi="Ubuntu Light" w:cs="Tunga"/>
          <w:b/>
          <w:bCs/>
          <w:sz w:val="20"/>
          <w:szCs w:val="20"/>
        </w:rPr>
        <w:t xml:space="preserve"> - ZP-22-049UN”</w:t>
      </w:r>
      <w:r w:rsidRPr="00513C77">
        <w:rPr>
          <w:rFonts w:ascii="Ubuntu Light" w:hAnsi="Ubuntu Light" w:cs="Tunga"/>
          <w:bCs/>
          <w:sz w:val="20"/>
          <w:szCs w:val="20"/>
        </w:rPr>
        <w:t xml:space="preserve"> prowadzonym w trybie przetargu nieograniczonego;</w:t>
      </w:r>
    </w:p>
    <w:p w:rsidR="0036660F" w:rsidRPr="00513C77" w:rsidRDefault="0036660F" w:rsidP="0036660F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 xml:space="preserve">odbiorcami Pani/Pana danych osobowych będą osoby lub podmioty, którym udostępniona zostanie dokumentacja postępowania w oparciu o art. 18 oraz art. 74 </w:t>
      </w:r>
      <w:r w:rsidRPr="00513C77">
        <w:rPr>
          <w:rFonts w:ascii="Ubuntu Light" w:eastAsia="Calibri" w:hAnsi="Ubuntu Light" w:cs="Arial"/>
          <w:sz w:val="20"/>
          <w:szCs w:val="20"/>
        </w:rPr>
        <w:t>ustawy z dnia 11 września 2019 r. – Prawo zamówień publicznych (</w:t>
      </w:r>
      <w:r w:rsidRPr="00513C77">
        <w:rPr>
          <w:rFonts w:ascii="Ubuntu Light" w:hAnsi="Ubuntu Light" w:cs="Arial"/>
          <w:sz w:val="19"/>
          <w:szCs w:val="19"/>
        </w:rPr>
        <w:t>tekst jednolity Dz. U. z dnia 24 października 2019r.  poz. 2019 z późn. zm.</w:t>
      </w:r>
      <w:r w:rsidRPr="00513C77">
        <w:rPr>
          <w:rFonts w:ascii="Ubuntu Light" w:eastAsia="Calibri" w:hAnsi="Ubuntu Light" w:cs="Arial"/>
          <w:sz w:val="20"/>
          <w:szCs w:val="20"/>
        </w:rPr>
        <w:t>)</w:t>
      </w:r>
      <w:r w:rsidRPr="00513C77">
        <w:rPr>
          <w:rFonts w:ascii="Ubuntu Light" w:hAnsi="Ubuntu Light" w:cs="Tunga"/>
          <w:bCs/>
          <w:sz w:val="20"/>
          <w:szCs w:val="20"/>
        </w:rPr>
        <w:t xml:space="preserve">, dalej „ustawa Pzp”;  </w:t>
      </w:r>
    </w:p>
    <w:p w:rsidR="0036660F" w:rsidRPr="00513C77" w:rsidRDefault="0036660F" w:rsidP="0036660F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6660F" w:rsidRPr="00513C77" w:rsidRDefault="0036660F" w:rsidP="0036660F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                                   w postępowaniu o udzielenie zamówienia publicznego; konsekwencje niepodania określonych danych wynikają z ustawy Pzp;  </w:t>
      </w:r>
    </w:p>
    <w:p w:rsidR="0036660F" w:rsidRPr="00513C77" w:rsidRDefault="0036660F" w:rsidP="0036660F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w odniesieniu do Pani/Pana danych osobowych decyzje nie będą podejmowane w sposób zautomatyzowany, stosowanie do art. 22 RODO;</w:t>
      </w:r>
    </w:p>
    <w:p w:rsidR="0036660F" w:rsidRPr="00513C77" w:rsidRDefault="0036660F" w:rsidP="0036660F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posiada Pani/Pan:</w:t>
      </w:r>
    </w:p>
    <w:p w:rsidR="0036660F" w:rsidRPr="00513C77" w:rsidRDefault="0036660F" w:rsidP="0036660F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na podstawie art. 15 RODO prawo dostępu do danych osobowych Pani/Pana dotyczących;</w:t>
      </w:r>
    </w:p>
    <w:p w:rsidR="0036660F" w:rsidRPr="00513C77" w:rsidRDefault="0036660F" w:rsidP="0036660F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na podstawie art. 16 RODO prawo do sprostowania Pani/Pana danych osobowych</w:t>
      </w:r>
      <w:r w:rsidRPr="00513C77">
        <w:rPr>
          <w:rFonts w:ascii="Ubuntu Light" w:hAnsi="Ubuntu Light" w:cs="Tunga"/>
          <w:bCs/>
          <w:sz w:val="20"/>
          <w:szCs w:val="20"/>
          <w:vertAlign w:val="superscript"/>
        </w:rPr>
        <w:footnoteReference w:id="5"/>
      </w:r>
      <w:r w:rsidRPr="00513C77">
        <w:rPr>
          <w:rFonts w:ascii="Ubuntu Light" w:hAnsi="Ubuntu Light" w:cs="Tunga"/>
          <w:bCs/>
          <w:sz w:val="20"/>
          <w:szCs w:val="20"/>
        </w:rPr>
        <w:t>;</w:t>
      </w:r>
    </w:p>
    <w:p w:rsidR="0036660F" w:rsidRPr="00513C77" w:rsidRDefault="0036660F" w:rsidP="0036660F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513C77">
        <w:rPr>
          <w:rFonts w:ascii="Ubuntu Light" w:hAnsi="Ubuntu Light" w:cs="Tunga"/>
          <w:bCs/>
          <w:sz w:val="20"/>
          <w:szCs w:val="20"/>
          <w:vertAlign w:val="superscript"/>
        </w:rPr>
        <w:footnoteReference w:id="6"/>
      </w:r>
      <w:r w:rsidRPr="00513C77">
        <w:rPr>
          <w:rFonts w:ascii="Ubuntu Light" w:hAnsi="Ubuntu Light" w:cs="Tunga"/>
          <w:bCs/>
          <w:sz w:val="20"/>
          <w:szCs w:val="20"/>
        </w:rPr>
        <w:t xml:space="preserve">;  </w:t>
      </w:r>
    </w:p>
    <w:p w:rsidR="0036660F" w:rsidRPr="00513C77" w:rsidRDefault="0036660F" w:rsidP="0036660F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36660F" w:rsidRPr="00513C77" w:rsidRDefault="0036660F" w:rsidP="0036660F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nie przysługuje Pani/Panu:</w:t>
      </w:r>
    </w:p>
    <w:p w:rsidR="0036660F" w:rsidRPr="00513C77" w:rsidRDefault="0036660F" w:rsidP="0036660F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w związku z art. 17 ust. 3 lit. b, d lub e RODO prawo do usunięcia danych osobowych;</w:t>
      </w:r>
    </w:p>
    <w:p w:rsidR="0036660F" w:rsidRPr="00513C77" w:rsidRDefault="0036660F" w:rsidP="0036660F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prawo do przenoszenia danych osobowych, o którym mowa w art. 20 RODO;</w:t>
      </w:r>
    </w:p>
    <w:p w:rsidR="0036660F" w:rsidRPr="00513C77" w:rsidRDefault="0036660F" w:rsidP="0036660F">
      <w:pPr>
        <w:tabs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</w:p>
    <w:p w:rsidR="0036660F" w:rsidRPr="00831F84" w:rsidRDefault="0036660F" w:rsidP="0036660F">
      <w:pPr>
        <w:rPr>
          <w:rFonts w:ascii="Ubuntu Light" w:hAnsi="Ubuntu Light" w:cs="Tunga"/>
          <w:bCs/>
          <w:sz w:val="20"/>
          <w:szCs w:val="20"/>
          <w:highlight w:val="yellow"/>
        </w:rPr>
      </w:pPr>
    </w:p>
    <w:p w:rsidR="0036660F" w:rsidRPr="00831F84" w:rsidRDefault="0036660F" w:rsidP="0036660F">
      <w:pPr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>Załącznik Nr 8 do SWZ</w:t>
      </w: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36660F" w:rsidRPr="00513C77" w:rsidRDefault="0036660F" w:rsidP="0036660F">
      <w:pPr>
        <w:rPr>
          <w:rFonts w:ascii="Ubuntu Light" w:hAnsi="Ubuntu Light" w:cs="Arial"/>
          <w:b/>
          <w:bCs/>
          <w:sz w:val="20"/>
          <w:szCs w:val="20"/>
        </w:rPr>
      </w:pP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513C77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660F" w:rsidRPr="00513C77" w:rsidRDefault="0036660F" w:rsidP="0036660F">
      <w:pPr>
        <w:rPr>
          <w:rFonts w:ascii="Ubuntu Light" w:hAnsi="Ubuntu Light" w:cs="Arial"/>
          <w:b/>
          <w:sz w:val="20"/>
          <w:szCs w:val="20"/>
        </w:rPr>
      </w:pPr>
    </w:p>
    <w:p w:rsidR="0036660F" w:rsidRPr="00513C77" w:rsidRDefault="0036660F" w:rsidP="0036660F">
      <w:pPr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>Wykonawca:</w:t>
      </w:r>
    </w:p>
    <w:p w:rsidR="0036660F" w:rsidRPr="00513C77" w:rsidRDefault="0036660F" w:rsidP="0036660F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513C77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36660F" w:rsidRPr="00513C77" w:rsidRDefault="0036660F" w:rsidP="0036660F">
      <w:pPr>
        <w:ind w:right="5953"/>
        <w:rPr>
          <w:rFonts w:ascii="Ubuntu Light" w:hAnsi="Ubuntu Light" w:cs="Arial"/>
          <w:i/>
          <w:sz w:val="20"/>
          <w:szCs w:val="20"/>
        </w:rPr>
      </w:pPr>
      <w:r w:rsidRPr="00513C77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36660F" w:rsidRPr="00513C77" w:rsidRDefault="0036660F" w:rsidP="0036660F">
      <w:pPr>
        <w:rPr>
          <w:rFonts w:ascii="Ubuntu Light" w:hAnsi="Ubuntu Light" w:cs="Arial"/>
          <w:sz w:val="20"/>
          <w:szCs w:val="20"/>
          <w:u w:val="single"/>
        </w:rPr>
      </w:pPr>
      <w:r w:rsidRPr="00513C77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36660F" w:rsidRPr="00513C77" w:rsidRDefault="0036660F" w:rsidP="0036660F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513C77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36660F" w:rsidRPr="00513C77" w:rsidRDefault="0036660F" w:rsidP="0036660F">
      <w:pPr>
        <w:ind w:right="5953"/>
        <w:rPr>
          <w:rFonts w:ascii="Ubuntu Light" w:hAnsi="Ubuntu Light" w:cs="Arial"/>
          <w:i/>
          <w:sz w:val="20"/>
          <w:szCs w:val="20"/>
        </w:rPr>
      </w:pPr>
      <w:r w:rsidRPr="00513C77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36660F" w:rsidRPr="00831F84" w:rsidRDefault="0036660F" w:rsidP="0036660F">
      <w:pPr>
        <w:rPr>
          <w:rFonts w:ascii="Ubuntu Light" w:hAnsi="Ubuntu Light" w:cs="Arial"/>
          <w:sz w:val="20"/>
          <w:szCs w:val="20"/>
          <w:highlight w:val="yellow"/>
        </w:rPr>
      </w:pPr>
    </w:p>
    <w:p w:rsidR="0036660F" w:rsidRPr="00831F84" w:rsidRDefault="0036660F" w:rsidP="0036660F">
      <w:pPr>
        <w:rPr>
          <w:rFonts w:ascii="Ubuntu Light" w:hAnsi="Ubuntu Light" w:cs="Arial"/>
          <w:sz w:val="20"/>
          <w:szCs w:val="20"/>
          <w:highlight w:val="yellow"/>
        </w:rPr>
      </w:pPr>
    </w:p>
    <w:p w:rsidR="0036660F" w:rsidRPr="00513C77" w:rsidRDefault="0036660F" w:rsidP="0036660F">
      <w:pPr>
        <w:spacing w:after="120" w:line="360" w:lineRule="auto"/>
        <w:jc w:val="center"/>
        <w:rPr>
          <w:rFonts w:ascii="Ubuntu Light" w:hAnsi="Ubuntu Light" w:cs="Arial"/>
          <w:b/>
          <w:sz w:val="22"/>
          <w:szCs w:val="22"/>
          <w:u w:val="single"/>
        </w:rPr>
      </w:pPr>
      <w:r w:rsidRPr="00513C77">
        <w:rPr>
          <w:rFonts w:ascii="Ubuntu Light" w:hAnsi="Ubuntu Light" w:cs="Arial"/>
          <w:b/>
          <w:sz w:val="22"/>
          <w:szCs w:val="22"/>
          <w:u w:val="single"/>
        </w:rPr>
        <w:t xml:space="preserve">Oświadczenie wykonawcy </w:t>
      </w:r>
    </w:p>
    <w:p w:rsidR="0036660F" w:rsidRPr="00513C77" w:rsidRDefault="0036660F" w:rsidP="0036660F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 xml:space="preserve">składane na podstawie art. 108 ust. 1 pkt.5 ustawy z dnia 11 września 2019r </w:t>
      </w:r>
    </w:p>
    <w:p w:rsidR="0036660F" w:rsidRPr="00513C77" w:rsidRDefault="0036660F" w:rsidP="0036660F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 xml:space="preserve"> Prawo zamówień publicznych (</w:t>
      </w:r>
      <w:r w:rsidRPr="00513C77">
        <w:rPr>
          <w:rFonts w:ascii="Ubuntu Light" w:hAnsi="Ubuntu Light" w:cs="Arial"/>
          <w:sz w:val="20"/>
          <w:szCs w:val="20"/>
          <w:lang w:eastAsia="en-US"/>
        </w:rPr>
        <w:t>Dz.U. poz. 2019 ze zm</w:t>
      </w:r>
      <w:r w:rsidRPr="00513C77">
        <w:rPr>
          <w:rFonts w:ascii="Ubuntu Light" w:hAnsi="Ubuntu Light" w:cs="Arial"/>
          <w:b/>
          <w:sz w:val="20"/>
          <w:szCs w:val="20"/>
        </w:rPr>
        <w:t xml:space="preserve">), </w:t>
      </w:r>
    </w:p>
    <w:p w:rsidR="0036660F" w:rsidRPr="00513C77" w:rsidRDefault="0036660F" w:rsidP="0036660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36660F" w:rsidRPr="00513C77" w:rsidRDefault="0036660F" w:rsidP="0036660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513C77">
        <w:rPr>
          <w:rFonts w:ascii="Ubuntu Light" w:hAnsi="Ubuntu Light" w:cs="Arial"/>
          <w:sz w:val="20"/>
          <w:szCs w:val="20"/>
        </w:rPr>
        <w:t xml:space="preserve">Na potrzeby postępowania o udzielenie zamówienia publicznego pn. </w:t>
      </w:r>
      <w:r w:rsidRPr="00513C77">
        <w:rPr>
          <w:rFonts w:ascii="Ubuntu Light" w:hAnsi="Ubuntu Light" w:cs="Tunga"/>
          <w:b/>
          <w:bCs/>
          <w:sz w:val="20"/>
          <w:szCs w:val="20"/>
        </w:rPr>
        <w:t xml:space="preserve">„Dostawa wyrobów medycznych jednorazowego użytku 8, </w:t>
      </w:r>
      <w:r w:rsidRPr="00513C77">
        <w:rPr>
          <w:rFonts w:ascii="Ubuntu Light" w:hAnsi="Ubuntu Light" w:cs="Arial"/>
          <w:b/>
          <w:i/>
          <w:sz w:val="20"/>
          <w:szCs w:val="20"/>
        </w:rPr>
        <w:t>sygn. Sprawy:</w:t>
      </w:r>
      <w:r w:rsidRPr="00513C77">
        <w:rPr>
          <w:rFonts w:ascii="Ubuntu Light" w:hAnsi="Ubuntu Light" w:cs="Tunga"/>
          <w:b/>
          <w:bCs/>
          <w:sz w:val="20"/>
          <w:szCs w:val="20"/>
        </w:rPr>
        <w:t xml:space="preserve"> - ZP-22-049UN”</w:t>
      </w:r>
      <w:r w:rsidRPr="00513C77">
        <w:rPr>
          <w:rFonts w:ascii="Ubuntu Light" w:hAnsi="Ubuntu Light" w:cs="Arial"/>
          <w:sz w:val="20"/>
          <w:szCs w:val="20"/>
        </w:rPr>
        <w:t>,</w:t>
      </w:r>
      <w:r w:rsidRPr="00513C77">
        <w:rPr>
          <w:rFonts w:ascii="Ubuntu Light" w:hAnsi="Ubuntu Light" w:cs="Arial"/>
          <w:i/>
          <w:sz w:val="20"/>
          <w:szCs w:val="20"/>
        </w:rPr>
        <w:t xml:space="preserve"> </w:t>
      </w:r>
      <w:r w:rsidRPr="00513C77">
        <w:rPr>
          <w:rFonts w:ascii="Ubuntu Light" w:hAnsi="Ubuntu Light" w:cs="Arial"/>
          <w:sz w:val="20"/>
          <w:szCs w:val="20"/>
        </w:rPr>
        <w:t>prowadzonego przez SPSKM w Katowicach</w:t>
      </w:r>
      <w:r w:rsidRPr="00513C77">
        <w:rPr>
          <w:rFonts w:ascii="Ubuntu Light" w:hAnsi="Ubuntu Light" w:cs="Arial"/>
          <w:i/>
          <w:sz w:val="20"/>
          <w:szCs w:val="20"/>
        </w:rPr>
        <w:t xml:space="preserve">, </w:t>
      </w:r>
      <w:r w:rsidRPr="00513C77">
        <w:rPr>
          <w:rFonts w:ascii="Ubuntu Light" w:hAnsi="Ubuntu Light" w:cs="Arial"/>
          <w:sz w:val="20"/>
          <w:szCs w:val="20"/>
        </w:rPr>
        <w:t xml:space="preserve">oświadczam, że: </w:t>
      </w:r>
    </w:p>
    <w:p w:rsidR="0036660F" w:rsidRPr="00513C77" w:rsidRDefault="0036660F" w:rsidP="0036660F">
      <w:pPr>
        <w:ind w:left="567" w:hanging="567"/>
        <w:jc w:val="both"/>
        <w:rPr>
          <w:rFonts w:ascii="Ubuntu Light" w:hAnsi="Ubuntu Light" w:cs="Arial"/>
          <w:sz w:val="20"/>
          <w:szCs w:val="20"/>
        </w:rPr>
      </w:pPr>
      <w:r w:rsidRPr="00513C77">
        <w:rPr>
          <w:rFonts w:ascii="Arial" w:hAnsi="Arial" w:cs="Arial"/>
          <w:sz w:val="32"/>
          <w:szCs w:val="32"/>
          <w:shd w:val="clear" w:color="auto" w:fill="EDEDED"/>
        </w:rPr>
        <w:t xml:space="preserve">󠆒   </w:t>
      </w:r>
      <w:r w:rsidRPr="00513C77">
        <w:rPr>
          <w:rFonts w:ascii="Ubuntu Light" w:hAnsi="Ubuntu Light" w:cs="Arial"/>
          <w:sz w:val="20"/>
          <w:szCs w:val="20"/>
        </w:rPr>
        <w:t>nie należymy do tej samej grupy kapitałowej w rozumieniu ustawy z dnia 16 lutego 2007r o ochronie konkurencji i konsumentów  ( Dz.U. z 2020r poz.1076 i 1086) z innym wykonawcą, który złożył odrębną ofertę *,</w:t>
      </w:r>
    </w:p>
    <w:p w:rsidR="0036660F" w:rsidRPr="00513C77" w:rsidRDefault="0036660F" w:rsidP="0036660F">
      <w:pPr>
        <w:ind w:left="567" w:hanging="567"/>
        <w:jc w:val="both"/>
        <w:rPr>
          <w:rFonts w:ascii="Ubuntu Light" w:hAnsi="Ubuntu Light" w:cs="Arial"/>
          <w:i/>
          <w:sz w:val="20"/>
          <w:szCs w:val="20"/>
        </w:rPr>
      </w:pPr>
      <w:r w:rsidRPr="00513C77">
        <w:rPr>
          <w:rFonts w:ascii="Arial" w:hAnsi="Arial" w:cs="Arial"/>
          <w:sz w:val="32"/>
          <w:szCs w:val="32"/>
          <w:shd w:val="clear" w:color="auto" w:fill="EDEDED"/>
        </w:rPr>
        <w:t>󠆒</w:t>
      </w:r>
      <w:r w:rsidRPr="00513C77">
        <w:rPr>
          <w:rFonts w:ascii="Ubuntu Light" w:hAnsi="Ubuntu Light" w:cs="Arial"/>
          <w:sz w:val="20"/>
          <w:szCs w:val="20"/>
        </w:rPr>
        <w:t xml:space="preserve">   należymy do grupy kapitałowej, o której mowa w art.108 ust.1 pkt.5 ustawy Prawo zamówień publicznych*. </w:t>
      </w:r>
      <w:r w:rsidRPr="00513C77">
        <w:rPr>
          <w:rFonts w:ascii="Ubuntu Light" w:hAnsi="Ubuntu Light" w:cs="Arial"/>
          <w:i/>
          <w:sz w:val="20"/>
          <w:szCs w:val="20"/>
        </w:rPr>
        <w:t>W przypadku przynależności Wykonawcy do grupy kapitałowej, o której mowa w art. 108 ust. 1 pkt.5 ustawy Prawo zamówień publicznych,  Wykonawca składa dokumenty lub informacje potwierdzające przygotowanie oferty niezależnie od innego wykonawcy należącego do tej samej grupy kapitałowej</w:t>
      </w:r>
    </w:p>
    <w:p w:rsidR="0036660F" w:rsidRPr="00513C77" w:rsidRDefault="0036660F" w:rsidP="0036660F">
      <w:pPr>
        <w:rPr>
          <w:rFonts w:ascii="Ubuntu Light" w:hAnsi="Ubuntu Light"/>
          <w:sz w:val="20"/>
          <w:szCs w:val="20"/>
        </w:rPr>
      </w:pPr>
    </w:p>
    <w:p w:rsidR="0036660F" w:rsidRPr="00513C77" w:rsidRDefault="0036660F" w:rsidP="0036660F">
      <w:pPr>
        <w:rPr>
          <w:rFonts w:ascii="Ubuntu Light" w:hAnsi="Ubuntu Light"/>
          <w:sz w:val="20"/>
          <w:szCs w:val="20"/>
        </w:rPr>
      </w:pPr>
    </w:p>
    <w:p w:rsidR="0036660F" w:rsidRPr="00513C77" w:rsidRDefault="0036660F" w:rsidP="0036660F">
      <w:pPr>
        <w:rPr>
          <w:rFonts w:ascii="Ubuntu Light" w:hAnsi="Ubuntu Light"/>
          <w:sz w:val="20"/>
          <w:szCs w:val="20"/>
        </w:rPr>
      </w:pPr>
    </w:p>
    <w:p w:rsidR="0036660F" w:rsidRPr="00513C77" w:rsidRDefault="0036660F" w:rsidP="0036660F">
      <w:pPr>
        <w:rPr>
          <w:rFonts w:ascii="Ubuntu Light" w:hAnsi="Ubuntu Light"/>
          <w:sz w:val="20"/>
          <w:szCs w:val="20"/>
        </w:rPr>
      </w:pPr>
    </w:p>
    <w:p w:rsidR="0036660F" w:rsidRPr="00513C77" w:rsidRDefault="0036660F" w:rsidP="0036660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513C77">
        <w:rPr>
          <w:rFonts w:ascii="Ubuntu Light" w:hAnsi="Ubuntu Light" w:cs="Arial"/>
          <w:sz w:val="20"/>
          <w:szCs w:val="20"/>
        </w:rPr>
        <w:t xml:space="preserve">…………….……. </w:t>
      </w:r>
      <w:r w:rsidRPr="00513C77">
        <w:rPr>
          <w:rFonts w:ascii="Ubuntu Light" w:hAnsi="Ubuntu Light" w:cs="Arial"/>
          <w:i/>
          <w:sz w:val="20"/>
          <w:szCs w:val="20"/>
        </w:rPr>
        <w:t xml:space="preserve">(miejscowość), </w:t>
      </w:r>
      <w:r w:rsidRPr="00513C77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36660F" w:rsidRPr="00513C77" w:rsidRDefault="0036660F" w:rsidP="0036660F">
      <w:pPr>
        <w:rPr>
          <w:rFonts w:ascii="Ubuntu Light" w:hAnsi="Ubuntu Light" w:cs="Arial"/>
          <w:sz w:val="20"/>
          <w:szCs w:val="20"/>
        </w:rPr>
      </w:pPr>
    </w:p>
    <w:p w:rsidR="0036660F" w:rsidRPr="00513C77" w:rsidRDefault="0036660F" w:rsidP="0036660F">
      <w:pPr>
        <w:ind w:left="4248"/>
        <w:rPr>
          <w:rFonts w:ascii="Ubuntu Light" w:hAnsi="Ubuntu Light" w:cs="Arial"/>
          <w:sz w:val="20"/>
          <w:szCs w:val="20"/>
        </w:rPr>
      </w:pPr>
    </w:p>
    <w:p w:rsidR="0036660F" w:rsidRPr="00513C77" w:rsidRDefault="0036660F" w:rsidP="0036660F">
      <w:pPr>
        <w:ind w:left="4248"/>
        <w:rPr>
          <w:rFonts w:ascii="Ubuntu Light" w:hAnsi="Ubuntu Light" w:cs="Arial"/>
          <w:sz w:val="20"/>
          <w:szCs w:val="20"/>
        </w:rPr>
      </w:pPr>
    </w:p>
    <w:p w:rsidR="0036660F" w:rsidRPr="00513C77" w:rsidRDefault="0036660F" w:rsidP="0036660F">
      <w:pPr>
        <w:ind w:left="4248"/>
        <w:rPr>
          <w:rFonts w:ascii="Ubuntu Light" w:hAnsi="Ubuntu Light" w:cs="Arial"/>
          <w:sz w:val="20"/>
          <w:szCs w:val="20"/>
        </w:rPr>
      </w:pPr>
      <w:r w:rsidRPr="00513C77">
        <w:rPr>
          <w:rFonts w:ascii="Ubuntu Light" w:hAnsi="Ubuntu Light" w:cs="Arial"/>
          <w:sz w:val="20"/>
          <w:szCs w:val="20"/>
        </w:rPr>
        <w:t xml:space="preserve">        _____________________________________</w:t>
      </w:r>
    </w:p>
    <w:p w:rsidR="0036660F" w:rsidRPr="00513C77" w:rsidRDefault="0036660F" w:rsidP="0036660F">
      <w:pPr>
        <w:jc w:val="center"/>
        <w:rPr>
          <w:rFonts w:ascii="Ubuntu Light" w:hAnsi="Ubuntu Light" w:cs="Arial"/>
          <w:b/>
          <w:sz w:val="20"/>
          <w:szCs w:val="20"/>
          <w:lang w:val="x-none"/>
        </w:rPr>
      </w:pPr>
      <w:r w:rsidRPr="00513C77">
        <w:rPr>
          <w:rFonts w:ascii="Ubuntu Light" w:hAnsi="Ubuntu Light" w:cs="Arial"/>
          <w:sz w:val="20"/>
          <w:szCs w:val="20"/>
        </w:rPr>
        <w:t xml:space="preserve">                                                         PODPIS  WYKONAWCY</w:t>
      </w:r>
    </w:p>
    <w:p w:rsidR="0036660F" w:rsidRPr="00513C77" w:rsidRDefault="0036660F" w:rsidP="0036660F">
      <w:pPr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ab/>
        <w:t xml:space="preserve">                                     </w:t>
      </w:r>
    </w:p>
    <w:p w:rsidR="0036660F" w:rsidRPr="00831F84" w:rsidRDefault="0036660F" w:rsidP="0036660F">
      <w:pPr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831F84" w:rsidRDefault="0036660F" w:rsidP="0036660F">
      <w:pPr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Default="0036660F" w:rsidP="0036660F">
      <w:pPr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831F84" w:rsidRDefault="0036660F" w:rsidP="0036660F">
      <w:pPr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831F84" w:rsidRDefault="0036660F" w:rsidP="0036660F">
      <w:pPr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831F84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831F84">
        <w:rPr>
          <w:rFonts w:ascii="Ubuntu Light" w:hAnsi="Ubuntu Light" w:cs="Arial"/>
          <w:b/>
          <w:sz w:val="20"/>
          <w:szCs w:val="20"/>
        </w:rPr>
        <w:t>ZAŁĄCZNIK NR 9 do SWZ</w:t>
      </w:r>
    </w:p>
    <w:p w:rsidR="0036660F" w:rsidRPr="00831F84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660F" w:rsidRPr="00831F84" w:rsidRDefault="0036660F" w:rsidP="0036660F">
      <w:pPr>
        <w:pStyle w:val="Default"/>
        <w:shd w:val="clear" w:color="auto" w:fill="DEEAF6"/>
        <w:jc w:val="center"/>
        <w:rPr>
          <w:rFonts w:ascii="Ubuntu Light" w:hAnsi="Ubuntu Light"/>
          <w:b/>
          <w:i/>
          <w:sz w:val="20"/>
          <w:szCs w:val="20"/>
        </w:rPr>
      </w:pPr>
      <w:r w:rsidRPr="00831F84">
        <w:rPr>
          <w:rFonts w:ascii="Ubuntu Light" w:hAnsi="Ubuntu Light"/>
          <w:b/>
          <w:i/>
          <w:sz w:val="20"/>
          <w:szCs w:val="20"/>
        </w:rPr>
        <w:t>OŚWIADCZENIE SKŁADANE NA WEZWANIE ZAMAWIAJĄCEGO</w:t>
      </w:r>
    </w:p>
    <w:p w:rsidR="0036660F" w:rsidRPr="00831F84" w:rsidRDefault="0036660F" w:rsidP="0036660F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831F84">
        <w:rPr>
          <w:rFonts w:ascii="Ubuntu Light" w:hAnsi="Ubuntu Light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513C77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36660F" w:rsidRPr="004F6FC6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</w:t>
      </w:r>
      <w:r>
        <w:rPr>
          <w:rFonts w:ascii="Ubuntu Light" w:hAnsi="Ubuntu Light" w:cs="Arial"/>
          <w:b/>
          <w:sz w:val="20"/>
          <w:szCs w:val="20"/>
        </w:rPr>
        <w:t xml:space="preserve">27 Katowic ul. Francuska 20/24 </w:t>
      </w:r>
    </w:p>
    <w:p w:rsidR="0036660F" w:rsidRPr="00513C77" w:rsidRDefault="0036660F" w:rsidP="0036660F">
      <w:pPr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>Wykonawca:</w:t>
      </w:r>
    </w:p>
    <w:p w:rsidR="0036660F" w:rsidRPr="00513C77" w:rsidRDefault="0036660F" w:rsidP="0036660F">
      <w:pPr>
        <w:ind w:right="5954"/>
        <w:rPr>
          <w:rFonts w:ascii="Ubuntu Light" w:hAnsi="Ubuntu Light" w:cs="Arial"/>
          <w:sz w:val="20"/>
          <w:szCs w:val="20"/>
        </w:rPr>
      </w:pPr>
      <w:r w:rsidRPr="00513C77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36660F" w:rsidRPr="00513C77" w:rsidRDefault="0036660F" w:rsidP="0036660F">
      <w:pPr>
        <w:ind w:right="5953"/>
        <w:rPr>
          <w:rFonts w:ascii="Ubuntu Light" w:hAnsi="Ubuntu Light" w:cs="Arial"/>
          <w:i/>
          <w:sz w:val="20"/>
          <w:szCs w:val="20"/>
        </w:rPr>
      </w:pPr>
      <w:r w:rsidRPr="00513C77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36660F" w:rsidRPr="00513C77" w:rsidRDefault="0036660F" w:rsidP="0036660F">
      <w:pPr>
        <w:rPr>
          <w:rFonts w:ascii="Ubuntu Light" w:hAnsi="Ubuntu Light" w:cs="Arial"/>
          <w:sz w:val="20"/>
          <w:szCs w:val="20"/>
          <w:u w:val="single"/>
        </w:rPr>
      </w:pPr>
      <w:r w:rsidRPr="00513C77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36660F" w:rsidRPr="00513C77" w:rsidRDefault="0036660F" w:rsidP="0036660F">
      <w:pPr>
        <w:ind w:right="5954"/>
        <w:rPr>
          <w:rFonts w:ascii="Ubuntu Light" w:hAnsi="Ubuntu Light" w:cs="Arial"/>
          <w:sz w:val="20"/>
          <w:szCs w:val="20"/>
        </w:rPr>
      </w:pPr>
      <w:r w:rsidRPr="00513C77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36660F" w:rsidRPr="004F6FC6" w:rsidRDefault="0036660F" w:rsidP="0036660F">
      <w:pPr>
        <w:ind w:right="5953"/>
        <w:rPr>
          <w:rFonts w:ascii="Ubuntu Light" w:hAnsi="Ubuntu Light" w:cs="Arial"/>
          <w:i/>
          <w:sz w:val="20"/>
          <w:szCs w:val="20"/>
        </w:rPr>
      </w:pPr>
      <w:r w:rsidRPr="00513C77">
        <w:rPr>
          <w:rFonts w:ascii="Ubuntu Light" w:hAnsi="Ubuntu Light" w:cs="Arial"/>
          <w:i/>
          <w:sz w:val="20"/>
          <w:szCs w:val="20"/>
        </w:rPr>
        <w:t>(imię, nazwisko, stanowisko/podstaw</w:t>
      </w:r>
      <w:r>
        <w:rPr>
          <w:rFonts w:ascii="Ubuntu Light" w:hAnsi="Ubuntu Light" w:cs="Arial"/>
          <w:i/>
          <w:sz w:val="20"/>
          <w:szCs w:val="20"/>
        </w:rPr>
        <w:t>a do reprezentacji)</w:t>
      </w:r>
    </w:p>
    <w:p w:rsidR="0036660F" w:rsidRPr="00513C77" w:rsidRDefault="0036660F" w:rsidP="0036660F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36660F" w:rsidRPr="00513C77" w:rsidRDefault="0036660F" w:rsidP="0036660F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36660F" w:rsidRPr="00513C77" w:rsidRDefault="0036660F" w:rsidP="0036660F">
      <w:pPr>
        <w:pStyle w:val="Default"/>
        <w:jc w:val="center"/>
        <w:rPr>
          <w:rFonts w:ascii="Ubuntu Light" w:hAnsi="Ubuntu Light"/>
          <w:color w:val="auto"/>
          <w:sz w:val="20"/>
          <w:szCs w:val="20"/>
        </w:rPr>
      </w:pPr>
      <w:r w:rsidRPr="00513C77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36660F" w:rsidRPr="00513C77" w:rsidRDefault="0036660F" w:rsidP="0036660F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513C77">
        <w:rPr>
          <w:rFonts w:ascii="Ubuntu Light" w:hAnsi="Ubuntu Light"/>
          <w:b/>
          <w:bCs/>
          <w:color w:val="auto"/>
          <w:sz w:val="20"/>
          <w:szCs w:val="20"/>
        </w:rPr>
        <w:t>O AKTUALNOŚCI INFORMACJI ZAWARTYCH W JEDZ*</w:t>
      </w:r>
    </w:p>
    <w:p w:rsidR="0036660F" w:rsidRPr="00513C77" w:rsidRDefault="0036660F" w:rsidP="0036660F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36660F" w:rsidRPr="00513C77" w:rsidRDefault="0036660F" w:rsidP="0036660F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36660F" w:rsidRPr="00513C77" w:rsidRDefault="0036660F" w:rsidP="0036660F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36660F" w:rsidRPr="00513C77" w:rsidRDefault="0036660F" w:rsidP="0036660F">
      <w:pPr>
        <w:pStyle w:val="Default"/>
        <w:jc w:val="both"/>
        <w:rPr>
          <w:rFonts w:ascii="Ubuntu Light" w:hAnsi="Ubuntu Light"/>
          <w:color w:val="auto"/>
          <w:sz w:val="20"/>
          <w:szCs w:val="20"/>
        </w:rPr>
      </w:pPr>
      <w:r w:rsidRPr="00513C77">
        <w:rPr>
          <w:rFonts w:ascii="Ubuntu Light" w:hAnsi="Ubuntu Light"/>
          <w:color w:val="auto"/>
          <w:sz w:val="20"/>
          <w:szCs w:val="20"/>
        </w:rPr>
        <w:t xml:space="preserve">Na potrzeby postępowania o udzielenie zamówienia publicznego na: </w:t>
      </w:r>
      <w:r w:rsidRPr="00513C77">
        <w:rPr>
          <w:rFonts w:ascii="Ubuntu Light" w:hAnsi="Ubuntu Light" w:cs="Tunga"/>
          <w:b/>
          <w:bCs/>
          <w:sz w:val="20"/>
          <w:szCs w:val="20"/>
        </w:rPr>
        <w:t xml:space="preserve">„Dostawa wyrobów medycznych jednorazowego użytku 8, </w:t>
      </w:r>
      <w:r w:rsidRPr="00513C77">
        <w:rPr>
          <w:rFonts w:ascii="Ubuntu Light" w:hAnsi="Ubuntu Light" w:cs="Arial"/>
          <w:b/>
          <w:i/>
          <w:sz w:val="20"/>
          <w:szCs w:val="20"/>
        </w:rPr>
        <w:t>sygn. Sprawy:</w:t>
      </w:r>
      <w:r w:rsidRPr="00513C77">
        <w:rPr>
          <w:rFonts w:ascii="Ubuntu Light" w:hAnsi="Ubuntu Light" w:cs="Tunga"/>
          <w:b/>
          <w:bCs/>
          <w:sz w:val="20"/>
          <w:szCs w:val="20"/>
        </w:rPr>
        <w:t xml:space="preserve"> - ZP-22-049UN”</w:t>
      </w:r>
      <w:r w:rsidRPr="00513C77">
        <w:rPr>
          <w:rFonts w:ascii="Ubuntu Light" w:hAnsi="Ubuntu Light"/>
          <w:b/>
          <w:bCs/>
          <w:color w:val="auto"/>
          <w:sz w:val="20"/>
          <w:szCs w:val="20"/>
        </w:rPr>
        <w:t xml:space="preserve">, </w:t>
      </w:r>
      <w:r w:rsidRPr="00513C77">
        <w:rPr>
          <w:rFonts w:ascii="Ubuntu Light" w:hAnsi="Ubuntu Light"/>
          <w:color w:val="auto"/>
          <w:sz w:val="20"/>
          <w:szCs w:val="20"/>
        </w:rPr>
        <w:t xml:space="preserve">prowadzonego w trybie przetargu nieograniczonego, na podstawie ustawy z dnia 11 września 2019 r. Prawo zamówień publicznych (t. j. Dz. U. </w:t>
      </w:r>
      <w:r w:rsidRPr="00513C77">
        <w:rPr>
          <w:rFonts w:ascii="Ubuntu Light" w:hAnsi="Ubuntu Light"/>
          <w:color w:val="auto"/>
          <w:sz w:val="20"/>
          <w:szCs w:val="20"/>
        </w:rPr>
        <w:br/>
        <w:t xml:space="preserve">z 2019 r. poz. 2019 ze zm.), zwanej dalej ustawą oświadczam, że informacje zawarte w Jednolitym Europejskim Dokumencie Zamówienia (JEDZ), o którym mowa w art. 125 ust. 1 ustawy, w zakresie podstaw wykluczenia z postępowania o których mowa w: </w:t>
      </w:r>
    </w:p>
    <w:p w:rsidR="0036660F" w:rsidRPr="00513C77" w:rsidRDefault="0036660F" w:rsidP="0036660F">
      <w:pPr>
        <w:pStyle w:val="Default"/>
        <w:jc w:val="both"/>
        <w:rPr>
          <w:rFonts w:ascii="Ubuntu Light" w:hAnsi="Ubuntu Light"/>
          <w:color w:val="auto"/>
          <w:sz w:val="20"/>
          <w:szCs w:val="20"/>
        </w:rPr>
      </w:pPr>
      <w:r w:rsidRPr="00513C77">
        <w:rPr>
          <w:rFonts w:ascii="Ubuntu Light" w:hAnsi="Ubuntu Light"/>
          <w:color w:val="auto"/>
          <w:sz w:val="20"/>
          <w:szCs w:val="20"/>
        </w:rPr>
        <w:t xml:space="preserve">a) art. 108 ust. 1 pkt 3 ustawy, dotyczących wydania prawomocnego wyroku sądu lub ostatecznej decyzji administracyjnej o zaleganiu z uiszczeniem podatków, opłat lub składek na ubezpieczenie społeczne lub zdrowotne, </w:t>
      </w:r>
    </w:p>
    <w:p w:rsidR="0036660F" w:rsidRPr="00513C77" w:rsidRDefault="0036660F" w:rsidP="0036660F">
      <w:pPr>
        <w:pStyle w:val="Default"/>
        <w:jc w:val="both"/>
        <w:rPr>
          <w:rFonts w:ascii="Ubuntu Light" w:hAnsi="Ubuntu Light"/>
          <w:color w:val="auto"/>
          <w:sz w:val="20"/>
          <w:szCs w:val="20"/>
        </w:rPr>
      </w:pPr>
      <w:r w:rsidRPr="00513C77">
        <w:rPr>
          <w:rFonts w:ascii="Ubuntu Light" w:hAnsi="Ubuntu Light"/>
          <w:color w:val="auto"/>
          <w:sz w:val="20"/>
          <w:szCs w:val="20"/>
        </w:rPr>
        <w:t xml:space="preserve">b) art. 108 ust. 1 pkt 4 ustawy, dotyczących orzeczenia zakazu ubiegania się o zamówienie publiczne tytułem środka zapobiegawczego, </w:t>
      </w:r>
    </w:p>
    <w:p w:rsidR="0036660F" w:rsidRPr="00513C77" w:rsidRDefault="0036660F" w:rsidP="0036660F">
      <w:pPr>
        <w:pStyle w:val="Default"/>
        <w:jc w:val="both"/>
        <w:rPr>
          <w:rFonts w:ascii="Ubuntu Light" w:hAnsi="Ubuntu Light"/>
          <w:color w:val="auto"/>
          <w:sz w:val="20"/>
          <w:szCs w:val="20"/>
        </w:rPr>
      </w:pPr>
      <w:r w:rsidRPr="00513C77">
        <w:rPr>
          <w:rFonts w:ascii="Ubuntu Light" w:hAnsi="Ubuntu Light"/>
          <w:color w:val="auto"/>
          <w:sz w:val="20"/>
          <w:szCs w:val="20"/>
        </w:rPr>
        <w:t xml:space="preserve">c) art. 108 ust. 1 pkt 5 ustawy, dotyczących zawarcia z innymi wykonawcami porozumienia mającego na celu zakłócenie konkurencji, </w:t>
      </w:r>
    </w:p>
    <w:p w:rsidR="0036660F" w:rsidRPr="00513C77" w:rsidRDefault="0036660F" w:rsidP="0036660F">
      <w:pPr>
        <w:pStyle w:val="Default"/>
        <w:jc w:val="both"/>
        <w:rPr>
          <w:rFonts w:ascii="Ubuntu Light" w:hAnsi="Ubuntu Light"/>
          <w:color w:val="auto"/>
          <w:sz w:val="20"/>
          <w:szCs w:val="20"/>
        </w:rPr>
      </w:pPr>
      <w:r w:rsidRPr="00513C77">
        <w:rPr>
          <w:rFonts w:ascii="Ubuntu Light" w:hAnsi="Ubuntu Light"/>
          <w:color w:val="auto"/>
          <w:sz w:val="20"/>
          <w:szCs w:val="20"/>
        </w:rPr>
        <w:t xml:space="preserve">d) art. 108 ust. 1 pkt 6 ustawy, dotyczących zakłócenia konkurencji wynikającego z wcześniejszego zaangażowania Wykonawcy lub podmiotu który należy z Wykonawcą do tej samej grupy kapitałowej                                 w przygotowanie postępowania o udzielenie zamówienia, </w:t>
      </w:r>
    </w:p>
    <w:p w:rsidR="0036660F" w:rsidRPr="00513C77" w:rsidRDefault="0036660F" w:rsidP="0036660F">
      <w:pPr>
        <w:pStyle w:val="Default"/>
        <w:jc w:val="both"/>
        <w:rPr>
          <w:rFonts w:ascii="Ubuntu Light" w:hAnsi="Ubuntu Light"/>
          <w:color w:val="auto"/>
          <w:sz w:val="20"/>
          <w:szCs w:val="20"/>
        </w:rPr>
      </w:pPr>
    </w:p>
    <w:p w:rsidR="0036660F" w:rsidRPr="00513C77" w:rsidRDefault="0036660F" w:rsidP="0036660F">
      <w:pPr>
        <w:pStyle w:val="Default"/>
        <w:jc w:val="center"/>
        <w:rPr>
          <w:rFonts w:ascii="Ubuntu Light" w:hAnsi="Ubuntu Light"/>
          <w:color w:val="auto"/>
          <w:sz w:val="20"/>
          <w:szCs w:val="20"/>
        </w:rPr>
      </w:pPr>
      <w:r w:rsidRPr="00513C77">
        <w:rPr>
          <w:rFonts w:ascii="Ubuntu Light" w:hAnsi="Ubuntu Light"/>
          <w:b/>
          <w:bCs/>
          <w:color w:val="auto"/>
          <w:sz w:val="20"/>
          <w:szCs w:val="20"/>
        </w:rPr>
        <w:t>są aktualne / są nieaktualne.**</w:t>
      </w:r>
    </w:p>
    <w:p w:rsidR="0036660F" w:rsidRPr="00513C77" w:rsidRDefault="0036660F" w:rsidP="0036660F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513C77">
        <w:rPr>
          <w:rFonts w:ascii="Ubuntu Light" w:hAnsi="Ubuntu Light"/>
          <w:color w:val="auto"/>
          <w:sz w:val="20"/>
          <w:szCs w:val="20"/>
        </w:rPr>
        <w:t xml:space="preserve">………………………. </w:t>
      </w:r>
    </w:p>
    <w:p w:rsidR="0036660F" w:rsidRPr="00513C77" w:rsidRDefault="0036660F" w:rsidP="0036660F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513C77">
        <w:rPr>
          <w:rFonts w:ascii="Ubuntu Light" w:hAnsi="Ubuntu Light"/>
          <w:color w:val="auto"/>
          <w:sz w:val="20"/>
          <w:szCs w:val="20"/>
        </w:rPr>
        <w:t xml:space="preserve">(miejscowość, data) </w:t>
      </w:r>
    </w:p>
    <w:p w:rsidR="0036660F" w:rsidRPr="00513C77" w:rsidRDefault="0036660F" w:rsidP="0036660F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36660F" w:rsidRPr="00513C77" w:rsidRDefault="0036660F" w:rsidP="0036660F">
      <w:pPr>
        <w:pStyle w:val="Default"/>
        <w:jc w:val="right"/>
        <w:rPr>
          <w:rFonts w:ascii="Ubuntu Light" w:hAnsi="Ubuntu Light"/>
          <w:color w:val="auto"/>
          <w:sz w:val="20"/>
          <w:szCs w:val="20"/>
        </w:rPr>
      </w:pPr>
      <w:r w:rsidRPr="00513C77">
        <w:rPr>
          <w:rFonts w:ascii="Ubuntu Light" w:hAnsi="Ubuntu Light"/>
          <w:color w:val="auto"/>
          <w:sz w:val="20"/>
          <w:szCs w:val="20"/>
        </w:rPr>
        <w:t xml:space="preserve">_______________________________ </w:t>
      </w:r>
    </w:p>
    <w:p w:rsidR="0036660F" w:rsidRPr="00513C77" w:rsidRDefault="0036660F" w:rsidP="0036660F">
      <w:pPr>
        <w:pStyle w:val="Default"/>
        <w:jc w:val="right"/>
        <w:rPr>
          <w:rFonts w:ascii="Ubuntu Light" w:hAnsi="Ubuntu Light"/>
          <w:color w:val="auto"/>
          <w:sz w:val="18"/>
          <w:szCs w:val="18"/>
        </w:rPr>
      </w:pPr>
      <w:r w:rsidRPr="00513C77">
        <w:rPr>
          <w:rFonts w:ascii="Ubuntu Light" w:hAnsi="Ubuntu Light"/>
          <w:color w:val="auto"/>
          <w:sz w:val="18"/>
          <w:szCs w:val="18"/>
        </w:rPr>
        <w:t xml:space="preserve">podpis osoby(osób) uprawnionej(ych) </w:t>
      </w:r>
    </w:p>
    <w:p w:rsidR="0036660F" w:rsidRPr="00513C77" w:rsidRDefault="0036660F" w:rsidP="0036660F">
      <w:pPr>
        <w:jc w:val="right"/>
        <w:rPr>
          <w:rFonts w:ascii="Ubuntu Light" w:hAnsi="Ubuntu Light"/>
          <w:sz w:val="18"/>
          <w:szCs w:val="18"/>
        </w:rPr>
      </w:pPr>
      <w:r>
        <w:rPr>
          <w:rFonts w:ascii="Ubuntu Light" w:hAnsi="Ubuntu Light"/>
          <w:sz w:val="18"/>
          <w:szCs w:val="18"/>
        </w:rPr>
        <w:t>do reprezentowania Wykonawcy</w:t>
      </w:r>
    </w:p>
    <w:p w:rsidR="0036660F" w:rsidRDefault="0036660F" w:rsidP="0036660F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36660F" w:rsidRDefault="0036660F" w:rsidP="0036660F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36660F" w:rsidRDefault="0036660F" w:rsidP="0036660F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36660F" w:rsidRDefault="0036660F" w:rsidP="0036660F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36660F" w:rsidRDefault="0036660F" w:rsidP="0036660F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36660F" w:rsidRDefault="0036660F" w:rsidP="0036660F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  <w:bookmarkStart w:id="0" w:name="_GoBack"/>
      <w:bookmarkEnd w:id="0"/>
    </w:p>
    <w:p w:rsidR="0036660F" w:rsidRDefault="0036660F" w:rsidP="0036660F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36660F" w:rsidRDefault="0036660F" w:rsidP="0036660F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36660F" w:rsidRDefault="0036660F" w:rsidP="0036660F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36660F" w:rsidRPr="00513C77" w:rsidRDefault="0036660F" w:rsidP="0036660F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36660F" w:rsidRPr="00513C77" w:rsidRDefault="0036660F" w:rsidP="0036660F">
      <w:pPr>
        <w:autoSpaceDE w:val="0"/>
        <w:autoSpaceDN w:val="0"/>
        <w:adjustRightInd w:val="0"/>
        <w:jc w:val="both"/>
        <w:rPr>
          <w:rFonts w:ascii="Ubuntu Light" w:hAnsi="Ubuntu Light"/>
          <w:color w:val="000000"/>
          <w:sz w:val="16"/>
          <w:szCs w:val="16"/>
        </w:rPr>
      </w:pPr>
      <w:r w:rsidRPr="00513C77">
        <w:rPr>
          <w:rFonts w:ascii="Ubuntu Light" w:hAnsi="Ubuntu Light"/>
          <w:color w:val="000000"/>
          <w:sz w:val="16"/>
          <w:szCs w:val="16"/>
        </w:rPr>
        <w:t xml:space="preserve">* niniejsze oświadczenie składa każdy z Wykonawców wspólnie ubiegających się o udzielenie zamówienia. </w:t>
      </w:r>
    </w:p>
    <w:p w:rsidR="0036660F" w:rsidRPr="00513C77" w:rsidRDefault="0036660F" w:rsidP="0036660F">
      <w:pPr>
        <w:jc w:val="both"/>
        <w:rPr>
          <w:rFonts w:ascii="Ubuntu Light" w:hAnsi="Ubuntu Light"/>
          <w:sz w:val="16"/>
          <w:szCs w:val="16"/>
        </w:rPr>
      </w:pPr>
      <w:r w:rsidRPr="00513C77">
        <w:rPr>
          <w:rFonts w:ascii="Ubuntu Light" w:hAnsi="Ubuntu Light"/>
          <w:color w:val="000000"/>
          <w:sz w:val="16"/>
          <w:szCs w:val="16"/>
        </w:rPr>
        <w:t xml:space="preserve">** niepotrzebne skreślić. W przypadku braku aktualności podanych uprzednio informacji dodatkowo należy złożyć stosowną informację w tym zakresie, w szczególności określić jakich danych dotyczy zmiana i wskazać jej zakres.  </w:t>
      </w:r>
    </w:p>
    <w:p w:rsidR="00B25955" w:rsidRDefault="00B25955"/>
    <w:sectPr w:rsidR="00B25955" w:rsidSect="000E09C0"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0F" w:rsidRDefault="0036660F" w:rsidP="0036660F">
      <w:r>
        <w:separator/>
      </w:r>
    </w:p>
  </w:endnote>
  <w:endnote w:type="continuationSeparator" w:id="0">
    <w:p w:rsidR="0036660F" w:rsidRDefault="0036660F" w:rsidP="0036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nga">
    <w:panose1 w:val="00000400000000000000"/>
    <w:charset w:val="01"/>
    <w:family w:val="roman"/>
    <w:pitch w:val="variable"/>
  </w:font>
  <w:font w:name="Ubuntu, Ubuntu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0F" w:rsidRDefault="0036660F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660F" w:rsidRDefault="003666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0F" w:rsidRPr="00117B0A" w:rsidRDefault="0036660F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117B0A">
      <w:rPr>
        <w:rFonts w:ascii="Ubuntu Light" w:hAnsi="Ubuntu Light" w:cs="Tunga"/>
        <w:sz w:val="18"/>
        <w:szCs w:val="18"/>
      </w:rPr>
      <w:t xml:space="preserve">str. </w:t>
    </w:r>
    <w:r w:rsidRPr="00117B0A">
      <w:rPr>
        <w:rFonts w:ascii="Ubuntu Light" w:hAnsi="Ubuntu Light" w:cs="Tunga"/>
        <w:sz w:val="18"/>
        <w:szCs w:val="18"/>
      </w:rPr>
      <w:fldChar w:fldCharType="begin"/>
    </w:r>
    <w:r w:rsidRPr="00117B0A">
      <w:rPr>
        <w:rFonts w:ascii="Ubuntu Light" w:hAnsi="Ubuntu Light" w:cs="Tunga"/>
        <w:sz w:val="18"/>
        <w:szCs w:val="18"/>
      </w:rPr>
      <w:instrText xml:space="preserve"> PAGE    \* MERGEFORMAT </w:instrText>
    </w:r>
    <w:r w:rsidRPr="00117B0A">
      <w:rPr>
        <w:rFonts w:ascii="Ubuntu Light" w:hAnsi="Ubuntu Light" w:cs="Tunga"/>
        <w:sz w:val="18"/>
        <w:szCs w:val="18"/>
      </w:rPr>
      <w:fldChar w:fldCharType="separate"/>
    </w:r>
    <w:r>
      <w:rPr>
        <w:rFonts w:ascii="Ubuntu Light" w:hAnsi="Ubuntu Light" w:cs="Tunga"/>
        <w:noProof/>
        <w:sz w:val="18"/>
        <w:szCs w:val="18"/>
      </w:rPr>
      <w:t>9</w:t>
    </w:r>
    <w:r w:rsidRPr="00117B0A">
      <w:rPr>
        <w:rFonts w:ascii="Ubuntu Light" w:hAnsi="Ubuntu Light" w:cs="Tunga"/>
        <w:sz w:val="18"/>
        <w:szCs w:val="18"/>
      </w:rPr>
      <w:fldChar w:fldCharType="end"/>
    </w:r>
  </w:p>
  <w:p w:rsidR="0036660F" w:rsidRDefault="003666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0F" w:rsidRDefault="0036660F" w:rsidP="0036660F">
      <w:r>
        <w:separator/>
      </w:r>
    </w:p>
  </w:footnote>
  <w:footnote w:type="continuationSeparator" w:id="0">
    <w:p w:rsidR="0036660F" w:rsidRDefault="0036660F" w:rsidP="0036660F">
      <w:r>
        <w:continuationSeparator/>
      </w:r>
    </w:p>
  </w:footnote>
  <w:footnote w:id="1">
    <w:p w:rsidR="0036660F" w:rsidRPr="00EC5173" w:rsidRDefault="0036660F" w:rsidP="0036660F">
      <w:pPr>
        <w:pStyle w:val="Tekstprzypisudolnego"/>
        <w:rPr>
          <w:rFonts w:ascii="Ubuntu Light" w:hAnsi="Ubuntu Light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12678">
        <w:rPr>
          <w:rFonts w:ascii="Ubuntu Light" w:hAnsi="Ubuntu Light"/>
          <w:sz w:val="16"/>
          <w:szCs w:val="16"/>
          <w:lang w:val="pl-PL"/>
        </w:rPr>
        <w:t>Wykonawca wypełnia, o ile dotyczy</w:t>
      </w:r>
    </w:p>
  </w:footnote>
  <w:footnote w:id="2">
    <w:p w:rsidR="0036660F" w:rsidRPr="00EC5173" w:rsidRDefault="0036660F" w:rsidP="0036660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30481">
        <w:rPr>
          <w:rFonts w:ascii="Ubuntu Light" w:hAnsi="Ubuntu Light" w:cs="Arial"/>
          <w:i/>
          <w:sz w:val="18"/>
          <w:szCs w:val="18"/>
        </w:rPr>
        <w:t xml:space="preserve">należy wpisać numer oferowanego Pakietu i powtórzyć w/w zapis </w:t>
      </w:r>
      <w:r>
        <w:rPr>
          <w:rFonts w:ascii="Ubuntu Light" w:hAnsi="Ubuntu Light" w:cs="Arial"/>
          <w:i/>
          <w:sz w:val="18"/>
          <w:szCs w:val="18"/>
        </w:rPr>
        <w:t xml:space="preserve">(w ramce) </w:t>
      </w:r>
      <w:r w:rsidRPr="00D30481">
        <w:rPr>
          <w:rFonts w:ascii="Ubuntu Light" w:hAnsi="Ubuntu Light" w:cs="Arial"/>
          <w:i/>
          <w:sz w:val="18"/>
          <w:szCs w:val="18"/>
        </w:rPr>
        <w:t>tyle razy ile pakietów jest oferowanych</w:t>
      </w:r>
    </w:p>
  </w:footnote>
  <w:footnote w:id="3">
    <w:p w:rsidR="0036660F" w:rsidRPr="00EC5173" w:rsidRDefault="0036660F" w:rsidP="0036660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Ubuntu Light" w:hAnsi="Ubuntu Light" w:cs="Arial"/>
          <w:i/>
          <w:sz w:val="18"/>
          <w:szCs w:val="18"/>
          <w:lang w:val="pl-PL" w:eastAsia="en-US"/>
        </w:rPr>
        <w:t>n</w:t>
      </w:r>
      <w:r w:rsidRPr="00D30481">
        <w:rPr>
          <w:rFonts w:ascii="Ubuntu Light" w:hAnsi="Ubuntu Light" w:cs="Arial"/>
          <w:i/>
          <w:sz w:val="18"/>
          <w:szCs w:val="18"/>
          <w:lang w:val="pl-PL" w:eastAsia="en-US"/>
        </w:rPr>
        <w:t>iepotrzebne skreślić</w:t>
      </w:r>
    </w:p>
  </w:footnote>
  <w:footnote w:id="4">
    <w:p w:rsidR="0036660F" w:rsidRPr="00EC5173" w:rsidRDefault="0036660F" w:rsidP="0036660F">
      <w:pPr>
        <w:pStyle w:val="Tekstprzypisudolnego"/>
        <w:rPr>
          <w:lang w:val="pl-PL"/>
        </w:rPr>
      </w:pPr>
      <w:r w:rsidRPr="00EC5173">
        <w:rPr>
          <w:rStyle w:val="Odwoanieprzypisudolnego"/>
        </w:rPr>
        <w:footnoteRef/>
      </w:r>
      <w:r w:rsidRPr="00EC5173">
        <w:t xml:space="preserve"> </w:t>
      </w:r>
      <w:r w:rsidRPr="00EC5173">
        <w:rPr>
          <w:rFonts w:ascii="Ubuntu Light" w:hAnsi="Ubuntu Light" w:cs="Arial"/>
          <w:i/>
          <w:sz w:val="18"/>
          <w:szCs w:val="18"/>
          <w:lang w:val="pl-PL" w:eastAsia="en-US"/>
        </w:rPr>
        <w:t xml:space="preserve">wypełnia wykonawca </w:t>
      </w:r>
      <w:r w:rsidRPr="00EC5173">
        <w:rPr>
          <w:rFonts w:ascii="Ubuntu Light" w:hAnsi="Ubuntu Light" w:cs="Arial"/>
          <w:i/>
          <w:sz w:val="18"/>
          <w:szCs w:val="18"/>
          <w:vertAlign w:val="superscript"/>
          <w:lang w:val="pl-PL" w:eastAsia="en-US"/>
        </w:rPr>
        <w:t xml:space="preserve"> </w:t>
      </w:r>
      <w:r w:rsidRPr="00EC5173">
        <w:rPr>
          <w:rFonts w:ascii="Ubuntu Light" w:hAnsi="Ubuntu Light" w:cs="Arial"/>
          <w:i/>
          <w:sz w:val="18"/>
          <w:szCs w:val="18"/>
          <w:lang w:val="pl-PL" w:eastAsia="en-US"/>
        </w:rPr>
        <w:t xml:space="preserve"> </w:t>
      </w:r>
    </w:p>
  </w:footnote>
  <w:footnote w:id="5">
    <w:p w:rsidR="0036660F" w:rsidRDefault="0036660F" w:rsidP="0036660F">
      <w:pPr>
        <w:pStyle w:val="Tekstprzypisudolnego"/>
        <w:jc w:val="both"/>
        <w:rPr>
          <w:rFonts w:ascii="Ubuntu Light" w:hAnsi="Ubuntu Light"/>
          <w:i/>
          <w:sz w:val="16"/>
          <w:szCs w:val="16"/>
        </w:rPr>
      </w:pPr>
      <w:r w:rsidRPr="00807E30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807E30">
        <w:rPr>
          <w:rFonts w:ascii="Ubuntu Light" w:hAnsi="Ubuntu Light"/>
          <w:sz w:val="16"/>
          <w:szCs w:val="16"/>
        </w:rPr>
        <w:t xml:space="preserve"> </w:t>
      </w:r>
      <w:r w:rsidRPr="00807E30">
        <w:rPr>
          <w:rFonts w:ascii="Ubuntu Light" w:hAnsi="Ubuntu Light"/>
          <w:b/>
          <w:i/>
          <w:sz w:val="16"/>
          <w:szCs w:val="16"/>
        </w:rPr>
        <w:t>Wyjaśnienie:</w:t>
      </w:r>
      <w:r w:rsidRPr="00807E30">
        <w:rPr>
          <w:rFonts w:ascii="Ubuntu Light" w:hAnsi="Ubuntu Light"/>
          <w:i/>
          <w:sz w:val="16"/>
          <w:szCs w:val="16"/>
        </w:rPr>
        <w:t xml:space="preserve"> skorzystanie z prawa do sprostowania nie może skutkować zmianą wyniku postępowania</w:t>
      </w:r>
      <w:r>
        <w:rPr>
          <w:rFonts w:ascii="Ubuntu Light" w:hAnsi="Ubuntu Light"/>
          <w:i/>
          <w:sz w:val="16"/>
          <w:szCs w:val="16"/>
        </w:rPr>
        <w:t xml:space="preserve"> </w:t>
      </w:r>
      <w:r w:rsidRPr="00807E30">
        <w:rPr>
          <w:rFonts w:ascii="Ubuntu Light" w:hAnsi="Ubuntu Light"/>
          <w:i/>
          <w:sz w:val="16"/>
          <w:szCs w:val="16"/>
        </w:rPr>
        <w:t xml:space="preserve">o udzielenie zamówienia publicznego ani zmianą postanowień umowy w zakresie niezgodnym z ustawą Pzp oraz nie może naruszać integralności </w:t>
      </w:r>
      <w:r>
        <w:rPr>
          <w:rFonts w:ascii="Ubuntu Light" w:hAnsi="Ubuntu Light"/>
          <w:i/>
          <w:sz w:val="16"/>
          <w:szCs w:val="16"/>
        </w:rPr>
        <w:t>protokołu oraz jego załączników;</w:t>
      </w:r>
    </w:p>
    <w:p w:rsidR="0036660F" w:rsidRPr="00807E30" w:rsidRDefault="0036660F" w:rsidP="0036660F">
      <w:pPr>
        <w:pStyle w:val="Tekstprzypisudolnego"/>
        <w:jc w:val="both"/>
        <w:rPr>
          <w:rFonts w:ascii="Ubuntu Light" w:hAnsi="Ubuntu Light"/>
          <w:sz w:val="16"/>
          <w:szCs w:val="16"/>
        </w:rPr>
      </w:pPr>
    </w:p>
  </w:footnote>
  <w:footnote w:id="6">
    <w:p w:rsidR="0036660F" w:rsidRPr="00807E30" w:rsidRDefault="0036660F" w:rsidP="0036660F">
      <w:pPr>
        <w:pStyle w:val="Tekstprzypisudolnego"/>
        <w:jc w:val="both"/>
        <w:rPr>
          <w:rFonts w:ascii="Ubuntu Light" w:hAnsi="Ubuntu Light"/>
          <w:i/>
          <w:sz w:val="16"/>
          <w:szCs w:val="16"/>
        </w:rPr>
      </w:pPr>
      <w:r w:rsidRPr="00807E30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807E30">
        <w:rPr>
          <w:rFonts w:ascii="Ubuntu Light" w:hAnsi="Ubuntu Light"/>
          <w:sz w:val="16"/>
          <w:szCs w:val="16"/>
        </w:rPr>
        <w:t xml:space="preserve"> </w:t>
      </w:r>
      <w:r w:rsidRPr="00807E30">
        <w:rPr>
          <w:rFonts w:ascii="Ubuntu Light" w:hAnsi="Ubuntu Light"/>
          <w:b/>
          <w:i/>
          <w:sz w:val="16"/>
          <w:szCs w:val="16"/>
        </w:rPr>
        <w:t>Wyjaśnienie:</w:t>
      </w:r>
      <w:r w:rsidRPr="00807E30">
        <w:rPr>
          <w:rFonts w:ascii="Ubuntu Light" w:hAnsi="Ubuntu Light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6660F" w:rsidRDefault="0036660F" w:rsidP="003666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0F" w:rsidRPr="003675EF" w:rsidRDefault="0036660F">
    <w:pPr>
      <w:pStyle w:val="Nagwek"/>
      <w:rPr>
        <w:rFonts w:ascii="Arial" w:hAnsi="Arial" w:cs="Arial"/>
        <w:b/>
        <w:szCs w:val="20"/>
        <w:lang w:val="pl-PL"/>
      </w:rPr>
    </w:pPr>
    <w:r w:rsidRPr="00200D25">
      <w:rPr>
        <w:rFonts w:ascii="Arial" w:hAnsi="Arial" w:cs="Arial"/>
        <w:b/>
        <w:szCs w:val="20"/>
      </w:rPr>
      <w:t>ZP-</w:t>
    </w:r>
    <w:r>
      <w:rPr>
        <w:rFonts w:ascii="Arial" w:hAnsi="Arial" w:cs="Arial"/>
        <w:b/>
        <w:szCs w:val="20"/>
      </w:rPr>
      <w:t>2</w:t>
    </w:r>
    <w:r>
      <w:rPr>
        <w:rFonts w:ascii="Arial" w:hAnsi="Arial" w:cs="Arial"/>
        <w:b/>
        <w:szCs w:val="20"/>
        <w:lang w:val="pl-PL"/>
      </w:rPr>
      <w:t>2-049UN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 w15:restartNumberingAfterBreak="0">
    <w:nsid w:val="0000000F"/>
    <w:multiLevelType w:val="multilevel"/>
    <w:tmpl w:val="91028D5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3"/>
    <w:multiLevelType w:val="singleLevel"/>
    <w:tmpl w:val="4882163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071619E9"/>
    <w:multiLevelType w:val="hybridMultilevel"/>
    <w:tmpl w:val="58D20434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876A75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663A3D"/>
    <w:multiLevelType w:val="hybridMultilevel"/>
    <w:tmpl w:val="2C38D89A"/>
    <w:lvl w:ilvl="0" w:tplc="CBFC2FFA">
      <w:start w:val="1"/>
      <w:numFmt w:val="decimal"/>
      <w:lvlText w:val="%1."/>
      <w:lvlJc w:val="left"/>
      <w:pPr>
        <w:ind w:left="360" w:hanging="360"/>
      </w:pPr>
    </w:lvl>
    <w:lvl w:ilvl="1" w:tplc="0F047D54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973A9"/>
    <w:multiLevelType w:val="hybridMultilevel"/>
    <w:tmpl w:val="991C42BE"/>
    <w:lvl w:ilvl="0" w:tplc="C388DF2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92CE5908">
      <w:start w:val="1"/>
      <w:numFmt w:val="lowerLetter"/>
      <w:lvlText w:val="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 w:tplc="1F5E9E18">
      <w:start w:val="1"/>
      <w:numFmt w:val="lowerRoman"/>
      <w:lvlText w:val="%3."/>
      <w:lvlJc w:val="right"/>
      <w:pPr>
        <w:ind w:left="1800" w:hanging="180"/>
      </w:pPr>
    </w:lvl>
    <w:lvl w:ilvl="3" w:tplc="B070408E">
      <w:start w:val="1"/>
      <w:numFmt w:val="decimal"/>
      <w:lvlText w:val="%4."/>
      <w:lvlJc w:val="left"/>
      <w:pPr>
        <w:ind w:left="2520" w:hanging="360"/>
      </w:pPr>
    </w:lvl>
    <w:lvl w:ilvl="4" w:tplc="120A7EE4">
      <w:start w:val="1"/>
      <w:numFmt w:val="lowerLetter"/>
      <w:lvlText w:val="%5."/>
      <w:lvlJc w:val="left"/>
      <w:pPr>
        <w:ind w:left="3240" w:hanging="360"/>
      </w:pPr>
    </w:lvl>
    <w:lvl w:ilvl="5" w:tplc="7CE6FB74">
      <w:start w:val="1"/>
      <w:numFmt w:val="lowerRoman"/>
      <w:lvlText w:val="%6."/>
      <w:lvlJc w:val="right"/>
      <w:pPr>
        <w:ind w:left="3960" w:hanging="180"/>
      </w:pPr>
    </w:lvl>
    <w:lvl w:ilvl="6" w:tplc="3CA2706C">
      <w:start w:val="1"/>
      <w:numFmt w:val="decimal"/>
      <w:lvlText w:val="%7."/>
      <w:lvlJc w:val="left"/>
      <w:pPr>
        <w:ind w:left="4680" w:hanging="360"/>
      </w:pPr>
    </w:lvl>
    <w:lvl w:ilvl="7" w:tplc="5BE26062">
      <w:start w:val="1"/>
      <w:numFmt w:val="lowerLetter"/>
      <w:lvlText w:val="%8."/>
      <w:lvlJc w:val="left"/>
      <w:pPr>
        <w:ind w:left="5400" w:hanging="360"/>
      </w:pPr>
    </w:lvl>
    <w:lvl w:ilvl="8" w:tplc="F58EF310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D4A89"/>
    <w:multiLevelType w:val="hybridMultilevel"/>
    <w:tmpl w:val="80A49288"/>
    <w:lvl w:ilvl="0" w:tplc="2384012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440A94"/>
    <w:multiLevelType w:val="hybridMultilevel"/>
    <w:tmpl w:val="9FAE6566"/>
    <w:lvl w:ilvl="0" w:tplc="84508C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Ubuntu Light" w:eastAsia="Times New Roman" w:hAnsi="Ubuntu Ligh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248C4"/>
    <w:multiLevelType w:val="hybridMultilevel"/>
    <w:tmpl w:val="A824DED8"/>
    <w:lvl w:ilvl="0" w:tplc="0870EE16">
      <w:start w:val="1"/>
      <w:numFmt w:val="lowerLetter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D6FE7"/>
    <w:multiLevelType w:val="hybridMultilevel"/>
    <w:tmpl w:val="9E76BB46"/>
    <w:lvl w:ilvl="0" w:tplc="5278527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D57CA"/>
    <w:multiLevelType w:val="hybridMultilevel"/>
    <w:tmpl w:val="78164CC2"/>
    <w:lvl w:ilvl="0" w:tplc="11204EAE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CD7D93"/>
    <w:multiLevelType w:val="multilevel"/>
    <w:tmpl w:val="73D88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72565D4"/>
    <w:multiLevelType w:val="hybridMultilevel"/>
    <w:tmpl w:val="69429874"/>
    <w:lvl w:ilvl="0" w:tplc="60FCFF92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b/>
        <w:color w:val="0070C0"/>
        <w:sz w:val="22"/>
        <w:szCs w:val="22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482078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E81E55BE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AC3A1F"/>
    <w:multiLevelType w:val="hybridMultilevel"/>
    <w:tmpl w:val="219E316C"/>
    <w:lvl w:ilvl="0" w:tplc="0415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 w15:restartNumberingAfterBreak="0">
    <w:nsid w:val="629D65A0"/>
    <w:multiLevelType w:val="hybridMultilevel"/>
    <w:tmpl w:val="003E8248"/>
    <w:lvl w:ilvl="0" w:tplc="AF143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9"/>
  </w:num>
  <w:num w:numId="9">
    <w:abstractNumId w:val="9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7"/>
  </w:num>
  <w:num w:numId="18">
    <w:abstractNumId w:val="6"/>
  </w:num>
  <w:num w:numId="19">
    <w:abstractNumId w:val="12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0F"/>
    <w:rsid w:val="0036660F"/>
    <w:rsid w:val="00B2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74F8"/>
  <w15:chartTrackingRefBased/>
  <w15:docId w15:val="{344E0429-9EE8-42EA-9699-40158B81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1"/>
    <w:qFormat/>
    <w:rsid w:val="0036660F"/>
    <w:pPr>
      <w:keepNext/>
      <w:tabs>
        <w:tab w:val="left" w:pos="0"/>
      </w:tabs>
      <w:jc w:val="both"/>
      <w:outlineLvl w:val="1"/>
    </w:pPr>
    <w:rPr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3666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rsid w:val="0036660F"/>
    <w:rPr>
      <w:rFonts w:ascii="Times New Roman" w:eastAsia="Times New Roman" w:hAnsi="Times New Roman" w:cs="Times New Roman"/>
      <w:b/>
      <w:sz w:val="36"/>
      <w:szCs w:val="24"/>
      <w:lang w:val="x-none" w:eastAsia="pl-PL"/>
    </w:rPr>
  </w:style>
  <w:style w:type="character" w:styleId="Hipercze">
    <w:name w:val="Hyperlink"/>
    <w:unhideWhenUsed/>
    <w:rsid w:val="0036660F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36660F"/>
    <w:pPr>
      <w:tabs>
        <w:tab w:val="center" w:pos="4536"/>
        <w:tab w:val="right" w:pos="9072"/>
      </w:tabs>
    </w:pPr>
    <w:rPr>
      <w:rFonts w:ascii="Tahoma" w:hAnsi="Tahoma"/>
      <w:sz w:val="20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3666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36660F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6660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6660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aliases w:val="Tekst przypisu,Znak1,Footnote,Podrozdział,Podrozdzia3, Znak1, Znak Znak,Footnote Text Char1,Znak Znak"/>
    <w:basedOn w:val="Normalny"/>
    <w:link w:val="TekstprzypisudolnegoZnak"/>
    <w:uiPriority w:val="99"/>
    <w:unhideWhenUsed/>
    <w:rsid w:val="0036660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Znak1 Znak,Footnote Znak,Podrozdział Znak,Podrozdzia3 Znak, Znak1 Znak, Znak Znak Znak,Footnote Text Char1 Znak,Znak Znak Znak"/>
    <w:basedOn w:val="Domylnaczcionkaakapitu"/>
    <w:link w:val="Tekstprzypisudolnego"/>
    <w:uiPriority w:val="99"/>
    <w:rsid w:val="0036660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36660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36660F"/>
  </w:style>
  <w:style w:type="paragraph" w:styleId="NormalnyWeb">
    <w:name w:val="Normal (Web)"/>
    <w:basedOn w:val="Normalny"/>
    <w:uiPriority w:val="99"/>
    <w:rsid w:val="0036660F"/>
    <w:pPr>
      <w:suppressAutoHyphens/>
      <w:spacing w:before="280" w:after="119"/>
    </w:pPr>
    <w:rPr>
      <w:lang w:eastAsia="ar-SA"/>
    </w:rPr>
  </w:style>
  <w:style w:type="paragraph" w:customStyle="1" w:styleId="TableContents">
    <w:name w:val="Table Contents"/>
    <w:basedOn w:val="Normalny"/>
    <w:rsid w:val="0036660F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3666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36660F"/>
    <w:rPr>
      <w:shd w:val="clear" w:color="auto" w:fill="auto"/>
      <w:vertAlign w:val="superscript"/>
    </w:rPr>
  </w:style>
  <w:style w:type="paragraph" w:customStyle="1" w:styleId="NumPar1">
    <w:name w:val="NumPar 1"/>
    <w:basedOn w:val="Normalny"/>
    <w:next w:val="Normalny"/>
    <w:rsid w:val="0036660F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36660F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36660F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36660F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3666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6660F"/>
    <w:pPr>
      <w:spacing w:after="120"/>
    </w:pPr>
  </w:style>
  <w:style w:type="paragraph" w:customStyle="1" w:styleId="TableParagraph">
    <w:name w:val="Table Paragraph"/>
    <w:basedOn w:val="Standard"/>
    <w:rsid w:val="0036660F"/>
    <w:rPr>
      <w:rFonts w:ascii="Arial" w:eastAsia="Arial" w:hAnsi="Arial" w:cs="Arial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spskm.katowice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2398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Sekuła</dc:creator>
  <cp:keywords/>
  <dc:description/>
  <cp:lastModifiedBy>Marzena Sekuła</cp:lastModifiedBy>
  <cp:revision>1</cp:revision>
  <dcterms:created xsi:type="dcterms:W3CDTF">2022-04-05T05:45:00Z</dcterms:created>
  <dcterms:modified xsi:type="dcterms:W3CDTF">2022-04-05T05:47:00Z</dcterms:modified>
</cp:coreProperties>
</file>