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D221F8" w14:textId="50D84B56" w:rsidR="00045662" w:rsidRPr="00DD729F" w:rsidRDefault="00045662" w:rsidP="00386297">
      <w:pPr>
        <w:pStyle w:val="Cytat"/>
        <w:spacing w:line="276" w:lineRule="auto"/>
        <w:rPr>
          <w:rFonts w:ascii="Nunito Sans" w:eastAsia="Arial" w:hAnsi="Nunito Sans"/>
          <w:sz w:val="18"/>
          <w:szCs w:val="18"/>
        </w:rPr>
      </w:pPr>
    </w:p>
    <w:p w14:paraId="3B248392" w14:textId="77777777" w:rsidR="00E72A62" w:rsidRPr="00DD729F" w:rsidRDefault="00E72A62" w:rsidP="00386297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3C8E1BA8" w14:textId="77777777" w:rsidR="00E72A62" w:rsidRPr="00DD729F" w:rsidRDefault="00E72A62" w:rsidP="00386297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36F7799A" w14:textId="77777777" w:rsidR="00E72A62" w:rsidRPr="00DD729F" w:rsidRDefault="00E72A62" w:rsidP="00386297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65CFF809" w14:textId="77777777" w:rsidR="00DB744E" w:rsidRDefault="00DB744E" w:rsidP="00386297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2DEA147" w14:textId="77777777" w:rsidR="00DB744E" w:rsidRPr="00DD729F" w:rsidRDefault="00DB744E" w:rsidP="00386297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4512AE35" w14:textId="77777777" w:rsidR="00687B3C" w:rsidRPr="00DD729F" w:rsidRDefault="00687B3C" w:rsidP="00386297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D729F">
        <w:rPr>
          <w:rFonts w:ascii="Nunito Sans" w:hAnsi="Nunito Sans"/>
          <w:b/>
          <w:iCs/>
        </w:rPr>
        <w:t>Załącznik nr 2 do SWZ</w:t>
      </w:r>
    </w:p>
    <w:p w14:paraId="63D93AAC" w14:textId="77777777" w:rsidR="001E7751" w:rsidRDefault="001E7751" w:rsidP="00386297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</w:p>
    <w:p w14:paraId="00B31C3E" w14:textId="6705C812" w:rsidR="00687B3C" w:rsidRPr="00DD729F" w:rsidRDefault="00687B3C" w:rsidP="00386297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DD729F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DD729F" w:rsidRDefault="00687B3C" w:rsidP="00386297">
      <w:pPr>
        <w:spacing w:line="276" w:lineRule="auto"/>
        <w:ind w:left="5245"/>
        <w:rPr>
          <w:rFonts w:ascii="Nunito Sans" w:hAnsi="Nunito Sans"/>
        </w:rPr>
      </w:pPr>
      <w:r w:rsidRPr="00DD729F">
        <w:rPr>
          <w:rFonts w:ascii="Nunito Sans" w:hAnsi="Nunito Sans"/>
        </w:rPr>
        <w:t>ul. Trzy Lipy 3 (Budynek C)</w:t>
      </w:r>
    </w:p>
    <w:p w14:paraId="624D30B2" w14:textId="77777777" w:rsidR="00687B3C" w:rsidRPr="00351FB2" w:rsidRDefault="00687B3C" w:rsidP="00386297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351FB2">
        <w:rPr>
          <w:rFonts w:ascii="Nunito Sans" w:hAnsi="Nunito Sans" w:cs="Times New Roman"/>
        </w:rPr>
        <w:t>80-172 Gdańsk</w:t>
      </w:r>
    </w:p>
    <w:p w14:paraId="5D2C4101" w14:textId="77777777" w:rsidR="001E7751" w:rsidRDefault="001E7751" w:rsidP="00386297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</w:p>
    <w:p w14:paraId="5621CE38" w14:textId="6755AF20" w:rsidR="00687B3C" w:rsidRPr="00DD729F" w:rsidRDefault="00687B3C" w:rsidP="00386297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DD729F">
        <w:rPr>
          <w:rFonts w:ascii="Nunito Sans" w:hAnsi="Nunito Sans"/>
          <w:b/>
        </w:rPr>
        <w:t>FORMULARZ OFERTOWY</w:t>
      </w:r>
    </w:p>
    <w:p w14:paraId="69F10F3C" w14:textId="74B5E27E" w:rsidR="00687B3C" w:rsidRPr="00DD729F" w:rsidRDefault="00687B3C" w:rsidP="00386297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W odpowiedzi na ogłoszenie o zamówieni</w:t>
      </w:r>
      <w:r w:rsidR="005B5A79" w:rsidRPr="00DD729F">
        <w:rPr>
          <w:rFonts w:ascii="Nunito Sans" w:hAnsi="Nunito Sans"/>
          <w:sz w:val="18"/>
          <w:szCs w:val="18"/>
        </w:rPr>
        <w:t>u</w:t>
      </w:r>
      <w:r w:rsidRPr="00DD729F">
        <w:rPr>
          <w:rFonts w:ascii="Nunito Sans" w:hAnsi="Nunito Sans"/>
          <w:sz w:val="18"/>
          <w:szCs w:val="18"/>
        </w:rPr>
        <w:t xml:space="preserve"> publiczn</w:t>
      </w:r>
      <w:r w:rsidR="005B5A79" w:rsidRPr="00DD729F">
        <w:rPr>
          <w:rFonts w:ascii="Nunito Sans" w:hAnsi="Nunito Sans"/>
          <w:sz w:val="18"/>
          <w:szCs w:val="18"/>
        </w:rPr>
        <w:t>ym</w:t>
      </w:r>
      <w:r w:rsidRPr="00DD729F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DD729F">
        <w:rPr>
          <w:rFonts w:ascii="Nunito Sans" w:hAnsi="Nunito Sans"/>
          <w:bCs/>
          <w:sz w:val="18"/>
          <w:szCs w:val="18"/>
        </w:rPr>
        <w:t xml:space="preserve">na: </w:t>
      </w:r>
      <w:r w:rsidR="00E021EA" w:rsidRPr="00E021EA"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</w:t>
      </w:r>
      <w:r w:rsidR="00E021EA" w:rsidRPr="00DD729F">
        <w:rPr>
          <w:rFonts w:ascii="Nunito Sans" w:hAnsi="Nunito Sans"/>
          <w:b/>
          <w:bCs/>
          <w:sz w:val="18"/>
          <w:szCs w:val="18"/>
        </w:rPr>
        <w:t xml:space="preserve"> </w:t>
      </w:r>
      <w:r w:rsidR="005B5A79" w:rsidRPr="00DD729F">
        <w:rPr>
          <w:rFonts w:ascii="Nunito Sans" w:hAnsi="Nunito Sans"/>
          <w:b/>
          <w:bCs/>
          <w:sz w:val="18"/>
          <w:szCs w:val="18"/>
        </w:rPr>
        <w:t xml:space="preserve">- 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BC3B65">
        <w:rPr>
          <w:rFonts w:ascii="Nunito Sans" w:hAnsi="Nunito Sans"/>
          <w:b/>
          <w:bCs/>
          <w:sz w:val="18"/>
          <w:szCs w:val="18"/>
        </w:rPr>
        <w:t>BO/28/2024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, </w:t>
      </w:r>
      <w:r w:rsidRPr="00DD729F">
        <w:rPr>
          <w:rFonts w:ascii="Nunito Sans" w:hAnsi="Nunito Sans"/>
          <w:sz w:val="18"/>
          <w:szCs w:val="18"/>
        </w:rPr>
        <w:t>my niżej podpisani:</w:t>
      </w:r>
    </w:p>
    <w:p w14:paraId="5FE26948" w14:textId="2EB57F39" w:rsidR="00687B3C" w:rsidRPr="00C7401C" w:rsidRDefault="00687B3C" w:rsidP="00386297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7401C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C7401C">
        <w:rPr>
          <w:rFonts w:ascii="Nunito Sans" w:hAnsi="Nunito Sans"/>
          <w:sz w:val="18"/>
          <w:szCs w:val="18"/>
        </w:rPr>
        <w:t>..............</w:t>
      </w:r>
      <w:r w:rsidR="00C7401C" w:rsidRPr="00C7401C">
        <w:rPr>
          <w:rFonts w:ascii="Nunito Sans" w:hAnsi="Nunito Sans"/>
          <w:sz w:val="18"/>
          <w:szCs w:val="18"/>
        </w:rPr>
        <w:t>...................</w:t>
      </w:r>
      <w:r w:rsidR="00C7401C" w:rsidRPr="00C7401C">
        <w:rPr>
          <w:rFonts w:ascii="Nunito Sans" w:hAnsi="Nunito Sans"/>
          <w:sz w:val="14"/>
          <w:szCs w:val="14"/>
        </w:rPr>
        <w:t xml:space="preserve"> </w:t>
      </w:r>
      <w:r w:rsidRPr="00C7401C">
        <w:rPr>
          <w:rFonts w:ascii="Nunito Sans" w:hAnsi="Nunito Sans"/>
          <w:sz w:val="14"/>
          <w:szCs w:val="14"/>
        </w:rPr>
        <w:t>reprezentując</w:t>
      </w:r>
    </w:p>
    <w:p w14:paraId="0BEDCBFF" w14:textId="77777777" w:rsidR="00687B3C" w:rsidRPr="00C7401C" w:rsidRDefault="00687B3C" w:rsidP="00386297">
      <w:pPr>
        <w:spacing w:line="276" w:lineRule="auto"/>
        <w:ind w:left="2880" w:firstLine="720"/>
        <w:jc w:val="both"/>
        <w:rPr>
          <w:rFonts w:ascii="Nunito Sans" w:hAnsi="Nunito Sans"/>
          <w:sz w:val="14"/>
          <w:szCs w:val="14"/>
        </w:rPr>
      </w:pPr>
      <w:r w:rsidRPr="00C7401C">
        <w:rPr>
          <w:rFonts w:ascii="Nunito Sans" w:hAnsi="Nunito Sans"/>
          <w:sz w:val="14"/>
          <w:szCs w:val="14"/>
        </w:rPr>
        <w:t xml:space="preserve">/imię i nazwisko/ </w:t>
      </w:r>
    </w:p>
    <w:p w14:paraId="6D2D2BB6" w14:textId="24A3B03E" w:rsidR="00687B3C" w:rsidRPr="00DD729F" w:rsidRDefault="00687B3C" w:rsidP="00386297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7401C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ED2A8B" w:rsidRPr="00C7401C">
        <w:rPr>
          <w:rFonts w:ascii="Nunito Sans" w:hAnsi="Nunito Sans"/>
          <w:sz w:val="18"/>
          <w:szCs w:val="18"/>
        </w:rPr>
        <w:t>...</w:t>
      </w:r>
      <w:r w:rsidRPr="00C7401C">
        <w:rPr>
          <w:rFonts w:ascii="Nunito Sans" w:hAnsi="Nunito Sans"/>
          <w:sz w:val="18"/>
          <w:szCs w:val="18"/>
        </w:rPr>
        <w:t>.</w:t>
      </w:r>
      <w:r w:rsidR="00C7401C" w:rsidRPr="00C7401C">
        <w:rPr>
          <w:rFonts w:ascii="Nunito Sans" w:hAnsi="Nunito Sans"/>
          <w:sz w:val="18"/>
          <w:szCs w:val="18"/>
        </w:rPr>
        <w:t>..</w:t>
      </w:r>
      <w:r w:rsidRPr="00DD729F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DD729F">
        <w:rPr>
          <w:rFonts w:ascii="Nunito Sans" w:hAnsi="Nunito Sans"/>
          <w:i/>
          <w:sz w:val="14"/>
          <w:szCs w:val="14"/>
        </w:rPr>
        <w:t>CEiDG</w:t>
      </w:r>
      <w:proofErr w:type="spellEnd"/>
      <w:r w:rsidRPr="00DD729F">
        <w:rPr>
          <w:rFonts w:ascii="Nunito Sans" w:hAnsi="Nunito Sans"/>
          <w:i/>
          <w:sz w:val="14"/>
          <w:szCs w:val="14"/>
        </w:rPr>
        <w:t xml:space="preserve">. </w:t>
      </w:r>
      <w:r w:rsidR="00C7401C">
        <w:rPr>
          <w:rFonts w:ascii="Nunito Sans" w:hAnsi="Nunito Sans"/>
          <w:i/>
          <w:sz w:val="14"/>
          <w:szCs w:val="14"/>
        </w:rPr>
        <w:br/>
      </w:r>
      <w:r w:rsidRPr="00DD729F">
        <w:rPr>
          <w:rFonts w:ascii="Nunito Sans" w:hAnsi="Nunito Sans"/>
          <w:i/>
          <w:sz w:val="14"/>
          <w:szCs w:val="14"/>
        </w:rPr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DD729F" w:rsidRDefault="00687B3C" w:rsidP="00386297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SKŁADAMY OFERTĘ</w:t>
      </w:r>
      <w:r w:rsidRPr="00DD729F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DD729F" w:rsidRDefault="00687B3C" w:rsidP="00386297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OŚWIADCZAMY</w:t>
      </w:r>
      <w:r w:rsidRPr="00DD729F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DD729F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3C02A397" w:rsidR="00687B3C" w:rsidRPr="00DD729F" w:rsidRDefault="00687B3C" w:rsidP="00386297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DD729F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</w:t>
      </w:r>
      <w:r w:rsidR="00ED2A8B">
        <w:rPr>
          <w:rFonts w:ascii="Nunito Sans" w:hAnsi="Nunito Sans"/>
          <w:b/>
          <w:sz w:val="18"/>
          <w:szCs w:val="18"/>
        </w:rPr>
        <w:t>…</w:t>
      </w:r>
      <w:r w:rsidRPr="00DD729F">
        <w:rPr>
          <w:rFonts w:ascii="Nunito Sans" w:hAnsi="Nunito Sans"/>
          <w:b/>
          <w:sz w:val="18"/>
          <w:szCs w:val="18"/>
        </w:rPr>
        <w:t>………………</w:t>
      </w:r>
      <w:r w:rsidRPr="00DD729F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23A48CEA" w14:textId="20AC822A" w:rsidR="00687B3C" w:rsidRDefault="00687B3C" w:rsidP="00386297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26681">
        <w:rPr>
          <w:rFonts w:ascii="Nunito Sans" w:hAnsi="Nunito Sans"/>
          <w:b/>
          <w:caps/>
          <w:sz w:val="18"/>
          <w:szCs w:val="18"/>
        </w:rPr>
        <w:t>Oświadczamy</w:t>
      </w:r>
      <w:r w:rsidRPr="00426681">
        <w:rPr>
          <w:rFonts w:ascii="Nunito Sans" w:hAnsi="Nunito Sans"/>
          <w:b/>
          <w:sz w:val="18"/>
          <w:szCs w:val="18"/>
        </w:rPr>
        <w:t>,</w:t>
      </w:r>
      <w:r w:rsidRPr="00426681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</w:t>
      </w:r>
      <w:r w:rsidR="00C7401C" w:rsidRPr="00426681">
        <w:rPr>
          <w:rFonts w:ascii="Nunito Sans" w:hAnsi="Nunito Sans"/>
          <w:sz w:val="18"/>
          <w:szCs w:val="18"/>
        </w:rPr>
        <w:t xml:space="preserve"> </w:t>
      </w:r>
      <w:r w:rsidRPr="00426681">
        <w:rPr>
          <w:rFonts w:ascii="Nunito Sans" w:hAnsi="Nunito Sans"/>
          <w:sz w:val="18"/>
          <w:szCs w:val="18"/>
        </w:rPr>
        <w:t>a w przypadku wyboru naszej oferty podpiszemy umowę zgodnie z treścią przedstawioną przez Zamawiającego.</w:t>
      </w:r>
      <w:r w:rsidR="00C7401C" w:rsidRPr="00426681">
        <w:rPr>
          <w:rFonts w:ascii="Nunito Sans" w:hAnsi="Nunito Sans"/>
          <w:sz w:val="18"/>
          <w:szCs w:val="18"/>
        </w:rPr>
        <w:t xml:space="preserve"> W</w:t>
      </w:r>
      <w:r w:rsidRPr="00426681">
        <w:rPr>
          <w:rFonts w:ascii="Nunito Sans" w:hAnsi="Nunito Sans"/>
          <w:sz w:val="18"/>
          <w:szCs w:val="18"/>
        </w:rPr>
        <w:t xml:space="preserve"> cenie oferty zostały uwzględnione wszystkie koszty wykonania zamówienia.</w:t>
      </w:r>
    </w:p>
    <w:p w14:paraId="150A48D9" w14:textId="77777777" w:rsidR="00426681" w:rsidRPr="00426681" w:rsidRDefault="00426681" w:rsidP="00386297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2DAD0458" w14:textId="77777777" w:rsidR="00E021EA" w:rsidRPr="00C60379" w:rsidRDefault="00E021EA" w:rsidP="00E021EA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618C5FFC" w14:textId="77777777" w:rsidR="00E021EA" w:rsidRPr="00C60379" w:rsidRDefault="00E021EA" w:rsidP="00E021EA">
      <w:pPr>
        <w:pStyle w:val="Akapitzlist"/>
        <w:numPr>
          <w:ilvl w:val="0"/>
          <w:numId w:val="39"/>
        </w:numPr>
        <w:autoSpaceDE w:val="0"/>
        <w:autoSpaceDN w:val="0"/>
        <w:spacing w:after="200"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OFERUJEMY</w:t>
      </w:r>
      <w:r w:rsidRPr="00C60379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C60379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E021EA" w:rsidRPr="00E6664F" w14:paraId="3F164813" w14:textId="77777777" w:rsidTr="00DE0304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614B3357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lastRenderedPageBreak/>
              <w:t>Lp.</w:t>
            </w:r>
          </w:p>
          <w:p w14:paraId="1CFD86EB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452DB7F1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 xml:space="preserve">Przedmiot </w:t>
            </w:r>
          </w:p>
          <w:p w14:paraId="05F678D6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zamówienia</w:t>
            </w:r>
          </w:p>
        </w:tc>
        <w:tc>
          <w:tcPr>
            <w:tcW w:w="1247" w:type="dxa"/>
            <w:vMerge w:val="restart"/>
            <w:vAlign w:val="center"/>
          </w:tcPr>
          <w:p w14:paraId="5B866CE0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Wartość netto</w:t>
            </w:r>
          </w:p>
        </w:tc>
        <w:tc>
          <w:tcPr>
            <w:tcW w:w="1902" w:type="dxa"/>
            <w:gridSpan w:val="2"/>
            <w:vAlign w:val="center"/>
          </w:tcPr>
          <w:p w14:paraId="4F0BC3FC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Podatek</w:t>
            </w:r>
          </w:p>
        </w:tc>
        <w:tc>
          <w:tcPr>
            <w:tcW w:w="1377" w:type="dxa"/>
            <w:vMerge w:val="restart"/>
            <w:vAlign w:val="center"/>
          </w:tcPr>
          <w:p w14:paraId="116A88FF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Wartość brutto</w:t>
            </w:r>
          </w:p>
        </w:tc>
      </w:tr>
      <w:tr w:rsidR="00E021EA" w:rsidRPr="00E6664F" w14:paraId="59FFF991" w14:textId="77777777" w:rsidTr="00DE0304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54D7C589" w14:textId="77777777" w:rsidR="00E021EA" w:rsidRPr="00E6664F" w:rsidRDefault="00E021EA" w:rsidP="00B77E3D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3562" w:type="dxa"/>
            <w:vMerge/>
            <w:vAlign w:val="center"/>
          </w:tcPr>
          <w:p w14:paraId="74C2014B" w14:textId="77777777" w:rsidR="00E021EA" w:rsidRPr="00E6664F" w:rsidRDefault="00E021EA" w:rsidP="00B77E3D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14:paraId="51B882FF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2E864814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Stawka VAT%</w:t>
            </w:r>
          </w:p>
        </w:tc>
        <w:tc>
          <w:tcPr>
            <w:tcW w:w="891" w:type="dxa"/>
          </w:tcPr>
          <w:p w14:paraId="70880021" w14:textId="77777777" w:rsidR="00E021EA" w:rsidRPr="00E6664F" w:rsidRDefault="00E021EA" w:rsidP="00B77E3D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Kwota VAT</w:t>
            </w:r>
          </w:p>
        </w:tc>
        <w:tc>
          <w:tcPr>
            <w:tcW w:w="1377" w:type="dxa"/>
            <w:vMerge/>
            <w:vAlign w:val="center"/>
          </w:tcPr>
          <w:p w14:paraId="2C79DC2A" w14:textId="77777777" w:rsidR="00E021EA" w:rsidRPr="00E6664F" w:rsidRDefault="00E021EA" w:rsidP="00B77E3D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</w:tr>
      <w:tr w:rsidR="00E021EA" w:rsidRPr="00E6664F" w14:paraId="3D7E319A" w14:textId="77777777" w:rsidTr="00DE0304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4C16265D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1</w:t>
            </w:r>
          </w:p>
        </w:tc>
        <w:tc>
          <w:tcPr>
            <w:tcW w:w="3562" w:type="dxa"/>
            <w:vAlign w:val="center"/>
          </w:tcPr>
          <w:p w14:paraId="08CA8CD7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2</w:t>
            </w:r>
          </w:p>
        </w:tc>
        <w:tc>
          <w:tcPr>
            <w:tcW w:w="1247" w:type="dxa"/>
            <w:vAlign w:val="center"/>
          </w:tcPr>
          <w:p w14:paraId="5D89B96B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14:paraId="079B293F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14:paraId="668A1486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5</w:t>
            </w:r>
          </w:p>
        </w:tc>
        <w:tc>
          <w:tcPr>
            <w:tcW w:w="1377" w:type="dxa"/>
            <w:vAlign w:val="center"/>
          </w:tcPr>
          <w:p w14:paraId="5A425330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6</w:t>
            </w:r>
          </w:p>
        </w:tc>
      </w:tr>
      <w:tr w:rsidR="00E021EA" w:rsidRPr="00E6664F" w14:paraId="35C401CB" w14:textId="77777777" w:rsidTr="00DE030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D41C0A1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E6664F">
              <w:rPr>
                <w:rFonts w:ascii="Nunito Sans" w:hAnsi="Nunito Sans"/>
                <w:sz w:val="16"/>
                <w:szCs w:val="16"/>
              </w:rPr>
              <w:t>1</w:t>
            </w:r>
          </w:p>
        </w:tc>
        <w:tc>
          <w:tcPr>
            <w:tcW w:w="3562" w:type="dxa"/>
            <w:vAlign w:val="center"/>
          </w:tcPr>
          <w:p w14:paraId="4E87B89A" w14:textId="7D298971" w:rsidR="00E021EA" w:rsidRPr="00E6664F" w:rsidRDefault="00E6664F" w:rsidP="00B77E3D">
            <w:pPr>
              <w:spacing w:line="276" w:lineRule="auto"/>
              <w:ind w:right="-65"/>
              <w:rPr>
                <w:rFonts w:ascii="Nunito Sans" w:hAnsi="Nunito Sans"/>
                <w:bCs/>
                <w:color w:val="000000"/>
                <w:sz w:val="16"/>
                <w:szCs w:val="16"/>
              </w:rPr>
            </w:pPr>
            <w:r w:rsidRPr="00E6664F">
              <w:rPr>
                <w:rFonts w:ascii="Nunito Sans" w:hAnsi="Nunito Sans"/>
                <w:bCs/>
                <w:sz w:val="16"/>
                <w:szCs w:val="16"/>
              </w:rPr>
              <w:t>U</w:t>
            </w:r>
            <w:r w:rsidR="00E021EA" w:rsidRPr="00E6664F">
              <w:rPr>
                <w:rFonts w:ascii="Nunito Sans" w:hAnsi="Nunito Sans"/>
                <w:bCs/>
                <w:sz w:val="16"/>
                <w:szCs w:val="16"/>
              </w:rPr>
              <w:t>sługa opracowania studium wykonalności dla polskiego wkładu do misji planetarnych NASA w zakresie technologii lądownika</w:t>
            </w:r>
          </w:p>
        </w:tc>
        <w:tc>
          <w:tcPr>
            <w:tcW w:w="1247" w:type="dxa"/>
            <w:vAlign w:val="center"/>
          </w:tcPr>
          <w:p w14:paraId="47C1DD29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734E5957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891" w:type="dxa"/>
          </w:tcPr>
          <w:p w14:paraId="1FC64A94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527DFDE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021EA" w:rsidRPr="00E6664F" w14:paraId="70741712" w14:textId="77777777" w:rsidTr="00DE030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681ADD2D" w14:textId="30A60BA5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E6664F">
              <w:rPr>
                <w:rFonts w:ascii="Nunito Sans" w:hAnsi="Nunito Sans"/>
                <w:sz w:val="16"/>
                <w:szCs w:val="16"/>
              </w:rPr>
              <w:t>2</w:t>
            </w:r>
          </w:p>
        </w:tc>
        <w:tc>
          <w:tcPr>
            <w:tcW w:w="3562" w:type="dxa"/>
            <w:vAlign w:val="center"/>
          </w:tcPr>
          <w:p w14:paraId="14A5F05F" w14:textId="77777777" w:rsidR="00E6664F" w:rsidRPr="00E6664F" w:rsidRDefault="00E6664F" w:rsidP="00E6664F">
            <w:pPr>
              <w:shd w:val="clear" w:color="auto" w:fill="FFFFFF"/>
              <w:tabs>
                <w:tab w:val="left" w:pos="32"/>
              </w:tabs>
              <w:ind w:left="32"/>
              <w:contextualSpacing/>
              <w:rPr>
                <w:rFonts w:ascii="Nunito Sans" w:hAnsi="Nunito Sans" w:cstheme="minorHAnsi"/>
                <w:sz w:val="16"/>
                <w:szCs w:val="16"/>
              </w:rPr>
            </w:pPr>
            <w:r w:rsidRPr="00E6664F">
              <w:rPr>
                <w:rFonts w:ascii="Nunito Sans" w:hAnsi="Nunito Sans"/>
                <w:spacing w:val="-3"/>
                <w:sz w:val="16"/>
                <w:szCs w:val="16"/>
              </w:rPr>
              <w:t xml:space="preserve">Wynagrodzenie za przeniesienie autorskich praw majątkowych do Przedmiotu Umowy w zakresie w jakim ma znamiona utworu. </w:t>
            </w:r>
            <w:r w:rsidRPr="00E6664F">
              <w:rPr>
                <w:rFonts w:ascii="Nunito Sans" w:hAnsi="Nunito Sans" w:cstheme="minorHAnsi"/>
                <w:b/>
                <w:bCs/>
                <w:spacing w:val="-3"/>
                <w:sz w:val="16"/>
                <w:szCs w:val="16"/>
              </w:rPr>
              <w:t>(uwaga: kwota nie może przekroczyć 10 tys. zł. b</w:t>
            </w:r>
            <w:r w:rsidRPr="00E6664F">
              <w:rPr>
                <w:rFonts w:ascii="Nunito Sans" w:hAnsi="Nunito Sans"/>
                <w:b/>
                <w:sz w:val="16"/>
                <w:szCs w:val="16"/>
              </w:rPr>
              <w:t>rutto</w:t>
            </w:r>
            <w:r w:rsidRPr="00E6664F">
              <w:rPr>
                <w:rFonts w:ascii="Nunito Sans" w:hAnsi="Nunito Sans" w:cstheme="minorHAnsi"/>
                <w:b/>
                <w:bCs/>
                <w:spacing w:val="-3"/>
                <w:sz w:val="16"/>
                <w:szCs w:val="16"/>
              </w:rPr>
              <w:t>)</w:t>
            </w:r>
          </w:p>
          <w:p w14:paraId="69A3E3E2" w14:textId="77777777" w:rsidR="00E021EA" w:rsidRPr="00E6664F" w:rsidRDefault="00E021EA" w:rsidP="00B77E3D">
            <w:pPr>
              <w:spacing w:line="276" w:lineRule="auto"/>
              <w:ind w:right="-65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F6A3B74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3977AFA0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891" w:type="dxa"/>
          </w:tcPr>
          <w:p w14:paraId="3F9968D6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B57C02A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021EA" w:rsidRPr="00E6664F" w14:paraId="201A0546" w14:textId="77777777" w:rsidTr="00DE0304">
        <w:trPr>
          <w:trHeight w:val="227"/>
          <w:jc w:val="center"/>
        </w:trPr>
        <w:tc>
          <w:tcPr>
            <w:tcW w:w="7412" w:type="dxa"/>
            <w:gridSpan w:val="5"/>
            <w:noWrap/>
            <w:vAlign w:val="center"/>
          </w:tcPr>
          <w:p w14:paraId="3B85A0CA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E6664F">
              <w:rPr>
                <w:rFonts w:ascii="Nunito Sans" w:hAnsi="Nunito Sans"/>
                <w:sz w:val="16"/>
                <w:szCs w:val="16"/>
              </w:rPr>
              <w:t>Razem</w:t>
            </w:r>
          </w:p>
        </w:tc>
        <w:tc>
          <w:tcPr>
            <w:tcW w:w="1377" w:type="dxa"/>
            <w:vAlign w:val="center"/>
          </w:tcPr>
          <w:p w14:paraId="10762945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</w:tbl>
    <w:p w14:paraId="214913AA" w14:textId="77777777" w:rsidR="00E021EA" w:rsidRDefault="00E021EA" w:rsidP="00E021EA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b/>
          <w:sz w:val="16"/>
          <w:szCs w:val="16"/>
        </w:rPr>
      </w:pPr>
    </w:p>
    <w:p w14:paraId="0B84344E" w14:textId="77777777" w:rsidR="00E021EA" w:rsidRDefault="00E021EA" w:rsidP="00E021EA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b/>
          <w:sz w:val="16"/>
          <w:szCs w:val="16"/>
        </w:rPr>
      </w:pPr>
    </w:p>
    <w:p w14:paraId="69D75C1D" w14:textId="77777777" w:rsidR="00E021EA" w:rsidRPr="00C14CD8" w:rsidRDefault="00E021EA" w:rsidP="00E021EA">
      <w:pPr>
        <w:pStyle w:val="Akapitzlist"/>
        <w:numPr>
          <w:ilvl w:val="0"/>
          <w:numId w:val="39"/>
        </w:numPr>
        <w:autoSpaceDE w:val="0"/>
        <w:autoSpaceDN w:val="0"/>
        <w:spacing w:after="200"/>
        <w:ind w:left="284"/>
        <w:rPr>
          <w:b/>
        </w:rPr>
      </w:pPr>
      <w:r w:rsidRPr="00C14CD8">
        <w:rPr>
          <w:rFonts w:cs="Arial"/>
          <w:b/>
        </w:rPr>
        <w:t>OŚWIADCZENIA W ZAKRESIE KRYTERIÓW OCENY OFERT :</w:t>
      </w:r>
    </w:p>
    <w:p w14:paraId="05F5C531" w14:textId="028E533F" w:rsidR="00E021EA" w:rsidRPr="009508C7" w:rsidRDefault="00E021EA" w:rsidP="00E021EA">
      <w:pPr>
        <w:spacing w:line="276" w:lineRule="auto"/>
        <w:rPr>
          <w:rFonts w:ascii="Nunito Sans" w:hAnsi="Nunito Sans" w:cs="Calibri"/>
          <w:color w:val="000000"/>
          <w:sz w:val="18"/>
          <w:szCs w:val="18"/>
        </w:rPr>
      </w:pPr>
      <w:r w:rsidRPr="009508C7">
        <w:rPr>
          <w:rFonts w:ascii="Nunito Sans" w:hAnsi="Nunito Sans" w:cs="Arial"/>
          <w:b/>
          <w:bCs/>
          <w:sz w:val="18"/>
          <w:szCs w:val="18"/>
        </w:rPr>
        <w:t xml:space="preserve">Kryterium </w:t>
      </w:r>
      <w:r w:rsidR="006D0ABF">
        <w:rPr>
          <w:rFonts w:ascii="Nunito Sans" w:hAnsi="Nunito Sans" w:cs="Arial"/>
          <w:b/>
          <w:bCs/>
          <w:sz w:val="18"/>
          <w:szCs w:val="18"/>
        </w:rPr>
        <w:t xml:space="preserve">- </w:t>
      </w:r>
      <w:r w:rsidR="006D0ABF">
        <w:rPr>
          <w:rFonts w:ascii="Nunito Sans" w:hAnsi="Nunito Sans"/>
          <w:b/>
          <w:sz w:val="18"/>
          <w:szCs w:val="18"/>
        </w:rPr>
        <w:t>Koncepcja</w:t>
      </w:r>
      <w:r w:rsidR="006D0ABF" w:rsidRPr="00C80014">
        <w:rPr>
          <w:rFonts w:ascii="Nunito Sans" w:hAnsi="Nunito Sans"/>
          <w:b/>
          <w:sz w:val="18"/>
          <w:szCs w:val="18"/>
        </w:rPr>
        <w:t xml:space="preserve"> opracowania studium wykonalności systemu lądownika</w:t>
      </w:r>
      <w:r w:rsidR="006D0ABF" w:rsidRPr="009508C7">
        <w:rPr>
          <w:rFonts w:ascii="Nunito Sans" w:hAnsi="Nunito Sans"/>
          <w:b/>
          <w:sz w:val="18"/>
          <w:szCs w:val="18"/>
        </w:rPr>
        <w:t xml:space="preserve"> </w:t>
      </w:r>
      <w:r w:rsidRPr="009508C7">
        <w:rPr>
          <w:rFonts w:ascii="Nunito Sans" w:hAnsi="Nunito Sans"/>
          <w:b/>
          <w:sz w:val="18"/>
          <w:szCs w:val="18"/>
        </w:rPr>
        <w:t>[</w:t>
      </w:r>
      <w:r w:rsidR="006D0ABF">
        <w:rPr>
          <w:rFonts w:ascii="Nunito Sans" w:hAnsi="Nunito Sans"/>
          <w:b/>
          <w:sz w:val="18"/>
          <w:szCs w:val="18"/>
        </w:rPr>
        <w:t>K</w:t>
      </w:r>
      <w:r w:rsidRPr="009508C7">
        <w:rPr>
          <w:rFonts w:ascii="Nunito Sans" w:hAnsi="Nunito Sans"/>
          <w:b/>
          <w:sz w:val="18"/>
          <w:szCs w:val="18"/>
        </w:rPr>
        <w:t>]</w:t>
      </w:r>
    </w:p>
    <w:p w14:paraId="409A978E" w14:textId="25137EB7" w:rsidR="00E021EA" w:rsidRPr="009508C7" w:rsidRDefault="00E021EA" w:rsidP="00E021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unito Sans" w:hAnsi="Nunito Sans" w:cs="Calibri"/>
          <w:color w:val="000000"/>
          <w:sz w:val="18"/>
          <w:szCs w:val="18"/>
        </w:rPr>
      </w:pPr>
      <w:r w:rsidRPr="009508C7">
        <w:rPr>
          <w:rFonts w:ascii="Nunito Sans" w:hAnsi="Nunito Sans" w:cs="Calibri"/>
          <w:color w:val="000000"/>
          <w:sz w:val="18"/>
          <w:szCs w:val="18"/>
        </w:rPr>
        <w:t xml:space="preserve">Załączamy do oferty </w:t>
      </w:r>
      <w:r w:rsidRPr="00301705">
        <w:rPr>
          <w:rFonts w:ascii="Nunito Sans" w:hAnsi="Nunito Sans"/>
          <w:b/>
          <w:sz w:val="18"/>
          <w:szCs w:val="18"/>
        </w:rPr>
        <w:t>koncepcję</w:t>
      </w:r>
      <w:r w:rsidR="00301705" w:rsidRPr="00301705">
        <w:rPr>
          <w:rFonts w:ascii="Nunito Sans" w:hAnsi="Nunito Sans"/>
          <w:b/>
          <w:sz w:val="18"/>
          <w:szCs w:val="18"/>
        </w:rPr>
        <w:t xml:space="preserve"> opracowania studium wykonalności systemu lądownika</w:t>
      </w:r>
      <w:r w:rsidRPr="009508C7">
        <w:rPr>
          <w:rFonts w:ascii="Nunito Sans" w:hAnsi="Nunito Sans" w:cs="Calibri"/>
          <w:color w:val="000000"/>
          <w:sz w:val="18"/>
          <w:szCs w:val="18"/>
        </w:rPr>
        <w:t>, która stanowi podstawę do oceny w kryterium oceny ofert – „</w:t>
      </w:r>
      <w:r w:rsidR="00A43ED2">
        <w:rPr>
          <w:rFonts w:ascii="Nunito Sans" w:hAnsi="Nunito Sans" w:cs="Calibri"/>
          <w:color w:val="000000"/>
          <w:sz w:val="18"/>
          <w:szCs w:val="18"/>
        </w:rPr>
        <w:t>K</w:t>
      </w:r>
      <w:r w:rsidRPr="009508C7">
        <w:rPr>
          <w:rFonts w:ascii="Nunito Sans" w:hAnsi="Nunito Sans" w:cs="Calibri"/>
          <w:color w:val="000000"/>
          <w:sz w:val="18"/>
          <w:szCs w:val="18"/>
        </w:rPr>
        <w:t>”.</w:t>
      </w:r>
    </w:p>
    <w:p w14:paraId="0D3E9C83" w14:textId="77777777" w:rsidR="00E021EA" w:rsidRDefault="00E021E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p w14:paraId="202AC120" w14:textId="77777777" w:rsidR="00AA688A" w:rsidRDefault="00AA688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p w14:paraId="5E1757CB" w14:textId="77777777" w:rsidR="00AA688A" w:rsidRDefault="00AA688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p w14:paraId="6AAA8C08" w14:textId="77777777" w:rsidR="00AA688A" w:rsidRDefault="00AA688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p w14:paraId="27601EBC" w14:textId="77777777" w:rsidR="00AA688A" w:rsidRPr="00457E8B" w:rsidRDefault="00AA688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021EA" w:rsidRPr="00F200AB" w14:paraId="717B3941" w14:textId="77777777" w:rsidTr="00B77E3D">
        <w:trPr>
          <w:trHeight w:val="2546"/>
        </w:trPr>
        <w:tc>
          <w:tcPr>
            <w:tcW w:w="9203" w:type="dxa"/>
          </w:tcPr>
          <w:p w14:paraId="36070437" w14:textId="67ECA6A2" w:rsidR="00E021EA" w:rsidRPr="00F200AB" w:rsidRDefault="00E021EA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F200AB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F200AB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F200AB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="00A43ED2" w:rsidRPr="00F200AB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="00A43ED2" w:rsidRPr="00F200AB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="00A43ED2" w:rsidRPr="00F200AB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F200AB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*</w:t>
            </w:r>
          </w:p>
          <w:p w14:paraId="4639756A" w14:textId="77777777" w:rsidR="00E021EA" w:rsidRPr="00F200AB" w:rsidRDefault="00E021EA" w:rsidP="00260B64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</w:p>
          <w:p w14:paraId="255A4FA2" w14:textId="404D4024" w:rsidR="00E021EA" w:rsidRPr="00F200AB" w:rsidRDefault="00E021EA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F200AB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667D5A13" w14:textId="2900FB83" w:rsidR="00E021EA" w:rsidRPr="00F200AB" w:rsidRDefault="00E021EA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  <w:r w:rsidRPr="00F200AB">
              <w:rPr>
                <w:rFonts w:ascii="Nunito Sans" w:hAnsi="Nunito Sans" w:cs="Arial"/>
                <w:b/>
                <w:sz w:val="14"/>
                <w:szCs w:val="14"/>
              </w:rPr>
              <w:br/>
            </w:r>
            <w:r w:rsidRPr="00F200AB">
              <w:rPr>
                <w:rFonts w:ascii="Nunito Sans" w:hAnsi="Nunito Sans" w:cs="Arial"/>
                <w:color w:val="000000"/>
                <w:sz w:val="14"/>
                <w:szCs w:val="14"/>
              </w:rPr>
              <w:t>W celu potwierdzenia doświadczenia w ramach kryterium oceny ofert oświadczam/my, że niżej wymieniona osoba</w:t>
            </w:r>
            <w:r w:rsidR="00DD0B10" w:rsidRPr="00F200AB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 - </w:t>
            </w:r>
            <w:r w:rsidR="00A43ED2" w:rsidRPr="00F200AB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D1 – Kierownik Zespołu (1 osoba): </w:t>
            </w:r>
            <w:r w:rsidR="00A43ED2" w:rsidRPr="00F200AB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w ciągu ostatnich 5 (pięciu) lat przed upływem terminu składania ofert kierował projektem B+R </w:t>
            </w:r>
            <w:r w:rsidR="00A43ED2" w:rsidRPr="00F200AB">
              <w:rPr>
                <w:rFonts w:ascii="Nunito Sans" w:hAnsi="Nunito Sans"/>
                <w:sz w:val="14"/>
                <w:szCs w:val="14"/>
              </w:rPr>
              <w:t xml:space="preserve"> w </w:t>
            </w:r>
            <w:r w:rsidR="00A43ED2" w:rsidRPr="00F200AB">
              <w:rPr>
                <w:rFonts w:ascii="Nunito Sans" w:hAnsi="Nunito Sans" w:cs="Arial"/>
                <w:sz w:val="14"/>
                <w:szCs w:val="14"/>
                <w:lang w:eastAsia="ar-SA"/>
              </w:rPr>
              <w:t>obszarze związanym z satelitarnym użytkowaniem przestrzeni kosmicznej lub z obszaru technologii kosmicznych</w:t>
            </w: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  <w:gridCol w:w="1745"/>
              <w:gridCol w:w="1933"/>
              <w:gridCol w:w="2198"/>
              <w:gridCol w:w="1738"/>
            </w:tblGrid>
            <w:tr w:rsidR="00E021EA" w:rsidRPr="00F467D7" w14:paraId="3BC38205" w14:textId="77777777" w:rsidTr="00F467D7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3F7EA4F6" w14:textId="77777777" w:rsidR="00F200AB" w:rsidRPr="00F467D7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71F567D0" w14:textId="788B5505" w:rsidR="00E021EA" w:rsidRPr="00F467D7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46" w:type="dxa"/>
                  <w:shd w:val="clear" w:color="auto" w:fill="CCCCCC"/>
                  <w:vAlign w:val="center"/>
                </w:tcPr>
                <w:p w14:paraId="6E9C7964" w14:textId="6DB1992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03E9E1A6" w14:textId="2CE9B158" w:rsidR="00E021EA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Kierownika Zespołu</w:t>
                  </w:r>
                </w:p>
              </w:tc>
              <w:tc>
                <w:tcPr>
                  <w:tcW w:w="1934" w:type="dxa"/>
                  <w:shd w:val="clear" w:color="auto" w:fill="CCCCCC"/>
                  <w:vAlign w:val="center"/>
                </w:tcPr>
                <w:p w14:paraId="3E825B92" w14:textId="43CE1E92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="00DD0B10"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B+R </w:t>
                  </w:r>
                  <w:r w:rsidR="00DD0B10" w:rsidRPr="00F467D7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w </w:t>
                  </w:r>
                  <w:r w:rsidR="00DD0B10"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obszarze związanym z satelitarnym użytkowaniem przestrzeni kosmicznej lub z obszaru technologii kosmicznych</w:t>
                  </w:r>
                </w:p>
              </w:tc>
              <w:tc>
                <w:tcPr>
                  <w:tcW w:w="2199" w:type="dxa"/>
                  <w:shd w:val="clear" w:color="auto" w:fill="CCCCCC"/>
                  <w:vAlign w:val="center"/>
                </w:tcPr>
                <w:p w14:paraId="29FFC7B5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2D9A2CB5" w14:textId="3FAD2A69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 w:rsidR="00DD0B10"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B+R </w:t>
                  </w:r>
                  <w:r w:rsidR="00DD0B10" w:rsidRPr="00F467D7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w </w:t>
                  </w:r>
                  <w:r w:rsidR="00DD0B10"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obszarze związanym z satelitarnym użytkowaniem przestrzeni kosmicznej lub z obszaru technologii kosmicznych</w:t>
                  </w:r>
                </w:p>
              </w:tc>
              <w:tc>
                <w:tcPr>
                  <w:tcW w:w="1739" w:type="dxa"/>
                  <w:shd w:val="clear" w:color="auto" w:fill="CCCCCC"/>
                  <w:vAlign w:val="center"/>
                </w:tcPr>
                <w:p w14:paraId="0EB1DF1E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58C940B0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E021EA" w:rsidRPr="00F467D7" w14:paraId="10292DAC" w14:textId="77777777" w:rsidTr="00F467D7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565FCABD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46" w:type="dxa"/>
                  <w:shd w:val="clear" w:color="auto" w:fill="CCCCCC"/>
                  <w:vAlign w:val="center"/>
                </w:tcPr>
                <w:p w14:paraId="33F19518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34" w:type="dxa"/>
                  <w:shd w:val="clear" w:color="auto" w:fill="CCCCCC"/>
                  <w:vAlign w:val="center"/>
                </w:tcPr>
                <w:p w14:paraId="55F18ACA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99" w:type="dxa"/>
                  <w:shd w:val="clear" w:color="auto" w:fill="CCCCCC"/>
                  <w:vAlign w:val="center"/>
                </w:tcPr>
                <w:p w14:paraId="2E6655C1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9" w:type="dxa"/>
                  <w:shd w:val="clear" w:color="auto" w:fill="CCCCCC"/>
                  <w:vAlign w:val="center"/>
                </w:tcPr>
                <w:p w14:paraId="26F495F2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F467D7" w:rsidRPr="00F200AB" w14:paraId="0AA0D5E1" w14:textId="77777777" w:rsidTr="00F467D7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16C9E146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59D40056" w14:textId="3D3BC231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</w:p>
              </w:tc>
              <w:tc>
                <w:tcPr>
                  <w:tcW w:w="1934" w:type="dxa"/>
                  <w:vAlign w:val="center"/>
                </w:tcPr>
                <w:p w14:paraId="351DCF24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53A06122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4ABB3303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247A9E81" w14:textId="77777777" w:rsidTr="00F467D7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5739DFC5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624A69E6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5BCD7485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73FBF598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2409BBE9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5E5D241B" w14:textId="77777777" w:rsidTr="00F467D7">
              <w:trPr>
                <w:cantSplit/>
                <w:trHeight w:val="550"/>
                <w:jc w:val="center"/>
              </w:trPr>
              <w:tc>
                <w:tcPr>
                  <w:tcW w:w="1276" w:type="dxa"/>
                  <w:vAlign w:val="center"/>
                </w:tcPr>
                <w:p w14:paraId="0F1F91EF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492E33D9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0C87E440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544C2B9D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09320100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3EEB6CA1" w14:textId="77777777" w:rsidTr="00F467D7">
              <w:trPr>
                <w:cantSplit/>
                <w:trHeight w:val="416"/>
                <w:jc w:val="center"/>
              </w:trPr>
              <w:tc>
                <w:tcPr>
                  <w:tcW w:w="1276" w:type="dxa"/>
                  <w:vAlign w:val="center"/>
                </w:tcPr>
                <w:p w14:paraId="363F081C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2B26EE05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0F85F31C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20CC42FA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57324770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0796BECC" w14:textId="77777777" w:rsidTr="00F467D7">
              <w:trPr>
                <w:cantSplit/>
                <w:trHeight w:val="421"/>
                <w:jc w:val="center"/>
              </w:trPr>
              <w:tc>
                <w:tcPr>
                  <w:tcW w:w="1276" w:type="dxa"/>
                  <w:vAlign w:val="center"/>
                </w:tcPr>
                <w:p w14:paraId="16A16DAD" w14:textId="67E88918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49F94C81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7BF8D5B7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142BBA0E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6C8D6634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4FFB4872" w14:textId="77777777" w:rsidTr="00F467D7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68B32744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3BF6402F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710914CD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046FF27D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55B65C2F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7617214A" w14:textId="77777777" w:rsidR="00E021EA" w:rsidRPr="00F200AB" w:rsidRDefault="00E021EA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706518F4" w14:textId="77777777" w:rsidR="00E021EA" w:rsidRPr="00F200AB" w:rsidRDefault="00E021EA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5B3FB7A0" w14:textId="67AF9A16" w:rsidR="00A43ED2" w:rsidRDefault="00E021EA" w:rsidP="00260B64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</w:t>
      </w:r>
      <w:proofErr w:type="spellEnd"/>
    </w:p>
    <w:p w14:paraId="4B4D7EB4" w14:textId="77777777" w:rsidR="00260B64" w:rsidRDefault="00260B64" w:rsidP="00260B64">
      <w:pPr>
        <w:autoSpaceDE w:val="0"/>
        <w:autoSpaceDN w:val="0"/>
        <w:spacing w:line="276" w:lineRule="auto"/>
        <w:rPr>
          <w:color w:val="FFFFFF" w:themeColor="background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D0B10" w:rsidRPr="00F467D7" w14:paraId="7614D8BB" w14:textId="77777777" w:rsidTr="00A45F8D">
        <w:trPr>
          <w:trHeight w:val="2546"/>
        </w:trPr>
        <w:tc>
          <w:tcPr>
            <w:tcW w:w="9203" w:type="dxa"/>
          </w:tcPr>
          <w:p w14:paraId="01AE3508" w14:textId="77777777" w:rsidR="00DD0B10" w:rsidRPr="00F467D7" w:rsidRDefault="00DD0B10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F467D7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lastRenderedPageBreak/>
              <w:t>N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F467D7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F467D7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771B3B74" w14:textId="77777777" w:rsidR="00DD0B10" w:rsidRPr="00F467D7" w:rsidRDefault="00DD0B10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F467D7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69B0C400" w14:textId="1921CB06" w:rsidR="00DD0B10" w:rsidRPr="00F467D7" w:rsidRDefault="00DD0B10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  <w:r w:rsidRPr="00F467D7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D2 – Ekspert w inżynierii systemowej (1 osoba): </w:t>
            </w:r>
            <w:r w:rsidRPr="00F467D7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F467D7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w roli inżyniera systemowego</w:t>
            </w:r>
            <w:r w:rsidRPr="00F467D7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w projekcie B+R w obszarze związanym z satelitarnym użytkowaniem przestrzeni kosmicznej lub z obszaru technologii kosmicznych</w:t>
            </w: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  <w:gridCol w:w="1749"/>
              <w:gridCol w:w="1934"/>
              <w:gridCol w:w="2197"/>
              <w:gridCol w:w="1734"/>
            </w:tblGrid>
            <w:tr w:rsidR="00DD0B10" w:rsidRPr="00F467D7" w14:paraId="0C417140" w14:textId="77777777" w:rsidTr="00F467D7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66F2C8C9" w14:textId="77777777" w:rsidR="00F200AB" w:rsidRPr="00F467D7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198FBE8A" w14:textId="0B0DB47E" w:rsidR="00DD0B10" w:rsidRPr="00F467D7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50" w:type="dxa"/>
                  <w:shd w:val="clear" w:color="auto" w:fill="CCCCCC"/>
                  <w:vAlign w:val="center"/>
                </w:tcPr>
                <w:p w14:paraId="3A8D6968" w14:textId="4BD63553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5E119A3D" w14:textId="27201123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Eksperta w inżynierii systemowej</w:t>
                  </w:r>
                </w:p>
              </w:tc>
              <w:tc>
                <w:tcPr>
                  <w:tcW w:w="1935" w:type="dxa"/>
                  <w:shd w:val="clear" w:color="auto" w:fill="CCCCCC"/>
                  <w:vAlign w:val="center"/>
                </w:tcPr>
                <w:p w14:paraId="64646ED3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w której pracował w roli inżyniera systemowego </w:t>
                  </w:r>
                </w:p>
                <w:p w14:paraId="6456FFBB" w14:textId="7BFC6ECA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98" w:type="dxa"/>
                  <w:shd w:val="clear" w:color="auto" w:fill="CCCCCC"/>
                  <w:vAlign w:val="center"/>
                </w:tcPr>
                <w:p w14:paraId="789DA683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70873C2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systemowego </w:t>
                  </w:r>
                </w:p>
                <w:p w14:paraId="5309D9EA" w14:textId="2A4DC1C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735" w:type="dxa"/>
                  <w:shd w:val="clear" w:color="auto" w:fill="CCCCCC"/>
                  <w:vAlign w:val="center"/>
                </w:tcPr>
                <w:p w14:paraId="3BF9B642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75D1CA0E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DD0B10" w:rsidRPr="00F467D7" w14:paraId="76D1FCFE" w14:textId="77777777" w:rsidTr="00F467D7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45A268F6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50" w:type="dxa"/>
                  <w:shd w:val="clear" w:color="auto" w:fill="CCCCCC"/>
                  <w:vAlign w:val="center"/>
                </w:tcPr>
                <w:p w14:paraId="02A16E80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35" w:type="dxa"/>
                  <w:shd w:val="clear" w:color="auto" w:fill="CCCCCC"/>
                  <w:vAlign w:val="center"/>
                </w:tcPr>
                <w:p w14:paraId="0618E2C5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98" w:type="dxa"/>
                  <w:shd w:val="clear" w:color="auto" w:fill="CCCCCC"/>
                  <w:vAlign w:val="center"/>
                </w:tcPr>
                <w:p w14:paraId="03C050E0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5" w:type="dxa"/>
                  <w:shd w:val="clear" w:color="auto" w:fill="CCCCCC"/>
                  <w:vAlign w:val="center"/>
                </w:tcPr>
                <w:p w14:paraId="03EB596A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F467D7" w:rsidRPr="00F467D7" w14:paraId="73387ECA" w14:textId="77777777" w:rsidTr="00F467D7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70E38C21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50" w:type="dxa"/>
                  <w:vMerge w:val="restart"/>
                  <w:vAlign w:val="center"/>
                </w:tcPr>
                <w:p w14:paraId="6483C63F" w14:textId="1E4D26F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</w:t>
                  </w:r>
                </w:p>
              </w:tc>
              <w:tc>
                <w:tcPr>
                  <w:tcW w:w="1935" w:type="dxa"/>
                  <w:vAlign w:val="center"/>
                </w:tcPr>
                <w:p w14:paraId="2E594D42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32F5A5CF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14E6BEF5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16BD2921" w14:textId="77777777" w:rsidTr="00F467D7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5964F7A7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117DADA5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1D7B3C9B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1BD0B97D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3168A636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18CAECD9" w14:textId="77777777" w:rsidTr="00F467D7">
              <w:trPr>
                <w:cantSplit/>
                <w:trHeight w:val="550"/>
                <w:jc w:val="center"/>
              </w:trPr>
              <w:tc>
                <w:tcPr>
                  <w:tcW w:w="1276" w:type="dxa"/>
                  <w:vAlign w:val="center"/>
                </w:tcPr>
                <w:p w14:paraId="71DFA3B6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2B987D52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140C848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3F455C21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62EC2817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27AF53F2" w14:textId="77777777" w:rsidTr="00F467D7">
              <w:trPr>
                <w:cantSplit/>
                <w:trHeight w:val="416"/>
                <w:jc w:val="center"/>
              </w:trPr>
              <w:tc>
                <w:tcPr>
                  <w:tcW w:w="1276" w:type="dxa"/>
                  <w:vAlign w:val="center"/>
                </w:tcPr>
                <w:p w14:paraId="3BED094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0F8A282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42338349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4D4071EB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3C5F1B83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5ADC009A" w14:textId="77777777" w:rsidTr="00F467D7">
              <w:trPr>
                <w:cantSplit/>
                <w:trHeight w:val="421"/>
                <w:jc w:val="center"/>
              </w:trPr>
              <w:tc>
                <w:tcPr>
                  <w:tcW w:w="1276" w:type="dxa"/>
                  <w:vAlign w:val="center"/>
                </w:tcPr>
                <w:p w14:paraId="0C343F36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4B69BB5B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32456980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2BED2C5E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44CBD5F5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072EC8A0" w14:textId="77777777" w:rsidTr="00F467D7">
              <w:trPr>
                <w:cantSplit/>
                <w:trHeight w:val="421"/>
                <w:jc w:val="center"/>
              </w:trPr>
              <w:tc>
                <w:tcPr>
                  <w:tcW w:w="1276" w:type="dxa"/>
                  <w:vAlign w:val="center"/>
                </w:tcPr>
                <w:p w14:paraId="31DE2DC2" w14:textId="4BDBA565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338E2A44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6FF854C8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24D973F2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4541C4FC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3BFD04C5" w14:textId="77777777" w:rsidTr="00F467D7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451003A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126963EE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702B6CC3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4CF863BC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7016F68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74ACBE1F" w14:textId="77777777" w:rsidR="00DD0B10" w:rsidRPr="00F467D7" w:rsidRDefault="00DD0B10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2206B32F" w14:textId="77777777" w:rsidR="00DD0B10" w:rsidRPr="00F467D7" w:rsidRDefault="00DD0B10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43572EDF" w14:textId="77777777" w:rsidR="00DD0B10" w:rsidRDefault="00DD0B10" w:rsidP="00260B64">
      <w:pPr>
        <w:autoSpaceDE w:val="0"/>
        <w:autoSpaceDN w:val="0"/>
        <w:contextualSpacing/>
        <w:rPr>
          <w:rFonts w:ascii="Nunito Sans" w:hAnsi="Nunito Sans" w:cs="Arial"/>
          <w:sz w:val="18"/>
          <w:szCs w:val="18"/>
          <w:lang w:eastAsia="ar-SA"/>
        </w:rPr>
      </w:pPr>
    </w:p>
    <w:p w14:paraId="688E6294" w14:textId="77777777" w:rsidR="00DD0B10" w:rsidRDefault="00DD0B10" w:rsidP="00260B64">
      <w:pPr>
        <w:autoSpaceDE w:val="0"/>
        <w:autoSpaceDN w:val="0"/>
        <w:contextualSpacing/>
        <w:rPr>
          <w:rFonts w:ascii="Nunito Sans" w:hAnsi="Nunito Sans" w:cs="Arial"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52952" w:rsidRPr="00260B64" w14:paraId="5B37BD73" w14:textId="77777777" w:rsidTr="00A45F8D">
        <w:trPr>
          <w:trHeight w:val="2546"/>
        </w:trPr>
        <w:tc>
          <w:tcPr>
            <w:tcW w:w="9203" w:type="dxa"/>
          </w:tcPr>
          <w:p w14:paraId="6989A4CD" w14:textId="77777777" w:rsidR="00452952" w:rsidRPr="00260B64" w:rsidRDefault="00452952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4D9584FF" w14:textId="77777777" w:rsidR="00452952" w:rsidRPr="00260B64" w:rsidRDefault="00452952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7C1BF88F" w14:textId="407666AB" w:rsidR="00452952" w:rsidRPr="00260B64" w:rsidRDefault="00452952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D3 –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Ekspert konstruktor ds. silników lotniczych i kosmicznych / technologii rakietowych (1 osoba):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 w roli konstruktora  ds. silników lotniczych i kosmicznych / technologii rakietowych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 w projekcie B+R w obszarze związanym z satelitarnym użytkowaniem przestrzeni kosmicznej lub z obszaru technologii kosmicznych.</w:t>
            </w:r>
          </w:p>
          <w:p w14:paraId="6F1CC25F" w14:textId="77777777" w:rsidR="00452952" w:rsidRPr="00260B64" w:rsidRDefault="00452952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  <w:gridCol w:w="1760"/>
              <w:gridCol w:w="1928"/>
              <w:gridCol w:w="2192"/>
              <w:gridCol w:w="1734"/>
            </w:tblGrid>
            <w:tr w:rsidR="00452952" w:rsidRPr="00EF2275" w14:paraId="4549AE4A" w14:textId="77777777" w:rsidTr="00AA688A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47CED89B" w14:textId="77777777" w:rsidR="00F200AB" w:rsidRPr="00EF2275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581B828E" w14:textId="65588AB9" w:rsidR="00452952" w:rsidRPr="00EF2275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61" w:type="dxa"/>
                  <w:shd w:val="clear" w:color="auto" w:fill="CCCCCC"/>
                  <w:vAlign w:val="center"/>
                </w:tcPr>
                <w:p w14:paraId="326C5E20" w14:textId="5ADD1BBC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 w:rsidRPr="00EF2275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0263B19E" w14:textId="53C0987E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Eksperta konstruktora ds. silników lotniczych i kosmicznych / technologii rakietowych</w:t>
                  </w:r>
                </w:p>
              </w:tc>
              <w:tc>
                <w:tcPr>
                  <w:tcW w:w="1929" w:type="dxa"/>
                  <w:shd w:val="clear" w:color="auto" w:fill="CCCCCC"/>
                  <w:vAlign w:val="center"/>
                </w:tcPr>
                <w:p w14:paraId="674A7407" w14:textId="0B094863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której pracował  w roli konstruktora  ds. silników lotniczych i kosmicznych / technologii rakietowych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93" w:type="dxa"/>
                  <w:shd w:val="clear" w:color="auto" w:fill="CCCCCC"/>
                  <w:vAlign w:val="center"/>
                </w:tcPr>
                <w:p w14:paraId="2E522DF9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21BA85D9" w14:textId="7B69DE21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konstruktora  ds. silników lotniczych i kosmicznych / technologii rakietowych</w:t>
                  </w:r>
                </w:p>
                <w:p w14:paraId="0BAD87E3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735" w:type="dxa"/>
                  <w:shd w:val="clear" w:color="auto" w:fill="CCCCCC"/>
                  <w:vAlign w:val="center"/>
                </w:tcPr>
                <w:p w14:paraId="1B42CFD5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6D2BD2FA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452952" w:rsidRPr="00EF2275" w14:paraId="031C5E21" w14:textId="77777777" w:rsidTr="00AA688A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36B03542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61" w:type="dxa"/>
                  <w:shd w:val="clear" w:color="auto" w:fill="CCCCCC"/>
                  <w:vAlign w:val="center"/>
                </w:tcPr>
                <w:p w14:paraId="20F7FFCB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29" w:type="dxa"/>
                  <w:shd w:val="clear" w:color="auto" w:fill="CCCCCC"/>
                  <w:vAlign w:val="center"/>
                </w:tcPr>
                <w:p w14:paraId="651CC7EA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93" w:type="dxa"/>
                  <w:shd w:val="clear" w:color="auto" w:fill="CCCCCC"/>
                  <w:vAlign w:val="center"/>
                </w:tcPr>
                <w:p w14:paraId="1C2E4C8D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5" w:type="dxa"/>
                  <w:shd w:val="clear" w:color="auto" w:fill="CCCCCC"/>
                  <w:vAlign w:val="center"/>
                </w:tcPr>
                <w:p w14:paraId="373B9052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AA688A" w:rsidRPr="00260B64" w14:paraId="71BF3517" w14:textId="77777777" w:rsidTr="00AA688A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7253BE46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61" w:type="dxa"/>
                  <w:vMerge w:val="restart"/>
                  <w:vAlign w:val="center"/>
                </w:tcPr>
                <w:p w14:paraId="11B77CAB" w14:textId="38C209DC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…………………………..</w:t>
                  </w:r>
                </w:p>
              </w:tc>
              <w:tc>
                <w:tcPr>
                  <w:tcW w:w="1929" w:type="dxa"/>
                  <w:vAlign w:val="center"/>
                </w:tcPr>
                <w:p w14:paraId="473672A1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3" w:type="dxa"/>
                  <w:vAlign w:val="center"/>
                </w:tcPr>
                <w:p w14:paraId="0ED86169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1E1DA13C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3676A983" w14:textId="77777777" w:rsidTr="00AA688A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4F649955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61" w:type="dxa"/>
                  <w:vMerge/>
                  <w:vAlign w:val="center"/>
                </w:tcPr>
                <w:p w14:paraId="615B33F5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02E5354B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3" w:type="dxa"/>
                  <w:vAlign w:val="center"/>
                </w:tcPr>
                <w:p w14:paraId="2E3A3851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0A8F4C81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6D822018" w14:textId="77777777" w:rsidTr="00AA688A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3C0E3C76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61" w:type="dxa"/>
                  <w:vMerge/>
                  <w:vAlign w:val="center"/>
                </w:tcPr>
                <w:p w14:paraId="093246A0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68CC0DBD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3" w:type="dxa"/>
                  <w:vAlign w:val="center"/>
                </w:tcPr>
                <w:p w14:paraId="7737EC8A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377A6504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34162A29" w14:textId="77777777" w:rsidR="00452952" w:rsidRPr="00260B64" w:rsidRDefault="00452952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515C4108" w14:textId="77777777" w:rsidR="00452952" w:rsidRPr="00260B64" w:rsidRDefault="00452952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A246BC" w:rsidRPr="00260B64" w14:paraId="32CAF724" w14:textId="77777777" w:rsidTr="00A45F8D">
        <w:trPr>
          <w:trHeight w:val="2546"/>
        </w:trPr>
        <w:tc>
          <w:tcPr>
            <w:tcW w:w="9203" w:type="dxa"/>
          </w:tcPr>
          <w:p w14:paraId="5065644F" w14:textId="77777777" w:rsidR="00A246BC" w:rsidRPr="00260B64" w:rsidRDefault="00A246BC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lastRenderedPageBreak/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33A05432" w14:textId="77777777" w:rsidR="00A246BC" w:rsidRPr="00260B64" w:rsidRDefault="00A246BC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28CAC18E" w14:textId="194D7E86" w:rsidR="00A246BC" w:rsidRPr="00260B64" w:rsidRDefault="00A246BC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D4 – Ekspert w obszarze sterowania i nawigacji/automatyki i robotyki 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pracował w roli inżyniera w obszarze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sterowania i nawigacji/automatyki i robotyki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 w projekcie B+R w obszarze związanym z satelitarnym użytkowaniem przestrzeni kosmicznej lub z obszaru technologii kosmicznych</w:t>
            </w:r>
          </w:p>
          <w:p w14:paraId="057031B1" w14:textId="77777777" w:rsidR="00A246BC" w:rsidRPr="00260B64" w:rsidRDefault="00A246BC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  <w:gridCol w:w="1832"/>
              <w:gridCol w:w="1961"/>
              <w:gridCol w:w="2189"/>
              <w:gridCol w:w="1632"/>
            </w:tblGrid>
            <w:tr w:rsidR="00260B64" w:rsidRPr="00260B64" w14:paraId="47CE0D33" w14:textId="77777777" w:rsidTr="00260B64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16143343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3C2F0341" w14:textId="1FFF5634" w:rsidR="00A246BC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833" w:type="dxa"/>
                  <w:shd w:val="clear" w:color="auto" w:fill="CCCCCC"/>
                  <w:vAlign w:val="center"/>
                </w:tcPr>
                <w:p w14:paraId="729CB80A" w14:textId="3BBFE5CC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014D5943" w14:textId="4C33A4FC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Eksperta w obszarze sterowania i nawigacji/automatyki i robotyki  </w:t>
                  </w:r>
                </w:p>
              </w:tc>
              <w:tc>
                <w:tcPr>
                  <w:tcW w:w="1962" w:type="dxa"/>
                  <w:shd w:val="clear" w:color="auto" w:fill="CCCCCC"/>
                  <w:vAlign w:val="center"/>
                </w:tcPr>
                <w:p w14:paraId="0F661C1C" w14:textId="56D8642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w której pracował  w roli inżyniera w obszarze 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sterowania i nawigacji/automatyki i robotyki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5B511D90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B237457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51E7F5EA" w14:textId="5324F04C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w obszarze 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sterowania i nawigacji/automatyki i robotyki</w:t>
                  </w:r>
                </w:p>
                <w:p w14:paraId="4AD1F703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633" w:type="dxa"/>
                  <w:shd w:val="clear" w:color="auto" w:fill="CCCCCC"/>
                  <w:vAlign w:val="center"/>
                </w:tcPr>
                <w:p w14:paraId="73FE023B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72A890F5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60B64" w:rsidRPr="00260B64" w14:paraId="4E381BAF" w14:textId="77777777" w:rsidTr="00260B64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46DD43A8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33" w:type="dxa"/>
                  <w:shd w:val="clear" w:color="auto" w:fill="CCCCCC"/>
                  <w:vAlign w:val="center"/>
                </w:tcPr>
                <w:p w14:paraId="31794D9D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62" w:type="dxa"/>
                  <w:shd w:val="clear" w:color="auto" w:fill="CCCCCC"/>
                  <w:vAlign w:val="center"/>
                </w:tcPr>
                <w:p w14:paraId="15A341C0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331E21B1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CCCCCC"/>
                  <w:vAlign w:val="center"/>
                </w:tcPr>
                <w:p w14:paraId="25FF4CF5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260B64" w:rsidRPr="00260B64" w14:paraId="4667060B" w14:textId="77777777" w:rsidTr="00260B64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598AE9C1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33" w:type="dxa"/>
                  <w:vMerge w:val="restart"/>
                  <w:vAlign w:val="center"/>
                </w:tcPr>
                <w:p w14:paraId="41368182" w14:textId="536026D8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……………………….</w:t>
                  </w:r>
                </w:p>
              </w:tc>
              <w:tc>
                <w:tcPr>
                  <w:tcW w:w="1962" w:type="dxa"/>
                  <w:vAlign w:val="center"/>
                </w:tcPr>
                <w:p w14:paraId="63131D6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6F5B2B8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17A23F67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461B7C1F" w14:textId="77777777" w:rsidTr="00260B64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795FB39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833" w:type="dxa"/>
                  <w:vMerge/>
                  <w:vAlign w:val="center"/>
                </w:tcPr>
                <w:p w14:paraId="677A1274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14:paraId="5122E18D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4233D044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58C985B6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2A6911A8" w14:textId="77777777" w:rsidTr="00260B64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44346DCC" w14:textId="2672ABC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833" w:type="dxa"/>
                  <w:vMerge/>
                  <w:vAlign w:val="center"/>
                </w:tcPr>
                <w:p w14:paraId="2A64F91D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14:paraId="7EB58461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14A47BF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533AC63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5EA4F72F" w14:textId="77777777" w:rsidTr="00260B64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27758568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833" w:type="dxa"/>
                  <w:vMerge/>
                  <w:vAlign w:val="center"/>
                </w:tcPr>
                <w:p w14:paraId="628BBFF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14:paraId="264F8699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53EB73B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AC264E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79ABB20B" w14:textId="77777777" w:rsidR="00A246BC" w:rsidRPr="00260B64" w:rsidRDefault="00A246BC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4ADA4662" w14:textId="77777777" w:rsidR="00A246BC" w:rsidRPr="00260B64" w:rsidRDefault="00A246BC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6545F94A" w14:textId="050291B6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69E88234" w14:textId="77777777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A59B5" w:rsidRPr="00260B64" w14:paraId="4178BA6C" w14:textId="77777777" w:rsidTr="00A45F8D">
        <w:trPr>
          <w:trHeight w:val="2546"/>
        </w:trPr>
        <w:tc>
          <w:tcPr>
            <w:tcW w:w="9203" w:type="dxa"/>
          </w:tcPr>
          <w:p w14:paraId="3C1BD0E9" w14:textId="77777777" w:rsidR="006A59B5" w:rsidRPr="00260B64" w:rsidRDefault="006A59B5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7DBB61EC" w14:textId="77777777" w:rsidR="006A59B5" w:rsidRPr="00260B64" w:rsidRDefault="006A59B5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18A88ECD" w14:textId="2ABEFE5E" w:rsidR="006A59B5" w:rsidRPr="00260B64" w:rsidRDefault="006A59B5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D5–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E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kspert w obszarze technologii kosmicznych w zakresie struktur mechanicznych 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w roli inżyniera w obszarze technologii kosmicznych w zakresie struktur mechanicznych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w projekcie B+R w obszarze związanym z satelitarnym użytkowaniem przestrzeni kosmicznej lub z obszaru technologii kosmicznych</w:t>
            </w:r>
          </w:p>
          <w:p w14:paraId="157B0FE3" w14:textId="77777777" w:rsidR="006A59B5" w:rsidRPr="00260B64" w:rsidRDefault="006A59B5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  <w:gridCol w:w="1781"/>
              <w:gridCol w:w="1928"/>
              <w:gridCol w:w="2186"/>
              <w:gridCol w:w="1719"/>
            </w:tblGrid>
            <w:tr w:rsidR="00260B64" w:rsidRPr="00260B64" w14:paraId="32F2C5AC" w14:textId="77777777" w:rsidTr="00260B64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189672A4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2D1D40E5" w14:textId="5EB8B39A" w:rsidR="006A59B5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82" w:type="dxa"/>
                  <w:shd w:val="clear" w:color="auto" w:fill="CCCCCC"/>
                  <w:vAlign w:val="center"/>
                </w:tcPr>
                <w:p w14:paraId="564F6B54" w14:textId="4EF5B278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3FD56310" w14:textId="020AA860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Eksperta w obszarze technologii kosmicznych w zakresie struktur mechanicznych    </w:t>
                  </w:r>
                </w:p>
              </w:tc>
              <w:tc>
                <w:tcPr>
                  <w:tcW w:w="1929" w:type="dxa"/>
                  <w:shd w:val="clear" w:color="auto" w:fill="CCCCCC"/>
                  <w:vAlign w:val="center"/>
                </w:tcPr>
                <w:p w14:paraId="784625B7" w14:textId="4F371E1B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której pracował w roli inżyniera w obszarze technologii kosmicznych w zakresie struktur mechanicznych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87" w:type="dxa"/>
                  <w:shd w:val="clear" w:color="auto" w:fill="CCCCCC"/>
                  <w:vAlign w:val="center"/>
                </w:tcPr>
                <w:p w14:paraId="3621D392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ABE45B4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0084F70A" w14:textId="35B72512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w obszarze 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technologii kosmicznych w zakresie struktur mechanicznych</w:t>
                  </w:r>
                </w:p>
                <w:p w14:paraId="0805FCA6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720" w:type="dxa"/>
                  <w:shd w:val="clear" w:color="auto" w:fill="CCCCCC"/>
                  <w:vAlign w:val="center"/>
                </w:tcPr>
                <w:p w14:paraId="68BA20C1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47877726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60B64" w:rsidRPr="00260B64" w14:paraId="5699BC5A" w14:textId="77777777" w:rsidTr="00260B64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26961B4C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82" w:type="dxa"/>
                  <w:shd w:val="clear" w:color="auto" w:fill="CCCCCC"/>
                  <w:vAlign w:val="center"/>
                </w:tcPr>
                <w:p w14:paraId="67A1F4D8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29" w:type="dxa"/>
                  <w:shd w:val="clear" w:color="auto" w:fill="CCCCCC"/>
                  <w:vAlign w:val="center"/>
                </w:tcPr>
                <w:p w14:paraId="4B3AF230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87" w:type="dxa"/>
                  <w:shd w:val="clear" w:color="auto" w:fill="CCCCCC"/>
                  <w:vAlign w:val="center"/>
                </w:tcPr>
                <w:p w14:paraId="2F69EE9C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20" w:type="dxa"/>
                  <w:shd w:val="clear" w:color="auto" w:fill="CCCCCC"/>
                  <w:vAlign w:val="center"/>
                </w:tcPr>
                <w:p w14:paraId="0DF3A1FA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260B64" w:rsidRPr="00260B64" w14:paraId="0D050A13" w14:textId="77777777" w:rsidTr="00260B64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62DB9BF0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82" w:type="dxa"/>
                  <w:vMerge w:val="restart"/>
                  <w:vAlign w:val="center"/>
                </w:tcPr>
                <w:p w14:paraId="1DFA3ED3" w14:textId="797BC70A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</w:t>
                  </w:r>
                </w:p>
              </w:tc>
              <w:tc>
                <w:tcPr>
                  <w:tcW w:w="1929" w:type="dxa"/>
                  <w:vAlign w:val="center"/>
                </w:tcPr>
                <w:p w14:paraId="2448E910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1C21DE6F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5A5F1713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0938F84F" w14:textId="77777777" w:rsidTr="00260B64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15602A09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82" w:type="dxa"/>
                  <w:vMerge/>
                  <w:vAlign w:val="center"/>
                </w:tcPr>
                <w:p w14:paraId="2539586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24019661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6BF2BFBB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5AB2677C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69CD51E7" w14:textId="77777777" w:rsidTr="00260B64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699AB6A1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782" w:type="dxa"/>
                  <w:vMerge/>
                  <w:vAlign w:val="center"/>
                </w:tcPr>
                <w:p w14:paraId="6F5D26B6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63A3075B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005E15FD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347E3BE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49B8BC1A" w14:textId="77777777" w:rsidTr="00260B64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04CC079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82" w:type="dxa"/>
                  <w:vMerge/>
                  <w:vAlign w:val="center"/>
                </w:tcPr>
                <w:p w14:paraId="224C5C04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6672BA5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5A63F1AD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473B51A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4F150703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74BAE88F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7B1EB669" w14:textId="17EC1FDF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03FFE2DA" w14:textId="77777777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p w14:paraId="3A6A7176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A59B5" w:rsidRPr="00260B64" w14:paraId="10755D24" w14:textId="77777777" w:rsidTr="00A45F8D">
        <w:trPr>
          <w:trHeight w:val="2546"/>
        </w:trPr>
        <w:tc>
          <w:tcPr>
            <w:tcW w:w="9203" w:type="dxa"/>
          </w:tcPr>
          <w:p w14:paraId="560B3FEE" w14:textId="77777777" w:rsidR="006A59B5" w:rsidRPr="00260B64" w:rsidRDefault="006A59B5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0DEC9809" w14:textId="77777777" w:rsidR="006A59B5" w:rsidRPr="00260B64" w:rsidRDefault="006A59B5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48913EFA" w14:textId="43D9AADA" w:rsidR="006A59B5" w:rsidRPr="00260B64" w:rsidRDefault="006A59B5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D6–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Ekspert  w obszarze zasilania i układów elektronicznych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w roli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inżyniera w obszarze zasilania i układów elektronicznych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w projekcie B+R w obszarze związanym z satelitarnym użytkowaniem przestrzeni kosmicznej lub z obszaru technologii kosmicznych.</w:t>
            </w:r>
          </w:p>
          <w:p w14:paraId="0729CF05" w14:textId="77777777" w:rsidR="006A59B5" w:rsidRPr="00260B64" w:rsidRDefault="006A59B5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  <w:gridCol w:w="1783"/>
              <w:gridCol w:w="1929"/>
              <w:gridCol w:w="2186"/>
              <w:gridCol w:w="1716"/>
            </w:tblGrid>
            <w:tr w:rsidR="00AA688A" w:rsidRPr="00AA688A" w14:paraId="1D44EE6B" w14:textId="77777777" w:rsidTr="00AA688A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41A98643" w14:textId="31D3BAA8" w:rsidR="00F200AB" w:rsidRPr="00AA688A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69F7B041" w14:textId="36C86A79" w:rsidR="006A59B5" w:rsidRPr="00AA688A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84" w:type="dxa"/>
                  <w:shd w:val="clear" w:color="auto" w:fill="CCCCCC"/>
                  <w:vAlign w:val="center"/>
                </w:tcPr>
                <w:p w14:paraId="5E31ABB7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Imię i nazwisko</w:t>
                  </w:r>
                </w:p>
                <w:p w14:paraId="32958038" w14:textId="31D8A7F4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Eksperta w obszarze zasilania i układów elektronicznych</w:t>
                  </w:r>
                </w:p>
              </w:tc>
              <w:tc>
                <w:tcPr>
                  <w:tcW w:w="1930" w:type="dxa"/>
                  <w:shd w:val="clear" w:color="auto" w:fill="CCCCCC"/>
                  <w:vAlign w:val="center"/>
                </w:tcPr>
                <w:p w14:paraId="2C64BE09" w14:textId="7C529C7C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której pracował w roli</w:t>
                  </w:r>
                  <w:r w:rsidRPr="00AA688A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inżyniera w obszarze zasilania i układów elektronicznych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87" w:type="dxa"/>
                  <w:shd w:val="clear" w:color="auto" w:fill="CCCCCC"/>
                  <w:vAlign w:val="center"/>
                </w:tcPr>
                <w:p w14:paraId="2FDB2302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04DABF00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56DE0A1D" w14:textId="47D6E86C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w obszarze </w:t>
                  </w:r>
                  <w:r w:rsidRPr="00AA688A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obszarze zasilania i układów elektronicznych</w:t>
                  </w:r>
                </w:p>
                <w:p w14:paraId="1F36CD55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717" w:type="dxa"/>
                  <w:shd w:val="clear" w:color="auto" w:fill="CCCCCC"/>
                  <w:vAlign w:val="center"/>
                </w:tcPr>
                <w:p w14:paraId="147004B5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28714A87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AA688A" w:rsidRPr="00AA688A" w14:paraId="1767F2DD" w14:textId="77777777" w:rsidTr="00AA688A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787B3C62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84" w:type="dxa"/>
                  <w:shd w:val="clear" w:color="auto" w:fill="CCCCCC"/>
                  <w:vAlign w:val="center"/>
                </w:tcPr>
                <w:p w14:paraId="2AC880AD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30" w:type="dxa"/>
                  <w:shd w:val="clear" w:color="auto" w:fill="CCCCCC"/>
                  <w:vAlign w:val="center"/>
                </w:tcPr>
                <w:p w14:paraId="68FD3719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87" w:type="dxa"/>
                  <w:shd w:val="clear" w:color="auto" w:fill="CCCCCC"/>
                  <w:vAlign w:val="center"/>
                </w:tcPr>
                <w:p w14:paraId="5537BA82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17" w:type="dxa"/>
                  <w:shd w:val="clear" w:color="auto" w:fill="CCCCCC"/>
                  <w:vAlign w:val="center"/>
                </w:tcPr>
                <w:p w14:paraId="55FAF3CD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AA688A" w:rsidRPr="00260B64" w14:paraId="5D029F9E" w14:textId="77777777" w:rsidTr="00AA688A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09DCD7A3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 w14:paraId="78494966" w14:textId="490534EB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</w:t>
                  </w:r>
                </w:p>
              </w:tc>
              <w:tc>
                <w:tcPr>
                  <w:tcW w:w="1930" w:type="dxa"/>
                  <w:vAlign w:val="center"/>
                </w:tcPr>
                <w:p w14:paraId="2E91CF4F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2ACAC9EA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40B0E309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4C822F4D" w14:textId="77777777" w:rsidTr="00AA688A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48B257F3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14:paraId="7CE4E029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14:paraId="737891C2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737CABE5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10DB6A1A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2D0F9375" w14:textId="77777777" w:rsidTr="00AA688A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395D7E3B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14:paraId="52C06E6E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14:paraId="3B59595D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6DC611BC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62A3480A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424C9A6E" w14:textId="77777777" w:rsidTr="00AA688A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4998B197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14:paraId="01E1CFA4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14:paraId="4EE77BA0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217E9A0C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10E87E93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FCD3D50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4FB5E740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412F7E40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p w14:paraId="4C315008" w14:textId="07E446FF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021AC0D8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A59B5" w:rsidRPr="00260B64" w14:paraId="06E213A6" w14:textId="77777777" w:rsidTr="00A45F8D">
        <w:trPr>
          <w:trHeight w:val="2546"/>
        </w:trPr>
        <w:tc>
          <w:tcPr>
            <w:tcW w:w="9203" w:type="dxa"/>
          </w:tcPr>
          <w:p w14:paraId="0D7372DF" w14:textId="77777777" w:rsidR="006A59B5" w:rsidRPr="00260B64" w:rsidRDefault="006A59B5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2DD7E16D" w14:textId="77777777" w:rsidR="006A59B5" w:rsidRPr="00260B64" w:rsidRDefault="006A59B5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065A2CDE" w14:textId="67CBF416" w:rsidR="006A59B5" w:rsidRPr="00260B64" w:rsidRDefault="006A59B5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D7–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Ekspert  w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obszarze systemów kosmicznych w zakresie mechatroniki i robotyki satelitarnej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pracował w roli  inżyniera  w zakresie mechatroniki i robotyki satelitarnej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>w projekcie B+R w obszarze związanym z satelitarnym użytkowaniem przestrzeni kosmicznej lub z obszaru technologii kosmicznych</w:t>
            </w: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  <w:gridCol w:w="1808"/>
              <w:gridCol w:w="1924"/>
              <w:gridCol w:w="2176"/>
              <w:gridCol w:w="1706"/>
            </w:tblGrid>
            <w:tr w:rsidR="00260B64" w:rsidRPr="00AA688A" w14:paraId="4FF81728" w14:textId="77777777" w:rsidTr="00F200AB">
              <w:trPr>
                <w:cantSplit/>
                <w:trHeight w:val="1064"/>
                <w:tblHeader/>
                <w:jc w:val="center"/>
              </w:trPr>
              <w:tc>
                <w:tcPr>
                  <w:tcW w:w="820" w:type="dxa"/>
                  <w:shd w:val="clear" w:color="auto" w:fill="CCCCCC"/>
                  <w:vAlign w:val="center"/>
                </w:tcPr>
                <w:p w14:paraId="4FDAD8C2" w14:textId="77777777" w:rsidR="00F200AB" w:rsidRPr="00AA688A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4C77E7D6" w14:textId="19BA6BD0" w:rsidR="006A59B5" w:rsidRPr="00AA688A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869" w:type="dxa"/>
                  <w:shd w:val="clear" w:color="auto" w:fill="CCCCCC"/>
                  <w:vAlign w:val="center"/>
                </w:tcPr>
                <w:p w14:paraId="2F05D682" w14:textId="0041EB43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0E0303EF" w14:textId="3E09E2A9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Eksperta w obszarze systemów kosmicznych w zakresie mechatroniki i robotyki satelitarnej</w:t>
                  </w:r>
                </w:p>
              </w:tc>
              <w:tc>
                <w:tcPr>
                  <w:tcW w:w="2047" w:type="dxa"/>
                  <w:shd w:val="clear" w:color="auto" w:fill="CCCCCC"/>
                  <w:vAlign w:val="center"/>
                </w:tcPr>
                <w:p w14:paraId="24BA9EF9" w14:textId="2825068C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w której </w:t>
                  </w:r>
                  <w:r w:rsidR="00E819E5"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pracował w roli  inżyniera  w zakresie mechatroniki i robotyki satelitarnej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340" w:type="dxa"/>
                  <w:shd w:val="clear" w:color="auto" w:fill="CCCCCC"/>
                  <w:vAlign w:val="center"/>
                </w:tcPr>
                <w:p w14:paraId="2671844F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6BED99F9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1538C60B" w14:textId="585BE91D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</w:t>
                  </w:r>
                  <w:r w:rsidR="00E819E5"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zakresie mechatroniki i robotyki satelitarnej</w:t>
                  </w:r>
                </w:p>
                <w:p w14:paraId="3E124CB8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818" w:type="dxa"/>
                  <w:shd w:val="clear" w:color="auto" w:fill="CCCCCC"/>
                  <w:vAlign w:val="center"/>
                </w:tcPr>
                <w:p w14:paraId="5F15F593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687AF439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60B64" w:rsidRPr="00AA688A" w14:paraId="4387FC09" w14:textId="77777777" w:rsidTr="00F200AB">
              <w:trPr>
                <w:cantSplit/>
                <w:trHeight w:val="347"/>
                <w:tblHeader/>
                <w:jc w:val="center"/>
              </w:trPr>
              <w:tc>
                <w:tcPr>
                  <w:tcW w:w="820" w:type="dxa"/>
                  <w:shd w:val="clear" w:color="auto" w:fill="CCCCCC"/>
                  <w:vAlign w:val="center"/>
                </w:tcPr>
                <w:p w14:paraId="7B9D3B4F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69" w:type="dxa"/>
                  <w:shd w:val="clear" w:color="auto" w:fill="CCCCCC"/>
                  <w:vAlign w:val="center"/>
                </w:tcPr>
                <w:p w14:paraId="59F94779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047" w:type="dxa"/>
                  <w:shd w:val="clear" w:color="auto" w:fill="CCCCCC"/>
                  <w:vAlign w:val="center"/>
                </w:tcPr>
                <w:p w14:paraId="4B37DDE0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340" w:type="dxa"/>
                  <w:shd w:val="clear" w:color="auto" w:fill="CCCCCC"/>
                  <w:vAlign w:val="center"/>
                </w:tcPr>
                <w:p w14:paraId="3947A9F3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18" w:type="dxa"/>
                  <w:shd w:val="clear" w:color="auto" w:fill="CCCCCC"/>
                  <w:vAlign w:val="center"/>
                </w:tcPr>
                <w:p w14:paraId="0D4FA560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F200AB" w:rsidRPr="00260B64" w14:paraId="28DFF29B" w14:textId="77777777" w:rsidTr="00F200AB">
              <w:trPr>
                <w:cantSplit/>
                <w:trHeight w:val="491"/>
                <w:jc w:val="center"/>
              </w:trPr>
              <w:tc>
                <w:tcPr>
                  <w:tcW w:w="820" w:type="dxa"/>
                  <w:vAlign w:val="center"/>
                </w:tcPr>
                <w:p w14:paraId="52DCCCE5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69" w:type="dxa"/>
                  <w:vMerge w:val="restart"/>
                  <w:vAlign w:val="center"/>
                </w:tcPr>
                <w:p w14:paraId="7BAD4F0B" w14:textId="78DE3828" w:rsidR="00F200AB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………………………………..</w:t>
                  </w:r>
                </w:p>
              </w:tc>
              <w:tc>
                <w:tcPr>
                  <w:tcW w:w="2047" w:type="dxa"/>
                  <w:vAlign w:val="center"/>
                </w:tcPr>
                <w:p w14:paraId="42BE61B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1CB87C89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14:paraId="6C8E4452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391B617B" w14:textId="77777777" w:rsidTr="00F200AB">
              <w:trPr>
                <w:cantSplit/>
                <w:trHeight w:val="556"/>
                <w:jc w:val="center"/>
              </w:trPr>
              <w:tc>
                <w:tcPr>
                  <w:tcW w:w="820" w:type="dxa"/>
                  <w:vAlign w:val="center"/>
                </w:tcPr>
                <w:p w14:paraId="326ADEA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48ED7FC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14:paraId="5A4C6CA1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40F04D2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14:paraId="5DCDBEB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08D597AB" w14:textId="77777777" w:rsidTr="00F200AB">
              <w:trPr>
                <w:cantSplit/>
                <w:trHeight w:val="556"/>
                <w:jc w:val="center"/>
              </w:trPr>
              <w:tc>
                <w:tcPr>
                  <w:tcW w:w="820" w:type="dxa"/>
                  <w:vAlign w:val="center"/>
                </w:tcPr>
                <w:p w14:paraId="6A777915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046D0CD3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14:paraId="6691A73C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7CC9858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14:paraId="5A1593D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24730AFD" w14:textId="77777777" w:rsidTr="00F200AB">
              <w:trPr>
                <w:cantSplit/>
                <w:trHeight w:val="555"/>
                <w:jc w:val="center"/>
              </w:trPr>
              <w:tc>
                <w:tcPr>
                  <w:tcW w:w="820" w:type="dxa"/>
                  <w:vAlign w:val="center"/>
                </w:tcPr>
                <w:p w14:paraId="05283891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730EC40D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14:paraId="18841B7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1F1E57B5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14:paraId="6A178C6C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6C795A22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0683BC79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5369707B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02CEBA04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819E5" w:rsidRPr="00260B64" w14:paraId="22457AB9" w14:textId="77777777" w:rsidTr="00A45F8D">
        <w:trPr>
          <w:trHeight w:val="2546"/>
        </w:trPr>
        <w:tc>
          <w:tcPr>
            <w:tcW w:w="9203" w:type="dxa"/>
          </w:tcPr>
          <w:p w14:paraId="2BC0A2CD" w14:textId="77777777" w:rsidR="00E819E5" w:rsidRPr="00260B64" w:rsidRDefault="00E819E5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5CFFBDF2" w14:textId="77777777" w:rsidR="00E819E5" w:rsidRPr="00260B64" w:rsidRDefault="00E819E5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5A26DAFC" w14:textId="7BEB1FBC" w:rsidR="00E819E5" w:rsidRPr="00260B64" w:rsidRDefault="00E819E5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D8–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Specjalista w zakresie PA/QA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w roli  s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pecjalisty w zakresie PA/QA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>w projekcie B+R w obszarze związanym z satelitarnym użytkowaniem przestrzeni kosmicznej lub z obszaru technologii kosmicznych</w:t>
            </w:r>
          </w:p>
          <w:p w14:paraId="0AE541C0" w14:textId="77777777" w:rsidR="00E819E5" w:rsidRPr="00260B64" w:rsidRDefault="00E819E5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  <w:gridCol w:w="1775"/>
              <w:gridCol w:w="1925"/>
              <w:gridCol w:w="2185"/>
              <w:gridCol w:w="1729"/>
            </w:tblGrid>
            <w:tr w:rsidR="00F200AB" w:rsidRPr="00260B64" w14:paraId="054B2AEA" w14:textId="77777777" w:rsidTr="00A45F8D">
              <w:trPr>
                <w:cantSplit/>
                <w:trHeight w:val="1064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262D7A8A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1FABC8DF" w14:textId="39C2CD76" w:rsidR="00E819E5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939" w:type="dxa"/>
                  <w:shd w:val="clear" w:color="auto" w:fill="CCCCCC"/>
                  <w:vAlign w:val="center"/>
                </w:tcPr>
                <w:p w14:paraId="1C45C5E4" w14:textId="64CC4728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Imię i Nazwisko</w:t>
                  </w:r>
                </w:p>
                <w:p w14:paraId="3BC57C1E" w14:textId="61199A75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>Specjalisty w zakresie PA/QA</w:t>
                  </w:r>
                </w:p>
              </w:tc>
              <w:tc>
                <w:tcPr>
                  <w:tcW w:w="2126" w:type="dxa"/>
                  <w:shd w:val="clear" w:color="auto" w:fill="CCCCCC"/>
                  <w:vAlign w:val="center"/>
                </w:tcPr>
                <w:p w14:paraId="22375EE5" w14:textId="60A0FDAB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której pracował w roli  s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>pecjalisty w zakresie PA/QA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455" w:type="dxa"/>
                  <w:shd w:val="clear" w:color="auto" w:fill="CCCCCC"/>
                  <w:vAlign w:val="center"/>
                </w:tcPr>
                <w:p w14:paraId="4140426B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5940EACC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0233F939" w14:textId="1E530709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s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>pecjalisty w zakresie PA/QA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1EECA147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76F3E2A7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F200AB" w:rsidRPr="00260B64" w14:paraId="37FC45A1" w14:textId="77777777" w:rsidTr="00A45F8D">
              <w:trPr>
                <w:cantSplit/>
                <w:trHeight w:val="347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2FBA0B6E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39" w:type="dxa"/>
                  <w:shd w:val="clear" w:color="auto" w:fill="CCCCCC"/>
                  <w:vAlign w:val="center"/>
                </w:tcPr>
                <w:p w14:paraId="0F554C30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CCCCCC"/>
                  <w:vAlign w:val="center"/>
                </w:tcPr>
                <w:p w14:paraId="56587D04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55" w:type="dxa"/>
                  <w:shd w:val="clear" w:color="auto" w:fill="CCCCCC"/>
                  <w:vAlign w:val="center"/>
                </w:tcPr>
                <w:p w14:paraId="1BC0E968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52C70449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F200AB" w:rsidRPr="00260B64" w14:paraId="6EC8AE49" w14:textId="77777777" w:rsidTr="00A45F8D">
              <w:trPr>
                <w:cantSplit/>
                <w:trHeight w:val="491"/>
                <w:jc w:val="center"/>
              </w:trPr>
              <w:tc>
                <w:tcPr>
                  <w:tcW w:w="457" w:type="dxa"/>
                  <w:vAlign w:val="center"/>
                </w:tcPr>
                <w:p w14:paraId="6407F48C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939" w:type="dxa"/>
                  <w:vMerge w:val="restart"/>
                  <w:vAlign w:val="center"/>
                </w:tcPr>
                <w:p w14:paraId="203D8E81" w14:textId="28DD7376" w:rsidR="00F200AB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7490B710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6ECBD699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CF49A1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02F524B8" w14:textId="77777777" w:rsidTr="00A45F8D">
              <w:trPr>
                <w:cantSplit/>
                <w:trHeight w:val="556"/>
                <w:jc w:val="center"/>
              </w:trPr>
              <w:tc>
                <w:tcPr>
                  <w:tcW w:w="457" w:type="dxa"/>
                  <w:vAlign w:val="center"/>
                </w:tcPr>
                <w:p w14:paraId="23D3145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73C118B6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1DDF1A8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4A8C977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0E9B9D7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5CAE3037" w14:textId="77777777" w:rsidTr="00A45F8D">
              <w:trPr>
                <w:cantSplit/>
                <w:trHeight w:val="556"/>
                <w:jc w:val="center"/>
              </w:trPr>
              <w:tc>
                <w:tcPr>
                  <w:tcW w:w="457" w:type="dxa"/>
                  <w:vAlign w:val="center"/>
                </w:tcPr>
                <w:p w14:paraId="118E60B1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1E202279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1D740F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49E428BC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50FB8871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50A9714C" w14:textId="77777777" w:rsidTr="00A45F8D">
              <w:trPr>
                <w:cantSplit/>
                <w:trHeight w:val="556"/>
                <w:jc w:val="center"/>
              </w:trPr>
              <w:tc>
                <w:tcPr>
                  <w:tcW w:w="457" w:type="dxa"/>
                  <w:vAlign w:val="center"/>
                </w:tcPr>
                <w:p w14:paraId="5396D925" w14:textId="7E23F6AD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5D15301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0E2BF6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65D63646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65ED036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576FB079" w14:textId="77777777" w:rsidTr="00A45F8D">
              <w:trPr>
                <w:cantSplit/>
                <w:trHeight w:val="556"/>
                <w:jc w:val="center"/>
              </w:trPr>
              <w:tc>
                <w:tcPr>
                  <w:tcW w:w="457" w:type="dxa"/>
                  <w:vAlign w:val="center"/>
                </w:tcPr>
                <w:p w14:paraId="702341AE" w14:textId="624BEBAC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139BA46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4FFB8F2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71670376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7FCC71F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03484D20" w14:textId="77777777" w:rsidTr="00A45F8D">
              <w:trPr>
                <w:cantSplit/>
                <w:trHeight w:val="555"/>
                <w:jc w:val="center"/>
              </w:trPr>
              <w:tc>
                <w:tcPr>
                  <w:tcW w:w="457" w:type="dxa"/>
                  <w:vAlign w:val="center"/>
                </w:tcPr>
                <w:p w14:paraId="217C8DA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42538AE0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A037E3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130E6285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29E64DED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7C377CE" w14:textId="77777777" w:rsidR="00E819E5" w:rsidRPr="00260B64" w:rsidRDefault="00E819E5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70D7CFA2" w14:textId="77777777" w:rsidR="00E819E5" w:rsidRPr="00260B64" w:rsidRDefault="00E819E5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64E2869F" w14:textId="77777777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p w14:paraId="61537347" w14:textId="159D0ED6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07A98FC0" w14:textId="77777777" w:rsidR="00E021EA" w:rsidRPr="00051FD2" w:rsidRDefault="00E021EA" w:rsidP="00E021EA">
      <w:pPr>
        <w:pStyle w:val="Akapitzlist"/>
        <w:numPr>
          <w:ilvl w:val="0"/>
          <w:numId w:val="39"/>
        </w:numPr>
        <w:autoSpaceDE w:val="0"/>
        <w:autoSpaceDN w:val="0"/>
        <w:spacing w:before="120" w:after="120" w:line="276" w:lineRule="auto"/>
        <w:rPr>
          <w:rFonts w:ascii="Nunito Sans" w:hAnsi="Nunito Sans" w:cs="Arial"/>
          <w:sz w:val="18"/>
          <w:szCs w:val="18"/>
        </w:rPr>
      </w:pPr>
      <w:r w:rsidRPr="00051FD2">
        <w:rPr>
          <w:rFonts w:ascii="Nunito Sans" w:hAnsi="Nunito Sans"/>
          <w:b/>
          <w:sz w:val="18"/>
          <w:szCs w:val="18"/>
        </w:rPr>
        <w:t xml:space="preserve">OŚWIADCZAMY, </w:t>
      </w:r>
      <w:r w:rsidRPr="00051FD2">
        <w:rPr>
          <w:rFonts w:ascii="Nunito Sans" w:hAnsi="Nunito Sans"/>
          <w:sz w:val="18"/>
          <w:szCs w:val="18"/>
        </w:rPr>
        <w:t xml:space="preserve">że </w:t>
      </w:r>
      <w:r w:rsidRPr="00051FD2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0EFC7346" w14:textId="77777777" w:rsidR="00E021EA" w:rsidRPr="00E37D34" w:rsidRDefault="00E021EA" w:rsidP="00B804D4">
      <w:pPr>
        <w:pStyle w:val="Akapitzlist"/>
        <w:numPr>
          <w:ilvl w:val="0"/>
          <w:numId w:val="62"/>
        </w:numPr>
        <w:spacing w:after="120" w:line="276" w:lineRule="auto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nie 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p w14:paraId="05DEF297" w14:textId="77777777" w:rsidR="00E021EA" w:rsidRPr="00E37D34" w:rsidRDefault="00E021EA" w:rsidP="00B804D4">
      <w:pPr>
        <w:pStyle w:val="Akapitzlist"/>
        <w:numPr>
          <w:ilvl w:val="0"/>
          <w:numId w:val="62"/>
        </w:numPr>
        <w:spacing w:after="120" w:line="276" w:lineRule="auto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E021EA" w:rsidRPr="00E37D34" w14:paraId="5E2C285F" w14:textId="77777777" w:rsidTr="00B77E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D3A22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7C1BCA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314BB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F4FFA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E021EA" w:rsidRPr="00E37D34" w14:paraId="5F065BFC" w14:textId="77777777" w:rsidTr="00B77E3D">
        <w:tc>
          <w:tcPr>
            <w:tcW w:w="709" w:type="dxa"/>
            <w:vAlign w:val="center"/>
          </w:tcPr>
          <w:p w14:paraId="5F15BCC5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5FF7BFDC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E884326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0C84D5AF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E021EA" w:rsidRPr="00E37D34" w14:paraId="0EDDBCF3" w14:textId="77777777" w:rsidTr="00B77E3D">
        <w:tc>
          <w:tcPr>
            <w:tcW w:w="2835" w:type="dxa"/>
            <w:gridSpan w:val="2"/>
          </w:tcPr>
          <w:p w14:paraId="1203C258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35435DBF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4702F91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6BA65FB6" w14:textId="77777777" w:rsidR="00E021EA" w:rsidRPr="00E37D34" w:rsidRDefault="00E021EA" w:rsidP="00E021EA">
      <w:pPr>
        <w:spacing w:before="120" w:line="276" w:lineRule="auto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*niepotrzebne skreślić</w:t>
      </w:r>
    </w:p>
    <w:p w14:paraId="68B2B41D" w14:textId="77777777" w:rsidR="00E021EA" w:rsidRPr="00E37D34" w:rsidRDefault="00E021EA" w:rsidP="00E021EA">
      <w:pPr>
        <w:spacing w:line="276" w:lineRule="auto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p w14:paraId="2AB4A510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b/>
          <w:bCs/>
          <w:i/>
          <w:iCs/>
          <w:sz w:val="18"/>
          <w:szCs w:val="18"/>
        </w:rPr>
      </w:pPr>
      <w:r w:rsidRPr="00D709E8">
        <w:rPr>
          <w:rFonts w:ascii="Nunito Sans" w:hAnsi="Nunito Sans"/>
          <w:b/>
          <w:bCs/>
          <w:i/>
          <w:iCs/>
          <w:sz w:val="18"/>
          <w:szCs w:val="18"/>
        </w:rPr>
        <w:t>Pouczenie:</w:t>
      </w:r>
    </w:p>
    <w:p w14:paraId="6F2D1932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302C90D2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wewn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</w:t>
      </w:r>
      <w:r w:rsidRPr="00D709E8">
        <w:rPr>
          <w:rFonts w:ascii="Nunito Sans" w:hAnsi="Nunito Sans"/>
          <w:i/>
          <w:iCs/>
          <w:sz w:val="18"/>
          <w:szCs w:val="18"/>
        </w:rPr>
        <w:t>trzwsp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lnotowego nabycia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38BC934B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importu us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ł</w:t>
      </w:r>
      <w:r w:rsidRPr="00D709E8">
        <w:rPr>
          <w:rFonts w:ascii="Nunito Sans" w:hAnsi="Nunito Sans"/>
          <w:i/>
          <w:iCs/>
          <w:sz w:val="18"/>
          <w:szCs w:val="18"/>
        </w:rPr>
        <w:t>ug lub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356B7745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lastRenderedPageBreak/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mechanizmu odwr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conego obci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ąż</w:t>
      </w:r>
      <w:r w:rsidRPr="00D709E8">
        <w:rPr>
          <w:rFonts w:ascii="Nunito Sans" w:hAnsi="Nunito Sans"/>
          <w:i/>
          <w:iCs/>
          <w:sz w:val="18"/>
          <w:szCs w:val="18"/>
        </w:rPr>
        <w:t>enia podatkiem VAT.</w:t>
      </w:r>
    </w:p>
    <w:p w14:paraId="76CB4F6E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70B32618" w14:textId="77777777" w:rsidR="00E021EA" w:rsidRPr="00E37D34" w:rsidRDefault="00E021EA" w:rsidP="00E021EA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i/>
          <w:iCs/>
          <w:sz w:val="18"/>
          <w:szCs w:val="18"/>
        </w:rPr>
      </w:pPr>
    </w:p>
    <w:p w14:paraId="23C95FBB" w14:textId="77777777" w:rsidR="00E021EA" w:rsidRPr="00051FD2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jc w:val="both"/>
        <w:rPr>
          <w:rFonts w:ascii="Nunito Sans" w:hAnsi="Nunito Sans" w:cs="Arial"/>
          <w:sz w:val="18"/>
          <w:szCs w:val="18"/>
        </w:rPr>
      </w:pPr>
      <w:r w:rsidRPr="00051FD2">
        <w:rPr>
          <w:rFonts w:ascii="Nunito Sans" w:hAnsi="Nunito Sans"/>
          <w:b/>
          <w:sz w:val="18"/>
          <w:szCs w:val="18"/>
        </w:rPr>
        <w:t xml:space="preserve"> </w:t>
      </w:r>
      <w:r w:rsidRPr="00051FD2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051FD2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051FD2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7F6A49E5" w14:textId="77777777" w:rsidR="00E021EA" w:rsidRPr="00E37D34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 w:hanging="284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AKCEPTUJEMY </w:t>
      </w:r>
      <w:r w:rsidRPr="00E37D34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E37D34">
        <w:rPr>
          <w:rFonts w:ascii="Nunito Sans" w:hAnsi="Nunito Sans"/>
          <w:b/>
          <w:sz w:val="18"/>
          <w:szCs w:val="18"/>
        </w:rPr>
        <w:t>.</w:t>
      </w:r>
    </w:p>
    <w:p w14:paraId="2BA1C28A" w14:textId="77777777" w:rsidR="00E021EA" w:rsidRPr="00E37D34" w:rsidRDefault="00E021EA" w:rsidP="00E021EA">
      <w:pPr>
        <w:pStyle w:val="Akapitzlist"/>
        <w:numPr>
          <w:ilvl w:val="0"/>
          <w:numId w:val="11"/>
        </w:numPr>
        <w:spacing w:after="120" w:line="276" w:lineRule="auto"/>
        <w:ind w:left="426" w:right="6" w:hanging="42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77B0F4C8" w14:textId="77777777" w:rsidR="00E021EA" w:rsidRPr="00E37D34" w:rsidRDefault="00E021EA" w:rsidP="00E021EA">
      <w:pPr>
        <w:spacing w:line="276" w:lineRule="auto"/>
        <w:ind w:left="426" w:hanging="426"/>
        <w:rPr>
          <w:rFonts w:ascii="Nunito Sans" w:hAnsi="Nunito Sans"/>
          <w:color w:val="000000"/>
          <w:sz w:val="18"/>
          <w:szCs w:val="18"/>
          <w:highlight w:val="yellow"/>
          <w:u w:val="single"/>
          <w:shd w:val="clear" w:color="auto" w:fill="FFFFFF"/>
        </w:rPr>
      </w:pPr>
    </w:p>
    <w:p w14:paraId="5AAB95E4" w14:textId="77777777" w:rsidR="00E021EA" w:rsidRPr="00E37D34" w:rsidRDefault="00E021EA" w:rsidP="00E021E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N w:val="0"/>
        <w:spacing w:line="276" w:lineRule="auto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03A221C6" w14:textId="77777777" w:rsidR="00E021EA" w:rsidRPr="00E37D34" w:rsidRDefault="00E021EA" w:rsidP="00E021EA">
      <w:pPr>
        <w:tabs>
          <w:tab w:val="left" w:pos="360"/>
        </w:tabs>
        <w:suppressAutoHyphens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7DF66984" w14:textId="77777777" w:rsidR="00E021EA" w:rsidRPr="00E37D34" w:rsidRDefault="00E021EA" w:rsidP="00E021EA">
      <w:pPr>
        <w:pStyle w:val="Akapitzlist"/>
        <w:spacing w:after="120" w:line="276" w:lineRule="auto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zamierzam(y) powierzyć </w:t>
      </w:r>
      <w:r w:rsidRPr="00E37D34">
        <w:rPr>
          <w:rFonts w:ascii="Nunito Sans" w:hAnsi="Nunito Sans" w:cs="Arial"/>
          <w:sz w:val="18"/>
          <w:szCs w:val="18"/>
          <w:u w:val="single"/>
        </w:rPr>
        <w:t>podwykonawcom</w:t>
      </w:r>
      <w:r w:rsidRPr="00E37D34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E021EA" w:rsidRPr="0028475A" w14:paraId="0CE01B05" w14:textId="77777777" w:rsidTr="00B77E3D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3ADCD2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364578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13FD10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Część (zakres) prac, którą zamierzamy powierzyć podwykonawcy</w:t>
            </w:r>
          </w:p>
        </w:tc>
      </w:tr>
      <w:tr w:rsidR="00E021EA" w:rsidRPr="0028475A" w14:paraId="2DB792E2" w14:textId="77777777" w:rsidTr="00B77E3D">
        <w:trPr>
          <w:trHeight w:val="551"/>
        </w:trPr>
        <w:tc>
          <w:tcPr>
            <w:tcW w:w="655" w:type="dxa"/>
          </w:tcPr>
          <w:p w14:paraId="0C7937E1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2361" w:type="dxa"/>
          </w:tcPr>
          <w:p w14:paraId="21617AE5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5615" w:type="dxa"/>
          </w:tcPr>
          <w:p w14:paraId="33B479F6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021EA" w:rsidRPr="0028475A" w14:paraId="40C11471" w14:textId="77777777" w:rsidTr="00B77E3D">
        <w:tc>
          <w:tcPr>
            <w:tcW w:w="8631" w:type="dxa"/>
            <w:gridSpan w:val="3"/>
          </w:tcPr>
          <w:p w14:paraId="768AAAA3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i/>
                <w:iCs/>
                <w:sz w:val="16"/>
                <w:szCs w:val="16"/>
              </w:rPr>
              <w:t>Wypełnić w zakresie zamierzonego powierzenia wykonania zamówienia Podwykonawcom, jeżeli są znani.</w:t>
            </w:r>
            <w:r w:rsidRPr="0028475A">
              <w:rPr>
                <w:rFonts w:ascii="Nunito Sans" w:hAnsi="Nunito Sans" w:cs="Arial"/>
                <w:sz w:val="16"/>
                <w:szCs w:val="16"/>
              </w:rPr>
              <w:t> </w:t>
            </w:r>
          </w:p>
        </w:tc>
      </w:tr>
    </w:tbl>
    <w:p w14:paraId="4A3A1C2D" w14:textId="77777777" w:rsidR="00E021EA" w:rsidRPr="00E37D34" w:rsidRDefault="00E021EA" w:rsidP="00B804D4">
      <w:pPr>
        <w:pStyle w:val="Akapitzlist"/>
        <w:numPr>
          <w:ilvl w:val="0"/>
          <w:numId w:val="63"/>
        </w:numPr>
        <w:spacing w:before="120" w:after="120" w:line="276" w:lineRule="auto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Warunkiem polegania na zdolnościach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E37D34">
        <w:rPr>
          <w:rFonts w:ascii="Nunito Sans" w:hAnsi="Nunito Sans" w:cs="Arial"/>
          <w:sz w:val="18"/>
          <w:szCs w:val="18"/>
        </w:rPr>
        <w:t>późn</w:t>
      </w:r>
      <w:proofErr w:type="spellEnd"/>
      <w:r w:rsidRPr="00E37D34">
        <w:rPr>
          <w:rFonts w:ascii="Nunito Sans" w:hAnsi="Nunito Sans" w:cs="Arial"/>
          <w:sz w:val="18"/>
          <w:szCs w:val="18"/>
        </w:rPr>
        <w:t>. zm.).</w:t>
      </w:r>
    </w:p>
    <w:p w14:paraId="3257BE1E" w14:textId="77777777" w:rsidR="00E021EA" w:rsidRPr="00E37D34" w:rsidRDefault="00E021EA" w:rsidP="00E021EA">
      <w:pPr>
        <w:pStyle w:val="Akapitzlist"/>
        <w:spacing w:after="120" w:line="276" w:lineRule="auto"/>
        <w:ind w:left="426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Wykaz podmiotów </w:t>
      </w:r>
      <w:r>
        <w:rPr>
          <w:rFonts w:ascii="Nunito Sans" w:hAnsi="Nunito Sans" w:cs="Arial"/>
          <w:sz w:val="18"/>
          <w:szCs w:val="18"/>
        </w:rPr>
        <w:t>-</w:t>
      </w:r>
      <w:r w:rsidRPr="00E37D34">
        <w:rPr>
          <w:rFonts w:ascii="Nunito Sans" w:hAnsi="Nunito Sans" w:cs="Arial"/>
          <w:sz w:val="18"/>
          <w:szCs w:val="18"/>
        </w:rPr>
        <w:t xml:space="preserve"> podwykonawców o których mowa w ust. </w:t>
      </w:r>
      <w:r>
        <w:rPr>
          <w:rFonts w:ascii="Nunito Sans" w:hAnsi="Nunito Sans" w:cs="Arial"/>
          <w:sz w:val="18"/>
          <w:szCs w:val="18"/>
        </w:rPr>
        <w:t>7</w:t>
      </w:r>
      <w:r w:rsidRPr="00E37D34">
        <w:rPr>
          <w:rFonts w:ascii="Nunito Sans" w:hAnsi="Nunito Sans" w:cs="Arial"/>
          <w:sz w:val="18"/>
          <w:szCs w:val="18"/>
        </w:rPr>
        <w:t xml:space="preserve"> formularza ofertowego i dostawców na których przypada </w:t>
      </w:r>
      <w:r w:rsidRPr="00E37D34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E37D34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775" w:type="dxa"/>
        <w:tblInd w:w="422" w:type="dxa"/>
        <w:tblLook w:val="04A0" w:firstRow="1" w:lastRow="0" w:firstColumn="1" w:lastColumn="0" w:noHBand="0" w:noVBand="1"/>
      </w:tblPr>
      <w:tblGrid>
        <w:gridCol w:w="536"/>
        <w:gridCol w:w="4299"/>
        <w:gridCol w:w="2103"/>
        <w:gridCol w:w="1837"/>
      </w:tblGrid>
      <w:tr w:rsidR="00E021EA" w:rsidRPr="009F5F76" w14:paraId="0CF4AA06" w14:textId="77777777" w:rsidTr="00B77E3D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256195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1D856C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podmiotu udostępniającego zasoby, podwykonawcy, dostawcy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94301D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% wartości zamówienia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F06A500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</w:tc>
      </w:tr>
      <w:tr w:rsidR="00E021EA" w:rsidRPr="009F5F76" w14:paraId="371D291A" w14:textId="77777777" w:rsidTr="00B77E3D">
        <w:tc>
          <w:tcPr>
            <w:tcW w:w="536" w:type="dxa"/>
          </w:tcPr>
          <w:p w14:paraId="212B646D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4299" w:type="dxa"/>
          </w:tcPr>
          <w:p w14:paraId="18B85E93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410F0FC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48F9ED9B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</w:tr>
    </w:tbl>
    <w:p w14:paraId="74BEA375" w14:textId="77777777" w:rsidR="00E021EA" w:rsidRPr="00E37D34" w:rsidRDefault="00E021EA" w:rsidP="00E021EA">
      <w:pPr>
        <w:pStyle w:val="Akapitzlist"/>
        <w:autoSpaceDE w:val="0"/>
        <w:autoSpaceDN w:val="0"/>
        <w:spacing w:line="276" w:lineRule="auto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5091B79D" w14:textId="77777777" w:rsidR="00E021EA" w:rsidRPr="00E37D34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E37D34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13DE279" w14:textId="77777777" w:rsidR="00E021EA" w:rsidRPr="00C60379" w:rsidRDefault="00E021EA" w:rsidP="00E021EA">
      <w:pPr>
        <w:pStyle w:val="Akapitzlist"/>
        <w:spacing w:line="276" w:lineRule="auto"/>
        <w:rPr>
          <w:rFonts w:ascii="Nunito Sans" w:hAnsi="Nunito Sans"/>
          <w:b/>
          <w:sz w:val="16"/>
          <w:szCs w:val="16"/>
          <w:u w:val="single"/>
        </w:rPr>
      </w:pPr>
    </w:p>
    <w:tbl>
      <w:tblPr>
        <w:tblStyle w:val="Jasnalistaakcent11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728"/>
        <w:gridCol w:w="4073"/>
      </w:tblGrid>
      <w:tr w:rsidR="00E021EA" w:rsidRPr="00C60379" w14:paraId="0E954C6C" w14:textId="77777777" w:rsidTr="00B7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auto"/>
            <w:vAlign w:val="center"/>
          </w:tcPr>
          <w:p w14:paraId="3E25E6AB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4F0EF621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0C052449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Nazwa (rodzaj) dokumentu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3C4DC542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Ewentualne uwagi</w:t>
            </w:r>
          </w:p>
        </w:tc>
      </w:tr>
      <w:tr w:rsidR="00E021EA" w:rsidRPr="00C60379" w14:paraId="2174D285" w14:textId="77777777" w:rsidTr="00B7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A17DBD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1E617F79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640732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E021EA" w:rsidRPr="00C60379" w14:paraId="01135985" w14:textId="77777777" w:rsidTr="00B77E3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19BD0B7D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2.</w:t>
            </w:r>
          </w:p>
          <w:p w14:paraId="046E85B8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3728" w:type="dxa"/>
          </w:tcPr>
          <w:p w14:paraId="1F0C8603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3E7DF456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E021EA" w:rsidRPr="00C60379" w14:paraId="5698D7C9" w14:textId="77777777" w:rsidTr="00B7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5DE15C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3.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529B8068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9EFFF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E021EA" w:rsidRPr="00C60379" w14:paraId="68E8DDBC" w14:textId="77777777" w:rsidTr="00B77E3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409B252B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4.</w:t>
            </w:r>
          </w:p>
        </w:tc>
        <w:tc>
          <w:tcPr>
            <w:tcW w:w="3728" w:type="dxa"/>
          </w:tcPr>
          <w:p w14:paraId="1AEDB2B9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2BEE1D5A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E021EA" w:rsidRPr="00C60379" w14:paraId="66EEBBB0" w14:textId="77777777" w:rsidTr="00B7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8F5F8C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5.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3F514711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201C69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6FA33D14" w14:textId="77777777" w:rsidR="00E021EA" w:rsidRDefault="00E021EA" w:rsidP="00E021EA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4FD74AC7" w14:textId="77777777" w:rsidR="00AA688A" w:rsidRDefault="00AA688A" w:rsidP="00E021EA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281B90A3" w14:textId="77777777" w:rsidR="00AA688A" w:rsidRPr="009F5F76" w:rsidRDefault="00AA688A" w:rsidP="00E021EA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646B28EA" w14:textId="77777777" w:rsidR="00E021EA" w:rsidRPr="009F5F76" w:rsidRDefault="00E021EA" w:rsidP="00E021EA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F5F76">
        <w:rPr>
          <w:rFonts w:ascii="Nunito Sans" w:hAnsi="Nunito Sans"/>
          <w:b/>
          <w:sz w:val="18"/>
          <w:szCs w:val="18"/>
        </w:rPr>
        <w:lastRenderedPageBreak/>
        <w:t xml:space="preserve">UWAŻAMY SIĘ </w:t>
      </w:r>
      <w:r w:rsidRPr="009F5F76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Pr="009F5F76">
        <w:rPr>
          <w:rFonts w:ascii="Nunito Sans" w:hAnsi="Nunito Sans"/>
          <w:b/>
          <w:bCs/>
          <w:sz w:val="18"/>
          <w:szCs w:val="18"/>
        </w:rPr>
        <w:t>90 dni</w:t>
      </w:r>
      <w:r w:rsidRPr="009F5F76">
        <w:rPr>
          <w:rFonts w:ascii="Nunito Sans" w:hAnsi="Nunito Sans"/>
          <w:sz w:val="18"/>
          <w:szCs w:val="18"/>
        </w:rPr>
        <w:t xml:space="preserve"> uwzględniając, że </w:t>
      </w:r>
      <w:r w:rsidRPr="009F5F76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7E0D9490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Na potwierdzenie powyższego wnieśliśmy wadium: - w wysokości  …………………… zł, w formie …………………………………………………………………………………………………………………………</w:t>
      </w:r>
    </w:p>
    <w:p w14:paraId="6A09464E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 </w:t>
      </w:r>
    </w:p>
    <w:p w14:paraId="00DB110E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Nr rachunku bankowego, na który należy zwrócić wadium:  …………………………………………………………………………………….</w:t>
      </w:r>
    </w:p>
    <w:p w14:paraId="6F29FD15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38DEF4E8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5C664B69" w14:textId="77777777" w:rsidR="00E021EA" w:rsidRPr="00C60379" w:rsidRDefault="00E021EA" w:rsidP="00E021EA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że </w:t>
      </w:r>
      <w:r w:rsidRPr="00C60379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5B67E0E5" w14:textId="77777777" w:rsidR="00E021EA" w:rsidRPr="00C60379" w:rsidRDefault="00E021EA" w:rsidP="00E021E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iż - </w:t>
      </w:r>
      <w:r w:rsidRPr="00C60379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C60379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C60379">
        <w:rPr>
          <w:rFonts w:ascii="Nunito Sans" w:hAnsi="Nunito Sans"/>
          <w:b/>
          <w:sz w:val="18"/>
          <w:szCs w:val="18"/>
        </w:rPr>
        <w:t xml:space="preserve">. </w:t>
      </w:r>
    </w:p>
    <w:p w14:paraId="3B2BA4A8" w14:textId="77777777" w:rsidR="00E021EA" w:rsidRPr="00C60379" w:rsidRDefault="00E021EA" w:rsidP="00E021EA">
      <w:pPr>
        <w:pStyle w:val="Akapitzlist"/>
        <w:tabs>
          <w:tab w:val="num" w:pos="300"/>
          <w:tab w:val="left" w:pos="426"/>
        </w:tabs>
        <w:autoSpaceDE w:val="0"/>
        <w:autoSpaceDN w:val="0"/>
        <w:spacing w:line="276" w:lineRule="auto"/>
        <w:ind w:left="426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C60379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1458975A" w14:textId="77777777" w:rsidR="00E021EA" w:rsidRPr="00C60379" w:rsidRDefault="00E021EA" w:rsidP="00E021EA">
      <w:pPr>
        <w:pStyle w:val="Akapitzlist"/>
        <w:tabs>
          <w:tab w:val="num" w:pos="300"/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25B314C4" w14:textId="77777777" w:rsidR="00E021EA" w:rsidRPr="00C60379" w:rsidRDefault="00E021EA" w:rsidP="00E021EA">
      <w:pPr>
        <w:pStyle w:val="Akapitzlist"/>
        <w:tabs>
          <w:tab w:val="num" w:pos="284"/>
        </w:tabs>
        <w:autoSpaceDE w:val="0"/>
        <w:autoSpaceDN w:val="0"/>
        <w:spacing w:line="276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6230581A" w14:textId="77777777" w:rsidR="00E021EA" w:rsidRPr="00C60379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Oświadczam, że</w:t>
      </w:r>
      <w:r w:rsidRPr="00C60379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3B0C06C" w14:textId="77777777" w:rsidR="00E021EA" w:rsidRPr="00C60379" w:rsidRDefault="00E021EA" w:rsidP="00E021EA">
      <w:pPr>
        <w:spacing w:line="276" w:lineRule="auto"/>
        <w:ind w:left="426"/>
        <w:jc w:val="both"/>
        <w:rPr>
          <w:rFonts w:ascii="Nunito Sans" w:hAnsi="Nunito Sans"/>
          <w:i/>
          <w:iCs/>
          <w:sz w:val="18"/>
          <w:szCs w:val="18"/>
        </w:rPr>
      </w:pPr>
      <w:r w:rsidRPr="00C60379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ED2ED69" w14:textId="77777777" w:rsidR="00E021EA" w:rsidRPr="00C60379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C60379">
        <w:rPr>
          <w:rFonts w:ascii="Nunito Sans" w:hAnsi="Nunito Sans"/>
          <w:sz w:val="18"/>
          <w:szCs w:val="18"/>
        </w:rPr>
        <w:t>w sprawie niniejszego postępowania należy kierować do:</w:t>
      </w:r>
      <w:r w:rsidRPr="00C60379">
        <w:rPr>
          <w:rFonts w:ascii="Nunito Sans" w:hAnsi="Nunito Sans"/>
          <w:b/>
          <w:sz w:val="18"/>
          <w:szCs w:val="18"/>
        </w:rPr>
        <w:t xml:space="preserve"> </w:t>
      </w:r>
    </w:p>
    <w:p w14:paraId="5CEAD0DA" w14:textId="77777777" w:rsidR="00E021EA" w:rsidRPr="00C60379" w:rsidRDefault="00E021EA" w:rsidP="00E021EA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C60379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C60379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375B10C4" w14:textId="77777777" w:rsidR="00E021EA" w:rsidRPr="00C60379" w:rsidRDefault="00E021EA" w:rsidP="00E021EA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3B9EF350" w14:textId="77777777" w:rsidR="00E021EA" w:rsidRPr="00C60379" w:rsidRDefault="00E021EA" w:rsidP="00E021EA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Telefon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5BE9222C" w14:textId="77777777" w:rsidR="00E021EA" w:rsidRPr="00C60379" w:rsidRDefault="00E021EA" w:rsidP="00E021EA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C60379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19D0D139" w14:textId="77777777" w:rsidR="00E021EA" w:rsidRPr="00C60379" w:rsidRDefault="00E021EA" w:rsidP="00E021EA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7AF72602" w14:textId="77777777" w:rsidR="00E021EA" w:rsidRPr="00C60379" w:rsidRDefault="00E021EA" w:rsidP="00E021EA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spacing w:line="276" w:lineRule="auto"/>
        <w:ind w:left="567" w:hanging="567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OŚWIADCZAMY, </w:t>
      </w:r>
      <w:r w:rsidRPr="00C60379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767A24AB" w14:textId="77777777" w:rsidR="00E021EA" w:rsidRPr="00C60379" w:rsidRDefault="00E021EA" w:rsidP="00E021E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46DD9D65" w14:textId="77777777" w:rsidR="00E021EA" w:rsidRPr="00C60379" w:rsidRDefault="00E021EA" w:rsidP="00E021E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3EEC0D79" w14:textId="77777777" w:rsidR="00E021EA" w:rsidRPr="00C60379" w:rsidRDefault="00E021EA" w:rsidP="00E021E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00CDB660" w14:textId="77777777" w:rsidR="00E021EA" w:rsidRPr="00C60379" w:rsidRDefault="00E021EA" w:rsidP="00E021EA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6EDA2510" w14:textId="77777777" w:rsidR="00E021EA" w:rsidRPr="00C60379" w:rsidRDefault="00E021EA" w:rsidP="00E021EA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41CCCCC0" w14:textId="77777777" w:rsidR="00E021EA" w:rsidRPr="00C60379" w:rsidRDefault="00E021EA" w:rsidP="00E021E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68D7C361" w14:textId="77777777" w:rsidR="00E021EA" w:rsidRPr="00C60379" w:rsidRDefault="00E021EA" w:rsidP="00E021E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lastRenderedPageBreak/>
        <w:t>Średnie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C60379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386F5414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21F95610" w14:textId="77777777" w:rsidR="00E021EA" w:rsidRPr="00C60379" w:rsidRDefault="00E021EA" w:rsidP="00E021EA">
      <w:pPr>
        <w:pStyle w:val="Akapitzlist"/>
        <w:tabs>
          <w:tab w:val="num" w:pos="850"/>
        </w:tabs>
        <w:autoSpaceDE w:val="0"/>
        <w:autoSpaceDN w:val="0"/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bCs/>
          <w:sz w:val="18"/>
          <w:szCs w:val="18"/>
        </w:rPr>
        <w:t>Uwaga:</w:t>
      </w:r>
      <w:r w:rsidRPr="00C60379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756772A2" w14:textId="77777777" w:rsidR="00E021EA" w:rsidRPr="009933DB" w:rsidRDefault="00E021EA" w:rsidP="00E021E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before="120"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933DB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1CA5B45A" w14:textId="77777777" w:rsidR="00E021EA" w:rsidRPr="00E214F9" w:rsidRDefault="00E021EA" w:rsidP="00E021E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 w tym podpisywania protokołów</w:t>
      </w:r>
      <w:r>
        <w:rPr>
          <w:rFonts w:ascii="Nunito Sans" w:hAnsi="Nunito Sans"/>
          <w:sz w:val="18"/>
          <w:szCs w:val="18"/>
        </w:rPr>
        <w:t xml:space="preserve"> odbioru</w:t>
      </w:r>
      <w:r w:rsidRPr="00E214F9">
        <w:rPr>
          <w:rFonts w:ascii="Nunito Sans" w:hAnsi="Nunito Sans"/>
          <w:sz w:val="18"/>
          <w:szCs w:val="18"/>
        </w:rPr>
        <w:t xml:space="preserve"> umowy jest ……………………………………… tel. …………………………….…  e-mail ……………………………..</w:t>
      </w:r>
    </w:p>
    <w:p w14:paraId="1C04B225" w14:textId="77777777" w:rsidR="00E021EA" w:rsidRPr="00FB4BE4" w:rsidRDefault="00E021EA" w:rsidP="00301705">
      <w:pPr>
        <w:pStyle w:val="ustp-umowy"/>
        <w:numPr>
          <w:ilvl w:val="0"/>
          <w:numId w:val="11"/>
        </w:numPr>
        <w:tabs>
          <w:tab w:val="left" w:pos="340"/>
        </w:tabs>
        <w:spacing w:line="276" w:lineRule="auto"/>
        <w:ind w:left="426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wyboru mojej oferty jako najkorzystniejszej, </w:t>
      </w:r>
      <w:r w:rsidRPr="00FB4BE4">
        <w:rPr>
          <w:rFonts w:ascii="Nunito Sans" w:hAnsi="Nunito Sans"/>
          <w:sz w:val="18"/>
          <w:szCs w:val="18"/>
        </w:rPr>
        <w:t>powiadomienia, zawiadomienia, oświadczenia woli i wiedzy, z wyłączeniem bieżących kontaktów będ</w:t>
      </w:r>
      <w:r>
        <w:rPr>
          <w:rFonts w:ascii="Nunito Sans" w:hAnsi="Nunito Sans"/>
          <w:sz w:val="18"/>
          <w:szCs w:val="18"/>
        </w:rPr>
        <w:t>ą</w:t>
      </w:r>
      <w:r w:rsidRPr="00FB4BE4">
        <w:rPr>
          <w:rFonts w:ascii="Nunito Sans" w:hAnsi="Nunito Sans"/>
          <w:sz w:val="18"/>
          <w:szCs w:val="18"/>
        </w:rPr>
        <w:t xml:space="preserve"> kierowan</w:t>
      </w:r>
      <w:r>
        <w:rPr>
          <w:rFonts w:ascii="Nunito Sans" w:hAnsi="Nunito Sans"/>
          <w:sz w:val="18"/>
          <w:szCs w:val="18"/>
        </w:rPr>
        <w:t>e</w:t>
      </w:r>
      <w:r w:rsidRPr="00FB4BE4">
        <w:rPr>
          <w:rFonts w:ascii="Nunito Sans" w:hAnsi="Nunito Sans"/>
          <w:sz w:val="18"/>
          <w:szCs w:val="18"/>
        </w:rPr>
        <w:t xml:space="preserve"> na następując</w:t>
      </w:r>
      <w:r>
        <w:rPr>
          <w:rFonts w:ascii="Nunito Sans" w:hAnsi="Nunito Sans"/>
          <w:sz w:val="18"/>
          <w:szCs w:val="18"/>
        </w:rPr>
        <w:t>y</w:t>
      </w:r>
      <w:r w:rsidRPr="00FB4BE4">
        <w:rPr>
          <w:rFonts w:ascii="Nunito Sans" w:hAnsi="Nunito Sans"/>
          <w:sz w:val="18"/>
          <w:szCs w:val="18"/>
        </w:rPr>
        <w:t xml:space="preserve"> adres: </w:t>
      </w:r>
    </w:p>
    <w:p w14:paraId="7B32F9EC" w14:textId="77777777" w:rsidR="00E021EA" w:rsidRPr="00FB4BE4" w:rsidRDefault="00E021EA" w:rsidP="00301705">
      <w:pPr>
        <w:pStyle w:val="ustp-umowy"/>
        <w:tabs>
          <w:tab w:val="left" w:pos="737"/>
        </w:tabs>
        <w:spacing w:line="276" w:lineRule="auto"/>
        <w:ind w:left="426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6DAAD3AF" w14:textId="77777777" w:rsidR="00E021EA" w:rsidRPr="00FB4BE4" w:rsidRDefault="00E021EA" w:rsidP="00301705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709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4D87D1A4" w14:textId="77777777" w:rsidR="00E021EA" w:rsidRPr="00FB4BE4" w:rsidRDefault="00E021EA" w:rsidP="00301705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709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6E825E29" w14:textId="77777777" w:rsidR="00E021EA" w:rsidRPr="00C60379" w:rsidRDefault="00E021EA" w:rsidP="00E021EA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1A634614" w14:textId="77777777" w:rsidR="00E021EA" w:rsidRPr="00C60379" w:rsidRDefault="00E021EA" w:rsidP="00E021EA">
      <w:pPr>
        <w:spacing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6D84386B" w14:textId="77777777" w:rsidR="00E021EA" w:rsidRPr="00C60379" w:rsidRDefault="00E021EA" w:rsidP="00E021EA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047541D5" w14:textId="77777777" w:rsidR="00E021EA" w:rsidRPr="00C60379" w:rsidRDefault="00E021EA" w:rsidP="00E021EA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216B3DA8" w14:textId="77777777" w:rsidR="00E021EA" w:rsidRPr="00C60379" w:rsidRDefault="00E021EA" w:rsidP="00E021EA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2A290F21" w14:textId="77777777" w:rsidR="00E021EA" w:rsidRPr="00C60379" w:rsidRDefault="00E021EA" w:rsidP="00E021EA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04362834" w14:textId="77777777" w:rsidR="00E021EA" w:rsidRPr="00C60379" w:rsidRDefault="00E021EA" w:rsidP="00E021EA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8F7FB73" w14:textId="7C76273E" w:rsidR="00510105" w:rsidRPr="00DD729F" w:rsidRDefault="00510105" w:rsidP="00386297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409BAB2" w14:textId="4FE24028" w:rsidR="003F3397" w:rsidRPr="00DD729F" w:rsidRDefault="003F3397" w:rsidP="0038629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1E75FE1" w14:textId="77777777" w:rsidR="000F7296" w:rsidRDefault="000F7296" w:rsidP="0038629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Sect="008279C0">
          <w:footerReference w:type="default" r:id="rId11"/>
          <w:headerReference w:type="first" r:id="rId12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2353927" w14:textId="77777777" w:rsidR="00C948ED" w:rsidRPr="00DD729F" w:rsidRDefault="00C948ED" w:rsidP="0038629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00ACE63" w14:textId="77777777" w:rsidR="00E021EA" w:rsidRPr="00A34EBC" w:rsidRDefault="00E021EA" w:rsidP="00E021EA">
      <w:pPr>
        <w:spacing w:line="276" w:lineRule="auto"/>
        <w:jc w:val="right"/>
        <w:rPr>
          <w:rFonts w:ascii="Nunito Sans" w:hAnsi="Nunito Sans"/>
          <w:b/>
          <w:iCs/>
          <w:sz w:val="18"/>
          <w:szCs w:val="18"/>
        </w:rPr>
      </w:pPr>
      <w:r w:rsidRPr="00A34EBC">
        <w:rPr>
          <w:rFonts w:ascii="Nunito Sans" w:hAnsi="Nunito Sans"/>
          <w:b/>
          <w:iCs/>
          <w:sz w:val="18"/>
          <w:szCs w:val="18"/>
        </w:rPr>
        <w:t>Załącznik nr 4 do SWZ</w:t>
      </w:r>
    </w:p>
    <w:p w14:paraId="099C6C1B" w14:textId="77777777" w:rsidR="00E021EA" w:rsidRPr="00A34EBC" w:rsidRDefault="00E021EA" w:rsidP="00E021EA">
      <w:pPr>
        <w:ind w:left="4820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0EC0DDE" w14:textId="77777777" w:rsidR="00E021EA" w:rsidRPr="00A34EBC" w:rsidRDefault="00E021EA" w:rsidP="00E021EA">
      <w:pPr>
        <w:ind w:left="4820"/>
        <w:rPr>
          <w:rFonts w:ascii="Nunito Sans" w:hAnsi="Nunito Sans"/>
          <w:b/>
          <w:bCs/>
          <w:color w:val="000000"/>
          <w:sz w:val="18"/>
          <w:szCs w:val="18"/>
        </w:rPr>
      </w:pPr>
      <w:r w:rsidRPr="00A34EBC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0ADCD11F" w14:textId="77777777" w:rsidR="00E021EA" w:rsidRPr="00A34EBC" w:rsidRDefault="00E021EA" w:rsidP="00E021EA">
      <w:pPr>
        <w:ind w:left="4820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>ul. Trzy Lipy 3 (Budynek C)</w:t>
      </w:r>
    </w:p>
    <w:p w14:paraId="544F5313" w14:textId="77777777" w:rsidR="00E021EA" w:rsidRPr="00413318" w:rsidRDefault="00E021EA" w:rsidP="00E021EA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413318">
        <w:rPr>
          <w:rFonts w:ascii="Nunito Sans" w:hAnsi="Nunito Sans"/>
          <w:sz w:val="18"/>
          <w:szCs w:val="18"/>
        </w:rPr>
        <w:t>80-172 Gdańsk</w:t>
      </w:r>
    </w:p>
    <w:p w14:paraId="0232DE51" w14:textId="77777777" w:rsidR="00E021EA" w:rsidRPr="00413318" w:rsidRDefault="00E021EA" w:rsidP="00E021EA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748777CE" w14:textId="77777777" w:rsidR="00E021EA" w:rsidRPr="00A34EBC" w:rsidRDefault="00E021EA" w:rsidP="00E021EA">
      <w:pPr>
        <w:jc w:val="center"/>
        <w:rPr>
          <w:rFonts w:ascii="Nunito Sans" w:hAnsi="Nunito Sans"/>
          <w:b/>
          <w:bCs/>
          <w:sz w:val="18"/>
          <w:szCs w:val="18"/>
        </w:rPr>
      </w:pPr>
      <w:r w:rsidRPr="00A34EBC">
        <w:rPr>
          <w:rFonts w:ascii="Nunito Sans" w:hAnsi="Nunito Sans"/>
          <w:b/>
          <w:bCs/>
          <w:sz w:val="18"/>
          <w:szCs w:val="18"/>
        </w:rPr>
        <w:t xml:space="preserve">Oświadczenie </w:t>
      </w:r>
      <w:r w:rsidRPr="00A34EBC">
        <w:rPr>
          <w:rFonts w:ascii="Nunito Sans" w:hAnsi="Nunito Sans"/>
          <w:b/>
          <w:bCs/>
          <w:sz w:val="18"/>
          <w:szCs w:val="18"/>
          <w:u w:val="single"/>
        </w:rPr>
        <w:t>wykonawców wspólnie ubiegających się o udzielenie zamówienia</w:t>
      </w:r>
      <w:r w:rsidRPr="00A34EBC">
        <w:rPr>
          <w:rFonts w:ascii="Nunito Sans" w:hAnsi="Nunito Sans"/>
          <w:b/>
          <w:bCs/>
          <w:sz w:val="18"/>
          <w:szCs w:val="18"/>
        </w:rPr>
        <w:t xml:space="preserve"> określające, które usługi wykonają poszczególni wykonawcy</w:t>
      </w:r>
    </w:p>
    <w:p w14:paraId="0C0C0464" w14:textId="77777777" w:rsidR="00E021EA" w:rsidRPr="00A34EBC" w:rsidRDefault="00E021EA" w:rsidP="00E021EA">
      <w:pPr>
        <w:rPr>
          <w:rFonts w:ascii="Nunito Sans" w:hAnsi="Nunito Sans"/>
          <w:sz w:val="18"/>
          <w:szCs w:val="18"/>
        </w:rPr>
      </w:pPr>
    </w:p>
    <w:p w14:paraId="44111FC2" w14:textId="77777777" w:rsidR="00E021EA" w:rsidRPr="00A34EBC" w:rsidRDefault="00E021EA" w:rsidP="00E021EA">
      <w:pPr>
        <w:tabs>
          <w:tab w:val="left" w:pos="0"/>
        </w:tabs>
        <w:suppressAutoHyphens/>
        <w:contextualSpacing/>
        <w:rPr>
          <w:rFonts w:ascii="Nunito Sans" w:hAnsi="Nunito Sans" w:cs="Arial"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Działając jako przedstawiciel Konsorcjum w składzie</w:t>
      </w:r>
    </w:p>
    <w:p w14:paraId="5FFC2E7D" w14:textId="77777777" w:rsidR="00E021EA" w:rsidRPr="00413318" w:rsidRDefault="00E021EA" w:rsidP="00B804D4">
      <w:pPr>
        <w:pStyle w:val="Akapitzlist"/>
        <w:numPr>
          <w:ilvl w:val="0"/>
          <w:numId w:val="59"/>
        </w:numPr>
        <w:tabs>
          <w:tab w:val="left" w:pos="0"/>
        </w:tabs>
        <w:suppressAutoHyphens/>
        <w:spacing w:after="200" w:line="276" w:lineRule="auto"/>
        <w:jc w:val="both"/>
        <w:rPr>
          <w:rFonts w:ascii="Nunito Sans" w:hAnsi="Nunito Sans" w:cs="Arial"/>
          <w:sz w:val="18"/>
          <w:szCs w:val="18"/>
        </w:rPr>
      </w:pPr>
      <w:r w:rsidRPr="00413318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68906985" w14:textId="77777777" w:rsidR="00E021EA" w:rsidRPr="00413318" w:rsidRDefault="00E021EA" w:rsidP="00B804D4">
      <w:pPr>
        <w:pStyle w:val="Akapitzlist"/>
        <w:numPr>
          <w:ilvl w:val="0"/>
          <w:numId w:val="59"/>
        </w:numPr>
        <w:tabs>
          <w:tab w:val="left" w:pos="0"/>
        </w:tabs>
        <w:suppressAutoHyphens/>
        <w:spacing w:after="200" w:line="276" w:lineRule="auto"/>
        <w:jc w:val="both"/>
        <w:rPr>
          <w:rFonts w:ascii="Nunito Sans" w:hAnsi="Nunito Sans" w:cs="Arial"/>
          <w:sz w:val="18"/>
          <w:szCs w:val="18"/>
        </w:rPr>
      </w:pPr>
      <w:r w:rsidRPr="00413318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072CF3AE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3 …..( kolejne podmioty jeżeli dotyczy)</w:t>
      </w:r>
    </w:p>
    <w:p w14:paraId="628CFDF3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</w:p>
    <w:p w14:paraId="55F745C4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/>
          <w:b/>
          <w:bCs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 xml:space="preserve">Oświadczam, stosownie do art. 117 ust. 4 ustawy Pzp, że w ramach zamówienia pn. </w:t>
      </w:r>
    </w:p>
    <w:p w14:paraId="0A3C5F07" w14:textId="1E3E1739" w:rsidR="00E021EA" w:rsidRPr="00413318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Usługa opracowania studium wykonalności dla polskiego wkładu do misji planetarnych NASA w zakresie technologii lądownika - znak sprawy: </w:t>
      </w:r>
      <w:r w:rsidR="00BC3B65">
        <w:rPr>
          <w:rFonts w:ascii="Nunito Sans" w:hAnsi="Nunito Sans"/>
          <w:b/>
          <w:sz w:val="18"/>
          <w:szCs w:val="18"/>
        </w:rPr>
        <w:t>BO/28/2024</w:t>
      </w:r>
      <w:r w:rsidRPr="00413318">
        <w:rPr>
          <w:rFonts w:ascii="Nunito Sans" w:hAnsi="Nunito Sans"/>
          <w:b/>
          <w:bCs/>
          <w:sz w:val="18"/>
          <w:szCs w:val="18"/>
        </w:rPr>
        <w:t>,</w:t>
      </w:r>
    </w:p>
    <w:p w14:paraId="49163575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/>
          <w:b/>
          <w:bCs/>
          <w:sz w:val="18"/>
          <w:szCs w:val="18"/>
        </w:rPr>
      </w:pPr>
    </w:p>
    <w:p w14:paraId="740D9FE5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b/>
          <w:bCs/>
          <w:sz w:val="18"/>
          <w:szCs w:val="18"/>
        </w:rPr>
      </w:pPr>
      <w:r w:rsidRPr="00A34EBC">
        <w:rPr>
          <w:rFonts w:ascii="Nunito Sans" w:hAnsi="Nunito Sans" w:cs="Arial"/>
          <w:b/>
          <w:bCs/>
          <w:sz w:val="18"/>
          <w:szCs w:val="18"/>
        </w:rPr>
        <w:t>że:</w:t>
      </w:r>
    </w:p>
    <w:p w14:paraId="49BBFE97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</w:p>
    <w:p w14:paraId="4C22BDFF" w14:textId="77777777" w:rsidR="00E021EA" w:rsidRPr="00A34EBC" w:rsidRDefault="00E021EA" w:rsidP="00B804D4">
      <w:pPr>
        <w:numPr>
          <w:ilvl w:val="0"/>
          <w:numId w:val="58"/>
        </w:numPr>
        <w:spacing w:after="160" w:line="259" w:lineRule="auto"/>
        <w:ind w:left="284"/>
        <w:contextualSpacing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Warunek dotyczący </w:t>
      </w:r>
      <w:r w:rsidRPr="00A34EBC">
        <w:rPr>
          <w:rFonts w:ascii="Nunito Sans" w:hAnsi="Nunito Sans"/>
          <w:b/>
          <w:bCs/>
          <w:sz w:val="18"/>
          <w:szCs w:val="18"/>
        </w:rPr>
        <w:t>doświadczenia</w:t>
      </w:r>
      <w:r w:rsidRPr="00A34EBC">
        <w:rPr>
          <w:rFonts w:ascii="Nunito Sans" w:hAnsi="Nunito Sans"/>
          <w:sz w:val="18"/>
          <w:szCs w:val="18"/>
        </w:rPr>
        <w:t xml:space="preserve"> opisany w Rozdziale XII ust. 1 pkt 4 SWZ spełnia/</w:t>
      </w:r>
      <w:proofErr w:type="spellStart"/>
      <w:r w:rsidRPr="00A34EBC">
        <w:rPr>
          <w:rFonts w:ascii="Nunito Sans" w:hAnsi="Nunito Sans"/>
          <w:sz w:val="18"/>
          <w:szCs w:val="18"/>
        </w:rPr>
        <w:t>ają</w:t>
      </w:r>
      <w:proofErr w:type="spellEnd"/>
      <w:r w:rsidRPr="00A34EBC">
        <w:rPr>
          <w:rFonts w:ascii="Nunito Sans" w:hAnsi="Nunito Sans"/>
          <w:sz w:val="18"/>
          <w:szCs w:val="18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021EA" w:rsidRPr="00413318" w14:paraId="49EC2A0E" w14:textId="77777777" w:rsidTr="00B77E3D">
        <w:tc>
          <w:tcPr>
            <w:tcW w:w="2265" w:type="dxa"/>
            <w:shd w:val="clear" w:color="auto" w:fill="EEECE1" w:themeFill="background2"/>
          </w:tcPr>
          <w:p w14:paraId="6BDFC2FD" w14:textId="77777777" w:rsidR="00E021EA" w:rsidRPr="00A34EBC" w:rsidRDefault="00E021EA" w:rsidP="00B77E3D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02485E92" w14:textId="77777777" w:rsidR="00E021EA" w:rsidRPr="00A34EBC" w:rsidRDefault="00E021EA" w:rsidP="00B77E3D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Siedziba </w:t>
            </w:r>
          </w:p>
          <w:p w14:paraId="2D60C7DA" w14:textId="77777777" w:rsidR="00E021EA" w:rsidRPr="00A34EBC" w:rsidRDefault="00E021EA" w:rsidP="00B77E3D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74DFD49B" w14:textId="77777777" w:rsidR="00E021EA" w:rsidRPr="00A34EBC" w:rsidRDefault="00E021EA" w:rsidP="00B77E3D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E021EA" w:rsidRPr="00413318" w14:paraId="564D0151" w14:textId="77777777" w:rsidTr="00B77E3D">
        <w:tc>
          <w:tcPr>
            <w:tcW w:w="2265" w:type="dxa"/>
          </w:tcPr>
          <w:p w14:paraId="04163CB9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242C51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5AC51895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E021EA" w:rsidRPr="00413318" w14:paraId="73F5E7D9" w14:textId="77777777" w:rsidTr="00B77E3D">
        <w:tc>
          <w:tcPr>
            <w:tcW w:w="2265" w:type="dxa"/>
          </w:tcPr>
          <w:p w14:paraId="63385D8F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46A2EB0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88DD373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E021EA" w:rsidRPr="00413318" w14:paraId="3C62B37E" w14:textId="77777777" w:rsidTr="00B77E3D">
        <w:tc>
          <w:tcPr>
            <w:tcW w:w="2265" w:type="dxa"/>
          </w:tcPr>
          <w:p w14:paraId="3BCC6073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9CF5EB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6292FF8D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</w:tbl>
    <w:p w14:paraId="318CB880" w14:textId="77777777" w:rsidR="00E021EA" w:rsidRPr="00A34EBC" w:rsidRDefault="00E021EA" w:rsidP="00E021EA">
      <w:pPr>
        <w:spacing w:after="160" w:line="259" w:lineRule="auto"/>
        <w:ind w:left="720"/>
        <w:contextualSpacing/>
        <w:rPr>
          <w:rFonts w:ascii="Nunito Sans" w:hAnsi="Nunito Sans"/>
          <w:sz w:val="18"/>
          <w:szCs w:val="18"/>
        </w:rPr>
      </w:pPr>
    </w:p>
    <w:p w14:paraId="7E8EC42A" w14:textId="77777777" w:rsidR="00E021EA" w:rsidRPr="00A34EBC" w:rsidRDefault="00E021EA" w:rsidP="00E021EA">
      <w:pPr>
        <w:spacing w:after="160" w:line="259" w:lineRule="auto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  <w:t xml:space="preserve">       </w:t>
      </w:r>
    </w:p>
    <w:p w14:paraId="46086BE7" w14:textId="77777777" w:rsidR="00E021EA" w:rsidRPr="00A34EBC" w:rsidRDefault="00E021EA" w:rsidP="00E021EA">
      <w:pPr>
        <w:spacing w:after="160" w:line="259" w:lineRule="auto"/>
        <w:ind w:left="4248" w:firstLine="708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 ……………………………………………………………….</w:t>
      </w:r>
    </w:p>
    <w:p w14:paraId="4C206571" w14:textId="77777777" w:rsidR="00E021EA" w:rsidRPr="00A34EBC" w:rsidRDefault="00E021EA" w:rsidP="00E021EA">
      <w:pPr>
        <w:spacing w:after="160" w:line="259" w:lineRule="auto"/>
        <w:rPr>
          <w:rFonts w:ascii="Nunito Sans" w:hAnsi="Nunito Sans"/>
          <w:i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34EBC">
        <w:rPr>
          <w:rFonts w:ascii="Nunito Sans" w:hAnsi="Nunito Sans"/>
          <w:i/>
          <w:iCs/>
          <w:sz w:val="18"/>
          <w:szCs w:val="18"/>
        </w:rPr>
        <w:t>Podpis</w:t>
      </w:r>
    </w:p>
    <w:p w14:paraId="11E088CE" w14:textId="77777777" w:rsidR="00E021EA" w:rsidRPr="00A34EBC" w:rsidRDefault="00E021EA" w:rsidP="00E021EA">
      <w:pPr>
        <w:tabs>
          <w:tab w:val="right" w:pos="9213"/>
        </w:tabs>
        <w:spacing w:after="160" w:line="259" w:lineRule="auto"/>
        <w:rPr>
          <w:rFonts w:ascii="Nunito Sans" w:hAnsi="Nunito Sans"/>
          <w:i/>
          <w:sz w:val="18"/>
          <w:szCs w:val="18"/>
        </w:rPr>
      </w:pPr>
      <w:r w:rsidRPr="00A34EBC">
        <w:rPr>
          <w:rFonts w:ascii="Nunito Sans" w:hAnsi="Nunito Sans"/>
          <w:i/>
          <w:sz w:val="18"/>
          <w:szCs w:val="18"/>
        </w:rPr>
        <w:t>*niepotrzebne skreślić</w:t>
      </w:r>
      <w:r w:rsidRPr="00A34EBC">
        <w:rPr>
          <w:rFonts w:ascii="Nunito Sans" w:hAnsi="Nunito Sans"/>
          <w:i/>
          <w:sz w:val="18"/>
          <w:szCs w:val="18"/>
        </w:rPr>
        <w:tab/>
      </w:r>
    </w:p>
    <w:p w14:paraId="6DECF7C3" w14:textId="77777777" w:rsidR="00E021EA" w:rsidRPr="00A34EBC" w:rsidRDefault="00E021EA" w:rsidP="00E021EA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A34EBC">
        <w:rPr>
          <w:rFonts w:ascii="Nunito Sans" w:hAnsi="Nunito Sans" w:cs="Arial"/>
          <w:b/>
          <w:color w:val="FF0000"/>
          <w:sz w:val="18"/>
          <w:szCs w:val="18"/>
          <w:u w:val="single"/>
        </w:rPr>
        <w:t>Oświadczenie to Wykonawcy wspólnie ubiegający się o zamówienie składają wraz z ofertą</w:t>
      </w:r>
    </w:p>
    <w:p w14:paraId="36E9E522" w14:textId="77777777" w:rsidR="00E021EA" w:rsidRPr="00413318" w:rsidRDefault="00E021EA" w:rsidP="00E021EA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413318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6081567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F29F845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8263F77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13318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7E5D8E3F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626F4CE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F8A6EA7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090C142" w14:textId="77777777" w:rsidR="006D0ABF" w:rsidRDefault="006D0ABF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CC40B7A" w14:textId="7FD9C613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13318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>Załącznik Nr 5 do SWZ</w:t>
      </w:r>
    </w:p>
    <w:p w14:paraId="07F94F9E" w14:textId="77777777" w:rsidR="00E021EA" w:rsidRPr="00413318" w:rsidRDefault="00E021EA" w:rsidP="00E021EA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02702377" w14:textId="77777777" w:rsidR="00E021EA" w:rsidRPr="00413318" w:rsidRDefault="00E021EA" w:rsidP="00E021EA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413318">
        <w:rPr>
          <w:rFonts w:ascii="Nunito Sans" w:hAnsi="Nunito Sans"/>
          <w:b/>
          <w:sz w:val="18"/>
          <w:szCs w:val="18"/>
        </w:rPr>
        <w:t xml:space="preserve">Wykonawca: </w:t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</w:p>
    <w:p w14:paraId="230D2F26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4BD69102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(pełna nazwa/firma, adres,)</w:t>
      </w:r>
    </w:p>
    <w:p w14:paraId="0185E028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07F51DA0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053F5E">
        <w:rPr>
          <w:rFonts w:ascii="Nunito Sans" w:hAnsi="Nunito Sans" w:cs="Arial"/>
          <w:sz w:val="18"/>
          <w:szCs w:val="18"/>
        </w:rPr>
        <w:t xml:space="preserve">  ………………………………………………………………………………..…………………….………………</w:t>
      </w:r>
    </w:p>
    <w:p w14:paraId="617E345A" w14:textId="77777777" w:rsidR="00E021EA" w:rsidRPr="00053F5E" w:rsidRDefault="00E021EA" w:rsidP="00E021EA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41AB5300" w14:textId="77777777" w:rsidR="00E021EA" w:rsidRPr="00053F5E" w:rsidRDefault="00E021EA" w:rsidP="00E021EA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649BF12D" w14:textId="77777777" w:rsidR="00E021EA" w:rsidRPr="00053F5E" w:rsidRDefault="00E021EA" w:rsidP="00E021EA">
      <w:pPr>
        <w:spacing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D8044CE" w14:textId="77777777" w:rsidR="00E021EA" w:rsidRPr="00053F5E" w:rsidRDefault="00E021EA" w:rsidP="00E021EA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4CDC7D89" w14:textId="77777777" w:rsidR="00E021EA" w:rsidRPr="00053F5E" w:rsidRDefault="00E021EA" w:rsidP="00E021EA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przetargu nieograniczonego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41C8BD6C" w14:textId="581F0D38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>
        <w:rPr>
          <w:rFonts w:ascii="Nunito Sans" w:hAnsi="Nunito Sans"/>
          <w:b/>
          <w:sz w:val="18"/>
          <w:szCs w:val="18"/>
        </w:rPr>
        <w:t xml:space="preserve">Usługa opracowania studium wykonalności dla polskiego wkładu do misji planetarnych NASA w zakresie technologii lądownika - znak sprawy: </w:t>
      </w:r>
      <w:r w:rsidR="00BC3B65">
        <w:rPr>
          <w:rFonts w:ascii="Nunito Sans" w:hAnsi="Nunito Sans"/>
          <w:b/>
          <w:sz w:val="18"/>
          <w:szCs w:val="18"/>
        </w:rPr>
        <w:t>BO/28/2024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bookmarkEnd w:id="21"/>
    <w:p w14:paraId="4D17AB1B" w14:textId="77777777" w:rsidR="00E021EA" w:rsidRPr="00053F5E" w:rsidRDefault="00E021EA" w:rsidP="00E021EA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200C009B" w14:textId="77777777" w:rsidR="00E021EA" w:rsidRPr="00053F5E" w:rsidRDefault="00E021EA" w:rsidP="00E021EA">
      <w:pPr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braku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077FECF7" w14:textId="77777777" w:rsidR="00E021EA" w:rsidRPr="00053F5E" w:rsidRDefault="00E021EA" w:rsidP="00E021EA">
      <w:pPr>
        <w:numPr>
          <w:ilvl w:val="0"/>
          <w:numId w:val="15"/>
        </w:numPr>
        <w:spacing w:before="100" w:beforeAutospacing="1"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1B26B1D" w14:textId="77777777" w:rsidR="00E021EA" w:rsidRPr="00053F5E" w:rsidRDefault="00E021EA" w:rsidP="00E021EA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44C417E5" w14:textId="77777777" w:rsidR="00E021EA" w:rsidRPr="00053F5E" w:rsidRDefault="00E021EA" w:rsidP="00E021EA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31D5764C" w14:textId="77777777" w:rsidR="00E021EA" w:rsidRPr="00053F5E" w:rsidRDefault="00E021EA" w:rsidP="00E021EA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  <w:sz w:val="18"/>
          <w:szCs w:val="18"/>
        </w:rPr>
      </w:pPr>
      <w:r w:rsidRPr="00053F5E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65280DBC" w14:textId="77777777" w:rsidR="00E021EA" w:rsidRPr="00053F5E" w:rsidRDefault="00E021EA" w:rsidP="00E021EA">
      <w:pPr>
        <w:tabs>
          <w:tab w:val="left" w:pos="1305"/>
        </w:tabs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4CA3D41E" w14:textId="77777777" w:rsidR="00E021EA" w:rsidRPr="00053F5E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</w:p>
    <w:p w14:paraId="440D4F2D" w14:textId="77777777" w:rsidR="00E021EA" w:rsidRPr="00053F5E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A347BD" w14:textId="77777777" w:rsidR="00E021EA" w:rsidRPr="00053F5E" w:rsidRDefault="00E021EA" w:rsidP="00E021EA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</w:p>
    <w:p w14:paraId="0C040810" w14:textId="77777777" w:rsidR="00E021EA" w:rsidRPr="00053F5E" w:rsidRDefault="00E021EA" w:rsidP="00E021EA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11B5FE98" w14:textId="77777777" w:rsidR="00E021EA" w:rsidRPr="00053F5E" w:rsidRDefault="00E021EA" w:rsidP="00E021EA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0DF4CA37" w14:textId="77777777" w:rsidR="00E021EA" w:rsidRPr="00053F5E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Uwaga!</w:t>
      </w:r>
    </w:p>
    <w:p w14:paraId="02FE4DEA" w14:textId="77777777" w:rsidR="00E021EA" w:rsidRPr="00053F5E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Informację o przynależności do grupy kapitałowej, o której mowa w art. 108 ust</w:t>
      </w:r>
      <w:r w:rsidRPr="00416114">
        <w:rPr>
          <w:rFonts w:ascii="Nunito Sans" w:hAnsi="Nunito Sans"/>
          <w:sz w:val="18"/>
          <w:szCs w:val="18"/>
        </w:rPr>
        <w:t>. 1 pkt. 6 Ustawy Pzp</w:t>
      </w:r>
      <w:r w:rsidRPr="00053F5E">
        <w:rPr>
          <w:rFonts w:ascii="Nunito Sans" w:hAnsi="Nunito Sans"/>
          <w:sz w:val="18"/>
          <w:szCs w:val="18"/>
        </w:rPr>
        <w:t xml:space="preserve"> składa każdy z Wykonawców wspólnie ubiegających się o udzielenie zamówienia. </w:t>
      </w:r>
    </w:p>
    <w:p w14:paraId="70FFCABE" w14:textId="77777777" w:rsidR="00E021EA" w:rsidRPr="00053F5E" w:rsidRDefault="00E021EA" w:rsidP="00E021EA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color w:val="FF0000"/>
          <w:sz w:val="18"/>
          <w:szCs w:val="18"/>
          <w:u w:val="single"/>
        </w:rPr>
        <w:t>Oświadczenie to Wykonawca składa dopiero na wezwanie Zamawiającego</w:t>
      </w:r>
    </w:p>
    <w:p w14:paraId="2011D8D5" w14:textId="77777777" w:rsidR="00E021EA" w:rsidRPr="00053F5E" w:rsidRDefault="00E021EA" w:rsidP="00E021EA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67B82CE2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E021EA" w:rsidSect="00E021EA"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F9EBB36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780C9AE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2C5E17E" w14:textId="77777777" w:rsidR="00E021EA" w:rsidRPr="00053F5E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>
        <w:rPr>
          <w:rFonts w:ascii="Nunito Sans" w:hAnsi="Nunito Sans"/>
          <w:b/>
          <w:bCs/>
          <w:color w:val="000000"/>
          <w:sz w:val="18"/>
          <w:szCs w:val="18"/>
        </w:rPr>
        <w:t>6</w:t>
      </w: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4C686AFA" w14:textId="77777777" w:rsidR="00E021EA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>
        <w:rPr>
          <w:rFonts w:ascii="Nunito Sans" w:hAnsi="Nunito Sans"/>
          <w:b/>
          <w:bCs/>
          <w:color w:val="000000"/>
          <w:sz w:val="18"/>
          <w:szCs w:val="18"/>
        </w:rPr>
        <w:tab/>
      </w:r>
    </w:p>
    <w:p w14:paraId="5CDCC83E" w14:textId="77777777" w:rsidR="00E021EA" w:rsidRPr="00A34EBC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6"/>
          <w:szCs w:val="16"/>
        </w:rPr>
      </w:pPr>
      <w:r w:rsidRPr="00A34EBC">
        <w:rPr>
          <w:rFonts w:ascii="Nunito Sans" w:hAnsi="Nunito Sans"/>
          <w:b/>
          <w:bCs/>
          <w:color w:val="000000"/>
          <w:sz w:val="16"/>
          <w:szCs w:val="16"/>
        </w:rPr>
        <w:t>Zamawiający: Polska Agencja Kosmiczna</w:t>
      </w:r>
    </w:p>
    <w:p w14:paraId="1CFAE10C" w14:textId="77777777" w:rsidR="00E021EA" w:rsidRPr="00A34EBC" w:rsidRDefault="00E021EA" w:rsidP="00E021EA">
      <w:pPr>
        <w:autoSpaceDE w:val="0"/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</w:p>
    <w:p w14:paraId="5F9839C3" w14:textId="77777777" w:rsidR="00E021EA" w:rsidRPr="00A34EBC" w:rsidRDefault="00E021EA" w:rsidP="00E021EA">
      <w:pPr>
        <w:autoSpaceDE w:val="0"/>
        <w:spacing w:line="276" w:lineRule="auto"/>
        <w:jc w:val="center"/>
        <w:rPr>
          <w:rFonts w:ascii="Nunito Sans" w:hAnsi="Nunito Sans"/>
          <w:sz w:val="16"/>
          <w:szCs w:val="16"/>
        </w:rPr>
      </w:pPr>
      <w:r w:rsidRPr="00A34EBC">
        <w:rPr>
          <w:rFonts w:ascii="Nunito Sans" w:hAnsi="Nunito Sans"/>
          <w:b/>
          <w:bCs/>
          <w:sz w:val="16"/>
          <w:szCs w:val="16"/>
        </w:rPr>
        <w:t>ZOBOWIĄZANIE PODMIOTU UDOSTĘPNIAJĄCEGO ZASOBY DO ODDANIA DO DYSPOZYCJI WYKONAWCY NIEZBĘDNYCH ZASOBÓW NA POTRZEBY REALIZACJI ZAMÓWIENIA</w:t>
      </w:r>
    </w:p>
    <w:p w14:paraId="6DECD4B7" w14:textId="77777777" w:rsidR="00E021EA" w:rsidRPr="00A34EBC" w:rsidRDefault="00E021EA" w:rsidP="00E021EA">
      <w:pPr>
        <w:autoSpaceDE w:val="0"/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</w:p>
    <w:p w14:paraId="31A95962" w14:textId="77777777" w:rsidR="00E021EA" w:rsidRPr="00A34EBC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</w:rPr>
      </w:pPr>
      <w:r w:rsidRPr="00A34EBC">
        <w:rPr>
          <w:rFonts w:ascii="Nunito Sans" w:hAnsi="Nunito Sans"/>
        </w:rPr>
        <w:t xml:space="preserve">w </w:t>
      </w:r>
      <w:r w:rsidRPr="00A34EBC">
        <w:rPr>
          <w:rFonts w:ascii="Nunito Sans" w:hAnsi="Nunito Sans"/>
          <w:color w:val="000000"/>
        </w:rPr>
        <w:t xml:space="preserve">postępowaniu o udzielenie zamówienia publicznego </w:t>
      </w:r>
      <w:r w:rsidRPr="00A34EBC">
        <w:rPr>
          <w:rFonts w:ascii="Nunito Sans" w:hAnsi="Nunito Sans"/>
        </w:rPr>
        <w:t xml:space="preserve">na: </w:t>
      </w:r>
    </w:p>
    <w:p w14:paraId="48D6C377" w14:textId="69F7E391" w:rsidR="00E021EA" w:rsidRPr="0049482C" w:rsidRDefault="006D0ABF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Usługa opracowania studium wykonalności dla polskiego wkładu do misji planetarnych NASA w zakresie technologii lądownika - znak sprawy: </w:t>
      </w:r>
      <w:r w:rsidR="00BC3B65">
        <w:rPr>
          <w:rFonts w:ascii="Nunito Sans" w:hAnsi="Nunito Sans"/>
          <w:b/>
          <w:sz w:val="18"/>
          <w:szCs w:val="18"/>
        </w:rPr>
        <w:t>BO/28/2024</w:t>
      </w:r>
      <w:r w:rsidR="00E021EA" w:rsidRPr="0049482C">
        <w:rPr>
          <w:rFonts w:ascii="Nunito Sans" w:hAnsi="Nunito Sans"/>
          <w:b/>
          <w:bCs/>
          <w:sz w:val="18"/>
          <w:szCs w:val="18"/>
        </w:rPr>
        <w:t>,</w:t>
      </w:r>
    </w:p>
    <w:p w14:paraId="72159547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b/>
          <w:bCs/>
          <w:sz w:val="18"/>
          <w:szCs w:val="18"/>
        </w:rPr>
      </w:pPr>
    </w:p>
    <w:p w14:paraId="410CB7F5" w14:textId="77777777" w:rsidR="00E021EA" w:rsidRPr="00A34EBC" w:rsidRDefault="00E021EA" w:rsidP="00E021EA">
      <w:pPr>
        <w:spacing w:line="276" w:lineRule="auto"/>
        <w:rPr>
          <w:rFonts w:ascii="Nunito Sans" w:hAnsi="Nunito Sans"/>
          <w:sz w:val="16"/>
          <w:szCs w:val="16"/>
        </w:rPr>
      </w:pPr>
      <w:r w:rsidRPr="00A34EBC">
        <w:rPr>
          <w:rFonts w:ascii="Nunito Sans" w:hAnsi="Nunito Sans"/>
          <w:sz w:val="16"/>
          <w:szCs w:val="16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1FFA12E3" w14:textId="77777777" w:rsidR="00E021EA" w:rsidRPr="00A34EBC" w:rsidRDefault="00E021EA" w:rsidP="00E021EA">
      <w:pPr>
        <w:spacing w:line="276" w:lineRule="auto"/>
        <w:ind w:left="567" w:right="6" w:hanging="567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 xml:space="preserve">niezbędny zasób </w:t>
      </w:r>
      <w:r w:rsidRPr="00A34EBC">
        <w:rPr>
          <w:rFonts w:ascii="Nunito Sans" w:hAnsi="Nunito Sans" w:cs="Arial"/>
          <w:bCs/>
          <w:sz w:val="16"/>
          <w:szCs w:val="16"/>
        </w:rPr>
        <w:t>(udostępnione zasoby)</w:t>
      </w:r>
      <w:r w:rsidRPr="00A34EBC">
        <w:rPr>
          <w:rFonts w:ascii="Nunito Sans" w:hAnsi="Nunito Sans" w:cs="Arial"/>
          <w:b/>
          <w:bCs/>
          <w:sz w:val="16"/>
          <w:szCs w:val="16"/>
        </w:rPr>
        <w:t xml:space="preserve"> zaznaczyć właściwe (niepotrzebne skreślić):</w:t>
      </w:r>
    </w:p>
    <w:p w14:paraId="57B362FC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wiedza,*</w:t>
      </w:r>
    </w:p>
    <w:p w14:paraId="17E93331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doświadczenie,*</w:t>
      </w:r>
    </w:p>
    <w:p w14:paraId="685DA9E0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potencjał techniczny*</w:t>
      </w:r>
    </w:p>
    <w:p w14:paraId="6C4AF6BA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osoby zdolne do wykonania zamówienia,*</w:t>
      </w:r>
    </w:p>
    <w:p w14:paraId="12E81D2F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left="714" w:right="6" w:hanging="357"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zdolności finansowe*</w:t>
      </w:r>
    </w:p>
    <w:p w14:paraId="6DB43EDB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 xml:space="preserve">na okres </w:t>
      </w: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36DC4CE6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okres na jaki udostępniany jest zasób)</w:t>
      </w:r>
    </w:p>
    <w:p w14:paraId="3C7ED86A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69413193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>forma, w jakiej podmiot udostepniający zasób będzie uczestniczył w realizacji zamówienia:</w:t>
      </w:r>
    </w:p>
    <w:p w14:paraId="0517B0CB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</w:p>
    <w:p w14:paraId="78E60DCC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2CAC31D6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formę, np. podwykonawstwo, doradztwo lub wymienić inne formy)</w:t>
      </w:r>
    </w:p>
    <w:p w14:paraId="6500B9C7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67E3FBBB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>stosunek łączący Wykonawcę z podmiotem udostępniającym zasób:</w:t>
      </w:r>
    </w:p>
    <w:p w14:paraId="303D191D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</w:p>
    <w:p w14:paraId="32F941C1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1F5C6940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charakter stosunku, np. umowa zlecenie, umowa o współpracę, kontrakt)</w:t>
      </w:r>
    </w:p>
    <w:p w14:paraId="373E7173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71932144" w14:textId="77777777" w:rsidR="00E021EA" w:rsidRPr="00A34EBC" w:rsidRDefault="00E021EA" w:rsidP="00E021EA">
      <w:pPr>
        <w:spacing w:line="276" w:lineRule="auto"/>
        <w:rPr>
          <w:rFonts w:ascii="Nunito Sans" w:hAnsi="Nunito Sans" w:cs="Arial"/>
          <w:color w:val="000000"/>
          <w:sz w:val="16"/>
          <w:szCs w:val="16"/>
        </w:rPr>
      </w:pPr>
      <w:r w:rsidRPr="00A34EBC">
        <w:rPr>
          <w:rFonts w:ascii="Nunito Sans" w:hAnsi="Nunito Sans" w:cs="Arial"/>
          <w:color w:val="000000"/>
          <w:sz w:val="16"/>
          <w:szCs w:val="16"/>
        </w:rPr>
        <w:t xml:space="preserve">Oświadczam, że jako podmiot udostępniający zasoby </w:t>
      </w:r>
      <w:r w:rsidRPr="00A34EBC">
        <w:rPr>
          <w:rFonts w:ascii="Nunito Sans" w:hAnsi="Nunito Sans" w:cs="Arial"/>
          <w:b/>
          <w:color w:val="000000"/>
          <w:sz w:val="16"/>
          <w:szCs w:val="16"/>
        </w:rPr>
        <w:t>nie weźmiemy/weźmiemy</w:t>
      </w:r>
      <w:r w:rsidRPr="00A34EBC">
        <w:rPr>
          <w:rFonts w:ascii="Nunito Sans" w:hAnsi="Nunito Sans" w:cs="Arial"/>
          <w:color w:val="000000"/>
          <w:sz w:val="16"/>
          <w:szCs w:val="16"/>
        </w:rPr>
        <w:t xml:space="preserve"> </w:t>
      </w:r>
      <w:r w:rsidRPr="00A34EBC">
        <w:rPr>
          <w:rFonts w:ascii="Nunito Sans" w:hAnsi="Nunito Sans" w:cs="Arial"/>
          <w:i/>
          <w:color w:val="000000"/>
          <w:sz w:val="16"/>
          <w:szCs w:val="16"/>
        </w:rPr>
        <w:t xml:space="preserve">(niepotrzebne skreślić) </w:t>
      </w:r>
      <w:r w:rsidRPr="00A34EBC">
        <w:rPr>
          <w:rFonts w:ascii="Nunito Sans" w:hAnsi="Nunito Sans" w:cs="Arial"/>
          <w:color w:val="000000"/>
          <w:sz w:val="16"/>
          <w:szCs w:val="16"/>
        </w:rPr>
        <w:t>udział w realizacji niniejszego zamówienia.</w:t>
      </w:r>
    </w:p>
    <w:p w14:paraId="34701B66" w14:textId="77777777" w:rsidR="00E021EA" w:rsidRPr="00A34EBC" w:rsidRDefault="00E021EA" w:rsidP="00E021EA">
      <w:pPr>
        <w:spacing w:line="276" w:lineRule="auto"/>
        <w:rPr>
          <w:rFonts w:ascii="Nunito Sans" w:hAnsi="Nunito Sans"/>
          <w:b/>
          <w:bCs/>
          <w:sz w:val="16"/>
          <w:szCs w:val="16"/>
        </w:rPr>
      </w:pPr>
      <w:r w:rsidRPr="00A34EBC">
        <w:rPr>
          <w:rFonts w:ascii="Nunito Sans" w:hAnsi="Nunito Sans"/>
          <w:b/>
          <w:bCs/>
          <w:sz w:val="16"/>
          <w:szCs w:val="16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E021EA" w:rsidRPr="00413318" w14:paraId="07D1FF0D" w14:textId="77777777" w:rsidTr="00B77E3D">
        <w:trPr>
          <w:trHeight w:val="461"/>
          <w:jc w:val="center"/>
        </w:trPr>
        <w:tc>
          <w:tcPr>
            <w:tcW w:w="1814" w:type="pct"/>
            <w:vAlign w:val="center"/>
          </w:tcPr>
          <w:p w14:paraId="4BD7EEE5" w14:textId="77777777" w:rsidR="00E021EA" w:rsidRPr="00A34EBC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35F4B50A" w14:textId="77777777" w:rsidR="00E021EA" w:rsidRPr="00A34EBC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A34EBC">
              <w:rPr>
                <w:rFonts w:ascii="Nunito Sans" w:hAnsi="Nunito Sans" w:cs="Arial"/>
                <w:sz w:val="16"/>
                <w:szCs w:val="16"/>
              </w:rPr>
              <w:t>………………………………………………..</w:t>
            </w:r>
          </w:p>
        </w:tc>
      </w:tr>
      <w:tr w:rsidR="00E021EA" w:rsidRPr="00413318" w14:paraId="752EB16D" w14:textId="77777777" w:rsidTr="00B77E3D">
        <w:trPr>
          <w:trHeight w:val="736"/>
          <w:jc w:val="center"/>
        </w:trPr>
        <w:tc>
          <w:tcPr>
            <w:tcW w:w="1814" w:type="pct"/>
            <w:vAlign w:val="center"/>
          </w:tcPr>
          <w:p w14:paraId="1E3254F7" w14:textId="77777777" w:rsidR="00E021EA" w:rsidRPr="00A34EBC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bCs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0BF246E6" w14:textId="77777777" w:rsidR="00E021EA" w:rsidRPr="00A34EBC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A34EBC">
              <w:rPr>
                <w:rFonts w:ascii="Nunito Sans" w:hAnsi="Nunito Sans"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68969DC0" w14:textId="77777777" w:rsidR="00E021EA" w:rsidRPr="00A34EBC" w:rsidRDefault="00E021EA" w:rsidP="00B77E3D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ascii="Nunito Sans" w:hAnsi="Nunito Sans" w:cs="Arial"/>
                <w:i/>
                <w:sz w:val="16"/>
                <w:szCs w:val="16"/>
              </w:rPr>
            </w:pPr>
          </w:p>
        </w:tc>
      </w:tr>
    </w:tbl>
    <w:p w14:paraId="1B59AB45" w14:textId="77777777" w:rsidR="00E021EA" w:rsidRPr="00A34EBC" w:rsidRDefault="00E021EA" w:rsidP="00E021EA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6"/>
          <w:szCs w:val="16"/>
          <w:u w:val="single"/>
        </w:rPr>
      </w:pPr>
      <w:r w:rsidRPr="00A34EBC">
        <w:rPr>
          <w:rFonts w:ascii="Nunito Sans" w:hAnsi="Nunito Sans" w:cs="Arial"/>
          <w:b/>
          <w:color w:val="FF0000"/>
          <w:sz w:val="16"/>
          <w:szCs w:val="16"/>
          <w:u w:val="single"/>
        </w:rPr>
        <w:t>Zobowiązanie podmiotu udostępniającego zasoby składane jest wraz z ofertą</w:t>
      </w:r>
    </w:p>
    <w:p w14:paraId="5A0C3588" w14:textId="77777777" w:rsidR="00E021EA" w:rsidRPr="00A34EBC" w:rsidRDefault="00E021EA" w:rsidP="00E021E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216E767A" w14:textId="77777777" w:rsidR="00E021EA" w:rsidRPr="00A34EBC" w:rsidRDefault="00E021EA" w:rsidP="00E021EA">
      <w:pPr>
        <w:spacing w:line="276" w:lineRule="auto"/>
        <w:rPr>
          <w:rFonts w:ascii="Nunito Sans" w:eastAsia="Calibri" w:hAnsi="Nunito Sans"/>
          <w:sz w:val="16"/>
          <w:szCs w:val="16"/>
        </w:rPr>
      </w:pPr>
    </w:p>
    <w:p w14:paraId="25C3F885" w14:textId="77777777" w:rsidR="00E021EA" w:rsidRPr="00A34EBC" w:rsidRDefault="00E021EA" w:rsidP="00E021EA">
      <w:pPr>
        <w:spacing w:line="276" w:lineRule="auto"/>
        <w:rPr>
          <w:rFonts w:ascii="Nunito Sans" w:eastAsia="Calibri" w:hAnsi="Nunito Sans"/>
          <w:sz w:val="14"/>
          <w:szCs w:val="14"/>
        </w:rPr>
      </w:pPr>
      <w:r w:rsidRPr="00A34EBC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A34EBC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A34EBC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6A21C3C1" w14:textId="77777777" w:rsidR="00E021EA" w:rsidRPr="00A34EBC" w:rsidRDefault="00E021EA" w:rsidP="00E021EA">
      <w:pPr>
        <w:spacing w:line="276" w:lineRule="auto"/>
        <w:rPr>
          <w:rFonts w:ascii="Nunito Sans" w:eastAsia="Calibri" w:hAnsi="Nunito Sans"/>
          <w:sz w:val="14"/>
          <w:szCs w:val="14"/>
        </w:rPr>
      </w:pPr>
      <w:r w:rsidRPr="00A34EBC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2C5FC138" w14:textId="77777777" w:rsidR="00E021EA" w:rsidRPr="00A34EBC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70844FB7" w14:textId="77777777" w:rsidR="00E021EA" w:rsidRPr="00A34EBC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6"/>
          <w:szCs w:val="16"/>
        </w:rPr>
        <w:sectPr w:rsidR="00E021EA" w:rsidRPr="00A34EBC" w:rsidSect="00E021EA">
          <w:footerReference w:type="default" r:id="rId14"/>
          <w:headerReference w:type="first" r:id="rId15"/>
          <w:type w:val="continuous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EF31F89" w14:textId="77777777" w:rsidR="00E021EA" w:rsidRPr="00053F5E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 Załącznik Nr </w:t>
      </w:r>
      <w:r>
        <w:rPr>
          <w:rFonts w:ascii="Nunito Sans" w:hAnsi="Nunito Sans"/>
          <w:b/>
          <w:bCs/>
          <w:color w:val="000000"/>
          <w:sz w:val="18"/>
          <w:szCs w:val="18"/>
        </w:rPr>
        <w:t>7</w:t>
      </w: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700D8E94" w14:textId="77777777" w:rsidR="00E021EA" w:rsidRPr="00053F5E" w:rsidRDefault="00E021EA" w:rsidP="00E021EA">
      <w:pPr>
        <w:spacing w:line="276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5323AC5D" w14:textId="77777777" w:rsidR="00E021EA" w:rsidRPr="00053F5E" w:rsidRDefault="00E021EA" w:rsidP="00E021EA">
      <w:pPr>
        <w:spacing w:line="276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A985B81" w14:textId="77777777" w:rsidR="00E021EA" w:rsidRPr="00053F5E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1FB3708" w14:textId="77777777" w:rsidR="00E021EA" w:rsidRPr="00053F5E" w:rsidRDefault="00E021EA" w:rsidP="00E021EA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Wykonawca: </w:t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</w:p>
    <w:p w14:paraId="7D7B1F92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777712EE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(pełna nazwa/firma, adres,)</w:t>
      </w:r>
    </w:p>
    <w:p w14:paraId="2E1E2E12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56DA3AE2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053F5E">
        <w:rPr>
          <w:rFonts w:ascii="Nunito Sans" w:hAnsi="Nunito Sans" w:cs="Arial"/>
          <w:sz w:val="18"/>
          <w:szCs w:val="18"/>
        </w:rPr>
        <w:t xml:space="preserve">  ………………………………………………………………………………..…………………….………………</w:t>
      </w:r>
    </w:p>
    <w:p w14:paraId="0D11E1D9" w14:textId="77777777" w:rsidR="00E021EA" w:rsidRPr="00053F5E" w:rsidRDefault="00E021EA" w:rsidP="00E021EA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0211EAF9" w14:textId="77777777" w:rsidR="00E021EA" w:rsidRPr="00053F5E" w:rsidRDefault="00E021EA" w:rsidP="00E021EA">
      <w:pPr>
        <w:spacing w:line="276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053F5E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046FFB39" w14:textId="77777777" w:rsidR="00E021EA" w:rsidRPr="00053F5E" w:rsidRDefault="00E021EA" w:rsidP="00E021EA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570565FE" w14:textId="3107FD44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Usługa opracowania studium wykonalności dla polskiego wkładu do misji planetarnych NASA w zakresie technologii lądownika - znak sprawy: </w:t>
      </w:r>
      <w:r w:rsidR="00BC3B65">
        <w:rPr>
          <w:rFonts w:ascii="Nunito Sans" w:hAnsi="Nunito Sans"/>
          <w:b/>
          <w:sz w:val="18"/>
          <w:szCs w:val="18"/>
        </w:rPr>
        <w:t>BO/28/2024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05269929" w14:textId="77777777" w:rsidR="00E021EA" w:rsidRPr="00053F5E" w:rsidRDefault="00E021EA" w:rsidP="00E021EA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p w14:paraId="34CE608F" w14:textId="77777777" w:rsidR="00E021EA" w:rsidRPr="00053F5E" w:rsidRDefault="00E021EA" w:rsidP="00E021EA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6C5B1D4C" w14:textId="77777777" w:rsidR="00E021EA" w:rsidRPr="00053F5E" w:rsidRDefault="00E021EA" w:rsidP="00E021EA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053F5E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7E7FD428" w14:textId="77777777" w:rsidR="00E021EA" w:rsidRPr="00053F5E" w:rsidRDefault="00E021EA" w:rsidP="00E021E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3 ustawy, </w:t>
      </w:r>
    </w:p>
    <w:p w14:paraId="08FB03F0" w14:textId="77777777" w:rsidR="00E021EA" w:rsidRPr="00053F5E" w:rsidRDefault="00E021EA" w:rsidP="00E021E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20D2B5FA" w14:textId="77777777" w:rsidR="00E021EA" w:rsidRPr="00053F5E" w:rsidRDefault="00E021EA" w:rsidP="00E021E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4E9BFC9B" w14:textId="77777777" w:rsidR="00E021EA" w:rsidRPr="00053F5E" w:rsidRDefault="00E021EA" w:rsidP="00E021E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6 ustawy, </w:t>
      </w:r>
    </w:p>
    <w:p w14:paraId="51369668" w14:textId="4D4D520B" w:rsidR="00E021EA" w:rsidRPr="00053F5E" w:rsidRDefault="00E021EA" w:rsidP="00E021EA">
      <w:pPr>
        <w:pStyle w:val="Akapitzlist"/>
        <w:numPr>
          <w:ilvl w:val="0"/>
          <w:numId w:val="34"/>
        </w:numPr>
        <w:spacing w:after="120" w:line="276" w:lineRule="auto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611C1F">
        <w:rPr>
          <w:rFonts w:ascii="Nunito Sans" w:hAnsi="Nunito Sans" w:cs="Arial"/>
          <w:b/>
          <w:bCs/>
          <w:sz w:val="18"/>
          <w:szCs w:val="18"/>
        </w:rPr>
        <w:t>9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053F5E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053F5E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</w:t>
      </w:r>
      <w:r w:rsidR="00611C1F">
        <w:rPr>
          <w:rFonts w:ascii="Nunito Sans" w:hAnsi="Nunito Sans" w:cs="Arial"/>
          <w:bCs/>
          <w:sz w:val="18"/>
          <w:szCs w:val="18"/>
        </w:rPr>
        <w:t xml:space="preserve"> ze zm.</w:t>
      </w:r>
      <w:r w:rsidRPr="00053F5E">
        <w:rPr>
          <w:rFonts w:ascii="Nunito Sans" w:hAnsi="Nunito Sans" w:cs="Arial"/>
          <w:bCs/>
          <w:sz w:val="18"/>
          <w:szCs w:val="18"/>
        </w:rPr>
        <w:t>);</w:t>
      </w:r>
    </w:p>
    <w:p w14:paraId="3634F44A" w14:textId="77777777" w:rsidR="00E021EA" w:rsidRPr="00053F5E" w:rsidRDefault="00E021EA" w:rsidP="00E021EA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88C92ED" w14:textId="77777777" w:rsidR="00E021EA" w:rsidRPr="00053F5E" w:rsidRDefault="00E021EA" w:rsidP="00E021EA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33ED51FC" w14:textId="77777777" w:rsidR="00E021EA" w:rsidRPr="00053F5E" w:rsidRDefault="00E021EA" w:rsidP="00E021EA">
      <w:pPr>
        <w:spacing w:line="276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326EF9C1" w14:textId="77777777" w:rsidR="00E021EA" w:rsidRPr="00053F5E" w:rsidRDefault="00E021EA" w:rsidP="00E021EA">
      <w:pPr>
        <w:spacing w:after="200" w:line="276" w:lineRule="auto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66702658" w14:textId="77777777" w:rsidR="00E021EA" w:rsidRPr="00053F5E" w:rsidRDefault="00E021EA" w:rsidP="00E021EA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777BF7E0" w14:textId="77777777" w:rsidR="00E021EA" w:rsidRPr="00A34EBC" w:rsidRDefault="00E021EA" w:rsidP="00E021EA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</w:pP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  <w:t>OŚWIADCZENIE NALEŻY ZŁOŻYĆ NA WEZWANIE ZAMAWIAJĄCEGO ZA POMOCĄ PLATFORMY ZAKUPOWEJ</w:t>
      </w:r>
    </w:p>
    <w:p w14:paraId="69E13A84" w14:textId="77777777" w:rsidR="00E021EA" w:rsidRPr="00A34EBC" w:rsidRDefault="00E021EA" w:rsidP="00E021EA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6"/>
          <w:szCs w:val="16"/>
        </w:rPr>
        <w:sectPr w:rsidR="00E021EA" w:rsidRPr="00A34EBC" w:rsidSect="00E021EA">
          <w:type w:val="continuous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8EDAC2" w14:textId="77777777" w:rsidR="00E021EA" w:rsidRPr="00DD729F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036B012C" w14:textId="77777777" w:rsidR="00E021EA" w:rsidRPr="00DD729F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2" w:name="_Hlk96329068"/>
      <w:r w:rsidRPr="00DD729F">
        <w:rPr>
          <w:rFonts w:ascii="Nunito Sans" w:hAnsi="Nunito Sans"/>
          <w:b/>
          <w:bCs/>
          <w:sz w:val="18"/>
          <w:szCs w:val="18"/>
        </w:rPr>
        <w:t xml:space="preserve">Załącznik nr </w:t>
      </w:r>
      <w:r>
        <w:rPr>
          <w:rFonts w:ascii="Nunito Sans" w:hAnsi="Nunito Sans"/>
          <w:b/>
          <w:bCs/>
          <w:sz w:val="18"/>
          <w:szCs w:val="18"/>
        </w:rPr>
        <w:t>8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bookmarkEnd w:id="22"/>
    <w:p w14:paraId="3B18AD68" w14:textId="77777777" w:rsidR="00E021EA" w:rsidRPr="00DD729F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3CC14B80" w14:textId="77777777" w:rsidR="00E021EA" w:rsidRPr="00B86F77" w:rsidRDefault="00E021EA" w:rsidP="00E021EA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E7A4A7C" w14:textId="77777777" w:rsidR="00E021EA" w:rsidRPr="00B86F77" w:rsidRDefault="00E021EA" w:rsidP="00E021EA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148860D9" w14:textId="77777777" w:rsidR="00E021EA" w:rsidRPr="00B86F77" w:rsidRDefault="00E021EA" w:rsidP="00E021EA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4EF82A97" w14:textId="77777777" w:rsidR="00E021EA" w:rsidRPr="00B86F77" w:rsidRDefault="00E021EA" w:rsidP="00E021EA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2186C0D1" w14:textId="77777777" w:rsidR="00E021EA" w:rsidRPr="00B86F77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499FE339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15DCDE9F" w14:textId="77777777" w:rsidR="00E021EA" w:rsidRPr="00B86F77" w:rsidRDefault="00E021EA" w:rsidP="00E021EA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5555363A" w14:textId="77777777" w:rsidR="00E021EA" w:rsidRDefault="00E021EA" w:rsidP="00E021EA">
      <w:pPr>
        <w:spacing w:line="360" w:lineRule="auto"/>
        <w:jc w:val="center"/>
        <w:rPr>
          <w:b/>
          <w:bCs/>
        </w:rPr>
      </w:pPr>
    </w:p>
    <w:p w14:paraId="410E3F50" w14:textId="77777777" w:rsidR="00E021EA" w:rsidRPr="00B86F77" w:rsidRDefault="00E021EA" w:rsidP="00E021EA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</w:t>
      </w:r>
      <w:r>
        <w:rPr>
          <w:b/>
          <w:bCs/>
        </w:rPr>
        <w:t>USŁUG</w:t>
      </w:r>
      <w:r w:rsidRPr="00B86F77">
        <w:rPr>
          <w:b/>
          <w:bCs/>
        </w:rPr>
        <w:t xml:space="preserve"> </w:t>
      </w:r>
    </w:p>
    <w:p w14:paraId="5A9FBDA6" w14:textId="77777777" w:rsidR="00E021EA" w:rsidRDefault="00E021EA" w:rsidP="00E021EA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>Składając ofertę w postępowaniu o udzielenie zamówienia publicznego prowadzonego w trybie przetargu nieograniczonego na</w:t>
      </w:r>
      <w:r w:rsidRPr="00B86F77">
        <w:rPr>
          <w:rFonts w:ascii="Nunito Sans" w:hAnsi="Nunito Sans"/>
          <w:sz w:val="18"/>
          <w:szCs w:val="18"/>
        </w:rPr>
        <w:t xml:space="preserve">: </w:t>
      </w:r>
    </w:p>
    <w:p w14:paraId="3D3B5E20" w14:textId="04366241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Usługa opracowania studium wykonalności dla polskiego wkładu do misji planetarnych NASA w zakresie technologii lądownika - znak sprawy: </w:t>
      </w:r>
      <w:r w:rsidR="00BC3B65">
        <w:rPr>
          <w:rFonts w:ascii="Nunito Sans" w:hAnsi="Nunito Sans"/>
          <w:b/>
          <w:sz w:val="18"/>
          <w:szCs w:val="18"/>
        </w:rPr>
        <w:t>BO/28/2024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2996BCC8" w14:textId="77777777" w:rsidR="00E021EA" w:rsidRPr="00B86F77" w:rsidRDefault="00E021EA" w:rsidP="00E021EA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B86F77">
        <w:rPr>
          <w:rFonts w:ascii="Nunito Sans" w:hAnsi="Nunito Sans"/>
          <w:bCs/>
          <w:sz w:val="18"/>
          <w:szCs w:val="18"/>
        </w:rPr>
        <w:t xml:space="preserve">posiadamy wymagane przez Zamawiającego doświadczenie, </w:t>
      </w:r>
      <w:r>
        <w:rPr>
          <w:rFonts w:ascii="Nunito Sans" w:hAnsi="Nunito Sans"/>
          <w:bCs/>
          <w:sz w:val="18"/>
          <w:szCs w:val="18"/>
        </w:rPr>
        <w:br/>
      </w:r>
      <w:r w:rsidRPr="00B86F77">
        <w:rPr>
          <w:rFonts w:ascii="Nunito Sans" w:hAnsi="Nunito Sans"/>
          <w:bCs/>
          <w:sz w:val="18"/>
          <w:szCs w:val="18"/>
        </w:rPr>
        <w:t>w zakresie, o którym mowa w Rozdziale XII ust. 1 pkt 4)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E021EA" w:rsidRPr="005569DF" w14:paraId="1E9DF1FC" w14:textId="77777777" w:rsidTr="00B77E3D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F41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15BE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35BBC52F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6786" w14:textId="77777777" w:rsidR="00E021EA" w:rsidRPr="009F0004" w:rsidRDefault="00E021EA" w:rsidP="00B77E3D">
            <w:pPr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 xml:space="preserve">Rodzaj i zakres wykonanej </w:t>
            </w:r>
            <w:r>
              <w:rPr>
                <w:b/>
                <w:spacing w:val="4"/>
                <w:sz w:val="12"/>
                <w:szCs w:val="12"/>
              </w:rPr>
              <w:t xml:space="preserve">usługi </w:t>
            </w:r>
            <w:r w:rsidRPr="009F0004">
              <w:rPr>
                <w:b/>
                <w:spacing w:val="4"/>
                <w:sz w:val="12"/>
                <w:szCs w:val="12"/>
              </w:rPr>
              <w:t>(umowy)</w:t>
            </w:r>
          </w:p>
          <w:p w14:paraId="2EF87C83" w14:textId="77777777" w:rsidR="00E021EA" w:rsidRPr="009F0004" w:rsidRDefault="00E021EA" w:rsidP="00B77E3D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8BF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E021EA" w:rsidRPr="005569DF" w14:paraId="6BC15FC7" w14:textId="77777777" w:rsidTr="00B77E3D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05AC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6901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3D2D" w14:textId="77777777" w:rsidR="00E021EA" w:rsidRPr="009F0004" w:rsidRDefault="00E021EA" w:rsidP="00B77E3D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E441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4B3463A9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33E02043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38428A53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E021EA" w:rsidRPr="005569DF" w14:paraId="67D5977F" w14:textId="77777777" w:rsidTr="00B77E3D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3606" w14:textId="77777777" w:rsidR="00E021EA" w:rsidRPr="005569DF" w:rsidRDefault="00E021EA" w:rsidP="00B77E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7134" w14:textId="77777777" w:rsidR="00E021EA" w:rsidRPr="005569DF" w:rsidRDefault="00E021EA" w:rsidP="00B77E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9674" w14:textId="77777777" w:rsidR="00E021EA" w:rsidRPr="005569DF" w:rsidRDefault="00E021EA" w:rsidP="00B77E3D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D3AD" w14:textId="77777777" w:rsidR="00E021EA" w:rsidRPr="005569DF" w:rsidRDefault="00E021EA" w:rsidP="00B77E3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021EA" w:rsidRPr="005569DF" w14:paraId="4DA66E1B" w14:textId="77777777" w:rsidTr="00B77E3D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C286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4AED" w14:textId="77777777" w:rsidR="00E021EA" w:rsidRPr="009F0004" w:rsidRDefault="00E021EA" w:rsidP="00B77E3D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B12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6B7D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4DAD788" w14:textId="77777777" w:rsidR="00E021EA" w:rsidRDefault="00E021EA" w:rsidP="00E021EA">
      <w:pPr>
        <w:ind w:right="-1"/>
        <w:rPr>
          <w:sz w:val="16"/>
          <w:szCs w:val="16"/>
        </w:rPr>
      </w:pPr>
    </w:p>
    <w:p w14:paraId="5A8B2817" w14:textId="77777777" w:rsidR="00E021EA" w:rsidRPr="00260294" w:rsidRDefault="00E021EA" w:rsidP="00E021EA">
      <w:pPr>
        <w:ind w:right="-1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78DD03A" w14:textId="77777777" w:rsidR="00E021EA" w:rsidRPr="00260294" w:rsidRDefault="00E021EA" w:rsidP="00E021EA">
      <w:pPr>
        <w:ind w:right="-283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Do wykazu załączam – dowody:</w:t>
      </w:r>
    </w:p>
    <w:p w14:paraId="0679FAB2" w14:textId="77777777" w:rsidR="00E021EA" w:rsidRPr="00260294" w:rsidRDefault="00E021EA" w:rsidP="00E021EA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260294">
        <w:rPr>
          <w:rFonts w:ascii="Nunito Sans" w:hAnsi="Nunito Sans"/>
          <w:sz w:val="16"/>
          <w:szCs w:val="16"/>
        </w:rPr>
        <w:t xml:space="preserve"> </w:t>
      </w:r>
    </w:p>
    <w:p w14:paraId="109325EE" w14:textId="77777777" w:rsidR="00E021EA" w:rsidRPr="00260294" w:rsidRDefault="00E021EA" w:rsidP="00E021EA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 xml:space="preserve">oświadczenie wykonawcy -Załącznik Nr  </w:t>
      </w:r>
      <w:r>
        <w:rPr>
          <w:rFonts w:ascii="Nunito Sans" w:hAnsi="Nunito Sans"/>
          <w:b/>
          <w:bCs/>
          <w:sz w:val="16"/>
          <w:szCs w:val="16"/>
        </w:rPr>
        <w:t>8</w:t>
      </w:r>
      <w:r w:rsidRPr="00260294">
        <w:rPr>
          <w:rFonts w:ascii="Nunito Sans" w:hAnsi="Nunito Sans"/>
          <w:b/>
          <w:bCs/>
          <w:sz w:val="16"/>
          <w:szCs w:val="16"/>
        </w:rPr>
        <w:t>A do SWZ</w:t>
      </w:r>
      <w:r w:rsidRPr="00260294">
        <w:rPr>
          <w:rFonts w:ascii="Nunito Sans" w:hAnsi="Nunito Sans"/>
          <w:sz w:val="16"/>
          <w:szCs w:val="16"/>
        </w:rPr>
        <w:t>**</w:t>
      </w:r>
    </w:p>
    <w:p w14:paraId="7822D5D4" w14:textId="77777777" w:rsidR="00E021EA" w:rsidRPr="00260294" w:rsidRDefault="00E021EA" w:rsidP="00E021EA">
      <w:pPr>
        <w:jc w:val="both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6B7212F6" w14:textId="77777777" w:rsidR="00E021EA" w:rsidRPr="00260294" w:rsidRDefault="00E021EA" w:rsidP="00E021EA">
      <w:pPr>
        <w:spacing w:line="360" w:lineRule="auto"/>
        <w:ind w:right="-283"/>
        <w:rPr>
          <w:rFonts w:ascii="Nunito Sans" w:hAnsi="Nunito Sans"/>
        </w:rPr>
      </w:pPr>
    </w:p>
    <w:p w14:paraId="124E4568" w14:textId="77777777" w:rsidR="00E021EA" w:rsidRDefault="00E021EA" w:rsidP="00E021EA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5FC958C2" w14:textId="2696AAC8" w:rsidR="00E021EA" w:rsidRPr="007D4795" w:rsidRDefault="00E021EA" w:rsidP="00E021EA">
      <w:pPr>
        <w:spacing w:after="120"/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 xml:space="preserve">Wykaz </w:t>
      </w:r>
      <w:r w:rsidR="00AD4C2D">
        <w:rPr>
          <w:rFonts w:cs="Arial"/>
          <w:b/>
          <w:color w:val="FF0000"/>
          <w:u w:val="single"/>
        </w:rPr>
        <w:t>usług</w:t>
      </w:r>
      <w:r w:rsidRPr="007D4795">
        <w:rPr>
          <w:rFonts w:cs="Arial"/>
          <w:b/>
          <w:color w:val="FF0000"/>
          <w:u w:val="single"/>
        </w:rPr>
        <w:t xml:space="preserve"> składa</w:t>
      </w:r>
      <w:r>
        <w:rPr>
          <w:rFonts w:cs="Arial"/>
          <w:b/>
          <w:color w:val="FF0000"/>
          <w:u w:val="single"/>
        </w:rPr>
        <w:t>ny jest</w:t>
      </w:r>
      <w:r w:rsidRPr="007D4795">
        <w:rPr>
          <w:rFonts w:cs="Arial"/>
          <w:b/>
          <w:color w:val="FF0000"/>
          <w:u w:val="single"/>
        </w:rPr>
        <w:t xml:space="preserve"> </w:t>
      </w:r>
      <w:r>
        <w:rPr>
          <w:rFonts w:cs="Arial"/>
          <w:b/>
          <w:color w:val="FF0000"/>
          <w:u w:val="single"/>
        </w:rPr>
        <w:t>przez Wykonawcę dopiero na wezwanie Zamawiającego</w:t>
      </w:r>
    </w:p>
    <w:p w14:paraId="4A5EEA3C" w14:textId="77777777" w:rsidR="00E021EA" w:rsidRPr="00DD729F" w:rsidRDefault="00E021EA" w:rsidP="00E021EA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64CDEE2" w14:textId="77777777" w:rsidR="00E021EA" w:rsidRPr="00DD729F" w:rsidRDefault="00E021EA" w:rsidP="00E021EA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E0F4AD6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6BB6B933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5BEBC1FA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7E7D75C0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2E1B301A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  <w:sectPr w:rsidR="00E021EA" w:rsidSect="00E021EA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41117E8" w14:textId="77777777" w:rsidR="00E021EA" w:rsidRPr="00DD729F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/>
          <w:b/>
          <w:bCs/>
          <w:sz w:val="18"/>
          <w:szCs w:val="18"/>
        </w:rPr>
        <w:lastRenderedPageBreak/>
        <w:t xml:space="preserve">Załącznik nr </w:t>
      </w:r>
      <w:r>
        <w:rPr>
          <w:rFonts w:ascii="Nunito Sans" w:hAnsi="Nunito Sans"/>
          <w:b/>
          <w:bCs/>
          <w:sz w:val="18"/>
          <w:szCs w:val="18"/>
        </w:rPr>
        <w:t>8A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p w14:paraId="7ECEFD8A" w14:textId="77777777" w:rsidR="00E021EA" w:rsidRPr="00B86F77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65E1844D" w14:textId="77777777" w:rsidR="00E021EA" w:rsidRPr="00260294" w:rsidRDefault="00E021EA" w:rsidP="00E021E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9D70D7" w14:textId="77777777" w:rsidR="00E021EA" w:rsidRPr="00260294" w:rsidRDefault="00E021EA" w:rsidP="00E021E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260294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0DFEAD0B" w14:textId="77777777" w:rsidR="00E021EA" w:rsidRPr="00260294" w:rsidRDefault="00E021EA" w:rsidP="00E021E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Wykonawca:  </w:t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</w:p>
    <w:p w14:paraId="7E4136AA" w14:textId="77777777" w:rsidR="00E021EA" w:rsidRPr="00260294" w:rsidRDefault="00E021EA" w:rsidP="00E021EA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26DB1663" w14:textId="77777777" w:rsidR="00E021EA" w:rsidRPr="00260294" w:rsidRDefault="00E021EA" w:rsidP="00E021EA">
      <w:pPr>
        <w:rPr>
          <w:rFonts w:ascii="Nunito Sans" w:hAnsi="Nunito Sans" w:cs="Arial"/>
          <w:i/>
          <w:sz w:val="18"/>
          <w:szCs w:val="18"/>
        </w:rPr>
      </w:pPr>
      <w:r w:rsidRPr="00260294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3DF6ACE8" w14:textId="77777777" w:rsidR="00E021EA" w:rsidRPr="00260294" w:rsidRDefault="00E021EA" w:rsidP="00E021EA">
      <w:pPr>
        <w:rPr>
          <w:rFonts w:ascii="Nunito Sans" w:hAnsi="Nunito Sans" w:cs="Arial"/>
          <w:sz w:val="18"/>
          <w:szCs w:val="18"/>
          <w:u w:val="single"/>
        </w:rPr>
      </w:pPr>
    </w:p>
    <w:p w14:paraId="3B540B0F" w14:textId="77777777" w:rsidR="00E021EA" w:rsidRPr="00260294" w:rsidRDefault="00E021EA" w:rsidP="00E021EA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6029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223922EE" w14:textId="77777777" w:rsidR="00E021EA" w:rsidRPr="00260294" w:rsidRDefault="00E021EA" w:rsidP="00E021E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04FDCE32" w14:textId="77777777" w:rsidR="00E021EA" w:rsidRPr="00260294" w:rsidRDefault="00E021EA" w:rsidP="00E021E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Oświadczenie**</w:t>
      </w:r>
    </w:p>
    <w:p w14:paraId="17DBFD74" w14:textId="77777777" w:rsidR="00E021EA" w:rsidRPr="00260294" w:rsidRDefault="00E021EA" w:rsidP="00E021E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 należytym wykonaniu zamówienia</w:t>
      </w:r>
    </w:p>
    <w:p w14:paraId="6D9701D6" w14:textId="77777777" w:rsidR="00E021EA" w:rsidRPr="00260294" w:rsidRDefault="00E021EA" w:rsidP="00E021E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552E5F82" w14:textId="77777777" w:rsidR="00E021EA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bCs/>
          <w:sz w:val="18"/>
          <w:szCs w:val="18"/>
        </w:rPr>
      </w:pPr>
      <w:r w:rsidRPr="00260294">
        <w:rPr>
          <w:rFonts w:ascii="Nunito Sans" w:hAnsi="Nunito Sans"/>
          <w:b/>
          <w:bCs/>
          <w:sz w:val="18"/>
          <w:szCs w:val="18"/>
        </w:rPr>
        <w:t xml:space="preserve">w postępowaniu na: </w:t>
      </w:r>
    </w:p>
    <w:p w14:paraId="6F12E64D" w14:textId="57278443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Usługa opracowania studium wykonalności dla polskiego wkładu do misji planetarnych NASA w zakresie technologii lądownika - znak sprawy: </w:t>
      </w:r>
      <w:r w:rsidR="00BC3B65">
        <w:rPr>
          <w:rFonts w:ascii="Nunito Sans" w:hAnsi="Nunito Sans"/>
          <w:b/>
          <w:sz w:val="18"/>
          <w:szCs w:val="18"/>
        </w:rPr>
        <w:t>BO/28/2024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4319FD47" w14:textId="77777777" w:rsidR="00E021EA" w:rsidRPr="00260294" w:rsidRDefault="00E021EA" w:rsidP="00E021E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57165672" w14:textId="0A25F874" w:rsidR="00E021EA" w:rsidRPr="00260294" w:rsidRDefault="00E021EA" w:rsidP="00E021E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Oświadczam/y, iż </w:t>
      </w:r>
      <w:r>
        <w:rPr>
          <w:rFonts w:ascii="Nunito Sans" w:hAnsi="Nunito Sans"/>
          <w:sz w:val="18"/>
          <w:szCs w:val="18"/>
        </w:rPr>
        <w:t>usługa</w:t>
      </w:r>
      <w:r w:rsidRPr="00260294">
        <w:rPr>
          <w:rFonts w:ascii="Nunito Sans" w:hAnsi="Nunito Sans"/>
          <w:sz w:val="18"/>
          <w:szCs w:val="18"/>
        </w:rPr>
        <w:t xml:space="preserve"> wymieniona w  wykazie </w:t>
      </w:r>
      <w:r>
        <w:rPr>
          <w:rFonts w:ascii="Nunito Sans" w:hAnsi="Nunito Sans"/>
          <w:sz w:val="18"/>
          <w:szCs w:val="18"/>
        </w:rPr>
        <w:t>usług</w:t>
      </w:r>
      <w:r w:rsidRPr="00260294">
        <w:rPr>
          <w:rFonts w:ascii="Nunito Sans" w:hAnsi="Nunito Sans"/>
          <w:sz w:val="18"/>
          <w:szCs w:val="18"/>
        </w:rPr>
        <w:t xml:space="preserve"> (zał. nr </w:t>
      </w:r>
      <w:r w:rsidR="00611C1F">
        <w:rPr>
          <w:rFonts w:ascii="Nunito Sans" w:hAnsi="Nunito Sans"/>
          <w:sz w:val="18"/>
          <w:szCs w:val="18"/>
        </w:rPr>
        <w:t>8</w:t>
      </w:r>
      <w:r w:rsidRPr="00260294">
        <w:rPr>
          <w:rFonts w:ascii="Nunito Sans" w:hAnsi="Nunito Sans"/>
          <w:sz w:val="18"/>
          <w:szCs w:val="18"/>
        </w:rPr>
        <w:t xml:space="preserve"> do SWZ) – pozycja nr …….została wykonana należycie.    </w:t>
      </w:r>
    </w:p>
    <w:p w14:paraId="0EFF4276" w14:textId="77777777" w:rsidR="00E021EA" w:rsidRPr="00260294" w:rsidRDefault="00E021EA" w:rsidP="00E021E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260294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71A563AF" w14:textId="77777777" w:rsidR="00E021EA" w:rsidRPr="00260294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E20F7" w14:textId="77777777" w:rsidR="00E021EA" w:rsidRPr="00260294" w:rsidRDefault="00E021EA" w:rsidP="00E021EA">
      <w:pPr>
        <w:rPr>
          <w:rFonts w:ascii="Nunito Sans" w:hAnsi="Nunito Sans"/>
          <w:sz w:val="18"/>
          <w:szCs w:val="18"/>
        </w:rPr>
      </w:pPr>
    </w:p>
    <w:p w14:paraId="7A738F40" w14:textId="77777777" w:rsidR="00E021EA" w:rsidRPr="00260294" w:rsidRDefault="00E021EA" w:rsidP="00E021EA">
      <w:pPr>
        <w:rPr>
          <w:rFonts w:ascii="Nunito Sans" w:hAnsi="Nunito Sans"/>
          <w:sz w:val="18"/>
          <w:szCs w:val="18"/>
        </w:rPr>
      </w:pPr>
    </w:p>
    <w:p w14:paraId="3E4B7D44" w14:textId="77777777" w:rsidR="00E021EA" w:rsidRPr="00260294" w:rsidRDefault="00E021EA" w:rsidP="00E021E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260294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71116CA5" w14:textId="77777777" w:rsidR="00E021EA" w:rsidRPr="00260294" w:rsidRDefault="00E021EA" w:rsidP="00E021EA">
      <w:pPr>
        <w:tabs>
          <w:tab w:val="left" w:leader="dot" w:pos="8505"/>
        </w:tabs>
        <w:jc w:val="both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4481F911" w14:textId="77777777" w:rsidR="00E021EA" w:rsidRPr="00260294" w:rsidRDefault="00E021EA" w:rsidP="00E021EA">
      <w:pPr>
        <w:spacing w:line="360" w:lineRule="auto"/>
        <w:rPr>
          <w:rFonts w:ascii="Nunito Sans" w:hAnsi="Nunito Sans"/>
          <w:sz w:val="18"/>
          <w:szCs w:val="18"/>
        </w:rPr>
      </w:pPr>
    </w:p>
    <w:p w14:paraId="493CD638" w14:textId="77777777" w:rsidR="00E021EA" w:rsidRPr="00260294" w:rsidRDefault="00E021EA" w:rsidP="00E021E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260294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3DF30267" w14:textId="77777777" w:rsidR="00E021EA" w:rsidRPr="00260294" w:rsidRDefault="00E021EA" w:rsidP="00E021E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2EAFFE03" w14:textId="2C12ED63" w:rsidR="00E021EA" w:rsidRPr="00260294" w:rsidRDefault="00E021EA" w:rsidP="00E021EA">
      <w:pPr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 xml:space="preserve">** - nie dotyczy </w:t>
      </w:r>
      <w:r w:rsidR="00611C1F">
        <w:rPr>
          <w:rFonts w:ascii="Nunito Sans" w:hAnsi="Nunito Sans"/>
          <w:sz w:val="16"/>
          <w:szCs w:val="16"/>
        </w:rPr>
        <w:t>usług</w:t>
      </w:r>
      <w:r w:rsidRPr="00260294">
        <w:rPr>
          <w:rFonts w:ascii="Nunito Sans" w:hAnsi="Nunito Sans"/>
          <w:sz w:val="16"/>
          <w:szCs w:val="16"/>
        </w:rPr>
        <w:t>, których należyte wykonanie zostało potwierdzone dowodem w formie referencji bądź innych dokumentów.</w:t>
      </w:r>
    </w:p>
    <w:p w14:paraId="30B095B4" w14:textId="77777777" w:rsidR="00E021EA" w:rsidRPr="00260294" w:rsidRDefault="00E021EA" w:rsidP="00E021EA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4D56CC00" w14:textId="77777777" w:rsidR="00551BEB" w:rsidRDefault="00551BEB" w:rsidP="00E021EA">
      <w:pPr>
        <w:spacing w:line="276" w:lineRule="auto"/>
        <w:ind w:right="-569"/>
        <w:jc w:val="right"/>
        <w:rPr>
          <w:rFonts w:ascii="Nunito Sans" w:hAnsi="Nunito Sans" w:cstheme="majorBidi"/>
          <w:b/>
          <w:sz w:val="18"/>
          <w:szCs w:val="18"/>
        </w:rPr>
      </w:pPr>
    </w:p>
    <w:p w14:paraId="0CCBBC5C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 w:cstheme="majorBidi"/>
          <w:b/>
          <w:sz w:val="18"/>
          <w:szCs w:val="18"/>
        </w:rPr>
      </w:pPr>
    </w:p>
    <w:p w14:paraId="1D68E0AD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 w:cstheme="majorBidi"/>
          <w:b/>
          <w:sz w:val="18"/>
          <w:szCs w:val="18"/>
        </w:rPr>
      </w:pPr>
    </w:p>
    <w:p w14:paraId="59FDB1C9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 w:cstheme="majorBidi"/>
          <w:b/>
          <w:sz w:val="18"/>
          <w:szCs w:val="18"/>
        </w:rPr>
      </w:pPr>
    </w:p>
    <w:p w14:paraId="700B9E3E" w14:textId="76823E95" w:rsidR="00E021EA" w:rsidRPr="00053F5E" w:rsidRDefault="00E021EA" w:rsidP="00E021EA">
      <w:pPr>
        <w:spacing w:before="240" w:after="120"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611C1F">
        <w:rPr>
          <w:rFonts w:ascii="Nunito Sans" w:hAnsi="Nunito Sans" w:cs="Arial"/>
          <w:b/>
          <w:bCs/>
          <w:sz w:val="18"/>
          <w:szCs w:val="18"/>
        </w:rPr>
        <w:t>9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 do SWZ</w:t>
      </w:r>
    </w:p>
    <w:p w14:paraId="08C29382" w14:textId="77777777" w:rsidR="00E021EA" w:rsidRPr="00053F5E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2BA193C1" w14:textId="77777777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>
        <w:rPr>
          <w:rFonts w:ascii="Nunito Sans" w:hAnsi="Nunito Sans" w:cs="Arial"/>
          <w:b/>
          <w:bCs/>
          <w:iCs/>
          <w:sz w:val="18"/>
          <w:szCs w:val="18"/>
        </w:rPr>
        <w:t>O</w:t>
      </w:r>
      <w:r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świadczenie </w:t>
      </w:r>
    </w:p>
    <w:p w14:paraId="70AE2F6C" w14:textId="62A6A278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o niepodleganiu wykluczeniu </w:t>
      </w:r>
      <w:r w:rsidRPr="00053F5E">
        <w:rPr>
          <w:rFonts w:ascii="Nunito Sans" w:hAnsi="Nunito Sans" w:cs="Arial"/>
          <w:b/>
          <w:bCs/>
          <w:sz w:val="18"/>
          <w:szCs w:val="18"/>
        </w:rPr>
        <w:t>na podstawie art. 7 ust. 1 ustawy o szczególnych rozwiązaniach w zakresie przeciwdziałania wspieraniu agresji na Ukrainę oraz służących ochronie bezpieczeństwa narodowego (Dz. U. z 2022 r., poz. 835</w:t>
      </w:r>
      <w:r w:rsidR="00AD4C2D">
        <w:rPr>
          <w:rFonts w:ascii="Nunito Sans" w:hAnsi="Nunito Sans" w:cs="Arial"/>
          <w:b/>
          <w:bCs/>
          <w:sz w:val="18"/>
          <w:szCs w:val="18"/>
        </w:rPr>
        <w:t xml:space="preserve"> ze zm.</w:t>
      </w:r>
      <w:r w:rsidRPr="00053F5E">
        <w:rPr>
          <w:rFonts w:ascii="Nunito Sans" w:hAnsi="Nunito Sans" w:cs="Arial"/>
          <w:b/>
          <w:bCs/>
          <w:sz w:val="18"/>
          <w:szCs w:val="18"/>
        </w:rPr>
        <w:t>)</w:t>
      </w:r>
    </w:p>
    <w:p w14:paraId="655E3A0B" w14:textId="7223E6F0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Usługa opracowania studium wykonalności dla polskiego wkładu do misji planetarnych NASA w zakresie technologii lądownika - znak sprawy: </w:t>
      </w:r>
      <w:r w:rsidR="00BC3B65">
        <w:rPr>
          <w:rFonts w:ascii="Nunito Sans" w:hAnsi="Nunito Sans"/>
          <w:b/>
          <w:sz w:val="18"/>
          <w:szCs w:val="18"/>
        </w:rPr>
        <w:t>BO/28/2024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6AE5A2EB" w14:textId="77777777" w:rsidR="00E021EA" w:rsidRPr="00053F5E" w:rsidRDefault="00E021EA" w:rsidP="00E021EA">
      <w:pPr>
        <w:spacing w:before="120"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06A7F2EE" w14:textId="77777777" w:rsidR="00E021EA" w:rsidRPr="00053F5E" w:rsidRDefault="00E021EA" w:rsidP="00E021EA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741F5B1E" w14:textId="77777777" w:rsidR="00E021EA" w:rsidRPr="00053F5E" w:rsidRDefault="00E021EA" w:rsidP="00E021EA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 </w:t>
      </w:r>
      <w:r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053F5E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053F5E">
        <w:rPr>
          <w:rFonts w:ascii="Nunito Sans" w:hAnsi="Nunito Sans" w:cs="Arial"/>
          <w:i/>
          <w:sz w:val="18"/>
          <w:szCs w:val="18"/>
        </w:rPr>
        <w:t>)</w:t>
      </w:r>
    </w:p>
    <w:p w14:paraId="71F772C0" w14:textId="77777777" w:rsidR="00E021EA" w:rsidRPr="00053F5E" w:rsidRDefault="00E021EA" w:rsidP="00E021EA">
      <w:pPr>
        <w:spacing w:after="120"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>Oświadczam, że na dzień składania ofert :</w:t>
      </w:r>
    </w:p>
    <w:p w14:paraId="3CFA1C79" w14:textId="77777777" w:rsidR="00E021EA" w:rsidRPr="00053F5E" w:rsidRDefault="00BC3B65" w:rsidP="00E021EA">
      <w:pPr>
        <w:spacing w:after="120" w:line="276" w:lineRule="auto"/>
        <w:ind w:left="284" w:hanging="284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sz w:val="18"/>
          <w:szCs w:val="18"/>
        </w:rPr>
        <w:t>*</w:t>
      </w:r>
      <w:r w:rsidR="00E021EA" w:rsidRPr="00053F5E">
        <w:rPr>
          <w:rFonts w:ascii="Nunito Sans" w:hAnsi="Nunito Sans" w:cs="Arial"/>
          <w:b/>
          <w:bCs/>
          <w:sz w:val="18"/>
          <w:szCs w:val="18"/>
          <w:u w:val="single"/>
        </w:rPr>
        <w:t>nie podlegam wykluczeniu</w:t>
      </w:r>
      <w:r w:rsidR="00E021EA" w:rsidRPr="00053F5E">
        <w:rPr>
          <w:rFonts w:ascii="Nunito Sans" w:hAnsi="Nunito Sans" w:cs="Arial"/>
          <w:sz w:val="18"/>
          <w:szCs w:val="18"/>
        </w:rPr>
        <w:t xml:space="preserve"> z postępowania na podstawie art. 7 ust. 1 ustawy z dnia 13 kwietnia 2022 r.</w:t>
      </w:r>
      <w:r w:rsidR="00E021E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iCs/>
          <w:sz w:val="18"/>
          <w:szCs w:val="18"/>
        </w:rPr>
        <w:t>o szczególnych rozwiązaniach w zakresie przeciwdziałania wspieraniu agresji na Ukrainę oraz służących ochronie bezpieczeństwa narodowego</w:t>
      </w:r>
      <w:r w:rsidR="00E021EA" w:rsidRPr="00053F5E">
        <w:rPr>
          <w:rFonts w:ascii="Nunito Sans" w:hAnsi="Nunito Sans" w:cs="Arial"/>
          <w:i/>
          <w:iCs/>
          <w:sz w:val="18"/>
          <w:szCs w:val="18"/>
        </w:rPr>
        <w:t xml:space="preserve"> (Dz. U. poz. 835).</w:t>
      </w:r>
    </w:p>
    <w:p w14:paraId="62231703" w14:textId="77777777" w:rsidR="00E021EA" w:rsidRPr="00053F5E" w:rsidRDefault="00BC3B65" w:rsidP="00E021EA">
      <w:pPr>
        <w:spacing w:after="120" w:line="276" w:lineRule="auto"/>
        <w:ind w:left="426" w:hanging="426"/>
        <w:jc w:val="both"/>
        <w:rPr>
          <w:rFonts w:ascii="Nunito Sans" w:hAnsi="Nunito Sans" w:cs="Arial"/>
          <w:color w:val="0070C0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sz w:val="18"/>
          <w:szCs w:val="18"/>
        </w:rPr>
        <w:t>*</w:t>
      </w:r>
      <w:r w:rsidR="00E021EA" w:rsidRPr="00053F5E">
        <w:rPr>
          <w:rFonts w:ascii="Nunito Sans" w:hAnsi="Nunito Sans" w:cs="Arial"/>
          <w:b/>
          <w:bCs/>
          <w:sz w:val="18"/>
          <w:szCs w:val="18"/>
          <w:u w:val="single"/>
        </w:rPr>
        <w:t>podlegam wykluczeniu</w:t>
      </w:r>
      <w:r w:rsidR="00E021EA" w:rsidRPr="00053F5E">
        <w:rPr>
          <w:rFonts w:ascii="Nunito Sans" w:hAnsi="Nunito Sans" w:cs="Arial"/>
          <w:sz w:val="18"/>
          <w:szCs w:val="18"/>
        </w:rPr>
        <w:t xml:space="preserve"> z postępowania na podstawie art. 7 ust. 1 ustawy z dnia 13 kwietnia 2022 r.</w:t>
      </w:r>
      <w:r w:rsidR="00E021E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iCs/>
          <w:sz w:val="18"/>
          <w:szCs w:val="18"/>
        </w:rPr>
        <w:t xml:space="preserve">o szczególnych </w:t>
      </w:r>
      <w:r w:rsidR="00E021EA" w:rsidRPr="00053F5E">
        <w:rPr>
          <w:rFonts w:ascii="Nunito Sans" w:hAnsi="Nunito Sans" w:cs="Arial"/>
          <w:iCs/>
          <w:color w:val="000000" w:themeColor="text1"/>
          <w:sz w:val="18"/>
          <w:szCs w:val="18"/>
        </w:rPr>
        <w:t>rozwiązaniach w zakresie przeciwdziałania wspieraniu agresji na Ukrainę oraz służących ochronie bezpieczeństwa narodowego</w:t>
      </w:r>
      <w:r w:rsidR="00E021E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</w:t>
      </w:r>
      <w:r w:rsidR="00E021E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  <w:vertAlign w:val="superscript"/>
        </w:rPr>
        <w:footnoteReference w:id="2"/>
      </w:r>
      <w:r w:rsidR="00E021E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sz w:val="18"/>
          <w:szCs w:val="18"/>
        </w:rPr>
        <w:t>z uwagi na wystąpienie okoliczności:</w:t>
      </w:r>
    </w:p>
    <w:p w14:paraId="7736ABBF" w14:textId="77777777" w:rsidR="00E021EA" w:rsidRPr="00053F5E" w:rsidRDefault="00BC3B65" w:rsidP="00E021EA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sz w:val="18"/>
          <w:szCs w:val="18"/>
        </w:rPr>
        <w:t xml:space="preserve"> Wykonawca jest wymieniony w wykazach określonego w rozporządzeniu 765/2006 i rozporządzeniu 269/2014 albo wpisanego na listę na podstawie decyzji w sprawie wpisu na listę rozstrzygającej o zastosowaniu środka, o którym mowa w art. 1 pkt. 3 (ustawy jak powyżej);*</w:t>
      </w:r>
    </w:p>
    <w:p w14:paraId="0767C08A" w14:textId="77777777" w:rsidR="00E021EA" w:rsidRPr="00053F5E" w:rsidRDefault="00BC3B65" w:rsidP="00E021EA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sz w:val="18"/>
          <w:szCs w:val="18"/>
        </w:rPr>
        <w:t xml:space="preserve">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 1 pkt 3;*</w:t>
      </w:r>
    </w:p>
    <w:p w14:paraId="3252353E" w14:textId="77777777" w:rsidR="00E021EA" w:rsidRPr="00053F5E" w:rsidRDefault="00BC3B65" w:rsidP="00E021EA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sz w:val="18"/>
          <w:szCs w:val="18"/>
        </w:rPr>
        <w:t xml:space="preserve">    jednostką dominującą Wykonawcy w rozumieniu art. 3 ust. 1 pkt 37 ustawy z dnia 29 września 1994 r. o rachunkowości (Dz.U. z 2021 r., poz. 217, 2105 i 2106) jest podmiot wymieniony w wykazach określonych w rozporządzeniu 765/2006 i rozporządzeniu 269/2014 albo wpisany na listę lub będący taką </w:t>
      </w:r>
      <w:r w:rsidR="00E021EA" w:rsidRPr="00053F5E">
        <w:rPr>
          <w:rFonts w:ascii="Nunito Sans" w:hAnsi="Nunito Sans" w:cs="Arial"/>
          <w:sz w:val="18"/>
          <w:szCs w:val="18"/>
        </w:rPr>
        <w:lastRenderedPageBreak/>
        <w:t>jednostką dominującą od dni 24 lutego 2022 r., o ile został wpisany na listę na podstawie decyzji w sprawie wpisu na listę rozstrzygającej o zastosowaniu środka, o którym mowa w art. 1 pkt 3.*</w:t>
      </w:r>
    </w:p>
    <w:p w14:paraId="16D14D77" w14:textId="77777777" w:rsidR="00E021EA" w:rsidRPr="00053F5E" w:rsidRDefault="00E021EA" w:rsidP="00E021EA">
      <w:pPr>
        <w:spacing w:after="120" w:line="27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642"/>
      </w:tblGrid>
      <w:tr w:rsidR="00E021EA" w:rsidRPr="00053F5E" w14:paraId="5FB7D8C5" w14:textId="77777777" w:rsidTr="00B77E3D">
        <w:trPr>
          <w:trHeight w:val="361"/>
          <w:jc w:val="center"/>
        </w:trPr>
        <w:tc>
          <w:tcPr>
            <w:tcW w:w="5000" w:type="pct"/>
            <w:vAlign w:val="center"/>
          </w:tcPr>
          <w:p w14:paraId="76957BB5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E021EA" w:rsidRPr="00053F5E" w14:paraId="03939FB0" w14:textId="77777777" w:rsidTr="00B77E3D">
        <w:trPr>
          <w:trHeight w:val="577"/>
          <w:jc w:val="center"/>
        </w:trPr>
        <w:tc>
          <w:tcPr>
            <w:tcW w:w="5000" w:type="pct"/>
            <w:vAlign w:val="center"/>
          </w:tcPr>
          <w:p w14:paraId="2B03EDE3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50C9DBA8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6AFC8CBA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75AFAD75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6F9E654D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2AA1284B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5161DFA1" w14:textId="77777777" w:rsidR="00E021EA" w:rsidRPr="00053F5E" w:rsidRDefault="00E021EA" w:rsidP="00E021EA">
      <w:pPr>
        <w:spacing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</w:p>
    <w:p w14:paraId="32CD0246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br w:type="page"/>
      </w:r>
    </w:p>
    <w:p w14:paraId="7DDD08A6" w14:textId="2BA93E0A" w:rsidR="00E021EA" w:rsidRPr="00053F5E" w:rsidRDefault="00E021EA" w:rsidP="00E021EA">
      <w:pPr>
        <w:spacing w:line="276" w:lineRule="auto"/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>
        <w:rPr>
          <w:rFonts w:ascii="Nunito Sans" w:hAnsi="Nunito Sans" w:cs="Arial"/>
          <w:b/>
          <w:bCs/>
          <w:sz w:val="18"/>
          <w:szCs w:val="18"/>
        </w:rPr>
        <w:t>1</w:t>
      </w:r>
      <w:r w:rsidR="00611C1F">
        <w:rPr>
          <w:rFonts w:ascii="Nunito Sans" w:hAnsi="Nunito Sans" w:cs="Arial"/>
          <w:b/>
          <w:bCs/>
          <w:sz w:val="18"/>
          <w:szCs w:val="18"/>
        </w:rPr>
        <w:t>0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Pr="00053F5E">
        <w:rPr>
          <w:rFonts w:ascii="Nunito Sans" w:hAnsi="Nunito Sans" w:cs="Arial"/>
          <w:sz w:val="18"/>
          <w:szCs w:val="18"/>
        </w:rPr>
        <w:t xml:space="preserve">   </w:t>
      </w:r>
    </w:p>
    <w:p w14:paraId="23A1C49D" w14:textId="77777777" w:rsidR="00E021EA" w:rsidRPr="00053F5E" w:rsidRDefault="00E021EA" w:rsidP="00E021EA">
      <w:pPr>
        <w:spacing w:after="160" w:line="276" w:lineRule="auto"/>
        <w:jc w:val="right"/>
        <w:rPr>
          <w:rFonts w:ascii="Nunito Sans" w:hAnsi="Nunito Sans"/>
          <w:sz w:val="18"/>
          <w:szCs w:val="18"/>
        </w:rPr>
      </w:pPr>
    </w:p>
    <w:p w14:paraId="10007BB4" w14:textId="77777777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7D96527F" w14:textId="77777777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0AE7D57D" w14:textId="77777777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na podstawie art. </w:t>
      </w:r>
      <w:r w:rsidRPr="00053F5E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</w:t>
      </w:r>
      <w:r w:rsidRPr="00053F5E">
        <w:rPr>
          <w:rFonts w:ascii="Nunito Sans" w:hAnsi="Nunito Sans" w:cs="Arial"/>
          <w:bCs/>
          <w:sz w:val="18"/>
          <w:szCs w:val="18"/>
        </w:rPr>
        <w:br/>
        <w:t xml:space="preserve">dotyczącego środków ograniczających w związku z działaniami Rosji destabilizującymi sytuację na Ukrainie </w:t>
      </w:r>
      <w:r w:rsidRPr="00053F5E">
        <w:rPr>
          <w:rFonts w:ascii="Nunito Sans" w:hAnsi="Nunito Sans" w:cs="Arial"/>
          <w:bCs/>
          <w:sz w:val="18"/>
          <w:szCs w:val="18"/>
        </w:rPr>
        <w:br/>
        <w:t>(Dz. Urz. UE nr L 229 z 31.7.2014, str.1)</w:t>
      </w:r>
    </w:p>
    <w:p w14:paraId="7AF5DFEB" w14:textId="696A6B02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Usługa opracowania studium wykonalności dla polskiego wkładu do misji planetarnych NASA w zakresie technologii lądownika - znak sprawy: </w:t>
      </w:r>
      <w:r w:rsidR="00BC3B65">
        <w:rPr>
          <w:rFonts w:ascii="Nunito Sans" w:hAnsi="Nunito Sans"/>
          <w:b/>
          <w:sz w:val="18"/>
          <w:szCs w:val="18"/>
        </w:rPr>
        <w:t>BO/28/2024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459C2D76" w14:textId="77777777" w:rsidR="00E021EA" w:rsidRPr="00053F5E" w:rsidRDefault="00E021EA" w:rsidP="00E021EA">
      <w:pPr>
        <w:spacing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1388E1B6" w14:textId="77777777" w:rsidR="00E021EA" w:rsidRPr="00053F5E" w:rsidRDefault="00E021EA" w:rsidP="00E021EA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0547AE6E" w14:textId="77777777" w:rsidR="00E021EA" w:rsidRPr="00053F5E" w:rsidRDefault="00E021EA" w:rsidP="00E021EA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 </w:t>
      </w:r>
      <w:r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053F5E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053F5E">
        <w:rPr>
          <w:rFonts w:ascii="Nunito Sans" w:hAnsi="Nunito Sans" w:cs="Arial"/>
          <w:i/>
          <w:sz w:val="18"/>
          <w:szCs w:val="18"/>
        </w:rPr>
        <w:t>)</w:t>
      </w:r>
    </w:p>
    <w:p w14:paraId="29FB64FD" w14:textId="77777777" w:rsidR="00E021EA" w:rsidRPr="00053F5E" w:rsidRDefault="00E021EA" w:rsidP="00E021EA">
      <w:pPr>
        <w:spacing w:after="120" w:line="276" w:lineRule="auto"/>
        <w:jc w:val="both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053F5E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str.1) dodanym do rozporządzenia Rady (UE) nr 833/2014 na mocy art. 1 pkt 23 rozporządzenia 2022/576 (Dz. Urz. UE nr L 111 z 8.4.2022, str. 1) </w:t>
      </w:r>
      <w:r w:rsidRPr="00053F5E">
        <w:rPr>
          <w:rFonts w:ascii="Nunito Sans" w:hAnsi="Nunito Sans" w:cs="Arial"/>
          <w:sz w:val="18"/>
          <w:szCs w:val="18"/>
        </w:rPr>
        <w:t>oświadczam, że:</w:t>
      </w:r>
    </w:p>
    <w:p w14:paraId="2C5E0C23" w14:textId="77777777" w:rsidR="00E021EA" w:rsidRPr="00053F5E" w:rsidRDefault="00BC3B65" w:rsidP="00B804D4">
      <w:pPr>
        <w:pStyle w:val="Akapitzlist"/>
        <w:numPr>
          <w:ilvl w:val="4"/>
          <w:numId w:val="61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nie jestem</w:t>
      </w:r>
      <w:r w:rsidR="00E021E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2F046678" w14:textId="77777777" w:rsidR="00E021EA" w:rsidRPr="00053F5E" w:rsidRDefault="00E021EA" w:rsidP="00E021EA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053F5E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56DBD592" w14:textId="77777777" w:rsidR="00E021EA" w:rsidRPr="00053F5E" w:rsidRDefault="00BC3B65" w:rsidP="00B804D4">
      <w:pPr>
        <w:pStyle w:val="Akapitzlist"/>
        <w:numPr>
          <w:ilvl w:val="4"/>
          <w:numId w:val="61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nie jestem</w:t>
      </w:r>
      <w:r w:rsidR="00E021E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4A9D22EC" w14:textId="77777777" w:rsidR="00E021EA" w:rsidRPr="00053F5E" w:rsidRDefault="00E021EA" w:rsidP="00E021EA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09518C42" w14:textId="77777777" w:rsidR="00E021EA" w:rsidRPr="00053F5E" w:rsidRDefault="00BC3B65" w:rsidP="00B804D4">
      <w:pPr>
        <w:pStyle w:val="Akapitzlist"/>
        <w:numPr>
          <w:ilvl w:val="4"/>
          <w:numId w:val="61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nie jestem</w:t>
      </w:r>
      <w:r w:rsidR="00E021E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187E6F42" w14:textId="77777777" w:rsidR="00E021EA" w:rsidRPr="00053F5E" w:rsidRDefault="00E021EA" w:rsidP="00E021EA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457F020E" w14:textId="77777777" w:rsidR="00E021EA" w:rsidRPr="00053F5E" w:rsidRDefault="00E021EA" w:rsidP="00E021EA">
      <w:pPr>
        <w:pStyle w:val="Tekstpodstawowy"/>
        <w:tabs>
          <w:tab w:val="left" w:pos="284"/>
        </w:tabs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z </w:t>
      </w:r>
      <w:r w:rsidRPr="00053F5E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053F5E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polegam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 xml:space="preserve">polegam </w:t>
      </w:r>
      <w:r w:rsidRPr="00053F5E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053F5E">
        <w:rPr>
          <w:rFonts w:ascii="Nunito Sans" w:hAnsi="Nunito Sans" w:cs="Arial"/>
          <w:bCs/>
          <w:sz w:val="18"/>
          <w:szCs w:val="18"/>
        </w:rPr>
        <w:t>.</w:t>
      </w:r>
    </w:p>
    <w:p w14:paraId="347EAD13" w14:textId="77777777" w:rsidR="00E021EA" w:rsidRPr="00053F5E" w:rsidRDefault="00E021EA" w:rsidP="00E021EA">
      <w:pPr>
        <w:spacing w:after="120" w:line="276" w:lineRule="auto"/>
        <w:ind w:left="-284" w:right="-851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ab/>
      </w:r>
      <w:r w:rsidRPr="00053F5E">
        <w:rPr>
          <w:rFonts w:ascii="Nunito Sans" w:hAnsi="Nunito Sans" w:cs="Arial"/>
          <w:sz w:val="18"/>
          <w:szCs w:val="18"/>
        </w:rPr>
        <w:t>* należy zaznaczyć właściwe</w:t>
      </w:r>
    </w:p>
    <w:p w14:paraId="7AC29182" w14:textId="77777777" w:rsidR="00E021EA" w:rsidRPr="00053F5E" w:rsidRDefault="00E021EA" w:rsidP="00E021EA">
      <w:pPr>
        <w:spacing w:after="120" w:line="276" w:lineRule="auto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642"/>
      </w:tblGrid>
      <w:tr w:rsidR="00E021EA" w:rsidRPr="00053F5E" w14:paraId="7DAF64B5" w14:textId="77777777" w:rsidTr="00B77E3D">
        <w:trPr>
          <w:trHeight w:val="361"/>
          <w:jc w:val="center"/>
        </w:trPr>
        <w:tc>
          <w:tcPr>
            <w:tcW w:w="5000" w:type="pct"/>
            <w:vAlign w:val="center"/>
          </w:tcPr>
          <w:p w14:paraId="15551FBD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E021EA" w:rsidRPr="00053F5E" w14:paraId="3BA2843E" w14:textId="77777777" w:rsidTr="00B77E3D">
        <w:trPr>
          <w:trHeight w:val="577"/>
          <w:jc w:val="center"/>
        </w:trPr>
        <w:tc>
          <w:tcPr>
            <w:tcW w:w="5000" w:type="pct"/>
            <w:vAlign w:val="center"/>
          </w:tcPr>
          <w:p w14:paraId="4CB765CB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32C90845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654F0BA4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247E84D9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24BB2C62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4B813CA" w14:textId="77777777" w:rsidR="00E021EA" w:rsidRPr="00053F5E" w:rsidRDefault="00E021EA" w:rsidP="004319BA">
      <w:pPr>
        <w:spacing w:after="120" w:line="276" w:lineRule="auto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E021EA" w:rsidRPr="00053F5E" w:rsidSect="00E021EA">
      <w:footerReference w:type="default" r:id="rId16"/>
      <w:headerReference w:type="first" r:id="rId17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1463C" w14:textId="77777777" w:rsidR="00427E85" w:rsidRDefault="00427E85">
      <w:r>
        <w:separator/>
      </w:r>
    </w:p>
  </w:endnote>
  <w:endnote w:type="continuationSeparator" w:id="0">
    <w:p w14:paraId="5ECB275E" w14:textId="77777777" w:rsidR="00427E85" w:rsidRDefault="00427E85">
      <w:r>
        <w:continuationSeparator/>
      </w:r>
    </w:p>
  </w:endnote>
  <w:endnote w:type="continuationNotice" w:id="1">
    <w:p w14:paraId="77E5C4E8" w14:textId="77777777" w:rsidR="00427E85" w:rsidRDefault="00427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Noto Sans Symbols">
    <w:altName w:val="Calibri"/>
    <w:charset w:val="00"/>
    <w:family w:val="auto"/>
    <w:pitch w:val="default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10F450FE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BC3B65">
              <w:rPr>
                <w:rFonts w:ascii="Nunito Sans" w:hAnsi="Nunito Sans"/>
                <w:sz w:val="16"/>
                <w:szCs w:val="16"/>
              </w:rPr>
              <w:t>BO/28/2024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C04C77" w14:textId="6C808DE3" w:rsidR="00E021EA" w:rsidRPr="001B53BE" w:rsidRDefault="00E021EA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BC3B65">
              <w:rPr>
                <w:rFonts w:ascii="Nunito Sans" w:hAnsi="Nunito Sans"/>
                <w:sz w:val="16"/>
                <w:szCs w:val="16"/>
              </w:rPr>
              <w:t>BO/28/2024</w:t>
            </w:r>
          </w:p>
        </w:sdtContent>
      </w:sdt>
    </w:sdtContent>
  </w:sdt>
  <w:p w14:paraId="54422F1F" w14:textId="77777777" w:rsidR="00E021EA" w:rsidRDefault="00E02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1841731433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281574368"/>
          <w:docPartObj>
            <w:docPartGallery w:val="Page Numbers (Top of Page)"/>
            <w:docPartUnique/>
          </w:docPartObj>
        </w:sdtPr>
        <w:sdtEndPr/>
        <w:sdtContent>
          <w:p w14:paraId="1F237ECB" w14:textId="77777777" w:rsidR="00E021EA" w:rsidRPr="0035298F" w:rsidRDefault="00E021EA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>
              <w:rPr>
                <w:rFonts w:ascii="Nunito Sans" w:hAnsi="Nunito Sans"/>
                <w:sz w:val="16"/>
                <w:szCs w:val="16"/>
              </w:rPr>
              <w:t>BO/10/2023</w:t>
            </w:r>
          </w:p>
        </w:sdtContent>
      </w:sdt>
    </w:sdtContent>
  </w:sdt>
  <w:p w14:paraId="2FC3E752" w14:textId="77777777" w:rsidR="00E021EA" w:rsidRDefault="00E021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3D17D1B4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BC3B65">
              <w:rPr>
                <w:rFonts w:ascii="Nunito Sans" w:hAnsi="Nunito Sans"/>
                <w:sz w:val="16"/>
                <w:szCs w:val="16"/>
              </w:rPr>
              <w:t>BO/28/2024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50A94" w14:textId="77777777" w:rsidR="00427E85" w:rsidRDefault="00427E85">
      <w:r>
        <w:separator/>
      </w:r>
    </w:p>
  </w:footnote>
  <w:footnote w:type="continuationSeparator" w:id="0">
    <w:p w14:paraId="14FD2588" w14:textId="77777777" w:rsidR="00427E85" w:rsidRDefault="00427E85">
      <w:r>
        <w:continuationSeparator/>
      </w:r>
    </w:p>
  </w:footnote>
  <w:footnote w:type="continuationNotice" w:id="1">
    <w:p w14:paraId="5BBF03EF" w14:textId="77777777" w:rsidR="00427E85" w:rsidRDefault="00427E85"/>
  </w:footnote>
  <w:footnote w:id="2">
    <w:p w14:paraId="04DC215A" w14:textId="77777777" w:rsidR="00E021EA" w:rsidRDefault="00E021EA" w:rsidP="00E021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BF81B91" w14:textId="77777777" w:rsidR="00E021EA" w:rsidRDefault="00E021EA" w:rsidP="00E021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46410C" w14:textId="77777777" w:rsidR="00E021EA" w:rsidRDefault="00E021EA" w:rsidP="00E021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3A4C1D" w14:textId="77777777" w:rsidR="00E021EA" w:rsidRDefault="00E021EA" w:rsidP="00E021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86DDCF" w14:textId="77777777" w:rsidR="00E021EA" w:rsidRDefault="00E021EA" w:rsidP="00E021E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1A433" w14:textId="2C2C6762" w:rsidR="000C1935" w:rsidRPr="000C1935" w:rsidRDefault="00B41C47" w:rsidP="000C1935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86E12F" wp14:editId="3A78A7FA">
          <wp:simplePos x="0" y="0"/>
          <wp:positionH relativeFrom="page">
            <wp:posOffset>-22860</wp:posOffset>
          </wp:positionH>
          <wp:positionV relativeFrom="page">
            <wp:align>top</wp:align>
          </wp:positionV>
          <wp:extent cx="7560000" cy="1130400"/>
          <wp:effectExtent l="0" t="0" r="3175" b="0"/>
          <wp:wrapNone/>
          <wp:docPr id="30" name="Obraz 30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93091" w14:textId="77777777" w:rsidR="00E021EA" w:rsidRDefault="00E021EA" w:rsidP="00111FE5">
    <w:pPr>
      <w:pStyle w:val="Nagwek"/>
      <w:rPr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2FA5828" wp14:editId="7914BF22">
          <wp:simplePos x="0" y="0"/>
          <wp:positionH relativeFrom="page">
            <wp:posOffset>96714</wp:posOffset>
          </wp:positionH>
          <wp:positionV relativeFrom="page">
            <wp:posOffset>129457</wp:posOffset>
          </wp:positionV>
          <wp:extent cx="7560000" cy="1130400"/>
          <wp:effectExtent l="0" t="0" r="3175" b="0"/>
          <wp:wrapNone/>
          <wp:docPr id="573355532" name="Obraz 573355532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355532" name="Obraz 573355532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90364" w14:textId="77777777" w:rsidR="00E021EA" w:rsidRPr="002937DC" w:rsidRDefault="00E021EA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964C0D"/>
    <w:multiLevelType w:val="hybridMultilevel"/>
    <w:tmpl w:val="8F121C60"/>
    <w:lvl w:ilvl="0" w:tplc="9E469456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20AD0">
      <w:start w:val="1"/>
      <w:numFmt w:val="decimal"/>
      <w:lvlText w:val="%2)"/>
      <w:lvlJc w:val="left"/>
      <w:pPr>
        <w:ind w:left="1004"/>
      </w:pPr>
      <w:rPr>
        <w:rFonts w:ascii="Nunito Sans" w:eastAsia="Times New Roman" w:hAnsi="Nunito Sans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D657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CDA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857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610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0B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CD3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1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1F3B0E"/>
    <w:multiLevelType w:val="hybridMultilevel"/>
    <w:tmpl w:val="C2ACFB0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0F12217"/>
    <w:multiLevelType w:val="hybridMultilevel"/>
    <w:tmpl w:val="AC80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ED02BD"/>
    <w:multiLevelType w:val="multilevel"/>
    <w:tmpl w:val="735863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19D47FCC"/>
    <w:multiLevelType w:val="hybridMultilevel"/>
    <w:tmpl w:val="35265F0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1C192EEB"/>
    <w:multiLevelType w:val="hybridMultilevel"/>
    <w:tmpl w:val="FD9277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4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96A15"/>
    <w:multiLevelType w:val="hybridMultilevel"/>
    <w:tmpl w:val="EF9C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6F54944"/>
    <w:multiLevelType w:val="hybridMultilevel"/>
    <w:tmpl w:val="C05E5B16"/>
    <w:lvl w:ilvl="0" w:tplc="CB202396">
      <w:start w:val="1"/>
      <w:numFmt w:val="decimal"/>
      <w:lvlText w:val="%1."/>
      <w:lvlJc w:val="left"/>
      <w:pPr>
        <w:ind w:left="720" w:hanging="360"/>
      </w:pPr>
      <w:rPr>
        <w:rFonts w:ascii="Nunito Sans" w:eastAsia="Times New Roman" w:hAnsi="Nunito Sans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3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B726155"/>
    <w:multiLevelType w:val="hybridMultilevel"/>
    <w:tmpl w:val="09F2F062"/>
    <w:lvl w:ilvl="0" w:tplc="EF10D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2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30B36F1A"/>
    <w:multiLevelType w:val="hybridMultilevel"/>
    <w:tmpl w:val="7256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E32468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E91C97"/>
    <w:multiLevelType w:val="hybridMultilevel"/>
    <w:tmpl w:val="69B2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7" w15:restartNumberingAfterBreak="0">
    <w:nsid w:val="35780530"/>
    <w:multiLevelType w:val="hybridMultilevel"/>
    <w:tmpl w:val="99BE827E"/>
    <w:lvl w:ilvl="0" w:tplc="918E8F28">
      <w:start w:val="1"/>
      <w:numFmt w:val="lowerLetter"/>
      <w:lvlText w:val="%1)"/>
      <w:lvlJc w:val="left"/>
      <w:pPr>
        <w:ind w:left="70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9814628"/>
    <w:multiLevelType w:val="hybridMultilevel"/>
    <w:tmpl w:val="7A627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6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7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8" w15:restartNumberingAfterBreak="0">
    <w:nsid w:val="49DB1866"/>
    <w:multiLevelType w:val="hybridMultilevel"/>
    <w:tmpl w:val="4EDCBE9C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9C0C7AA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4739AE"/>
    <w:multiLevelType w:val="hybridMultilevel"/>
    <w:tmpl w:val="D520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52711B"/>
    <w:multiLevelType w:val="hybridMultilevel"/>
    <w:tmpl w:val="89EA7F2E"/>
    <w:lvl w:ilvl="0" w:tplc="85B268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47BF9"/>
    <w:multiLevelType w:val="hybridMultilevel"/>
    <w:tmpl w:val="AF667F52"/>
    <w:lvl w:ilvl="0" w:tplc="BB727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7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8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9" w15:restartNumberingAfterBreak="0">
    <w:nsid w:val="5ABB77FB"/>
    <w:multiLevelType w:val="hybridMultilevel"/>
    <w:tmpl w:val="D520C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371CE8"/>
    <w:multiLevelType w:val="hybridMultilevel"/>
    <w:tmpl w:val="6D605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9462A3"/>
    <w:multiLevelType w:val="multilevel"/>
    <w:tmpl w:val="AFBEBAF6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E24FA2"/>
    <w:multiLevelType w:val="hybridMultilevel"/>
    <w:tmpl w:val="187CA5D6"/>
    <w:lvl w:ilvl="0" w:tplc="9F947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3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DA63D4"/>
    <w:multiLevelType w:val="hybridMultilevel"/>
    <w:tmpl w:val="E7D6A0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6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76E86BD3"/>
    <w:multiLevelType w:val="hybridMultilevel"/>
    <w:tmpl w:val="8D3829AA"/>
    <w:lvl w:ilvl="0" w:tplc="AEDCC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285884"/>
    <w:multiLevelType w:val="hybridMultilevel"/>
    <w:tmpl w:val="05DC3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76957"/>
    <w:multiLevelType w:val="hybridMultilevel"/>
    <w:tmpl w:val="152C7DC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0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2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5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892931163">
    <w:abstractNumId w:val="17"/>
  </w:num>
  <w:num w:numId="2" w16cid:durableId="1806465228">
    <w:abstractNumId w:val="20"/>
  </w:num>
  <w:num w:numId="3" w16cid:durableId="1371765324">
    <w:abstractNumId w:val="26"/>
  </w:num>
  <w:num w:numId="4" w16cid:durableId="168521062">
    <w:abstractNumId w:val="86"/>
  </w:num>
  <w:num w:numId="5" w16cid:durableId="420833043">
    <w:abstractNumId w:val="63"/>
  </w:num>
  <w:num w:numId="6" w16cid:durableId="1163201228">
    <w:abstractNumId w:val="51"/>
  </w:num>
  <w:num w:numId="7" w16cid:durableId="1181360864">
    <w:abstractNumId w:val="34"/>
  </w:num>
  <w:num w:numId="8" w16cid:durableId="210576448">
    <w:abstractNumId w:val="100"/>
  </w:num>
  <w:num w:numId="9" w16cid:durableId="1697152233">
    <w:abstractNumId w:val="101"/>
  </w:num>
  <w:num w:numId="10" w16cid:durableId="616910524">
    <w:abstractNumId w:val="36"/>
  </w:num>
  <w:num w:numId="11" w16cid:durableId="1014117577">
    <w:abstractNumId w:val="93"/>
  </w:num>
  <w:num w:numId="12" w16cid:durableId="227615736">
    <w:abstractNumId w:val="82"/>
    <w:lvlOverride w:ilvl="0">
      <w:startOverride w:val="1"/>
    </w:lvlOverride>
  </w:num>
  <w:num w:numId="13" w16cid:durableId="1122502616">
    <w:abstractNumId w:val="64"/>
    <w:lvlOverride w:ilvl="0">
      <w:startOverride w:val="1"/>
    </w:lvlOverride>
  </w:num>
  <w:num w:numId="14" w16cid:durableId="955136575">
    <w:abstractNumId w:val="35"/>
  </w:num>
  <w:num w:numId="15" w16cid:durableId="657998719">
    <w:abstractNumId w:val="43"/>
  </w:num>
  <w:num w:numId="16" w16cid:durableId="829367368">
    <w:abstractNumId w:val="68"/>
  </w:num>
  <w:num w:numId="17" w16cid:durableId="311102756">
    <w:abstractNumId w:val="61"/>
  </w:num>
  <w:num w:numId="18" w16cid:durableId="352154717">
    <w:abstractNumId w:val="45"/>
  </w:num>
  <w:num w:numId="19" w16cid:durableId="1544512086">
    <w:abstractNumId w:val="39"/>
  </w:num>
  <w:num w:numId="20" w16cid:durableId="272247895">
    <w:abstractNumId w:val="29"/>
  </w:num>
  <w:num w:numId="21" w16cid:durableId="1777825107">
    <w:abstractNumId w:val="88"/>
  </w:num>
  <w:num w:numId="22" w16cid:durableId="1435783229">
    <w:abstractNumId w:val="33"/>
  </w:num>
  <w:num w:numId="23" w16cid:durableId="1777670245">
    <w:abstractNumId w:val="89"/>
  </w:num>
  <w:num w:numId="24" w16cid:durableId="1379285398">
    <w:abstractNumId w:val="47"/>
  </w:num>
  <w:num w:numId="25" w16cid:durableId="1193347492">
    <w:abstractNumId w:val="104"/>
  </w:num>
  <w:num w:numId="26" w16cid:durableId="1629168304">
    <w:abstractNumId w:val="49"/>
  </w:num>
  <w:num w:numId="27" w16cid:durableId="1253930942">
    <w:abstractNumId w:val="12"/>
  </w:num>
  <w:num w:numId="28" w16cid:durableId="1368876724">
    <w:abstractNumId w:val="83"/>
  </w:num>
  <w:num w:numId="29" w16cid:durableId="651328675">
    <w:abstractNumId w:val="96"/>
  </w:num>
  <w:num w:numId="30" w16cid:durableId="1442340024">
    <w:abstractNumId w:val="73"/>
  </w:num>
  <w:num w:numId="31" w16cid:durableId="1771197213">
    <w:abstractNumId w:val="58"/>
  </w:num>
  <w:num w:numId="32" w16cid:durableId="784928403">
    <w:abstractNumId w:val="7"/>
  </w:num>
  <w:num w:numId="33" w16cid:durableId="59452745">
    <w:abstractNumId w:val="28"/>
  </w:num>
  <w:num w:numId="34" w16cid:durableId="839462430">
    <w:abstractNumId w:val="27"/>
  </w:num>
  <w:num w:numId="35" w16cid:durableId="1155075484">
    <w:abstractNumId w:val="78"/>
  </w:num>
  <w:num w:numId="36" w16cid:durableId="228537726">
    <w:abstractNumId w:val="71"/>
  </w:num>
  <w:num w:numId="37" w16cid:durableId="1631983125">
    <w:abstractNumId w:val="25"/>
  </w:num>
  <w:num w:numId="38" w16cid:durableId="999189216">
    <w:abstractNumId w:val="44"/>
  </w:num>
  <w:num w:numId="39" w16cid:durableId="230510714">
    <w:abstractNumId w:val="69"/>
  </w:num>
  <w:num w:numId="40" w16cid:durableId="893808238">
    <w:abstractNumId w:val="40"/>
  </w:num>
  <w:num w:numId="41" w16cid:durableId="391344067">
    <w:abstractNumId w:val="56"/>
  </w:num>
  <w:num w:numId="42" w16cid:durableId="359823354">
    <w:abstractNumId w:val="24"/>
  </w:num>
  <w:num w:numId="43" w16cid:durableId="1511601443">
    <w:abstractNumId w:val="103"/>
  </w:num>
  <w:num w:numId="44" w16cid:durableId="228002573">
    <w:abstractNumId w:val="85"/>
  </w:num>
  <w:num w:numId="45" w16cid:durableId="769399229">
    <w:abstractNumId w:val="84"/>
  </w:num>
  <w:num w:numId="46" w16cid:durableId="1217476105">
    <w:abstractNumId w:val="55"/>
  </w:num>
  <w:num w:numId="47" w16cid:durableId="255290384">
    <w:abstractNumId w:val="22"/>
  </w:num>
  <w:num w:numId="48" w16cid:durableId="1180004253">
    <w:abstractNumId w:val="102"/>
  </w:num>
  <w:num w:numId="49" w16cid:durableId="1016922914">
    <w:abstractNumId w:val="97"/>
  </w:num>
  <w:num w:numId="50" w16cid:durableId="1789202562">
    <w:abstractNumId w:val="75"/>
  </w:num>
  <w:num w:numId="51" w16cid:durableId="1035934291">
    <w:abstractNumId w:val="77"/>
  </w:num>
  <w:num w:numId="52" w16cid:durableId="661809645">
    <w:abstractNumId w:val="65"/>
  </w:num>
  <w:num w:numId="53" w16cid:durableId="153492326">
    <w:abstractNumId w:val="66"/>
  </w:num>
  <w:num w:numId="54" w16cid:durableId="519703787">
    <w:abstractNumId w:val="46"/>
  </w:num>
  <w:num w:numId="55" w16cid:durableId="1466198490">
    <w:abstractNumId w:val="91"/>
  </w:num>
  <w:num w:numId="56" w16cid:durableId="669480635">
    <w:abstractNumId w:val="54"/>
  </w:num>
  <w:num w:numId="57" w16cid:durableId="263417143">
    <w:abstractNumId w:val="31"/>
  </w:num>
  <w:num w:numId="58" w16cid:durableId="706150838">
    <w:abstractNumId w:val="38"/>
  </w:num>
  <w:num w:numId="59" w16cid:durableId="1790738325">
    <w:abstractNumId w:val="74"/>
  </w:num>
  <w:num w:numId="60" w16cid:durableId="2032952592">
    <w:abstractNumId w:val="105"/>
  </w:num>
  <w:num w:numId="61" w16cid:durableId="20731196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72229231">
    <w:abstractNumId w:val="21"/>
  </w:num>
  <w:num w:numId="63" w16cid:durableId="614169973">
    <w:abstractNumId w:val="81"/>
  </w:num>
  <w:num w:numId="64" w16cid:durableId="1501971853">
    <w:abstractNumId w:val="18"/>
  </w:num>
  <w:num w:numId="65" w16cid:durableId="133060516">
    <w:abstractNumId w:val="41"/>
  </w:num>
  <w:num w:numId="66" w16cid:durableId="1554778419">
    <w:abstractNumId w:val="53"/>
  </w:num>
  <w:num w:numId="67" w16cid:durableId="16851784">
    <w:abstractNumId w:val="87"/>
  </w:num>
  <w:num w:numId="68" w16cid:durableId="590893595">
    <w:abstractNumId w:val="30"/>
  </w:num>
  <w:num w:numId="69" w16cid:durableId="926767881">
    <w:abstractNumId w:val="70"/>
  </w:num>
  <w:num w:numId="70" w16cid:durableId="944313588">
    <w:abstractNumId w:val="99"/>
  </w:num>
  <w:num w:numId="71" w16cid:durableId="1446537946">
    <w:abstractNumId w:val="59"/>
  </w:num>
  <w:num w:numId="72" w16cid:durableId="2139101293">
    <w:abstractNumId w:val="32"/>
  </w:num>
  <w:num w:numId="73" w16cid:durableId="1862279690">
    <w:abstractNumId w:val="48"/>
  </w:num>
  <w:num w:numId="74" w16cid:durableId="73747370">
    <w:abstractNumId w:val="23"/>
  </w:num>
  <w:num w:numId="75" w16cid:durableId="1363901575">
    <w:abstractNumId w:val="19"/>
  </w:num>
  <w:num w:numId="76" w16cid:durableId="596982358">
    <w:abstractNumId w:val="80"/>
  </w:num>
  <w:num w:numId="77" w16cid:durableId="1923754169">
    <w:abstractNumId w:val="37"/>
  </w:num>
  <w:num w:numId="78" w16cid:durableId="1912499746">
    <w:abstractNumId w:val="98"/>
  </w:num>
  <w:num w:numId="79" w16cid:durableId="1034616922">
    <w:abstractNumId w:val="60"/>
  </w:num>
  <w:num w:numId="80" w16cid:durableId="2007517988">
    <w:abstractNumId w:val="94"/>
  </w:num>
  <w:num w:numId="81" w16cid:durableId="553811398">
    <w:abstractNumId w:val="79"/>
  </w:num>
  <w:num w:numId="82" w16cid:durableId="1362704006">
    <w:abstractNumId w:val="90"/>
  </w:num>
  <w:num w:numId="83" w16cid:durableId="1241523526">
    <w:abstractNumId w:val="42"/>
  </w:num>
  <w:num w:numId="84" w16cid:durableId="1714697775">
    <w:abstractNumId w:val="95"/>
  </w:num>
  <w:num w:numId="85" w16cid:durableId="1820686795">
    <w:abstractNumId w:val="76"/>
  </w:num>
  <w:num w:numId="86" w16cid:durableId="805700028">
    <w:abstractNumId w:val="57"/>
  </w:num>
  <w:num w:numId="87" w16cid:durableId="1250890524">
    <w:abstractNumId w:val="50"/>
  </w:num>
  <w:num w:numId="88" w16cid:durableId="1159342544">
    <w:abstractNumId w:val="92"/>
  </w:num>
  <w:num w:numId="89" w16cid:durableId="371030583">
    <w:abstractNumId w:val="10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isplayBackgroundShape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22A8"/>
    <w:rsid w:val="000054DD"/>
    <w:rsid w:val="00005979"/>
    <w:rsid w:val="00007258"/>
    <w:rsid w:val="000109E4"/>
    <w:rsid w:val="0002175A"/>
    <w:rsid w:val="000238BC"/>
    <w:rsid w:val="00025051"/>
    <w:rsid w:val="000259CE"/>
    <w:rsid w:val="00030A95"/>
    <w:rsid w:val="000324CB"/>
    <w:rsid w:val="00033B26"/>
    <w:rsid w:val="0003659B"/>
    <w:rsid w:val="00037DFB"/>
    <w:rsid w:val="00040603"/>
    <w:rsid w:val="000419D5"/>
    <w:rsid w:val="00042F48"/>
    <w:rsid w:val="00045662"/>
    <w:rsid w:val="00045FA0"/>
    <w:rsid w:val="00046403"/>
    <w:rsid w:val="00046CE2"/>
    <w:rsid w:val="00047EC7"/>
    <w:rsid w:val="00060626"/>
    <w:rsid w:val="00061C96"/>
    <w:rsid w:val="0006320C"/>
    <w:rsid w:val="0006354A"/>
    <w:rsid w:val="00063756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3F18"/>
    <w:rsid w:val="000B41CF"/>
    <w:rsid w:val="000B4C2F"/>
    <w:rsid w:val="000B50AA"/>
    <w:rsid w:val="000B5507"/>
    <w:rsid w:val="000B5C1A"/>
    <w:rsid w:val="000B650B"/>
    <w:rsid w:val="000C1935"/>
    <w:rsid w:val="000C419F"/>
    <w:rsid w:val="000C51F9"/>
    <w:rsid w:val="000C68C3"/>
    <w:rsid w:val="000C7C65"/>
    <w:rsid w:val="000D12BF"/>
    <w:rsid w:val="000D2F74"/>
    <w:rsid w:val="000D3319"/>
    <w:rsid w:val="000D3BC3"/>
    <w:rsid w:val="000D6B74"/>
    <w:rsid w:val="000E1F95"/>
    <w:rsid w:val="000F27CA"/>
    <w:rsid w:val="000F54C0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5B4"/>
    <w:rsid w:val="00125AA0"/>
    <w:rsid w:val="00127620"/>
    <w:rsid w:val="001276E7"/>
    <w:rsid w:val="0012789D"/>
    <w:rsid w:val="001278C5"/>
    <w:rsid w:val="0013456F"/>
    <w:rsid w:val="001350BC"/>
    <w:rsid w:val="001358B8"/>
    <w:rsid w:val="001373D9"/>
    <w:rsid w:val="00142E0B"/>
    <w:rsid w:val="00144E50"/>
    <w:rsid w:val="00146347"/>
    <w:rsid w:val="00153DC5"/>
    <w:rsid w:val="00155377"/>
    <w:rsid w:val="001566DE"/>
    <w:rsid w:val="00156B10"/>
    <w:rsid w:val="00156BD7"/>
    <w:rsid w:val="00157254"/>
    <w:rsid w:val="001623BF"/>
    <w:rsid w:val="00166209"/>
    <w:rsid w:val="00170332"/>
    <w:rsid w:val="001711BB"/>
    <w:rsid w:val="00176085"/>
    <w:rsid w:val="00176313"/>
    <w:rsid w:val="00181DE4"/>
    <w:rsid w:val="00190E11"/>
    <w:rsid w:val="00191496"/>
    <w:rsid w:val="001918C2"/>
    <w:rsid w:val="00192110"/>
    <w:rsid w:val="00192C73"/>
    <w:rsid w:val="00194D6C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E7751"/>
    <w:rsid w:val="001F1EED"/>
    <w:rsid w:val="001F2FC7"/>
    <w:rsid w:val="001F3D4D"/>
    <w:rsid w:val="001F465A"/>
    <w:rsid w:val="001F46B0"/>
    <w:rsid w:val="001F590E"/>
    <w:rsid w:val="001F6FAF"/>
    <w:rsid w:val="002019C6"/>
    <w:rsid w:val="00204ECA"/>
    <w:rsid w:val="002056AB"/>
    <w:rsid w:val="00206B9A"/>
    <w:rsid w:val="00214FD8"/>
    <w:rsid w:val="002173A0"/>
    <w:rsid w:val="00221270"/>
    <w:rsid w:val="002221D6"/>
    <w:rsid w:val="00222B75"/>
    <w:rsid w:val="00222D8F"/>
    <w:rsid w:val="00223412"/>
    <w:rsid w:val="00223FED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43AD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0B64"/>
    <w:rsid w:val="002632D2"/>
    <w:rsid w:val="002633ED"/>
    <w:rsid w:val="0027049F"/>
    <w:rsid w:val="00274407"/>
    <w:rsid w:val="002745D2"/>
    <w:rsid w:val="00275E5D"/>
    <w:rsid w:val="00276442"/>
    <w:rsid w:val="0028033B"/>
    <w:rsid w:val="00283052"/>
    <w:rsid w:val="00284C3D"/>
    <w:rsid w:val="00284E7D"/>
    <w:rsid w:val="00284F2F"/>
    <w:rsid w:val="00285448"/>
    <w:rsid w:val="00287AF2"/>
    <w:rsid w:val="0029095A"/>
    <w:rsid w:val="00292BD5"/>
    <w:rsid w:val="002937DC"/>
    <w:rsid w:val="00293DE2"/>
    <w:rsid w:val="00294F7B"/>
    <w:rsid w:val="002A042D"/>
    <w:rsid w:val="002A0D51"/>
    <w:rsid w:val="002A1A97"/>
    <w:rsid w:val="002A4212"/>
    <w:rsid w:val="002A49ED"/>
    <w:rsid w:val="002A678C"/>
    <w:rsid w:val="002A726B"/>
    <w:rsid w:val="002B308C"/>
    <w:rsid w:val="002B3A0F"/>
    <w:rsid w:val="002B427E"/>
    <w:rsid w:val="002C5A60"/>
    <w:rsid w:val="002D05B5"/>
    <w:rsid w:val="002D7D86"/>
    <w:rsid w:val="002E0CC0"/>
    <w:rsid w:val="002E5833"/>
    <w:rsid w:val="002E5BE9"/>
    <w:rsid w:val="002E5EED"/>
    <w:rsid w:val="002E7B66"/>
    <w:rsid w:val="002F0DE8"/>
    <w:rsid w:val="002F2589"/>
    <w:rsid w:val="002F2CE5"/>
    <w:rsid w:val="002F5F7E"/>
    <w:rsid w:val="00300173"/>
    <w:rsid w:val="00301705"/>
    <w:rsid w:val="00301ACF"/>
    <w:rsid w:val="0030227B"/>
    <w:rsid w:val="003077D5"/>
    <w:rsid w:val="003127A0"/>
    <w:rsid w:val="00313B74"/>
    <w:rsid w:val="0032087C"/>
    <w:rsid w:val="00324B8F"/>
    <w:rsid w:val="00324FED"/>
    <w:rsid w:val="00325468"/>
    <w:rsid w:val="00326CB0"/>
    <w:rsid w:val="00326CB7"/>
    <w:rsid w:val="00330CB2"/>
    <w:rsid w:val="0033209E"/>
    <w:rsid w:val="00332626"/>
    <w:rsid w:val="00333142"/>
    <w:rsid w:val="003335E6"/>
    <w:rsid w:val="00334DDE"/>
    <w:rsid w:val="00336764"/>
    <w:rsid w:val="00343CBE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6297"/>
    <w:rsid w:val="003878F9"/>
    <w:rsid w:val="00390F4C"/>
    <w:rsid w:val="00391AB3"/>
    <w:rsid w:val="003924E3"/>
    <w:rsid w:val="00392D0D"/>
    <w:rsid w:val="00393AB9"/>
    <w:rsid w:val="00393C11"/>
    <w:rsid w:val="00394550"/>
    <w:rsid w:val="00394DEB"/>
    <w:rsid w:val="00395781"/>
    <w:rsid w:val="003A0CA2"/>
    <w:rsid w:val="003A0EAA"/>
    <w:rsid w:val="003A3DEA"/>
    <w:rsid w:val="003A411D"/>
    <w:rsid w:val="003A4328"/>
    <w:rsid w:val="003A5A12"/>
    <w:rsid w:val="003A63D4"/>
    <w:rsid w:val="003A6ACE"/>
    <w:rsid w:val="003A7040"/>
    <w:rsid w:val="003B2B22"/>
    <w:rsid w:val="003B2BCE"/>
    <w:rsid w:val="003B333D"/>
    <w:rsid w:val="003B4F2B"/>
    <w:rsid w:val="003B5A4A"/>
    <w:rsid w:val="003B5FC9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D7284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3A78"/>
    <w:rsid w:val="0040457C"/>
    <w:rsid w:val="004104B3"/>
    <w:rsid w:val="0041119E"/>
    <w:rsid w:val="004127A4"/>
    <w:rsid w:val="0041383C"/>
    <w:rsid w:val="0041461B"/>
    <w:rsid w:val="00415A3D"/>
    <w:rsid w:val="00416EC4"/>
    <w:rsid w:val="00417136"/>
    <w:rsid w:val="00421803"/>
    <w:rsid w:val="00423F6B"/>
    <w:rsid w:val="00424016"/>
    <w:rsid w:val="004263E4"/>
    <w:rsid w:val="00426681"/>
    <w:rsid w:val="00427E85"/>
    <w:rsid w:val="004319BA"/>
    <w:rsid w:val="00431BD1"/>
    <w:rsid w:val="00433FF5"/>
    <w:rsid w:val="004379F3"/>
    <w:rsid w:val="00441F16"/>
    <w:rsid w:val="00444AA0"/>
    <w:rsid w:val="00444FDF"/>
    <w:rsid w:val="00445A02"/>
    <w:rsid w:val="00445F1F"/>
    <w:rsid w:val="00445F27"/>
    <w:rsid w:val="004461E3"/>
    <w:rsid w:val="00446D93"/>
    <w:rsid w:val="00452801"/>
    <w:rsid w:val="00452952"/>
    <w:rsid w:val="00452E6C"/>
    <w:rsid w:val="00454A62"/>
    <w:rsid w:val="00454E2F"/>
    <w:rsid w:val="00457F00"/>
    <w:rsid w:val="00460990"/>
    <w:rsid w:val="004627D8"/>
    <w:rsid w:val="00462D8F"/>
    <w:rsid w:val="0046716D"/>
    <w:rsid w:val="00467349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485F"/>
    <w:rsid w:val="004861CE"/>
    <w:rsid w:val="0049098B"/>
    <w:rsid w:val="00492D18"/>
    <w:rsid w:val="00493468"/>
    <w:rsid w:val="00493A87"/>
    <w:rsid w:val="00497070"/>
    <w:rsid w:val="004979BE"/>
    <w:rsid w:val="004A0372"/>
    <w:rsid w:val="004A3307"/>
    <w:rsid w:val="004A61E2"/>
    <w:rsid w:val="004A6BA8"/>
    <w:rsid w:val="004A793D"/>
    <w:rsid w:val="004B0C9B"/>
    <w:rsid w:val="004B5780"/>
    <w:rsid w:val="004C1594"/>
    <w:rsid w:val="004C1945"/>
    <w:rsid w:val="004C3794"/>
    <w:rsid w:val="004C424A"/>
    <w:rsid w:val="004D0EFE"/>
    <w:rsid w:val="004D1138"/>
    <w:rsid w:val="004D3931"/>
    <w:rsid w:val="004D43C0"/>
    <w:rsid w:val="004D6CD7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0541"/>
    <w:rsid w:val="00512724"/>
    <w:rsid w:val="00512ACF"/>
    <w:rsid w:val="005142C1"/>
    <w:rsid w:val="005203D5"/>
    <w:rsid w:val="0052050A"/>
    <w:rsid w:val="00522E37"/>
    <w:rsid w:val="0052457E"/>
    <w:rsid w:val="005253C4"/>
    <w:rsid w:val="00535EE0"/>
    <w:rsid w:val="0053755B"/>
    <w:rsid w:val="00537B7B"/>
    <w:rsid w:val="0054152E"/>
    <w:rsid w:val="00542C0D"/>
    <w:rsid w:val="00543197"/>
    <w:rsid w:val="005439A5"/>
    <w:rsid w:val="00547091"/>
    <w:rsid w:val="00547F9D"/>
    <w:rsid w:val="00551BEB"/>
    <w:rsid w:val="00554C98"/>
    <w:rsid w:val="00554E3E"/>
    <w:rsid w:val="00556759"/>
    <w:rsid w:val="00557F62"/>
    <w:rsid w:val="00561206"/>
    <w:rsid w:val="005615DF"/>
    <w:rsid w:val="00561BB8"/>
    <w:rsid w:val="00561FA1"/>
    <w:rsid w:val="00562D63"/>
    <w:rsid w:val="00562E31"/>
    <w:rsid w:val="00564BC7"/>
    <w:rsid w:val="00564E2B"/>
    <w:rsid w:val="00567936"/>
    <w:rsid w:val="00567EB8"/>
    <w:rsid w:val="0057169F"/>
    <w:rsid w:val="00572FB2"/>
    <w:rsid w:val="005756E6"/>
    <w:rsid w:val="00576BDE"/>
    <w:rsid w:val="005804F2"/>
    <w:rsid w:val="00580572"/>
    <w:rsid w:val="00581B66"/>
    <w:rsid w:val="005823B8"/>
    <w:rsid w:val="0058289C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C6E68"/>
    <w:rsid w:val="005D072B"/>
    <w:rsid w:val="005D0EFB"/>
    <w:rsid w:val="005D1DB8"/>
    <w:rsid w:val="005D783C"/>
    <w:rsid w:val="005E1992"/>
    <w:rsid w:val="005E369E"/>
    <w:rsid w:val="005E7B6B"/>
    <w:rsid w:val="005F067C"/>
    <w:rsid w:val="005F0CDE"/>
    <w:rsid w:val="005F10C3"/>
    <w:rsid w:val="005F2E78"/>
    <w:rsid w:val="005F3647"/>
    <w:rsid w:val="005F75DC"/>
    <w:rsid w:val="00601920"/>
    <w:rsid w:val="006019C6"/>
    <w:rsid w:val="00601A4A"/>
    <w:rsid w:val="00603FB4"/>
    <w:rsid w:val="00604483"/>
    <w:rsid w:val="006056FC"/>
    <w:rsid w:val="006062CA"/>
    <w:rsid w:val="006100AC"/>
    <w:rsid w:val="00611838"/>
    <w:rsid w:val="00611C1F"/>
    <w:rsid w:val="006123D1"/>
    <w:rsid w:val="00616144"/>
    <w:rsid w:val="006165BD"/>
    <w:rsid w:val="00616873"/>
    <w:rsid w:val="00617513"/>
    <w:rsid w:val="006201F7"/>
    <w:rsid w:val="00621257"/>
    <w:rsid w:val="00621ABE"/>
    <w:rsid w:val="00624FCD"/>
    <w:rsid w:val="006259CB"/>
    <w:rsid w:val="006264F7"/>
    <w:rsid w:val="00632F28"/>
    <w:rsid w:val="00633C76"/>
    <w:rsid w:val="0063407C"/>
    <w:rsid w:val="00637F03"/>
    <w:rsid w:val="00641FEB"/>
    <w:rsid w:val="00643450"/>
    <w:rsid w:val="00644893"/>
    <w:rsid w:val="00644C75"/>
    <w:rsid w:val="006454F5"/>
    <w:rsid w:val="006530E9"/>
    <w:rsid w:val="00653B1B"/>
    <w:rsid w:val="00653BD6"/>
    <w:rsid w:val="006576CD"/>
    <w:rsid w:val="006614F2"/>
    <w:rsid w:val="00661DA3"/>
    <w:rsid w:val="00663349"/>
    <w:rsid w:val="006636F4"/>
    <w:rsid w:val="00664DFB"/>
    <w:rsid w:val="00667350"/>
    <w:rsid w:val="0067017B"/>
    <w:rsid w:val="00671FB9"/>
    <w:rsid w:val="0067294D"/>
    <w:rsid w:val="00685D8E"/>
    <w:rsid w:val="00686917"/>
    <w:rsid w:val="00687097"/>
    <w:rsid w:val="00687B3C"/>
    <w:rsid w:val="00690F80"/>
    <w:rsid w:val="00693B7B"/>
    <w:rsid w:val="006960FA"/>
    <w:rsid w:val="00697AAA"/>
    <w:rsid w:val="006A10C0"/>
    <w:rsid w:val="006A3BB3"/>
    <w:rsid w:val="006A3EF9"/>
    <w:rsid w:val="006A59B5"/>
    <w:rsid w:val="006A5EBD"/>
    <w:rsid w:val="006A5EE9"/>
    <w:rsid w:val="006A71BB"/>
    <w:rsid w:val="006A73A3"/>
    <w:rsid w:val="006A744A"/>
    <w:rsid w:val="006A7CFF"/>
    <w:rsid w:val="006B055D"/>
    <w:rsid w:val="006B3998"/>
    <w:rsid w:val="006B4B10"/>
    <w:rsid w:val="006B5332"/>
    <w:rsid w:val="006C1BBF"/>
    <w:rsid w:val="006C217D"/>
    <w:rsid w:val="006C6506"/>
    <w:rsid w:val="006C7949"/>
    <w:rsid w:val="006D04C2"/>
    <w:rsid w:val="006D0505"/>
    <w:rsid w:val="006D0ABF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E7B46"/>
    <w:rsid w:val="006F1997"/>
    <w:rsid w:val="006F1AD9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5402"/>
    <w:rsid w:val="007172F6"/>
    <w:rsid w:val="00721C8D"/>
    <w:rsid w:val="00722E53"/>
    <w:rsid w:val="0072781A"/>
    <w:rsid w:val="00730345"/>
    <w:rsid w:val="00730687"/>
    <w:rsid w:val="007329FE"/>
    <w:rsid w:val="00735D43"/>
    <w:rsid w:val="0074244E"/>
    <w:rsid w:val="0074335A"/>
    <w:rsid w:val="00747C42"/>
    <w:rsid w:val="00747CC9"/>
    <w:rsid w:val="00752379"/>
    <w:rsid w:val="0075322F"/>
    <w:rsid w:val="00753874"/>
    <w:rsid w:val="00754910"/>
    <w:rsid w:val="00761290"/>
    <w:rsid w:val="00764F00"/>
    <w:rsid w:val="0076574E"/>
    <w:rsid w:val="00767DF2"/>
    <w:rsid w:val="00773A34"/>
    <w:rsid w:val="00776ED5"/>
    <w:rsid w:val="00782017"/>
    <w:rsid w:val="007829CF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2F8D"/>
    <w:rsid w:val="007C3002"/>
    <w:rsid w:val="007C5A35"/>
    <w:rsid w:val="007D2ED6"/>
    <w:rsid w:val="007D35A2"/>
    <w:rsid w:val="007D35C1"/>
    <w:rsid w:val="007D4C1F"/>
    <w:rsid w:val="007D507B"/>
    <w:rsid w:val="007D7F32"/>
    <w:rsid w:val="007E00B6"/>
    <w:rsid w:val="007E4EBB"/>
    <w:rsid w:val="007E5D57"/>
    <w:rsid w:val="007E6218"/>
    <w:rsid w:val="007F3D3E"/>
    <w:rsid w:val="007F4DC9"/>
    <w:rsid w:val="007F5E58"/>
    <w:rsid w:val="0080107E"/>
    <w:rsid w:val="00801886"/>
    <w:rsid w:val="00803014"/>
    <w:rsid w:val="00803BA8"/>
    <w:rsid w:val="00810AB3"/>
    <w:rsid w:val="00810F04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3CB4"/>
    <w:rsid w:val="008640A0"/>
    <w:rsid w:val="008646A0"/>
    <w:rsid w:val="008705DB"/>
    <w:rsid w:val="00875785"/>
    <w:rsid w:val="00877AFB"/>
    <w:rsid w:val="00877F78"/>
    <w:rsid w:val="0088518A"/>
    <w:rsid w:val="008853D2"/>
    <w:rsid w:val="00891152"/>
    <w:rsid w:val="00892F53"/>
    <w:rsid w:val="008A1228"/>
    <w:rsid w:val="008A2CF1"/>
    <w:rsid w:val="008A399E"/>
    <w:rsid w:val="008A4BF9"/>
    <w:rsid w:val="008A683E"/>
    <w:rsid w:val="008A6894"/>
    <w:rsid w:val="008A6C2B"/>
    <w:rsid w:val="008A7684"/>
    <w:rsid w:val="008B3042"/>
    <w:rsid w:val="008B3DA6"/>
    <w:rsid w:val="008B469A"/>
    <w:rsid w:val="008B4CB0"/>
    <w:rsid w:val="008B4EC0"/>
    <w:rsid w:val="008B58FC"/>
    <w:rsid w:val="008B65FD"/>
    <w:rsid w:val="008B73C0"/>
    <w:rsid w:val="008C07A2"/>
    <w:rsid w:val="008C3BBC"/>
    <w:rsid w:val="008C4039"/>
    <w:rsid w:val="008D04E0"/>
    <w:rsid w:val="008D11A9"/>
    <w:rsid w:val="008D39E7"/>
    <w:rsid w:val="008D4B11"/>
    <w:rsid w:val="008D69BD"/>
    <w:rsid w:val="008E0CB0"/>
    <w:rsid w:val="008E0F1D"/>
    <w:rsid w:val="008E1A7A"/>
    <w:rsid w:val="008E52AC"/>
    <w:rsid w:val="008E56B4"/>
    <w:rsid w:val="008E6534"/>
    <w:rsid w:val="008E7723"/>
    <w:rsid w:val="008F0BEF"/>
    <w:rsid w:val="008F20CB"/>
    <w:rsid w:val="008F2DEA"/>
    <w:rsid w:val="0090029E"/>
    <w:rsid w:val="00903847"/>
    <w:rsid w:val="00904430"/>
    <w:rsid w:val="009066CF"/>
    <w:rsid w:val="00920732"/>
    <w:rsid w:val="0092105A"/>
    <w:rsid w:val="00921C48"/>
    <w:rsid w:val="009245B6"/>
    <w:rsid w:val="00924C25"/>
    <w:rsid w:val="00926070"/>
    <w:rsid w:val="009276E8"/>
    <w:rsid w:val="0093012C"/>
    <w:rsid w:val="0093604E"/>
    <w:rsid w:val="00937933"/>
    <w:rsid w:val="00942DD6"/>
    <w:rsid w:val="00947181"/>
    <w:rsid w:val="0095114A"/>
    <w:rsid w:val="00951439"/>
    <w:rsid w:val="00951E0F"/>
    <w:rsid w:val="00952286"/>
    <w:rsid w:val="00961734"/>
    <w:rsid w:val="00961F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9380E"/>
    <w:rsid w:val="009A1A8B"/>
    <w:rsid w:val="009A3330"/>
    <w:rsid w:val="009A5F7F"/>
    <w:rsid w:val="009A6786"/>
    <w:rsid w:val="009B0525"/>
    <w:rsid w:val="009B13D1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9F6C52"/>
    <w:rsid w:val="00A0021C"/>
    <w:rsid w:val="00A00D2E"/>
    <w:rsid w:val="00A015CF"/>
    <w:rsid w:val="00A02240"/>
    <w:rsid w:val="00A04CDE"/>
    <w:rsid w:val="00A0722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6BC"/>
    <w:rsid w:val="00A24D37"/>
    <w:rsid w:val="00A2513B"/>
    <w:rsid w:val="00A26326"/>
    <w:rsid w:val="00A33298"/>
    <w:rsid w:val="00A37792"/>
    <w:rsid w:val="00A404AF"/>
    <w:rsid w:val="00A41272"/>
    <w:rsid w:val="00A42F04"/>
    <w:rsid w:val="00A43ED2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35FE"/>
    <w:rsid w:val="00A73C6C"/>
    <w:rsid w:val="00A77009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97692"/>
    <w:rsid w:val="00AA015E"/>
    <w:rsid w:val="00AA5504"/>
    <w:rsid w:val="00AA5C89"/>
    <w:rsid w:val="00AA613F"/>
    <w:rsid w:val="00AA688A"/>
    <w:rsid w:val="00AA7B2E"/>
    <w:rsid w:val="00AB0F78"/>
    <w:rsid w:val="00AB106D"/>
    <w:rsid w:val="00AB1708"/>
    <w:rsid w:val="00AB4F56"/>
    <w:rsid w:val="00AC686A"/>
    <w:rsid w:val="00AC70D1"/>
    <w:rsid w:val="00AC788F"/>
    <w:rsid w:val="00AD0391"/>
    <w:rsid w:val="00AD053C"/>
    <w:rsid w:val="00AD22AF"/>
    <w:rsid w:val="00AD4C2D"/>
    <w:rsid w:val="00AD559F"/>
    <w:rsid w:val="00AD5EDD"/>
    <w:rsid w:val="00AD7ADA"/>
    <w:rsid w:val="00AD7FF6"/>
    <w:rsid w:val="00AE0072"/>
    <w:rsid w:val="00AE6C2F"/>
    <w:rsid w:val="00AF0834"/>
    <w:rsid w:val="00AF58DA"/>
    <w:rsid w:val="00AF59F0"/>
    <w:rsid w:val="00AF5B43"/>
    <w:rsid w:val="00AF7BB8"/>
    <w:rsid w:val="00B0343E"/>
    <w:rsid w:val="00B03A03"/>
    <w:rsid w:val="00B11703"/>
    <w:rsid w:val="00B12271"/>
    <w:rsid w:val="00B1493E"/>
    <w:rsid w:val="00B15308"/>
    <w:rsid w:val="00B1665B"/>
    <w:rsid w:val="00B17067"/>
    <w:rsid w:val="00B172A5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1C47"/>
    <w:rsid w:val="00B4315B"/>
    <w:rsid w:val="00B4790C"/>
    <w:rsid w:val="00B53F3B"/>
    <w:rsid w:val="00B55B4F"/>
    <w:rsid w:val="00B569F3"/>
    <w:rsid w:val="00B57343"/>
    <w:rsid w:val="00B57643"/>
    <w:rsid w:val="00B61F78"/>
    <w:rsid w:val="00B65926"/>
    <w:rsid w:val="00B65F5B"/>
    <w:rsid w:val="00B66DD8"/>
    <w:rsid w:val="00B70B13"/>
    <w:rsid w:val="00B70BA4"/>
    <w:rsid w:val="00B73EE1"/>
    <w:rsid w:val="00B804D4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0707"/>
    <w:rsid w:val="00BC20A0"/>
    <w:rsid w:val="00BC3B65"/>
    <w:rsid w:val="00BC4EF2"/>
    <w:rsid w:val="00BC4F63"/>
    <w:rsid w:val="00BC68DA"/>
    <w:rsid w:val="00BC7116"/>
    <w:rsid w:val="00BC74AD"/>
    <w:rsid w:val="00BC74D0"/>
    <w:rsid w:val="00BD2626"/>
    <w:rsid w:val="00BE0052"/>
    <w:rsid w:val="00BE4E60"/>
    <w:rsid w:val="00BF2549"/>
    <w:rsid w:val="00BF2588"/>
    <w:rsid w:val="00BF54B4"/>
    <w:rsid w:val="00BF762A"/>
    <w:rsid w:val="00C0233C"/>
    <w:rsid w:val="00C0388A"/>
    <w:rsid w:val="00C045AB"/>
    <w:rsid w:val="00C046F7"/>
    <w:rsid w:val="00C05784"/>
    <w:rsid w:val="00C062AB"/>
    <w:rsid w:val="00C10521"/>
    <w:rsid w:val="00C1381D"/>
    <w:rsid w:val="00C16DA0"/>
    <w:rsid w:val="00C20215"/>
    <w:rsid w:val="00C20CC2"/>
    <w:rsid w:val="00C24E63"/>
    <w:rsid w:val="00C30E4F"/>
    <w:rsid w:val="00C34598"/>
    <w:rsid w:val="00C34703"/>
    <w:rsid w:val="00C3550D"/>
    <w:rsid w:val="00C36C7E"/>
    <w:rsid w:val="00C373A0"/>
    <w:rsid w:val="00C41A7A"/>
    <w:rsid w:val="00C44014"/>
    <w:rsid w:val="00C44CF6"/>
    <w:rsid w:val="00C46E02"/>
    <w:rsid w:val="00C51E19"/>
    <w:rsid w:val="00C53431"/>
    <w:rsid w:val="00C67250"/>
    <w:rsid w:val="00C70B77"/>
    <w:rsid w:val="00C7265C"/>
    <w:rsid w:val="00C7401C"/>
    <w:rsid w:val="00C74526"/>
    <w:rsid w:val="00C75AC5"/>
    <w:rsid w:val="00C76993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5816"/>
    <w:rsid w:val="00C977EE"/>
    <w:rsid w:val="00CA2C04"/>
    <w:rsid w:val="00CA2D56"/>
    <w:rsid w:val="00CA3DC6"/>
    <w:rsid w:val="00CA3F97"/>
    <w:rsid w:val="00CA491B"/>
    <w:rsid w:val="00CA6948"/>
    <w:rsid w:val="00CB7777"/>
    <w:rsid w:val="00CC3594"/>
    <w:rsid w:val="00CC4D0E"/>
    <w:rsid w:val="00CC50DA"/>
    <w:rsid w:val="00CC554E"/>
    <w:rsid w:val="00CC6A61"/>
    <w:rsid w:val="00CD05F2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0372"/>
    <w:rsid w:val="00CF100B"/>
    <w:rsid w:val="00CF1AC9"/>
    <w:rsid w:val="00CF2444"/>
    <w:rsid w:val="00CF4497"/>
    <w:rsid w:val="00CF49C9"/>
    <w:rsid w:val="00CF4F77"/>
    <w:rsid w:val="00D000D3"/>
    <w:rsid w:val="00D0222C"/>
    <w:rsid w:val="00D03B60"/>
    <w:rsid w:val="00D05B30"/>
    <w:rsid w:val="00D06862"/>
    <w:rsid w:val="00D06992"/>
    <w:rsid w:val="00D07ADD"/>
    <w:rsid w:val="00D10313"/>
    <w:rsid w:val="00D10D71"/>
    <w:rsid w:val="00D115B9"/>
    <w:rsid w:val="00D14386"/>
    <w:rsid w:val="00D14F21"/>
    <w:rsid w:val="00D20908"/>
    <w:rsid w:val="00D221FE"/>
    <w:rsid w:val="00D23CE7"/>
    <w:rsid w:val="00D265ED"/>
    <w:rsid w:val="00D368B0"/>
    <w:rsid w:val="00D37824"/>
    <w:rsid w:val="00D40600"/>
    <w:rsid w:val="00D422E3"/>
    <w:rsid w:val="00D428FC"/>
    <w:rsid w:val="00D430EF"/>
    <w:rsid w:val="00D43432"/>
    <w:rsid w:val="00D435CE"/>
    <w:rsid w:val="00D520C1"/>
    <w:rsid w:val="00D53698"/>
    <w:rsid w:val="00D54878"/>
    <w:rsid w:val="00D54F03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44E"/>
    <w:rsid w:val="00DB7A50"/>
    <w:rsid w:val="00DC013E"/>
    <w:rsid w:val="00DC0E6F"/>
    <w:rsid w:val="00DC3ACB"/>
    <w:rsid w:val="00DC6701"/>
    <w:rsid w:val="00DD0B10"/>
    <w:rsid w:val="00DD0FC4"/>
    <w:rsid w:val="00DD1F9B"/>
    <w:rsid w:val="00DD2211"/>
    <w:rsid w:val="00DD34B2"/>
    <w:rsid w:val="00DD4E11"/>
    <w:rsid w:val="00DD55DA"/>
    <w:rsid w:val="00DD5D3D"/>
    <w:rsid w:val="00DD729F"/>
    <w:rsid w:val="00DE0304"/>
    <w:rsid w:val="00DE130E"/>
    <w:rsid w:val="00DE6375"/>
    <w:rsid w:val="00DF082B"/>
    <w:rsid w:val="00DF1C24"/>
    <w:rsid w:val="00DF7969"/>
    <w:rsid w:val="00E01B2A"/>
    <w:rsid w:val="00E021E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258A6"/>
    <w:rsid w:val="00E30660"/>
    <w:rsid w:val="00E30C0D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3756"/>
    <w:rsid w:val="00E560AF"/>
    <w:rsid w:val="00E56E9B"/>
    <w:rsid w:val="00E637BC"/>
    <w:rsid w:val="00E63AF6"/>
    <w:rsid w:val="00E64BF0"/>
    <w:rsid w:val="00E6664F"/>
    <w:rsid w:val="00E7098C"/>
    <w:rsid w:val="00E70DB3"/>
    <w:rsid w:val="00E72A62"/>
    <w:rsid w:val="00E73D8A"/>
    <w:rsid w:val="00E74079"/>
    <w:rsid w:val="00E74B4D"/>
    <w:rsid w:val="00E77148"/>
    <w:rsid w:val="00E80578"/>
    <w:rsid w:val="00E8068C"/>
    <w:rsid w:val="00E808B3"/>
    <w:rsid w:val="00E819E5"/>
    <w:rsid w:val="00E81B61"/>
    <w:rsid w:val="00E826B3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0D7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C30ED"/>
    <w:rsid w:val="00ED1EA2"/>
    <w:rsid w:val="00ED22B8"/>
    <w:rsid w:val="00ED2A8B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E76B9"/>
    <w:rsid w:val="00EF2275"/>
    <w:rsid w:val="00EF4755"/>
    <w:rsid w:val="00EF50B0"/>
    <w:rsid w:val="00EF5F33"/>
    <w:rsid w:val="00EF645F"/>
    <w:rsid w:val="00EF64A1"/>
    <w:rsid w:val="00EF7074"/>
    <w:rsid w:val="00F01E4D"/>
    <w:rsid w:val="00F02231"/>
    <w:rsid w:val="00F02729"/>
    <w:rsid w:val="00F03480"/>
    <w:rsid w:val="00F04019"/>
    <w:rsid w:val="00F05552"/>
    <w:rsid w:val="00F07D10"/>
    <w:rsid w:val="00F10611"/>
    <w:rsid w:val="00F1104B"/>
    <w:rsid w:val="00F11DDC"/>
    <w:rsid w:val="00F122B0"/>
    <w:rsid w:val="00F14FB4"/>
    <w:rsid w:val="00F200AB"/>
    <w:rsid w:val="00F20AEC"/>
    <w:rsid w:val="00F217F5"/>
    <w:rsid w:val="00F2249D"/>
    <w:rsid w:val="00F224D6"/>
    <w:rsid w:val="00F27CA6"/>
    <w:rsid w:val="00F30ABC"/>
    <w:rsid w:val="00F31CD2"/>
    <w:rsid w:val="00F4035C"/>
    <w:rsid w:val="00F40718"/>
    <w:rsid w:val="00F43A3D"/>
    <w:rsid w:val="00F43A4D"/>
    <w:rsid w:val="00F44D87"/>
    <w:rsid w:val="00F45E4A"/>
    <w:rsid w:val="00F467D7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uiPriority w:val="59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link w:val="DefaultZnak"/>
    <w:qFormat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76993"/>
    <w:rPr>
      <w:color w:val="808080"/>
    </w:rPr>
  </w:style>
  <w:style w:type="character" w:customStyle="1" w:styleId="Teksttreci4">
    <w:name w:val="Tekst treści (4)_"/>
    <w:link w:val="Teksttreci40"/>
    <w:locked/>
    <w:rsid w:val="00603FB4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3FB4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  <w:style w:type="table" w:customStyle="1" w:styleId="Tabela-Siatka11">
    <w:name w:val="Tabela - Siatka11"/>
    <w:basedOn w:val="Standardowy"/>
    <w:next w:val="Tabela-Siatka"/>
    <w:uiPriority w:val="39"/>
    <w:rsid w:val="007E62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qFormat/>
    <w:locked/>
    <w:rsid w:val="00DB744E"/>
    <w:rPr>
      <w:rFonts w:eastAsiaTheme="minorHAnsi"/>
      <w:color w:val="000000"/>
      <w:sz w:val="24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E021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-umowy">
    <w:name w:val="ustęp-umowy"/>
    <w:basedOn w:val="Normalny"/>
    <w:rsid w:val="00E021EA"/>
    <w:p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E021EA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82012-95FB-418F-A89E-FE685E26D9B5}">
  <ds:schemaRefs>
    <ds:schemaRef ds:uri="40c97ef9-a75e-4995-ae25-cd4657fbdaf8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18</Pages>
  <Words>5433</Words>
  <Characters>32599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Gawlik-Barańska</dc:creator>
  <cp:lastModifiedBy>Iwona Łopacińska</cp:lastModifiedBy>
  <cp:revision>51</cp:revision>
  <cp:lastPrinted>2024-05-17T08:39:00Z</cp:lastPrinted>
  <dcterms:created xsi:type="dcterms:W3CDTF">2022-03-02T14:44:00Z</dcterms:created>
  <dcterms:modified xsi:type="dcterms:W3CDTF">2024-07-04T08:27:00Z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