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D0819" w14:textId="416106A5" w:rsidR="002D6291" w:rsidRDefault="009C2EE6" w:rsidP="002D6291">
      <w:pPr>
        <w:pStyle w:val="Standard"/>
        <w:spacing w:before="113"/>
        <w:jc w:val="right"/>
        <w:rPr>
          <w:rFonts w:ascii="Arial" w:hAnsi="Arial" w:cs="Arial"/>
          <w:b/>
          <w:sz w:val="22"/>
          <w:szCs w:val="22"/>
        </w:rPr>
      </w:pPr>
      <w:r w:rsidRPr="009009A3">
        <w:rPr>
          <w:rFonts w:ascii="Arial" w:eastAsia="Arial Unicode MS" w:hAnsi="Arial" w:cs="Arial"/>
          <w:sz w:val="20"/>
          <w:szCs w:val="20"/>
        </w:rPr>
        <w:t xml:space="preserve">Nr sprawy: </w:t>
      </w:r>
      <w:r w:rsidR="002D6291">
        <w:rPr>
          <w:rFonts w:ascii="Arial" w:hAnsi="Arial" w:cs="Arial"/>
          <w:b/>
          <w:sz w:val="22"/>
          <w:szCs w:val="22"/>
        </w:rPr>
        <w:t>MCK</w:t>
      </w:r>
      <w:r w:rsidR="00A83B8D">
        <w:rPr>
          <w:rFonts w:ascii="Arial" w:hAnsi="Arial" w:cs="Arial"/>
          <w:b/>
          <w:sz w:val="22"/>
          <w:szCs w:val="22"/>
        </w:rPr>
        <w:t xml:space="preserve"> </w:t>
      </w:r>
      <w:r w:rsidR="006B141F">
        <w:rPr>
          <w:rFonts w:ascii="Arial" w:hAnsi="Arial" w:cs="Arial"/>
          <w:b/>
          <w:sz w:val="22"/>
          <w:szCs w:val="22"/>
        </w:rPr>
        <w:t>–</w:t>
      </w:r>
      <w:r w:rsidR="0002497F">
        <w:rPr>
          <w:rFonts w:ascii="Arial" w:hAnsi="Arial" w:cs="Arial"/>
          <w:b/>
          <w:sz w:val="22"/>
          <w:szCs w:val="22"/>
        </w:rPr>
        <w:t xml:space="preserve"> </w:t>
      </w:r>
      <w:r w:rsidR="00ED4DF3">
        <w:rPr>
          <w:rFonts w:ascii="Arial" w:hAnsi="Arial" w:cs="Arial"/>
          <w:b/>
          <w:sz w:val="22"/>
          <w:szCs w:val="22"/>
        </w:rPr>
        <w:t>2</w:t>
      </w:r>
      <w:r w:rsidR="006B141F">
        <w:rPr>
          <w:rFonts w:ascii="Arial" w:hAnsi="Arial" w:cs="Arial"/>
          <w:b/>
          <w:sz w:val="22"/>
          <w:szCs w:val="22"/>
        </w:rPr>
        <w:t>/U</w:t>
      </w:r>
      <w:r w:rsidR="002D6291">
        <w:rPr>
          <w:rFonts w:ascii="Arial" w:hAnsi="Arial" w:cs="Arial"/>
          <w:b/>
          <w:sz w:val="22"/>
          <w:szCs w:val="22"/>
        </w:rPr>
        <w:t>/202</w:t>
      </w:r>
      <w:r w:rsidR="00ED4DF3">
        <w:rPr>
          <w:rFonts w:ascii="Arial" w:hAnsi="Arial" w:cs="Arial"/>
          <w:b/>
          <w:sz w:val="22"/>
          <w:szCs w:val="22"/>
        </w:rPr>
        <w:t>3</w:t>
      </w:r>
    </w:p>
    <w:p w14:paraId="47AC790E" w14:textId="77777777" w:rsidR="007720D5" w:rsidRPr="009009A3" w:rsidRDefault="007720D5" w:rsidP="006B3521">
      <w:pPr>
        <w:pStyle w:val="Tretekstu"/>
        <w:jc w:val="left"/>
        <w:rPr>
          <w:rFonts w:ascii="Arial" w:hAnsi="Arial" w:cs="Arial"/>
          <w:bCs w:val="0"/>
          <w:sz w:val="28"/>
          <w:szCs w:val="28"/>
          <w:lang w:val="pl-PL"/>
        </w:rPr>
      </w:pPr>
    </w:p>
    <w:p w14:paraId="3EACDCFC" w14:textId="77777777" w:rsidR="00C63A87" w:rsidRPr="00222021" w:rsidRDefault="00C63A87" w:rsidP="00222021">
      <w:pPr>
        <w:pStyle w:val="Tretekstu"/>
        <w:tabs>
          <w:tab w:val="left" w:pos="2977"/>
        </w:tabs>
        <w:rPr>
          <w:rFonts w:ascii="Arial" w:hAnsi="Arial" w:cs="Arial"/>
          <w:sz w:val="18"/>
          <w:szCs w:val="18"/>
        </w:rPr>
      </w:pPr>
      <w:r w:rsidRPr="009009A3">
        <w:rPr>
          <w:rFonts w:ascii="Arial" w:hAnsi="Arial" w:cs="Arial"/>
          <w:bCs w:val="0"/>
          <w:lang w:val="pl-PL"/>
        </w:rPr>
        <w:t>OŚWIADCZENIE</w:t>
      </w:r>
      <w:r w:rsidR="006B1167" w:rsidRPr="009009A3">
        <w:rPr>
          <w:rFonts w:ascii="Arial" w:hAnsi="Arial" w:cs="Arial"/>
          <w:bCs w:val="0"/>
          <w:lang w:val="pl-PL"/>
        </w:rPr>
        <w:t xml:space="preserve"> </w:t>
      </w:r>
      <w:r w:rsidRPr="009009A3">
        <w:rPr>
          <w:rFonts w:ascii="Arial" w:hAnsi="Arial" w:cs="Arial"/>
        </w:rPr>
        <w:t xml:space="preserve">O PODZIALE OBOWIĄZKÓW W TRAKCIE REALIZACJI ZAMÓWIENIA </w:t>
      </w:r>
      <w:r w:rsidRPr="00222021">
        <w:rPr>
          <w:rFonts w:ascii="Arial" w:hAnsi="Arial" w:cs="Arial"/>
          <w:sz w:val="18"/>
          <w:szCs w:val="18"/>
        </w:rPr>
        <w:t xml:space="preserve">(DOTYCZY </w:t>
      </w:r>
      <w:r w:rsidR="009009A3" w:rsidRPr="00222021">
        <w:rPr>
          <w:rFonts w:ascii="Arial" w:hAnsi="Arial" w:cs="Arial"/>
          <w:sz w:val="18"/>
          <w:szCs w:val="18"/>
        </w:rPr>
        <w:t xml:space="preserve">TYLKO </w:t>
      </w:r>
      <w:r w:rsidRPr="00222021">
        <w:rPr>
          <w:rFonts w:ascii="Arial" w:hAnsi="Arial" w:cs="Arial"/>
          <w:sz w:val="18"/>
          <w:szCs w:val="18"/>
        </w:rPr>
        <w:t>PODMIOTÓW WSPÓLNIE UBIEGAJĄCYCH SIĘ O UDZIELENIE ZAMÓWIENIA)</w:t>
      </w:r>
    </w:p>
    <w:p w14:paraId="08A693A8" w14:textId="43DE8576" w:rsidR="000B5AFC" w:rsidRPr="00222021" w:rsidRDefault="006B1167" w:rsidP="00A905EB">
      <w:pPr>
        <w:pStyle w:val="Tretekstu"/>
        <w:rPr>
          <w:rFonts w:ascii="Arial" w:hAnsi="Arial" w:cs="Arial"/>
          <w:b w:val="0"/>
          <w:bCs w:val="0"/>
          <w:sz w:val="16"/>
          <w:szCs w:val="16"/>
          <w:lang w:val="pl-PL"/>
        </w:rPr>
      </w:pPr>
      <w:r w:rsidRPr="00222021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(składane na podstawie art. </w:t>
      </w:r>
      <w:r w:rsidR="00C63A87" w:rsidRPr="00222021">
        <w:rPr>
          <w:rFonts w:ascii="Arial" w:hAnsi="Arial" w:cs="Arial"/>
          <w:b w:val="0"/>
          <w:bCs w:val="0"/>
          <w:iCs/>
          <w:sz w:val="16"/>
          <w:szCs w:val="16"/>
          <w:lang w:val="pl-PL"/>
        </w:rPr>
        <w:t>art. 117 ust. 4</w:t>
      </w:r>
      <w:r w:rsidR="00C63A87" w:rsidRPr="00222021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</w:t>
      </w:r>
      <w:r w:rsidRPr="00222021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ustawy z dnia 11.09.2019 r. Prawo zamówień publicznych (dalej </w:t>
      </w:r>
      <w:proofErr w:type="spellStart"/>
      <w:r w:rsidRPr="00222021">
        <w:rPr>
          <w:rFonts w:ascii="Arial" w:hAnsi="Arial" w:cs="Arial"/>
          <w:b w:val="0"/>
          <w:bCs w:val="0"/>
          <w:sz w:val="16"/>
          <w:szCs w:val="16"/>
          <w:lang w:val="pl-PL"/>
        </w:rPr>
        <w:t>uPzp</w:t>
      </w:r>
      <w:proofErr w:type="spellEnd"/>
      <w:r w:rsidRPr="00222021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– tekst jedn. Dz. U. z 20</w:t>
      </w:r>
      <w:r w:rsidR="00990E3E">
        <w:rPr>
          <w:rFonts w:ascii="Arial" w:hAnsi="Arial" w:cs="Arial"/>
          <w:b w:val="0"/>
          <w:bCs w:val="0"/>
          <w:sz w:val="16"/>
          <w:szCs w:val="16"/>
          <w:lang w:val="pl-PL"/>
        </w:rPr>
        <w:t>2</w:t>
      </w:r>
      <w:r w:rsidR="0002497F">
        <w:rPr>
          <w:rFonts w:ascii="Arial" w:hAnsi="Arial" w:cs="Arial"/>
          <w:b w:val="0"/>
          <w:bCs w:val="0"/>
          <w:sz w:val="16"/>
          <w:szCs w:val="16"/>
          <w:lang w:val="pl-PL"/>
        </w:rPr>
        <w:t>2</w:t>
      </w:r>
      <w:r w:rsidRPr="00222021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r. poz. </w:t>
      </w:r>
      <w:r w:rsidR="00990E3E">
        <w:rPr>
          <w:rFonts w:ascii="Arial" w:hAnsi="Arial" w:cs="Arial"/>
          <w:b w:val="0"/>
          <w:bCs w:val="0"/>
          <w:sz w:val="16"/>
          <w:szCs w:val="16"/>
          <w:lang w:val="pl-PL"/>
        </w:rPr>
        <w:t>1</w:t>
      </w:r>
      <w:r w:rsidR="0002497F">
        <w:rPr>
          <w:rFonts w:ascii="Arial" w:hAnsi="Arial" w:cs="Arial"/>
          <w:b w:val="0"/>
          <w:bCs w:val="0"/>
          <w:sz w:val="16"/>
          <w:szCs w:val="16"/>
          <w:lang w:val="pl-PL"/>
        </w:rPr>
        <w:t>710</w:t>
      </w:r>
      <w:r w:rsidR="000540B2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ze zm.</w:t>
      </w:r>
      <w:r w:rsidRPr="00222021">
        <w:rPr>
          <w:rFonts w:ascii="Arial" w:hAnsi="Arial" w:cs="Arial"/>
          <w:b w:val="0"/>
          <w:bCs w:val="0"/>
          <w:sz w:val="16"/>
          <w:szCs w:val="16"/>
          <w:lang w:val="pl-PL"/>
        </w:rPr>
        <w:t>).</w:t>
      </w:r>
    </w:p>
    <w:p w14:paraId="797B3AEA" w14:textId="77777777" w:rsidR="006B1167" w:rsidRPr="009009A3" w:rsidRDefault="006B1167" w:rsidP="006B1167">
      <w:pPr>
        <w:pStyle w:val="Tretekstu"/>
        <w:jc w:val="left"/>
        <w:rPr>
          <w:rFonts w:ascii="Arial" w:hAnsi="Arial" w:cs="Arial"/>
          <w:b w:val="0"/>
          <w:bCs w:val="0"/>
          <w:sz w:val="16"/>
          <w:szCs w:val="16"/>
          <w:lang w:val="pl-PL"/>
        </w:rPr>
      </w:pPr>
    </w:p>
    <w:p w14:paraId="07902DA1" w14:textId="43455D48" w:rsidR="00C63A87" w:rsidRPr="009009A3" w:rsidRDefault="00A905EB" w:rsidP="00A83B8D">
      <w:pPr>
        <w:tabs>
          <w:tab w:val="left" w:pos="284"/>
        </w:tabs>
        <w:ind w:right="26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Na podstawie art. 117 ust. 4 </w:t>
      </w:r>
      <w:proofErr w:type="spellStart"/>
      <w:r>
        <w:rPr>
          <w:rFonts w:ascii="Arial" w:hAnsi="Arial" w:cs="Arial"/>
          <w:b/>
          <w:bCs/>
          <w:iCs/>
          <w:color w:val="000000"/>
          <w:sz w:val="22"/>
          <w:szCs w:val="22"/>
        </w:rPr>
        <w:t>uPzp</w:t>
      </w:r>
      <w:proofErr w:type="spellEnd"/>
      <w:r w:rsidR="00C63A87" w:rsidRPr="009009A3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Wykonawcy składający ofertę wspólną (</w:t>
      </w:r>
      <w:r w:rsidR="009009A3" w:rsidRPr="009009A3">
        <w:rPr>
          <w:rFonts w:ascii="Arial" w:hAnsi="Arial" w:cs="Arial"/>
          <w:b/>
          <w:bCs/>
          <w:iCs/>
          <w:color w:val="000000"/>
          <w:sz w:val="22"/>
          <w:szCs w:val="22"/>
        </w:rPr>
        <w:t>*</w:t>
      </w:r>
      <w:r w:rsidR="00C63A87" w:rsidRPr="009009A3">
        <w:rPr>
          <w:rFonts w:ascii="Arial" w:hAnsi="Arial" w:cs="Arial"/>
          <w:b/>
          <w:bCs/>
          <w:iCs/>
          <w:color w:val="000000"/>
          <w:sz w:val="22"/>
          <w:szCs w:val="22"/>
        </w:rPr>
        <w:t>konsorcjum</w:t>
      </w:r>
      <w:r w:rsidR="009009A3" w:rsidRPr="009009A3">
        <w:rPr>
          <w:rFonts w:ascii="Arial" w:hAnsi="Arial" w:cs="Arial"/>
          <w:b/>
          <w:bCs/>
          <w:iCs/>
          <w:color w:val="000000"/>
          <w:sz w:val="22"/>
          <w:szCs w:val="22"/>
        </w:rPr>
        <w:t>/ spółka cywilna</w:t>
      </w:r>
      <w:r w:rsidR="00C63A87" w:rsidRPr="009009A3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) </w:t>
      </w:r>
      <w:r w:rsidR="00CB08AD" w:rsidRPr="00CB08AD">
        <w:rPr>
          <w:rFonts w:ascii="Arial" w:hAnsi="Arial" w:cs="Arial"/>
          <w:bCs/>
          <w:iCs/>
          <w:color w:val="000000"/>
          <w:sz w:val="22"/>
          <w:szCs w:val="22"/>
        </w:rPr>
        <w:t>w</w:t>
      </w:r>
      <w:r w:rsidR="00CB08AD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  <w:r w:rsidR="009009A3" w:rsidRPr="009009A3">
        <w:rPr>
          <w:rFonts w:ascii="Arial" w:hAnsi="Arial" w:cs="Arial"/>
          <w:color w:val="000000"/>
          <w:sz w:val="22"/>
          <w:szCs w:val="22"/>
        </w:rPr>
        <w:t>postępowani</w:t>
      </w:r>
      <w:r w:rsidR="00CB08AD">
        <w:rPr>
          <w:rFonts w:ascii="Arial" w:hAnsi="Arial" w:cs="Arial"/>
          <w:color w:val="000000"/>
          <w:sz w:val="22"/>
          <w:szCs w:val="22"/>
        </w:rPr>
        <w:t>u</w:t>
      </w:r>
      <w:r w:rsidR="009009A3" w:rsidRPr="009009A3">
        <w:rPr>
          <w:rFonts w:ascii="Arial" w:hAnsi="Arial" w:cs="Arial"/>
          <w:color w:val="000000"/>
          <w:sz w:val="22"/>
          <w:szCs w:val="22"/>
        </w:rPr>
        <w:t xml:space="preserve"> o </w:t>
      </w:r>
      <w:r w:rsidR="00C63A87" w:rsidRPr="009009A3">
        <w:rPr>
          <w:rFonts w:ascii="Arial" w:hAnsi="Arial" w:cs="Arial"/>
          <w:color w:val="000000"/>
          <w:sz w:val="22"/>
          <w:szCs w:val="22"/>
        </w:rPr>
        <w:t xml:space="preserve">udzielenie zamówienia publicznego </w:t>
      </w:r>
      <w:r w:rsidR="009009A3" w:rsidRPr="009009A3">
        <w:rPr>
          <w:rFonts w:ascii="Arial" w:eastAsia="Calibri" w:hAnsi="Arial" w:cs="Arial"/>
          <w:color w:val="000000"/>
          <w:sz w:val="22"/>
          <w:szCs w:val="22"/>
        </w:rPr>
        <w:t xml:space="preserve">realizowanego </w:t>
      </w:r>
      <w:r w:rsidR="00C63A87" w:rsidRPr="009009A3">
        <w:rPr>
          <w:rFonts w:ascii="Arial" w:eastAsia="Calibri" w:hAnsi="Arial" w:cs="Arial"/>
          <w:color w:val="000000"/>
          <w:sz w:val="22"/>
          <w:szCs w:val="22"/>
        </w:rPr>
        <w:t xml:space="preserve">w trybie podstawowym 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(art. 275 pkt 1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</w:rPr>
        <w:t>uPzp</w:t>
      </w:r>
      <w:proofErr w:type="spellEnd"/>
      <w:r>
        <w:rPr>
          <w:rFonts w:ascii="Arial" w:eastAsia="Calibri" w:hAnsi="Arial" w:cs="Arial"/>
          <w:color w:val="000000"/>
          <w:sz w:val="22"/>
          <w:szCs w:val="22"/>
        </w:rPr>
        <w:t>)</w:t>
      </w:r>
      <w:r w:rsidR="00C63A87" w:rsidRPr="009009A3">
        <w:rPr>
          <w:rFonts w:ascii="Arial" w:hAnsi="Arial" w:cs="Arial"/>
          <w:color w:val="000000"/>
          <w:sz w:val="22"/>
          <w:szCs w:val="22"/>
        </w:rPr>
        <w:t xml:space="preserve"> pn.</w:t>
      </w:r>
      <w:r w:rsidR="00C63A87" w:rsidRPr="009009A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AC345F">
        <w:rPr>
          <w:rFonts w:ascii="Arial" w:hAnsi="Arial" w:cs="Arial"/>
          <w:b/>
          <w:color w:val="000000"/>
          <w:sz w:val="22"/>
          <w:szCs w:val="22"/>
        </w:rPr>
        <w:t>„</w:t>
      </w:r>
      <w:r w:rsidR="0022428B">
        <w:rPr>
          <w:rFonts w:ascii="Arial" w:hAnsi="Arial" w:cs="Arial"/>
          <w:b/>
          <w:sz w:val="22"/>
          <w:szCs w:val="22"/>
        </w:rPr>
        <w:t>Kompleksowe zabezpieczenie dwóch imprez masowych artystycznych – koncertu FUN LOVIN’ CRIMINALS  i polskich raperów w Leśnym Parku Kultury i Wypoczynku w dniu 27.05.2023 r. (zadanie nr 1) oraz biciu rekordu Guinnessa na instrumentach recyklingowych na Hali Sportowo-Widowiskowej "</w:t>
      </w:r>
      <w:proofErr w:type="spellStart"/>
      <w:r w:rsidR="0022428B">
        <w:rPr>
          <w:rFonts w:ascii="Arial" w:hAnsi="Arial" w:cs="Arial"/>
          <w:b/>
          <w:sz w:val="22"/>
          <w:szCs w:val="22"/>
        </w:rPr>
        <w:t>Immobile</w:t>
      </w:r>
      <w:proofErr w:type="spellEnd"/>
      <w:r w:rsidR="0022428B">
        <w:rPr>
          <w:rFonts w:ascii="Arial" w:hAnsi="Arial" w:cs="Arial"/>
          <w:b/>
          <w:sz w:val="22"/>
          <w:szCs w:val="22"/>
        </w:rPr>
        <w:t xml:space="preserve"> Łuczniczka" ul. Toruńska 59, 85-023 Bydgoszcz w dniu 28.05.2023 roku (zadanie 2) w ramach Międzynarodowego Festiwalu </w:t>
      </w:r>
      <w:proofErr w:type="spellStart"/>
      <w:r w:rsidR="0022428B">
        <w:rPr>
          <w:rFonts w:ascii="Arial" w:hAnsi="Arial" w:cs="Arial"/>
          <w:b/>
          <w:sz w:val="22"/>
          <w:szCs w:val="22"/>
        </w:rPr>
        <w:t>Drums</w:t>
      </w:r>
      <w:proofErr w:type="spellEnd"/>
      <w:r w:rsidR="0022428B">
        <w:rPr>
          <w:rFonts w:ascii="Arial" w:hAnsi="Arial" w:cs="Arial"/>
          <w:b/>
          <w:sz w:val="22"/>
          <w:szCs w:val="22"/>
        </w:rPr>
        <w:t xml:space="preserve"> Fusion 2023 organizowanych przez Miejskie Centrum Kultury w Bydgoszczy </w:t>
      </w:r>
      <w:r w:rsidR="0022428B">
        <w:rPr>
          <w:rFonts w:ascii="Arial" w:hAnsi="Arial" w:cs="Arial"/>
          <w:b/>
          <w:bCs/>
          <w:sz w:val="22"/>
          <w:szCs w:val="22"/>
        </w:rPr>
        <w:t>w roku 2023</w:t>
      </w:r>
      <w:r w:rsidR="00C63A87" w:rsidRPr="009009A3">
        <w:rPr>
          <w:rFonts w:ascii="Arial" w:hAnsi="Arial" w:cs="Arial"/>
          <w:b/>
          <w:sz w:val="22"/>
          <w:szCs w:val="22"/>
        </w:rPr>
        <w:t>”</w:t>
      </w:r>
      <w:r w:rsidR="0022428B">
        <w:rPr>
          <w:rFonts w:ascii="Arial" w:hAnsi="Arial" w:cs="Arial"/>
          <w:b/>
          <w:sz w:val="22"/>
          <w:szCs w:val="22"/>
        </w:rPr>
        <w:t>.</w:t>
      </w:r>
      <w:r w:rsidR="00C63A87" w:rsidRPr="009009A3">
        <w:rPr>
          <w:rFonts w:ascii="Arial" w:hAnsi="Arial" w:cs="Arial"/>
          <w:b/>
          <w:i/>
          <w:color w:val="000000"/>
          <w:sz w:val="22"/>
          <w:szCs w:val="22"/>
        </w:rPr>
        <w:t xml:space="preserve">   </w:t>
      </w:r>
    </w:p>
    <w:p w14:paraId="41332E76" w14:textId="77777777" w:rsidR="00C63A87" w:rsidRPr="009009A3" w:rsidRDefault="00C63A87" w:rsidP="00C63A87">
      <w:pPr>
        <w:tabs>
          <w:tab w:val="center" w:pos="3997"/>
          <w:tab w:val="left" w:pos="6966"/>
        </w:tabs>
        <w:overflowPunct w:val="0"/>
        <w:adjustRightInd w:val="0"/>
        <w:spacing w:line="276" w:lineRule="auto"/>
        <w:jc w:val="both"/>
        <w:textAlignment w:val="baseline"/>
        <w:rPr>
          <w:rFonts w:ascii="Arial" w:hAnsi="Arial" w:cs="Arial"/>
          <w:b/>
          <w:i/>
          <w:color w:val="000000"/>
        </w:rPr>
      </w:pPr>
    </w:p>
    <w:p w14:paraId="638A4ED0" w14:textId="77777777" w:rsidR="00C63A87" w:rsidRPr="009009A3" w:rsidRDefault="00C63A87" w:rsidP="00C63A87">
      <w:pPr>
        <w:jc w:val="both"/>
        <w:rPr>
          <w:rFonts w:ascii="Arial" w:hAnsi="Arial" w:cs="Arial"/>
          <w:b/>
          <w:bCs/>
        </w:rPr>
      </w:pPr>
    </w:p>
    <w:p w14:paraId="4BFE7B9F" w14:textId="77777777" w:rsidR="00C63A87" w:rsidRPr="009009A3" w:rsidRDefault="00C63A87" w:rsidP="00C63A87">
      <w:pPr>
        <w:jc w:val="both"/>
        <w:rPr>
          <w:rFonts w:ascii="Arial" w:hAnsi="Arial" w:cs="Arial"/>
          <w:b/>
          <w:bCs/>
        </w:rPr>
      </w:pPr>
    </w:p>
    <w:p w14:paraId="7CD9587A" w14:textId="77777777" w:rsidR="00C63A87" w:rsidRPr="009009A3" w:rsidRDefault="009009A3" w:rsidP="00C63A87">
      <w:pPr>
        <w:jc w:val="both"/>
        <w:rPr>
          <w:rFonts w:ascii="Arial" w:hAnsi="Arial" w:cs="Arial"/>
          <w:bCs/>
        </w:rPr>
      </w:pPr>
      <w:r w:rsidRPr="009009A3">
        <w:rPr>
          <w:rFonts w:ascii="Arial" w:hAnsi="Arial" w:cs="Arial"/>
          <w:bCs/>
        </w:rPr>
        <w:t>…………………………………………………………………………………………………………</w:t>
      </w:r>
    </w:p>
    <w:p w14:paraId="392438BB" w14:textId="77777777" w:rsidR="00C63A87" w:rsidRPr="00A905EB" w:rsidRDefault="00C63A87" w:rsidP="00C63A87">
      <w:pPr>
        <w:rPr>
          <w:rFonts w:ascii="Arial" w:hAnsi="Arial" w:cs="Arial"/>
          <w:bCs/>
          <w:i/>
          <w:sz w:val="20"/>
          <w:szCs w:val="22"/>
        </w:rPr>
      </w:pPr>
      <w:r w:rsidRPr="00A905EB">
        <w:rPr>
          <w:rFonts w:ascii="Arial" w:hAnsi="Arial" w:cs="Arial"/>
          <w:bCs/>
          <w:i/>
          <w:sz w:val="20"/>
          <w:szCs w:val="22"/>
        </w:rPr>
        <w:t>(wpisać nazwy Wykonawców wspólnie ubiegających się o udzielenie zamówienia)</w:t>
      </w:r>
    </w:p>
    <w:p w14:paraId="3DA133E0" w14:textId="77777777" w:rsidR="00CB08AD" w:rsidRDefault="00CB08AD" w:rsidP="00CB08AD">
      <w:pPr>
        <w:tabs>
          <w:tab w:val="left" w:pos="9214"/>
        </w:tabs>
        <w:suppressAutoHyphens/>
        <w:spacing w:after="120"/>
        <w:ind w:right="-1"/>
        <w:jc w:val="both"/>
        <w:rPr>
          <w:rFonts w:ascii="Arial" w:hAnsi="Arial" w:cs="Arial"/>
          <w:lang w:eastAsia="ar-SA"/>
        </w:rPr>
      </w:pPr>
    </w:p>
    <w:p w14:paraId="6C4FFF53" w14:textId="77777777" w:rsidR="00CB08AD" w:rsidRPr="00CB08AD" w:rsidRDefault="00CB08AD" w:rsidP="00CB08AD">
      <w:pPr>
        <w:tabs>
          <w:tab w:val="left" w:pos="9214"/>
        </w:tabs>
        <w:suppressAutoHyphens/>
        <w:spacing w:after="120"/>
        <w:ind w:right="-1"/>
        <w:jc w:val="both"/>
        <w:rPr>
          <w:rFonts w:ascii="Arial" w:hAnsi="Arial" w:cs="Arial"/>
          <w:b/>
          <w:lang w:eastAsia="ar-SA"/>
        </w:rPr>
      </w:pPr>
      <w:r w:rsidRPr="00CB08AD">
        <w:rPr>
          <w:rFonts w:ascii="Arial" w:hAnsi="Arial" w:cs="Arial"/>
          <w:b/>
          <w:lang w:eastAsia="ar-SA"/>
        </w:rPr>
        <w:t xml:space="preserve">*REPREZENTOWANI PRZEZ </w:t>
      </w:r>
    </w:p>
    <w:p w14:paraId="54030305" w14:textId="77777777" w:rsidR="00CB08AD" w:rsidRPr="009009A3" w:rsidRDefault="00CB08AD" w:rsidP="00CB08AD">
      <w:pPr>
        <w:tabs>
          <w:tab w:val="left" w:pos="9214"/>
        </w:tabs>
        <w:suppressAutoHyphens/>
        <w:ind w:right="-286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…………………………………………………………………………………………………….…..</w:t>
      </w:r>
    </w:p>
    <w:p w14:paraId="1297B800" w14:textId="77777777" w:rsidR="00CB08AD" w:rsidRPr="00A905EB" w:rsidRDefault="00CB08AD" w:rsidP="00CB08AD">
      <w:pPr>
        <w:tabs>
          <w:tab w:val="left" w:pos="9214"/>
        </w:tabs>
        <w:suppressAutoHyphens/>
        <w:ind w:right="141"/>
        <w:rPr>
          <w:rFonts w:ascii="Arial" w:hAnsi="Arial" w:cs="Arial"/>
          <w:i/>
          <w:sz w:val="20"/>
          <w:szCs w:val="22"/>
          <w:lang w:eastAsia="ar-SA"/>
        </w:rPr>
      </w:pPr>
      <w:r w:rsidRPr="00A905EB">
        <w:rPr>
          <w:rFonts w:ascii="Arial" w:hAnsi="Arial" w:cs="Arial"/>
          <w:i/>
          <w:sz w:val="20"/>
          <w:szCs w:val="22"/>
          <w:lang w:eastAsia="ar-SA"/>
        </w:rPr>
        <w:t>(imię i nazwisko osoby/osób upoważnionej/</w:t>
      </w:r>
      <w:proofErr w:type="spellStart"/>
      <w:r w:rsidRPr="00A905EB">
        <w:rPr>
          <w:rFonts w:ascii="Arial" w:hAnsi="Arial" w:cs="Arial"/>
          <w:i/>
          <w:sz w:val="20"/>
          <w:szCs w:val="22"/>
          <w:lang w:eastAsia="ar-SA"/>
        </w:rPr>
        <w:t>ych</w:t>
      </w:r>
      <w:proofErr w:type="spellEnd"/>
      <w:r w:rsidRPr="00A905EB">
        <w:rPr>
          <w:rFonts w:ascii="Arial" w:hAnsi="Arial" w:cs="Arial"/>
          <w:i/>
          <w:sz w:val="20"/>
          <w:szCs w:val="22"/>
          <w:lang w:eastAsia="ar-SA"/>
        </w:rPr>
        <w:t xml:space="preserve"> do reprezentowania Wykonawców </w:t>
      </w:r>
    </w:p>
    <w:p w14:paraId="617AA207" w14:textId="77777777" w:rsidR="00CB08AD" w:rsidRPr="00A905EB" w:rsidRDefault="00CB08AD" w:rsidP="00CB08AD">
      <w:pPr>
        <w:tabs>
          <w:tab w:val="left" w:pos="9214"/>
        </w:tabs>
        <w:suppressAutoHyphens/>
        <w:ind w:right="141"/>
        <w:rPr>
          <w:rFonts w:ascii="Arial" w:hAnsi="Arial" w:cs="Arial"/>
          <w:i/>
          <w:sz w:val="20"/>
          <w:szCs w:val="22"/>
          <w:lang w:eastAsia="ar-SA"/>
        </w:rPr>
      </w:pPr>
      <w:r w:rsidRPr="00A905EB">
        <w:rPr>
          <w:rFonts w:ascii="Arial" w:hAnsi="Arial" w:cs="Arial"/>
          <w:i/>
          <w:sz w:val="20"/>
          <w:szCs w:val="22"/>
          <w:lang w:eastAsia="ar-SA"/>
        </w:rPr>
        <w:t>wspólnie ubiegających się o udzielenie zamówienia)</w:t>
      </w:r>
    </w:p>
    <w:p w14:paraId="38A6D211" w14:textId="77777777" w:rsidR="00C63A87" w:rsidRPr="009009A3" w:rsidRDefault="00C63A87" w:rsidP="00C63A87">
      <w:pPr>
        <w:widowControl w:val="0"/>
        <w:rPr>
          <w:rFonts w:ascii="Arial" w:hAnsi="Arial" w:cs="Arial"/>
          <w:sz w:val="22"/>
          <w:szCs w:val="22"/>
        </w:rPr>
      </w:pPr>
    </w:p>
    <w:p w14:paraId="72D5A2C0" w14:textId="77777777" w:rsidR="00C63A87" w:rsidRPr="00A905EB" w:rsidRDefault="009009A3" w:rsidP="00A905EB">
      <w:pPr>
        <w:spacing w:before="200" w:line="360" w:lineRule="auto"/>
        <w:jc w:val="both"/>
        <w:rPr>
          <w:rFonts w:ascii="Arial" w:hAnsi="Arial" w:cs="Arial"/>
          <w:sz w:val="22"/>
        </w:rPr>
      </w:pPr>
      <w:r w:rsidRPr="00A905EB">
        <w:rPr>
          <w:rFonts w:ascii="Arial" w:hAnsi="Arial" w:cs="Arial"/>
          <w:b/>
          <w:sz w:val="22"/>
        </w:rPr>
        <w:t xml:space="preserve">OŚWIADCZAM/ </w:t>
      </w:r>
      <w:r w:rsidR="00C63A87" w:rsidRPr="00A905EB">
        <w:rPr>
          <w:rFonts w:ascii="Arial" w:hAnsi="Arial" w:cs="Arial"/>
          <w:b/>
          <w:sz w:val="22"/>
        </w:rPr>
        <w:t>MY</w:t>
      </w:r>
      <w:r w:rsidR="00C63A87" w:rsidRPr="00A905EB">
        <w:rPr>
          <w:rFonts w:ascii="Arial" w:hAnsi="Arial" w:cs="Arial"/>
          <w:sz w:val="22"/>
        </w:rPr>
        <w:t xml:space="preserve">, iż następujące </w:t>
      </w:r>
      <w:r w:rsidR="00222021">
        <w:rPr>
          <w:rFonts w:ascii="Arial" w:hAnsi="Arial" w:cs="Arial"/>
          <w:sz w:val="22"/>
        </w:rPr>
        <w:t>*</w:t>
      </w:r>
      <w:r w:rsidR="00C63A87" w:rsidRPr="00A905EB">
        <w:rPr>
          <w:rFonts w:ascii="Arial" w:hAnsi="Arial" w:cs="Arial"/>
          <w:sz w:val="22"/>
        </w:rPr>
        <w:t>roboty budowlane</w:t>
      </w:r>
      <w:r w:rsidR="00222021">
        <w:rPr>
          <w:rFonts w:ascii="Arial" w:hAnsi="Arial" w:cs="Arial"/>
          <w:sz w:val="22"/>
        </w:rPr>
        <w:t>, *usługi</w:t>
      </w:r>
      <w:r w:rsidR="00A905EB" w:rsidRPr="00A905EB">
        <w:rPr>
          <w:rFonts w:ascii="Arial" w:hAnsi="Arial" w:cs="Arial"/>
          <w:sz w:val="22"/>
        </w:rPr>
        <w:t xml:space="preserve"> wykonają poszczególni </w:t>
      </w:r>
      <w:r w:rsidR="00C63A87" w:rsidRPr="00A905EB">
        <w:rPr>
          <w:rFonts w:ascii="Arial" w:hAnsi="Arial" w:cs="Arial"/>
          <w:sz w:val="22"/>
        </w:rPr>
        <w:t>Wykonawcy wspólnie ubiegający się o udzielenie zamówienia:</w:t>
      </w:r>
    </w:p>
    <w:p w14:paraId="08D19205" w14:textId="77777777" w:rsidR="00C63A87" w:rsidRPr="009009A3" w:rsidRDefault="00C63A87" w:rsidP="00C63A87">
      <w:pPr>
        <w:spacing w:before="200" w:line="360" w:lineRule="auto"/>
        <w:jc w:val="both"/>
        <w:rPr>
          <w:rFonts w:ascii="Arial" w:hAnsi="Arial" w:cs="Arial"/>
        </w:rPr>
      </w:pPr>
    </w:p>
    <w:p w14:paraId="6ADB7D71" w14:textId="77777777" w:rsidR="009009A3" w:rsidRPr="009009A3" w:rsidRDefault="009009A3" w:rsidP="00C63A87">
      <w:pPr>
        <w:ind w:right="-2"/>
        <w:rPr>
          <w:rFonts w:ascii="Arial" w:hAnsi="Arial" w:cs="Arial"/>
        </w:rPr>
      </w:pPr>
      <w:r w:rsidRPr="009009A3">
        <w:rPr>
          <w:rFonts w:ascii="Arial" w:hAnsi="Arial" w:cs="Arial"/>
        </w:rPr>
        <w:t xml:space="preserve">1. </w:t>
      </w:r>
      <w:r w:rsidR="00C63A87" w:rsidRPr="009009A3">
        <w:rPr>
          <w:rFonts w:ascii="Arial" w:hAnsi="Arial" w:cs="Arial"/>
        </w:rPr>
        <w:t>Wykonawca:………………</w:t>
      </w:r>
      <w:r w:rsidRPr="009009A3">
        <w:rPr>
          <w:rFonts w:ascii="Arial" w:hAnsi="Arial" w:cs="Arial"/>
        </w:rPr>
        <w:t>………………………………………………………………</w:t>
      </w:r>
      <w:r>
        <w:rPr>
          <w:rFonts w:ascii="Arial" w:hAnsi="Arial" w:cs="Arial"/>
        </w:rPr>
        <w:t>…….</w:t>
      </w:r>
      <w:r w:rsidRPr="009009A3">
        <w:rPr>
          <w:rFonts w:ascii="Arial" w:hAnsi="Arial" w:cs="Arial"/>
        </w:rPr>
        <w:t>…</w:t>
      </w:r>
      <w:r w:rsidR="00C63A87" w:rsidRPr="009009A3">
        <w:rPr>
          <w:rFonts w:ascii="Arial" w:hAnsi="Arial" w:cs="Arial"/>
        </w:rPr>
        <w:t xml:space="preserve"> </w:t>
      </w:r>
    </w:p>
    <w:p w14:paraId="016837AA" w14:textId="77777777" w:rsidR="009009A3" w:rsidRPr="00A905EB" w:rsidRDefault="009009A3" w:rsidP="00C63A87">
      <w:pPr>
        <w:ind w:right="-2"/>
        <w:rPr>
          <w:rFonts w:ascii="Arial" w:hAnsi="Arial" w:cs="Arial"/>
          <w:i/>
          <w:sz w:val="18"/>
        </w:rPr>
      </w:pPr>
      <w:r w:rsidRPr="00A905EB">
        <w:rPr>
          <w:rFonts w:ascii="Arial" w:hAnsi="Arial" w:cs="Arial"/>
          <w:i/>
          <w:sz w:val="18"/>
        </w:rPr>
        <w:t xml:space="preserve">                                   (nazwa i adres)</w:t>
      </w:r>
    </w:p>
    <w:p w14:paraId="162C1F8B" w14:textId="77777777" w:rsidR="009009A3" w:rsidRPr="009009A3" w:rsidRDefault="009009A3" w:rsidP="00C63A87">
      <w:pPr>
        <w:ind w:right="-2"/>
        <w:rPr>
          <w:rFonts w:ascii="Arial" w:hAnsi="Arial" w:cs="Arial"/>
          <w:sz w:val="16"/>
        </w:rPr>
      </w:pPr>
    </w:p>
    <w:p w14:paraId="35C2E679" w14:textId="77777777" w:rsidR="009009A3" w:rsidRPr="009009A3" w:rsidRDefault="009009A3" w:rsidP="00C63A87">
      <w:pPr>
        <w:ind w:right="-2"/>
        <w:rPr>
          <w:rFonts w:ascii="Arial" w:hAnsi="Arial" w:cs="Arial"/>
          <w:sz w:val="16"/>
        </w:rPr>
      </w:pPr>
    </w:p>
    <w:p w14:paraId="1110802C" w14:textId="77777777" w:rsidR="00C63A87" w:rsidRPr="009009A3" w:rsidRDefault="009009A3" w:rsidP="00C63A87">
      <w:pPr>
        <w:ind w:right="-2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C63A87" w:rsidRPr="009009A3">
        <w:rPr>
          <w:rFonts w:ascii="Arial" w:hAnsi="Arial" w:cs="Arial"/>
        </w:rPr>
        <w:t>wykona: …………………………</w:t>
      </w:r>
      <w:r w:rsidRPr="009009A3">
        <w:rPr>
          <w:rFonts w:ascii="Arial" w:hAnsi="Arial" w:cs="Arial"/>
        </w:rPr>
        <w:t>………………………………………………………</w:t>
      </w:r>
      <w:r>
        <w:rPr>
          <w:rFonts w:ascii="Arial" w:hAnsi="Arial" w:cs="Arial"/>
        </w:rPr>
        <w:t>………</w:t>
      </w:r>
    </w:p>
    <w:p w14:paraId="4111C970" w14:textId="77777777" w:rsidR="009009A3" w:rsidRPr="00A905EB" w:rsidRDefault="009009A3" w:rsidP="009009A3">
      <w:pPr>
        <w:ind w:left="1276" w:right="-2"/>
        <w:rPr>
          <w:rFonts w:ascii="Arial" w:hAnsi="Arial" w:cs="Arial"/>
          <w:i/>
          <w:sz w:val="18"/>
        </w:rPr>
      </w:pPr>
      <w:r w:rsidRPr="00A905EB">
        <w:rPr>
          <w:rFonts w:ascii="Arial" w:hAnsi="Arial" w:cs="Arial"/>
          <w:i/>
          <w:sz w:val="18"/>
        </w:rPr>
        <w:t xml:space="preserve">(należy wskazać, które </w:t>
      </w:r>
      <w:r w:rsidR="00222021">
        <w:rPr>
          <w:rFonts w:ascii="Arial" w:hAnsi="Arial" w:cs="Arial"/>
          <w:i/>
          <w:sz w:val="18"/>
        </w:rPr>
        <w:t>*</w:t>
      </w:r>
      <w:r w:rsidRPr="00A905EB">
        <w:rPr>
          <w:rFonts w:ascii="Arial" w:hAnsi="Arial" w:cs="Arial"/>
          <w:i/>
          <w:sz w:val="18"/>
        </w:rPr>
        <w:t>roboty budowlane</w:t>
      </w:r>
      <w:r w:rsidR="00222021">
        <w:rPr>
          <w:rFonts w:ascii="Arial" w:hAnsi="Arial" w:cs="Arial"/>
          <w:i/>
          <w:sz w:val="18"/>
        </w:rPr>
        <w:t xml:space="preserve">, *usługi </w:t>
      </w:r>
      <w:r w:rsidRPr="00A905EB">
        <w:rPr>
          <w:rFonts w:ascii="Arial" w:hAnsi="Arial" w:cs="Arial"/>
          <w:i/>
          <w:sz w:val="18"/>
        </w:rPr>
        <w:t xml:space="preserve"> zostaną wykonane przez poszczególnych wykonawców (opis) w odniesieniu do spełnienia warunku w zakresie zdolności technicznej lub zawodowej)</w:t>
      </w:r>
    </w:p>
    <w:p w14:paraId="6269A307" w14:textId="77777777" w:rsidR="00C63A87" w:rsidRPr="009009A3" w:rsidRDefault="00C63A87" w:rsidP="009009A3">
      <w:pPr>
        <w:ind w:left="1276" w:right="-2"/>
        <w:jc w:val="both"/>
        <w:rPr>
          <w:rFonts w:ascii="Arial" w:hAnsi="Arial" w:cs="Arial"/>
        </w:rPr>
      </w:pPr>
    </w:p>
    <w:p w14:paraId="09A03F7A" w14:textId="77777777" w:rsidR="009009A3" w:rsidRPr="009009A3" w:rsidRDefault="009009A3" w:rsidP="009009A3">
      <w:pPr>
        <w:ind w:right="-2"/>
        <w:rPr>
          <w:rFonts w:ascii="Arial" w:hAnsi="Arial" w:cs="Arial"/>
        </w:rPr>
      </w:pPr>
    </w:p>
    <w:p w14:paraId="63AFEF6E" w14:textId="77777777" w:rsidR="009009A3" w:rsidRPr="009009A3" w:rsidRDefault="009009A3" w:rsidP="009009A3">
      <w:pPr>
        <w:ind w:right="-2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9009A3">
        <w:rPr>
          <w:rFonts w:ascii="Arial" w:hAnsi="Arial" w:cs="Arial"/>
        </w:rPr>
        <w:t xml:space="preserve">. Wykonawca:…………………………………………………………………………………….… </w:t>
      </w:r>
    </w:p>
    <w:p w14:paraId="6F812D11" w14:textId="77777777" w:rsidR="009009A3" w:rsidRPr="00A905EB" w:rsidRDefault="009009A3" w:rsidP="009009A3">
      <w:pPr>
        <w:ind w:right="-2"/>
        <w:rPr>
          <w:rFonts w:ascii="Arial" w:hAnsi="Arial" w:cs="Arial"/>
          <w:i/>
          <w:sz w:val="16"/>
        </w:rPr>
      </w:pPr>
      <w:r w:rsidRPr="00A905EB">
        <w:rPr>
          <w:rFonts w:ascii="Arial" w:hAnsi="Arial" w:cs="Arial"/>
          <w:i/>
          <w:sz w:val="16"/>
        </w:rPr>
        <w:t xml:space="preserve">                                   (nazwa i adres)</w:t>
      </w:r>
    </w:p>
    <w:p w14:paraId="49AAEAC6" w14:textId="77777777" w:rsidR="009009A3" w:rsidRPr="009009A3" w:rsidRDefault="009009A3" w:rsidP="009009A3">
      <w:pPr>
        <w:ind w:right="-2"/>
        <w:rPr>
          <w:rFonts w:ascii="Arial" w:hAnsi="Arial" w:cs="Arial"/>
        </w:rPr>
      </w:pPr>
    </w:p>
    <w:p w14:paraId="3CFD82AD" w14:textId="77777777" w:rsidR="009009A3" w:rsidRPr="009009A3" w:rsidRDefault="009009A3" w:rsidP="009009A3">
      <w:pPr>
        <w:ind w:right="-2"/>
        <w:rPr>
          <w:rFonts w:ascii="Arial" w:hAnsi="Arial" w:cs="Arial"/>
        </w:rPr>
      </w:pPr>
      <w:r>
        <w:rPr>
          <w:rFonts w:ascii="Arial" w:hAnsi="Arial" w:cs="Arial"/>
        </w:rPr>
        <w:t xml:space="preserve">     wykona:</w:t>
      </w:r>
      <w:r w:rsidRPr="009009A3">
        <w:rPr>
          <w:rFonts w:ascii="Arial" w:hAnsi="Arial" w:cs="Arial"/>
        </w:rPr>
        <w:t>……………………………………………………………………………………………</w:t>
      </w:r>
    </w:p>
    <w:p w14:paraId="648AEB08" w14:textId="77777777" w:rsidR="00C63A87" w:rsidRPr="00A905EB" w:rsidRDefault="009009A3" w:rsidP="009009A3">
      <w:pPr>
        <w:ind w:left="1418" w:right="-2"/>
        <w:rPr>
          <w:rFonts w:ascii="Arial" w:hAnsi="Arial" w:cs="Arial"/>
          <w:i/>
          <w:sz w:val="18"/>
        </w:rPr>
      </w:pPr>
      <w:r w:rsidRPr="00A905EB">
        <w:rPr>
          <w:rFonts w:ascii="Arial" w:hAnsi="Arial" w:cs="Arial"/>
          <w:i/>
          <w:sz w:val="18"/>
        </w:rPr>
        <w:t xml:space="preserve">(należy wskazać, które </w:t>
      </w:r>
      <w:r w:rsidR="00222021">
        <w:rPr>
          <w:rFonts w:ascii="Arial" w:hAnsi="Arial" w:cs="Arial"/>
          <w:i/>
          <w:sz w:val="18"/>
        </w:rPr>
        <w:t>*</w:t>
      </w:r>
      <w:r w:rsidRPr="00A905EB">
        <w:rPr>
          <w:rFonts w:ascii="Arial" w:hAnsi="Arial" w:cs="Arial"/>
          <w:i/>
          <w:sz w:val="18"/>
        </w:rPr>
        <w:t>roboty budowlane</w:t>
      </w:r>
      <w:r w:rsidR="00222021">
        <w:rPr>
          <w:rFonts w:ascii="Arial" w:hAnsi="Arial" w:cs="Arial"/>
          <w:i/>
          <w:sz w:val="18"/>
        </w:rPr>
        <w:t xml:space="preserve">, 8usługi </w:t>
      </w:r>
      <w:r w:rsidRPr="00A905EB">
        <w:rPr>
          <w:rFonts w:ascii="Arial" w:hAnsi="Arial" w:cs="Arial"/>
          <w:i/>
          <w:sz w:val="18"/>
        </w:rPr>
        <w:t xml:space="preserve"> zostaną wykonane przez poszczególnych wykonawców (opis) w odniesieniu do spełnienia warunku w zakresie zdolności technicznej lub zawodowej)</w:t>
      </w:r>
    </w:p>
    <w:p w14:paraId="406776FC" w14:textId="77777777" w:rsidR="00C63A87" w:rsidRPr="009009A3" w:rsidRDefault="00C63A87" w:rsidP="00C63A87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5C4C7CA9" w14:textId="77777777" w:rsidR="00A905EB" w:rsidRPr="009009A3" w:rsidRDefault="00A905EB" w:rsidP="00C63A8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7D57346F" w14:textId="77777777" w:rsidR="00C63A87" w:rsidRPr="00A905EB" w:rsidRDefault="00C63A87" w:rsidP="00C63A87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</w:pPr>
      <w:r w:rsidRPr="00A905EB">
        <w:rPr>
          <w:rFonts w:ascii="Arial" w:hAnsi="Arial" w:cs="Arial"/>
          <w:b w:val="0"/>
          <w:sz w:val="20"/>
          <w:szCs w:val="22"/>
          <w:lang w:val="pl-PL"/>
        </w:rPr>
        <w:t xml:space="preserve">       </w:t>
      </w:r>
      <w:r w:rsidR="00A905EB"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 xml:space="preserve">Podpis </w:t>
      </w:r>
      <w:r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>kwalifikowanym podpisem elektronicznym</w:t>
      </w:r>
    </w:p>
    <w:p w14:paraId="15838CC0" w14:textId="77777777" w:rsidR="00A905EB" w:rsidRPr="00A905EB" w:rsidRDefault="00C63A87" w:rsidP="00C63A87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</w:pPr>
      <w:r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 xml:space="preserve">       lub podpisem zaufanym, lub el</w:t>
      </w:r>
      <w:r w:rsidR="00A905EB"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 xml:space="preserve">ektronicznym podpisem osobistym </w:t>
      </w:r>
    </w:p>
    <w:p w14:paraId="72BB5021" w14:textId="77777777" w:rsidR="00C63A87" w:rsidRPr="00A905EB" w:rsidRDefault="00A905EB" w:rsidP="00C63A87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</w:pPr>
      <w:r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>osoby (osób) upoważnionej (upoważnionych) do reprezentowania Wykonawców)</w:t>
      </w:r>
    </w:p>
    <w:p w14:paraId="04F9A7B1" w14:textId="77777777" w:rsidR="00CB08AD" w:rsidRDefault="00CB08AD" w:rsidP="009009A3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</w:p>
    <w:p w14:paraId="78A2D7BC" w14:textId="77777777" w:rsidR="00F06D7D" w:rsidRPr="009009A3" w:rsidRDefault="00C63A87" w:rsidP="009009A3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9009A3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*- niepotrzebne skreślić</w:t>
      </w:r>
    </w:p>
    <w:sectPr w:rsidR="00F06D7D" w:rsidRPr="009009A3" w:rsidSect="00D121D0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3A2C3" w14:textId="77777777" w:rsidR="00785862" w:rsidRDefault="00785862" w:rsidP="00C63813">
      <w:r>
        <w:separator/>
      </w:r>
    </w:p>
  </w:endnote>
  <w:endnote w:type="continuationSeparator" w:id="0">
    <w:p w14:paraId="310D3924" w14:textId="77777777" w:rsidR="00785862" w:rsidRDefault="00785862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C06B3" w14:textId="77777777"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A83B8D">
      <w:rPr>
        <w:noProof/>
      </w:rPr>
      <w:t>2</w:t>
    </w:r>
    <w:r>
      <w:rPr>
        <w:noProof/>
      </w:rPr>
      <w:fldChar w:fldCharType="end"/>
    </w:r>
  </w:p>
  <w:p w14:paraId="5099C0CA" w14:textId="77777777"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1593A" w14:textId="77777777" w:rsidR="00C51FF7" w:rsidRDefault="00C51FF7">
    <w:pPr>
      <w:pStyle w:val="Stopka"/>
      <w:jc w:val="right"/>
    </w:pPr>
  </w:p>
  <w:p w14:paraId="6D68EB5F" w14:textId="77777777"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F977B" w14:textId="77777777" w:rsidR="00785862" w:rsidRDefault="00785862" w:rsidP="00C63813">
      <w:r>
        <w:separator/>
      </w:r>
    </w:p>
  </w:footnote>
  <w:footnote w:type="continuationSeparator" w:id="0">
    <w:p w14:paraId="59F9E2F8" w14:textId="77777777" w:rsidR="00785862" w:rsidRDefault="00785862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34449666">
    <w:abstractNumId w:val="0"/>
  </w:num>
  <w:num w:numId="2" w16cid:durableId="1129083397">
    <w:abstractNumId w:val="1"/>
  </w:num>
  <w:num w:numId="3" w16cid:durableId="181482270">
    <w:abstractNumId w:val="2"/>
  </w:num>
  <w:num w:numId="4" w16cid:durableId="1821917488">
    <w:abstractNumId w:val="3"/>
  </w:num>
  <w:num w:numId="5" w16cid:durableId="184755838">
    <w:abstractNumId w:val="4"/>
  </w:num>
  <w:num w:numId="6" w16cid:durableId="425613092">
    <w:abstractNumId w:val="5"/>
  </w:num>
  <w:num w:numId="7" w16cid:durableId="1571305659">
    <w:abstractNumId w:val="6"/>
  </w:num>
  <w:num w:numId="8" w16cid:durableId="2092778677">
    <w:abstractNumId w:val="7"/>
  </w:num>
  <w:num w:numId="9" w16cid:durableId="191765575">
    <w:abstractNumId w:val="8"/>
  </w:num>
  <w:num w:numId="10" w16cid:durableId="1601647140">
    <w:abstractNumId w:val="9"/>
  </w:num>
  <w:num w:numId="11" w16cid:durableId="1747338221">
    <w:abstractNumId w:val="10"/>
  </w:num>
  <w:num w:numId="12" w16cid:durableId="2004165258">
    <w:abstractNumId w:val="11"/>
  </w:num>
  <w:num w:numId="13" w16cid:durableId="1339582515">
    <w:abstractNumId w:val="12"/>
  </w:num>
  <w:num w:numId="14" w16cid:durableId="1106584818">
    <w:abstractNumId w:val="13"/>
  </w:num>
  <w:num w:numId="15" w16cid:durableId="1949771200">
    <w:abstractNumId w:val="14"/>
  </w:num>
  <w:num w:numId="16" w16cid:durableId="674070355">
    <w:abstractNumId w:val="21"/>
  </w:num>
  <w:num w:numId="17" w16cid:durableId="763300944">
    <w:abstractNumId w:val="22"/>
  </w:num>
  <w:num w:numId="18" w16cid:durableId="1441802371">
    <w:abstractNumId w:val="24"/>
  </w:num>
  <w:num w:numId="19" w16cid:durableId="691152549">
    <w:abstractNumId w:val="17"/>
  </w:num>
  <w:num w:numId="20" w16cid:durableId="872956344">
    <w:abstractNumId w:val="15"/>
  </w:num>
  <w:num w:numId="21" w16cid:durableId="103884462">
    <w:abstractNumId w:val="18"/>
  </w:num>
  <w:num w:numId="22" w16cid:durableId="223681249">
    <w:abstractNumId w:val="26"/>
  </w:num>
  <w:num w:numId="23" w16cid:durableId="1878084624">
    <w:abstractNumId w:val="20"/>
  </w:num>
  <w:num w:numId="24" w16cid:durableId="1827477928">
    <w:abstractNumId w:val="28"/>
  </w:num>
  <w:num w:numId="25" w16cid:durableId="1173453485">
    <w:abstractNumId w:val="16"/>
  </w:num>
  <w:num w:numId="26" w16cid:durableId="636496268">
    <w:abstractNumId w:val="19"/>
  </w:num>
  <w:num w:numId="27" w16cid:durableId="2060855969">
    <w:abstractNumId w:val="25"/>
  </w:num>
  <w:num w:numId="28" w16cid:durableId="697049327">
    <w:abstractNumId w:val="23"/>
  </w:num>
  <w:num w:numId="29" w16cid:durableId="497382578">
    <w:abstractNumId w:val="29"/>
  </w:num>
  <w:num w:numId="30" w16cid:durableId="26727630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819"/>
    <w:rsid w:val="00000DDD"/>
    <w:rsid w:val="00003224"/>
    <w:rsid w:val="000157B5"/>
    <w:rsid w:val="0002497F"/>
    <w:rsid w:val="0003698D"/>
    <w:rsid w:val="00046872"/>
    <w:rsid w:val="0005133A"/>
    <w:rsid w:val="000540B2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19D"/>
    <w:rsid w:val="000A1321"/>
    <w:rsid w:val="000B0CD7"/>
    <w:rsid w:val="000B0F40"/>
    <w:rsid w:val="000B5AFC"/>
    <w:rsid w:val="000B6B7D"/>
    <w:rsid w:val="000B6F53"/>
    <w:rsid w:val="000C0899"/>
    <w:rsid w:val="000C4395"/>
    <w:rsid w:val="000C4D9D"/>
    <w:rsid w:val="000D1C5D"/>
    <w:rsid w:val="000D22E5"/>
    <w:rsid w:val="000F4C77"/>
    <w:rsid w:val="000F6570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5512"/>
    <w:rsid w:val="001C7097"/>
    <w:rsid w:val="001D05C9"/>
    <w:rsid w:val="001D7A98"/>
    <w:rsid w:val="001E5636"/>
    <w:rsid w:val="001E7BF9"/>
    <w:rsid w:val="001F5A6B"/>
    <w:rsid w:val="00203B07"/>
    <w:rsid w:val="0021762C"/>
    <w:rsid w:val="002208B3"/>
    <w:rsid w:val="00221055"/>
    <w:rsid w:val="00222021"/>
    <w:rsid w:val="002230A8"/>
    <w:rsid w:val="002237B4"/>
    <w:rsid w:val="0022428B"/>
    <w:rsid w:val="00227DF6"/>
    <w:rsid w:val="002316F2"/>
    <w:rsid w:val="00235F17"/>
    <w:rsid w:val="002459DD"/>
    <w:rsid w:val="002556BA"/>
    <w:rsid w:val="00256511"/>
    <w:rsid w:val="00274069"/>
    <w:rsid w:val="00275943"/>
    <w:rsid w:val="00280467"/>
    <w:rsid w:val="00285EDD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00D4"/>
    <w:rsid w:val="002D4F1F"/>
    <w:rsid w:val="002D6291"/>
    <w:rsid w:val="002D7D46"/>
    <w:rsid w:val="002D7E52"/>
    <w:rsid w:val="002E0F48"/>
    <w:rsid w:val="002F5067"/>
    <w:rsid w:val="002F6B1C"/>
    <w:rsid w:val="00322749"/>
    <w:rsid w:val="00333FDB"/>
    <w:rsid w:val="00340181"/>
    <w:rsid w:val="00371B09"/>
    <w:rsid w:val="00372627"/>
    <w:rsid w:val="0037526C"/>
    <w:rsid w:val="00375DDE"/>
    <w:rsid w:val="003B4255"/>
    <w:rsid w:val="003B6BB6"/>
    <w:rsid w:val="003C6D6F"/>
    <w:rsid w:val="003D0C29"/>
    <w:rsid w:val="003E21E0"/>
    <w:rsid w:val="003E3383"/>
    <w:rsid w:val="003E667C"/>
    <w:rsid w:val="003F05BD"/>
    <w:rsid w:val="0040473C"/>
    <w:rsid w:val="004077E0"/>
    <w:rsid w:val="00412093"/>
    <w:rsid w:val="00417459"/>
    <w:rsid w:val="004353C1"/>
    <w:rsid w:val="00454D51"/>
    <w:rsid w:val="00454E6C"/>
    <w:rsid w:val="004621BC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C1230"/>
    <w:rsid w:val="004D3437"/>
    <w:rsid w:val="004E3BF2"/>
    <w:rsid w:val="00502894"/>
    <w:rsid w:val="00507818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08CE"/>
    <w:rsid w:val="00633C01"/>
    <w:rsid w:val="00635D9C"/>
    <w:rsid w:val="00653B6F"/>
    <w:rsid w:val="006621D1"/>
    <w:rsid w:val="00664600"/>
    <w:rsid w:val="006665F1"/>
    <w:rsid w:val="00666A53"/>
    <w:rsid w:val="0067285F"/>
    <w:rsid w:val="00676AC7"/>
    <w:rsid w:val="006800E8"/>
    <w:rsid w:val="006868C6"/>
    <w:rsid w:val="006914EE"/>
    <w:rsid w:val="00691665"/>
    <w:rsid w:val="00696C31"/>
    <w:rsid w:val="00697CD9"/>
    <w:rsid w:val="00697F8A"/>
    <w:rsid w:val="006B1167"/>
    <w:rsid w:val="006B141F"/>
    <w:rsid w:val="006B3521"/>
    <w:rsid w:val="006C3953"/>
    <w:rsid w:val="006C43AB"/>
    <w:rsid w:val="006C555E"/>
    <w:rsid w:val="006D253B"/>
    <w:rsid w:val="006D7122"/>
    <w:rsid w:val="006E01F9"/>
    <w:rsid w:val="006E300B"/>
    <w:rsid w:val="006E58C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5862"/>
    <w:rsid w:val="00787C00"/>
    <w:rsid w:val="007909CB"/>
    <w:rsid w:val="007943D8"/>
    <w:rsid w:val="007A506B"/>
    <w:rsid w:val="007C41CC"/>
    <w:rsid w:val="007C6F1B"/>
    <w:rsid w:val="007C7AF1"/>
    <w:rsid w:val="007D2074"/>
    <w:rsid w:val="007D35D3"/>
    <w:rsid w:val="007D56F4"/>
    <w:rsid w:val="007D73C0"/>
    <w:rsid w:val="007F0D19"/>
    <w:rsid w:val="007F7DC0"/>
    <w:rsid w:val="00802C17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1516"/>
    <w:rsid w:val="00897AD4"/>
    <w:rsid w:val="008A4762"/>
    <w:rsid w:val="008A568B"/>
    <w:rsid w:val="008A5BB8"/>
    <w:rsid w:val="008B0AD2"/>
    <w:rsid w:val="008C2AC5"/>
    <w:rsid w:val="008C6B3C"/>
    <w:rsid w:val="008D0704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1363F"/>
    <w:rsid w:val="00913F8B"/>
    <w:rsid w:val="00924700"/>
    <w:rsid w:val="0092490E"/>
    <w:rsid w:val="00933C83"/>
    <w:rsid w:val="009421FF"/>
    <w:rsid w:val="009426BE"/>
    <w:rsid w:val="0096202B"/>
    <w:rsid w:val="00987914"/>
    <w:rsid w:val="00990E3E"/>
    <w:rsid w:val="00995DB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080C"/>
    <w:rsid w:val="00A37F60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3B8D"/>
    <w:rsid w:val="00A84639"/>
    <w:rsid w:val="00A90400"/>
    <w:rsid w:val="00A905EB"/>
    <w:rsid w:val="00A93E38"/>
    <w:rsid w:val="00AA21C8"/>
    <w:rsid w:val="00AA7306"/>
    <w:rsid w:val="00AC345F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500CF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BF680C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63A87"/>
    <w:rsid w:val="00C72BC3"/>
    <w:rsid w:val="00C76220"/>
    <w:rsid w:val="00C777A8"/>
    <w:rsid w:val="00C81E5A"/>
    <w:rsid w:val="00C82F37"/>
    <w:rsid w:val="00C87819"/>
    <w:rsid w:val="00C93717"/>
    <w:rsid w:val="00CA3692"/>
    <w:rsid w:val="00CB08AD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21D0"/>
    <w:rsid w:val="00D135AC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289A"/>
    <w:rsid w:val="00D652FB"/>
    <w:rsid w:val="00D67C03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B0278"/>
    <w:rsid w:val="00DB1626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62B9"/>
    <w:rsid w:val="00E06B45"/>
    <w:rsid w:val="00E12FE4"/>
    <w:rsid w:val="00E14EED"/>
    <w:rsid w:val="00E22D3D"/>
    <w:rsid w:val="00E44C59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838"/>
    <w:rsid w:val="00EA6232"/>
    <w:rsid w:val="00EB0AD1"/>
    <w:rsid w:val="00EB352B"/>
    <w:rsid w:val="00EB48ED"/>
    <w:rsid w:val="00EC043C"/>
    <w:rsid w:val="00EC0AC7"/>
    <w:rsid w:val="00EC3090"/>
    <w:rsid w:val="00EC373F"/>
    <w:rsid w:val="00EC4150"/>
    <w:rsid w:val="00EC5790"/>
    <w:rsid w:val="00ED19C3"/>
    <w:rsid w:val="00ED4DF3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54A0"/>
    <w:rsid w:val="00F1660A"/>
    <w:rsid w:val="00F20249"/>
    <w:rsid w:val="00F243A3"/>
    <w:rsid w:val="00F27AD1"/>
    <w:rsid w:val="00F333C2"/>
    <w:rsid w:val="00F43FBE"/>
    <w:rsid w:val="00F54603"/>
    <w:rsid w:val="00F635B5"/>
    <w:rsid w:val="00F72BF8"/>
    <w:rsid w:val="00F73759"/>
    <w:rsid w:val="00F83E83"/>
    <w:rsid w:val="00F84F4A"/>
    <w:rsid w:val="00F876F7"/>
    <w:rsid w:val="00F96F67"/>
    <w:rsid w:val="00FA0C4B"/>
    <w:rsid w:val="00FA39B2"/>
    <w:rsid w:val="00FB4787"/>
    <w:rsid w:val="00FC656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13DC23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Standard">
    <w:name w:val="Standard"/>
    <w:uiPriority w:val="99"/>
    <w:rsid w:val="002D6291"/>
    <w:pPr>
      <w:suppressAutoHyphens/>
      <w:autoSpaceDN w:val="0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Bydgoskie Centrum Sportu</cp:lastModifiedBy>
  <cp:revision>10</cp:revision>
  <cp:lastPrinted>2021-10-29T08:39:00Z</cp:lastPrinted>
  <dcterms:created xsi:type="dcterms:W3CDTF">2022-11-28T12:58:00Z</dcterms:created>
  <dcterms:modified xsi:type="dcterms:W3CDTF">2023-04-04T18:06:00Z</dcterms:modified>
</cp:coreProperties>
</file>