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1E" w:rsidRDefault="0001473A" w:rsidP="00BA762F">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CE16C0" w:rsidRPr="00101289" w:rsidRDefault="00CE16C0" w:rsidP="00CE16C0">
      <w:pPr>
        <w:overflowPunct/>
        <w:autoSpaceDE/>
        <w:autoSpaceDN/>
        <w:adjustRightInd/>
        <w:textAlignment w:val="auto"/>
        <w:rPr>
          <w:rFonts w:eastAsia="Lucida Sans Unicode"/>
          <w:kern w:val="2"/>
          <w:sz w:val="22"/>
          <w:szCs w:val="22"/>
          <w:lang w:eastAsia="ar-SA"/>
        </w:rPr>
      </w:pPr>
    </w:p>
    <w:p w:rsidR="00CE16C0" w:rsidRDefault="00CE16C0" w:rsidP="00CE16C0">
      <w:pPr>
        <w:jc w:val="both"/>
        <w:rPr>
          <w:rStyle w:val="fontstyle01"/>
          <w:rFonts w:ascii="Times New Roman" w:hAnsi="Times New Roman"/>
          <w:b/>
          <w:i w:val="0"/>
        </w:rPr>
      </w:pPr>
    </w:p>
    <w:p w:rsidR="00C6317C" w:rsidRPr="00296129" w:rsidRDefault="00C6317C" w:rsidP="00C6317C">
      <w:pPr>
        <w:rPr>
          <w:rFonts w:eastAsia="TimesNewRoman"/>
          <w:kern w:val="0"/>
          <w:sz w:val="22"/>
          <w:szCs w:val="22"/>
          <w:lang w:val="pl-PL"/>
        </w:rPr>
      </w:pPr>
      <w:r w:rsidRPr="00296129">
        <w:rPr>
          <w:b/>
          <w:sz w:val="22"/>
          <w:szCs w:val="22"/>
        </w:rPr>
        <w:t>Pakiet nr 1</w:t>
      </w:r>
      <w:r w:rsidRPr="00296129">
        <w:rPr>
          <w:sz w:val="22"/>
          <w:szCs w:val="22"/>
        </w:rPr>
        <w:t xml:space="preserve"> – </w:t>
      </w:r>
      <w:r w:rsidRPr="00C75F29">
        <w:rPr>
          <w:sz w:val="22"/>
          <w:szCs w:val="22"/>
        </w:rPr>
        <w:t>Lek Isatuximabum</w:t>
      </w:r>
    </w:p>
    <w:p w:rsidR="00CE16C0" w:rsidRPr="007318B7" w:rsidRDefault="00CE16C0" w:rsidP="00CE16C0">
      <w:pPr>
        <w:rPr>
          <w:sz w:val="22"/>
          <w:szCs w:val="22"/>
        </w:rPr>
      </w:pPr>
    </w:p>
    <w:p w:rsidR="000F06FF" w:rsidRDefault="000F06FF" w:rsidP="00C6317C">
      <w:pPr>
        <w:rPr>
          <w:sz w:val="36"/>
        </w:rPr>
      </w:pPr>
    </w:p>
    <w:tbl>
      <w:tblPr>
        <w:tblpPr w:leftFromText="141" w:rightFromText="141" w:vertAnchor="text" w:tblpXSpec="center" w:tblpY="1"/>
        <w:tblOverlap w:val="never"/>
        <w:tblW w:w="0" w:type="auto"/>
        <w:jc w:val="center"/>
        <w:tblLayout w:type="fixed"/>
        <w:tblCellMar>
          <w:left w:w="70" w:type="dxa"/>
          <w:right w:w="70" w:type="dxa"/>
        </w:tblCellMar>
        <w:tblLook w:val="0000" w:firstRow="0" w:lastRow="0" w:firstColumn="0" w:lastColumn="0" w:noHBand="0" w:noVBand="0"/>
      </w:tblPr>
      <w:tblGrid>
        <w:gridCol w:w="422"/>
        <w:gridCol w:w="2397"/>
        <w:gridCol w:w="1550"/>
        <w:gridCol w:w="1833"/>
        <w:gridCol w:w="1692"/>
        <w:gridCol w:w="989"/>
        <w:gridCol w:w="986"/>
        <w:gridCol w:w="1269"/>
        <w:gridCol w:w="483"/>
        <w:gridCol w:w="1350"/>
        <w:gridCol w:w="1326"/>
      </w:tblGrid>
      <w:tr w:rsidR="000F06FF" w:rsidTr="002E26F0">
        <w:trPr>
          <w:trHeight w:val="600"/>
          <w:jc w:val="center"/>
        </w:trPr>
        <w:tc>
          <w:tcPr>
            <w:tcW w:w="422" w:type="dxa"/>
            <w:tcBorders>
              <w:top w:val="double" w:sz="1" w:space="0" w:color="000000"/>
              <w:left w:val="double" w:sz="1" w:space="0" w:color="000000"/>
              <w:bottom w:val="single" w:sz="4" w:space="0" w:color="000000"/>
            </w:tcBorders>
            <w:shd w:val="clear" w:color="auto" w:fill="auto"/>
            <w:vAlign w:val="center"/>
          </w:tcPr>
          <w:p w:rsidR="000F06FF" w:rsidRPr="00D100EB" w:rsidRDefault="000F06FF" w:rsidP="005D3BFE">
            <w:pPr>
              <w:ind w:right="-123"/>
              <w:jc w:val="center"/>
              <w:rPr>
                <w:b/>
                <w:caps/>
                <w:sz w:val="18"/>
                <w:szCs w:val="18"/>
              </w:rPr>
            </w:pPr>
            <w:r w:rsidRPr="00D100EB">
              <w:rPr>
                <w:b/>
                <w:sz w:val="18"/>
                <w:szCs w:val="18"/>
              </w:rPr>
              <w:t>Lp.</w:t>
            </w:r>
          </w:p>
        </w:tc>
        <w:tc>
          <w:tcPr>
            <w:tcW w:w="2397"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Nazwa miedzynarodowa</w:t>
            </w:r>
          </w:p>
        </w:tc>
        <w:tc>
          <w:tcPr>
            <w:tcW w:w="1550"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Nazwa handlowa</w:t>
            </w:r>
          </w:p>
          <w:p w:rsidR="000F06FF" w:rsidRPr="00D100EB" w:rsidRDefault="00686E0D" w:rsidP="005D3BFE">
            <w:pPr>
              <w:jc w:val="center"/>
              <w:rPr>
                <w:caps/>
                <w:sz w:val="18"/>
                <w:szCs w:val="18"/>
              </w:rPr>
            </w:pPr>
            <w:r w:rsidRPr="00D100EB">
              <w:rPr>
                <w:b/>
                <w:sz w:val="18"/>
                <w:szCs w:val="18"/>
              </w:rPr>
              <w:t>i kod EAN</w:t>
            </w:r>
          </w:p>
        </w:tc>
        <w:tc>
          <w:tcPr>
            <w:tcW w:w="1833"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Postać</w:t>
            </w:r>
          </w:p>
        </w:tc>
        <w:tc>
          <w:tcPr>
            <w:tcW w:w="1692"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Dawka</w:t>
            </w:r>
            <w:r w:rsidRPr="00D100EB">
              <w:rPr>
                <w:b/>
                <w:sz w:val="18"/>
                <w:szCs w:val="18"/>
              </w:rPr>
              <w:br/>
              <w:t>– stężenie</w:t>
            </w:r>
          </w:p>
        </w:tc>
        <w:tc>
          <w:tcPr>
            <w:tcW w:w="989" w:type="dxa"/>
            <w:tcBorders>
              <w:top w:val="double" w:sz="1" w:space="0" w:color="000000"/>
              <w:left w:val="single" w:sz="4" w:space="0" w:color="000000"/>
              <w:bottom w:val="single" w:sz="4" w:space="0" w:color="000000"/>
            </w:tcBorders>
            <w:shd w:val="clear" w:color="auto" w:fill="auto"/>
            <w:vAlign w:val="center"/>
          </w:tcPr>
          <w:p w:rsidR="00D100EB" w:rsidRPr="00D100EB" w:rsidRDefault="00D100EB" w:rsidP="005D3BFE">
            <w:pPr>
              <w:jc w:val="center"/>
              <w:rPr>
                <w:b/>
                <w:sz w:val="18"/>
                <w:szCs w:val="18"/>
              </w:rPr>
            </w:pPr>
          </w:p>
          <w:p w:rsidR="000F06FF" w:rsidRPr="00D100EB" w:rsidRDefault="000F06FF" w:rsidP="005D3BFE">
            <w:pPr>
              <w:jc w:val="center"/>
              <w:rPr>
                <w:b/>
                <w:caps/>
                <w:sz w:val="18"/>
                <w:szCs w:val="18"/>
              </w:rPr>
            </w:pPr>
            <w:r w:rsidRPr="00D100EB">
              <w:rPr>
                <w:b/>
                <w:sz w:val="18"/>
                <w:szCs w:val="18"/>
              </w:rPr>
              <w:t>Ilość sztuk</w:t>
            </w:r>
          </w:p>
          <w:p w:rsidR="000F06FF" w:rsidRPr="00D100EB" w:rsidRDefault="000F06FF" w:rsidP="005D3BFE">
            <w:pPr>
              <w:rPr>
                <w:b/>
                <w:caps/>
                <w:sz w:val="18"/>
                <w:szCs w:val="18"/>
              </w:rPr>
            </w:pPr>
          </w:p>
        </w:tc>
        <w:tc>
          <w:tcPr>
            <w:tcW w:w="986"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Cena netto</w:t>
            </w:r>
          </w:p>
        </w:tc>
        <w:tc>
          <w:tcPr>
            <w:tcW w:w="1269"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Wartość netto</w:t>
            </w:r>
          </w:p>
        </w:tc>
        <w:tc>
          <w:tcPr>
            <w:tcW w:w="483" w:type="dxa"/>
            <w:tcBorders>
              <w:top w:val="double" w:sz="1" w:space="0" w:color="000000"/>
              <w:left w:val="single" w:sz="4" w:space="0" w:color="000000"/>
              <w:bottom w:val="single" w:sz="4" w:space="0" w:color="000000"/>
            </w:tcBorders>
            <w:shd w:val="clear" w:color="auto" w:fill="auto"/>
            <w:vAlign w:val="center"/>
          </w:tcPr>
          <w:p w:rsidR="000F06FF" w:rsidRPr="00D100EB" w:rsidRDefault="00C6317C" w:rsidP="005D3BFE">
            <w:pPr>
              <w:jc w:val="center"/>
              <w:rPr>
                <w:b/>
                <w:caps/>
                <w:sz w:val="18"/>
                <w:szCs w:val="18"/>
              </w:rPr>
            </w:pPr>
            <w:r>
              <w:rPr>
                <w:b/>
                <w:sz w:val="18"/>
                <w:szCs w:val="18"/>
              </w:rPr>
              <w:t>% V</w:t>
            </w:r>
            <w:r w:rsidR="000F06FF" w:rsidRPr="00D100EB">
              <w:rPr>
                <w:b/>
                <w:sz w:val="18"/>
                <w:szCs w:val="18"/>
              </w:rPr>
              <w:t>at</w:t>
            </w:r>
          </w:p>
        </w:tc>
        <w:tc>
          <w:tcPr>
            <w:tcW w:w="1350" w:type="dxa"/>
            <w:tcBorders>
              <w:top w:val="double" w:sz="1" w:space="0" w:color="000000"/>
              <w:left w:val="single" w:sz="4" w:space="0" w:color="000000"/>
              <w:bottom w:val="single" w:sz="4" w:space="0" w:color="000000"/>
            </w:tcBorders>
            <w:shd w:val="clear" w:color="auto" w:fill="auto"/>
            <w:vAlign w:val="center"/>
          </w:tcPr>
          <w:p w:rsidR="000F06FF" w:rsidRPr="00D100EB" w:rsidRDefault="000F06FF" w:rsidP="005D3BFE">
            <w:pPr>
              <w:jc w:val="center"/>
              <w:rPr>
                <w:b/>
                <w:caps/>
                <w:sz w:val="18"/>
                <w:szCs w:val="18"/>
              </w:rPr>
            </w:pPr>
            <w:r w:rsidRPr="00D100EB">
              <w:rPr>
                <w:b/>
                <w:sz w:val="18"/>
                <w:szCs w:val="18"/>
              </w:rPr>
              <w:t>Cena brutto</w:t>
            </w:r>
          </w:p>
        </w:tc>
        <w:tc>
          <w:tcPr>
            <w:tcW w:w="1326" w:type="dxa"/>
            <w:tcBorders>
              <w:top w:val="double" w:sz="1" w:space="0" w:color="000000"/>
              <w:left w:val="single" w:sz="4" w:space="0" w:color="000000"/>
              <w:bottom w:val="single" w:sz="4" w:space="0" w:color="000000"/>
              <w:right w:val="double" w:sz="1" w:space="0" w:color="000000"/>
            </w:tcBorders>
            <w:shd w:val="clear" w:color="auto" w:fill="auto"/>
            <w:vAlign w:val="center"/>
          </w:tcPr>
          <w:p w:rsidR="000F06FF" w:rsidRPr="00D100EB" w:rsidRDefault="000F06FF" w:rsidP="005D3BFE">
            <w:pPr>
              <w:jc w:val="center"/>
              <w:rPr>
                <w:b/>
                <w:sz w:val="18"/>
                <w:szCs w:val="18"/>
              </w:rPr>
            </w:pPr>
            <w:r w:rsidRPr="00D100EB">
              <w:rPr>
                <w:b/>
                <w:sz w:val="18"/>
                <w:szCs w:val="18"/>
              </w:rPr>
              <w:t>Wartość brutto</w:t>
            </w:r>
          </w:p>
        </w:tc>
      </w:tr>
      <w:tr w:rsidR="000F06FF" w:rsidRPr="006056FF" w:rsidTr="002E26F0">
        <w:trPr>
          <w:trHeight w:val="1524"/>
          <w:jc w:val="center"/>
        </w:trPr>
        <w:tc>
          <w:tcPr>
            <w:tcW w:w="422" w:type="dxa"/>
            <w:tcBorders>
              <w:top w:val="single" w:sz="4" w:space="0" w:color="000000"/>
              <w:left w:val="double" w:sz="1" w:space="0" w:color="000000"/>
              <w:bottom w:val="double" w:sz="1" w:space="0" w:color="000000"/>
            </w:tcBorders>
            <w:shd w:val="clear" w:color="auto" w:fill="auto"/>
          </w:tcPr>
          <w:p w:rsidR="000F06FF" w:rsidRPr="006056FF" w:rsidRDefault="000F06FF" w:rsidP="00AF5A1E">
            <w:pPr>
              <w:widowControl/>
              <w:numPr>
                <w:ilvl w:val="0"/>
                <w:numId w:val="7"/>
              </w:numPr>
              <w:overflowPunct/>
              <w:autoSpaceDE/>
              <w:autoSpaceDN/>
              <w:adjustRightInd/>
              <w:snapToGrid w:val="0"/>
              <w:ind w:right="-123"/>
              <w:jc w:val="center"/>
              <w:textAlignment w:val="auto"/>
              <w:rPr>
                <w:sz w:val="26"/>
                <w:szCs w:val="26"/>
              </w:rPr>
            </w:pPr>
          </w:p>
        </w:tc>
        <w:tc>
          <w:tcPr>
            <w:tcW w:w="2397"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rPr>
                <w:sz w:val="26"/>
                <w:szCs w:val="26"/>
                <w:lang w:val="de-DE"/>
              </w:rPr>
            </w:pPr>
            <w:r>
              <w:rPr>
                <w:color w:val="000000"/>
                <w:sz w:val="26"/>
                <w:szCs w:val="26"/>
                <w:shd w:val="clear" w:color="auto" w:fill="FFFFFF"/>
              </w:rPr>
              <w:t>Isatuxi</w:t>
            </w:r>
            <w:r w:rsidRPr="006056FF">
              <w:rPr>
                <w:color w:val="000000"/>
                <w:sz w:val="26"/>
                <w:szCs w:val="26"/>
                <w:shd w:val="clear" w:color="auto" w:fill="FFFFFF"/>
              </w:rPr>
              <w:t>mabum</w:t>
            </w:r>
            <w:r w:rsidRPr="006056FF">
              <w:rPr>
                <w:sz w:val="26"/>
                <w:szCs w:val="26"/>
              </w:rPr>
              <w:t>*</w:t>
            </w:r>
          </w:p>
        </w:tc>
        <w:tc>
          <w:tcPr>
            <w:tcW w:w="1550"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rPr>
                <w:sz w:val="26"/>
                <w:szCs w:val="26"/>
                <w:lang w:val="de-DE"/>
              </w:rPr>
            </w:pPr>
          </w:p>
        </w:tc>
        <w:tc>
          <w:tcPr>
            <w:tcW w:w="1833" w:type="dxa"/>
            <w:tcBorders>
              <w:top w:val="single" w:sz="4" w:space="0" w:color="000000"/>
              <w:left w:val="single" w:sz="4" w:space="0" w:color="000000"/>
              <w:bottom w:val="double" w:sz="1" w:space="0" w:color="000000"/>
            </w:tcBorders>
            <w:shd w:val="clear" w:color="auto" w:fill="auto"/>
          </w:tcPr>
          <w:p w:rsidR="000F06FF" w:rsidRDefault="000F06FF" w:rsidP="005D3BFE">
            <w:pPr>
              <w:rPr>
                <w:color w:val="000000"/>
                <w:sz w:val="26"/>
                <w:szCs w:val="26"/>
                <w:shd w:val="clear" w:color="auto" w:fill="FFFFFF"/>
              </w:rPr>
            </w:pPr>
            <w:r w:rsidRPr="006056FF">
              <w:rPr>
                <w:color w:val="000000"/>
                <w:sz w:val="26"/>
                <w:szCs w:val="26"/>
                <w:shd w:val="clear" w:color="auto" w:fill="FFFFFF"/>
              </w:rPr>
              <w:t xml:space="preserve">Koncentrat do sporządzania roztworu do infuzji </w:t>
            </w:r>
          </w:p>
          <w:p w:rsidR="000F06FF" w:rsidRPr="006056FF" w:rsidRDefault="000F06FF" w:rsidP="005D3BFE">
            <w:pPr>
              <w:rPr>
                <w:sz w:val="26"/>
                <w:szCs w:val="26"/>
              </w:rPr>
            </w:pPr>
            <w:r w:rsidRPr="006056FF">
              <w:rPr>
                <w:color w:val="000000"/>
                <w:sz w:val="26"/>
                <w:szCs w:val="26"/>
                <w:shd w:val="clear" w:color="auto" w:fill="FFFFFF"/>
              </w:rPr>
              <w:t>x 1 fiolka</w:t>
            </w:r>
          </w:p>
        </w:tc>
        <w:tc>
          <w:tcPr>
            <w:tcW w:w="1692"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rPr>
                <w:sz w:val="26"/>
                <w:szCs w:val="26"/>
              </w:rPr>
            </w:pPr>
            <w:r>
              <w:rPr>
                <w:sz w:val="26"/>
                <w:szCs w:val="26"/>
              </w:rPr>
              <w:t>1</w:t>
            </w:r>
            <w:r w:rsidRPr="006056FF">
              <w:rPr>
                <w:sz w:val="26"/>
                <w:szCs w:val="26"/>
              </w:rPr>
              <w:t>00mg/</w:t>
            </w:r>
            <w:r>
              <w:rPr>
                <w:sz w:val="26"/>
                <w:szCs w:val="26"/>
              </w:rPr>
              <w:t>5</w:t>
            </w:r>
            <w:r w:rsidRPr="006056FF">
              <w:rPr>
                <w:sz w:val="26"/>
                <w:szCs w:val="26"/>
              </w:rPr>
              <w:t>ml</w:t>
            </w:r>
          </w:p>
        </w:tc>
        <w:tc>
          <w:tcPr>
            <w:tcW w:w="989"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jc w:val="center"/>
              <w:rPr>
                <w:sz w:val="26"/>
                <w:szCs w:val="26"/>
              </w:rPr>
            </w:pPr>
            <w:r>
              <w:rPr>
                <w:sz w:val="26"/>
                <w:szCs w:val="26"/>
              </w:rPr>
              <w:t>100</w:t>
            </w:r>
          </w:p>
        </w:tc>
        <w:tc>
          <w:tcPr>
            <w:tcW w:w="986"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jc w:val="right"/>
              <w:rPr>
                <w:color w:val="FF0000"/>
                <w:sz w:val="26"/>
                <w:szCs w:val="26"/>
              </w:rPr>
            </w:pPr>
          </w:p>
        </w:tc>
        <w:tc>
          <w:tcPr>
            <w:tcW w:w="1269"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rPr>
                <w:sz w:val="26"/>
                <w:szCs w:val="26"/>
              </w:rPr>
            </w:pPr>
          </w:p>
        </w:tc>
        <w:tc>
          <w:tcPr>
            <w:tcW w:w="483"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rPr>
                <w:sz w:val="26"/>
                <w:szCs w:val="26"/>
              </w:rPr>
            </w:pPr>
          </w:p>
        </w:tc>
        <w:tc>
          <w:tcPr>
            <w:tcW w:w="1350" w:type="dxa"/>
            <w:tcBorders>
              <w:top w:val="single" w:sz="4" w:space="0" w:color="000000"/>
              <w:left w:val="single" w:sz="4" w:space="0" w:color="000000"/>
              <w:bottom w:val="double" w:sz="1" w:space="0" w:color="000000"/>
            </w:tcBorders>
            <w:shd w:val="clear" w:color="auto" w:fill="auto"/>
          </w:tcPr>
          <w:p w:rsidR="000F06FF" w:rsidRPr="006056FF" w:rsidRDefault="000F06FF" w:rsidP="005D3BFE">
            <w:pPr>
              <w:snapToGrid w:val="0"/>
              <w:jc w:val="right"/>
              <w:rPr>
                <w:sz w:val="26"/>
                <w:szCs w:val="26"/>
              </w:rPr>
            </w:pPr>
          </w:p>
        </w:tc>
        <w:tc>
          <w:tcPr>
            <w:tcW w:w="1326" w:type="dxa"/>
            <w:tcBorders>
              <w:top w:val="single" w:sz="4" w:space="0" w:color="000000"/>
              <w:left w:val="single" w:sz="4" w:space="0" w:color="000000"/>
              <w:bottom w:val="double" w:sz="1" w:space="0" w:color="000000"/>
              <w:right w:val="double" w:sz="1" w:space="0" w:color="000000"/>
            </w:tcBorders>
            <w:shd w:val="clear" w:color="auto" w:fill="auto"/>
          </w:tcPr>
          <w:p w:rsidR="000F06FF" w:rsidRPr="006056FF" w:rsidRDefault="000F06FF" w:rsidP="005D3BFE">
            <w:pPr>
              <w:snapToGrid w:val="0"/>
              <w:jc w:val="right"/>
              <w:rPr>
                <w:sz w:val="26"/>
                <w:szCs w:val="26"/>
              </w:rPr>
            </w:pPr>
          </w:p>
        </w:tc>
      </w:tr>
      <w:tr w:rsidR="000F06FF" w:rsidRPr="006056FF" w:rsidTr="002E26F0">
        <w:trPr>
          <w:trHeight w:val="1493"/>
          <w:jc w:val="center"/>
        </w:trPr>
        <w:tc>
          <w:tcPr>
            <w:tcW w:w="422" w:type="dxa"/>
            <w:tcBorders>
              <w:top w:val="single" w:sz="4" w:space="0" w:color="000000"/>
              <w:left w:val="double" w:sz="1" w:space="0" w:color="000000"/>
              <w:bottom w:val="single" w:sz="4" w:space="0" w:color="000000"/>
            </w:tcBorders>
            <w:shd w:val="clear" w:color="auto" w:fill="auto"/>
          </w:tcPr>
          <w:p w:rsidR="000F06FF" w:rsidRPr="006056FF" w:rsidRDefault="000F06FF" w:rsidP="00AF5A1E">
            <w:pPr>
              <w:widowControl/>
              <w:numPr>
                <w:ilvl w:val="0"/>
                <w:numId w:val="7"/>
              </w:numPr>
              <w:overflowPunct/>
              <w:autoSpaceDE/>
              <w:autoSpaceDN/>
              <w:adjustRightInd/>
              <w:snapToGrid w:val="0"/>
              <w:ind w:right="-123"/>
              <w:jc w:val="center"/>
              <w:textAlignment w:val="auto"/>
              <w:rPr>
                <w:sz w:val="26"/>
                <w:szCs w:val="26"/>
              </w:rPr>
            </w:pPr>
          </w:p>
        </w:tc>
        <w:tc>
          <w:tcPr>
            <w:tcW w:w="2397"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rPr>
                <w:sz w:val="26"/>
                <w:szCs w:val="26"/>
                <w:lang w:val="de-DE"/>
              </w:rPr>
            </w:pPr>
            <w:r>
              <w:rPr>
                <w:color w:val="000000"/>
                <w:sz w:val="26"/>
                <w:szCs w:val="26"/>
                <w:shd w:val="clear" w:color="auto" w:fill="FFFFFF"/>
              </w:rPr>
              <w:t>Isatuxi</w:t>
            </w:r>
            <w:r w:rsidRPr="006056FF">
              <w:rPr>
                <w:color w:val="000000"/>
                <w:sz w:val="26"/>
                <w:szCs w:val="26"/>
                <w:shd w:val="clear" w:color="auto" w:fill="FFFFFF"/>
              </w:rPr>
              <w:t>mabum</w:t>
            </w:r>
            <w:r w:rsidRPr="006056FF">
              <w:rPr>
                <w:sz w:val="26"/>
                <w:szCs w:val="26"/>
              </w:rPr>
              <w:t>*</w:t>
            </w:r>
          </w:p>
        </w:tc>
        <w:tc>
          <w:tcPr>
            <w:tcW w:w="1550"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rPr>
                <w:sz w:val="26"/>
                <w:szCs w:val="26"/>
                <w:lang w:val="de-DE"/>
              </w:rPr>
            </w:pPr>
          </w:p>
        </w:tc>
        <w:tc>
          <w:tcPr>
            <w:tcW w:w="1833" w:type="dxa"/>
            <w:tcBorders>
              <w:top w:val="single" w:sz="4" w:space="0" w:color="000000"/>
              <w:left w:val="single" w:sz="4" w:space="0" w:color="000000"/>
              <w:bottom w:val="single" w:sz="4" w:space="0" w:color="000000"/>
            </w:tcBorders>
            <w:shd w:val="clear" w:color="auto" w:fill="auto"/>
          </w:tcPr>
          <w:p w:rsidR="000F06FF" w:rsidRDefault="000F06FF" w:rsidP="005D3BFE">
            <w:pPr>
              <w:rPr>
                <w:color w:val="000000"/>
                <w:sz w:val="26"/>
                <w:szCs w:val="26"/>
                <w:shd w:val="clear" w:color="auto" w:fill="FFFFFF"/>
              </w:rPr>
            </w:pPr>
            <w:r w:rsidRPr="006056FF">
              <w:rPr>
                <w:color w:val="000000"/>
                <w:sz w:val="26"/>
                <w:szCs w:val="26"/>
                <w:shd w:val="clear" w:color="auto" w:fill="FFFFFF"/>
              </w:rPr>
              <w:t xml:space="preserve">Koncentrat do sporządzania roztworu do infuzji </w:t>
            </w:r>
          </w:p>
          <w:p w:rsidR="000F06FF" w:rsidRPr="006056FF" w:rsidRDefault="000F06FF" w:rsidP="005D3BFE">
            <w:pPr>
              <w:rPr>
                <w:sz w:val="26"/>
                <w:szCs w:val="26"/>
              </w:rPr>
            </w:pPr>
            <w:r w:rsidRPr="006056FF">
              <w:rPr>
                <w:color w:val="000000"/>
                <w:sz w:val="26"/>
                <w:szCs w:val="26"/>
                <w:shd w:val="clear" w:color="auto" w:fill="FFFFFF"/>
              </w:rPr>
              <w:t>x 1 fiolka</w:t>
            </w:r>
          </w:p>
        </w:tc>
        <w:tc>
          <w:tcPr>
            <w:tcW w:w="1692"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rPr>
                <w:sz w:val="26"/>
                <w:szCs w:val="26"/>
              </w:rPr>
            </w:pPr>
            <w:r>
              <w:rPr>
                <w:sz w:val="26"/>
                <w:szCs w:val="26"/>
              </w:rPr>
              <w:t>5</w:t>
            </w:r>
            <w:r w:rsidRPr="006056FF">
              <w:rPr>
                <w:sz w:val="26"/>
                <w:szCs w:val="26"/>
              </w:rPr>
              <w:t>00mg/</w:t>
            </w:r>
            <w:r>
              <w:rPr>
                <w:sz w:val="26"/>
                <w:szCs w:val="26"/>
              </w:rPr>
              <w:t>25</w:t>
            </w:r>
            <w:r w:rsidRPr="006056FF">
              <w:rPr>
                <w:sz w:val="26"/>
                <w:szCs w:val="26"/>
              </w:rPr>
              <w:t>ml</w:t>
            </w:r>
          </w:p>
        </w:tc>
        <w:tc>
          <w:tcPr>
            <w:tcW w:w="989"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jc w:val="center"/>
              <w:rPr>
                <w:sz w:val="26"/>
                <w:szCs w:val="26"/>
              </w:rPr>
            </w:pPr>
            <w:r>
              <w:rPr>
                <w:sz w:val="26"/>
                <w:szCs w:val="26"/>
              </w:rPr>
              <w:t>25</w:t>
            </w:r>
          </w:p>
        </w:tc>
        <w:tc>
          <w:tcPr>
            <w:tcW w:w="986"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jc w:val="right"/>
              <w:rPr>
                <w:color w:val="FF0000"/>
                <w:sz w:val="26"/>
                <w:szCs w:val="26"/>
              </w:rPr>
            </w:pPr>
          </w:p>
        </w:tc>
        <w:tc>
          <w:tcPr>
            <w:tcW w:w="1269"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rPr>
                <w:sz w:val="26"/>
                <w:szCs w:val="26"/>
              </w:rPr>
            </w:pPr>
          </w:p>
        </w:tc>
        <w:tc>
          <w:tcPr>
            <w:tcW w:w="483"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rPr>
                <w:sz w:val="26"/>
                <w:szCs w:val="26"/>
              </w:rPr>
            </w:pPr>
          </w:p>
        </w:tc>
        <w:tc>
          <w:tcPr>
            <w:tcW w:w="1350" w:type="dxa"/>
            <w:tcBorders>
              <w:top w:val="single" w:sz="4" w:space="0" w:color="000000"/>
              <w:left w:val="single" w:sz="4" w:space="0" w:color="000000"/>
              <w:bottom w:val="single" w:sz="4" w:space="0" w:color="000000"/>
            </w:tcBorders>
            <w:shd w:val="clear" w:color="auto" w:fill="auto"/>
          </w:tcPr>
          <w:p w:rsidR="000F06FF" w:rsidRPr="006056FF" w:rsidRDefault="000F06FF" w:rsidP="005D3BFE">
            <w:pPr>
              <w:snapToGrid w:val="0"/>
              <w:jc w:val="right"/>
              <w:rPr>
                <w:sz w:val="26"/>
                <w:szCs w:val="26"/>
              </w:rPr>
            </w:pPr>
          </w:p>
        </w:tc>
        <w:tc>
          <w:tcPr>
            <w:tcW w:w="1326" w:type="dxa"/>
            <w:tcBorders>
              <w:top w:val="single" w:sz="4" w:space="0" w:color="000000"/>
              <w:left w:val="single" w:sz="4" w:space="0" w:color="000000"/>
              <w:bottom w:val="single" w:sz="4" w:space="0" w:color="000000"/>
              <w:right w:val="double" w:sz="1" w:space="0" w:color="000000"/>
            </w:tcBorders>
            <w:shd w:val="clear" w:color="auto" w:fill="auto"/>
          </w:tcPr>
          <w:p w:rsidR="000F06FF" w:rsidRPr="006056FF" w:rsidRDefault="000F06FF" w:rsidP="005D3BFE">
            <w:pPr>
              <w:snapToGrid w:val="0"/>
              <w:jc w:val="right"/>
              <w:rPr>
                <w:sz w:val="26"/>
                <w:szCs w:val="26"/>
              </w:rPr>
            </w:pPr>
          </w:p>
        </w:tc>
      </w:tr>
      <w:tr w:rsidR="00D100EB" w:rsidRPr="006056FF" w:rsidTr="002E26F0">
        <w:trPr>
          <w:trHeight w:val="866"/>
          <w:jc w:val="center"/>
        </w:trPr>
        <w:tc>
          <w:tcPr>
            <w:tcW w:w="8883" w:type="dxa"/>
            <w:gridSpan w:val="6"/>
            <w:tcBorders>
              <w:top w:val="single" w:sz="4" w:space="0" w:color="000000"/>
              <w:left w:val="double" w:sz="1" w:space="0" w:color="000000"/>
              <w:bottom w:val="double" w:sz="1" w:space="0" w:color="000000"/>
            </w:tcBorders>
            <w:shd w:val="clear" w:color="auto" w:fill="auto"/>
          </w:tcPr>
          <w:p w:rsidR="00D100EB" w:rsidRDefault="00D100EB" w:rsidP="005D3BFE">
            <w:pPr>
              <w:jc w:val="center"/>
              <w:rPr>
                <w:b/>
                <w:sz w:val="22"/>
                <w:szCs w:val="22"/>
              </w:rPr>
            </w:pPr>
          </w:p>
          <w:p w:rsidR="00D100EB" w:rsidRPr="00D100EB" w:rsidRDefault="00D100EB" w:rsidP="00D100EB">
            <w:pPr>
              <w:jc w:val="right"/>
              <w:rPr>
                <w:b/>
                <w:sz w:val="22"/>
                <w:szCs w:val="22"/>
              </w:rPr>
            </w:pPr>
            <w:r w:rsidRPr="00D100EB">
              <w:rPr>
                <w:b/>
                <w:sz w:val="22"/>
                <w:szCs w:val="22"/>
              </w:rPr>
              <w:t>Razem :</w:t>
            </w:r>
          </w:p>
        </w:tc>
        <w:tc>
          <w:tcPr>
            <w:tcW w:w="986"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jc w:val="right"/>
              <w:rPr>
                <w:color w:val="FF0000"/>
                <w:sz w:val="26"/>
                <w:szCs w:val="26"/>
              </w:rPr>
            </w:pPr>
          </w:p>
        </w:tc>
        <w:tc>
          <w:tcPr>
            <w:tcW w:w="1269"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snapToGrid w:val="0"/>
              <w:rPr>
                <w:sz w:val="26"/>
                <w:szCs w:val="26"/>
              </w:rPr>
            </w:pPr>
          </w:p>
        </w:tc>
        <w:tc>
          <w:tcPr>
            <w:tcW w:w="483"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snapToGrid w:val="0"/>
              <w:rPr>
                <w:sz w:val="26"/>
                <w:szCs w:val="26"/>
              </w:rPr>
            </w:pPr>
          </w:p>
        </w:tc>
        <w:tc>
          <w:tcPr>
            <w:tcW w:w="1350" w:type="dxa"/>
            <w:tcBorders>
              <w:top w:val="single" w:sz="4" w:space="0" w:color="000000"/>
              <w:left w:val="single" w:sz="4" w:space="0" w:color="000000"/>
              <w:bottom w:val="double" w:sz="1" w:space="0" w:color="000000"/>
            </w:tcBorders>
            <w:shd w:val="clear" w:color="auto" w:fill="auto"/>
          </w:tcPr>
          <w:p w:rsidR="00D100EB" w:rsidRPr="006056FF" w:rsidRDefault="00D100EB" w:rsidP="005D3BFE">
            <w:pPr>
              <w:snapToGrid w:val="0"/>
              <w:jc w:val="right"/>
              <w:rPr>
                <w:sz w:val="26"/>
                <w:szCs w:val="26"/>
              </w:rPr>
            </w:pPr>
          </w:p>
        </w:tc>
        <w:tc>
          <w:tcPr>
            <w:tcW w:w="1326" w:type="dxa"/>
            <w:tcBorders>
              <w:top w:val="single" w:sz="4" w:space="0" w:color="000000"/>
              <w:left w:val="single" w:sz="4" w:space="0" w:color="000000"/>
              <w:bottom w:val="double" w:sz="1" w:space="0" w:color="000000"/>
              <w:right w:val="double" w:sz="1" w:space="0" w:color="000000"/>
            </w:tcBorders>
            <w:shd w:val="clear" w:color="auto" w:fill="auto"/>
          </w:tcPr>
          <w:p w:rsidR="00D100EB" w:rsidRPr="006056FF" w:rsidRDefault="00D100EB" w:rsidP="005D3BFE">
            <w:pPr>
              <w:snapToGrid w:val="0"/>
              <w:jc w:val="right"/>
              <w:rPr>
                <w:sz w:val="26"/>
                <w:szCs w:val="26"/>
              </w:rPr>
            </w:pPr>
          </w:p>
        </w:tc>
      </w:tr>
    </w:tbl>
    <w:p w:rsidR="00D100EB" w:rsidRDefault="00D100EB" w:rsidP="000F06FF">
      <w:pPr>
        <w:pStyle w:val="Stopka"/>
        <w:rPr>
          <w:sz w:val="26"/>
        </w:rPr>
      </w:pPr>
    </w:p>
    <w:p w:rsidR="00D100EB" w:rsidRDefault="00D100EB" w:rsidP="000F06FF">
      <w:pPr>
        <w:pStyle w:val="Stopka"/>
        <w:rPr>
          <w:sz w:val="26"/>
        </w:rPr>
      </w:pPr>
    </w:p>
    <w:p w:rsidR="000F06FF" w:rsidRDefault="000F06FF" w:rsidP="000F06FF">
      <w:pPr>
        <w:pStyle w:val="Stopka"/>
        <w:rPr>
          <w:sz w:val="26"/>
        </w:rPr>
      </w:pPr>
      <w:r>
        <w:rPr>
          <w:sz w:val="26"/>
        </w:rPr>
        <w:t>* oferowany produkt leczniczy musi znajdować się w aktualnym obwieszczeniu leków refundowanych dostępnych w ramach programu lekowego</w:t>
      </w:r>
    </w:p>
    <w:p w:rsidR="000F06FF" w:rsidRDefault="000F06FF" w:rsidP="000F06FF">
      <w:pPr>
        <w:rPr>
          <w:sz w:val="26"/>
        </w:rPr>
      </w:pPr>
    </w:p>
    <w:p w:rsidR="000F06FF" w:rsidRDefault="000F06FF" w:rsidP="000F06FF">
      <w:pPr>
        <w:pStyle w:val="Standard"/>
        <w:rPr>
          <w:color w:val="000000"/>
          <w:sz w:val="26"/>
        </w:rPr>
      </w:pPr>
    </w:p>
    <w:p w:rsidR="00CE16C0" w:rsidRDefault="00CE16C0" w:rsidP="00CE16C0">
      <w:pPr>
        <w:pStyle w:val="Standard"/>
        <w:spacing w:after="0"/>
        <w:rPr>
          <w:rFonts w:ascii="Times New Roman" w:hAnsi="Times New Roman"/>
          <w:szCs w:val="22"/>
          <w:lang w:val="pl-PL"/>
        </w:rPr>
      </w:pPr>
    </w:p>
    <w:p w:rsidR="00C6317C" w:rsidRDefault="00C6317C" w:rsidP="00CE16C0">
      <w:pPr>
        <w:pStyle w:val="Standard"/>
        <w:spacing w:after="0"/>
        <w:rPr>
          <w:rFonts w:ascii="Times New Roman" w:hAnsi="Times New Roman"/>
          <w:szCs w:val="22"/>
          <w:lang w:val="pl-PL"/>
        </w:rPr>
      </w:pPr>
    </w:p>
    <w:p w:rsidR="00C6317C" w:rsidRDefault="00C6317C" w:rsidP="00CE16C0">
      <w:pPr>
        <w:pStyle w:val="Standard"/>
        <w:spacing w:after="0"/>
        <w:rPr>
          <w:rFonts w:ascii="Times New Roman" w:hAnsi="Times New Roman"/>
          <w:szCs w:val="22"/>
          <w:lang w:val="pl-PL"/>
        </w:rPr>
      </w:pPr>
    </w:p>
    <w:p w:rsidR="00C6317C" w:rsidRPr="00296129" w:rsidRDefault="00C6317C" w:rsidP="00C6317C">
      <w:pPr>
        <w:rPr>
          <w:rFonts w:eastAsia="ArialMT"/>
          <w:sz w:val="22"/>
          <w:szCs w:val="22"/>
          <w:lang w:val="pl-PL"/>
        </w:rPr>
      </w:pPr>
      <w:r w:rsidRPr="00296129">
        <w:rPr>
          <w:rFonts w:eastAsia="ArialMT"/>
          <w:b/>
          <w:sz w:val="22"/>
          <w:szCs w:val="22"/>
          <w:lang w:val="pl-PL"/>
        </w:rPr>
        <w:t>Pakiet nr 2</w:t>
      </w:r>
      <w:r w:rsidRPr="00296129">
        <w:rPr>
          <w:rFonts w:eastAsia="ArialMT"/>
          <w:sz w:val="22"/>
          <w:szCs w:val="22"/>
          <w:lang w:val="pl-PL"/>
        </w:rPr>
        <w:t xml:space="preserve"> </w:t>
      </w:r>
      <w:r w:rsidRPr="00296129">
        <w:rPr>
          <w:sz w:val="22"/>
          <w:szCs w:val="22"/>
        </w:rPr>
        <w:t xml:space="preserve">– </w:t>
      </w:r>
      <w:r w:rsidRPr="00C75F29">
        <w:rPr>
          <w:sz w:val="22"/>
          <w:szCs w:val="22"/>
        </w:rPr>
        <w:t xml:space="preserve">Lek </w:t>
      </w:r>
      <w:r w:rsidRPr="00582067">
        <w:rPr>
          <w:sz w:val="22"/>
          <w:szCs w:val="22"/>
        </w:rPr>
        <w:t>Ramucirumabum</w:t>
      </w:r>
    </w:p>
    <w:p w:rsidR="00C6317C" w:rsidRDefault="00C6317C" w:rsidP="00C6317C">
      <w:pPr>
        <w:ind w:left="5664" w:firstLine="708"/>
        <w:jc w:val="center"/>
        <w:rPr>
          <w:sz w:val="36"/>
          <w:szCs w:val="36"/>
          <w:u w:val="single"/>
        </w:rPr>
      </w:pPr>
    </w:p>
    <w:p w:rsidR="00C6317C" w:rsidRPr="00C6317C" w:rsidRDefault="00C6317C" w:rsidP="00C6317C">
      <w:pPr>
        <w:ind w:left="5664" w:firstLine="708"/>
        <w:jc w:val="center"/>
        <w:rPr>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413"/>
        <w:gridCol w:w="2347"/>
        <w:gridCol w:w="1518"/>
        <w:gridCol w:w="1519"/>
        <w:gridCol w:w="1355"/>
        <w:gridCol w:w="1128"/>
        <w:gridCol w:w="1104"/>
        <w:gridCol w:w="1381"/>
        <w:gridCol w:w="552"/>
        <w:gridCol w:w="1104"/>
        <w:gridCol w:w="1573"/>
      </w:tblGrid>
      <w:tr w:rsidR="00C6317C" w:rsidRPr="00C6317C" w:rsidTr="00C6317C">
        <w:trPr>
          <w:trHeight w:val="560"/>
        </w:trPr>
        <w:tc>
          <w:tcPr>
            <w:tcW w:w="413" w:type="dxa"/>
            <w:tcBorders>
              <w:top w:val="double" w:sz="2" w:space="0" w:color="000000"/>
              <w:left w:val="double" w:sz="2" w:space="0" w:color="000000"/>
              <w:bottom w:val="single" w:sz="4" w:space="0" w:color="000000"/>
              <w:right w:val="nil"/>
            </w:tcBorders>
            <w:hideMark/>
          </w:tcPr>
          <w:p w:rsidR="00C6317C" w:rsidRDefault="00C6317C" w:rsidP="00C6317C">
            <w:pPr>
              <w:ind w:right="-123"/>
              <w:jc w:val="center"/>
              <w:rPr>
                <w:b/>
                <w:sz w:val="18"/>
                <w:szCs w:val="18"/>
              </w:rPr>
            </w:pPr>
          </w:p>
          <w:p w:rsidR="00C6317C" w:rsidRPr="00C6317C" w:rsidRDefault="00C6317C" w:rsidP="00C6317C">
            <w:pPr>
              <w:ind w:right="-123"/>
              <w:jc w:val="center"/>
              <w:rPr>
                <w:b/>
                <w:caps/>
                <w:kern w:val="2"/>
                <w:sz w:val="18"/>
                <w:szCs w:val="18"/>
              </w:rPr>
            </w:pPr>
            <w:r>
              <w:rPr>
                <w:b/>
                <w:sz w:val="18"/>
                <w:szCs w:val="18"/>
              </w:rPr>
              <w:t>L</w:t>
            </w:r>
            <w:r w:rsidRPr="00C6317C">
              <w:rPr>
                <w:b/>
                <w:sz w:val="18"/>
                <w:szCs w:val="18"/>
              </w:rPr>
              <w:t>p.</w:t>
            </w:r>
          </w:p>
        </w:tc>
        <w:tc>
          <w:tcPr>
            <w:tcW w:w="2347"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N</w:t>
            </w:r>
            <w:r w:rsidRPr="00C6317C">
              <w:rPr>
                <w:b/>
                <w:sz w:val="18"/>
                <w:szCs w:val="18"/>
              </w:rPr>
              <w:t>azwa miedzynarodowa</w:t>
            </w:r>
          </w:p>
        </w:tc>
        <w:tc>
          <w:tcPr>
            <w:tcW w:w="1518"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N</w:t>
            </w:r>
            <w:r w:rsidRPr="00C6317C">
              <w:rPr>
                <w:b/>
                <w:sz w:val="18"/>
                <w:szCs w:val="18"/>
              </w:rPr>
              <w:t>azwa handlowa</w:t>
            </w:r>
          </w:p>
          <w:p w:rsidR="00C6317C" w:rsidRPr="00C6317C" w:rsidRDefault="00C6317C" w:rsidP="00C6317C">
            <w:pPr>
              <w:jc w:val="center"/>
              <w:rPr>
                <w:b/>
                <w:caps/>
                <w:kern w:val="2"/>
                <w:sz w:val="18"/>
                <w:szCs w:val="18"/>
              </w:rPr>
            </w:pPr>
            <w:r w:rsidRPr="00C6317C">
              <w:rPr>
                <w:b/>
                <w:sz w:val="18"/>
                <w:szCs w:val="18"/>
              </w:rPr>
              <w:t>i kod ean</w:t>
            </w:r>
          </w:p>
        </w:tc>
        <w:tc>
          <w:tcPr>
            <w:tcW w:w="1519"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Postać</w:t>
            </w:r>
          </w:p>
        </w:tc>
        <w:tc>
          <w:tcPr>
            <w:tcW w:w="1355"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D</w:t>
            </w:r>
            <w:r w:rsidRPr="00C6317C">
              <w:rPr>
                <w:b/>
                <w:sz w:val="18"/>
                <w:szCs w:val="18"/>
              </w:rPr>
              <w:t>awka</w:t>
            </w:r>
            <w:r w:rsidRPr="00C6317C">
              <w:rPr>
                <w:b/>
                <w:sz w:val="18"/>
                <w:szCs w:val="18"/>
              </w:rPr>
              <w:br/>
              <w:t>– stężenie</w:t>
            </w:r>
          </w:p>
        </w:tc>
        <w:tc>
          <w:tcPr>
            <w:tcW w:w="1128" w:type="dxa"/>
            <w:tcBorders>
              <w:top w:val="double" w:sz="2" w:space="0" w:color="000000"/>
              <w:left w:val="single" w:sz="4" w:space="0" w:color="000000"/>
              <w:bottom w:val="single" w:sz="4" w:space="0" w:color="000000"/>
              <w:right w:val="nil"/>
            </w:tcBorders>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sidRPr="00C6317C">
              <w:rPr>
                <w:b/>
                <w:sz w:val="18"/>
                <w:szCs w:val="18"/>
              </w:rPr>
              <w:t xml:space="preserve">Ilość </w:t>
            </w:r>
            <w:r>
              <w:rPr>
                <w:b/>
                <w:sz w:val="18"/>
                <w:szCs w:val="18"/>
              </w:rPr>
              <w:t>opakowań</w:t>
            </w:r>
          </w:p>
          <w:p w:rsidR="00C6317C" w:rsidRPr="00C6317C" w:rsidRDefault="00C6317C" w:rsidP="00C6317C">
            <w:pPr>
              <w:rPr>
                <w:b/>
                <w:caps/>
                <w:kern w:val="2"/>
                <w:sz w:val="18"/>
                <w:szCs w:val="18"/>
              </w:rPr>
            </w:pPr>
          </w:p>
        </w:tc>
        <w:tc>
          <w:tcPr>
            <w:tcW w:w="1104"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C</w:t>
            </w:r>
            <w:r w:rsidRPr="00C6317C">
              <w:rPr>
                <w:b/>
                <w:sz w:val="18"/>
                <w:szCs w:val="18"/>
              </w:rPr>
              <w:t>ena netto</w:t>
            </w:r>
          </w:p>
        </w:tc>
        <w:tc>
          <w:tcPr>
            <w:tcW w:w="1381"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Wartość</w:t>
            </w:r>
            <w:r w:rsidRPr="00C6317C">
              <w:rPr>
                <w:b/>
                <w:sz w:val="18"/>
                <w:szCs w:val="18"/>
              </w:rPr>
              <w:t xml:space="preserve"> netto</w:t>
            </w:r>
          </w:p>
        </w:tc>
        <w:tc>
          <w:tcPr>
            <w:tcW w:w="552"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 V</w:t>
            </w:r>
            <w:r w:rsidRPr="00C6317C">
              <w:rPr>
                <w:b/>
                <w:sz w:val="18"/>
                <w:szCs w:val="18"/>
              </w:rPr>
              <w:t>at</w:t>
            </w:r>
          </w:p>
        </w:tc>
        <w:tc>
          <w:tcPr>
            <w:tcW w:w="1104"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C</w:t>
            </w:r>
            <w:r w:rsidRPr="00C6317C">
              <w:rPr>
                <w:b/>
                <w:sz w:val="18"/>
                <w:szCs w:val="18"/>
              </w:rPr>
              <w:t>ena brutto</w:t>
            </w:r>
          </w:p>
        </w:tc>
        <w:tc>
          <w:tcPr>
            <w:tcW w:w="1573" w:type="dxa"/>
            <w:tcBorders>
              <w:top w:val="double" w:sz="2" w:space="0" w:color="000000"/>
              <w:left w:val="single" w:sz="4" w:space="0" w:color="000000"/>
              <w:bottom w:val="single" w:sz="4" w:space="0" w:color="000000"/>
              <w:right w:val="double" w:sz="2" w:space="0" w:color="000000"/>
            </w:tcBorders>
            <w:hideMark/>
          </w:tcPr>
          <w:p w:rsidR="00C6317C" w:rsidRDefault="00C6317C" w:rsidP="00C6317C">
            <w:pPr>
              <w:jc w:val="center"/>
              <w:rPr>
                <w:b/>
                <w:sz w:val="18"/>
                <w:szCs w:val="18"/>
              </w:rPr>
            </w:pPr>
          </w:p>
          <w:p w:rsidR="00C6317C" w:rsidRPr="00C6317C" w:rsidRDefault="00C6317C" w:rsidP="00C6317C">
            <w:pPr>
              <w:jc w:val="center"/>
              <w:rPr>
                <w:b/>
                <w:kern w:val="2"/>
                <w:sz w:val="18"/>
                <w:szCs w:val="18"/>
              </w:rPr>
            </w:pPr>
            <w:r>
              <w:rPr>
                <w:b/>
                <w:sz w:val="18"/>
                <w:szCs w:val="18"/>
              </w:rPr>
              <w:t>Wartość</w:t>
            </w:r>
            <w:r w:rsidRPr="00C6317C">
              <w:rPr>
                <w:b/>
                <w:sz w:val="18"/>
                <w:szCs w:val="18"/>
              </w:rPr>
              <w:t xml:space="preserve"> brutto</w:t>
            </w:r>
          </w:p>
        </w:tc>
      </w:tr>
      <w:tr w:rsidR="00C6317C" w:rsidTr="002E26F0">
        <w:trPr>
          <w:trHeight w:val="979"/>
        </w:trPr>
        <w:tc>
          <w:tcPr>
            <w:tcW w:w="413" w:type="dxa"/>
            <w:tcBorders>
              <w:top w:val="single" w:sz="4" w:space="0" w:color="000000"/>
              <w:left w:val="double" w:sz="2" w:space="0" w:color="000000"/>
              <w:bottom w:val="single" w:sz="4" w:space="0" w:color="000000"/>
              <w:right w:val="nil"/>
            </w:tcBorders>
          </w:tcPr>
          <w:p w:rsidR="00C6317C" w:rsidRDefault="00C6317C" w:rsidP="00AF5A1E">
            <w:pPr>
              <w:widowControl/>
              <w:numPr>
                <w:ilvl w:val="0"/>
                <w:numId w:val="8"/>
              </w:numPr>
              <w:overflowPunct/>
              <w:autoSpaceDE/>
              <w:autoSpaceDN/>
              <w:adjustRightInd/>
              <w:snapToGrid w:val="0"/>
              <w:ind w:right="-123"/>
              <w:jc w:val="center"/>
              <w:textAlignment w:val="auto"/>
              <w:rPr>
                <w:kern w:val="2"/>
                <w:sz w:val="26"/>
                <w:szCs w:val="26"/>
              </w:rPr>
            </w:pPr>
          </w:p>
        </w:tc>
        <w:tc>
          <w:tcPr>
            <w:tcW w:w="2347" w:type="dxa"/>
            <w:tcBorders>
              <w:top w:val="single" w:sz="4" w:space="0" w:color="000000"/>
              <w:left w:val="single" w:sz="4" w:space="0" w:color="000000"/>
              <w:bottom w:val="single" w:sz="4" w:space="0" w:color="000000"/>
              <w:right w:val="nil"/>
            </w:tcBorders>
            <w:hideMark/>
          </w:tcPr>
          <w:p w:rsidR="00C6317C" w:rsidRDefault="00C6317C" w:rsidP="00C6317C">
            <w:pPr>
              <w:rPr>
                <w:kern w:val="2"/>
                <w:sz w:val="26"/>
                <w:szCs w:val="26"/>
                <w:lang w:val="de-DE"/>
              </w:rPr>
            </w:pPr>
            <w:r>
              <w:rPr>
                <w:color w:val="000000"/>
                <w:sz w:val="26"/>
                <w:szCs w:val="26"/>
                <w:shd w:val="clear" w:color="auto" w:fill="FFFFFF"/>
              </w:rPr>
              <w:t>Ramucirumabum</w:t>
            </w:r>
            <w:r>
              <w:rPr>
                <w:sz w:val="26"/>
                <w:szCs w:val="26"/>
              </w:rPr>
              <w:t>*</w:t>
            </w:r>
          </w:p>
        </w:tc>
        <w:tc>
          <w:tcPr>
            <w:tcW w:w="1518" w:type="dxa"/>
            <w:tcBorders>
              <w:top w:val="single" w:sz="4" w:space="0" w:color="000000"/>
              <w:left w:val="single" w:sz="4" w:space="0" w:color="000000"/>
              <w:bottom w:val="single" w:sz="4" w:space="0" w:color="000000"/>
              <w:right w:val="nil"/>
            </w:tcBorders>
          </w:tcPr>
          <w:p w:rsidR="00C6317C" w:rsidRDefault="00C6317C" w:rsidP="00C6317C">
            <w:pPr>
              <w:snapToGrid w:val="0"/>
              <w:rPr>
                <w:kern w:val="2"/>
                <w:sz w:val="26"/>
                <w:szCs w:val="26"/>
                <w:lang w:val="de-DE"/>
              </w:rPr>
            </w:pPr>
          </w:p>
        </w:tc>
        <w:tc>
          <w:tcPr>
            <w:tcW w:w="1519" w:type="dxa"/>
            <w:tcBorders>
              <w:top w:val="single" w:sz="4" w:space="0" w:color="000000"/>
              <w:left w:val="single" w:sz="4" w:space="0" w:color="000000"/>
              <w:bottom w:val="single" w:sz="4" w:space="0" w:color="000000"/>
              <w:right w:val="nil"/>
            </w:tcBorders>
            <w:hideMark/>
          </w:tcPr>
          <w:p w:rsidR="00C6317C" w:rsidRDefault="00C6317C" w:rsidP="00C6317C">
            <w:pPr>
              <w:rPr>
                <w:color w:val="000000"/>
                <w:kern w:val="2"/>
                <w:sz w:val="26"/>
                <w:szCs w:val="26"/>
                <w:shd w:val="clear" w:color="auto" w:fill="FFFFFF"/>
              </w:rPr>
            </w:pPr>
            <w:r>
              <w:rPr>
                <w:color w:val="000000"/>
                <w:sz w:val="26"/>
                <w:szCs w:val="26"/>
                <w:shd w:val="clear" w:color="auto" w:fill="FFFFFF"/>
              </w:rPr>
              <w:t xml:space="preserve">Koncentrat do sporządzania roztworu do infuzji 10 ml </w:t>
            </w:r>
          </w:p>
          <w:p w:rsidR="00C6317C" w:rsidRDefault="00C6317C" w:rsidP="00C6317C">
            <w:pPr>
              <w:rPr>
                <w:kern w:val="2"/>
                <w:sz w:val="26"/>
                <w:szCs w:val="26"/>
              </w:rPr>
            </w:pPr>
            <w:r>
              <w:rPr>
                <w:color w:val="000000"/>
                <w:sz w:val="26"/>
                <w:szCs w:val="26"/>
                <w:shd w:val="clear" w:color="auto" w:fill="FFFFFF"/>
              </w:rPr>
              <w:t>x  2 fiolki</w:t>
            </w:r>
          </w:p>
        </w:tc>
        <w:tc>
          <w:tcPr>
            <w:tcW w:w="1355" w:type="dxa"/>
            <w:tcBorders>
              <w:top w:val="single" w:sz="4" w:space="0" w:color="000000"/>
              <w:left w:val="single" w:sz="4" w:space="0" w:color="000000"/>
              <w:bottom w:val="single" w:sz="4" w:space="0" w:color="000000"/>
              <w:right w:val="nil"/>
            </w:tcBorders>
            <w:hideMark/>
          </w:tcPr>
          <w:p w:rsidR="00C6317C" w:rsidRDefault="00C6317C" w:rsidP="00C6317C">
            <w:pPr>
              <w:rPr>
                <w:kern w:val="2"/>
                <w:sz w:val="26"/>
                <w:szCs w:val="26"/>
              </w:rPr>
            </w:pPr>
            <w:r>
              <w:rPr>
                <w:sz w:val="26"/>
                <w:szCs w:val="26"/>
              </w:rPr>
              <w:t>10mg/ml</w:t>
            </w:r>
          </w:p>
        </w:tc>
        <w:tc>
          <w:tcPr>
            <w:tcW w:w="1128" w:type="dxa"/>
            <w:tcBorders>
              <w:top w:val="single" w:sz="4" w:space="0" w:color="000000"/>
              <w:left w:val="single" w:sz="4" w:space="0" w:color="000000"/>
              <w:bottom w:val="single" w:sz="4" w:space="0" w:color="000000"/>
              <w:right w:val="nil"/>
            </w:tcBorders>
            <w:hideMark/>
          </w:tcPr>
          <w:p w:rsidR="00C6317C" w:rsidRDefault="00C6317C" w:rsidP="00C6317C">
            <w:pPr>
              <w:jc w:val="center"/>
              <w:rPr>
                <w:kern w:val="2"/>
                <w:sz w:val="26"/>
                <w:szCs w:val="26"/>
              </w:rPr>
            </w:pPr>
            <w:r>
              <w:rPr>
                <w:kern w:val="2"/>
                <w:sz w:val="26"/>
                <w:szCs w:val="26"/>
              </w:rPr>
              <w:t>140</w:t>
            </w:r>
          </w:p>
        </w:tc>
        <w:tc>
          <w:tcPr>
            <w:tcW w:w="1104" w:type="dxa"/>
            <w:tcBorders>
              <w:top w:val="single" w:sz="4" w:space="0" w:color="000000"/>
              <w:left w:val="single" w:sz="4" w:space="0" w:color="000000"/>
              <w:bottom w:val="single" w:sz="4" w:space="0" w:color="000000"/>
              <w:right w:val="nil"/>
            </w:tcBorders>
            <w:hideMark/>
          </w:tcPr>
          <w:p w:rsidR="00C6317C" w:rsidRDefault="00C6317C" w:rsidP="00C6317C">
            <w:pPr>
              <w:jc w:val="right"/>
              <w:rPr>
                <w:kern w:val="2"/>
                <w:sz w:val="26"/>
                <w:szCs w:val="26"/>
              </w:rPr>
            </w:pPr>
          </w:p>
        </w:tc>
        <w:tc>
          <w:tcPr>
            <w:tcW w:w="1381" w:type="dxa"/>
            <w:tcBorders>
              <w:top w:val="single" w:sz="4" w:space="0" w:color="000000"/>
              <w:left w:val="single" w:sz="4" w:space="0" w:color="000000"/>
              <w:bottom w:val="single" w:sz="4" w:space="0" w:color="000000"/>
              <w:right w:val="nil"/>
            </w:tcBorders>
          </w:tcPr>
          <w:p w:rsidR="00C6317C" w:rsidRDefault="00C6317C" w:rsidP="00C6317C">
            <w:pPr>
              <w:snapToGrid w:val="0"/>
              <w:jc w:val="right"/>
              <w:rPr>
                <w:kern w:val="2"/>
                <w:sz w:val="26"/>
                <w:szCs w:val="26"/>
              </w:rPr>
            </w:pPr>
          </w:p>
        </w:tc>
        <w:tc>
          <w:tcPr>
            <w:tcW w:w="552" w:type="dxa"/>
            <w:tcBorders>
              <w:top w:val="single" w:sz="4" w:space="0" w:color="000000"/>
              <w:left w:val="single" w:sz="4" w:space="0" w:color="000000"/>
              <w:bottom w:val="single" w:sz="4" w:space="0" w:color="000000"/>
              <w:right w:val="nil"/>
            </w:tcBorders>
          </w:tcPr>
          <w:p w:rsidR="00C6317C" w:rsidRDefault="00C6317C" w:rsidP="00C6317C">
            <w:pPr>
              <w:snapToGrid w:val="0"/>
              <w:jc w:val="center"/>
              <w:rPr>
                <w:kern w:val="2"/>
                <w:sz w:val="26"/>
                <w:szCs w:val="26"/>
              </w:rPr>
            </w:pPr>
          </w:p>
        </w:tc>
        <w:tc>
          <w:tcPr>
            <w:tcW w:w="1104" w:type="dxa"/>
            <w:tcBorders>
              <w:top w:val="single" w:sz="4" w:space="0" w:color="000000"/>
              <w:left w:val="single" w:sz="4" w:space="0" w:color="000000"/>
              <w:bottom w:val="single" w:sz="4" w:space="0" w:color="000000"/>
              <w:right w:val="nil"/>
            </w:tcBorders>
          </w:tcPr>
          <w:p w:rsidR="00C6317C" w:rsidRDefault="00C6317C" w:rsidP="00C6317C">
            <w:pPr>
              <w:snapToGrid w:val="0"/>
              <w:jc w:val="right"/>
              <w:rPr>
                <w:kern w:val="2"/>
                <w:sz w:val="26"/>
                <w:szCs w:val="26"/>
              </w:rPr>
            </w:pPr>
          </w:p>
        </w:tc>
        <w:tc>
          <w:tcPr>
            <w:tcW w:w="1573" w:type="dxa"/>
            <w:tcBorders>
              <w:top w:val="single" w:sz="4" w:space="0" w:color="000000"/>
              <w:left w:val="single" w:sz="4" w:space="0" w:color="000000"/>
              <w:bottom w:val="single" w:sz="4" w:space="0" w:color="000000"/>
              <w:right w:val="double" w:sz="2" w:space="0" w:color="000000"/>
            </w:tcBorders>
          </w:tcPr>
          <w:p w:rsidR="00C6317C" w:rsidRDefault="00C6317C" w:rsidP="00C6317C">
            <w:pPr>
              <w:snapToGrid w:val="0"/>
              <w:jc w:val="right"/>
              <w:rPr>
                <w:kern w:val="2"/>
                <w:sz w:val="26"/>
                <w:szCs w:val="26"/>
              </w:rPr>
            </w:pPr>
          </w:p>
        </w:tc>
      </w:tr>
      <w:tr w:rsidR="002E26F0" w:rsidTr="007D54C4">
        <w:trPr>
          <w:trHeight w:val="979"/>
        </w:trPr>
        <w:tc>
          <w:tcPr>
            <w:tcW w:w="8280" w:type="dxa"/>
            <w:gridSpan w:val="6"/>
            <w:tcBorders>
              <w:top w:val="single" w:sz="4" w:space="0" w:color="000000"/>
              <w:left w:val="double" w:sz="2" w:space="0" w:color="000000"/>
              <w:bottom w:val="double" w:sz="2" w:space="0" w:color="000000"/>
              <w:right w:val="nil"/>
            </w:tcBorders>
          </w:tcPr>
          <w:p w:rsidR="002E26F0" w:rsidRDefault="002E26F0" w:rsidP="00C6317C">
            <w:pPr>
              <w:jc w:val="center"/>
              <w:rPr>
                <w:b/>
                <w:sz w:val="22"/>
                <w:szCs w:val="22"/>
              </w:rPr>
            </w:pPr>
          </w:p>
          <w:p w:rsidR="002E26F0" w:rsidRDefault="002E26F0" w:rsidP="002E26F0">
            <w:pPr>
              <w:jc w:val="right"/>
              <w:rPr>
                <w:kern w:val="2"/>
                <w:sz w:val="26"/>
                <w:szCs w:val="26"/>
              </w:rPr>
            </w:pPr>
            <w:r w:rsidRPr="00D100EB">
              <w:rPr>
                <w:b/>
                <w:sz w:val="22"/>
                <w:szCs w:val="22"/>
              </w:rPr>
              <w:t>Razem :</w:t>
            </w:r>
          </w:p>
        </w:tc>
        <w:tc>
          <w:tcPr>
            <w:tcW w:w="1104" w:type="dxa"/>
            <w:tcBorders>
              <w:top w:val="single" w:sz="4" w:space="0" w:color="000000"/>
              <w:left w:val="single" w:sz="4" w:space="0" w:color="000000"/>
              <w:bottom w:val="double" w:sz="2" w:space="0" w:color="000000"/>
              <w:right w:val="nil"/>
            </w:tcBorders>
          </w:tcPr>
          <w:p w:rsidR="002E26F0" w:rsidRDefault="002E26F0" w:rsidP="00C6317C">
            <w:pPr>
              <w:jc w:val="right"/>
              <w:rPr>
                <w:kern w:val="2"/>
                <w:sz w:val="26"/>
                <w:szCs w:val="26"/>
              </w:rPr>
            </w:pPr>
          </w:p>
        </w:tc>
        <w:tc>
          <w:tcPr>
            <w:tcW w:w="1381" w:type="dxa"/>
            <w:tcBorders>
              <w:top w:val="single" w:sz="4" w:space="0" w:color="000000"/>
              <w:left w:val="single" w:sz="4" w:space="0" w:color="000000"/>
              <w:bottom w:val="double" w:sz="2" w:space="0" w:color="000000"/>
              <w:right w:val="nil"/>
            </w:tcBorders>
          </w:tcPr>
          <w:p w:rsidR="002E26F0" w:rsidRDefault="002E26F0" w:rsidP="00C6317C">
            <w:pPr>
              <w:snapToGrid w:val="0"/>
              <w:jc w:val="right"/>
              <w:rPr>
                <w:kern w:val="2"/>
                <w:sz w:val="26"/>
                <w:szCs w:val="26"/>
              </w:rPr>
            </w:pPr>
          </w:p>
        </w:tc>
        <w:tc>
          <w:tcPr>
            <w:tcW w:w="552" w:type="dxa"/>
            <w:tcBorders>
              <w:top w:val="single" w:sz="4" w:space="0" w:color="000000"/>
              <w:left w:val="single" w:sz="4" w:space="0" w:color="000000"/>
              <w:bottom w:val="double" w:sz="2" w:space="0" w:color="000000"/>
              <w:right w:val="nil"/>
            </w:tcBorders>
          </w:tcPr>
          <w:p w:rsidR="002E26F0" w:rsidRDefault="002E26F0" w:rsidP="00C6317C">
            <w:pPr>
              <w:snapToGrid w:val="0"/>
              <w:jc w:val="center"/>
              <w:rPr>
                <w:kern w:val="2"/>
                <w:sz w:val="26"/>
                <w:szCs w:val="26"/>
              </w:rPr>
            </w:pPr>
          </w:p>
        </w:tc>
        <w:tc>
          <w:tcPr>
            <w:tcW w:w="1104" w:type="dxa"/>
            <w:tcBorders>
              <w:top w:val="single" w:sz="4" w:space="0" w:color="000000"/>
              <w:left w:val="single" w:sz="4" w:space="0" w:color="000000"/>
              <w:bottom w:val="double" w:sz="2" w:space="0" w:color="000000"/>
              <w:right w:val="nil"/>
            </w:tcBorders>
          </w:tcPr>
          <w:p w:rsidR="002E26F0" w:rsidRDefault="002E26F0" w:rsidP="00C6317C">
            <w:pPr>
              <w:snapToGrid w:val="0"/>
              <w:jc w:val="right"/>
              <w:rPr>
                <w:kern w:val="2"/>
                <w:sz w:val="26"/>
                <w:szCs w:val="26"/>
              </w:rPr>
            </w:pPr>
          </w:p>
        </w:tc>
        <w:tc>
          <w:tcPr>
            <w:tcW w:w="1573" w:type="dxa"/>
            <w:tcBorders>
              <w:top w:val="single" w:sz="4" w:space="0" w:color="000000"/>
              <w:left w:val="single" w:sz="4" w:space="0" w:color="000000"/>
              <w:bottom w:val="double" w:sz="2" w:space="0" w:color="000000"/>
              <w:right w:val="double" w:sz="2" w:space="0" w:color="000000"/>
            </w:tcBorders>
          </w:tcPr>
          <w:p w:rsidR="002E26F0" w:rsidRDefault="002E26F0" w:rsidP="00C6317C">
            <w:pPr>
              <w:snapToGrid w:val="0"/>
              <w:jc w:val="right"/>
              <w:rPr>
                <w:kern w:val="2"/>
                <w:sz w:val="26"/>
                <w:szCs w:val="26"/>
              </w:rPr>
            </w:pPr>
          </w:p>
        </w:tc>
      </w:tr>
    </w:tbl>
    <w:p w:rsidR="002E26F0" w:rsidRDefault="002E26F0" w:rsidP="00C6317C">
      <w:pPr>
        <w:pStyle w:val="Stopka"/>
        <w:tabs>
          <w:tab w:val="left" w:pos="708"/>
        </w:tabs>
        <w:rPr>
          <w:sz w:val="26"/>
        </w:rPr>
      </w:pPr>
    </w:p>
    <w:p w:rsidR="002E26F0" w:rsidRDefault="002E26F0" w:rsidP="00C6317C">
      <w:pPr>
        <w:pStyle w:val="Stopka"/>
        <w:tabs>
          <w:tab w:val="left" w:pos="708"/>
        </w:tabs>
        <w:rPr>
          <w:sz w:val="26"/>
        </w:rPr>
      </w:pPr>
    </w:p>
    <w:p w:rsidR="002E26F0" w:rsidRDefault="002E26F0" w:rsidP="00C6317C">
      <w:pPr>
        <w:pStyle w:val="Stopka"/>
        <w:tabs>
          <w:tab w:val="left" w:pos="708"/>
        </w:tabs>
        <w:rPr>
          <w:sz w:val="26"/>
        </w:rPr>
      </w:pPr>
    </w:p>
    <w:p w:rsidR="00C6317C" w:rsidRDefault="00C6317C" w:rsidP="00C6317C">
      <w:pPr>
        <w:pStyle w:val="Stopka"/>
        <w:tabs>
          <w:tab w:val="left" w:pos="708"/>
        </w:tabs>
        <w:rPr>
          <w:sz w:val="26"/>
        </w:rPr>
      </w:pPr>
      <w:r>
        <w:rPr>
          <w:sz w:val="26"/>
        </w:rPr>
        <w:t>* oferowany produkt leczniczy musi znajdować się w aktualnym obwieszczeniu leków refundowanych dostępnych w ramach programu lekowego</w:t>
      </w:r>
    </w:p>
    <w:p w:rsidR="00C6317C" w:rsidRDefault="00C6317C" w:rsidP="00C6317C">
      <w:pPr>
        <w:rPr>
          <w:sz w:val="26"/>
        </w:rPr>
      </w:pPr>
    </w:p>
    <w:p w:rsidR="00C6317C" w:rsidRDefault="00C6317C" w:rsidP="00CE16C0">
      <w:pPr>
        <w:pStyle w:val="Standard"/>
        <w:spacing w:after="0"/>
        <w:rPr>
          <w:rFonts w:ascii="Times New Roman" w:hAnsi="Times New Roman"/>
          <w:szCs w:val="22"/>
          <w:lang w:val="pl-PL"/>
        </w:rPr>
        <w:sectPr w:rsidR="00C6317C" w:rsidSect="00BD2C74">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A5E22" w:rsidRPr="00CA5E22" w:rsidRDefault="00CA5E22" w:rsidP="00CA5E22">
      <w:pPr>
        <w:rPr>
          <w:i/>
          <w:sz w:val="22"/>
          <w:lang w:val="pl-PL"/>
        </w:rPr>
      </w:pPr>
      <w:r w:rsidRPr="00CA5E22">
        <w:rPr>
          <w:i/>
          <w:sz w:val="22"/>
          <w:lang w:val="pl-PL"/>
        </w:rPr>
        <w:lastRenderedPageBreak/>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F20C9A">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CA5E22" w:rsidRPr="00CA5E22" w:rsidRDefault="006057F1" w:rsidP="00F20C9A">
      <w:pPr>
        <w:jc w:val="both"/>
        <w:rPr>
          <w:b/>
          <w:bCs/>
          <w:sz w:val="22"/>
          <w:szCs w:val="22"/>
        </w:rPr>
      </w:pPr>
      <w:r w:rsidRPr="006057F1">
        <w:rPr>
          <w:b/>
          <w:bCs/>
          <w:sz w:val="22"/>
          <w:szCs w:val="22"/>
        </w:rPr>
        <w:t>Dostawa produktów leczniczych zawierających substancję czynną ISATUXIMABUM i RAMUCIRUMABUM  do stosowania w programie lekowym na okres 3 miesięcy dla Oddziałów Hematologii i Onkologii</w:t>
      </w:r>
      <w:r>
        <w:rPr>
          <w:b/>
          <w:bCs/>
          <w:sz w:val="22"/>
          <w:szCs w:val="22"/>
        </w:rPr>
        <w:t xml:space="preserve"> </w:t>
      </w:r>
      <w:r w:rsidR="00D100EB">
        <w:rPr>
          <w:b/>
          <w:bCs/>
          <w:sz w:val="22"/>
          <w:szCs w:val="22"/>
        </w:rPr>
        <w:t>- Zp/46</w:t>
      </w:r>
      <w:r w:rsidR="00525C31">
        <w:rPr>
          <w:b/>
          <w:bCs/>
          <w:sz w:val="22"/>
          <w:szCs w:val="22"/>
        </w:rPr>
        <w:t>/TP/24</w:t>
      </w:r>
      <w:r w:rsidR="00CA5E22" w:rsidRPr="00CA5E22">
        <w:rPr>
          <w:b/>
          <w:bCs/>
          <w:sz w:val="22"/>
          <w:szCs w:val="22"/>
        </w:rPr>
        <w:t xml:space="preserve"> </w:t>
      </w:r>
      <w:r w:rsidR="00CA5E22" w:rsidRPr="00CA5E22">
        <w:rPr>
          <w:b/>
          <w:sz w:val="22"/>
          <w:szCs w:val="22"/>
        </w:rPr>
        <w:t xml:space="preserve"> </w:t>
      </w:r>
      <w:bookmarkEnd w:id="0"/>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AF5A1E">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AF5A1E">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w:t>
      </w:r>
      <w:r w:rsidR="00EC39C0">
        <w:rPr>
          <w:sz w:val="22"/>
          <w:szCs w:val="22"/>
          <w:lang w:val="pl-PL"/>
        </w:rPr>
        <w:t>......... WOJEWÓDZTWO: ………………..</w:t>
      </w: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Pr="0065353C" w:rsidRDefault="00CA5E22" w:rsidP="00CA5E22">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w:t>
      </w:r>
      <w:r w:rsidR="00EC39C0">
        <w:rPr>
          <w:sz w:val="22"/>
          <w:szCs w:val="22"/>
        </w:rPr>
        <w:t>ączniku nr 1 do SWZ, zgodnie z F</w:t>
      </w:r>
      <w:r w:rsidRPr="0065353C">
        <w:rPr>
          <w:sz w:val="22"/>
          <w:szCs w:val="22"/>
        </w:rPr>
        <w:t xml:space="preserve">ormularzem </w:t>
      </w:r>
      <w:r w:rsidR="00EC39C0">
        <w:rPr>
          <w:sz w:val="22"/>
          <w:szCs w:val="22"/>
        </w:rPr>
        <w:t xml:space="preserve">asortymentowo - </w:t>
      </w:r>
      <w:r w:rsidRPr="0065353C">
        <w:rPr>
          <w:sz w:val="22"/>
          <w:szCs w:val="22"/>
        </w:rPr>
        <w:t>cenowym stanowiącym załącznik do oferty za wynagrodzeniem w kwocie:</w:t>
      </w:r>
      <w:r w:rsidRPr="0065353C">
        <w:rPr>
          <w:sz w:val="22"/>
          <w:szCs w:val="22"/>
          <w:lang w:val="pl-PL"/>
        </w:rPr>
        <w:t xml:space="preserve"> </w:t>
      </w:r>
    </w:p>
    <w:p w:rsidR="00CA5E22" w:rsidRDefault="00CA5E22" w:rsidP="00CA5E22">
      <w:pPr>
        <w:widowControl/>
        <w:suppressAutoHyphens w:val="0"/>
        <w:ind w:left="420"/>
        <w:jc w:val="both"/>
        <w:rPr>
          <w:sz w:val="22"/>
          <w:szCs w:val="22"/>
          <w:lang w:val="pl-PL"/>
        </w:rPr>
      </w:pPr>
    </w:p>
    <w:p w:rsidR="0044175F" w:rsidRDefault="0044175F" w:rsidP="0044175F">
      <w:pPr>
        <w:spacing w:after="120"/>
        <w:jc w:val="both"/>
        <w:rPr>
          <w:i/>
          <w:sz w:val="22"/>
          <w:szCs w:val="22"/>
          <w:u w:val="single"/>
        </w:rPr>
      </w:pPr>
      <w:r w:rsidRPr="001B2211">
        <w:rPr>
          <w:sz w:val="22"/>
          <w:szCs w:val="22"/>
          <w:u w:val="single"/>
        </w:rPr>
        <w:t xml:space="preserve">dla pakietu nr …….. </w:t>
      </w:r>
      <w:r w:rsidRPr="001B2211">
        <w:rPr>
          <w:i/>
          <w:sz w:val="22"/>
          <w:szCs w:val="22"/>
          <w:u w:val="single"/>
        </w:rPr>
        <w:t xml:space="preserve">(należy kolejno wymienić wszystkie pakiety, na które Wykonawca składa ofertę) </w:t>
      </w:r>
    </w:p>
    <w:p w:rsidR="0044175F" w:rsidRPr="001B2211" w:rsidRDefault="0044175F" w:rsidP="0044175F">
      <w:pPr>
        <w:spacing w:after="120"/>
        <w:jc w:val="both"/>
        <w:rPr>
          <w:sz w:val="22"/>
          <w:szCs w:val="22"/>
        </w:rPr>
      </w:pPr>
    </w:p>
    <w:p w:rsidR="0044175F" w:rsidRPr="00CA5E22" w:rsidRDefault="0044175F" w:rsidP="00CA5E22">
      <w:pPr>
        <w:widowControl/>
        <w:suppressAutoHyphens w:val="0"/>
        <w:ind w:left="420"/>
        <w:jc w:val="both"/>
        <w:rPr>
          <w:sz w:val="22"/>
          <w:szCs w:val="22"/>
          <w:lang w:val="pl-PL"/>
        </w:rPr>
      </w:pPr>
    </w:p>
    <w:p w:rsidR="00CA5E22" w:rsidRPr="00CA5E22" w:rsidRDefault="002224AD" w:rsidP="00CA5E22">
      <w:pPr>
        <w:spacing w:after="120"/>
        <w:jc w:val="both"/>
        <w:rPr>
          <w:sz w:val="22"/>
          <w:szCs w:val="22"/>
          <w:lang w:val="pl-PL"/>
        </w:rPr>
      </w:pPr>
      <w:r w:rsidRPr="00CA5E22">
        <w:rPr>
          <w:sz w:val="22"/>
          <w:szCs w:val="22"/>
          <w:lang w:val="pl-PL"/>
        </w:rPr>
        <w:t xml:space="preserve"> </w:t>
      </w:r>
      <w:r w:rsidR="00CA5E22" w:rsidRPr="00CA5E22">
        <w:rPr>
          <w:sz w:val="22"/>
          <w:szCs w:val="22"/>
          <w:lang w:val="pl-PL"/>
        </w:rPr>
        <w:t>„netto”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podatek VAT – …….. %: .................. PLN, (słownie: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„brutto” ........................ PLN, (słownie: ...................................................................................................</w:t>
      </w:r>
    </w:p>
    <w:p w:rsidR="00CA5E22" w:rsidRPr="00CA5E22" w:rsidRDefault="00CA5E22" w:rsidP="00CA5E22">
      <w:pPr>
        <w:spacing w:after="120"/>
        <w:ind w:left="420"/>
        <w:jc w:val="both"/>
        <w:rPr>
          <w:sz w:val="22"/>
          <w:szCs w:val="22"/>
          <w:lang w:val="pl-PL"/>
        </w:rPr>
      </w:pPr>
    </w:p>
    <w:p w:rsidR="00CA5E22" w:rsidRDefault="00CA5E22" w:rsidP="00CA5E22">
      <w:pPr>
        <w:spacing w:after="120"/>
        <w:jc w:val="both"/>
        <w:rPr>
          <w:sz w:val="22"/>
          <w:szCs w:val="22"/>
          <w:lang w:val="pl-PL"/>
        </w:rPr>
      </w:pPr>
      <w:r w:rsidRPr="00CA5E22">
        <w:rPr>
          <w:sz w:val="22"/>
          <w:szCs w:val="22"/>
          <w:lang w:val="pl-PL"/>
        </w:rPr>
        <w:t>.................................................................................................... złotych).</w:t>
      </w:r>
    </w:p>
    <w:p w:rsidR="0038274E" w:rsidRPr="0038274E" w:rsidRDefault="0038274E" w:rsidP="00AF5A1E">
      <w:pPr>
        <w:pStyle w:val="Akapitzlist5"/>
        <w:numPr>
          <w:ilvl w:val="0"/>
          <w:numId w:val="6"/>
        </w:numPr>
        <w:spacing w:after="120" w:line="276" w:lineRule="auto"/>
        <w:contextualSpacing/>
        <w:jc w:val="both"/>
        <w:rPr>
          <w:bCs/>
          <w:sz w:val="22"/>
          <w:szCs w:val="22"/>
        </w:rPr>
      </w:pPr>
      <w:r w:rsidRPr="0038274E">
        <w:rPr>
          <w:sz w:val="22"/>
          <w:szCs w:val="22"/>
        </w:rPr>
        <w:t xml:space="preserve"> OŚWIADCZAMY,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38274E" w:rsidRPr="0038274E" w:rsidRDefault="0038274E" w:rsidP="0038274E">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AF5A1E">
      <w:pPr>
        <w:widowControl/>
        <w:numPr>
          <w:ilvl w:val="0"/>
          <w:numId w:val="6"/>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w:t>
      </w:r>
      <w:proofErr w:type="spellStart"/>
      <w:r w:rsidRPr="0038274E">
        <w:rPr>
          <w:bCs/>
          <w:kern w:val="2"/>
          <w:sz w:val="22"/>
          <w:szCs w:val="22"/>
          <w:lang w:val="pl-PL"/>
        </w:rPr>
        <w:t>ych</w:t>
      </w:r>
      <w:proofErr w:type="spellEnd"/>
      <w:r w:rsidRPr="0038274E">
        <w:rPr>
          <w:bCs/>
          <w:kern w:val="2"/>
          <w:sz w:val="22"/>
          <w:szCs w:val="22"/>
          <w:lang w:val="pl-PL"/>
        </w:rPr>
        <w:t xml:space="preserve"> TAJEMNICĘ PRZEDSIĘBIORSTWA w rozumieniu przepisów o zwalczaniu nieuczciwej konkurencji zgodnie z postanowieniami SWZ. Do oferty dołączamy wymagane uzasadnienie.</w:t>
      </w:r>
    </w:p>
    <w:p w:rsidR="00605A7E" w:rsidRPr="0038274E" w:rsidRDefault="00605A7E" w:rsidP="00605A7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AF5A1E">
      <w:pPr>
        <w:widowControl/>
        <w:numPr>
          <w:ilvl w:val="0"/>
          <w:numId w:val="6"/>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05A7E" w:rsidRPr="0038274E" w:rsidRDefault="00605A7E" w:rsidP="00605A7E">
      <w:pPr>
        <w:widowControl/>
        <w:suppressAutoHyphens w:val="0"/>
        <w:spacing w:after="120" w:line="276" w:lineRule="auto"/>
        <w:contextualSpacing/>
        <w:jc w:val="both"/>
        <w:textAlignment w:val="auto"/>
        <w:rPr>
          <w:kern w:val="2"/>
          <w:sz w:val="22"/>
          <w:szCs w:val="22"/>
          <w:lang w:val="pl-PL"/>
        </w:rPr>
      </w:pPr>
    </w:p>
    <w:p w:rsidR="0038274E" w:rsidRPr="0038274E" w:rsidRDefault="0038274E" w:rsidP="00AF5A1E">
      <w:pPr>
        <w:widowControl/>
        <w:numPr>
          <w:ilvl w:val="0"/>
          <w:numId w:val="6"/>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5E22" w:rsidRDefault="00CA5E22"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Pr="00CA5E22" w:rsidRDefault="00605A7E" w:rsidP="00CA5E22">
      <w:pPr>
        <w:spacing w:after="120"/>
        <w:jc w:val="both"/>
        <w:rPr>
          <w:sz w:val="22"/>
          <w:szCs w:val="22"/>
          <w:lang w:val="pl-PL"/>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AF5A1E">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AF5A1E">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AF5A1E">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Pr="00CA5E22" w:rsidRDefault="00605A7E"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AF17E4" w:rsidRDefault="00CA5E22" w:rsidP="0044175F">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44175F" w:rsidRDefault="0044175F" w:rsidP="0044175F">
      <w:pPr>
        <w:widowControl/>
        <w:rPr>
          <w:rFonts w:eastAsia="Calibri"/>
          <w:b/>
          <w:i/>
          <w:kern w:val="0"/>
          <w:sz w:val="18"/>
          <w:szCs w:val="18"/>
          <w:lang w:val="pl-PL" w:eastAsia="en-US"/>
        </w:rPr>
      </w:pPr>
    </w:p>
    <w:p w:rsidR="0044175F" w:rsidRDefault="0044175F" w:rsidP="0044175F">
      <w:pPr>
        <w:widowControl/>
        <w:rPr>
          <w:rFonts w:eastAsia="Calibri"/>
          <w:b/>
          <w:i/>
          <w:kern w:val="0"/>
          <w:sz w:val="18"/>
          <w:szCs w:val="18"/>
          <w:lang w:val="pl-PL" w:eastAsia="en-US"/>
        </w:rPr>
      </w:pPr>
    </w:p>
    <w:p w:rsidR="00AF5A1E" w:rsidRPr="00CA5E22" w:rsidRDefault="00AF5A1E" w:rsidP="00AF5A1E">
      <w:pPr>
        <w:widowControl/>
        <w:suppressAutoHyphens w:val="0"/>
        <w:overflowPunct/>
        <w:autoSpaceDE/>
        <w:autoSpaceDN/>
        <w:adjustRightInd/>
        <w:textAlignment w:val="auto"/>
        <w:rPr>
          <w:i/>
          <w:sz w:val="22"/>
          <w:szCs w:val="22"/>
        </w:rPr>
      </w:pPr>
      <w:r>
        <w:rPr>
          <w:i/>
          <w:sz w:val="22"/>
          <w:szCs w:val="22"/>
        </w:rPr>
        <w:lastRenderedPageBreak/>
        <w:t>Załącznik nr 3</w:t>
      </w:r>
      <w:r w:rsidRPr="00CA5E22">
        <w:rPr>
          <w:i/>
          <w:sz w:val="22"/>
          <w:szCs w:val="22"/>
        </w:rPr>
        <w:t xml:space="preserve"> do SWZ </w:t>
      </w:r>
    </w:p>
    <w:p w:rsidR="00AF5A1E" w:rsidRDefault="00AF5A1E" w:rsidP="00AF5A1E">
      <w:pPr>
        <w:spacing w:line="276" w:lineRule="auto"/>
        <w:jc w:val="center"/>
        <w:rPr>
          <w:b/>
          <w:snapToGrid w:val="0"/>
          <w:kern w:val="2"/>
          <w:sz w:val="22"/>
          <w:szCs w:val="22"/>
        </w:rPr>
      </w:pPr>
    </w:p>
    <w:p w:rsidR="00CF3F92" w:rsidRPr="00CF3F92" w:rsidRDefault="00CF3F92" w:rsidP="00CF3F92">
      <w:pPr>
        <w:spacing w:line="276" w:lineRule="auto"/>
        <w:jc w:val="center"/>
        <w:rPr>
          <w:b/>
          <w:snapToGrid w:val="0"/>
          <w:sz w:val="22"/>
          <w:szCs w:val="22"/>
        </w:rPr>
      </w:pPr>
      <w:r w:rsidRPr="00CF3F92">
        <w:rPr>
          <w:b/>
          <w:snapToGrid w:val="0"/>
          <w:sz w:val="22"/>
          <w:szCs w:val="22"/>
        </w:rPr>
        <w:t xml:space="preserve">UMOWA nr ………… </w:t>
      </w:r>
    </w:p>
    <w:p w:rsidR="00CF3F92" w:rsidRPr="00CF3F92" w:rsidRDefault="00CF3F92" w:rsidP="00CF3F92">
      <w:pPr>
        <w:spacing w:line="276" w:lineRule="auto"/>
        <w:jc w:val="center"/>
        <w:rPr>
          <w:b/>
          <w:snapToGrid w:val="0"/>
          <w:sz w:val="22"/>
          <w:szCs w:val="22"/>
        </w:rPr>
      </w:pPr>
    </w:p>
    <w:p w:rsidR="00CF3F92" w:rsidRPr="00CF3F92" w:rsidRDefault="00CF3F92" w:rsidP="00CF3F92">
      <w:pPr>
        <w:spacing w:line="276" w:lineRule="auto"/>
        <w:rPr>
          <w:sz w:val="22"/>
          <w:szCs w:val="22"/>
        </w:rPr>
      </w:pPr>
      <w:r w:rsidRPr="00CF3F92">
        <w:rPr>
          <w:sz w:val="22"/>
          <w:szCs w:val="22"/>
        </w:rPr>
        <w:t>zawarta w dniu ........................., zwana dalej „</w:t>
      </w:r>
      <w:r w:rsidRPr="00CF3F92">
        <w:rPr>
          <w:b/>
          <w:sz w:val="22"/>
          <w:szCs w:val="22"/>
        </w:rPr>
        <w:t>Umową</w:t>
      </w:r>
      <w:r w:rsidRPr="00CF3F92">
        <w:rPr>
          <w:sz w:val="22"/>
          <w:szCs w:val="22"/>
        </w:rPr>
        <w:t>” pomiędzy:</w:t>
      </w:r>
    </w:p>
    <w:p w:rsidR="00CF3F92" w:rsidRPr="00CF3F92" w:rsidRDefault="00CF3F92" w:rsidP="00CF3F92">
      <w:pPr>
        <w:spacing w:line="276" w:lineRule="auto"/>
        <w:rPr>
          <w:sz w:val="22"/>
          <w:szCs w:val="22"/>
        </w:rPr>
      </w:pPr>
    </w:p>
    <w:p w:rsidR="00CF3F92" w:rsidRPr="00CF3F92" w:rsidRDefault="00CF3F92" w:rsidP="00CF3F92">
      <w:pPr>
        <w:spacing w:line="276" w:lineRule="auto"/>
        <w:jc w:val="both"/>
        <w:rPr>
          <w:bCs/>
          <w:color w:val="000000"/>
          <w:sz w:val="22"/>
          <w:szCs w:val="22"/>
        </w:rPr>
      </w:pPr>
      <w:r w:rsidRPr="00CF3F92">
        <w:rPr>
          <w:rFonts w:eastAsia="Calibri"/>
          <w:b/>
          <w:bCs/>
          <w:sz w:val="22"/>
          <w:szCs w:val="22"/>
          <w:lang w:val="pl-PL"/>
        </w:rPr>
        <w:t>Specjalistycznym Szpitalem im. dra Alfreda Sokołowskiego</w:t>
      </w:r>
      <w:r w:rsidRPr="00CF3F92">
        <w:rPr>
          <w:rFonts w:eastAsia="Calibri"/>
          <w:sz w:val="22"/>
          <w:szCs w:val="22"/>
          <w:lang w:val="pl-PL"/>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 pod numerem KRS 0000046016</w:t>
      </w:r>
      <w:r w:rsidRPr="00CF3F92">
        <w:rPr>
          <w:bCs/>
          <w:color w:val="000000"/>
          <w:sz w:val="22"/>
          <w:szCs w:val="22"/>
        </w:rPr>
        <w:t>, posiadającym numer NIP 8862385315</w:t>
      </w:r>
      <w:r w:rsidRPr="00CF3F92">
        <w:rPr>
          <w:color w:val="000000"/>
          <w:sz w:val="22"/>
          <w:szCs w:val="22"/>
        </w:rPr>
        <w:t>, reprezentowanym przez:</w:t>
      </w:r>
    </w:p>
    <w:p w:rsidR="00CF3F92" w:rsidRPr="00CF3F92" w:rsidRDefault="00CF3F92" w:rsidP="00CF3F92">
      <w:pPr>
        <w:spacing w:line="276" w:lineRule="auto"/>
        <w:jc w:val="both"/>
        <w:rPr>
          <w:color w:val="000000"/>
          <w:sz w:val="22"/>
          <w:szCs w:val="22"/>
        </w:rPr>
      </w:pPr>
    </w:p>
    <w:p w:rsidR="00CF3F92" w:rsidRPr="00CF3F92" w:rsidRDefault="00CF3F92" w:rsidP="00CF3F92">
      <w:pPr>
        <w:spacing w:line="276" w:lineRule="auto"/>
        <w:jc w:val="both"/>
        <w:rPr>
          <w:b/>
          <w:color w:val="000000"/>
          <w:sz w:val="22"/>
          <w:szCs w:val="22"/>
        </w:rPr>
      </w:pPr>
      <w:r w:rsidRPr="00CF3F92">
        <w:rPr>
          <w:b/>
          <w:color w:val="000000"/>
          <w:sz w:val="22"/>
          <w:szCs w:val="22"/>
        </w:rPr>
        <w:t xml:space="preserve">Dominika Łozińskiego – Zastępcę Dyrektora ds. Administracyjno-Eksploatacyjnych, </w:t>
      </w:r>
    </w:p>
    <w:p w:rsidR="00CF3F92" w:rsidRPr="00CF3F92" w:rsidRDefault="00CF3F92" w:rsidP="00CF3F92">
      <w:pPr>
        <w:spacing w:line="276" w:lineRule="auto"/>
        <w:jc w:val="both"/>
        <w:rPr>
          <w:color w:val="000000"/>
          <w:sz w:val="22"/>
          <w:szCs w:val="22"/>
        </w:rPr>
      </w:pPr>
    </w:p>
    <w:p w:rsidR="00CF3F92" w:rsidRPr="00CF3F92" w:rsidRDefault="00CF3F92" w:rsidP="00CF3F92">
      <w:pPr>
        <w:spacing w:line="276" w:lineRule="auto"/>
        <w:jc w:val="both"/>
        <w:rPr>
          <w:color w:val="000000"/>
          <w:sz w:val="22"/>
          <w:szCs w:val="22"/>
        </w:rPr>
      </w:pPr>
      <w:r w:rsidRPr="00CF3F92">
        <w:rPr>
          <w:color w:val="000000"/>
          <w:sz w:val="22"/>
          <w:szCs w:val="22"/>
        </w:rPr>
        <w:t xml:space="preserve">zwanego w dalszej części Umowy </w:t>
      </w:r>
      <w:r w:rsidRPr="00CF3F92">
        <w:rPr>
          <w:b/>
          <w:bCs/>
          <w:color w:val="000000"/>
          <w:sz w:val="22"/>
          <w:szCs w:val="22"/>
        </w:rPr>
        <w:t>„Zamawiającym”</w:t>
      </w:r>
      <w:r w:rsidRPr="00CF3F92">
        <w:rPr>
          <w:color w:val="000000"/>
          <w:sz w:val="22"/>
          <w:szCs w:val="22"/>
        </w:rPr>
        <w:t xml:space="preserve">, </w:t>
      </w:r>
    </w:p>
    <w:p w:rsidR="00CF3F92" w:rsidRPr="00CF3F92" w:rsidRDefault="00CF3F92" w:rsidP="00CF3F92">
      <w:pPr>
        <w:spacing w:line="276" w:lineRule="auto"/>
        <w:jc w:val="both"/>
        <w:rPr>
          <w:color w:val="000000"/>
          <w:sz w:val="22"/>
          <w:szCs w:val="22"/>
        </w:rPr>
      </w:pPr>
    </w:p>
    <w:p w:rsidR="00CF3F92" w:rsidRPr="00CF3F92" w:rsidRDefault="00CF3F92" w:rsidP="00CF3F92">
      <w:pPr>
        <w:spacing w:line="276" w:lineRule="auto"/>
        <w:rPr>
          <w:sz w:val="22"/>
          <w:szCs w:val="22"/>
        </w:rPr>
      </w:pPr>
      <w:r w:rsidRPr="00CF3F92">
        <w:rPr>
          <w:sz w:val="22"/>
          <w:szCs w:val="22"/>
        </w:rPr>
        <w:t>a</w:t>
      </w:r>
    </w:p>
    <w:p w:rsidR="00CF3F92" w:rsidRPr="00CF3F92" w:rsidRDefault="00CF3F92" w:rsidP="00CF3F92">
      <w:pPr>
        <w:spacing w:line="276" w:lineRule="auto"/>
        <w:jc w:val="both"/>
        <w:rPr>
          <w:b/>
          <w:sz w:val="22"/>
          <w:szCs w:val="22"/>
        </w:rPr>
      </w:pPr>
      <w:r w:rsidRPr="00CF3F92">
        <w:rPr>
          <w:b/>
          <w:sz w:val="22"/>
          <w:szCs w:val="22"/>
        </w:rPr>
        <w:t>……………………………………………………………………………………………………………</w:t>
      </w:r>
    </w:p>
    <w:p w:rsidR="00CF3F92" w:rsidRPr="00CF3F92" w:rsidRDefault="00CF3F92" w:rsidP="00CF3F92">
      <w:pPr>
        <w:spacing w:line="276" w:lineRule="auto"/>
        <w:jc w:val="both"/>
        <w:rPr>
          <w:color w:val="000000"/>
          <w:sz w:val="22"/>
          <w:szCs w:val="22"/>
        </w:rPr>
      </w:pPr>
      <w:r w:rsidRPr="00CF3F92">
        <w:rPr>
          <w:color w:val="000000"/>
          <w:sz w:val="22"/>
          <w:szCs w:val="22"/>
        </w:rPr>
        <w:t>reprezentowanym przez:</w:t>
      </w:r>
    </w:p>
    <w:p w:rsidR="00CF3F92" w:rsidRPr="00CF3F92" w:rsidRDefault="00CF3F92" w:rsidP="00CF3F92">
      <w:pPr>
        <w:spacing w:line="276" w:lineRule="auto"/>
        <w:jc w:val="both"/>
        <w:rPr>
          <w:bCs/>
          <w:color w:val="000000"/>
          <w:sz w:val="22"/>
          <w:szCs w:val="22"/>
        </w:rPr>
      </w:pPr>
      <w:r w:rsidRPr="00CF3F92">
        <w:rPr>
          <w:b/>
          <w:sz w:val="22"/>
          <w:szCs w:val="22"/>
        </w:rPr>
        <w:t>……………………………….</w:t>
      </w:r>
    </w:p>
    <w:p w:rsidR="00CF3F92" w:rsidRPr="00CF3F92" w:rsidRDefault="00CF3F92" w:rsidP="00CF3F92">
      <w:pPr>
        <w:spacing w:line="276" w:lineRule="auto"/>
        <w:jc w:val="both"/>
        <w:rPr>
          <w:color w:val="000000"/>
          <w:sz w:val="22"/>
          <w:szCs w:val="22"/>
        </w:rPr>
      </w:pPr>
    </w:p>
    <w:p w:rsidR="00CF3F92" w:rsidRPr="00CF3F92" w:rsidRDefault="00CF3F92" w:rsidP="00CF3F92">
      <w:pPr>
        <w:spacing w:line="276" w:lineRule="auto"/>
        <w:jc w:val="both"/>
        <w:rPr>
          <w:b/>
          <w:bCs/>
          <w:color w:val="000000"/>
          <w:sz w:val="22"/>
          <w:szCs w:val="22"/>
        </w:rPr>
      </w:pPr>
      <w:r w:rsidRPr="00CF3F92">
        <w:rPr>
          <w:color w:val="000000"/>
          <w:sz w:val="22"/>
          <w:szCs w:val="22"/>
        </w:rPr>
        <w:t xml:space="preserve">zwaną w dalszej części Umowy </w:t>
      </w:r>
      <w:r w:rsidRPr="00CF3F92">
        <w:rPr>
          <w:b/>
          <w:bCs/>
          <w:color w:val="000000"/>
          <w:sz w:val="22"/>
          <w:szCs w:val="22"/>
        </w:rPr>
        <w:t>„Wykonawcą”,</w:t>
      </w:r>
    </w:p>
    <w:p w:rsidR="00CF3F92" w:rsidRPr="00CF3F92" w:rsidRDefault="00CF3F92" w:rsidP="00CF3F92">
      <w:pPr>
        <w:spacing w:line="276" w:lineRule="auto"/>
        <w:jc w:val="both"/>
        <w:rPr>
          <w:b/>
          <w:bCs/>
          <w:color w:val="000000"/>
          <w:sz w:val="22"/>
          <w:szCs w:val="22"/>
        </w:rPr>
      </w:pPr>
    </w:p>
    <w:p w:rsidR="00CF3F92" w:rsidRPr="00CF3F92" w:rsidRDefault="00CF3F92" w:rsidP="00CF3F92">
      <w:pPr>
        <w:spacing w:line="276" w:lineRule="auto"/>
        <w:jc w:val="both"/>
        <w:rPr>
          <w:bCs/>
          <w:color w:val="000000"/>
          <w:sz w:val="22"/>
          <w:szCs w:val="22"/>
        </w:rPr>
      </w:pPr>
      <w:r w:rsidRPr="00CF3F92">
        <w:rPr>
          <w:bCs/>
          <w:color w:val="000000"/>
          <w:sz w:val="22"/>
          <w:szCs w:val="22"/>
        </w:rPr>
        <w:t>zwanych dalej łącznie „</w:t>
      </w:r>
      <w:r w:rsidRPr="00CF3F92">
        <w:rPr>
          <w:b/>
          <w:bCs/>
          <w:color w:val="000000"/>
          <w:sz w:val="22"/>
          <w:szCs w:val="22"/>
        </w:rPr>
        <w:t>Stronami</w:t>
      </w:r>
      <w:r w:rsidRPr="00CF3F92">
        <w:rPr>
          <w:bCs/>
          <w:color w:val="000000"/>
          <w:sz w:val="22"/>
          <w:szCs w:val="22"/>
        </w:rPr>
        <w:t>” lub z osobna „</w:t>
      </w:r>
      <w:r w:rsidRPr="00CF3F92">
        <w:rPr>
          <w:b/>
          <w:bCs/>
          <w:color w:val="000000"/>
          <w:sz w:val="22"/>
          <w:szCs w:val="22"/>
        </w:rPr>
        <w:t>Stroną</w:t>
      </w:r>
      <w:r w:rsidRPr="00CF3F92">
        <w:rPr>
          <w:bCs/>
          <w:color w:val="000000"/>
          <w:sz w:val="22"/>
          <w:szCs w:val="22"/>
        </w:rPr>
        <w:t>”, o następującej treści:</w:t>
      </w:r>
    </w:p>
    <w:p w:rsidR="00CF3F92" w:rsidRPr="00CF3F92" w:rsidRDefault="00CF3F92" w:rsidP="00CF3F92">
      <w:pPr>
        <w:spacing w:line="276" w:lineRule="auto"/>
        <w:jc w:val="both"/>
        <w:rPr>
          <w:bCs/>
          <w:color w:val="000000"/>
          <w:sz w:val="22"/>
          <w:szCs w:val="22"/>
        </w:rPr>
      </w:pPr>
    </w:p>
    <w:p w:rsidR="00CF3F92" w:rsidRPr="00CF3F92" w:rsidRDefault="00CF3F92" w:rsidP="00CF3F92">
      <w:pPr>
        <w:spacing w:line="276" w:lineRule="auto"/>
        <w:jc w:val="center"/>
        <w:rPr>
          <w:b/>
          <w:sz w:val="22"/>
          <w:szCs w:val="22"/>
        </w:rPr>
      </w:pPr>
      <w:r w:rsidRPr="00CF3F92">
        <w:rPr>
          <w:b/>
          <w:sz w:val="22"/>
          <w:szCs w:val="22"/>
        </w:rPr>
        <w:t>§ 1</w:t>
      </w:r>
    </w:p>
    <w:p w:rsidR="00CF3F92" w:rsidRPr="00CF3F92" w:rsidRDefault="00CF3F92" w:rsidP="00CF3F92">
      <w:pPr>
        <w:widowControl/>
        <w:suppressAutoHyphens w:val="0"/>
        <w:overflowPunct/>
        <w:autoSpaceDE/>
        <w:autoSpaceDN/>
        <w:adjustRightInd/>
        <w:spacing w:line="276" w:lineRule="auto"/>
        <w:jc w:val="both"/>
        <w:textAlignment w:val="auto"/>
        <w:rPr>
          <w:color w:val="000000"/>
          <w:sz w:val="22"/>
          <w:szCs w:val="22"/>
        </w:rPr>
      </w:pPr>
      <w:r w:rsidRPr="00CF3F92">
        <w:rPr>
          <w:color w:val="000000"/>
          <w:sz w:val="22"/>
          <w:szCs w:val="22"/>
        </w:rPr>
        <w:t>Niniejsza Umowa zostaje zawarta z Wykonawcą wyłonionym w postępowaniu :</w:t>
      </w:r>
      <w:r w:rsidRPr="00CF3F92">
        <w:rPr>
          <w:rFonts w:eastAsia="Calibri"/>
          <w:b/>
          <w:kern w:val="0"/>
          <w:sz w:val="22"/>
          <w:szCs w:val="22"/>
          <w:lang w:val="pl-PL" w:eastAsia="en-US"/>
        </w:rPr>
        <w:t xml:space="preserve"> Dostawa produktów leczniczych zawierających substancję czynną ISATUXIMABUM i RAMUCIRUMABUM  do stosowania w programie lekowym na okres 3 miesięcy dla Oddziałów Hematologii i Onkologii  </w:t>
      </w:r>
      <w:r w:rsidRPr="00CF3F92">
        <w:rPr>
          <w:color w:val="000000"/>
          <w:sz w:val="22"/>
          <w:szCs w:val="22"/>
        </w:rPr>
        <w:t>przeprowadzonym w trybie podstawowym</w:t>
      </w:r>
      <w:r w:rsidRPr="00CF3F92">
        <w:rPr>
          <w:b/>
          <w:color w:val="000000"/>
          <w:sz w:val="22"/>
          <w:szCs w:val="22"/>
        </w:rPr>
        <w:t xml:space="preserve"> </w:t>
      </w:r>
      <w:r w:rsidRPr="00CF3F92">
        <w:rPr>
          <w:color w:val="000000"/>
          <w:sz w:val="22"/>
          <w:szCs w:val="22"/>
        </w:rPr>
        <w:t>zgodnie z ustawą z dnia 11 września 2019 r. - Prawo zamówień publicznych (Dz.U. z 2023 r. poz. 1605 z późn. zm.).</w:t>
      </w:r>
    </w:p>
    <w:p w:rsidR="00CF3F92" w:rsidRPr="00CF3F92" w:rsidRDefault="00CF3F92" w:rsidP="00CF3F92">
      <w:pPr>
        <w:widowControl/>
        <w:suppressAutoHyphens w:val="0"/>
        <w:overflowPunct/>
        <w:autoSpaceDE/>
        <w:autoSpaceDN/>
        <w:adjustRightInd/>
        <w:spacing w:line="276" w:lineRule="auto"/>
        <w:jc w:val="both"/>
        <w:textAlignment w:val="auto"/>
        <w:rPr>
          <w:color w:val="000000"/>
          <w:sz w:val="22"/>
          <w:szCs w:val="22"/>
        </w:rPr>
      </w:pPr>
    </w:p>
    <w:p w:rsidR="00CF3F92" w:rsidRPr="00CF3F92" w:rsidRDefault="00CF3F92" w:rsidP="00CF3F92">
      <w:pPr>
        <w:jc w:val="center"/>
        <w:rPr>
          <w:sz w:val="22"/>
          <w:szCs w:val="22"/>
        </w:rPr>
      </w:pPr>
      <w:r w:rsidRPr="00CF3F92">
        <w:rPr>
          <w:b/>
          <w:sz w:val="22"/>
          <w:szCs w:val="22"/>
        </w:rPr>
        <w:t>§ 2</w:t>
      </w:r>
    </w:p>
    <w:p w:rsidR="00CF3F92" w:rsidRPr="00CF3F92" w:rsidRDefault="00CF3F92" w:rsidP="00CF3F92">
      <w:pPr>
        <w:widowControl/>
        <w:numPr>
          <w:ilvl w:val="0"/>
          <w:numId w:val="24"/>
        </w:numPr>
        <w:suppressAutoHyphens w:val="0"/>
        <w:overflowPunct/>
        <w:autoSpaceDE/>
        <w:autoSpaceDN/>
        <w:adjustRightInd/>
        <w:spacing w:line="276" w:lineRule="auto"/>
        <w:jc w:val="both"/>
        <w:textAlignment w:val="auto"/>
        <w:rPr>
          <w:sz w:val="22"/>
          <w:szCs w:val="22"/>
        </w:rPr>
      </w:pPr>
      <w:r w:rsidRPr="00CF3F92">
        <w:rPr>
          <w:sz w:val="22"/>
          <w:szCs w:val="22"/>
        </w:rPr>
        <w:t>Przedmiotem Umowy jest zakup oraz dostawa na rzecz Zamawiającego …………………………………, zwanych dalej „</w:t>
      </w:r>
      <w:r w:rsidRPr="00CF3F92">
        <w:rPr>
          <w:b/>
          <w:sz w:val="22"/>
          <w:szCs w:val="22"/>
        </w:rPr>
        <w:t>Przedmiotem Zamówienia”</w:t>
      </w:r>
      <w:r w:rsidRPr="00CF3F92">
        <w:rPr>
          <w:sz w:val="22"/>
          <w:szCs w:val="22"/>
        </w:rPr>
        <w:t xml:space="preserve"> według bieżących potrzeb Zamawiającego,</w:t>
      </w:r>
      <w:r w:rsidRPr="00CF3F92">
        <w:rPr>
          <w:bCs/>
          <w:sz w:val="22"/>
          <w:szCs w:val="22"/>
        </w:rPr>
        <w:t xml:space="preserve"> na warunkach określonych w Umowie, zgodnie z postanowieniami Specyfikacji Warunków Zamówienia, zwanej dalej „SWZ”</w:t>
      </w:r>
      <w:r w:rsidRPr="00CF3F92" w:rsidDel="00434499">
        <w:rPr>
          <w:bCs/>
          <w:sz w:val="22"/>
          <w:szCs w:val="22"/>
        </w:rPr>
        <w:t xml:space="preserve"> </w:t>
      </w:r>
      <w:r w:rsidRPr="00CF3F92">
        <w:rPr>
          <w:bCs/>
          <w:sz w:val="22"/>
          <w:szCs w:val="22"/>
        </w:rPr>
        <w:t xml:space="preserve">i ofertą Wykonawcy. </w:t>
      </w:r>
    </w:p>
    <w:p w:rsidR="00CF3F92" w:rsidRPr="00CF3F92" w:rsidRDefault="00CF3F92" w:rsidP="00CF3F92">
      <w:pPr>
        <w:widowControl/>
        <w:numPr>
          <w:ilvl w:val="0"/>
          <w:numId w:val="24"/>
        </w:numPr>
        <w:suppressAutoHyphens w:val="0"/>
        <w:overflowPunct/>
        <w:autoSpaceDE/>
        <w:autoSpaceDN/>
        <w:adjustRightInd/>
        <w:spacing w:line="276" w:lineRule="auto"/>
        <w:jc w:val="both"/>
        <w:textAlignment w:val="auto"/>
        <w:rPr>
          <w:sz w:val="22"/>
          <w:szCs w:val="22"/>
        </w:rPr>
      </w:pPr>
      <w:r w:rsidRPr="00CF3F92">
        <w:rPr>
          <w:sz w:val="22"/>
          <w:szCs w:val="22"/>
        </w:rPr>
        <w:t xml:space="preserve">Szczegółowy opis Przedmiotu Zamówienia określa  Załącznik nr 1 do Umowy.  </w:t>
      </w:r>
    </w:p>
    <w:p w:rsidR="00CF3F92" w:rsidRPr="00CF3F92" w:rsidRDefault="00CF3F92" w:rsidP="00CF3F92">
      <w:pPr>
        <w:widowControl/>
        <w:numPr>
          <w:ilvl w:val="0"/>
          <w:numId w:val="24"/>
        </w:numPr>
        <w:suppressAutoHyphens w:val="0"/>
        <w:overflowPunct/>
        <w:autoSpaceDE/>
        <w:autoSpaceDN/>
        <w:adjustRightInd/>
        <w:spacing w:line="276" w:lineRule="auto"/>
        <w:jc w:val="both"/>
        <w:textAlignment w:val="auto"/>
        <w:rPr>
          <w:sz w:val="22"/>
          <w:szCs w:val="22"/>
        </w:rPr>
      </w:pPr>
      <w:r w:rsidRPr="00CF3F92">
        <w:rPr>
          <w:sz w:val="22"/>
          <w:szCs w:val="22"/>
        </w:rPr>
        <w:t xml:space="preserve">Zamawiający ma prawo do zmniejszenia ilości Przedmiotu Zamówienia w przypadku zmniejszenia się potrzeb Zamawiającego w tym zakresie, przy czym minimalny łączny zakres Przedmiotu Zamówienia nie będzie mniejszy niż </w:t>
      </w:r>
      <w:r w:rsidRPr="00CF3F92">
        <w:rPr>
          <w:b/>
          <w:sz w:val="22"/>
          <w:szCs w:val="22"/>
        </w:rPr>
        <w:t>10 %</w:t>
      </w:r>
      <w:r w:rsidRPr="00CF3F92">
        <w:rPr>
          <w:sz w:val="22"/>
          <w:szCs w:val="22"/>
        </w:rPr>
        <w:t xml:space="preserve"> wartości maksymalnego wynagrodzenia określonego w</w:t>
      </w:r>
      <w:r w:rsidRPr="00CF3F92">
        <w:rPr>
          <w:rFonts w:ascii="Cambria" w:hAnsi="Cambria"/>
          <w:sz w:val="22"/>
          <w:szCs w:val="22"/>
        </w:rPr>
        <w:t xml:space="preserve"> § 4 ust. 2.</w:t>
      </w:r>
    </w:p>
    <w:p w:rsidR="00CF3F92" w:rsidRPr="00CF3F92" w:rsidRDefault="00CF3F92" w:rsidP="00CF3F92">
      <w:pPr>
        <w:widowControl/>
        <w:numPr>
          <w:ilvl w:val="0"/>
          <w:numId w:val="24"/>
        </w:numPr>
        <w:suppressAutoHyphens w:val="0"/>
        <w:overflowPunct/>
        <w:autoSpaceDE/>
        <w:autoSpaceDN/>
        <w:adjustRightInd/>
        <w:spacing w:line="276" w:lineRule="auto"/>
        <w:jc w:val="both"/>
        <w:textAlignment w:val="auto"/>
        <w:rPr>
          <w:sz w:val="22"/>
          <w:szCs w:val="22"/>
        </w:rPr>
      </w:pPr>
      <w:r w:rsidRPr="00CF3F92">
        <w:rPr>
          <w:sz w:val="22"/>
          <w:szCs w:val="22"/>
        </w:rPr>
        <w:t>Skorzystanie przez Zamawiającego z uprawnienia określonego w ust. 3 nie stanowi zmiany Umowy.</w:t>
      </w:r>
    </w:p>
    <w:p w:rsidR="00CF3F92" w:rsidRPr="00CF3F92" w:rsidRDefault="00CF3F92" w:rsidP="00CF3F92">
      <w:pPr>
        <w:widowControl/>
        <w:numPr>
          <w:ilvl w:val="0"/>
          <w:numId w:val="24"/>
        </w:numPr>
        <w:suppressAutoHyphens w:val="0"/>
        <w:overflowPunct/>
        <w:autoSpaceDE/>
        <w:autoSpaceDN/>
        <w:adjustRightInd/>
        <w:spacing w:line="276" w:lineRule="auto"/>
        <w:jc w:val="both"/>
        <w:textAlignment w:val="auto"/>
        <w:rPr>
          <w:sz w:val="22"/>
          <w:szCs w:val="22"/>
        </w:rPr>
      </w:pPr>
      <w:r w:rsidRPr="00CF3F92">
        <w:rPr>
          <w:sz w:val="22"/>
          <w:szCs w:val="22"/>
        </w:rPr>
        <w:t>Wykonawca zobowiązuje się dostarczać Przedmiot Zamówienia:</w:t>
      </w:r>
    </w:p>
    <w:p w:rsidR="00CF3F92" w:rsidRPr="00CF3F92" w:rsidRDefault="00CF3F92" w:rsidP="00CF3F92">
      <w:pPr>
        <w:widowControl/>
        <w:numPr>
          <w:ilvl w:val="0"/>
          <w:numId w:val="25"/>
        </w:numPr>
        <w:suppressAutoHyphens w:val="0"/>
        <w:overflowPunct/>
        <w:autoSpaceDE/>
        <w:autoSpaceDN/>
        <w:adjustRightInd/>
        <w:spacing w:line="276" w:lineRule="auto"/>
        <w:jc w:val="both"/>
        <w:textAlignment w:val="auto"/>
        <w:rPr>
          <w:color w:val="000000"/>
          <w:sz w:val="22"/>
          <w:szCs w:val="22"/>
        </w:rPr>
      </w:pPr>
      <w:r w:rsidRPr="00CF3F92">
        <w:rPr>
          <w:sz w:val="22"/>
          <w:szCs w:val="22"/>
        </w:rPr>
        <w:t>dopuszczony do obrotu i używania na terenie Polski zgodnie z powszechnie obowiązującymi przepisami prawa, a także do przedstawienia Zamawiającemu, w terminie 3 dni od zgłoszenia takiego żądania, dokumentów to potwierdzających,</w:t>
      </w:r>
    </w:p>
    <w:p w:rsidR="00CF3F92" w:rsidRPr="00CF3F92" w:rsidRDefault="00CF3F92" w:rsidP="00CF3F92">
      <w:pPr>
        <w:widowControl/>
        <w:numPr>
          <w:ilvl w:val="0"/>
          <w:numId w:val="25"/>
        </w:numPr>
        <w:suppressAutoHyphens w:val="0"/>
        <w:overflowPunct/>
        <w:autoSpaceDE/>
        <w:autoSpaceDN/>
        <w:adjustRightInd/>
        <w:spacing w:line="276" w:lineRule="auto"/>
        <w:jc w:val="both"/>
        <w:textAlignment w:val="auto"/>
        <w:rPr>
          <w:color w:val="000000"/>
          <w:sz w:val="22"/>
          <w:szCs w:val="22"/>
        </w:rPr>
      </w:pPr>
      <w:r w:rsidRPr="00CF3F92">
        <w:rPr>
          <w:color w:val="000000"/>
          <w:sz w:val="22"/>
          <w:szCs w:val="22"/>
        </w:rPr>
        <w:lastRenderedPageBreak/>
        <w:t>z terminem ważności nie krótszym niż 12 miesięcy licząc od dnia dostawy, z zastrzeżeniem, iż</w:t>
      </w:r>
      <w:r w:rsidRPr="00CF3F92">
        <w:rPr>
          <w:sz w:val="22"/>
          <w:szCs w:val="22"/>
        </w:rPr>
        <w:t xml:space="preserve"> </w:t>
      </w:r>
      <w:r w:rsidRPr="00CF3F92">
        <w:rPr>
          <w:color w:val="000000"/>
          <w:sz w:val="22"/>
          <w:szCs w:val="22"/>
        </w:rPr>
        <w:t xml:space="preserve">Zamawiający dopuszcza możliwość dostawy przedmiotu zamówienia z krótszym terminem ważności w przypadku uzyskania przez Wykonawcę zgody od Zamawiającego przy każdorazowej dostawie wyrażonej w formie pisemnej lub dokumentowej, </w:t>
      </w:r>
    </w:p>
    <w:p w:rsidR="00CF3F92" w:rsidRPr="00CF3F92" w:rsidRDefault="00CF3F92" w:rsidP="00CF3F92">
      <w:pPr>
        <w:widowControl/>
        <w:numPr>
          <w:ilvl w:val="0"/>
          <w:numId w:val="25"/>
        </w:numPr>
        <w:suppressAutoHyphens w:val="0"/>
        <w:overflowPunct/>
        <w:autoSpaceDE/>
        <w:autoSpaceDN/>
        <w:adjustRightInd/>
        <w:spacing w:line="276" w:lineRule="auto"/>
        <w:jc w:val="both"/>
        <w:textAlignment w:val="auto"/>
        <w:rPr>
          <w:color w:val="000000"/>
          <w:sz w:val="22"/>
          <w:szCs w:val="22"/>
        </w:rPr>
      </w:pPr>
      <w:r w:rsidRPr="00CF3F92">
        <w:rPr>
          <w:color w:val="000000"/>
          <w:sz w:val="22"/>
          <w:szCs w:val="22"/>
        </w:rPr>
        <w:t xml:space="preserve">w opakowaniu jednostkowym i zbiorczym oznaczonymi zgodnie z obowiązującymi normami i przepisami prawa, </w:t>
      </w:r>
    </w:p>
    <w:p w:rsidR="00CF3F92" w:rsidRPr="00CF3F92" w:rsidRDefault="00CF3F92" w:rsidP="00CF3F92">
      <w:pPr>
        <w:widowControl/>
        <w:numPr>
          <w:ilvl w:val="0"/>
          <w:numId w:val="25"/>
        </w:numPr>
        <w:suppressAutoHyphens w:val="0"/>
        <w:overflowPunct/>
        <w:autoSpaceDE/>
        <w:autoSpaceDN/>
        <w:adjustRightInd/>
        <w:spacing w:line="276" w:lineRule="auto"/>
        <w:jc w:val="both"/>
        <w:textAlignment w:val="auto"/>
        <w:rPr>
          <w:color w:val="000000"/>
          <w:sz w:val="22"/>
          <w:szCs w:val="22"/>
        </w:rPr>
      </w:pPr>
      <w:r w:rsidRPr="00CF3F92">
        <w:rPr>
          <w:color w:val="000000"/>
          <w:sz w:val="22"/>
          <w:szCs w:val="22"/>
        </w:rPr>
        <w:t>wraz z ulotką w języku polskim zawierającą wszystkie informacje niezbędne dla każdego użytkownika,</w:t>
      </w:r>
    </w:p>
    <w:p w:rsidR="00CF3F92" w:rsidRPr="00CF3F92" w:rsidRDefault="00CF3F92" w:rsidP="00CF3F92">
      <w:pPr>
        <w:widowControl/>
        <w:numPr>
          <w:ilvl w:val="0"/>
          <w:numId w:val="25"/>
        </w:numPr>
        <w:suppressAutoHyphens w:val="0"/>
        <w:overflowPunct/>
        <w:autoSpaceDE/>
        <w:autoSpaceDN/>
        <w:adjustRightInd/>
        <w:spacing w:line="276" w:lineRule="auto"/>
        <w:jc w:val="both"/>
        <w:textAlignment w:val="auto"/>
        <w:rPr>
          <w:color w:val="000000"/>
          <w:sz w:val="22"/>
          <w:szCs w:val="22"/>
        </w:rPr>
      </w:pPr>
      <w:r w:rsidRPr="00CF3F92">
        <w:rPr>
          <w:color w:val="000000"/>
          <w:sz w:val="22"/>
          <w:szCs w:val="22"/>
        </w:rPr>
        <w:t>w przypadku produktów leczniczych, na żądanie Zamawiajacego, aktualnej charakterystyki produktu, w terminie 3 dni od zgłoszenia takiego żądania,</w:t>
      </w:r>
    </w:p>
    <w:p w:rsidR="00CF3F92" w:rsidRPr="00CF3F92" w:rsidRDefault="00CF3F92" w:rsidP="00CF3F92">
      <w:pPr>
        <w:widowControl/>
        <w:numPr>
          <w:ilvl w:val="0"/>
          <w:numId w:val="25"/>
        </w:numPr>
        <w:suppressAutoHyphens w:val="0"/>
        <w:overflowPunct/>
        <w:autoSpaceDE/>
        <w:autoSpaceDN/>
        <w:adjustRightInd/>
        <w:spacing w:line="276" w:lineRule="auto"/>
        <w:jc w:val="both"/>
        <w:textAlignment w:val="auto"/>
        <w:rPr>
          <w:color w:val="000000"/>
          <w:sz w:val="22"/>
          <w:szCs w:val="22"/>
        </w:rPr>
      </w:pPr>
      <w:r w:rsidRPr="00CF3F92">
        <w:rPr>
          <w:color w:val="000000"/>
          <w:sz w:val="22"/>
          <w:szCs w:val="22"/>
        </w:rPr>
        <w:t>który był przechowywany i transportowany w odpowiednim opakowaniu oraz w odpowiednich warunkach – zgodnie z zaleceniami producenta.</w:t>
      </w:r>
    </w:p>
    <w:p w:rsidR="00CF3F92" w:rsidRPr="00CF3F92" w:rsidRDefault="00CF3F92" w:rsidP="00CF3F92">
      <w:pPr>
        <w:widowControl/>
        <w:numPr>
          <w:ilvl w:val="0"/>
          <w:numId w:val="24"/>
        </w:numPr>
        <w:suppressAutoHyphens w:val="0"/>
        <w:overflowPunct/>
        <w:autoSpaceDE/>
        <w:autoSpaceDN/>
        <w:adjustRightInd/>
        <w:spacing w:after="200" w:line="276" w:lineRule="auto"/>
        <w:jc w:val="both"/>
        <w:textAlignment w:val="auto"/>
        <w:rPr>
          <w:sz w:val="22"/>
          <w:szCs w:val="22"/>
        </w:rPr>
      </w:pPr>
      <w:r w:rsidRPr="00CF3F92">
        <w:rPr>
          <w:sz w:val="22"/>
          <w:szCs w:val="22"/>
        </w:rPr>
        <w:t>Wykonawca oświadcza, że posiada uprawnienia, wiedzę oraz doświadczenie, a także dysponuje odpowiednim potencjałem technicznym oraz osobami zdolnymi do wykonania Umowy.</w:t>
      </w:r>
    </w:p>
    <w:p w:rsidR="00CF3F92" w:rsidRPr="00CF3F92" w:rsidRDefault="00CF3F92" w:rsidP="00CF3F92">
      <w:pPr>
        <w:jc w:val="center"/>
        <w:rPr>
          <w:b/>
          <w:sz w:val="22"/>
          <w:szCs w:val="22"/>
        </w:rPr>
      </w:pPr>
    </w:p>
    <w:p w:rsidR="00CF3F92" w:rsidRPr="00CF3F92" w:rsidRDefault="00CF3F92" w:rsidP="00CF3F92">
      <w:pPr>
        <w:jc w:val="center"/>
        <w:rPr>
          <w:sz w:val="22"/>
          <w:szCs w:val="22"/>
        </w:rPr>
      </w:pPr>
      <w:r w:rsidRPr="00CF3F92">
        <w:rPr>
          <w:b/>
          <w:sz w:val="22"/>
          <w:szCs w:val="22"/>
        </w:rPr>
        <w:t>§ 3</w:t>
      </w:r>
    </w:p>
    <w:p w:rsidR="00CF3F92" w:rsidRPr="00CF3F92" w:rsidRDefault="00CF3F92" w:rsidP="00CF3F92">
      <w:pPr>
        <w:widowControl/>
        <w:numPr>
          <w:ilvl w:val="0"/>
          <w:numId w:val="26"/>
        </w:numPr>
        <w:suppressAutoHyphens w:val="0"/>
        <w:overflowPunct/>
        <w:autoSpaceDE/>
        <w:autoSpaceDN/>
        <w:adjustRightInd/>
        <w:spacing w:line="276" w:lineRule="auto"/>
        <w:jc w:val="both"/>
        <w:textAlignment w:val="auto"/>
        <w:rPr>
          <w:sz w:val="22"/>
          <w:szCs w:val="22"/>
          <w:u w:val="single"/>
        </w:rPr>
      </w:pPr>
      <w:r w:rsidRPr="00CF3F92">
        <w:rPr>
          <w:sz w:val="22"/>
          <w:szCs w:val="22"/>
          <w:u w:val="single"/>
        </w:rPr>
        <w:t xml:space="preserve">Dostawy Przedmiotu Zamówienia Wykonawca realizował będzie sukcesywnie, zgodnie z zamówieniami składanymi przez Zamawiającego środkami komunikacji elektronicznej, pocztą elektroniczną na adres e-mail …………………………….… według jego bieżących potrzeb, każdorazowo w terminie do 2 dni roboczych od momentu złożenia zamówienia, za wyjątkiem zamówień oznaczonych </w:t>
      </w:r>
      <w:r w:rsidRPr="00CF3F92">
        <w:rPr>
          <w:b/>
          <w:sz w:val="22"/>
          <w:szCs w:val="22"/>
          <w:u w:val="single"/>
        </w:rPr>
        <w:t xml:space="preserve">„na ratunek”, </w:t>
      </w:r>
      <w:r w:rsidRPr="00CF3F92">
        <w:rPr>
          <w:bCs/>
          <w:sz w:val="22"/>
          <w:szCs w:val="22"/>
          <w:u w:val="single"/>
        </w:rPr>
        <w:t xml:space="preserve">których dostawa realizowana będzie w terminie </w:t>
      </w:r>
      <w:r w:rsidRPr="00CF3F92">
        <w:rPr>
          <w:b/>
          <w:bCs/>
          <w:sz w:val="22"/>
          <w:szCs w:val="22"/>
          <w:u w:val="single"/>
        </w:rPr>
        <w:t xml:space="preserve">24 godzin </w:t>
      </w:r>
      <w:r w:rsidRPr="00CF3F92">
        <w:rPr>
          <w:bCs/>
          <w:sz w:val="22"/>
          <w:szCs w:val="22"/>
          <w:u w:val="single"/>
        </w:rPr>
        <w:t>od momentu złożenia zamówienia.</w:t>
      </w:r>
      <w:r w:rsidRPr="00CF3F92">
        <w:rPr>
          <w:b/>
          <w:sz w:val="22"/>
          <w:szCs w:val="22"/>
          <w:u w:val="single"/>
        </w:rPr>
        <w:t xml:space="preserve"> </w:t>
      </w:r>
      <w:r w:rsidRPr="00CF3F92">
        <w:rPr>
          <w:sz w:val="22"/>
          <w:szCs w:val="22"/>
          <w:u w:val="single"/>
        </w:rPr>
        <w:t xml:space="preserve"> Przez dni robocze w Umowie rozumie się dni od poniedziałku do piątku, z wyjątkiem dni ustawowo wolnych od pracy. </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sz w:val="22"/>
          <w:szCs w:val="22"/>
        </w:rPr>
        <w:t>Wykonawca zobowiązuje się dostarczać i wyładowywać Przedmiot Zamówienia na własny koszt i ryzyko do magazynu (komory przyjęć) apteki Zamawiającego mieszczącej się przy ul. Sokołowskiego 4 w Wałbrzychu w dni robocze w godz. 7</w:t>
      </w:r>
      <w:r w:rsidRPr="00CF3F92">
        <w:rPr>
          <w:sz w:val="22"/>
          <w:szCs w:val="22"/>
          <w:vertAlign w:val="superscript"/>
        </w:rPr>
        <w:t xml:space="preserve">00 </w:t>
      </w:r>
      <w:r w:rsidRPr="00CF3F92">
        <w:rPr>
          <w:sz w:val="22"/>
          <w:szCs w:val="22"/>
        </w:rPr>
        <w:t>–14</w:t>
      </w:r>
      <w:r w:rsidRPr="00CF3F92">
        <w:rPr>
          <w:sz w:val="22"/>
          <w:szCs w:val="22"/>
          <w:vertAlign w:val="superscript"/>
        </w:rPr>
        <w:t xml:space="preserve">00 </w:t>
      </w:r>
      <w:r w:rsidRPr="00CF3F92">
        <w:rPr>
          <w:sz w:val="22"/>
          <w:szCs w:val="22"/>
        </w:rPr>
        <w:t xml:space="preserve"> (produkty lecznicze) oraz  w godz. 7</w:t>
      </w:r>
      <w:r w:rsidRPr="00CF3F92">
        <w:rPr>
          <w:sz w:val="22"/>
          <w:szCs w:val="22"/>
          <w:vertAlign w:val="superscript"/>
        </w:rPr>
        <w:t xml:space="preserve">00 </w:t>
      </w:r>
      <w:r w:rsidRPr="00CF3F92">
        <w:rPr>
          <w:sz w:val="22"/>
          <w:szCs w:val="22"/>
        </w:rPr>
        <w:t>–13</w:t>
      </w:r>
      <w:r w:rsidRPr="00CF3F92">
        <w:rPr>
          <w:sz w:val="22"/>
          <w:szCs w:val="22"/>
          <w:vertAlign w:val="superscript"/>
        </w:rPr>
        <w:t xml:space="preserve">00 </w:t>
      </w:r>
      <w:r w:rsidRPr="00CF3F92">
        <w:rPr>
          <w:sz w:val="22"/>
          <w:szCs w:val="22"/>
        </w:rPr>
        <w:t xml:space="preserve"> (środki opatrunkowe, substancje do produkcji koncentratu). W przypadku dostawy leków „na ratunek” w dni wolne od pracy lub poza godzinami pracy apteki dostarczenie Przedmiotu Zamówienia nastąpi w Izbie Przyjęć Zamawiającego.</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sz w:val="22"/>
          <w:szCs w:val="22"/>
        </w:rPr>
        <w:t>W przypadku braku danego asotymentu na rynku, dopuszcza się dostawę zamiennika w cenie nie wyższej od oryginału pod warunkiem uzyskania przez Wykonawcę zgody Zamawiającego.</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sz w:val="22"/>
          <w:szCs w:val="22"/>
        </w:rPr>
        <w:t>Wykonawca zobowiązuje się do dostarczenia oryginału + kopii faktury jednocześnie z towarem.</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kern w:val="2"/>
          <w:sz w:val="22"/>
          <w:szCs w:val="22"/>
        </w:rPr>
        <w:t xml:space="preserve">Zamawiający zbada dostarczony Przedmiotu Zamówienia pod względem zgodności z Umową i zamówieniem w terminie 3 dni od daty jego dostarczenia. </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kern w:val="2"/>
          <w:sz w:val="22"/>
          <w:szCs w:val="22"/>
        </w:rPr>
        <w:t xml:space="preserve">W przypadku stwierdzenia przez Zamawiającego wad Przedmiotu Zamówienia, Wykonawca wymieni wadliwy Przedmiot Zamówienia na wolny od wad w terminie 3 dni roboczych od dnia powiadomienia o wadzie. Zawiadomienia o stwierdzonych wadach będą przesyłane na adres poczty elektronicznej wskazany w ust. 1. </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kern w:val="2"/>
          <w:sz w:val="22"/>
          <w:szCs w:val="22"/>
        </w:rPr>
        <w:t xml:space="preserve">W przypadku nie zrealizowania przez Wykonawcę zgodnie z Umową poszczególnych zamówień w terminie, o którym mowa w ust. 1, lub odmowy realizacji zamówienia, lub nie dokonania wymiany wadliwego Przedmiotu Zamówienia zgodnie z ust. 7, Zamawiającemu przysługuje prawo dokonania zakupu Przedmiotu Zamówienia lub zamiennika w tym zakresie od podmiotu trzeciego. W takiej sytuacji Wykonawca pokryje różnicę zwiększonych kosztów, wynikających z dokonania </w:t>
      </w:r>
      <w:r w:rsidRPr="00CF3F92">
        <w:rPr>
          <w:kern w:val="2"/>
          <w:sz w:val="22"/>
          <w:szCs w:val="22"/>
        </w:rPr>
        <w:lastRenderedPageBreak/>
        <w:t xml:space="preserve">przez Zamawiającego zakupu Przedmiotu Zamówienia od podmiotu trzeciego, co nie wyłącza możliwości żądania przez Zamawiającego zapłaty kary umownej. Skorzystanie z tego uprawnienia nie wymaga uzyskania przez Zamawiającego zgody sądu. </w:t>
      </w:r>
    </w:p>
    <w:p w:rsidR="00CF3F92" w:rsidRPr="00CF3F92" w:rsidRDefault="00CF3F92" w:rsidP="00CF3F92">
      <w:pPr>
        <w:widowControl/>
        <w:numPr>
          <w:ilvl w:val="0"/>
          <w:numId w:val="26"/>
        </w:numPr>
        <w:suppressAutoHyphens w:val="0"/>
        <w:overflowPunct/>
        <w:autoSpaceDE/>
        <w:autoSpaceDN/>
        <w:adjustRightInd/>
        <w:spacing w:line="276" w:lineRule="auto"/>
        <w:contextualSpacing/>
        <w:jc w:val="both"/>
        <w:textAlignment w:val="auto"/>
        <w:rPr>
          <w:sz w:val="22"/>
          <w:szCs w:val="22"/>
        </w:rPr>
      </w:pPr>
      <w:r w:rsidRPr="00CF3F92">
        <w:rPr>
          <w:sz w:val="22"/>
          <w:szCs w:val="22"/>
        </w:rPr>
        <w:t>Zmiana postanowień umowy możliwa jest w szczególności w następujących przypadkach: zmiana wielkości opakowania (przy zachowaniu proporcjonalności ceny), zmiana (obniżka) ceny, w tym spowodowana m.in. obniżeniem limitu finansowania, zmianą decyzji refundacyjnej, uzupełnienie dostępnej palety dawek, zmiana postaci farmaceutycznej (modyfikacja produktu) i kodu EAN.</w:t>
      </w:r>
    </w:p>
    <w:p w:rsidR="00CF3F92" w:rsidRPr="00CF3F92" w:rsidRDefault="00CF3F92" w:rsidP="00CF3F92">
      <w:pPr>
        <w:jc w:val="both"/>
        <w:rPr>
          <w:sz w:val="22"/>
          <w:szCs w:val="22"/>
        </w:rPr>
      </w:pPr>
    </w:p>
    <w:p w:rsidR="00CF3F92" w:rsidRPr="00CF3F92" w:rsidRDefault="00CF3F92" w:rsidP="00CF3F92">
      <w:pPr>
        <w:jc w:val="center"/>
        <w:rPr>
          <w:sz w:val="22"/>
          <w:szCs w:val="22"/>
        </w:rPr>
      </w:pPr>
      <w:r w:rsidRPr="00CF3F92">
        <w:rPr>
          <w:b/>
          <w:sz w:val="22"/>
          <w:szCs w:val="22"/>
        </w:rPr>
        <w:t>§ 4</w:t>
      </w:r>
    </w:p>
    <w:p w:rsidR="00CF3F92" w:rsidRPr="00CF3F92" w:rsidRDefault="00CF3F92" w:rsidP="00CF3F92">
      <w:pPr>
        <w:widowControl/>
        <w:numPr>
          <w:ilvl w:val="0"/>
          <w:numId w:val="27"/>
        </w:numPr>
        <w:tabs>
          <w:tab w:val="left" w:pos="426"/>
        </w:tabs>
        <w:suppressAutoHyphens w:val="0"/>
        <w:overflowPunct/>
        <w:autoSpaceDE/>
        <w:autoSpaceDN/>
        <w:adjustRightInd/>
        <w:spacing w:before="100" w:after="200" w:line="276" w:lineRule="auto"/>
        <w:contextualSpacing/>
        <w:jc w:val="both"/>
        <w:textAlignment w:val="auto"/>
        <w:rPr>
          <w:sz w:val="22"/>
          <w:szCs w:val="22"/>
        </w:rPr>
      </w:pPr>
      <w:r w:rsidRPr="00CF3F92">
        <w:rPr>
          <w:sz w:val="22"/>
          <w:szCs w:val="22"/>
        </w:rPr>
        <w:t>Za należyte wykonanie Umowy Zamawiający zapłaci Wykonawcy wynagrodzenie według cen jednostkowych określonych w Załączniku nr 1(formularzu cenowym) i ilości dostarczonego Przedmiotu Zamówienia.</w:t>
      </w:r>
    </w:p>
    <w:p w:rsidR="00CF3F92" w:rsidRPr="00CF3F92" w:rsidRDefault="00CF3F92" w:rsidP="00CF3F92">
      <w:pPr>
        <w:widowControl/>
        <w:numPr>
          <w:ilvl w:val="0"/>
          <w:numId w:val="27"/>
        </w:numPr>
        <w:tabs>
          <w:tab w:val="left" w:pos="426"/>
        </w:tabs>
        <w:suppressAutoHyphens w:val="0"/>
        <w:overflowPunct/>
        <w:autoSpaceDE/>
        <w:autoSpaceDN/>
        <w:adjustRightInd/>
        <w:spacing w:before="100" w:after="200" w:line="276" w:lineRule="auto"/>
        <w:contextualSpacing/>
        <w:jc w:val="both"/>
        <w:textAlignment w:val="auto"/>
        <w:rPr>
          <w:sz w:val="22"/>
          <w:szCs w:val="22"/>
        </w:rPr>
      </w:pPr>
      <w:r w:rsidRPr="00CF3F92">
        <w:rPr>
          <w:sz w:val="22"/>
          <w:szCs w:val="22"/>
        </w:rPr>
        <w:t>Maksymalne wynagrodzenie Wykonawcy z tytułu wykonania Umowy nie przekroczy kwoty brutto: ………………… zł (słownie: …………….) w tym netto: ………… zł (słownie: ………………………….), plus podatek VAT według przepisów obowiązujących na dzień zawarcia Umowy wynoszący ..… %, czyli ………………. zł (słownie: ……………..),</w:t>
      </w:r>
    </w:p>
    <w:p w:rsidR="00CF3F92" w:rsidRPr="00CF3F92" w:rsidRDefault="00CF3F92" w:rsidP="00CF3F92">
      <w:pPr>
        <w:widowControl/>
        <w:numPr>
          <w:ilvl w:val="0"/>
          <w:numId w:val="28"/>
        </w:numPr>
        <w:tabs>
          <w:tab w:val="left" w:pos="426"/>
        </w:tabs>
        <w:suppressAutoHyphens w:val="0"/>
        <w:overflowPunct/>
        <w:autoSpaceDE/>
        <w:autoSpaceDN/>
        <w:adjustRightInd/>
        <w:spacing w:before="100" w:after="200" w:line="276" w:lineRule="auto"/>
        <w:contextualSpacing/>
        <w:jc w:val="both"/>
        <w:textAlignment w:val="auto"/>
        <w:rPr>
          <w:sz w:val="22"/>
          <w:szCs w:val="22"/>
        </w:rPr>
      </w:pPr>
      <w:r w:rsidRPr="00CF3F92">
        <w:rPr>
          <w:sz w:val="22"/>
          <w:szCs w:val="22"/>
        </w:rPr>
        <w:t xml:space="preserve">Zapłata wynagrodzenia nastąpi w terminie do 60 dni od daty otrzymania przez Zamawiającego prawidłowo wystawionej faktury. </w:t>
      </w:r>
    </w:p>
    <w:p w:rsidR="00CF3F92" w:rsidRPr="00CF3F92" w:rsidRDefault="00CF3F92" w:rsidP="00CF3F92">
      <w:pPr>
        <w:widowControl/>
        <w:numPr>
          <w:ilvl w:val="0"/>
          <w:numId w:val="28"/>
        </w:numPr>
        <w:tabs>
          <w:tab w:val="left" w:pos="426"/>
        </w:tabs>
        <w:suppressAutoHyphens w:val="0"/>
        <w:overflowPunct/>
        <w:autoSpaceDE/>
        <w:autoSpaceDN/>
        <w:adjustRightInd/>
        <w:spacing w:before="100" w:after="200" w:line="276" w:lineRule="auto"/>
        <w:contextualSpacing/>
        <w:jc w:val="both"/>
        <w:textAlignment w:val="auto"/>
        <w:rPr>
          <w:sz w:val="22"/>
          <w:szCs w:val="22"/>
        </w:rPr>
      </w:pPr>
      <w:r w:rsidRPr="00CF3F92">
        <w:rPr>
          <w:sz w:val="22"/>
          <w:szCs w:val="22"/>
        </w:rPr>
        <w:t>Zapłata nastąpi na rachunek bankowy Wykonawcy wskazany na fakturze.</w:t>
      </w:r>
    </w:p>
    <w:p w:rsidR="00CF3F92" w:rsidRPr="00CF3F92" w:rsidRDefault="00CF3F92" w:rsidP="00CF3F92">
      <w:pPr>
        <w:widowControl/>
        <w:numPr>
          <w:ilvl w:val="0"/>
          <w:numId w:val="28"/>
        </w:numPr>
        <w:tabs>
          <w:tab w:val="left" w:pos="426"/>
        </w:tabs>
        <w:suppressAutoHyphens w:val="0"/>
        <w:overflowPunct/>
        <w:autoSpaceDE/>
        <w:autoSpaceDN/>
        <w:adjustRightInd/>
        <w:spacing w:before="100" w:after="200" w:line="276" w:lineRule="auto"/>
        <w:contextualSpacing/>
        <w:jc w:val="both"/>
        <w:textAlignment w:val="auto"/>
        <w:rPr>
          <w:sz w:val="22"/>
          <w:szCs w:val="22"/>
        </w:rPr>
      </w:pPr>
      <w:r w:rsidRPr="00CF3F92">
        <w:rPr>
          <w:sz w:val="22"/>
          <w:szCs w:val="22"/>
        </w:rPr>
        <w:t>Za datę zapłaty uważa się datę obciążenia rachunku bankowego Zamawiającego.</w:t>
      </w:r>
    </w:p>
    <w:p w:rsidR="00CF3F92" w:rsidRPr="00CF3F92" w:rsidRDefault="00CF3F92" w:rsidP="00CF3F92">
      <w:pPr>
        <w:widowControl/>
        <w:numPr>
          <w:ilvl w:val="0"/>
          <w:numId w:val="28"/>
        </w:numPr>
        <w:tabs>
          <w:tab w:val="left" w:pos="426"/>
        </w:tabs>
        <w:suppressAutoHyphens w:val="0"/>
        <w:overflowPunct/>
        <w:autoSpaceDE/>
        <w:autoSpaceDN/>
        <w:adjustRightInd/>
        <w:spacing w:before="100" w:after="200" w:line="276" w:lineRule="auto"/>
        <w:contextualSpacing/>
        <w:jc w:val="both"/>
        <w:textAlignment w:val="auto"/>
        <w:rPr>
          <w:sz w:val="22"/>
          <w:szCs w:val="22"/>
        </w:rPr>
      </w:pPr>
      <w:r w:rsidRPr="00CF3F92">
        <w:rPr>
          <w:rFonts w:eastAsia="SimSun"/>
          <w:sz w:val="22"/>
          <w:szCs w:val="22"/>
          <w:lang w:eastAsia="zh-CN" w:bidi="hi-IN"/>
        </w:rPr>
        <w:t>Niezależnie od pozostałych postanowień Umowy i przepisów prawa Wykonawca zobowiązuje się, że wystawiane przez niego faktury będą :</w:t>
      </w:r>
    </w:p>
    <w:p w:rsidR="00CF3F92" w:rsidRPr="00CF3F92" w:rsidRDefault="00CF3F92" w:rsidP="00CF3F92">
      <w:pPr>
        <w:widowControl/>
        <w:numPr>
          <w:ilvl w:val="0"/>
          <w:numId w:val="29"/>
        </w:numPr>
        <w:suppressAutoHyphens w:val="0"/>
        <w:overflowPunct/>
        <w:autoSpaceDE/>
        <w:autoSpaceDN/>
        <w:adjustRightInd/>
        <w:spacing w:after="200" w:line="276" w:lineRule="auto"/>
        <w:contextualSpacing/>
        <w:jc w:val="both"/>
        <w:textAlignment w:val="auto"/>
        <w:rPr>
          <w:rFonts w:eastAsia="SimSun"/>
          <w:sz w:val="22"/>
          <w:szCs w:val="22"/>
          <w:lang w:eastAsia="zh-CN" w:bidi="hi-IN"/>
        </w:rPr>
      </w:pPr>
      <w:r w:rsidRPr="00CF3F92">
        <w:rPr>
          <w:rFonts w:eastAsia="SimSun"/>
          <w:sz w:val="22"/>
          <w:szCs w:val="22"/>
          <w:lang w:eastAsia="zh-CN" w:bidi="hi-IN"/>
        </w:rPr>
        <w:t>wystawione w języku polskim,</w:t>
      </w:r>
    </w:p>
    <w:p w:rsidR="00CF3F92" w:rsidRPr="00CF3F92" w:rsidRDefault="00CF3F92" w:rsidP="00CF3F92">
      <w:pPr>
        <w:widowControl/>
        <w:numPr>
          <w:ilvl w:val="0"/>
          <w:numId w:val="29"/>
        </w:numPr>
        <w:suppressAutoHyphens w:val="0"/>
        <w:overflowPunct/>
        <w:autoSpaceDE/>
        <w:autoSpaceDN/>
        <w:adjustRightInd/>
        <w:spacing w:after="200" w:line="276" w:lineRule="auto"/>
        <w:contextualSpacing/>
        <w:jc w:val="both"/>
        <w:textAlignment w:val="auto"/>
        <w:rPr>
          <w:rFonts w:eastAsia="SimSun"/>
          <w:sz w:val="22"/>
          <w:szCs w:val="22"/>
          <w:lang w:eastAsia="zh-CN" w:bidi="hi-IN"/>
        </w:rPr>
      </w:pPr>
      <w:r w:rsidRPr="00CF3F92">
        <w:rPr>
          <w:rFonts w:eastAsia="SimSun"/>
          <w:sz w:val="22"/>
          <w:szCs w:val="22"/>
          <w:lang w:eastAsia="zh-CN" w:bidi="hi-IN"/>
        </w:rPr>
        <w:t>odzwierciedlały asorytment wchodzący w skład Przedmiotu Zamówienia zgodnie z  ofertą cenową Wykonawcy,</w:t>
      </w:r>
    </w:p>
    <w:p w:rsidR="00CF3F92" w:rsidRPr="00CF3F92" w:rsidRDefault="00CF3F92" w:rsidP="00CF3F92">
      <w:pPr>
        <w:widowControl/>
        <w:numPr>
          <w:ilvl w:val="0"/>
          <w:numId w:val="29"/>
        </w:numPr>
        <w:suppressAutoHyphens w:val="0"/>
        <w:overflowPunct/>
        <w:autoSpaceDE/>
        <w:autoSpaceDN/>
        <w:adjustRightInd/>
        <w:spacing w:after="200" w:line="276" w:lineRule="auto"/>
        <w:contextualSpacing/>
        <w:jc w:val="both"/>
        <w:textAlignment w:val="auto"/>
        <w:rPr>
          <w:rFonts w:eastAsia="SimSun"/>
          <w:sz w:val="22"/>
          <w:szCs w:val="22"/>
          <w:lang w:eastAsia="zh-CN" w:bidi="hi-IN"/>
        </w:rPr>
      </w:pPr>
      <w:r w:rsidRPr="00CF3F92">
        <w:rPr>
          <w:rFonts w:eastAsia="SimSun"/>
          <w:sz w:val="22"/>
          <w:szCs w:val="22"/>
          <w:lang w:eastAsia="zh-CN" w:bidi="hi-IN"/>
        </w:rPr>
        <w:t xml:space="preserve">zawierały numer Umowy. </w:t>
      </w:r>
    </w:p>
    <w:p w:rsidR="00CF3F92" w:rsidRPr="00CF3F92" w:rsidRDefault="00CF3F92" w:rsidP="00CF3F92">
      <w:pPr>
        <w:widowControl/>
        <w:numPr>
          <w:ilvl w:val="0"/>
          <w:numId w:val="28"/>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rsidR="00CF3F92" w:rsidRPr="00CF3F92" w:rsidRDefault="00CF3F92" w:rsidP="00CF3F92">
      <w:pPr>
        <w:widowControl/>
        <w:numPr>
          <w:ilvl w:val="0"/>
          <w:numId w:val="28"/>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Zamawiający dopuszcza następujące dostarczanie faktur przez Wykonawcę:</w:t>
      </w:r>
    </w:p>
    <w:p w:rsidR="00CF3F92" w:rsidRPr="00CF3F92" w:rsidRDefault="00CF3F92" w:rsidP="00CF3F92">
      <w:pPr>
        <w:widowControl/>
        <w:numPr>
          <w:ilvl w:val="0"/>
          <w:numId w:val="30"/>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 xml:space="preserve">w wersji papierowej, </w:t>
      </w:r>
    </w:p>
    <w:p w:rsidR="00CF3F92" w:rsidRPr="00CF3F92" w:rsidRDefault="00CF3F92" w:rsidP="00CF3F92">
      <w:pPr>
        <w:widowControl/>
        <w:numPr>
          <w:ilvl w:val="0"/>
          <w:numId w:val="30"/>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pocztą elektroniczną na adres: efaktury@zdrowie.walbrzych.pl</w:t>
      </w:r>
    </w:p>
    <w:p w:rsidR="00CF3F92" w:rsidRPr="00CF3F92" w:rsidRDefault="00CF3F92" w:rsidP="00CF3F92">
      <w:pPr>
        <w:widowControl/>
        <w:numPr>
          <w:ilvl w:val="0"/>
          <w:numId w:val="30"/>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Platforma Elektronicznego Fakturowania https://www.brokerinfinite.efaktura.gov.pl</w:t>
      </w:r>
    </w:p>
    <w:p w:rsidR="00CF3F92" w:rsidRPr="00CF3F92" w:rsidRDefault="00CF3F92" w:rsidP="00CF3F92">
      <w:pPr>
        <w:widowControl/>
        <w:numPr>
          <w:ilvl w:val="0"/>
          <w:numId w:val="28"/>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 xml:space="preserve">Wykonawca oświadcza, że: </w:t>
      </w:r>
    </w:p>
    <w:p w:rsidR="00CF3F92" w:rsidRPr="00CF3F92" w:rsidRDefault="00CF3F92" w:rsidP="00CF3F92">
      <w:pPr>
        <w:widowControl/>
        <w:numPr>
          <w:ilvl w:val="0"/>
          <w:numId w:val="31"/>
        </w:numPr>
        <w:tabs>
          <w:tab w:val="left" w:pos="426"/>
        </w:tabs>
        <w:suppressAutoHyphens w:val="0"/>
        <w:overflowPunct/>
        <w:autoSpaceDE/>
        <w:autoSpaceDN/>
        <w:adjustRightInd/>
        <w:spacing w:before="100" w:after="200" w:line="276" w:lineRule="auto"/>
        <w:contextualSpacing/>
        <w:jc w:val="both"/>
        <w:textAlignment w:val="auto"/>
        <w:rPr>
          <w:sz w:val="22"/>
          <w:szCs w:val="22"/>
        </w:rPr>
      </w:pPr>
      <w:r w:rsidRPr="00CF3F92">
        <w:rPr>
          <w:sz w:val="22"/>
          <w:szCs w:val="22"/>
        </w:rPr>
        <w:t>numer rachunku bankowego płatności wskazany na fakturze wystawionej dla Zamawiającego będzie numerem właściwym dla dokonania rozliczeń na zasadach podzielnej płatności zgodnie obowiązującymi przepisami prawa,</w:t>
      </w:r>
    </w:p>
    <w:p w:rsidR="00CF3F92" w:rsidRPr="00CF3F92" w:rsidRDefault="00CF3F92" w:rsidP="00CF3F92">
      <w:pPr>
        <w:widowControl/>
        <w:numPr>
          <w:ilvl w:val="0"/>
          <w:numId w:val="31"/>
        </w:numPr>
        <w:tabs>
          <w:tab w:val="left" w:pos="426"/>
        </w:tabs>
        <w:suppressAutoHyphens w:val="0"/>
        <w:overflowPunct/>
        <w:autoSpaceDE/>
        <w:autoSpaceDN/>
        <w:adjustRightInd/>
        <w:spacing w:before="100" w:after="200" w:line="276" w:lineRule="auto"/>
        <w:ind w:left="1276" w:hanging="425"/>
        <w:contextualSpacing/>
        <w:jc w:val="both"/>
        <w:textAlignment w:val="auto"/>
        <w:rPr>
          <w:sz w:val="22"/>
          <w:szCs w:val="22"/>
        </w:rPr>
      </w:pPr>
      <w:r w:rsidRPr="00CF3F92">
        <w:rPr>
          <w:sz w:val="22"/>
          <w:szCs w:val="22"/>
        </w:rPr>
        <w:t>jest płatnikiem podatku od towarów i usług VAT i posiada numer identyfikacyjny .....................</w:t>
      </w:r>
    </w:p>
    <w:p w:rsidR="00CF3F92" w:rsidRPr="00CF3F92" w:rsidRDefault="00CF3F92" w:rsidP="00CF3F92">
      <w:pPr>
        <w:widowControl/>
        <w:numPr>
          <w:ilvl w:val="0"/>
          <w:numId w:val="31"/>
        </w:numPr>
        <w:tabs>
          <w:tab w:val="left" w:pos="426"/>
        </w:tabs>
        <w:suppressAutoHyphens w:val="0"/>
        <w:overflowPunct/>
        <w:autoSpaceDE/>
        <w:autoSpaceDN/>
        <w:adjustRightInd/>
        <w:spacing w:before="100" w:after="200" w:line="276" w:lineRule="auto"/>
        <w:ind w:left="1276" w:hanging="425"/>
        <w:contextualSpacing/>
        <w:jc w:val="both"/>
        <w:textAlignment w:val="auto"/>
        <w:rPr>
          <w:sz w:val="22"/>
          <w:szCs w:val="22"/>
        </w:rPr>
      </w:pPr>
      <w:r w:rsidRPr="00CF3F92">
        <w:rPr>
          <w:sz w:val="22"/>
          <w:szCs w:val="22"/>
        </w:rPr>
        <w:t>numer rachunku bankowego wskazany na fakturze, jest wpisany do wykazu podmiotów zarejestrowanych jako podatnicy VAT, niezarejestrowanych oraz wykreślonych i przywróconych do rejestru VAT prowadzonego przez Ministerstwo Finansów RP (tzw. „biała lista podatników VAT”).</w:t>
      </w:r>
    </w:p>
    <w:p w:rsidR="00CF3F92" w:rsidRPr="00CF3F92" w:rsidRDefault="00CF3F92" w:rsidP="00CF3F92">
      <w:pPr>
        <w:jc w:val="center"/>
        <w:rPr>
          <w:b/>
          <w:sz w:val="22"/>
          <w:szCs w:val="22"/>
        </w:rPr>
      </w:pPr>
      <w:r w:rsidRPr="00CF3F92">
        <w:rPr>
          <w:b/>
          <w:sz w:val="22"/>
          <w:szCs w:val="22"/>
        </w:rPr>
        <w:t xml:space="preserve">    § 5</w:t>
      </w:r>
    </w:p>
    <w:p w:rsidR="00CF3F92" w:rsidRPr="00CF3F92" w:rsidRDefault="00CF3F92" w:rsidP="00CF3F92">
      <w:pPr>
        <w:widowControl/>
        <w:numPr>
          <w:ilvl w:val="0"/>
          <w:numId w:val="32"/>
        </w:numPr>
        <w:suppressAutoHyphens w:val="0"/>
        <w:overflowPunct/>
        <w:autoSpaceDE/>
        <w:autoSpaceDN/>
        <w:adjustRightInd/>
        <w:spacing w:before="100" w:after="200" w:line="276" w:lineRule="auto"/>
        <w:ind w:left="428"/>
        <w:jc w:val="both"/>
        <w:textAlignment w:val="auto"/>
        <w:rPr>
          <w:sz w:val="22"/>
          <w:szCs w:val="22"/>
        </w:rPr>
      </w:pPr>
      <w:r w:rsidRPr="00CF3F92">
        <w:rPr>
          <w:sz w:val="22"/>
          <w:szCs w:val="22"/>
        </w:rPr>
        <w:t xml:space="preserve">Wykonawca zobowiązany jest do zapłaty Zamawiającemu następujących kar umownych: </w:t>
      </w:r>
    </w:p>
    <w:p w:rsidR="00CF3F92" w:rsidRPr="00CF3F92" w:rsidRDefault="00CF3F92" w:rsidP="00CF3F92">
      <w:pPr>
        <w:widowControl/>
        <w:numPr>
          <w:ilvl w:val="0"/>
          <w:numId w:val="33"/>
        </w:numPr>
        <w:suppressAutoHyphens w:val="0"/>
        <w:overflowPunct/>
        <w:autoSpaceDE/>
        <w:autoSpaceDN/>
        <w:adjustRightInd/>
        <w:spacing w:line="276" w:lineRule="auto"/>
        <w:ind w:left="788"/>
        <w:jc w:val="both"/>
        <w:textAlignment w:val="auto"/>
        <w:rPr>
          <w:sz w:val="22"/>
          <w:szCs w:val="22"/>
        </w:rPr>
      </w:pPr>
      <w:r w:rsidRPr="00CF3F92">
        <w:rPr>
          <w:sz w:val="22"/>
          <w:szCs w:val="22"/>
        </w:rPr>
        <w:lastRenderedPageBreak/>
        <w:t>za zwłokę w dostarczeniu poszczególnych partii Przedmiotu Zamówienia</w:t>
      </w:r>
      <w:r w:rsidRPr="00CF3F92">
        <w:rPr>
          <w:sz w:val="22"/>
          <w:szCs w:val="22"/>
        </w:rPr>
        <w:br/>
        <w:t>- w wysokości 0,3% wartości netto zamówionej partii Przedmiotu Zamówienia  za każdy dzień zwłoki,</w:t>
      </w:r>
    </w:p>
    <w:p w:rsidR="00CF3F92" w:rsidRPr="00CF3F92" w:rsidRDefault="00CF3F92" w:rsidP="00CF3F92">
      <w:pPr>
        <w:widowControl/>
        <w:numPr>
          <w:ilvl w:val="0"/>
          <w:numId w:val="33"/>
        </w:numPr>
        <w:suppressAutoHyphens w:val="0"/>
        <w:overflowPunct/>
        <w:autoSpaceDE/>
        <w:autoSpaceDN/>
        <w:adjustRightInd/>
        <w:spacing w:line="276" w:lineRule="auto"/>
        <w:ind w:left="788" w:hanging="426"/>
        <w:jc w:val="both"/>
        <w:textAlignment w:val="auto"/>
        <w:rPr>
          <w:sz w:val="22"/>
          <w:szCs w:val="22"/>
        </w:rPr>
      </w:pPr>
      <w:r w:rsidRPr="00CF3F92">
        <w:rPr>
          <w:sz w:val="22"/>
          <w:szCs w:val="22"/>
        </w:rPr>
        <w:t>za zwłokę w wymianie wadliwego Przedmiot Zamówienia na wolny od wad</w:t>
      </w:r>
      <w:r w:rsidRPr="00CF3F92">
        <w:rPr>
          <w:sz w:val="22"/>
          <w:szCs w:val="22"/>
        </w:rPr>
        <w:br/>
        <w:t>- w wysokości 0,3% wartości netto wadliwego Przedmiot Zamówienia podlegającego wymianie za każdy dzień zwłoki,</w:t>
      </w:r>
    </w:p>
    <w:p w:rsidR="00CF3F92" w:rsidRPr="00CF3F92" w:rsidRDefault="00CF3F92" w:rsidP="00CF3F92">
      <w:pPr>
        <w:widowControl/>
        <w:numPr>
          <w:ilvl w:val="0"/>
          <w:numId w:val="33"/>
        </w:numPr>
        <w:suppressAutoHyphens w:val="0"/>
        <w:overflowPunct/>
        <w:autoSpaceDE/>
        <w:autoSpaceDN/>
        <w:adjustRightInd/>
        <w:spacing w:line="276" w:lineRule="auto"/>
        <w:ind w:left="788" w:hanging="426"/>
        <w:jc w:val="both"/>
        <w:textAlignment w:val="auto"/>
        <w:rPr>
          <w:sz w:val="22"/>
          <w:szCs w:val="22"/>
        </w:rPr>
      </w:pPr>
      <w:r w:rsidRPr="00CF3F92">
        <w:rPr>
          <w:sz w:val="22"/>
          <w:szCs w:val="22"/>
        </w:rPr>
        <w:t>w przypadku nieprzedłożenia przez Wykonawcę w wyznaczonym terminie dokumentów, o których mowa w  §  2 ust. 5 pkt 1 i 5), w wysokości 500 zł (słownie: pięćset złotych) za każdy przypadek,</w:t>
      </w:r>
    </w:p>
    <w:p w:rsidR="00CF3F92" w:rsidRPr="00CF3F92" w:rsidRDefault="00CF3F92" w:rsidP="00CF3F92">
      <w:pPr>
        <w:widowControl/>
        <w:numPr>
          <w:ilvl w:val="0"/>
          <w:numId w:val="33"/>
        </w:numPr>
        <w:suppressAutoHyphens w:val="0"/>
        <w:overflowPunct/>
        <w:autoSpaceDE/>
        <w:autoSpaceDN/>
        <w:adjustRightInd/>
        <w:spacing w:line="276" w:lineRule="auto"/>
        <w:ind w:left="788" w:hanging="426"/>
        <w:jc w:val="both"/>
        <w:textAlignment w:val="auto"/>
        <w:rPr>
          <w:sz w:val="22"/>
          <w:szCs w:val="22"/>
          <w:u w:val="single"/>
        </w:rPr>
      </w:pPr>
      <w:r w:rsidRPr="00CF3F92">
        <w:rPr>
          <w:sz w:val="22"/>
          <w:szCs w:val="22"/>
          <w:u w:val="single"/>
        </w:rPr>
        <w:t>w przypadku rozwiązania lub odstąpienia od umowy przez Zamawiającego z przyczyn leżących po stronie Wykonawcy – w wysokości 15 % wartości maksymalnego wynagrodzenia netto określonego w  § 4 ust. 2.</w:t>
      </w:r>
    </w:p>
    <w:p w:rsidR="00CF3F92" w:rsidRPr="00CF3F92" w:rsidRDefault="00CF3F92" w:rsidP="00033AA5">
      <w:pPr>
        <w:widowControl/>
        <w:numPr>
          <w:ilvl w:val="0"/>
          <w:numId w:val="34"/>
        </w:numPr>
        <w:suppressAutoHyphens w:val="0"/>
        <w:overflowPunct/>
        <w:autoSpaceDE/>
        <w:autoSpaceDN/>
        <w:adjustRightInd/>
        <w:spacing w:line="276" w:lineRule="auto"/>
        <w:jc w:val="both"/>
        <w:textAlignment w:val="auto"/>
        <w:rPr>
          <w:sz w:val="22"/>
          <w:szCs w:val="22"/>
        </w:rPr>
      </w:pPr>
      <w:r w:rsidRPr="00CF3F92">
        <w:rPr>
          <w:sz w:val="22"/>
          <w:szCs w:val="22"/>
        </w:rPr>
        <w:t>Łączna  maksymalna  wysokość  kar  umownych,  których  może  dochodzić  Zamawiający wynosi 40 % maksymalnego wynagrodzenia netto określonego w § 4 ust. 2 Umowy.</w:t>
      </w:r>
    </w:p>
    <w:p w:rsidR="00CF3F92" w:rsidRPr="00CF3F92" w:rsidRDefault="00CF3F92" w:rsidP="00033AA5">
      <w:pPr>
        <w:widowControl/>
        <w:numPr>
          <w:ilvl w:val="0"/>
          <w:numId w:val="34"/>
        </w:numPr>
        <w:suppressAutoHyphens w:val="0"/>
        <w:overflowPunct/>
        <w:autoSpaceDE/>
        <w:autoSpaceDN/>
        <w:adjustRightInd/>
        <w:spacing w:line="276" w:lineRule="auto"/>
        <w:jc w:val="both"/>
        <w:textAlignment w:val="auto"/>
        <w:rPr>
          <w:sz w:val="22"/>
          <w:szCs w:val="22"/>
        </w:rPr>
      </w:pPr>
      <w:r w:rsidRPr="00CF3F92">
        <w:rPr>
          <w:sz w:val="22"/>
          <w:szCs w:val="22"/>
        </w:rPr>
        <w:t>Jeżeli szkoda rzeczywista będzie wyższa niż kara umowna, o której mowa w ust. 1, Zamawiający będzie uprawniony do dochodzenia odszkodowania do wysokości poniesionej szkody na zasadach ogólnych.</w:t>
      </w:r>
    </w:p>
    <w:p w:rsidR="00CF3F92" w:rsidRPr="00CF3F92" w:rsidRDefault="00CF3F92" w:rsidP="00033AA5">
      <w:pPr>
        <w:widowControl/>
        <w:numPr>
          <w:ilvl w:val="0"/>
          <w:numId w:val="34"/>
        </w:numPr>
        <w:suppressAutoHyphens w:val="0"/>
        <w:overflowPunct/>
        <w:autoSpaceDE/>
        <w:autoSpaceDN/>
        <w:adjustRightInd/>
        <w:spacing w:line="276" w:lineRule="auto"/>
        <w:jc w:val="both"/>
        <w:textAlignment w:val="auto"/>
        <w:rPr>
          <w:sz w:val="22"/>
          <w:szCs w:val="22"/>
        </w:rPr>
      </w:pPr>
      <w:r w:rsidRPr="00CF3F92">
        <w:rPr>
          <w:sz w:val="22"/>
          <w:szCs w:val="22"/>
        </w:rPr>
        <w:t>Kary umowne Zamawiający może potrącić z faktur wystawionych przez Wykonawcę, na co Wykonawca wyraża zgodę.</w:t>
      </w:r>
    </w:p>
    <w:p w:rsidR="00CF3F92" w:rsidRPr="00CF3F92" w:rsidRDefault="00CF3F92" w:rsidP="00033AA5">
      <w:pPr>
        <w:widowControl/>
        <w:numPr>
          <w:ilvl w:val="0"/>
          <w:numId w:val="34"/>
        </w:numPr>
        <w:suppressAutoHyphens w:val="0"/>
        <w:overflowPunct/>
        <w:autoSpaceDE/>
        <w:autoSpaceDN/>
        <w:adjustRightInd/>
        <w:spacing w:line="276" w:lineRule="auto"/>
        <w:jc w:val="both"/>
        <w:textAlignment w:val="auto"/>
        <w:rPr>
          <w:sz w:val="22"/>
          <w:szCs w:val="22"/>
        </w:rPr>
      </w:pPr>
      <w:r w:rsidRPr="00CF3F92">
        <w:rPr>
          <w:sz w:val="22"/>
          <w:szCs w:val="22"/>
        </w:rPr>
        <w:t xml:space="preserve">Postanowienia dotyczące kar umownych pozostają w mocy również w przypadku odstąpienia przez Zamawiającego od Umowy. </w:t>
      </w:r>
    </w:p>
    <w:p w:rsidR="00CF3F92" w:rsidRPr="00CF3F92" w:rsidRDefault="00CF3F92" w:rsidP="00033AA5">
      <w:pPr>
        <w:widowControl/>
        <w:numPr>
          <w:ilvl w:val="0"/>
          <w:numId w:val="34"/>
        </w:numPr>
        <w:suppressAutoHyphens w:val="0"/>
        <w:overflowPunct/>
        <w:autoSpaceDE/>
        <w:autoSpaceDN/>
        <w:adjustRightInd/>
        <w:spacing w:line="276" w:lineRule="auto"/>
        <w:jc w:val="both"/>
        <w:textAlignment w:val="auto"/>
        <w:rPr>
          <w:sz w:val="22"/>
          <w:szCs w:val="22"/>
        </w:rPr>
      </w:pPr>
      <w:r w:rsidRPr="00CF3F92">
        <w:rPr>
          <w:sz w:val="22"/>
          <w:szCs w:val="22"/>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rsidR="00CF3F92" w:rsidRPr="00CF3F92" w:rsidRDefault="00CF3F92" w:rsidP="00CF3F92">
      <w:pPr>
        <w:jc w:val="both"/>
        <w:rPr>
          <w:sz w:val="22"/>
          <w:szCs w:val="22"/>
        </w:rPr>
      </w:pPr>
    </w:p>
    <w:p w:rsidR="00CF3F92" w:rsidRPr="00CF3F92" w:rsidRDefault="00CF3F92" w:rsidP="00CF3F92">
      <w:pPr>
        <w:jc w:val="center"/>
        <w:rPr>
          <w:b/>
          <w:sz w:val="22"/>
          <w:szCs w:val="22"/>
        </w:rPr>
      </w:pPr>
      <w:r w:rsidRPr="00CF3F92">
        <w:rPr>
          <w:b/>
          <w:sz w:val="22"/>
          <w:szCs w:val="22"/>
        </w:rPr>
        <w:t>§ 6</w:t>
      </w:r>
    </w:p>
    <w:p w:rsidR="00CF3F92" w:rsidRPr="00CF3F92" w:rsidRDefault="00CF3F92" w:rsidP="00CF3F92">
      <w:pPr>
        <w:jc w:val="center"/>
        <w:rPr>
          <w:b/>
          <w:sz w:val="22"/>
          <w:szCs w:val="22"/>
        </w:rPr>
      </w:pPr>
    </w:p>
    <w:p w:rsidR="00CF3F92" w:rsidRPr="00CF3F92" w:rsidRDefault="00CF3F92" w:rsidP="00CF3F92">
      <w:pPr>
        <w:jc w:val="both"/>
        <w:rPr>
          <w:sz w:val="22"/>
          <w:szCs w:val="22"/>
        </w:rPr>
      </w:pPr>
      <w:r w:rsidRPr="00CF3F92">
        <w:rPr>
          <w:sz w:val="22"/>
          <w:szCs w:val="22"/>
        </w:rPr>
        <w:t xml:space="preserve">Niniejsza umowa zostaje zawarta na okres </w:t>
      </w:r>
      <w:r w:rsidRPr="00CF3F92">
        <w:rPr>
          <w:b/>
          <w:sz w:val="22"/>
          <w:szCs w:val="22"/>
        </w:rPr>
        <w:t>3 miesięcy</w:t>
      </w:r>
      <w:r w:rsidRPr="00CF3F92">
        <w:rPr>
          <w:sz w:val="22"/>
          <w:szCs w:val="22"/>
        </w:rPr>
        <w:t xml:space="preserve"> od dnia .................... do dnia ................... .</w:t>
      </w:r>
    </w:p>
    <w:p w:rsidR="00CF3F92" w:rsidRPr="00CF3F92" w:rsidRDefault="00CF3F92" w:rsidP="00CF3F92">
      <w:pPr>
        <w:jc w:val="center"/>
        <w:rPr>
          <w:b/>
          <w:sz w:val="22"/>
          <w:szCs w:val="22"/>
        </w:rPr>
      </w:pPr>
    </w:p>
    <w:p w:rsidR="00CF3F92" w:rsidRPr="00CF3F92" w:rsidRDefault="00CF3F92" w:rsidP="00CF3F92">
      <w:pPr>
        <w:jc w:val="center"/>
        <w:rPr>
          <w:b/>
          <w:sz w:val="22"/>
          <w:szCs w:val="22"/>
        </w:rPr>
      </w:pPr>
      <w:r w:rsidRPr="00CF3F92">
        <w:rPr>
          <w:b/>
          <w:sz w:val="22"/>
          <w:szCs w:val="22"/>
        </w:rPr>
        <w:t>§ 7</w:t>
      </w:r>
    </w:p>
    <w:p w:rsidR="00CF3F92" w:rsidRPr="00CF3F92" w:rsidRDefault="00CF3F92" w:rsidP="00033AA5">
      <w:pPr>
        <w:widowControl/>
        <w:numPr>
          <w:ilvl w:val="0"/>
          <w:numId w:val="35"/>
        </w:numPr>
        <w:suppressAutoHyphens w:val="0"/>
        <w:overflowPunct/>
        <w:autoSpaceDE/>
        <w:autoSpaceDN/>
        <w:adjustRightInd/>
        <w:spacing w:after="200" w:line="276" w:lineRule="auto"/>
        <w:ind w:left="360"/>
        <w:jc w:val="both"/>
        <w:textAlignment w:val="auto"/>
        <w:rPr>
          <w:sz w:val="22"/>
          <w:szCs w:val="22"/>
        </w:rPr>
      </w:pPr>
      <w:r w:rsidRPr="00CF3F92">
        <w:rPr>
          <w:sz w:val="22"/>
          <w:szCs w:val="22"/>
        </w:rPr>
        <w:t>Zamawiającemu przysługuje prawo rozwiązania niniejszej umowy ze skutkiem natychmiastowym w następujących przypadkach:</w:t>
      </w:r>
    </w:p>
    <w:p w:rsidR="00CF3F92" w:rsidRPr="00CF3F92" w:rsidRDefault="00CF3F92" w:rsidP="00CF3F92">
      <w:pPr>
        <w:widowControl/>
        <w:numPr>
          <w:ilvl w:val="0"/>
          <w:numId w:val="36"/>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Wykonawca nie rozpoczął lub zaprzestał wykonania dostaw Przedmiotu Zamówienia,</w:t>
      </w:r>
    </w:p>
    <w:p w:rsidR="00CF3F92" w:rsidRPr="00CF3F92" w:rsidRDefault="00CF3F92" w:rsidP="00CF3F92">
      <w:pPr>
        <w:widowControl/>
        <w:numPr>
          <w:ilvl w:val="0"/>
          <w:numId w:val="36"/>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Przedmiotu Zamówienia na wolny od wad, </w:t>
      </w:r>
    </w:p>
    <w:p w:rsidR="00CF3F92" w:rsidRPr="00CF3F92" w:rsidRDefault="00CF3F92" w:rsidP="00CF3F92">
      <w:pPr>
        <w:widowControl/>
        <w:numPr>
          <w:ilvl w:val="0"/>
          <w:numId w:val="36"/>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rsidR="00CF3F92" w:rsidRPr="00CF3F92" w:rsidRDefault="00CF3F92" w:rsidP="00033AA5">
      <w:pPr>
        <w:widowControl/>
        <w:numPr>
          <w:ilvl w:val="0"/>
          <w:numId w:val="35"/>
        </w:numPr>
        <w:suppressAutoHyphens w:val="0"/>
        <w:overflowPunct/>
        <w:autoSpaceDE/>
        <w:autoSpaceDN/>
        <w:adjustRightInd/>
        <w:spacing w:line="276" w:lineRule="auto"/>
        <w:ind w:left="426" w:hanging="426"/>
        <w:jc w:val="both"/>
        <w:textAlignment w:val="auto"/>
        <w:rPr>
          <w:sz w:val="22"/>
          <w:szCs w:val="22"/>
        </w:rPr>
      </w:pPr>
      <w:r w:rsidRPr="00CF3F92">
        <w:rPr>
          <w:sz w:val="22"/>
          <w:szCs w:val="22"/>
        </w:rPr>
        <w:t xml:space="preserve">Rozwiązanie Umowy przewidziane w ust. 1 może nastąpić w terminie 60 dni od dnia wystąpienia tych okoliczności lub powzięcia przez Zamawiającego wiadomości o nich i wymaga zachowania formy pisemnej. </w:t>
      </w:r>
    </w:p>
    <w:p w:rsidR="00CF3F92" w:rsidRPr="00CF3F92" w:rsidRDefault="00CF3F92" w:rsidP="00033AA5">
      <w:pPr>
        <w:widowControl/>
        <w:numPr>
          <w:ilvl w:val="0"/>
          <w:numId w:val="35"/>
        </w:numPr>
        <w:suppressAutoHyphens w:val="0"/>
        <w:overflowPunct/>
        <w:autoSpaceDE/>
        <w:autoSpaceDN/>
        <w:adjustRightInd/>
        <w:spacing w:line="276" w:lineRule="auto"/>
        <w:ind w:left="426" w:hanging="426"/>
        <w:jc w:val="both"/>
        <w:textAlignment w:val="auto"/>
        <w:rPr>
          <w:sz w:val="22"/>
          <w:szCs w:val="22"/>
        </w:rPr>
      </w:pPr>
      <w:r w:rsidRPr="00CF3F92">
        <w:rPr>
          <w:sz w:val="22"/>
          <w:szCs w:val="22"/>
        </w:rPr>
        <w:lastRenderedPageBreak/>
        <w:t>Niezależnie od przyczyn wskazanych w ust. 1 Zamawiającemu przysługuje prawo rozwiązania lub odstąpienia od Umowy na zasadach określonych w powszechnie obowiązujących przepisach prawa.</w:t>
      </w:r>
    </w:p>
    <w:p w:rsidR="00CF3F92" w:rsidRPr="00CF3F92" w:rsidRDefault="00CF3F92" w:rsidP="00033AA5">
      <w:pPr>
        <w:widowControl/>
        <w:numPr>
          <w:ilvl w:val="0"/>
          <w:numId w:val="35"/>
        </w:numPr>
        <w:suppressAutoHyphens w:val="0"/>
        <w:overflowPunct/>
        <w:autoSpaceDE/>
        <w:autoSpaceDN/>
        <w:adjustRightInd/>
        <w:spacing w:line="276" w:lineRule="auto"/>
        <w:ind w:left="426" w:hanging="426"/>
        <w:jc w:val="both"/>
        <w:textAlignment w:val="auto"/>
        <w:rPr>
          <w:sz w:val="22"/>
          <w:szCs w:val="22"/>
        </w:rPr>
      </w:pPr>
      <w:r w:rsidRPr="00CF3F92">
        <w:rPr>
          <w:sz w:val="22"/>
          <w:szCs w:val="22"/>
        </w:rPr>
        <w:t>W przypadku rozwiązania lub odstąpienia przez Zamawiającego od Umowy Wykonawca może żądać wyłącznie wynagrodzenia z tytułu należycie wykonanej części Umowy.</w:t>
      </w:r>
    </w:p>
    <w:p w:rsidR="00CF3F92" w:rsidRPr="00CF3F92" w:rsidRDefault="00CF3F92" w:rsidP="00CF3F92">
      <w:pPr>
        <w:spacing w:line="276" w:lineRule="auto"/>
        <w:jc w:val="center"/>
        <w:rPr>
          <w:b/>
          <w:sz w:val="22"/>
          <w:szCs w:val="22"/>
        </w:rPr>
      </w:pPr>
    </w:p>
    <w:p w:rsidR="00CF3F92" w:rsidRPr="00CF3F92" w:rsidRDefault="00CF3F92" w:rsidP="00CF3F92">
      <w:pPr>
        <w:spacing w:line="276" w:lineRule="auto"/>
        <w:jc w:val="center"/>
        <w:rPr>
          <w:b/>
          <w:sz w:val="22"/>
          <w:szCs w:val="22"/>
        </w:rPr>
      </w:pPr>
      <w:r w:rsidRPr="00CF3F92">
        <w:rPr>
          <w:b/>
          <w:sz w:val="22"/>
          <w:szCs w:val="22"/>
        </w:rPr>
        <w:t>§ 8</w:t>
      </w:r>
    </w:p>
    <w:p w:rsidR="00CF3F92" w:rsidRPr="00CF3F92" w:rsidRDefault="00CF3F92" w:rsidP="00CF3F92">
      <w:pPr>
        <w:widowControl/>
        <w:numPr>
          <w:ilvl w:val="0"/>
          <w:numId w:val="37"/>
        </w:numPr>
        <w:tabs>
          <w:tab w:val="left" w:pos="142"/>
        </w:tabs>
        <w:suppressAutoHyphens w:val="0"/>
        <w:overflowPunct/>
        <w:autoSpaceDE/>
        <w:autoSpaceDN/>
        <w:adjustRightInd/>
        <w:spacing w:after="200" w:line="276" w:lineRule="auto"/>
        <w:contextualSpacing/>
        <w:jc w:val="both"/>
        <w:textAlignment w:val="auto"/>
        <w:rPr>
          <w:sz w:val="22"/>
          <w:szCs w:val="22"/>
        </w:rPr>
      </w:pPr>
      <w:r w:rsidRPr="00CF3F92">
        <w:rPr>
          <w:sz w:val="22"/>
          <w:szCs w:val="22"/>
        </w:rPr>
        <w:t xml:space="preserve">Wszelkie zmiany Umowy wymagają zachowania formy pisemnej pod rygorem nieważności. </w:t>
      </w:r>
    </w:p>
    <w:p w:rsidR="00CF3F92" w:rsidRPr="00CF3F92" w:rsidRDefault="00CF3F92" w:rsidP="00CF3F92">
      <w:pPr>
        <w:widowControl/>
        <w:numPr>
          <w:ilvl w:val="0"/>
          <w:numId w:val="37"/>
        </w:numPr>
        <w:tabs>
          <w:tab w:val="left" w:pos="142"/>
        </w:tabs>
        <w:suppressAutoHyphens w:val="0"/>
        <w:overflowPunct/>
        <w:autoSpaceDE/>
        <w:autoSpaceDN/>
        <w:adjustRightInd/>
        <w:spacing w:after="200" w:line="276" w:lineRule="auto"/>
        <w:contextualSpacing/>
        <w:jc w:val="both"/>
        <w:textAlignment w:val="auto"/>
        <w:rPr>
          <w:sz w:val="22"/>
          <w:szCs w:val="22"/>
        </w:rPr>
      </w:pPr>
      <w:r w:rsidRPr="00CF3F92">
        <w:rPr>
          <w:sz w:val="22"/>
          <w:szCs w:val="22"/>
        </w:rPr>
        <w:t>Zmiany Umowy mogą nastąpić w przypadkach określonych w powszechnie obowiązujących przepisach prawa, w szczególności w art. 455 ust. 1-2 Pzp.</w:t>
      </w:r>
    </w:p>
    <w:p w:rsidR="00CF3F92" w:rsidRPr="00CF3F92" w:rsidRDefault="00CF3F92" w:rsidP="00CF3F92">
      <w:pPr>
        <w:widowControl/>
        <w:numPr>
          <w:ilvl w:val="0"/>
          <w:numId w:val="37"/>
        </w:numPr>
        <w:tabs>
          <w:tab w:val="left" w:pos="142"/>
        </w:tabs>
        <w:suppressAutoHyphens w:val="0"/>
        <w:overflowPunct/>
        <w:autoSpaceDE/>
        <w:autoSpaceDN/>
        <w:adjustRightInd/>
        <w:spacing w:after="200" w:line="276" w:lineRule="auto"/>
        <w:contextualSpacing/>
        <w:jc w:val="both"/>
        <w:textAlignment w:val="auto"/>
        <w:rPr>
          <w:sz w:val="22"/>
          <w:szCs w:val="22"/>
        </w:rPr>
      </w:pPr>
      <w:r w:rsidRPr="00CF3F92">
        <w:rPr>
          <w:sz w:val="22"/>
          <w:szCs w:val="22"/>
        </w:rPr>
        <w:t>Wykonawca nie może bez pisemnej zgody Zamawiającego i organu tworzącego Specjalistyczny Szpital im. dra Alfreda Sokołowskiego z siedzibą w Wałbrzychu przenieść wierzytelności wynikającej z niniejszej Umowy na osoby trzecie.</w:t>
      </w:r>
    </w:p>
    <w:p w:rsidR="00CF3F92" w:rsidRPr="00CF3F92" w:rsidRDefault="00CF3F92" w:rsidP="00CF3F92">
      <w:pPr>
        <w:widowControl/>
        <w:numPr>
          <w:ilvl w:val="0"/>
          <w:numId w:val="37"/>
        </w:numPr>
        <w:tabs>
          <w:tab w:val="left" w:pos="142"/>
        </w:tabs>
        <w:suppressAutoHyphens w:val="0"/>
        <w:overflowPunct/>
        <w:autoSpaceDE/>
        <w:autoSpaceDN/>
        <w:adjustRightInd/>
        <w:spacing w:after="200" w:line="276" w:lineRule="auto"/>
        <w:contextualSpacing/>
        <w:jc w:val="both"/>
        <w:textAlignment w:val="auto"/>
        <w:rPr>
          <w:sz w:val="22"/>
          <w:szCs w:val="22"/>
        </w:rPr>
      </w:pPr>
      <w:r w:rsidRPr="00CF3F92">
        <w:rPr>
          <w:sz w:val="22"/>
          <w:szCs w:val="22"/>
        </w:rPr>
        <w:t>Załączniki do Umowy stano</w:t>
      </w:r>
      <w:bookmarkStart w:id="1" w:name="_GoBack"/>
      <w:bookmarkEnd w:id="1"/>
      <w:r w:rsidRPr="00CF3F92">
        <w:rPr>
          <w:sz w:val="22"/>
          <w:szCs w:val="22"/>
        </w:rPr>
        <w:t xml:space="preserve">wią jej integralną część. </w:t>
      </w:r>
    </w:p>
    <w:p w:rsidR="00CF3F92" w:rsidRPr="00CF3F92" w:rsidRDefault="00CF3F92" w:rsidP="00CF3F92">
      <w:pPr>
        <w:widowControl/>
        <w:numPr>
          <w:ilvl w:val="0"/>
          <w:numId w:val="37"/>
        </w:numPr>
        <w:tabs>
          <w:tab w:val="left" w:pos="142"/>
        </w:tabs>
        <w:suppressAutoHyphens w:val="0"/>
        <w:overflowPunct/>
        <w:autoSpaceDE/>
        <w:autoSpaceDN/>
        <w:adjustRightInd/>
        <w:spacing w:after="200" w:line="276" w:lineRule="auto"/>
        <w:contextualSpacing/>
        <w:jc w:val="both"/>
        <w:textAlignment w:val="auto"/>
        <w:rPr>
          <w:sz w:val="22"/>
          <w:szCs w:val="22"/>
        </w:rPr>
      </w:pPr>
      <w:r w:rsidRPr="00CF3F92">
        <w:rPr>
          <w:sz w:val="22"/>
          <w:szCs w:val="22"/>
        </w:rPr>
        <w:t>Do rozstrzygania sporów wynikających z realizacji Umowy właściwy miejscowo będzie sąd powszechny ze względu na siedzibę Zamawiającego.</w:t>
      </w:r>
    </w:p>
    <w:p w:rsidR="00CF3F92" w:rsidRPr="00CF3F92" w:rsidRDefault="00CF3F92" w:rsidP="00CF3F92">
      <w:pPr>
        <w:widowControl/>
        <w:numPr>
          <w:ilvl w:val="0"/>
          <w:numId w:val="37"/>
        </w:numPr>
        <w:tabs>
          <w:tab w:val="left" w:pos="142"/>
        </w:tabs>
        <w:suppressAutoHyphens w:val="0"/>
        <w:overflowPunct/>
        <w:autoSpaceDE/>
        <w:autoSpaceDN/>
        <w:adjustRightInd/>
        <w:spacing w:after="200" w:line="276" w:lineRule="auto"/>
        <w:contextualSpacing/>
        <w:jc w:val="both"/>
        <w:textAlignment w:val="auto"/>
        <w:rPr>
          <w:sz w:val="22"/>
          <w:szCs w:val="22"/>
        </w:rPr>
      </w:pPr>
      <w:r w:rsidRPr="00CF3F92">
        <w:rPr>
          <w:sz w:val="22"/>
          <w:szCs w:val="22"/>
        </w:rPr>
        <w:t>Umowę sporządzono w trzech jednobrzmiących egzemplarzach, dwa dla Zamawiającego i jeden dla Wykonawcy.</w:t>
      </w:r>
    </w:p>
    <w:p w:rsidR="00CF3F92" w:rsidRPr="00CF3F92" w:rsidRDefault="00CF3F92" w:rsidP="00CF3F92">
      <w:pPr>
        <w:tabs>
          <w:tab w:val="left" w:pos="220"/>
        </w:tabs>
        <w:rPr>
          <w:b/>
          <w:strike/>
          <w:sz w:val="22"/>
          <w:szCs w:val="22"/>
        </w:rPr>
      </w:pPr>
    </w:p>
    <w:p w:rsidR="00CF3F92" w:rsidRPr="00CF3F92" w:rsidRDefault="00CF3F92" w:rsidP="00CF3F92">
      <w:pPr>
        <w:spacing w:line="360" w:lineRule="auto"/>
        <w:jc w:val="both"/>
        <w:rPr>
          <w:sz w:val="22"/>
          <w:szCs w:val="22"/>
        </w:rPr>
      </w:pPr>
      <w:r w:rsidRPr="00CF3F92">
        <w:rPr>
          <w:b/>
          <w:sz w:val="22"/>
          <w:szCs w:val="22"/>
        </w:rPr>
        <w:t>Załączniki</w:t>
      </w:r>
      <w:r w:rsidRPr="00CF3F92">
        <w:rPr>
          <w:sz w:val="22"/>
          <w:szCs w:val="22"/>
        </w:rPr>
        <w:t>:</w:t>
      </w:r>
    </w:p>
    <w:p w:rsidR="00CF3F92" w:rsidRPr="00CF3F92" w:rsidRDefault="00CF3F92" w:rsidP="00CF3F92">
      <w:pPr>
        <w:widowControl/>
        <w:numPr>
          <w:ilvl w:val="0"/>
          <w:numId w:val="38"/>
        </w:numPr>
        <w:suppressAutoHyphens w:val="0"/>
        <w:overflowPunct/>
        <w:autoSpaceDE/>
        <w:autoSpaceDN/>
        <w:adjustRightInd/>
        <w:spacing w:after="200" w:line="276" w:lineRule="auto"/>
        <w:contextualSpacing/>
        <w:jc w:val="both"/>
        <w:textAlignment w:val="auto"/>
        <w:rPr>
          <w:sz w:val="22"/>
          <w:szCs w:val="22"/>
        </w:rPr>
      </w:pPr>
      <w:r w:rsidRPr="00CF3F92">
        <w:rPr>
          <w:sz w:val="22"/>
          <w:szCs w:val="22"/>
        </w:rPr>
        <w:t>Załącznik nr 1 – Formularz cenowy</w:t>
      </w:r>
    </w:p>
    <w:p w:rsidR="00CF3F92" w:rsidRPr="00CF3F92" w:rsidRDefault="00CF3F92" w:rsidP="00CF3F92">
      <w:pPr>
        <w:widowControl/>
        <w:numPr>
          <w:ilvl w:val="0"/>
          <w:numId w:val="38"/>
        </w:numPr>
        <w:suppressAutoHyphens w:val="0"/>
        <w:overflowPunct/>
        <w:autoSpaceDE/>
        <w:autoSpaceDN/>
        <w:adjustRightInd/>
        <w:spacing w:after="120" w:line="276" w:lineRule="auto"/>
        <w:contextualSpacing/>
        <w:jc w:val="both"/>
        <w:textAlignment w:val="auto"/>
        <w:rPr>
          <w:sz w:val="22"/>
          <w:szCs w:val="22"/>
        </w:rPr>
      </w:pPr>
      <w:r w:rsidRPr="00CF3F92">
        <w:rPr>
          <w:sz w:val="22"/>
          <w:szCs w:val="22"/>
        </w:rPr>
        <w:t>Załącznik nr 2 – Informacja Administratora</w:t>
      </w:r>
    </w:p>
    <w:p w:rsidR="00CF3F92" w:rsidRPr="00CF3F92" w:rsidRDefault="00CF3F92" w:rsidP="00CF3F92"/>
    <w:p w:rsidR="00CF3F92" w:rsidRPr="00CF3F92" w:rsidRDefault="00CF3F92" w:rsidP="00CF3F92">
      <w:pPr>
        <w:keepNext/>
        <w:spacing w:line="360" w:lineRule="auto"/>
        <w:ind w:left="709" w:hanging="360"/>
        <w:jc w:val="both"/>
        <w:outlineLvl w:val="0"/>
        <w:rPr>
          <w:b/>
          <w:bCs/>
        </w:rPr>
      </w:pPr>
      <w:r w:rsidRPr="00CF3F92">
        <w:rPr>
          <w:b/>
          <w:bCs/>
        </w:rPr>
        <w:t>WYKONAWCA                                                                           ZAMAWIAJĄCY</w:t>
      </w:r>
    </w:p>
    <w:p w:rsidR="00CF3F92" w:rsidRPr="00CF3F92" w:rsidRDefault="00CF3F92" w:rsidP="00CF3F92">
      <w:pPr>
        <w:spacing w:after="120"/>
        <w:jc w:val="both"/>
        <w:rPr>
          <w:b/>
        </w:rPr>
      </w:pPr>
      <w:r w:rsidRPr="00CF3F92">
        <w:rPr>
          <w:b/>
        </w:rPr>
        <w:t xml:space="preserve"> </w:t>
      </w:r>
    </w:p>
    <w:p w:rsidR="00CF3F92" w:rsidRPr="00CF3F92" w:rsidRDefault="00CF3F92" w:rsidP="00CF3F92">
      <w:pPr>
        <w:spacing w:after="120"/>
        <w:jc w:val="both"/>
        <w:rPr>
          <w:b/>
        </w:rPr>
      </w:pPr>
    </w:p>
    <w:p w:rsidR="00CF3F92" w:rsidRPr="00CF3F92" w:rsidRDefault="00CF3F92" w:rsidP="00CF3F92">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rsidR="00CF3F92" w:rsidRPr="00CF3F92" w:rsidRDefault="00CF3F92" w:rsidP="00CF3F92">
      <w:pPr>
        <w:spacing w:after="120"/>
        <w:jc w:val="both"/>
        <w:rPr>
          <w:i/>
          <w:color w:val="FF0000"/>
          <w:sz w:val="20"/>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CF3F92" w:rsidRDefault="00CF3F92"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033AA5" w:rsidRDefault="00033AA5"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Pr="00CA5E22" w:rsidRDefault="00AF5A1E" w:rsidP="00AF5A1E">
      <w:pPr>
        <w:widowControl/>
        <w:suppressAutoHyphens w:val="0"/>
        <w:overflowPunct/>
        <w:autoSpaceDE/>
        <w:autoSpaceDN/>
        <w:adjustRightInd/>
        <w:ind w:left="284"/>
        <w:jc w:val="center"/>
        <w:textAlignment w:val="auto"/>
        <w:rPr>
          <w:rFonts w:eastAsia="Calibri Light"/>
          <w:b/>
          <w:kern w:val="0"/>
          <w:sz w:val="22"/>
          <w:szCs w:val="22"/>
          <w:lang w:val="pl-PL" w:eastAsia="x-none"/>
        </w:rPr>
      </w:pPr>
      <w:r w:rsidRPr="00CA5E22">
        <w:rPr>
          <w:rFonts w:eastAsia="Calibri Light"/>
          <w:b/>
          <w:kern w:val="0"/>
          <w:sz w:val="22"/>
          <w:szCs w:val="22"/>
          <w:lang w:val="x-none" w:eastAsia="x-none"/>
        </w:rPr>
        <w:lastRenderedPageBreak/>
        <w:t xml:space="preserve">Załącznik nr </w:t>
      </w:r>
      <w:r w:rsidRPr="00CA5E22">
        <w:rPr>
          <w:rFonts w:eastAsia="Calibri Light"/>
          <w:b/>
          <w:kern w:val="0"/>
          <w:sz w:val="22"/>
          <w:szCs w:val="22"/>
          <w:lang w:val="pl-PL" w:eastAsia="x-none"/>
        </w:rPr>
        <w:t>2</w:t>
      </w:r>
      <w:r w:rsidRPr="00CA5E22">
        <w:rPr>
          <w:rFonts w:eastAsia="Calibri Light"/>
          <w:b/>
          <w:kern w:val="0"/>
          <w:sz w:val="22"/>
          <w:szCs w:val="22"/>
          <w:lang w:val="x-none" w:eastAsia="x-none"/>
        </w:rPr>
        <w:t xml:space="preserve"> do Umowy nr </w:t>
      </w:r>
      <w:r w:rsidRPr="00CA5E22">
        <w:rPr>
          <w:rFonts w:eastAsia="Calibri Light"/>
          <w:b/>
          <w:kern w:val="0"/>
          <w:sz w:val="22"/>
          <w:szCs w:val="22"/>
          <w:lang w:eastAsia="x-none"/>
        </w:rPr>
        <w:t>........</w:t>
      </w:r>
    </w:p>
    <w:p w:rsidR="00AF5A1E" w:rsidRPr="00CA5E22" w:rsidRDefault="00AF5A1E" w:rsidP="00AF5A1E">
      <w:pPr>
        <w:widowControl/>
        <w:jc w:val="center"/>
        <w:rPr>
          <w:b/>
          <w:sz w:val="22"/>
          <w:szCs w:val="22"/>
          <w:lang w:val="pl-PL"/>
        </w:rPr>
      </w:pPr>
      <w:r w:rsidRPr="00CA5E22">
        <w:rPr>
          <w:b/>
          <w:sz w:val="22"/>
          <w:szCs w:val="22"/>
          <w:lang w:val="pl-PL"/>
        </w:rPr>
        <w:t>INFORMACJA  ADMINISTRATORA</w:t>
      </w:r>
    </w:p>
    <w:p w:rsidR="00AF5A1E" w:rsidRPr="00CA5E22" w:rsidRDefault="00AF5A1E" w:rsidP="00AF5A1E">
      <w:pPr>
        <w:widowControl/>
        <w:spacing w:after="120"/>
        <w:jc w:val="center"/>
        <w:rPr>
          <w:b/>
          <w:sz w:val="22"/>
          <w:szCs w:val="22"/>
          <w:lang w:val="pl-PL"/>
        </w:rPr>
      </w:pPr>
      <w:r w:rsidRPr="00CA5E22">
        <w:rPr>
          <w:b/>
          <w:sz w:val="22"/>
          <w:szCs w:val="22"/>
          <w:lang w:val="pl-PL"/>
        </w:rPr>
        <w:t xml:space="preserve">Na podstawie </w:t>
      </w:r>
      <w:r w:rsidRPr="00CA5E22">
        <w:rPr>
          <w:b/>
          <w:iCs/>
          <w:sz w:val="22"/>
          <w:szCs w:val="22"/>
          <w:lang w:val="pl-PL"/>
        </w:rPr>
        <w:t>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L. 2016.119.1 z dnia 4 maja 2016r., dalej jako  „RODO”  informujemy, że:</w:t>
      </w:r>
    </w:p>
    <w:p w:rsidR="00AF5A1E" w:rsidRPr="00CA5E22" w:rsidRDefault="00AF5A1E" w:rsidP="00AF5A1E">
      <w:pPr>
        <w:numPr>
          <w:ilvl w:val="0"/>
          <w:numId w:val="5"/>
        </w:numPr>
        <w:overflowPunct/>
        <w:autoSpaceDE/>
        <w:autoSpaceDN/>
        <w:adjustRightInd/>
        <w:contextualSpacing/>
        <w:jc w:val="both"/>
        <w:rPr>
          <w:sz w:val="22"/>
          <w:szCs w:val="22"/>
        </w:rPr>
      </w:pPr>
      <w:r w:rsidRPr="00CA5E22">
        <w:rPr>
          <w:iCs/>
          <w:sz w:val="22"/>
          <w:szCs w:val="22"/>
        </w:rPr>
        <w:t xml:space="preserve">Administratorem  Pani/Pana danych osobowych przetwarzanych  w związku  z realizacją  </w:t>
      </w:r>
      <w:r w:rsidRPr="00CA5E22">
        <w:rPr>
          <w:b/>
          <w:iCs/>
          <w:sz w:val="22"/>
          <w:szCs w:val="22"/>
        </w:rPr>
        <w:t>umowy nr ................................</w:t>
      </w:r>
      <w:r w:rsidRPr="00CA5E22">
        <w:rPr>
          <w:iCs/>
          <w:sz w:val="22"/>
          <w:szCs w:val="22"/>
        </w:rPr>
        <w:t xml:space="preserve"> jest  </w:t>
      </w:r>
      <w:r w:rsidRPr="00CA5E22">
        <w:rPr>
          <w:w w:val="105"/>
          <w:sz w:val="22"/>
          <w:szCs w:val="22"/>
        </w:rPr>
        <w:t>Specjalistyczny Szpital im dra Alfreda Sokołowskiego w Wałbrzychu ul. Sokołowskiego 4, 58-309 Wałbrzych</w:t>
      </w:r>
      <w:r w:rsidRPr="00CA5E22">
        <w:rPr>
          <w:bCs/>
          <w:iCs/>
          <w:sz w:val="22"/>
          <w:szCs w:val="22"/>
        </w:rPr>
        <w:t>, telefon 74/6489600, e-</w:t>
      </w:r>
      <w:r w:rsidRPr="00CA5E22">
        <w:rPr>
          <w:iCs/>
          <w:sz w:val="22"/>
          <w:szCs w:val="22"/>
        </w:rPr>
        <w:t xml:space="preserve">mail: </w:t>
      </w:r>
      <w:hyperlink r:id="rId10" w:history="1">
        <w:r w:rsidRPr="00CA5E22">
          <w:rPr>
            <w:iCs/>
            <w:color w:val="0000FF"/>
            <w:sz w:val="22"/>
            <w:szCs w:val="22"/>
            <w:u w:val="single"/>
          </w:rPr>
          <w:t>sekretariat@zdrowie.walbrzych.pl</w:t>
        </w:r>
      </w:hyperlink>
      <w:r w:rsidRPr="00CA5E22">
        <w:rPr>
          <w:iCs/>
          <w:color w:val="0000FF"/>
          <w:sz w:val="22"/>
          <w:szCs w:val="22"/>
          <w:u w:val="single"/>
        </w:rPr>
        <w:t xml:space="preserve"> </w:t>
      </w:r>
    </w:p>
    <w:p w:rsidR="00AF5A1E" w:rsidRPr="00CA5E22" w:rsidRDefault="00AF5A1E" w:rsidP="00AF5A1E">
      <w:pPr>
        <w:numPr>
          <w:ilvl w:val="0"/>
          <w:numId w:val="5"/>
        </w:numPr>
        <w:overflowPunct/>
        <w:autoSpaceDE/>
        <w:autoSpaceDN/>
        <w:adjustRightInd/>
        <w:contextualSpacing/>
        <w:jc w:val="both"/>
        <w:rPr>
          <w:sz w:val="22"/>
          <w:szCs w:val="22"/>
        </w:rPr>
      </w:pPr>
      <w:r w:rsidRPr="00CA5E22">
        <w:rPr>
          <w:iCs/>
          <w:sz w:val="22"/>
          <w:szCs w:val="22"/>
        </w:rPr>
        <w:t xml:space="preserve">Informujemy, że Administrator wyznaczył Inspektora Ochrony Danych Osobowych (IODO), kontakt możliwy jest za pośrednictwem e-mail: </w:t>
      </w:r>
      <w:hyperlink r:id="rId11" w:history="1">
        <w:r w:rsidRPr="00CA5E22">
          <w:rPr>
            <w:iCs/>
            <w:color w:val="0000FF"/>
            <w:sz w:val="22"/>
            <w:szCs w:val="22"/>
            <w:u w:val="single"/>
          </w:rPr>
          <w:t>iodo@zdrowie.walbrzych.pl</w:t>
        </w:r>
      </w:hyperlink>
      <w:r w:rsidRPr="00CA5E22">
        <w:rPr>
          <w:iCs/>
          <w:sz w:val="22"/>
          <w:szCs w:val="22"/>
        </w:rPr>
        <w:t xml:space="preserve">, numer </w:t>
      </w:r>
      <w:r w:rsidRPr="00CA5E22">
        <w:rPr>
          <w:bCs/>
          <w:iCs/>
          <w:sz w:val="22"/>
          <w:szCs w:val="22"/>
        </w:rPr>
        <w:t>(74) 6489600</w:t>
      </w:r>
      <w:r w:rsidRPr="00CA5E22">
        <w:rPr>
          <w:iCs/>
          <w:sz w:val="22"/>
          <w:szCs w:val="22"/>
        </w:rPr>
        <w:t xml:space="preserve"> oraz osobę zastępującą IODO, kontakt za pośrednictwem e-mail: </w:t>
      </w:r>
      <w:hyperlink r:id="rId12" w:history="1">
        <w:r w:rsidRPr="00CA5E22">
          <w:rPr>
            <w:iCs/>
            <w:color w:val="0000FF"/>
            <w:sz w:val="22"/>
            <w:szCs w:val="22"/>
            <w:u w:val="single"/>
          </w:rPr>
          <w:t>iod@zdrowie.walbrzych.pl</w:t>
        </w:r>
      </w:hyperlink>
      <w:r w:rsidRPr="00CA5E22">
        <w:rPr>
          <w:iCs/>
          <w:color w:val="0000FF"/>
          <w:sz w:val="22"/>
          <w:szCs w:val="22"/>
          <w:u w:val="single"/>
        </w:rPr>
        <w:t>, numer (74) 6489696</w:t>
      </w:r>
      <w:r w:rsidRPr="009D302E">
        <w:rPr>
          <w:iCs/>
          <w:color w:val="0000FF"/>
          <w:sz w:val="22"/>
          <w:szCs w:val="22"/>
        </w:rPr>
        <w:t xml:space="preserve"> </w:t>
      </w:r>
      <w:r w:rsidRPr="009D302E">
        <w:rPr>
          <w:iCs/>
          <w:sz w:val="22"/>
          <w:szCs w:val="22"/>
        </w:rPr>
        <w:t>lub korespondencyjnie na adres Administratora.</w:t>
      </w:r>
      <w:r w:rsidRPr="00CA5E22">
        <w:rPr>
          <w:iCs/>
          <w:sz w:val="22"/>
          <w:szCs w:val="22"/>
        </w:rPr>
        <w:t xml:space="preserve"> </w:t>
      </w:r>
    </w:p>
    <w:p w:rsidR="00AF5A1E" w:rsidRPr="00CA5E22" w:rsidRDefault="00AF5A1E" w:rsidP="00AF5A1E">
      <w:pPr>
        <w:numPr>
          <w:ilvl w:val="0"/>
          <w:numId w:val="5"/>
        </w:numPr>
        <w:overflowPunct/>
        <w:autoSpaceDE/>
        <w:autoSpaceDN/>
        <w:adjustRightInd/>
        <w:contextualSpacing/>
        <w:jc w:val="both"/>
        <w:rPr>
          <w:sz w:val="22"/>
          <w:szCs w:val="22"/>
        </w:rPr>
      </w:pPr>
      <w:r w:rsidRPr="00CA5E22">
        <w:rPr>
          <w:iCs/>
          <w:sz w:val="22"/>
          <w:szCs w:val="22"/>
        </w:rPr>
        <w:t>Celem przetwarzania  danych osobowych jest realizacja  czynności poprzedzających zawarcie umowy, realizacja warunków i zobowiązań określonych w zawartej umowie, w tym obowiązków prawnych (m. in. odprowadzania składek ubezpieczeniowych, podatków). Podstawą prawną ich przetwarzania będą art. 734-751 ustawy z dnia 23 kwietnia 1964r. Kodeks cywilny (umowa zlecenie, umowa o współpracy, umowa o świadczenie usług)), czy też art. 42 - 44 ustawy z dnia 24 kwietnia 2003r. o działalności pożytku publicznego i o wolontariacie. Przesłanką legalizującą przetwarzanie tych danych osobowych na gruncie „RODO” jest art. 6 ust. 1 lit. b i c;</w:t>
      </w:r>
    </w:p>
    <w:p w:rsidR="00AF5A1E" w:rsidRPr="00CA5E22" w:rsidRDefault="00AF5A1E" w:rsidP="00AF5A1E">
      <w:pPr>
        <w:numPr>
          <w:ilvl w:val="0"/>
          <w:numId w:val="5"/>
        </w:numPr>
        <w:overflowPunct/>
        <w:autoSpaceDE/>
        <w:autoSpaceDN/>
        <w:adjustRightInd/>
        <w:contextualSpacing/>
        <w:jc w:val="both"/>
        <w:rPr>
          <w:sz w:val="22"/>
          <w:szCs w:val="22"/>
        </w:rPr>
      </w:pPr>
      <w:r w:rsidRPr="00CA5E22">
        <w:rPr>
          <w:iCs/>
          <w:sz w:val="22"/>
          <w:szCs w:val="22"/>
        </w:rPr>
        <w:t>Dane przekazane przez Panią/Pana będą podlegały udostępnieniu następującym kategoriom odbiorców:  organy władzy publicznej, organy ścigania, inne uprawnione podmioty, w zakresie i celach, gdy występują  z żądaniem w oparciu o stosowną podstawę prawną w tym np. NFZ, inne podmioty, które świadczą usługi na rzecz administratora np. podmiotom świadczącym obsługę prawną, podmiotom, z którymi administrator zawarł umowę przetwarzania danych w imieniu administratora, (np. usługi IT), serwisanci lub Poczta Polska.</w:t>
      </w:r>
    </w:p>
    <w:p w:rsidR="00AF5A1E" w:rsidRPr="00CA5E22" w:rsidRDefault="00AF5A1E" w:rsidP="00AF5A1E">
      <w:pPr>
        <w:numPr>
          <w:ilvl w:val="0"/>
          <w:numId w:val="5"/>
        </w:numPr>
        <w:overflowPunct/>
        <w:autoSpaceDE/>
        <w:autoSpaceDN/>
        <w:adjustRightInd/>
        <w:contextualSpacing/>
        <w:jc w:val="both"/>
        <w:rPr>
          <w:sz w:val="22"/>
          <w:szCs w:val="22"/>
        </w:rPr>
      </w:pPr>
      <w:r w:rsidRPr="00CA5E22">
        <w:rPr>
          <w:iCs/>
          <w:sz w:val="22"/>
          <w:szCs w:val="22"/>
        </w:rPr>
        <w:t>Administrator  nie ma zamiaru przekazywać danych osobowych do państwa trzeciego lub organizacji międzynarodowej.</w:t>
      </w:r>
    </w:p>
    <w:p w:rsidR="00AF5A1E" w:rsidRPr="00CA5E22" w:rsidRDefault="00AF5A1E" w:rsidP="00AF5A1E">
      <w:pPr>
        <w:numPr>
          <w:ilvl w:val="0"/>
          <w:numId w:val="5"/>
        </w:numPr>
        <w:overflowPunct/>
        <w:autoSpaceDE/>
        <w:autoSpaceDN/>
        <w:adjustRightInd/>
        <w:contextualSpacing/>
        <w:jc w:val="both"/>
        <w:rPr>
          <w:sz w:val="22"/>
          <w:szCs w:val="22"/>
        </w:rPr>
      </w:pPr>
      <w:r w:rsidRPr="00CA5E22">
        <w:rPr>
          <w:iCs/>
          <w:sz w:val="22"/>
          <w:szCs w:val="22"/>
        </w:rPr>
        <w:t>Dane osobowe będą przechowywane przez okres trwania i realizacji umowy. Po jej wygaśnięciu przez okres 5 lat. W zakresie wymaganym przepisami prawa o systemie ubezpieczeń społecznych, okres ten liczy się od w</w:t>
      </w:r>
      <w:r w:rsidRPr="00CA5E22">
        <w:rPr>
          <w:sz w:val="22"/>
          <w:szCs w:val="22"/>
        </w:rPr>
        <w:t xml:space="preserve">ypłaty wynagrodzenia z tytułu umowy, która podlegała oskładkowaniu. Okres ten dotyczy </w:t>
      </w:r>
      <w:r w:rsidRPr="00CA5E22">
        <w:rPr>
          <w:iCs/>
          <w:sz w:val="22"/>
          <w:szCs w:val="22"/>
        </w:rPr>
        <w:t>również  celów podatkowych i l</w:t>
      </w:r>
      <w:r w:rsidRPr="00CA5E22">
        <w:rPr>
          <w:sz w:val="22"/>
          <w:szCs w:val="22"/>
        </w:rPr>
        <w:t xml:space="preserve">iczy się go od końca roku kalendarzowego, w którym upłynął termin płatności podatku, </w:t>
      </w:r>
      <w:r w:rsidRPr="00CA5E22">
        <w:rPr>
          <w:iCs/>
          <w:sz w:val="22"/>
          <w:szCs w:val="22"/>
        </w:rPr>
        <w:t>chyba że odrębne przepisy przewidują dłuższy okres ich przechowywania. Po tych terminach dane będą protokolarnie niszczone.</w:t>
      </w:r>
    </w:p>
    <w:p w:rsidR="00AF5A1E" w:rsidRPr="00CA5E22" w:rsidRDefault="00AF5A1E" w:rsidP="00AF5A1E">
      <w:pPr>
        <w:numPr>
          <w:ilvl w:val="0"/>
          <w:numId w:val="5"/>
        </w:numPr>
        <w:overflowPunct/>
        <w:autoSpaceDE/>
        <w:autoSpaceDN/>
        <w:adjustRightInd/>
        <w:contextualSpacing/>
        <w:jc w:val="both"/>
        <w:rPr>
          <w:iCs/>
          <w:sz w:val="22"/>
          <w:szCs w:val="22"/>
        </w:rPr>
      </w:pPr>
      <w:r w:rsidRPr="00CA5E22">
        <w:rPr>
          <w:iCs/>
          <w:sz w:val="22"/>
          <w:szCs w:val="22"/>
        </w:rPr>
        <w:t>Przysługuje Pani/Panu prawo dostępu do treści swoich danych oraz otrzymywania ich kopii,  sprostowania ( poprawiania ) swoich danych osobowych, gdy są niezgodne ze stanem rzeczywistym, a także prawo do ograniczenia ich przetwarzania. Można również skorzystać z prawa do przenoszenia danych w przypadku spełnienia określonych wymogów i możliwości technicznych w odniesieniu do tych zebranych na podstawie przesłanki określonej w art. 6 ust. 1 lit. b „RODO”.</w:t>
      </w:r>
    </w:p>
    <w:p w:rsidR="00AF5A1E" w:rsidRPr="00CA5E22" w:rsidRDefault="00AF5A1E" w:rsidP="00AF5A1E">
      <w:pPr>
        <w:numPr>
          <w:ilvl w:val="0"/>
          <w:numId w:val="5"/>
        </w:numPr>
        <w:overflowPunct/>
        <w:autoSpaceDE/>
        <w:autoSpaceDN/>
        <w:adjustRightInd/>
        <w:contextualSpacing/>
        <w:jc w:val="both"/>
        <w:rPr>
          <w:iCs/>
          <w:sz w:val="22"/>
          <w:szCs w:val="22"/>
        </w:rPr>
      </w:pPr>
      <w:r w:rsidRPr="00CA5E22">
        <w:rPr>
          <w:iCs/>
          <w:sz w:val="22"/>
          <w:szCs w:val="22"/>
        </w:rPr>
        <w:t>Jeżeli  Pani/Pan uzna, iż przetwarzanie danych narusza przepis „RODO” przysługuje prawo do wniesienia skargi do organu nadzorczego tj. Prezesa Urzędu Ochrony  Danych Osobowych ( adres Urzędu Ochrony Danych Osobowych , ul. Stawki 2, 00-193 Warszawa ).</w:t>
      </w:r>
    </w:p>
    <w:p w:rsidR="00AF5A1E" w:rsidRPr="00CA5E22" w:rsidRDefault="00AF5A1E" w:rsidP="00AF5A1E">
      <w:pPr>
        <w:numPr>
          <w:ilvl w:val="0"/>
          <w:numId w:val="5"/>
        </w:numPr>
        <w:overflowPunct/>
        <w:autoSpaceDE/>
        <w:autoSpaceDN/>
        <w:adjustRightInd/>
        <w:contextualSpacing/>
        <w:jc w:val="both"/>
        <w:rPr>
          <w:sz w:val="22"/>
          <w:szCs w:val="22"/>
        </w:rPr>
      </w:pPr>
      <w:r w:rsidRPr="00CA5E22">
        <w:rPr>
          <w:iCs/>
          <w:sz w:val="22"/>
          <w:szCs w:val="22"/>
        </w:rPr>
        <w:t xml:space="preserve">Podanie danych jest warunkiem koniecznym do zawarcia umowy, w oparciu o obowiązujące przepisy prawa i niezbędne do  realizacji  zawartej umowy. W przypadku niepodania danych nie będzie możliwości  jej zawarcia. </w:t>
      </w:r>
    </w:p>
    <w:p w:rsidR="00AF5A1E" w:rsidRPr="00CA5E22" w:rsidRDefault="00AF5A1E" w:rsidP="00AF5A1E">
      <w:pPr>
        <w:numPr>
          <w:ilvl w:val="0"/>
          <w:numId w:val="5"/>
        </w:numPr>
        <w:overflowPunct/>
        <w:autoSpaceDE/>
        <w:autoSpaceDN/>
        <w:adjustRightInd/>
        <w:spacing w:after="100" w:afterAutospacing="1"/>
        <w:contextualSpacing/>
        <w:jc w:val="both"/>
        <w:rPr>
          <w:sz w:val="22"/>
          <w:szCs w:val="22"/>
        </w:rPr>
      </w:pPr>
      <w:r w:rsidRPr="00CA5E22">
        <w:rPr>
          <w:iCs/>
          <w:sz w:val="22"/>
          <w:szCs w:val="22"/>
        </w:rPr>
        <w:t>Dane udostępnione przez Panią/Pana nie będą przetwarzane w sposób zautomatyzowany w rozumieniu podejmowania decyzji w indywidualnych przypadkach, które mogą wywołać określony skutek prawny, w tym w formie profilowania.</w:t>
      </w:r>
    </w:p>
    <w:p w:rsidR="00AF5A1E" w:rsidRDefault="00AF5A1E" w:rsidP="0044175F">
      <w:pPr>
        <w:widowControl/>
        <w:rPr>
          <w:rFonts w:eastAsia="Calibri"/>
          <w:b/>
          <w:i/>
          <w:kern w:val="0"/>
          <w:sz w:val="18"/>
          <w:szCs w:val="18"/>
          <w:lang w:val="pl-PL" w:eastAsia="en-US"/>
        </w:rPr>
      </w:pPr>
    </w:p>
    <w:p w:rsidR="00AF5A1E" w:rsidRDefault="00AF5A1E" w:rsidP="0044175F">
      <w:pPr>
        <w:widowControl/>
        <w:rPr>
          <w:rFonts w:eastAsia="Calibri"/>
          <w:b/>
          <w:i/>
          <w:kern w:val="0"/>
          <w:sz w:val="18"/>
          <w:szCs w:val="18"/>
          <w:lang w:val="pl-PL" w:eastAsia="en-US"/>
        </w:rPr>
      </w:pPr>
    </w:p>
    <w:p w:rsidR="00AF5A1E" w:rsidRPr="0044175F" w:rsidRDefault="00AF5A1E" w:rsidP="0044175F">
      <w:pPr>
        <w:widowControl/>
        <w:rPr>
          <w:rFonts w:eastAsia="Calibri"/>
          <w:b/>
          <w:i/>
          <w:kern w:val="0"/>
          <w:sz w:val="18"/>
          <w:szCs w:val="18"/>
          <w:lang w:val="pl-PL" w:eastAsia="en-US"/>
        </w:rPr>
      </w:pPr>
    </w:p>
    <w:p w:rsidR="00CA5E22" w:rsidRPr="00CA5E22" w:rsidRDefault="00CA5E22" w:rsidP="00CA5E22">
      <w:pPr>
        <w:rPr>
          <w:kern w:val="2"/>
          <w:sz w:val="22"/>
          <w:lang w:val="pl-PL"/>
        </w:rPr>
      </w:pPr>
      <w:r w:rsidRPr="00CA5E22">
        <w:rPr>
          <w:i/>
          <w:sz w:val="22"/>
          <w:lang w:val="pl-PL"/>
        </w:rPr>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F049AB">
        <w:rPr>
          <w:bCs/>
          <w:iCs/>
          <w:sz w:val="22"/>
          <w:szCs w:val="22"/>
        </w:rPr>
        <w:t>na</w:t>
      </w:r>
      <w:r w:rsidRPr="00F049AB">
        <w:rPr>
          <w:bCs/>
          <w:i/>
          <w:iCs/>
          <w:sz w:val="22"/>
          <w:szCs w:val="22"/>
        </w:rPr>
        <w:t xml:space="preserve">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CE3139">
        <w:rPr>
          <w:b/>
          <w:bCs/>
          <w:sz w:val="22"/>
          <w:szCs w:val="22"/>
        </w:rPr>
        <w:t xml:space="preserve"> - Zp/46</w:t>
      </w:r>
      <w:r w:rsidR="00CD5253">
        <w:rPr>
          <w:b/>
          <w:bCs/>
          <w:sz w:val="22"/>
          <w:szCs w:val="22"/>
        </w:rPr>
        <w:t>/TP/24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CA5E22" w:rsidRPr="00CA5E22" w:rsidRDefault="00CA5E22" w:rsidP="006A6A4B">
      <w:pPr>
        <w:spacing w:line="360" w:lineRule="auto"/>
        <w:ind w:firstLine="708"/>
        <w:jc w:val="right"/>
        <w:rPr>
          <w:i/>
          <w:sz w:val="18"/>
          <w:szCs w:val="18"/>
        </w:rPr>
      </w:pPr>
      <w:r w:rsidRPr="00CA5E22">
        <w:rPr>
          <w:i/>
          <w:sz w:val="18"/>
          <w:szCs w:val="18"/>
        </w:rPr>
        <w:t>(</w:t>
      </w:r>
      <w:r w:rsidR="00B45357">
        <w:rPr>
          <w:i/>
          <w:sz w:val="18"/>
          <w:szCs w:val="18"/>
        </w:rPr>
        <w:t xml:space="preserve">data, </w:t>
      </w:r>
      <w:r w:rsidRPr="00CA5E22">
        <w:rPr>
          <w:i/>
          <w:sz w:val="18"/>
          <w:szCs w:val="18"/>
        </w:rPr>
        <w:t>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6A6A4B">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sidR="00B45357">
        <w:rPr>
          <w:i/>
          <w:sz w:val="18"/>
          <w:szCs w:val="18"/>
          <w:lang w:val="pl-PL"/>
        </w:rPr>
        <w:t xml:space="preserve">data, </w:t>
      </w:r>
      <w:r w:rsidRPr="00CA5E22">
        <w:rPr>
          <w:i/>
          <w:sz w:val="18"/>
          <w:szCs w:val="18"/>
          <w:lang w:val="pl-PL"/>
        </w:rPr>
        <w:t>podpis)</w:t>
      </w:r>
    </w:p>
    <w:p w:rsidR="00CA5E22" w:rsidRPr="00CA5E22" w:rsidRDefault="00CA5E22" w:rsidP="006A6A4B">
      <w:pPr>
        <w:jc w:val="right"/>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CA5E22" w:rsidRPr="00B96449" w:rsidRDefault="00B45357" w:rsidP="00B96449">
      <w:pPr>
        <w:spacing w:line="360" w:lineRule="auto"/>
        <w:ind w:firstLine="708"/>
        <w:jc w:val="right"/>
        <w:rPr>
          <w:i/>
          <w:sz w:val="18"/>
          <w:szCs w:val="18"/>
        </w:rPr>
      </w:pPr>
      <w:r w:rsidRPr="00CA5E22">
        <w:rPr>
          <w:i/>
          <w:sz w:val="18"/>
          <w:szCs w:val="18"/>
        </w:rPr>
        <w:t>(</w:t>
      </w:r>
      <w:r>
        <w:rPr>
          <w:i/>
          <w:sz w:val="18"/>
          <w:szCs w:val="18"/>
        </w:rPr>
        <w:t xml:space="preserve">data, </w:t>
      </w:r>
      <w:r w:rsidR="00B96449">
        <w:rPr>
          <w:i/>
          <w:sz w:val="18"/>
          <w:szCs w:val="18"/>
        </w:rPr>
        <w:t>podpis)</w:t>
      </w: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B96449" w:rsidRPr="00CA5E22" w:rsidRDefault="00B96449" w:rsidP="00CA5E22">
      <w:pPr>
        <w:spacing w:line="360" w:lineRule="auto"/>
        <w:jc w:val="both"/>
        <w:rPr>
          <w:sz w:val="18"/>
          <w:szCs w:val="18"/>
          <w:lang w:val="pl-PL"/>
        </w:rPr>
      </w:pPr>
    </w:p>
    <w:p w:rsidR="00B620A4" w:rsidRDefault="00B620A4" w:rsidP="00B96449">
      <w:pPr>
        <w:jc w:val="right"/>
        <w:rPr>
          <w:sz w:val="18"/>
          <w:szCs w:val="18"/>
          <w:lang w:val="pl-PL"/>
        </w:rPr>
      </w:pPr>
    </w:p>
    <w:p w:rsidR="00B620A4" w:rsidRDefault="00B620A4" w:rsidP="00B96449">
      <w:pPr>
        <w:jc w:val="right"/>
        <w:rPr>
          <w:sz w:val="18"/>
          <w:szCs w:val="18"/>
          <w:lang w:val="pl-PL"/>
        </w:rPr>
      </w:pPr>
    </w:p>
    <w:p w:rsidR="00CA5E22" w:rsidRPr="00CA5E22" w:rsidRDefault="00CA5E22" w:rsidP="00B96449">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D74182" w:rsidRDefault="00B45357" w:rsidP="00D74182">
      <w:pPr>
        <w:spacing w:line="360" w:lineRule="auto"/>
        <w:ind w:firstLine="708"/>
        <w:jc w:val="right"/>
        <w:rPr>
          <w:i/>
          <w:sz w:val="18"/>
          <w:szCs w:val="18"/>
        </w:rPr>
      </w:pPr>
      <w:r w:rsidRPr="00CA5E22">
        <w:rPr>
          <w:i/>
          <w:sz w:val="18"/>
          <w:szCs w:val="18"/>
        </w:rPr>
        <w:lastRenderedPageBreak/>
        <w:t>(</w:t>
      </w:r>
      <w:r>
        <w:rPr>
          <w:i/>
          <w:sz w:val="18"/>
          <w:szCs w:val="18"/>
        </w:rPr>
        <w:t xml:space="preserve">data, </w:t>
      </w:r>
      <w:r w:rsidRPr="00CA5E22">
        <w:rPr>
          <w:i/>
          <w:sz w:val="18"/>
          <w:szCs w:val="18"/>
        </w:rPr>
        <w:t>podpis)</w:t>
      </w:r>
    </w:p>
    <w:p w:rsidR="00B620A4" w:rsidRDefault="00B620A4" w:rsidP="00CA5E22">
      <w:pPr>
        <w:rPr>
          <w:i/>
          <w:sz w:val="22"/>
          <w:lang w:val="pl-PL"/>
        </w:rPr>
      </w:pPr>
    </w:p>
    <w:p w:rsidR="00CE3139" w:rsidRDefault="00CE3139" w:rsidP="00CA5E22">
      <w:pPr>
        <w:rPr>
          <w:i/>
          <w:sz w:val="22"/>
          <w:lang w:val="pl-PL"/>
        </w:rPr>
      </w:pPr>
    </w:p>
    <w:p w:rsidR="00CA5E22" w:rsidRPr="00CA5E22" w:rsidRDefault="00CA5E22" w:rsidP="00CA5E22">
      <w:pPr>
        <w:rPr>
          <w:i/>
          <w:sz w:val="22"/>
          <w:lang w:val="pl-PL"/>
        </w:rPr>
      </w:pPr>
      <w:r w:rsidRPr="00CA5E22">
        <w:rPr>
          <w:i/>
          <w:sz w:val="22"/>
          <w:lang w:val="pl-PL"/>
        </w:rPr>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b/>
        </w:rPr>
      </w:pPr>
      <w:r w:rsidRPr="00CA5E22">
        <w:rPr>
          <w:b/>
        </w:rPr>
        <w:t>58-309 Wałbrzych</w:t>
      </w:r>
      <w:r w:rsidRPr="00CA5E22">
        <w:rPr>
          <w:rFonts w:ascii="Arial" w:hAnsi="Arial"/>
          <w:sz w:val="20"/>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F049AB" w:rsidRPr="00F049AB">
        <w:rPr>
          <w:b/>
          <w:bCs/>
          <w:sz w:val="22"/>
          <w:szCs w:val="22"/>
        </w:rPr>
        <w:t xml:space="preserve"> </w:t>
      </w:r>
      <w:r w:rsidR="00A6037D">
        <w:rPr>
          <w:b/>
          <w:bCs/>
          <w:sz w:val="22"/>
          <w:szCs w:val="22"/>
        </w:rPr>
        <w:t xml:space="preserve">- </w:t>
      </w:r>
      <w:r w:rsidR="00CE3139">
        <w:rPr>
          <w:b/>
          <w:bCs/>
          <w:sz w:val="22"/>
          <w:szCs w:val="22"/>
        </w:rPr>
        <w:t>Zp/46</w:t>
      </w:r>
      <w:r w:rsidR="00CD5253">
        <w:rPr>
          <w:b/>
          <w:bCs/>
          <w:sz w:val="22"/>
          <w:szCs w:val="22"/>
        </w:rPr>
        <w:t>/TP/24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spacing w:line="360" w:lineRule="auto"/>
        <w:ind w:left="5664"/>
        <w:jc w:val="right"/>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F049AB" w:rsidRDefault="00CA5E22" w:rsidP="00F049AB">
      <w:pPr>
        <w:jc w:val="right"/>
        <w:rPr>
          <w:i/>
          <w:sz w:val="18"/>
          <w:szCs w:val="18"/>
          <w:lang w:val="pl-PL"/>
        </w:rPr>
      </w:pPr>
    </w:p>
    <w:p w:rsidR="00CA5E22" w:rsidRDefault="00CA5E22" w:rsidP="00CA5E22">
      <w:pPr>
        <w:rPr>
          <w:i/>
          <w:color w:val="FF0000"/>
          <w:sz w:val="22"/>
          <w:lang w:val="pl-PL"/>
        </w:rPr>
      </w:pPr>
    </w:p>
    <w:p w:rsidR="00D74182" w:rsidRDefault="00D74182" w:rsidP="00CA5E22">
      <w:pPr>
        <w:rPr>
          <w:i/>
          <w:color w:val="FF0000"/>
          <w:sz w:val="22"/>
          <w:lang w:val="pl-PL"/>
        </w:rPr>
      </w:pPr>
    </w:p>
    <w:p w:rsidR="00D74182" w:rsidRDefault="00D74182" w:rsidP="00CA5E22">
      <w:pPr>
        <w:rPr>
          <w:i/>
          <w:color w:val="FF0000"/>
          <w:sz w:val="22"/>
          <w:lang w:val="pl-PL"/>
        </w:rPr>
      </w:pPr>
    </w:p>
    <w:p w:rsidR="00B620A4" w:rsidRDefault="00B620A4" w:rsidP="00CA5E22">
      <w:pPr>
        <w:rPr>
          <w:i/>
          <w:color w:val="FF0000"/>
          <w:sz w:val="22"/>
          <w:lang w:val="pl-PL"/>
        </w:rPr>
      </w:pPr>
    </w:p>
    <w:p w:rsidR="00B620A4" w:rsidRDefault="00B620A4" w:rsidP="00CA5E22">
      <w:pPr>
        <w:rPr>
          <w:i/>
          <w:color w:val="FF0000"/>
          <w:sz w:val="22"/>
          <w:lang w:val="pl-PL"/>
        </w:rPr>
      </w:pPr>
    </w:p>
    <w:p w:rsidR="00B620A4" w:rsidRDefault="00B620A4" w:rsidP="00CA5E22">
      <w:pPr>
        <w:rPr>
          <w:i/>
          <w:color w:val="FF0000"/>
          <w:sz w:val="22"/>
          <w:lang w:val="pl-PL"/>
        </w:rPr>
      </w:pPr>
    </w:p>
    <w:p w:rsidR="00CE3139" w:rsidRPr="00CA5E22" w:rsidRDefault="00CE3139"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udzielenie zamówienia publicznego pn.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6057F1">
        <w:rPr>
          <w:b/>
          <w:bCs/>
          <w:sz w:val="22"/>
          <w:szCs w:val="22"/>
        </w:rPr>
        <w:t xml:space="preserve"> </w:t>
      </w:r>
      <w:r w:rsidR="00CE3139">
        <w:rPr>
          <w:b/>
          <w:bCs/>
          <w:sz w:val="22"/>
          <w:szCs w:val="22"/>
        </w:rPr>
        <w:t>- Zp/46</w:t>
      </w:r>
      <w:r w:rsidR="00CD5253">
        <w:rPr>
          <w:b/>
          <w:bCs/>
          <w:sz w:val="22"/>
          <w:szCs w:val="22"/>
        </w:rPr>
        <w:t>/TP/24</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6A6A4B" w:rsidRPr="00F049AB" w:rsidRDefault="00B45357" w:rsidP="00F049AB">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D74182" w:rsidRDefault="00D7418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D74182" w:rsidRPr="00CA5E22" w:rsidRDefault="00D7418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00D37AE1">
        <w:rPr>
          <w:rFonts w:eastAsia="Calibri"/>
          <w:kern w:val="0"/>
          <w:sz w:val="22"/>
          <w:szCs w:val="22"/>
          <w:lang w:val="pl-PL" w:eastAsia="en-US"/>
        </w:rPr>
        <w:t xml:space="preserve">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F049AB" w:rsidRPr="00F049AB">
        <w:rPr>
          <w:b/>
          <w:bCs/>
          <w:sz w:val="22"/>
          <w:szCs w:val="22"/>
        </w:rPr>
        <w:t xml:space="preserve"> </w:t>
      </w:r>
      <w:r w:rsidR="00CE3139">
        <w:rPr>
          <w:b/>
          <w:bCs/>
          <w:sz w:val="22"/>
          <w:szCs w:val="22"/>
        </w:rPr>
        <w:t>- Zp/46</w:t>
      </w:r>
      <w:r w:rsidR="00CD5253">
        <w:rPr>
          <w:b/>
          <w:bCs/>
          <w:sz w:val="22"/>
          <w:szCs w:val="22"/>
        </w:rPr>
        <w:t>/TP/24</w:t>
      </w:r>
      <w:r w:rsidRPr="00CA5E22">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AF5A1E">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AF5A1E">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B620A4" w:rsidRDefault="00B620A4" w:rsidP="006A6A4B">
      <w:pPr>
        <w:jc w:val="right"/>
        <w:rPr>
          <w:i/>
          <w:sz w:val="22"/>
          <w:lang w:val="pl-PL"/>
        </w:rPr>
      </w:pPr>
    </w:p>
    <w:p w:rsidR="006A6A4B" w:rsidRDefault="006A6A4B" w:rsidP="00F049AB">
      <w:pPr>
        <w:rPr>
          <w:i/>
          <w:sz w:val="22"/>
          <w:lang w:val="pl-PL"/>
        </w:rPr>
      </w:pPr>
    </w:p>
    <w:p w:rsidR="00CE3139" w:rsidRPr="00CA5E22" w:rsidRDefault="00CE3139" w:rsidP="00F049AB">
      <w:pPr>
        <w:rPr>
          <w:i/>
          <w:sz w:val="22"/>
          <w:lang w:val="pl-PL"/>
        </w:rPr>
      </w:pPr>
    </w:p>
    <w:p w:rsidR="00CD5253" w:rsidRDefault="00CA5E22" w:rsidP="00CA5E22">
      <w:pPr>
        <w:widowControl/>
        <w:suppressAutoHyphens w:val="0"/>
        <w:spacing w:after="120"/>
        <w:ind w:left="283"/>
        <w:rPr>
          <w:sz w:val="18"/>
          <w:szCs w:val="18"/>
          <w:lang w:val="pl-PL"/>
        </w:rPr>
      </w:pPr>
      <w:r w:rsidRPr="00CA5E22">
        <w:rPr>
          <w:sz w:val="18"/>
          <w:szCs w:val="18"/>
          <w:lang w:val="pl-PL"/>
        </w:rPr>
        <w:t xml:space="preserve">                                             </w:t>
      </w:r>
    </w:p>
    <w:p w:rsidR="00CA5E22" w:rsidRPr="00CA5E22" w:rsidRDefault="00CA5E22" w:rsidP="00CA5E22">
      <w:r w:rsidRPr="00CA5E22">
        <w:rPr>
          <w:i/>
          <w:sz w:val="22"/>
          <w:lang w:val="pl-PL"/>
        </w:rPr>
        <w:t>Załącznik nr 7 do SWZ ( jeżeli dotyczy)</w:t>
      </w:r>
    </w:p>
    <w:p w:rsidR="00CA5E22" w:rsidRPr="00CA5E22" w:rsidRDefault="00CA5E22" w:rsidP="00CA5E22">
      <w:pPr>
        <w:rPr>
          <w:rFonts w:ascii="Arial" w:hAnsi="Arial"/>
          <w:i/>
          <w:sz w:val="16"/>
        </w:rPr>
      </w:pPr>
    </w:p>
    <w:p w:rsidR="00CA5E22" w:rsidRPr="00CA5E22" w:rsidRDefault="00CA5E22" w:rsidP="00CA5E22">
      <w:pPr>
        <w:ind w:left="5954"/>
        <w:rPr>
          <w:b/>
          <w:sz w:val="22"/>
        </w:rPr>
      </w:pPr>
      <w:r w:rsidRPr="00CA5E22">
        <w:rPr>
          <w:rFonts w:ascii="Arial" w:hAnsi="Arial"/>
          <w:i/>
          <w:sz w:val="16"/>
        </w:rPr>
        <w:t xml:space="preserve">                                                                                                    </w:t>
      </w: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245" w:firstLine="708"/>
        <w:rPr>
          <w:rFonts w:ascii="Arial" w:hAnsi="Arial"/>
          <w:i/>
          <w:sz w:val="16"/>
        </w:rPr>
      </w:pPr>
      <w:r w:rsidRPr="00CA5E22">
        <w:rPr>
          <w:b/>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6057F1">
      <w:pPr>
        <w:jc w:val="both"/>
        <w:rPr>
          <w:b/>
          <w:bCs/>
          <w:sz w:val="22"/>
          <w:szCs w:val="22"/>
        </w:rPr>
      </w:pPr>
      <w:r w:rsidRPr="00CA5E22">
        <w:rPr>
          <w:sz w:val="22"/>
          <w:szCs w:val="22"/>
        </w:rPr>
        <w:t xml:space="preserve">Przedmiot Zamówienia </w:t>
      </w:r>
      <w:r w:rsidR="006057F1" w:rsidRPr="006057F1">
        <w:rPr>
          <w:b/>
          <w:bCs/>
          <w:sz w:val="22"/>
          <w:szCs w:val="22"/>
        </w:rPr>
        <w:t>Dostawa produktów leczniczych zawierających substancję czynną ISATUXIMABUM i RAMUCIRUMABUM  do stosowania w programie lekowym na okres 3 miesięcy dla Oddziałów Hematologii i Onkologii</w:t>
      </w:r>
      <w:r w:rsidR="00883BDE">
        <w:rPr>
          <w:b/>
          <w:bCs/>
          <w:sz w:val="22"/>
          <w:szCs w:val="22"/>
        </w:rPr>
        <w:t xml:space="preserve"> </w:t>
      </w:r>
      <w:r w:rsidR="00F049AB">
        <w:rPr>
          <w:b/>
          <w:bCs/>
          <w:sz w:val="22"/>
          <w:szCs w:val="22"/>
        </w:rPr>
        <w:t>- Zp/</w:t>
      </w:r>
      <w:r w:rsidR="00CE3139">
        <w:rPr>
          <w:b/>
          <w:bCs/>
          <w:sz w:val="22"/>
          <w:szCs w:val="22"/>
        </w:rPr>
        <w:t>46</w:t>
      </w:r>
      <w:r w:rsidR="00CD5253">
        <w:rPr>
          <w:b/>
          <w:bCs/>
          <w:sz w:val="22"/>
          <w:szCs w:val="22"/>
        </w:rPr>
        <w:t>/TP/24</w:t>
      </w:r>
    </w:p>
    <w:p w:rsidR="00CA5E22" w:rsidRPr="00CA5E22" w:rsidRDefault="00CA5E22" w:rsidP="006057F1">
      <w:pPr>
        <w:tabs>
          <w:tab w:val="left" w:pos="2316"/>
        </w:tabs>
        <w:jc w:val="both"/>
        <w:rPr>
          <w:b/>
          <w:sz w:val="18"/>
          <w:szCs w:val="18"/>
        </w:rPr>
      </w:pPr>
    </w:p>
    <w:p w:rsidR="00CA5E22" w:rsidRDefault="00CA5E22" w:rsidP="006057F1">
      <w:pPr>
        <w:jc w:val="both"/>
        <w:rPr>
          <w:rFonts w:ascii="Arial" w:hAnsi="Arial"/>
          <w:sz w:val="28"/>
          <w:szCs w:val="28"/>
        </w:rPr>
      </w:pPr>
    </w:p>
    <w:p w:rsidR="00360FDF" w:rsidRPr="00CA5E22" w:rsidRDefault="00360FDF"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360FDF" w:rsidRDefault="00360FDF" w:rsidP="00CA5E22">
      <w:pPr>
        <w:jc w:val="right"/>
      </w:pPr>
    </w:p>
    <w:p w:rsidR="006A6A4B" w:rsidRDefault="006A6A4B" w:rsidP="006A6A4B">
      <w:pPr>
        <w:jc w:val="right"/>
        <w:rPr>
          <w:sz w:val="18"/>
          <w:szCs w:val="18"/>
          <w:lang w:val="pl-PL"/>
        </w:rPr>
      </w:pPr>
      <w:r>
        <w:rPr>
          <w:sz w:val="18"/>
          <w:szCs w:val="18"/>
          <w:lang w:val="pl-PL"/>
        </w:rPr>
        <w:t xml:space="preserve">  </w:t>
      </w: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7D225D" w:rsidRDefault="007D225D" w:rsidP="007D225D">
      <w:pPr>
        <w:spacing w:line="360" w:lineRule="auto"/>
        <w:ind w:firstLine="708"/>
        <w:jc w:val="right"/>
        <w:rPr>
          <w:i/>
          <w:sz w:val="18"/>
          <w:szCs w:val="18"/>
        </w:rPr>
      </w:pPr>
    </w:p>
    <w:p w:rsidR="00B620A4" w:rsidRPr="007D225D" w:rsidRDefault="00B45357" w:rsidP="007D225D">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E754AB" w:rsidRDefault="0034656F" w:rsidP="0034656F">
      <w:pPr>
        <w:pStyle w:val="NormalnyWeb"/>
        <w:spacing w:line="360" w:lineRule="auto"/>
        <w:rPr>
          <w:i/>
          <w:sz w:val="22"/>
          <w:szCs w:val="22"/>
          <w:lang w:val="fr-FR"/>
        </w:rPr>
      </w:pPr>
      <w:r>
        <w:rPr>
          <w:i/>
          <w:sz w:val="22"/>
          <w:lang w:val="pl-PL"/>
        </w:rPr>
        <w:lastRenderedPageBreak/>
        <w:t>Załącznik nr 8</w:t>
      </w:r>
      <w:r w:rsidRPr="00CA5E22">
        <w:rPr>
          <w:i/>
          <w:sz w:val="22"/>
          <w:lang w:val="pl-PL"/>
        </w:rPr>
        <w:t xml:space="preserve"> do SWZ</w:t>
      </w:r>
    </w:p>
    <w:p w:rsidR="0034656F" w:rsidRPr="000C44EA" w:rsidRDefault="0034656F" w:rsidP="0034656F">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34656F" w:rsidRPr="000C44EA" w:rsidRDefault="0034656F" w:rsidP="0034656F">
      <w:pPr>
        <w:rPr>
          <w:sz w:val="18"/>
          <w:szCs w:val="18"/>
        </w:rPr>
      </w:pPr>
      <w:r w:rsidRPr="000C44EA">
        <w:rPr>
          <w:rFonts w:ascii="Arial" w:hAnsi="Arial"/>
          <w:sz w:val="16"/>
        </w:rPr>
        <w:t xml:space="preserve">                      </w:t>
      </w:r>
      <w:r w:rsidRPr="000C44EA">
        <w:rPr>
          <w:sz w:val="18"/>
          <w:szCs w:val="18"/>
        </w:rPr>
        <w:t>(Wykonawca)                                                                                                            (miejscowość i data)</w:t>
      </w:r>
    </w:p>
    <w:p w:rsidR="0034656F" w:rsidRDefault="0034656F" w:rsidP="0034656F">
      <w:pPr>
        <w:pStyle w:val="NormalnyWeb"/>
        <w:spacing w:line="360" w:lineRule="auto"/>
        <w:ind w:firstLine="567"/>
        <w:jc w:val="center"/>
        <w:rPr>
          <w:b/>
          <w:szCs w:val="24"/>
          <w:lang w:val="fr-FR"/>
        </w:rPr>
      </w:pPr>
    </w:p>
    <w:p w:rsidR="0034656F" w:rsidRPr="00CE3B98" w:rsidRDefault="0034656F" w:rsidP="0034656F">
      <w:pPr>
        <w:pStyle w:val="NormalnyWeb"/>
        <w:spacing w:line="360" w:lineRule="auto"/>
        <w:ind w:firstLine="567"/>
        <w:jc w:val="center"/>
        <w:rPr>
          <w:b/>
          <w:szCs w:val="24"/>
          <w:lang w:val="fr-FR"/>
        </w:rPr>
      </w:pPr>
      <w:r w:rsidRPr="00CE3B98">
        <w:rPr>
          <w:b/>
          <w:szCs w:val="24"/>
          <w:lang w:val="fr-FR"/>
        </w:rPr>
        <w:t>Wykaz dostaw</w:t>
      </w:r>
    </w:p>
    <w:p w:rsidR="0034656F" w:rsidRPr="00CE3B98" w:rsidRDefault="0034656F" w:rsidP="0034656F">
      <w:pPr>
        <w:ind w:right="-567"/>
        <w:jc w:val="both"/>
        <w:rPr>
          <w:sz w:val="22"/>
          <w:szCs w:val="22"/>
        </w:rPr>
      </w:pPr>
    </w:p>
    <w:p w:rsidR="0034656F" w:rsidRDefault="0034656F" w:rsidP="0034656F">
      <w:pPr>
        <w:overflowPunct/>
        <w:autoSpaceDE/>
        <w:autoSpaceDN/>
        <w:adjustRightInd/>
        <w:jc w:val="both"/>
        <w:textAlignment w:val="auto"/>
        <w:rPr>
          <w:sz w:val="22"/>
          <w:szCs w:val="22"/>
        </w:rPr>
      </w:pPr>
      <w:r w:rsidRPr="00CE3B98">
        <w:rPr>
          <w:sz w:val="22"/>
          <w:szCs w:val="22"/>
        </w:rPr>
        <w:t xml:space="preserve">Składając ofertę w postępowaniu o udzielenie zamówienia publicznego prowadzonym w trybie przetargu nieograniczonego pn. </w:t>
      </w:r>
      <w:r w:rsidR="006057F1" w:rsidRPr="006057F1">
        <w:rPr>
          <w:b/>
          <w:sz w:val="22"/>
          <w:szCs w:val="22"/>
        </w:rPr>
        <w:t>Dostawa produktów leczniczych zawierających substancję czynną ISATUXIMABUM i RAMUCIRUMABUM  do stosowania w programie lekowym na okres 3 miesięcy dla Oddziałów Hematologii i Onkologii</w:t>
      </w:r>
      <w:r w:rsidR="006057F1">
        <w:rPr>
          <w:b/>
          <w:sz w:val="22"/>
          <w:szCs w:val="22"/>
        </w:rPr>
        <w:t xml:space="preserve"> </w:t>
      </w:r>
      <w:r w:rsidRPr="00CE3B98">
        <w:rPr>
          <w:b/>
          <w:bCs/>
          <w:sz w:val="22"/>
          <w:szCs w:val="22"/>
        </w:rPr>
        <w:t xml:space="preserve">- </w:t>
      </w:r>
      <w:r w:rsidR="00F049AB">
        <w:rPr>
          <w:b/>
          <w:bCs/>
          <w:sz w:val="22"/>
          <w:szCs w:val="22"/>
        </w:rPr>
        <w:t>Zp/</w:t>
      </w:r>
      <w:r w:rsidR="00CE3139">
        <w:rPr>
          <w:b/>
          <w:bCs/>
          <w:sz w:val="22"/>
          <w:szCs w:val="22"/>
        </w:rPr>
        <w:t>46</w:t>
      </w:r>
      <w:r w:rsidR="00E55D3F">
        <w:rPr>
          <w:b/>
          <w:bCs/>
          <w:sz w:val="22"/>
          <w:szCs w:val="22"/>
        </w:rPr>
        <w:t>/</w:t>
      </w:r>
      <w:r w:rsidRPr="00CE3B98">
        <w:rPr>
          <w:b/>
          <w:bCs/>
          <w:sz w:val="22"/>
          <w:szCs w:val="22"/>
        </w:rPr>
        <w:t>PN/24</w:t>
      </w:r>
      <w:r w:rsidRPr="00CE3B98">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34656F" w:rsidRPr="00CE3B98" w:rsidRDefault="0034656F" w:rsidP="0034656F">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34656F" w:rsidRPr="00CE3B98" w:rsidTr="001956B6">
        <w:trPr>
          <w:trHeight w:val="510"/>
        </w:trPr>
        <w:tc>
          <w:tcPr>
            <w:tcW w:w="403"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Lp.</w:t>
            </w:r>
          </w:p>
        </w:tc>
        <w:tc>
          <w:tcPr>
            <w:tcW w:w="1035"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 xml:space="preserve">Zakres wykonanych dostaw, w tym m.in. </w:t>
            </w:r>
          </w:p>
        </w:tc>
        <w:tc>
          <w:tcPr>
            <w:tcW w:w="2290" w:type="pct"/>
            <w:gridSpan w:val="2"/>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rsidR="0034656F" w:rsidRPr="00CE3B98" w:rsidRDefault="0034656F" w:rsidP="001956B6">
            <w:pPr>
              <w:pStyle w:val="Akapitzlist0"/>
              <w:ind w:left="0" w:right="113"/>
              <w:jc w:val="center"/>
              <w:rPr>
                <w:rFonts w:ascii="Times New Roman" w:hAnsi="Times New Roman" w:cs="Times New Roman"/>
                <w:b/>
                <w:iCs/>
                <w:sz w:val="22"/>
              </w:rPr>
            </w:pPr>
            <w:r w:rsidRPr="00CE3B98">
              <w:rPr>
                <w:rFonts w:ascii="Times New Roman" w:hAnsi="Times New Roman" w:cs="Times New Roman"/>
                <w:b/>
                <w:iCs/>
                <w:sz w:val="22"/>
              </w:rPr>
              <w:t xml:space="preserve">Wartość dostaw </w:t>
            </w:r>
          </w:p>
        </w:tc>
      </w:tr>
      <w:tr w:rsidR="0034656F" w:rsidRPr="00CE3B98" w:rsidTr="001956B6">
        <w:trPr>
          <w:trHeight w:val="510"/>
        </w:trPr>
        <w:tc>
          <w:tcPr>
            <w:tcW w:w="403"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035"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Rozpoczęcie (dd/mm/rrrr)</w:t>
            </w: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bCs/>
                <w:color w:val="000000"/>
                <w:sz w:val="22"/>
              </w:rPr>
            </w:pPr>
            <w:r w:rsidRPr="00CE3B98">
              <w:rPr>
                <w:rFonts w:ascii="Times New Roman" w:hAnsi="Times New Roman" w:cs="Times New Roman"/>
                <w:b/>
                <w:bCs/>
                <w:color w:val="000000"/>
                <w:sz w:val="22"/>
              </w:rPr>
              <w:t>Zakończenie</w:t>
            </w:r>
          </w:p>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(dd/mm/rrrr)</w:t>
            </w:r>
          </w:p>
        </w:tc>
        <w:tc>
          <w:tcPr>
            <w:tcW w:w="1137"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34" w:type="pct"/>
            <w:vMerge/>
          </w:tcPr>
          <w:p w:rsidR="0034656F" w:rsidRPr="00CE3B98" w:rsidRDefault="0034656F" w:rsidP="001956B6">
            <w:pPr>
              <w:pStyle w:val="Akapitzlist0"/>
              <w:ind w:left="0" w:right="113"/>
              <w:jc w:val="center"/>
              <w:rPr>
                <w:rFonts w:ascii="Times New Roman" w:hAnsi="Times New Roman" w:cs="Times New Roman"/>
                <w:b/>
                <w:sz w:val="22"/>
              </w:rPr>
            </w:pPr>
          </w:p>
        </w:tc>
      </w:tr>
      <w:tr w:rsidR="0034656F" w:rsidRPr="00CE3B98" w:rsidTr="001956B6">
        <w:trPr>
          <w:trHeight w:val="510"/>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1</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r w:rsidR="0034656F" w:rsidRPr="00CE3B98" w:rsidTr="001956B6">
        <w:trPr>
          <w:trHeight w:val="1755"/>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2</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bl>
    <w:p w:rsidR="0034656F" w:rsidRPr="00CE3B98" w:rsidRDefault="0034656F" w:rsidP="0034656F">
      <w:pPr>
        <w:spacing w:line="320" w:lineRule="exact"/>
        <w:jc w:val="both"/>
        <w:rPr>
          <w:sz w:val="22"/>
          <w:szCs w:val="22"/>
        </w:rPr>
      </w:pPr>
    </w:p>
    <w:p w:rsidR="0034656F" w:rsidRPr="00CE3B98" w:rsidRDefault="0034656F" w:rsidP="0034656F">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34656F" w:rsidRDefault="0034656F" w:rsidP="0034656F">
      <w:pPr>
        <w:spacing w:line="340" w:lineRule="atLeast"/>
        <w:jc w:val="both"/>
        <w:rPr>
          <w:sz w:val="22"/>
          <w:szCs w:val="22"/>
        </w:rPr>
      </w:pPr>
    </w:p>
    <w:p w:rsidR="008B1E93" w:rsidRPr="00CA5E22" w:rsidRDefault="008B1E93" w:rsidP="008B1E93">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CE3B98" w:rsidRDefault="0034656F" w:rsidP="0034656F">
      <w:pPr>
        <w:jc w:val="both"/>
        <w:rPr>
          <w:sz w:val="22"/>
          <w:szCs w:val="22"/>
        </w:rPr>
      </w:pPr>
    </w:p>
    <w:p w:rsidR="0034656F" w:rsidRDefault="0034656F" w:rsidP="00CA5E22">
      <w:pPr>
        <w:rPr>
          <w:i/>
          <w:sz w:val="22"/>
          <w:lang w:val="pl-PL"/>
        </w:rPr>
      </w:pPr>
    </w:p>
    <w:sectPr w:rsidR="0034656F" w:rsidSect="00FA3C2F">
      <w:headerReference w:type="default" r:id="rId13"/>
      <w:footerReference w:type="default" r:id="rId14"/>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C4" w:rsidRDefault="007D54C4" w:rsidP="00652D6D">
      <w:r>
        <w:separator/>
      </w:r>
    </w:p>
  </w:endnote>
  <w:endnote w:type="continuationSeparator" w:id="0">
    <w:p w:rsidR="007D54C4" w:rsidRDefault="007D54C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rsidR="007D54C4" w:rsidRDefault="007D54C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33AA5" w:rsidRPr="00033AA5">
          <w:rPr>
            <w:noProof/>
            <w:sz w:val="18"/>
            <w:szCs w:val="18"/>
            <w:lang w:val="pl-PL"/>
          </w:rPr>
          <w:t>2</w:t>
        </w:r>
        <w:r w:rsidRPr="00652D6D">
          <w:rPr>
            <w:sz w:val="18"/>
            <w:szCs w:val="18"/>
          </w:rPr>
          <w:fldChar w:fldCharType="end"/>
        </w:r>
      </w:p>
    </w:sdtContent>
  </w:sdt>
  <w:p w:rsidR="007D54C4" w:rsidRDefault="007D54C4" w:rsidP="00BD2C74">
    <w:pPr>
      <w:pStyle w:val="Stopka"/>
      <w:tabs>
        <w:tab w:val="left" w:pos="164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7D54C4" w:rsidRPr="003D1CD6" w:rsidRDefault="007D54C4">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033AA5" w:rsidRPr="00033AA5">
          <w:rPr>
            <w:noProof/>
            <w:sz w:val="20"/>
            <w:lang w:val="pl-PL"/>
          </w:rPr>
          <w:t>17</w:t>
        </w:r>
        <w:r w:rsidRPr="003D1CD6">
          <w:rPr>
            <w:sz w:val="20"/>
          </w:rPr>
          <w:fldChar w:fldCharType="end"/>
        </w:r>
      </w:p>
    </w:sdtContent>
  </w:sdt>
  <w:p w:rsidR="007D54C4" w:rsidRDefault="007D54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C4" w:rsidRDefault="007D54C4" w:rsidP="00652D6D">
      <w:r>
        <w:separator/>
      </w:r>
    </w:p>
  </w:footnote>
  <w:footnote w:type="continuationSeparator" w:id="0">
    <w:p w:rsidR="007D54C4" w:rsidRDefault="007D54C4"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4" w:rsidRPr="00556AEE" w:rsidRDefault="007D54C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Zp/46/TP/24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4" w:rsidRPr="0056339D" w:rsidRDefault="007D54C4"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Zp/46/TP/24</w:t>
    </w:r>
  </w:p>
  <w:p w:rsidR="007D54C4" w:rsidRPr="00556AEE" w:rsidRDefault="007D54C4">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0"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BC1095"/>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1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9"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0"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5D090F"/>
    <w:multiLevelType w:val="hybridMultilevel"/>
    <w:tmpl w:val="4E380DCC"/>
    <w:lvl w:ilvl="0" w:tplc="2A96474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5"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4"/>
  </w:num>
  <w:num w:numId="5">
    <w:abstractNumId w:val="16"/>
  </w:num>
  <w:num w:numId="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7"/>
  </w:num>
  <w:num w:numId="27">
    <w:abstractNumId w:val="6"/>
  </w:num>
  <w:num w:numId="28">
    <w:abstractNumId w:val="25"/>
  </w:num>
  <w:num w:numId="29">
    <w:abstractNumId w:val="8"/>
  </w:num>
  <w:num w:numId="30">
    <w:abstractNumId w:val="24"/>
  </w:num>
  <w:num w:numId="31">
    <w:abstractNumId w:val="10"/>
  </w:num>
  <w:num w:numId="32">
    <w:abstractNumId w:val="17"/>
  </w:num>
  <w:num w:numId="33">
    <w:abstractNumId w:val="11"/>
  </w:num>
  <w:num w:numId="34">
    <w:abstractNumId w:val="22"/>
  </w:num>
  <w:num w:numId="35">
    <w:abstractNumId w:val="13"/>
  </w:num>
  <w:num w:numId="36">
    <w:abstractNumId w:val="20"/>
  </w:num>
  <w:num w:numId="37">
    <w:abstractNumId w:val="5"/>
  </w:num>
  <w:num w:numId="3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8777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AA5"/>
    <w:rsid w:val="00033B6B"/>
    <w:rsid w:val="00033C84"/>
    <w:rsid w:val="00034B64"/>
    <w:rsid w:val="00034ECF"/>
    <w:rsid w:val="00034ED3"/>
    <w:rsid w:val="00035806"/>
    <w:rsid w:val="00035856"/>
    <w:rsid w:val="00035C5A"/>
    <w:rsid w:val="00036185"/>
    <w:rsid w:val="00036828"/>
    <w:rsid w:val="00036849"/>
    <w:rsid w:val="00036871"/>
    <w:rsid w:val="00036C31"/>
    <w:rsid w:val="00036D43"/>
    <w:rsid w:val="000370E5"/>
    <w:rsid w:val="0003714A"/>
    <w:rsid w:val="000371A0"/>
    <w:rsid w:val="00037217"/>
    <w:rsid w:val="00037525"/>
    <w:rsid w:val="00037695"/>
    <w:rsid w:val="00037E7A"/>
    <w:rsid w:val="000405C7"/>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1ED1"/>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7B0"/>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4FD5"/>
    <w:rsid w:val="000A5E1E"/>
    <w:rsid w:val="000A60A2"/>
    <w:rsid w:val="000A71F7"/>
    <w:rsid w:val="000A76DA"/>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A9C"/>
    <w:rsid w:val="000C1F2A"/>
    <w:rsid w:val="000C28C0"/>
    <w:rsid w:val="000C2A18"/>
    <w:rsid w:val="000C2CCE"/>
    <w:rsid w:val="000C34BB"/>
    <w:rsid w:val="000C3B19"/>
    <w:rsid w:val="000C3D06"/>
    <w:rsid w:val="000C41B3"/>
    <w:rsid w:val="000C45C2"/>
    <w:rsid w:val="000C46AE"/>
    <w:rsid w:val="000C47C9"/>
    <w:rsid w:val="000C4A76"/>
    <w:rsid w:val="000C593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6FF"/>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0E6B"/>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1A89"/>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691B"/>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B6"/>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C3"/>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574"/>
    <w:rsid w:val="001C3718"/>
    <w:rsid w:val="001C3722"/>
    <w:rsid w:val="001C37FA"/>
    <w:rsid w:val="001C4877"/>
    <w:rsid w:val="001C517C"/>
    <w:rsid w:val="001C550E"/>
    <w:rsid w:val="001C5649"/>
    <w:rsid w:val="001C5672"/>
    <w:rsid w:val="001C58EB"/>
    <w:rsid w:val="001C59CA"/>
    <w:rsid w:val="001C5BDA"/>
    <w:rsid w:val="001C649C"/>
    <w:rsid w:val="001C6580"/>
    <w:rsid w:val="001C6B4F"/>
    <w:rsid w:val="001C6BBA"/>
    <w:rsid w:val="001C6FEC"/>
    <w:rsid w:val="001C71AE"/>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4BB6"/>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943"/>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4AD"/>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B59"/>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48E"/>
    <w:rsid w:val="00264BB9"/>
    <w:rsid w:val="002650F3"/>
    <w:rsid w:val="002651B7"/>
    <w:rsid w:val="002653D9"/>
    <w:rsid w:val="00265A58"/>
    <w:rsid w:val="00265A6F"/>
    <w:rsid w:val="00266B69"/>
    <w:rsid w:val="00267559"/>
    <w:rsid w:val="00267739"/>
    <w:rsid w:val="00267C03"/>
    <w:rsid w:val="00270302"/>
    <w:rsid w:val="00270DB8"/>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5A1"/>
    <w:rsid w:val="0029784A"/>
    <w:rsid w:val="00297C4F"/>
    <w:rsid w:val="002A0063"/>
    <w:rsid w:val="002A00B4"/>
    <w:rsid w:val="002A0BD0"/>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C52"/>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81"/>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6F0"/>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8E9"/>
    <w:rsid w:val="002E7F03"/>
    <w:rsid w:val="002F0353"/>
    <w:rsid w:val="002F03B9"/>
    <w:rsid w:val="002F0CBE"/>
    <w:rsid w:val="002F1368"/>
    <w:rsid w:val="002F1997"/>
    <w:rsid w:val="002F19FB"/>
    <w:rsid w:val="002F1C02"/>
    <w:rsid w:val="002F1CE8"/>
    <w:rsid w:val="002F1E30"/>
    <w:rsid w:val="002F1E4D"/>
    <w:rsid w:val="002F262B"/>
    <w:rsid w:val="002F2697"/>
    <w:rsid w:val="002F3A6A"/>
    <w:rsid w:val="002F3B0C"/>
    <w:rsid w:val="002F426F"/>
    <w:rsid w:val="002F43FD"/>
    <w:rsid w:val="002F4848"/>
    <w:rsid w:val="002F49CF"/>
    <w:rsid w:val="002F4AAE"/>
    <w:rsid w:val="002F513D"/>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92B"/>
    <w:rsid w:val="00304AAB"/>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213D"/>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89A"/>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24D"/>
    <w:rsid w:val="0034146B"/>
    <w:rsid w:val="003417D4"/>
    <w:rsid w:val="00341DD1"/>
    <w:rsid w:val="00341F3B"/>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56F"/>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0FD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0BE"/>
    <w:rsid w:val="00370315"/>
    <w:rsid w:val="00370EC5"/>
    <w:rsid w:val="00371AD6"/>
    <w:rsid w:val="00372302"/>
    <w:rsid w:val="00372ABB"/>
    <w:rsid w:val="00372BB2"/>
    <w:rsid w:val="00372BC0"/>
    <w:rsid w:val="00372D6E"/>
    <w:rsid w:val="00373591"/>
    <w:rsid w:val="00373617"/>
    <w:rsid w:val="00373B5A"/>
    <w:rsid w:val="00373DB5"/>
    <w:rsid w:val="00374012"/>
    <w:rsid w:val="00374716"/>
    <w:rsid w:val="00374902"/>
    <w:rsid w:val="003750E1"/>
    <w:rsid w:val="003753C1"/>
    <w:rsid w:val="003753ED"/>
    <w:rsid w:val="00375454"/>
    <w:rsid w:val="0037571A"/>
    <w:rsid w:val="003758B3"/>
    <w:rsid w:val="00376296"/>
    <w:rsid w:val="003767EF"/>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274E"/>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3A"/>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5EE9"/>
    <w:rsid w:val="003C6784"/>
    <w:rsid w:val="003C6796"/>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9DB"/>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0B06"/>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A02"/>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3CE"/>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4D3"/>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75F"/>
    <w:rsid w:val="00441A9F"/>
    <w:rsid w:val="00441CFC"/>
    <w:rsid w:val="004424B4"/>
    <w:rsid w:val="00442F44"/>
    <w:rsid w:val="00443401"/>
    <w:rsid w:val="004434C8"/>
    <w:rsid w:val="0044376F"/>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E4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4D0"/>
    <w:rsid w:val="0045672F"/>
    <w:rsid w:val="00456B4F"/>
    <w:rsid w:val="00456EA1"/>
    <w:rsid w:val="004570C0"/>
    <w:rsid w:val="00457330"/>
    <w:rsid w:val="004579A1"/>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8A"/>
    <w:rsid w:val="00466CB5"/>
    <w:rsid w:val="00466D29"/>
    <w:rsid w:val="00466D49"/>
    <w:rsid w:val="00466DBC"/>
    <w:rsid w:val="00467629"/>
    <w:rsid w:val="00467AA5"/>
    <w:rsid w:val="00467CFD"/>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53"/>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B54"/>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1BD"/>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A5A"/>
    <w:rsid w:val="004D3BD0"/>
    <w:rsid w:val="004D3DCA"/>
    <w:rsid w:val="004D48B0"/>
    <w:rsid w:val="004D4C67"/>
    <w:rsid w:val="004D4D62"/>
    <w:rsid w:val="004D56AD"/>
    <w:rsid w:val="004D58DD"/>
    <w:rsid w:val="004D5A33"/>
    <w:rsid w:val="004D5E29"/>
    <w:rsid w:val="004D5EE6"/>
    <w:rsid w:val="004D685A"/>
    <w:rsid w:val="004D6BB2"/>
    <w:rsid w:val="004D6C4F"/>
    <w:rsid w:val="004D7BF3"/>
    <w:rsid w:val="004D7F64"/>
    <w:rsid w:val="004E00E5"/>
    <w:rsid w:val="004E0B12"/>
    <w:rsid w:val="004E1A0B"/>
    <w:rsid w:val="004E1DF2"/>
    <w:rsid w:val="004E260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D69"/>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DD8"/>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7BA"/>
    <w:rsid w:val="00525990"/>
    <w:rsid w:val="00525C31"/>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F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5798D"/>
    <w:rsid w:val="00557F60"/>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3A0"/>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67"/>
    <w:rsid w:val="005820D4"/>
    <w:rsid w:val="005824A7"/>
    <w:rsid w:val="0058264A"/>
    <w:rsid w:val="0058272E"/>
    <w:rsid w:val="005828E4"/>
    <w:rsid w:val="00582CFF"/>
    <w:rsid w:val="00583056"/>
    <w:rsid w:val="005834B2"/>
    <w:rsid w:val="0058389C"/>
    <w:rsid w:val="00583CC1"/>
    <w:rsid w:val="00584C7E"/>
    <w:rsid w:val="00584CFB"/>
    <w:rsid w:val="0058508E"/>
    <w:rsid w:val="00586695"/>
    <w:rsid w:val="005873F8"/>
    <w:rsid w:val="00587462"/>
    <w:rsid w:val="00587932"/>
    <w:rsid w:val="005879DD"/>
    <w:rsid w:val="00587B5B"/>
    <w:rsid w:val="00587D29"/>
    <w:rsid w:val="00590278"/>
    <w:rsid w:val="00590299"/>
    <w:rsid w:val="00590656"/>
    <w:rsid w:val="00590F0B"/>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1B0C"/>
    <w:rsid w:val="005A1B7F"/>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16"/>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855"/>
    <w:rsid w:val="005B3941"/>
    <w:rsid w:val="005B3CAC"/>
    <w:rsid w:val="005B3F62"/>
    <w:rsid w:val="005B3F98"/>
    <w:rsid w:val="005B40CB"/>
    <w:rsid w:val="005B43F0"/>
    <w:rsid w:val="005B4A1F"/>
    <w:rsid w:val="005B4BAA"/>
    <w:rsid w:val="005B4F07"/>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3BFE"/>
    <w:rsid w:val="005D424D"/>
    <w:rsid w:val="005D43EA"/>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74"/>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7F1"/>
    <w:rsid w:val="00605A7E"/>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342"/>
    <w:rsid w:val="00614401"/>
    <w:rsid w:val="00614F53"/>
    <w:rsid w:val="006152C2"/>
    <w:rsid w:val="00615351"/>
    <w:rsid w:val="00616D8E"/>
    <w:rsid w:val="00616DD6"/>
    <w:rsid w:val="00617F71"/>
    <w:rsid w:val="00617F89"/>
    <w:rsid w:val="00620071"/>
    <w:rsid w:val="006200AF"/>
    <w:rsid w:val="00620264"/>
    <w:rsid w:val="0062033B"/>
    <w:rsid w:val="006208E4"/>
    <w:rsid w:val="0062090A"/>
    <w:rsid w:val="0062125A"/>
    <w:rsid w:val="0062167D"/>
    <w:rsid w:val="00621CA9"/>
    <w:rsid w:val="00621F18"/>
    <w:rsid w:val="006229BA"/>
    <w:rsid w:val="00622C14"/>
    <w:rsid w:val="00622E7C"/>
    <w:rsid w:val="00623175"/>
    <w:rsid w:val="00623FA4"/>
    <w:rsid w:val="006243D7"/>
    <w:rsid w:val="00624525"/>
    <w:rsid w:val="00624ACE"/>
    <w:rsid w:val="00624DB4"/>
    <w:rsid w:val="00625AAD"/>
    <w:rsid w:val="00625CE8"/>
    <w:rsid w:val="00625D81"/>
    <w:rsid w:val="006260F3"/>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C67"/>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0B75"/>
    <w:rsid w:val="00671491"/>
    <w:rsid w:val="00671ED3"/>
    <w:rsid w:val="0067218E"/>
    <w:rsid w:val="006724DC"/>
    <w:rsid w:val="006725B3"/>
    <w:rsid w:val="00672A17"/>
    <w:rsid w:val="00672EFF"/>
    <w:rsid w:val="006730A3"/>
    <w:rsid w:val="006732A1"/>
    <w:rsid w:val="006735A4"/>
    <w:rsid w:val="00673A91"/>
    <w:rsid w:val="00673C95"/>
    <w:rsid w:val="00674158"/>
    <w:rsid w:val="00674212"/>
    <w:rsid w:val="006743CA"/>
    <w:rsid w:val="0067483C"/>
    <w:rsid w:val="006749AE"/>
    <w:rsid w:val="00676184"/>
    <w:rsid w:val="006762A1"/>
    <w:rsid w:val="00676331"/>
    <w:rsid w:val="00676889"/>
    <w:rsid w:val="00676D0A"/>
    <w:rsid w:val="00677020"/>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6E0D"/>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4B"/>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304"/>
    <w:rsid w:val="006E4537"/>
    <w:rsid w:val="006E483F"/>
    <w:rsid w:val="006E4976"/>
    <w:rsid w:val="006E4B06"/>
    <w:rsid w:val="006E4BA3"/>
    <w:rsid w:val="006E4BD5"/>
    <w:rsid w:val="006E51E4"/>
    <w:rsid w:val="006E55F7"/>
    <w:rsid w:val="006E58BB"/>
    <w:rsid w:val="006E5D34"/>
    <w:rsid w:val="006E616C"/>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493"/>
    <w:rsid w:val="006F557F"/>
    <w:rsid w:val="006F5699"/>
    <w:rsid w:val="006F5A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4EDC"/>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3DC"/>
    <w:rsid w:val="00780F07"/>
    <w:rsid w:val="00781317"/>
    <w:rsid w:val="007813C0"/>
    <w:rsid w:val="007814CB"/>
    <w:rsid w:val="00782029"/>
    <w:rsid w:val="00782306"/>
    <w:rsid w:val="00782E01"/>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6B2"/>
    <w:rsid w:val="007A7B7B"/>
    <w:rsid w:val="007A7F5E"/>
    <w:rsid w:val="007B01B1"/>
    <w:rsid w:val="007B020B"/>
    <w:rsid w:val="007B06C9"/>
    <w:rsid w:val="007B0852"/>
    <w:rsid w:val="007B0A28"/>
    <w:rsid w:val="007B0CEF"/>
    <w:rsid w:val="007B0E12"/>
    <w:rsid w:val="007B0F2C"/>
    <w:rsid w:val="007B11A6"/>
    <w:rsid w:val="007B138E"/>
    <w:rsid w:val="007B1507"/>
    <w:rsid w:val="007B156B"/>
    <w:rsid w:val="007B15AB"/>
    <w:rsid w:val="007B19F0"/>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63"/>
    <w:rsid w:val="007C66B9"/>
    <w:rsid w:val="007C6E66"/>
    <w:rsid w:val="007D0476"/>
    <w:rsid w:val="007D082F"/>
    <w:rsid w:val="007D0C83"/>
    <w:rsid w:val="007D1A84"/>
    <w:rsid w:val="007D1A8F"/>
    <w:rsid w:val="007D1FF7"/>
    <w:rsid w:val="007D2001"/>
    <w:rsid w:val="007D21FB"/>
    <w:rsid w:val="007D225D"/>
    <w:rsid w:val="007D2878"/>
    <w:rsid w:val="007D28B1"/>
    <w:rsid w:val="007D2F2B"/>
    <w:rsid w:val="007D31FC"/>
    <w:rsid w:val="007D3401"/>
    <w:rsid w:val="007D3849"/>
    <w:rsid w:val="007D4956"/>
    <w:rsid w:val="007D4E04"/>
    <w:rsid w:val="007D4E27"/>
    <w:rsid w:val="007D4EFF"/>
    <w:rsid w:val="007D54C4"/>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1DAC"/>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1A0D"/>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312"/>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6CD"/>
    <w:rsid w:val="00846C02"/>
    <w:rsid w:val="008475FB"/>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ACD"/>
    <w:rsid w:val="00882ED1"/>
    <w:rsid w:val="00882FF0"/>
    <w:rsid w:val="008830B8"/>
    <w:rsid w:val="00883926"/>
    <w:rsid w:val="00883BDE"/>
    <w:rsid w:val="00883C4A"/>
    <w:rsid w:val="00884AA2"/>
    <w:rsid w:val="00885057"/>
    <w:rsid w:val="00885223"/>
    <w:rsid w:val="0088532B"/>
    <w:rsid w:val="00886A59"/>
    <w:rsid w:val="00887353"/>
    <w:rsid w:val="00887420"/>
    <w:rsid w:val="0088768A"/>
    <w:rsid w:val="00887777"/>
    <w:rsid w:val="0088799E"/>
    <w:rsid w:val="008906E2"/>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C28"/>
    <w:rsid w:val="008A6F4B"/>
    <w:rsid w:val="008A7611"/>
    <w:rsid w:val="008A77E6"/>
    <w:rsid w:val="008B02B2"/>
    <w:rsid w:val="008B0D7F"/>
    <w:rsid w:val="008B0DCE"/>
    <w:rsid w:val="008B10AC"/>
    <w:rsid w:val="008B178C"/>
    <w:rsid w:val="008B180A"/>
    <w:rsid w:val="008B1E2D"/>
    <w:rsid w:val="008B1E93"/>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483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1DA"/>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039"/>
    <w:rsid w:val="00964318"/>
    <w:rsid w:val="00964368"/>
    <w:rsid w:val="009645A8"/>
    <w:rsid w:val="00966102"/>
    <w:rsid w:val="00966241"/>
    <w:rsid w:val="00966257"/>
    <w:rsid w:val="00966615"/>
    <w:rsid w:val="00966627"/>
    <w:rsid w:val="009672AA"/>
    <w:rsid w:val="009672B6"/>
    <w:rsid w:val="009674EA"/>
    <w:rsid w:val="00967814"/>
    <w:rsid w:val="009704D7"/>
    <w:rsid w:val="009706EE"/>
    <w:rsid w:val="00970A99"/>
    <w:rsid w:val="00970B4D"/>
    <w:rsid w:val="009710CB"/>
    <w:rsid w:val="00971486"/>
    <w:rsid w:val="00971E0F"/>
    <w:rsid w:val="00972113"/>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31F"/>
    <w:rsid w:val="00985EE8"/>
    <w:rsid w:val="00985FB7"/>
    <w:rsid w:val="00986261"/>
    <w:rsid w:val="00986C31"/>
    <w:rsid w:val="00986C6C"/>
    <w:rsid w:val="00987758"/>
    <w:rsid w:val="009878F1"/>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BC8"/>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5D90"/>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1D0"/>
    <w:rsid w:val="009D2439"/>
    <w:rsid w:val="009D24CA"/>
    <w:rsid w:val="009D2818"/>
    <w:rsid w:val="009D2A70"/>
    <w:rsid w:val="009D2A8A"/>
    <w:rsid w:val="009D2F67"/>
    <w:rsid w:val="009D302E"/>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8D5"/>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31D3"/>
    <w:rsid w:val="009F46C2"/>
    <w:rsid w:val="009F47F1"/>
    <w:rsid w:val="009F49D9"/>
    <w:rsid w:val="009F57F3"/>
    <w:rsid w:val="009F5971"/>
    <w:rsid w:val="009F5B16"/>
    <w:rsid w:val="009F5C9F"/>
    <w:rsid w:val="009F5DB9"/>
    <w:rsid w:val="009F6D17"/>
    <w:rsid w:val="00A0004D"/>
    <w:rsid w:val="00A00737"/>
    <w:rsid w:val="00A0082A"/>
    <w:rsid w:val="00A00F9A"/>
    <w:rsid w:val="00A01DCD"/>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0F"/>
    <w:rsid w:val="00A1305C"/>
    <w:rsid w:val="00A13715"/>
    <w:rsid w:val="00A1381C"/>
    <w:rsid w:val="00A13953"/>
    <w:rsid w:val="00A13F6E"/>
    <w:rsid w:val="00A14E3F"/>
    <w:rsid w:val="00A15255"/>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03"/>
    <w:rsid w:val="00A468DC"/>
    <w:rsid w:val="00A4766C"/>
    <w:rsid w:val="00A477AC"/>
    <w:rsid w:val="00A5059F"/>
    <w:rsid w:val="00A50B16"/>
    <w:rsid w:val="00A50B9F"/>
    <w:rsid w:val="00A51027"/>
    <w:rsid w:val="00A51029"/>
    <w:rsid w:val="00A51606"/>
    <w:rsid w:val="00A51850"/>
    <w:rsid w:val="00A521C4"/>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800"/>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666F"/>
    <w:rsid w:val="00A870CF"/>
    <w:rsid w:val="00A87DA3"/>
    <w:rsid w:val="00A9040A"/>
    <w:rsid w:val="00A90F87"/>
    <w:rsid w:val="00A919DF"/>
    <w:rsid w:val="00A91CF3"/>
    <w:rsid w:val="00A92406"/>
    <w:rsid w:val="00A9265E"/>
    <w:rsid w:val="00A92A25"/>
    <w:rsid w:val="00A92BFF"/>
    <w:rsid w:val="00A92DD2"/>
    <w:rsid w:val="00A9300C"/>
    <w:rsid w:val="00A9327F"/>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7B0"/>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05F"/>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31D"/>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1EC"/>
    <w:rsid w:val="00AF030A"/>
    <w:rsid w:val="00AF0493"/>
    <w:rsid w:val="00AF0821"/>
    <w:rsid w:val="00AF09CA"/>
    <w:rsid w:val="00AF0CAC"/>
    <w:rsid w:val="00AF0F20"/>
    <w:rsid w:val="00AF17AE"/>
    <w:rsid w:val="00AF17E4"/>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A1E"/>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2DF4"/>
    <w:rsid w:val="00B133A4"/>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57"/>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09"/>
    <w:rsid w:val="00B57523"/>
    <w:rsid w:val="00B57531"/>
    <w:rsid w:val="00B57CCC"/>
    <w:rsid w:val="00B60096"/>
    <w:rsid w:val="00B60384"/>
    <w:rsid w:val="00B6043C"/>
    <w:rsid w:val="00B6056F"/>
    <w:rsid w:val="00B60604"/>
    <w:rsid w:val="00B606B3"/>
    <w:rsid w:val="00B60781"/>
    <w:rsid w:val="00B611ED"/>
    <w:rsid w:val="00B614A7"/>
    <w:rsid w:val="00B61FC8"/>
    <w:rsid w:val="00B620A4"/>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449"/>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2F"/>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12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C7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C3B"/>
    <w:rsid w:val="00C20D38"/>
    <w:rsid w:val="00C20F0B"/>
    <w:rsid w:val="00C20F2C"/>
    <w:rsid w:val="00C21130"/>
    <w:rsid w:val="00C21261"/>
    <w:rsid w:val="00C214B4"/>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839"/>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5E26"/>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39"/>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17C"/>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5F29"/>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03D"/>
    <w:rsid w:val="00C910FD"/>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3E"/>
    <w:rsid w:val="00CC60D7"/>
    <w:rsid w:val="00CC6BDC"/>
    <w:rsid w:val="00CC6DED"/>
    <w:rsid w:val="00CC6FE6"/>
    <w:rsid w:val="00CC71C4"/>
    <w:rsid w:val="00CC7A88"/>
    <w:rsid w:val="00CC7BDC"/>
    <w:rsid w:val="00CC7CE7"/>
    <w:rsid w:val="00CD030D"/>
    <w:rsid w:val="00CD111B"/>
    <w:rsid w:val="00CD20AD"/>
    <w:rsid w:val="00CD28CA"/>
    <w:rsid w:val="00CD2EF8"/>
    <w:rsid w:val="00CD31FE"/>
    <w:rsid w:val="00CD3764"/>
    <w:rsid w:val="00CD379E"/>
    <w:rsid w:val="00CD3972"/>
    <w:rsid w:val="00CD39D4"/>
    <w:rsid w:val="00CD3C8D"/>
    <w:rsid w:val="00CD470D"/>
    <w:rsid w:val="00CD5253"/>
    <w:rsid w:val="00CD5880"/>
    <w:rsid w:val="00CD60AB"/>
    <w:rsid w:val="00CD65C0"/>
    <w:rsid w:val="00CD6D47"/>
    <w:rsid w:val="00CD6E1D"/>
    <w:rsid w:val="00CD6E3E"/>
    <w:rsid w:val="00CD6E6B"/>
    <w:rsid w:val="00CD78CD"/>
    <w:rsid w:val="00CD7DEC"/>
    <w:rsid w:val="00CE08BB"/>
    <w:rsid w:val="00CE08EC"/>
    <w:rsid w:val="00CE0A36"/>
    <w:rsid w:val="00CE109B"/>
    <w:rsid w:val="00CE16C0"/>
    <w:rsid w:val="00CE194A"/>
    <w:rsid w:val="00CE1B7C"/>
    <w:rsid w:val="00CE21B4"/>
    <w:rsid w:val="00CE2502"/>
    <w:rsid w:val="00CE26F3"/>
    <w:rsid w:val="00CE2D0C"/>
    <w:rsid w:val="00CE3139"/>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3F92"/>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229"/>
    <w:rsid w:val="00D044C6"/>
    <w:rsid w:val="00D0556E"/>
    <w:rsid w:val="00D059E4"/>
    <w:rsid w:val="00D05E1F"/>
    <w:rsid w:val="00D06028"/>
    <w:rsid w:val="00D0640F"/>
    <w:rsid w:val="00D0646F"/>
    <w:rsid w:val="00D06717"/>
    <w:rsid w:val="00D06785"/>
    <w:rsid w:val="00D06B5E"/>
    <w:rsid w:val="00D07944"/>
    <w:rsid w:val="00D079B6"/>
    <w:rsid w:val="00D100EB"/>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6E01"/>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CBB"/>
    <w:rsid w:val="00D31D82"/>
    <w:rsid w:val="00D32D51"/>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37AE1"/>
    <w:rsid w:val="00D405BF"/>
    <w:rsid w:val="00D408FF"/>
    <w:rsid w:val="00D4094C"/>
    <w:rsid w:val="00D40D7F"/>
    <w:rsid w:val="00D40E34"/>
    <w:rsid w:val="00D4128A"/>
    <w:rsid w:val="00D4133B"/>
    <w:rsid w:val="00D417FC"/>
    <w:rsid w:val="00D421E0"/>
    <w:rsid w:val="00D422C2"/>
    <w:rsid w:val="00D42727"/>
    <w:rsid w:val="00D4291D"/>
    <w:rsid w:val="00D4295A"/>
    <w:rsid w:val="00D4392C"/>
    <w:rsid w:val="00D43DD9"/>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039"/>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4E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182"/>
    <w:rsid w:val="00D74525"/>
    <w:rsid w:val="00D74858"/>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F82"/>
    <w:rsid w:val="00DB041D"/>
    <w:rsid w:val="00DB0A2D"/>
    <w:rsid w:val="00DB0ABF"/>
    <w:rsid w:val="00DB0B72"/>
    <w:rsid w:val="00DB17FF"/>
    <w:rsid w:val="00DB1BC2"/>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0C8D"/>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4ED1"/>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30E"/>
    <w:rsid w:val="00DF06EB"/>
    <w:rsid w:val="00DF08E2"/>
    <w:rsid w:val="00DF13B2"/>
    <w:rsid w:val="00DF1C83"/>
    <w:rsid w:val="00DF263C"/>
    <w:rsid w:val="00DF328B"/>
    <w:rsid w:val="00DF360E"/>
    <w:rsid w:val="00DF3990"/>
    <w:rsid w:val="00DF4644"/>
    <w:rsid w:val="00DF479F"/>
    <w:rsid w:val="00DF48E0"/>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6B3B"/>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3F"/>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01"/>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9C0"/>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A6A"/>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49AB"/>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C9A"/>
    <w:rsid w:val="00F20FE2"/>
    <w:rsid w:val="00F21248"/>
    <w:rsid w:val="00F21495"/>
    <w:rsid w:val="00F21548"/>
    <w:rsid w:val="00F21614"/>
    <w:rsid w:val="00F217CA"/>
    <w:rsid w:val="00F22154"/>
    <w:rsid w:val="00F2260B"/>
    <w:rsid w:val="00F22FB0"/>
    <w:rsid w:val="00F23594"/>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A46"/>
    <w:rsid w:val="00F52C4E"/>
    <w:rsid w:val="00F52C61"/>
    <w:rsid w:val="00F53144"/>
    <w:rsid w:val="00F538FC"/>
    <w:rsid w:val="00F541DE"/>
    <w:rsid w:val="00F5464A"/>
    <w:rsid w:val="00F54781"/>
    <w:rsid w:val="00F54845"/>
    <w:rsid w:val="00F54D88"/>
    <w:rsid w:val="00F551CB"/>
    <w:rsid w:val="00F55284"/>
    <w:rsid w:val="00F552E8"/>
    <w:rsid w:val="00F554D3"/>
    <w:rsid w:val="00F555BA"/>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DD"/>
    <w:rsid w:val="00F855E0"/>
    <w:rsid w:val="00F85BAB"/>
    <w:rsid w:val="00F85DD6"/>
    <w:rsid w:val="00F861E8"/>
    <w:rsid w:val="00F861F7"/>
    <w:rsid w:val="00F86801"/>
    <w:rsid w:val="00F87B6C"/>
    <w:rsid w:val="00F87E96"/>
    <w:rsid w:val="00F87FDC"/>
    <w:rsid w:val="00F902C8"/>
    <w:rsid w:val="00F9076E"/>
    <w:rsid w:val="00F90C8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297"/>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6AF"/>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0CB7"/>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 w:val="00FF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777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17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customStyle="1" w:styleId="NormalnyWebZnak">
    <w:name w:val="Normalny (Web) Znak"/>
    <w:link w:val="NormalnyWeb"/>
    <w:rsid w:val="0034656F"/>
    <w:rPr>
      <w:kern w:val="1"/>
      <w:sz w:val="24"/>
      <w:lang w:val="en-US"/>
    </w:rPr>
  </w:style>
  <w:style w:type="paragraph" w:customStyle="1" w:styleId="Akapitzlist5">
    <w:name w:val="Akapit z listą5"/>
    <w:basedOn w:val="Normalny"/>
    <w:rsid w:val="0038274E"/>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5220893">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0121217">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drowie.walbrzych.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zdrowie.walbrzych.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zdrowie.walbrzych.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A1D9-E35E-4058-886E-E10FF1BC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3312</TotalTime>
  <Pages>17</Pages>
  <Words>4813</Words>
  <Characters>28882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410</cp:revision>
  <cp:lastPrinted>2024-05-27T09:11:00Z</cp:lastPrinted>
  <dcterms:created xsi:type="dcterms:W3CDTF">2023-01-10T13:35:00Z</dcterms:created>
  <dcterms:modified xsi:type="dcterms:W3CDTF">2024-06-14T08:15:00Z</dcterms:modified>
</cp:coreProperties>
</file>