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AC23" w14:textId="77777777" w:rsidR="003D2C41" w:rsidRPr="004D48A2" w:rsidRDefault="003D2C41" w:rsidP="003D2C41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6D619D2B" w14:textId="77777777" w:rsidR="003D2C41" w:rsidRPr="004D48A2" w:rsidRDefault="003D2C41" w:rsidP="003D2C41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54D76E62" w14:textId="77777777" w:rsidR="003D2C41" w:rsidRPr="004D48A2" w:rsidRDefault="003D2C41" w:rsidP="003D2C41">
      <w:pPr>
        <w:spacing w:line="276" w:lineRule="auto"/>
      </w:pPr>
      <w:r w:rsidRPr="004D48A2">
        <w:t>…………………………………………..………</w:t>
      </w:r>
    </w:p>
    <w:p w14:paraId="67B297DD" w14:textId="77777777" w:rsidR="003D2C41" w:rsidRPr="004D48A2" w:rsidRDefault="003D2C41" w:rsidP="003D2C41">
      <w:pPr>
        <w:spacing w:line="276" w:lineRule="auto"/>
      </w:pPr>
      <w:r w:rsidRPr="004D48A2">
        <w:t xml:space="preserve">  (miejsce i data sporządzenia)</w:t>
      </w:r>
    </w:p>
    <w:p w14:paraId="4978F990" w14:textId="77777777" w:rsidR="003D2C41" w:rsidRPr="004D48A2" w:rsidRDefault="003D2C41" w:rsidP="003D2C41">
      <w:pPr>
        <w:spacing w:line="276" w:lineRule="auto"/>
      </w:pPr>
    </w:p>
    <w:p w14:paraId="410AE1F4" w14:textId="77777777" w:rsidR="003D2C41" w:rsidRPr="00476C3D" w:rsidRDefault="003D2C41" w:rsidP="003D2C41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D48A2">
        <w:rPr>
          <w:b/>
          <w:bCs/>
        </w:rPr>
        <w:t>FORMULARZ OFERTOWY</w:t>
      </w:r>
    </w:p>
    <w:p w14:paraId="598B22E8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9C7133E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753A201D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EEFCA2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85EB5AE" w14:textId="1A9D8896" w:rsidR="003D2C41" w:rsidRPr="00B82B1F" w:rsidRDefault="003D2C41" w:rsidP="003D2C41">
      <w:pPr>
        <w:spacing w:line="276" w:lineRule="auto"/>
        <w:jc w:val="both"/>
        <w:rPr>
          <w:b/>
          <w:bCs/>
          <w:i/>
          <w:i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="00B4775F" w:rsidRPr="00B4775F">
        <w:rPr>
          <w:b/>
          <w:bCs/>
          <w:i/>
          <w:iCs/>
        </w:rPr>
        <w:t xml:space="preserve"> </w:t>
      </w:r>
      <w:bookmarkStart w:id="1" w:name="_Hlk122598842"/>
      <w:r w:rsidR="00B82B1F" w:rsidRPr="00B82B1F">
        <w:rPr>
          <w:b/>
          <w:bCs/>
        </w:rPr>
        <w:t xml:space="preserve">„Budowa sortowni odpadów komunalnych dla Miasta i Gminy Szamotuły”-zaprojektuj </w:t>
      </w:r>
      <w:r w:rsidR="00B82B1F">
        <w:rPr>
          <w:b/>
          <w:bCs/>
        </w:rPr>
        <w:t xml:space="preserve">                </w:t>
      </w:r>
      <w:r w:rsidR="00B82B1F" w:rsidRPr="00B82B1F">
        <w:rPr>
          <w:b/>
          <w:bCs/>
        </w:rPr>
        <w:t>i wybuduj</w:t>
      </w:r>
      <w:bookmarkEnd w:id="1"/>
      <w:r w:rsidR="00B82B1F">
        <w:rPr>
          <w:b/>
          <w:bCs/>
          <w:i/>
          <w:iCs/>
        </w:rPr>
        <w:t xml:space="preserve"> 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B4775F">
        <w:rPr>
          <w:b/>
          <w:bCs/>
        </w:rPr>
        <w:t>3</w:t>
      </w:r>
      <w:r w:rsidR="00B82B1F">
        <w:rPr>
          <w:b/>
          <w:bCs/>
        </w:rPr>
        <w:t>3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446CC474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bookmarkStart w:id="2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2"/>
    </w:p>
    <w:p w14:paraId="1BB973BB" w14:textId="77777777" w:rsidR="003D2C41" w:rsidRPr="00476C3D" w:rsidRDefault="003D2C41" w:rsidP="003D2C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3D2C41" w:rsidRPr="004D48A2" w14:paraId="75112DA3" w14:textId="77777777" w:rsidTr="00F042A1">
        <w:tc>
          <w:tcPr>
            <w:tcW w:w="4111" w:type="dxa"/>
          </w:tcPr>
          <w:p w14:paraId="34997B64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7F1F767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3EF2322" w14:textId="77777777" w:rsidTr="00F042A1">
        <w:tc>
          <w:tcPr>
            <w:tcW w:w="4111" w:type="dxa"/>
          </w:tcPr>
          <w:p w14:paraId="2F10C837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31DDC584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198B5731" w14:textId="77777777" w:rsidTr="00F042A1">
        <w:tc>
          <w:tcPr>
            <w:tcW w:w="4111" w:type="dxa"/>
          </w:tcPr>
          <w:p w14:paraId="2823A27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A1BDA1C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14077AE" w14:textId="77777777" w:rsidTr="00F042A1">
        <w:tc>
          <w:tcPr>
            <w:tcW w:w="4111" w:type="dxa"/>
          </w:tcPr>
          <w:p w14:paraId="119C9F6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B4F5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3BFFFD58" w14:textId="77777777" w:rsidTr="00F042A1">
        <w:tc>
          <w:tcPr>
            <w:tcW w:w="4111" w:type="dxa"/>
          </w:tcPr>
          <w:p w14:paraId="413C205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3AB139B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427A9AD" w14:textId="77777777" w:rsidTr="00F042A1">
        <w:tc>
          <w:tcPr>
            <w:tcW w:w="4111" w:type="dxa"/>
          </w:tcPr>
          <w:p w14:paraId="66A6E6F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BF7954E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68CF776C" w14:textId="77777777" w:rsidTr="00F042A1">
        <w:tc>
          <w:tcPr>
            <w:tcW w:w="4111" w:type="dxa"/>
          </w:tcPr>
          <w:p w14:paraId="10A5319C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2C6CE665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B894CB3" w14:textId="77777777" w:rsidTr="00F042A1">
        <w:tc>
          <w:tcPr>
            <w:tcW w:w="4111" w:type="dxa"/>
          </w:tcPr>
          <w:p w14:paraId="7A25560E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05633F8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E3B489F" w14:textId="77777777" w:rsidTr="00F042A1">
        <w:tc>
          <w:tcPr>
            <w:tcW w:w="4111" w:type="dxa"/>
          </w:tcPr>
          <w:p w14:paraId="6D505860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3E5B438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0675837" w14:textId="77777777" w:rsidTr="00F042A1">
        <w:tc>
          <w:tcPr>
            <w:tcW w:w="4111" w:type="dxa"/>
          </w:tcPr>
          <w:p w14:paraId="535DD1C7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5145AD36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912DC5C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639CBD44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0F15BFAF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18B3A5A" w14:textId="77777777" w:rsidTr="00F042A1">
        <w:tc>
          <w:tcPr>
            <w:tcW w:w="4111" w:type="dxa"/>
          </w:tcPr>
          <w:p w14:paraId="27B0264D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2BBA162A" w14:textId="77777777" w:rsidR="003D2C41" w:rsidRPr="004D48A2" w:rsidRDefault="003D2C41" w:rsidP="00F042A1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1CF119F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687D978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352B19D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54A6217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3D2C41" w:rsidRPr="004D48A2" w14:paraId="6B945CE9" w14:textId="77777777" w:rsidTr="00F042A1">
        <w:tc>
          <w:tcPr>
            <w:tcW w:w="3721" w:type="dxa"/>
          </w:tcPr>
          <w:p w14:paraId="71A1EC90" w14:textId="77777777" w:rsidR="003D2C41" w:rsidRPr="004D48A2" w:rsidRDefault="003D2C41" w:rsidP="00F042A1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6BFD32D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18D09A4F" w14:textId="77777777" w:rsidTr="00F042A1">
        <w:tc>
          <w:tcPr>
            <w:tcW w:w="3721" w:type="dxa"/>
          </w:tcPr>
          <w:p w14:paraId="35BD4BC2" w14:textId="77777777" w:rsidR="003D2C41" w:rsidRPr="004D48A2" w:rsidRDefault="003D2C41" w:rsidP="00F042A1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3A1027B8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756CE11D" w14:textId="77777777" w:rsidTr="00F042A1">
        <w:trPr>
          <w:trHeight w:val="422"/>
        </w:trPr>
        <w:tc>
          <w:tcPr>
            <w:tcW w:w="3721" w:type="dxa"/>
          </w:tcPr>
          <w:p w14:paraId="15BC81B9" w14:textId="77777777" w:rsidR="003D2C41" w:rsidRPr="004D48A2" w:rsidRDefault="003D2C41" w:rsidP="00F042A1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7BC95272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6D04FF8E" w14:textId="77777777" w:rsidR="003D2C41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73CCEBAF" w14:textId="77777777" w:rsidR="003D2C41" w:rsidRDefault="003D2C41" w:rsidP="003D2C41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43"/>
      </w:tblGrid>
      <w:tr w:rsidR="003D2C41" w:rsidRPr="00091DD4" w14:paraId="42F6ADBD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77A9795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3543" w:type="dxa"/>
            <w:shd w:val="clear" w:color="auto" w:fill="auto"/>
          </w:tcPr>
          <w:p w14:paraId="5515DE1C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Wartość netto [zł]</w:t>
            </w:r>
          </w:p>
        </w:tc>
      </w:tr>
      <w:tr w:rsidR="003D2C41" w:rsidRPr="00091DD4" w14:paraId="008C321B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C741623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>Prace projektowe</w:t>
            </w:r>
          </w:p>
        </w:tc>
        <w:tc>
          <w:tcPr>
            <w:tcW w:w="3543" w:type="dxa"/>
            <w:shd w:val="clear" w:color="auto" w:fill="auto"/>
          </w:tcPr>
          <w:p w14:paraId="5C81F476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1E7D1D3D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D6AE41E" w14:textId="5471D5E4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3AD5">
              <w:rPr>
                <w:sz w:val="20"/>
                <w:szCs w:val="20"/>
              </w:rPr>
              <w:t xml:space="preserve">Roboty </w:t>
            </w:r>
            <w:r w:rsidR="00B4775F">
              <w:rPr>
                <w:sz w:val="20"/>
                <w:szCs w:val="20"/>
              </w:rPr>
              <w:t>budowlane</w:t>
            </w:r>
          </w:p>
        </w:tc>
        <w:tc>
          <w:tcPr>
            <w:tcW w:w="3543" w:type="dxa"/>
            <w:shd w:val="clear" w:color="auto" w:fill="auto"/>
          </w:tcPr>
          <w:p w14:paraId="28BE101E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5625BEC7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3AC8FAE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Razem wartość netto [zł]</w:t>
            </w:r>
          </w:p>
        </w:tc>
        <w:tc>
          <w:tcPr>
            <w:tcW w:w="3543" w:type="dxa"/>
            <w:shd w:val="clear" w:color="auto" w:fill="auto"/>
          </w:tcPr>
          <w:p w14:paraId="2E10D0C4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7E34D509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114AE64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Podatek VAT [zł]</w:t>
            </w:r>
          </w:p>
        </w:tc>
        <w:tc>
          <w:tcPr>
            <w:tcW w:w="3543" w:type="dxa"/>
            <w:shd w:val="clear" w:color="auto" w:fill="auto"/>
          </w:tcPr>
          <w:p w14:paraId="1172DA7E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2C41" w:rsidRPr="00091DD4" w14:paraId="40B2B350" w14:textId="77777777" w:rsidTr="00F042A1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BDDA7A1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53AD5">
              <w:rPr>
                <w:b/>
                <w:sz w:val="20"/>
                <w:szCs w:val="20"/>
              </w:rPr>
              <w:t>Razem wartość brutto [zł]</w:t>
            </w:r>
          </w:p>
        </w:tc>
        <w:tc>
          <w:tcPr>
            <w:tcW w:w="3543" w:type="dxa"/>
            <w:shd w:val="clear" w:color="auto" w:fill="auto"/>
          </w:tcPr>
          <w:p w14:paraId="11749632" w14:textId="77777777" w:rsidR="003D2C41" w:rsidRPr="00353AD5" w:rsidRDefault="003D2C41" w:rsidP="00F042A1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295D1EA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68A2CD48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48AA23BD" w14:textId="77777777" w:rsidR="003D2C41" w:rsidRPr="004D48A2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4229E8AB" w14:textId="77777777" w:rsidR="003D2C41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40CC4B17" w14:textId="77777777" w:rsidR="003D2C41" w:rsidRPr="004D48A2" w:rsidRDefault="003D2C41" w:rsidP="003D2C41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D2C41" w:rsidRPr="004D48A2" w14:paraId="792731DD" w14:textId="77777777" w:rsidTr="00F042A1">
        <w:tc>
          <w:tcPr>
            <w:tcW w:w="703" w:type="dxa"/>
            <w:shd w:val="clear" w:color="auto" w:fill="auto"/>
          </w:tcPr>
          <w:p w14:paraId="786996A8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05C59B0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08DA0A7B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FD0D279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3D2C41" w:rsidRPr="004D48A2" w14:paraId="32DC760A" w14:textId="77777777" w:rsidTr="00F042A1">
        <w:trPr>
          <w:trHeight w:val="369"/>
        </w:trPr>
        <w:tc>
          <w:tcPr>
            <w:tcW w:w="703" w:type="dxa"/>
            <w:shd w:val="clear" w:color="auto" w:fill="auto"/>
          </w:tcPr>
          <w:p w14:paraId="6FB0D72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6E3BEF20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0C51A2BA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</w:tr>
    </w:tbl>
    <w:p w14:paraId="4EA92783" w14:textId="77777777" w:rsidR="003D2C41" w:rsidRPr="004D48A2" w:rsidRDefault="003D2C41" w:rsidP="003D2C41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4A5DAA2D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iCs/>
        </w:rPr>
      </w:pPr>
      <w:bookmarkStart w:id="3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 xml:space="preserve">. Dz. U. z 2021 r. poz. 1129 ze zm.) </w:t>
      </w:r>
      <w:r w:rsidRPr="004D48A2">
        <w:t>oświadczam/oświadczamy, że wybór mojej/naszej oferty:</w:t>
      </w:r>
    </w:p>
    <w:p w14:paraId="0656552C" w14:textId="77777777" w:rsidR="003D2C41" w:rsidRPr="009E4568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lastRenderedPageBreak/>
        <w:t>Będzie prowadził do powstania u zamawiającego obowiązku podatkowego</w:t>
      </w:r>
      <w:r>
        <w:rPr>
          <w:rFonts w:eastAsia="Verdana"/>
        </w:rPr>
        <w:t>:</w:t>
      </w:r>
    </w:p>
    <w:p w14:paraId="390E1DC6" w14:textId="77777777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9915E2" w14:textId="77777777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24E980F4" w14:textId="77777777" w:rsidR="003D2C41" w:rsidRPr="004D48A2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04E23D" w14:textId="77777777" w:rsidR="003D2C41" w:rsidRPr="004D48A2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3"/>
    <w:p w14:paraId="2F681095" w14:textId="77777777" w:rsidR="003D2C41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650F67A" w14:textId="77777777" w:rsidR="003D2C41" w:rsidRPr="008D386C" w:rsidRDefault="003D2C41" w:rsidP="003D2C41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2B0C71B3" w14:textId="77777777" w:rsidR="003D2C41" w:rsidRPr="007E1A73" w:rsidRDefault="003D2C41" w:rsidP="003D2C41">
      <w:pPr>
        <w:spacing w:line="276" w:lineRule="auto"/>
        <w:ind w:left="720"/>
        <w:jc w:val="both"/>
      </w:pPr>
    </w:p>
    <w:p w14:paraId="1772AF87" w14:textId="77777777" w:rsidR="003D2C41" w:rsidRPr="001830DD" w:rsidRDefault="003D2C41" w:rsidP="003D2C41"/>
    <w:p w14:paraId="7F506B87" w14:textId="6BF5955D" w:rsidR="000861C9" w:rsidRPr="003D2C41" w:rsidRDefault="000861C9" w:rsidP="003D2C41"/>
    <w:sectPr w:rsidR="000861C9" w:rsidRPr="003D2C41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9D7A" w14:textId="02926006" w:rsidR="00B82B1F" w:rsidRPr="00DD6E6A" w:rsidRDefault="00B82B1F" w:rsidP="00B82B1F">
    <w:pPr>
      <w:pStyle w:val="Standard"/>
      <w:jc w:val="both"/>
      <w:rPr>
        <w:b/>
        <w:bCs/>
        <w:sz w:val="16"/>
        <w:szCs w:val="16"/>
      </w:rPr>
    </w:pPr>
    <w:bookmarkStart w:id="4" w:name="_Hlk93478902"/>
    <w:r w:rsidRPr="00DD6E6A">
      <w:rPr>
        <w:b/>
        <w:bCs/>
        <w:sz w:val="16"/>
        <w:szCs w:val="16"/>
      </w:rPr>
      <w:t xml:space="preserve">WI.271.33.2022 - </w:t>
    </w:r>
    <w:bookmarkEnd w:id="4"/>
    <w:r w:rsidRPr="00DD6E6A">
      <w:rPr>
        <w:b/>
        <w:bCs/>
        <w:sz w:val="16"/>
        <w:szCs w:val="16"/>
      </w:rPr>
      <w:t xml:space="preserve">Przetarg w trybie podstawowym na podstawie art. 275 pkt. 1  pn.: „Budowa sortowni odpadów komunalnych dla Miasta </w:t>
    </w:r>
    <w:r>
      <w:rPr>
        <w:b/>
        <w:bCs/>
        <w:sz w:val="16"/>
        <w:szCs w:val="16"/>
      </w:rPr>
      <w:t xml:space="preserve">                   </w:t>
    </w:r>
    <w:r w:rsidRPr="00DD6E6A">
      <w:rPr>
        <w:b/>
        <w:bCs/>
        <w:sz w:val="16"/>
        <w:szCs w:val="16"/>
      </w:rPr>
      <w:t>i Gminy Szamotuły”-zaprojektuj i wybuduj</w:t>
    </w:r>
  </w:p>
  <w:p w14:paraId="625FC57D" w14:textId="35524644" w:rsidR="0082790E" w:rsidRDefault="00B4775F" w:rsidP="00353AD5">
    <w:pPr>
      <w:pStyle w:val="Standard"/>
      <w:jc w:val="both"/>
      <w:rPr>
        <w:sz w:val="20"/>
        <w:szCs w:val="20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 xml:space="preserve">dofinansowany z Programu Rządowy Fundusz Polski Ład: Program Inwestycji Strategicznych”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55D24605" w14:textId="77777777" w:rsidR="003D2C41" w:rsidRPr="008F0252" w:rsidRDefault="003D2C41" w:rsidP="003D2C4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7ED51570" w14:textId="77777777" w:rsidR="003D2C41" w:rsidRPr="008F0252" w:rsidRDefault="003D2C41" w:rsidP="003D2C4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4FA471E8" w14:textId="77777777" w:rsidR="003D2C41" w:rsidRPr="008F0252" w:rsidRDefault="003D2C41" w:rsidP="003D2C4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2B2B3CF" w14:textId="77777777" w:rsidR="003D2C41" w:rsidRDefault="003D2C41" w:rsidP="003D2C41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CA906EE" w14:textId="77777777" w:rsidR="003D2C41" w:rsidRDefault="003D2C41" w:rsidP="003D2C41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65B172FE" w:rsidR="005450B1" w:rsidRDefault="001D09A0" w:rsidP="005450B1">
    <w:pPr>
      <w:jc w:val="center"/>
    </w:pPr>
    <w:r>
      <w:rPr>
        <w:noProof/>
      </w:rPr>
      <w:drawing>
        <wp:inline distT="0" distB="0" distL="0" distR="0" wp14:anchorId="63957754" wp14:editId="780FB16C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830DD"/>
    <w:rsid w:val="001947B6"/>
    <w:rsid w:val="001A54B5"/>
    <w:rsid w:val="001B570E"/>
    <w:rsid w:val="001C2FBC"/>
    <w:rsid w:val="001C3375"/>
    <w:rsid w:val="001C6C4B"/>
    <w:rsid w:val="001C77A8"/>
    <w:rsid w:val="001D0457"/>
    <w:rsid w:val="001D09A0"/>
    <w:rsid w:val="001D2685"/>
    <w:rsid w:val="001F2974"/>
    <w:rsid w:val="001F4FBC"/>
    <w:rsid w:val="00225597"/>
    <w:rsid w:val="002306BC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3AD5"/>
    <w:rsid w:val="003547BC"/>
    <w:rsid w:val="00377AC1"/>
    <w:rsid w:val="003D2C4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50B1"/>
    <w:rsid w:val="00576E29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84F60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4775F"/>
    <w:rsid w:val="00B82B1F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qFormat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10</cp:revision>
  <cp:lastPrinted>2022-03-02T06:51:00Z</cp:lastPrinted>
  <dcterms:created xsi:type="dcterms:W3CDTF">2022-05-06T11:31:00Z</dcterms:created>
  <dcterms:modified xsi:type="dcterms:W3CDTF">2022-12-22T11:29:00Z</dcterms:modified>
</cp:coreProperties>
</file>