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F7" w:rsidRDefault="00475C3D" w:rsidP="008B59F7">
      <w:pPr>
        <w:spacing w:after="0"/>
        <w:jc w:val="right"/>
        <w:rPr>
          <w:rFonts w:ascii="Segoe UI" w:hAnsi="Segoe UI" w:cs="Segoe UI"/>
          <w:b/>
          <w:sz w:val="14"/>
          <w:szCs w:val="14"/>
        </w:rPr>
      </w:pPr>
      <w:r w:rsidRPr="00E911FE">
        <w:rPr>
          <w:rFonts w:ascii="Segoe UI" w:hAnsi="Segoe UI" w:cs="Segoe UI"/>
          <w:b/>
          <w:sz w:val="14"/>
          <w:szCs w:val="14"/>
        </w:rPr>
        <w:t>Załącznik nr 1 do SWZ</w:t>
      </w:r>
      <w:r w:rsidRPr="00E911FE">
        <w:rPr>
          <w:rFonts w:ascii="Segoe UI" w:hAnsi="Segoe UI" w:cs="Segoe UI"/>
          <w:b/>
          <w:sz w:val="14"/>
          <w:szCs w:val="14"/>
        </w:rPr>
        <w:br/>
      </w:r>
      <w:r w:rsidR="008B59F7" w:rsidRPr="008B59F7">
        <w:rPr>
          <w:rFonts w:ascii="Segoe UI" w:hAnsi="Segoe UI" w:cs="Segoe UI"/>
          <w:b/>
          <w:bCs/>
          <w:sz w:val="14"/>
          <w:szCs w:val="14"/>
        </w:rPr>
        <w:t xml:space="preserve">na </w:t>
      </w:r>
      <w:r w:rsidR="00D67C9A">
        <w:rPr>
          <w:rFonts w:ascii="Segoe UI" w:hAnsi="Segoe UI" w:cs="Segoe UI"/>
          <w:b/>
          <w:bCs/>
          <w:sz w:val="14"/>
          <w:szCs w:val="14"/>
        </w:rPr>
        <w:t>wymianę parkietu w</w:t>
      </w:r>
      <w:r w:rsidR="008B59F7" w:rsidRPr="008B59F7">
        <w:rPr>
          <w:rFonts w:ascii="Segoe UI" w:hAnsi="Segoe UI" w:cs="Segoe UI"/>
          <w:b/>
          <w:bCs/>
          <w:sz w:val="14"/>
          <w:szCs w:val="14"/>
        </w:rPr>
        <w:t xml:space="preserve"> Hali sportowej </w:t>
      </w:r>
      <w:r w:rsidR="008B59F7" w:rsidRPr="008B59F7">
        <w:rPr>
          <w:rFonts w:ascii="Segoe UI" w:hAnsi="Segoe UI" w:cs="Segoe UI"/>
          <w:b/>
          <w:sz w:val="14"/>
          <w:szCs w:val="14"/>
        </w:rPr>
        <w:t>Ośrodka Sportu i Rekreacji OSiR</w:t>
      </w:r>
    </w:p>
    <w:p w:rsidR="00E911FE" w:rsidRPr="00E911FE" w:rsidRDefault="008B59F7" w:rsidP="008B59F7">
      <w:pPr>
        <w:spacing w:after="0"/>
        <w:jc w:val="right"/>
        <w:rPr>
          <w:rFonts w:ascii="Segoe UI" w:hAnsi="Segoe UI" w:cs="Segoe UI"/>
          <w:b/>
          <w:bCs/>
          <w:sz w:val="14"/>
          <w:szCs w:val="14"/>
        </w:rPr>
      </w:pPr>
      <w:r w:rsidRPr="008B59F7">
        <w:rPr>
          <w:rFonts w:ascii="Segoe UI" w:hAnsi="Segoe UI" w:cs="Segoe UI"/>
          <w:b/>
          <w:sz w:val="14"/>
          <w:szCs w:val="14"/>
        </w:rPr>
        <w:t>Stargard Sp. z o.o. przy ul. Pierwszej Brygady 1 w Stargardzie</w:t>
      </w:r>
    </w:p>
    <w:p w:rsidR="007D303C" w:rsidRPr="00475C3D" w:rsidRDefault="007D303C" w:rsidP="00E911FE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:rsidR="00796F4B" w:rsidRPr="00475C3D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 xml:space="preserve">OFERTA </w:t>
      </w:r>
    </w:p>
    <w:p w:rsidR="00796F4B" w:rsidRPr="00F94529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12"/>
          <w:szCs w:val="12"/>
        </w:rPr>
      </w:pPr>
    </w:p>
    <w:p w:rsidR="00796F4B" w:rsidRPr="00E911FE" w:rsidRDefault="00796F4B" w:rsidP="00E911FE">
      <w:pPr>
        <w:jc w:val="both"/>
        <w:rPr>
          <w:rFonts w:ascii="Segoe UI" w:hAnsi="Segoe UI" w:cs="Segoe UI"/>
          <w:b/>
          <w:bCs/>
        </w:rPr>
      </w:pPr>
      <w:r w:rsidRPr="00475C3D">
        <w:rPr>
          <w:rFonts w:ascii="Segoe UI" w:hAnsi="Segoe UI" w:cs="Segoe UI"/>
          <w:u w:val="single"/>
        </w:rPr>
        <w:t>Przedmiot oferty</w:t>
      </w:r>
      <w:r w:rsidRPr="00475C3D">
        <w:rPr>
          <w:rFonts w:ascii="Segoe UI" w:hAnsi="Segoe UI" w:cs="Segoe UI"/>
        </w:rPr>
        <w:t xml:space="preserve">:  </w:t>
      </w:r>
      <w:r w:rsidRPr="00172070">
        <w:rPr>
          <w:rFonts w:ascii="Segoe UI" w:hAnsi="Segoe UI" w:cs="Segoe UI"/>
        </w:rPr>
        <w:t xml:space="preserve">Oferujemy wykonanie </w:t>
      </w:r>
      <w:r w:rsidR="00372199" w:rsidRPr="00172070">
        <w:rPr>
          <w:rFonts w:ascii="Segoe UI" w:hAnsi="Segoe UI" w:cs="Segoe UI"/>
        </w:rPr>
        <w:t xml:space="preserve">zadania dotyczącego </w:t>
      </w:r>
      <w:bookmarkStart w:id="0" w:name="_Hlk72240701"/>
      <w:bookmarkStart w:id="1" w:name="_Hlk86142381"/>
      <w:r w:rsidR="00E911FE" w:rsidRPr="004271E4">
        <w:rPr>
          <w:rFonts w:ascii="Segoe UI" w:hAnsi="Segoe UI" w:cs="Segoe UI"/>
          <w:b/>
        </w:rPr>
        <w:t>„</w:t>
      </w:r>
      <w:bookmarkEnd w:id="0"/>
      <w:bookmarkEnd w:id="1"/>
      <w:r w:rsidR="00D67C9A">
        <w:rPr>
          <w:rFonts w:ascii="Segoe UI" w:hAnsi="Segoe UI" w:cs="Segoe UI"/>
          <w:b/>
          <w:bCs/>
          <w:kern w:val="36"/>
        </w:rPr>
        <w:t>Wymiany parkietu w</w:t>
      </w:r>
      <w:r w:rsidR="008B59F7" w:rsidRPr="008B59F7">
        <w:rPr>
          <w:rFonts w:ascii="Segoe UI" w:eastAsia="Calibri" w:hAnsi="Segoe UI" w:cs="Segoe UI"/>
          <w:b/>
          <w:bCs/>
          <w:kern w:val="36"/>
        </w:rPr>
        <w:t xml:space="preserve"> Hali sportowej </w:t>
      </w:r>
      <w:r w:rsidR="008B59F7" w:rsidRPr="008B59F7">
        <w:rPr>
          <w:rFonts w:ascii="Segoe UI" w:eastAsia="Calibri" w:hAnsi="Segoe UI" w:cs="Segoe UI"/>
          <w:b/>
          <w:lang w:eastAsia="en-US"/>
        </w:rPr>
        <w:t>Ośrodka Sportu i Rekreacji OSiR Stargard Sp. z o.o. przy ul.</w:t>
      </w:r>
      <w:r w:rsidR="008B59F7">
        <w:rPr>
          <w:rFonts w:ascii="Segoe UI" w:eastAsia="Calibri" w:hAnsi="Segoe UI" w:cs="Segoe UI"/>
          <w:b/>
          <w:lang w:eastAsia="en-US"/>
        </w:rPr>
        <w:t> </w:t>
      </w:r>
      <w:r w:rsidR="008B59F7" w:rsidRPr="008B59F7">
        <w:rPr>
          <w:rFonts w:ascii="Segoe UI" w:eastAsia="Calibri" w:hAnsi="Segoe UI" w:cs="Segoe UI"/>
          <w:b/>
          <w:lang w:eastAsia="en-US"/>
        </w:rPr>
        <w:t>Pierwszej Brygady 1 w Stargardzie</w:t>
      </w:r>
      <w:r w:rsidRPr="00172070">
        <w:rPr>
          <w:rFonts w:ascii="Segoe UI" w:hAnsi="Segoe UI" w:cs="Segoe UI"/>
          <w:b/>
        </w:rPr>
        <w:t>”</w:t>
      </w:r>
      <w:r w:rsidRPr="00172070">
        <w:rPr>
          <w:rFonts w:ascii="Segoe UI" w:hAnsi="Segoe UI" w:cs="Segoe UI"/>
        </w:rPr>
        <w:t>, w zakresie zgodnym z</w:t>
      </w:r>
      <w:r w:rsidR="002D71DD">
        <w:rPr>
          <w:rFonts w:ascii="Segoe UI" w:hAnsi="Segoe UI" w:cs="Segoe UI"/>
        </w:rPr>
        <w:t> </w:t>
      </w:r>
      <w:r w:rsidRPr="00172070">
        <w:rPr>
          <w:rFonts w:ascii="Segoe UI" w:hAnsi="Segoe UI" w:cs="Segoe UI"/>
        </w:rPr>
        <w:t>określeniem przedmiotu zamówien</w:t>
      </w:r>
      <w:r w:rsidR="000B5CB3" w:rsidRPr="00172070">
        <w:rPr>
          <w:rFonts w:ascii="Segoe UI" w:hAnsi="Segoe UI" w:cs="Segoe UI"/>
        </w:rPr>
        <w:t xml:space="preserve">ia oraz na wszystkich warunkach </w:t>
      </w:r>
      <w:r w:rsidRPr="00172070">
        <w:rPr>
          <w:rFonts w:ascii="Segoe UI" w:hAnsi="Segoe UI" w:cs="Segoe UI"/>
        </w:rPr>
        <w:t>i wymaganiach specyfikacji warunków zamówienia.</w:t>
      </w:r>
    </w:p>
    <w:p w:rsidR="00796F4B" w:rsidRPr="00172070" w:rsidRDefault="00796F4B" w:rsidP="00524FCA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:rsidR="0037085F" w:rsidRPr="0037085F" w:rsidRDefault="00796F4B" w:rsidP="0037085F">
      <w:pPr>
        <w:spacing w:after="0"/>
        <w:rPr>
          <w:rFonts w:ascii="Segoe UI" w:hAnsi="Segoe UI" w:cs="Segoe UI"/>
          <w:bCs/>
        </w:rPr>
      </w:pPr>
      <w:r w:rsidRPr="00172070">
        <w:rPr>
          <w:rFonts w:ascii="Segoe UI" w:hAnsi="Segoe UI" w:cs="Segoe UI"/>
          <w:b/>
          <w:u w:val="single"/>
        </w:rPr>
        <w:t>Zamawiający:</w:t>
      </w:r>
      <w:r w:rsidRPr="00172070">
        <w:rPr>
          <w:rFonts w:ascii="Segoe UI" w:hAnsi="Segoe UI" w:cs="Segoe UI"/>
          <w:b/>
        </w:rPr>
        <w:tab/>
      </w:r>
      <w:r w:rsidR="00373681" w:rsidRPr="00172070">
        <w:rPr>
          <w:rFonts w:ascii="Segoe UI" w:hAnsi="Segoe UI" w:cs="Segoe UI"/>
          <w:b/>
        </w:rPr>
        <w:br/>
      </w:r>
      <w:r w:rsidR="0037085F" w:rsidRPr="00BC7A2E">
        <w:rPr>
          <w:rFonts w:ascii="Segoe UI" w:hAnsi="Segoe UI" w:cs="Segoe UI"/>
          <w:b/>
        </w:rPr>
        <w:t>Ośrodek Sportu i Rekreacji OSiR Stargard Sp. z o.o.</w:t>
      </w:r>
      <w:r w:rsidR="0037085F" w:rsidRPr="00BC7A2E">
        <w:rPr>
          <w:rFonts w:ascii="Segoe UI" w:hAnsi="Segoe UI" w:cs="Segoe UI"/>
          <w:b/>
        </w:rPr>
        <w:br/>
      </w:r>
      <w:r w:rsidR="0037085F" w:rsidRPr="0037085F">
        <w:rPr>
          <w:rFonts w:ascii="Segoe UI" w:hAnsi="Segoe UI" w:cs="Segoe UI"/>
          <w:bCs/>
        </w:rPr>
        <w:t>z siedzibą przy ul. Szczecińskiej 35, 73-110 Stargard</w:t>
      </w:r>
      <w:r w:rsidR="00C33CAA">
        <w:rPr>
          <w:rFonts w:ascii="Segoe UI" w:hAnsi="Segoe UI" w:cs="Segoe UI"/>
          <w:bCs/>
        </w:rPr>
        <w:t>.</w:t>
      </w:r>
    </w:p>
    <w:p w:rsidR="00796F4B" w:rsidRPr="00172070" w:rsidRDefault="00796F4B" w:rsidP="0037085F">
      <w:pPr>
        <w:spacing w:after="0"/>
        <w:jc w:val="both"/>
        <w:rPr>
          <w:rFonts w:ascii="Segoe UI" w:hAnsi="Segoe UI" w:cs="Segoe UI"/>
        </w:rPr>
      </w:pPr>
    </w:p>
    <w:p w:rsidR="00796F4B" w:rsidRPr="00475C3D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172070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172070">
        <w:rPr>
          <w:rFonts w:ascii="Segoe UI" w:hAnsi="Segoe UI" w:cs="Segoe UI"/>
          <w:b w:val="0"/>
          <w:sz w:val="22"/>
          <w:szCs w:val="22"/>
        </w:rPr>
        <w:t>...</w:t>
      </w:r>
      <w:r w:rsidRPr="00172070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172070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172070">
        <w:rPr>
          <w:rFonts w:ascii="Segoe UI" w:hAnsi="Segoe UI" w:cs="Segoe UI"/>
          <w:b w:val="0"/>
          <w:sz w:val="22"/>
          <w:szCs w:val="22"/>
        </w:rPr>
        <w:t>.....................................</w:t>
      </w:r>
      <w:r w:rsidR="003A5B3B" w:rsidRPr="00172070">
        <w:rPr>
          <w:rFonts w:ascii="Segoe UI" w:hAnsi="Segoe UI" w:cs="Segoe UI"/>
          <w:b w:val="0"/>
          <w:sz w:val="22"/>
          <w:szCs w:val="22"/>
        </w:rPr>
        <w:t>................</w:t>
      </w:r>
      <w:r w:rsidRPr="00172070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 w:rsidRPr="00172070">
        <w:rPr>
          <w:rFonts w:ascii="Segoe UI" w:hAnsi="Segoe UI" w:cs="Segoe UI"/>
          <w:b w:val="0"/>
          <w:sz w:val="22"/>
          <w:szCs w:val="22"/>
        </w:rPr>
        <w:t>..</w:t>
      </w:r>
      <w:r w:rsidRPr="00172070">
        <w:rPr>
          <w:rFonts w:ascii="Segoe UI" w:hAnsi="Segoe UI" w:cs="Segoe UI"/>
          <w:b w:val="0"/>
          <w:sz w:val="22"/>
          <w:szCs w:val="22"/>
        </w:rPr>
        <w:t>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796F4B" w:rsidP="003A5B3B">
      <w:pPr>
        <w:pStyle w:val="Tekstpodstawowy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3A5B3B" w:rsidRPr="00475C3D">
        <w:rPr>
          <w:rFonts w:ascii="Segoe UI" w:hAnsi="Segoe UI" w:cs="Segoe UI"/>
          <w:sz w:val="22"/>
          <w:szCs w:val="22"/>
        </w:rPr>
        <w:t>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796F4B" w:rsidP="003A5B3B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Rachunek bankowy</w:t>
      </w:r>
      <w:r w:rsidR="00475C3D" w:rsidRPr="00475C3D">
        <w:rPr>
          <w:rFonts w:ascii="Segoe UI" w:hAnsi="Segoe UI" w:cs="Segoe UI"/>
          <w:sz w:val="22"/>
          <w:szCs w:val="22"/>
        </w:rPr>
        <w:t xml:space="preserve"> do zwrotu wadium </w:t>
      </w:r>
      <w:r w:rsidRPr="00475C3D">
        <w:rPr>
          <w:rFonts w:ascii="Segoe UI" w:hAnsi="Segoe UI" w:cs="Segoe UI"/>
          <w:sz w:val="22"/>
          <w:szCs w:val="22"/>
        </w:rPr>
        <w:t>nr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…………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475C3D" w:rsidP="003A5B3B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prowadzony </w:t>
      </w:r>
      <w:r w:rsidR="00796F4B" w:rsidRPr="00475C3D">
        <w:rPr>
          <w:rFonts w:ascii="Segoe UI" w:hAnsi="Segoe UI" w:cs="Segoe UI"/>
          <w:sz w:val="22"/>
          <w:szCs w:val="22"/>
        </w:rPr>
        <w:t>w banku</w:t>
      </w:r>
      <w:r w:rsidR="00796F4B" w:rsidRPr="00475C3D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</w:t>
      </w:r>
      <w:r w:rsidR="00796F4B" w:rsidRPr="00475C3D">
        <w:rPr>
          <w:rFonts w:ascii="Segoe UI" w:hAnsi="Segoe UI" w:cs="Segoe UI"/>
          <w:b w:val="0"/>
          <w:sz w:val="22"/>
          <w:szCs w:val="22"/>
        </w:rPr>
        <w:t>.</w:t>
      </w:r>
      <w:r w:rsidR="00796F4B"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>Numer telefonu   ......................</w:t>
      </w:r>
      <w:r w:rsidR="00475C3D">
        <w:rPr>
          <w:rFonts w:ascii="Segoe UI" w:hAnsi="Segoe UI" w:cs="Segoe UI"/>
        </w:rPr>
        <w:t>..............</w:t>
      </w:r>
      <w:r w:rsidRPr="00475C3D">
        <w:rPr>
          <w:rFonts w:ascii="Segoe UI" w:hAnsi="Segoe UI" w:cs="Segoe UI"/>
        </w:rPr>
        <w:t xml:space="preserve">...................... </w:t>
      </w:r>
      <w:r w:rsidR="00475C3D">
        <w:rPr>
          <w:rFonts w:ascii="Segoe UI" w:hAnsi="Segoe UI" w:cs="Segoe UI"/>
        </w:rPr>
        <w:tab/>
      </w:r>
      <w:r w:rsidR="000B5CB3" w:rsidRPr="00475C3D">
        <w:rPr>
          <w:rFonts w:ascii="Segoe UI" w:hAnsi="Segoe UI" w:cs="Segoe UI"/>
        </w:rPr>
        <w:t>a</w:t>
      </w:r>
      <w:r w:rsidRPr="00475C3D">
        <w:rPr>
          <w:rFonts w:ascii="Segoe UI" w:hAnsi="Segoe UI" w:cs="Segoe UI"/>
        </w:rPr>
        <w:t>dres mailowy .............</w:t>
      </w:r>
      <w:r w:rsidR="00475C3D">
        <w:rPr>
          <w:rFonts w:ascii="Segoe UI" w:hAnsi="Segoe UI" w:cs="Segoe UI"/>
        </w:rPr>
        <w:t>..</w:t>
      </w:r>
      <w:r w:rsidRPr="00475C3D">
        <w:rPr>
          <w:rFonts w:ascii="Segoe UI" w:hAnsi="Segoe UI" w:cs="Segoe UI"/>
        </w:rPr>
        <w:t>........................................</w:t>
      </w:r>
    </w:p>
    <w:p w:rsidR="00796F4B" w:rsidRPr="00475C3D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br/>
      </w:r>
      <w:r w:rsidR="00796F4B" w:rsidRPr="00475C3D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796F4B" w:rsidRPr="00475C3D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96F4B" w:rsidRPr="00475C3D" w:rsidRDefault="00796F4B" w:rsidP="00524FCA">
      <w:pPr>
        <w:pStyle w:val="Tekstpodstawowy"/>
        <w:rPr>
          <w:rFonts w:ascii="Segoe UI" w:hAnsi="Segoe UI" w:cs="Segoe UI"/>
          <w:szCs w:val="24"/>
        </w:rPr>
      </w:pPr>
      <w:r w:rsidRPr="00475C3D">
        <w:rPr>
          <w:rFonts w:ascii="Segoe UI" w:hAnsi="Segoe UI" w:cs="Segoe UI"/>
          <w:szCs w:val="24"/>
        </w:rPr>
        <w:t>.......................................................................................................................................................</w:t>
      </w:r>
    </w:p>
    <w:p w:rsidR="00796F4B" w:rsidRPr="00475C3D" w:rsidRDefault="00796F4B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796F4B" w:rsidRPr="00F94529" w:rsidRDefault="00796F4B" w:rsidP="00F94529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 w:right="-566"/>
        <w:rPr>
          <w:rFonts w:ascii="Segoe UI" w:hAnsi="Segoe UI" w:cs="Segoe UI"/>
          <w:b/>
          <w:sz w:val="24"/>
          <w:szCs w:val="24"/>
        </w:rPr>
      </w:pPr>
      <w:r w:rsidRPr="00F94529">
        <w:rPr>
          <w:rFonts w:ascii="Segoe UI" w:hAnsi="Segoe UI" w:cs="Segoe UI"/>
          <w:b/>
          <w:sz w:val="24"/>
          <w:szCs w:val="24"/>
        </w:rPr>
        <w:t xml:space="preserve">Oferujemy wykonanie przedmiotu zamówienia za </w:t>
      </w:r>
      <w:r w:rsidR="002E1DB9">
        <w:rPr>
          <w:rFonts w:ascii="Segoe UI" w:hAnsi="Segoe UI" w:cs="Segoe UI"/>
          <w:b/>
          <w:sz w:val="24"/>
          <w:szCs w:val="24"/>
        </w:rPr>
        <w:t xml:space="preserve">ryczałtową </w:t>
      </w:r>
      <w:r w:rsidRPr="00F94529">
        <w:rPr>
          <w:rFonts w:ascii="Segoe UI" w:hAnsi="Segoe UI" w:cs="Segoe UI"/>
          <w:b/>
          <w:sz w:val="24"/>
          <w:szCs w:val="24"/>
        </w:rPr>
        <w:t xml:space="preserve">cenę </w:t>
      </w:r>
      <w:r w:rsidR="00172070">
        <w:rPr>
          <w:rFonts w:ascii="Segoe UI" w:hAnsi="Segoe UI" w:cs="Segoe UI"/>
          <w:b/>
          <w:sz w:val="24"/>
          <w:szCs w:val="24"/>
        </w:rPr>
        <w:t xml:space="preserve">umowną </w:t>
      </w:r>
      <w:r w:rsidR="00475C3D" w:rsidRPr="00F94529">
        <w:rPr>
          <w:rFonts w:ascii="Segoe UI" w:hAnsi="Segoe UI" w:cs="Segoe UI"/>
          <w:b/>
          <w:sz w:val="24"/>
          <w:szCs w:val="24"/>
        </w:rPr>
        <w:t>wynoszącą</w:t>
      </w:r>
      <w:r w:rsidRPr="00F94529">
        <w:rPr>
          <w:rFonts w:ascii="Segoe UI" w:hAnsi="Segoe UI" w:cs="Segoe UI"/>
          <w:b/>
          <w:sz w:val="24"/>
          <w:szCs w:val="24"/>
        </w:rPr>
        <w:t>:</w:t>
      </w:r>
    </w:p>
    <w:p w:rsidR="00EA4858" w:rsidRPr="00475C3D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netto w zapisie liczbowym ….……………………….…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</w:t>
      </w:r>
    </w:p>
    <w:p w:rsidR="00475C3D" w:rsidRDefault="00475C3D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475C3D" w:rsidRDefault="00796F4B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Podatek VAT w zapisie liczbowym………</w:t>
      </w:r>
      <w:r w:rsidR="00475C3D">
        <w:rPr>
          <w:rFonts w:ascii="Segoe UI" w:hAnsi="Segoe UI" w:cs="Segoe UI"/>
          <w:sz w:val="24"/>
          <w:szCs w:val="24"/>
        </w:rPr>
        <w:t>…………...</w:t>
      </w:r>
      <w:r w:rsidRPr="00475C3D">
        <w:rPr>
          <w:rFonts w:ascii="Segoe UI" w:hAnsi="Segoe UI" w:cs="Segoe UI"/>
          <w:sz w:val="24"/>
          <w:szCs w:val="24"/>
        </w:rPr>
        <w:t>…………………………</w:t>
      </w:r>
      <w:r w:rsidR="00475C3D">
        <w:rPr>
          <w:rFonts w:ascii="Segoe UI" w:hAnsi="Segoe UI" w:cs="Segoe UI"/>
          <w:sz w:val="24"/>
          <w:szCs w:val="24"/>
        </w:rPr>
        <w:t>……..</w:t>
      </w:r>
      <w:r w:rsidRPr="00475C3D">
        <w:rPr>
          <w:rFonts w:ascii="Segoe UI" w:hAnsi="Segoe UI" w:cs="Segoe UI"/>
          <w:sz w:val="24"/>
          <w:szCs w:val="24"/>
        </w:rPr>
        <w:t>……………………</w:t>
      </w:r>
      <w:r w:rsidRPr="00475C3D">
        <w:rPr>
          <w:rFonts w:ascii="Segoe UI" w:hAnsi="Segoe UI" w:cs="Segoe UI"/>
          <w:sz w:val="24"/>
          <w:szCs w:val="24"/>
        </w:rPr>
        <w:br/>
      </w:r>
    </w:p>
    <w:p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brutto w zapisie liczbowym ………………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brutto słownie 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………………………………………………………………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………………………………….....………………………………</w:t>
      </w:r>
    </w:p>
    <w:p w:rsidR="00475C3D" w:rsidRDefault="00475C3D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F94529" w:rsidRPr="007D303C" w:rsidRDefault="00F94529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trike/>
          <w:sz w:val="20"/>
          <w:szCs w:val="20"/>
        </w:rPr>
      </w:pPr>
    </w:p>
    <w:p w:rsidR="00796F4B" w:rsidRPr="004341AD" w:rsidRDefault="003A5B3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lastRenderedPageBreak/>
        <w:t>O</w:t>
      </w:r>
      <w:r w:rsidR="00796F4B" w:rsidRPr="004341AD">
        <w:rPr>
          <w:rFonts w:ascii="Segoe UI" w:hAnsi="Segoe UI" w:cs="Segoe UI"/>
        </w:rPr>
        <w:t>świadczamy, że zapoznaliśmy się ze specyfikacją warunków zamówienia oraz istotnymi postanowieniami umowy i nie wnosimy do ich treści żadnych zastrzeżeń.</w:t>
      </w:r>
    </w:p>
    <w:p w:rsidR="00796F4B" w:rsidRPr="004341AD" w:rsidRDefault="00796F4B" w:rsidP="00524FCA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892BDC" w:rsidRPr="004341AD" w:rsidRDefault="00892BDC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Oferujemy ……………. miesięczny okres gwarancji na przedmiot zamówienia</w:t>
      </w:r>
      <w:r w:rsidRPr="004341AD">
        <w:rPr>
          <w:rFonts w:ascii="Segoe UI" w:hAnsi="Segoe UI" w:cs="Segoe UI"/>
          <w:b/>
        </w:rPr>
        <w:br/>
      </w:r>
      <w:r w:rsidRPr="004341AD">
        <w:rPr>
          <w:rFonts w:ascii="Segoe UI" w:hAnsi="Segoe UI" w:cs="Segoe UI"/>
        </w:rPr>
        <w:t>(słownie: ………..………………………………………...……………. miesięcy).</w:t>
      </w:r>
    </w:p>
    <w:p w:rsidR="003A5B3B" w:rsidRPr="00880C88" w:rsidRDefault="003A5B3B" w:rsidP="00892BDC">
      <w:pPr>
        <w:suppressAutoHyphens/>
        <w:spacing w:after="0" w:line="240" w:lineRule="auto"/>
        <w:ind w:left="426" w:right="142"/>
        <w:jc w:val="both"/>
        <w:rPr>
          <w:rFonts w:ascii="Segoe UI" w:hAnsi="Segoe UI" w:cs="Segoe UI"/>
          <w:b/>
          <w:sz w:val="12"/>
          <w:szCs w:val="12"/>
        </w:rPr>
      </w:pPr>
    </w:p>
    <w:p w:rsidR="00892BDC" w:rsidRPr="004341AD" w:rsidRDefault="00892BDC" w:rsidP="00892BDC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4341AD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z warunkami opisanymi powyżej (np. okres krótszy niż </w:t>
      </w:r>
      <w:r w:rsidR="002E1DB9">
        <w:rPr>
          <w:rFonts w:ascii="Segoe UI" w:hAnsi="Segoe UI" w:cs="Segoe UI"/>
          <w:b/>
          <w:bCs/>
          <w:sz w:val="18"/>
          <w:szCs w:val="18"/>
        </w:rPr>
        <w:t xml:space="preserve">60 miesięcy 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lub niepełną liczbę miesięcy) jego oferta zostanie odrzucona na podstawie art. 226 ust. 1 pkt. 5 ustawy Pzp jako oferta, której treść nie odpowiada </w:t>
      </w:r>
      <w:r w:rsidRPr="004341AD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:rsidR="00796F4B" w:rsidRPr="00880C88" w:rsidRDefault="00796F4B" w:rsidP="00524FCA">
      <w:pPr>
        <w:suppressAutoHyphens/>
        <w:spacing w:after="0" w:line="240" w:lineRule="auto"/>
        <w:rPr>
          <w:rFonts w:ascii="Segoe UI" w:hAnsi="Segoe UI" w:cs="Segoe UI"/>
          <w:sz w:val="12"/>
          <w:szCs w:val="12"/>
        </w:rPr>
      </w:pPr>
    </w:p>
    <w:p w:rsidR="002E512E" w:rsidRPr="004341AD" w:rsidRDefault="00796F4B" w:rsidP="002E512E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Akceptujemy warunki płatności określone przez zamawiającego w istotnych postanowieniach umowy.</w:t>
      </w:r>
    </w:p>
    <w:p w:rsidR="003A5B3B" w:rsidRPr="00880C88" w:rsidRDefault="003A5B3B" w:rsidP="003A5B3B">
      <w:pPr>
        <w:suppressAutoHyphens/>
        <w:spacing w:after="0" w:line="240" w:lineRule="auto"/>
        <w:ind w:left="426"/>
        <w:jc w:val="both"/>
        <w:rPr>
          <w:rFonts w:ascii="Segoe UI" w:hAnsi="Segoe UI" w:cs="Segoe UI"/>
          <w:sz w:val="12"/>
          <w:szCs w:val="12"/>
        </w:rPr>
      </w:pPr>
    </w:p>
    <w:p w:rsidR="00796F4B" w:rsidRPr="004341AD" w:rsidRDefault="00796F4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Zobowiązujemy się do wniesienia zabezpieczenia należytego wykonania umowy najpóźniej w dniu zawarcia</w:t>
      </w:r>
      <w:r w:rsidR="000B5CB3" w:rsidRPr="004341AD">
        <w:rPr>
          <w:rFonts w:ascii="Segoe UI" w:hAnsi="Segoe UI" w:cs="Segoe UI"/>
        </w:rPr>
        <w:t xml:space="preserve"> umowy, w wysokości 5</w:t>
      </w:r>
      <w:r w:rsidRPr="004341AD">
        <w:rPr>
          <w:rFonts w:ascii="Segoe UI" w:hAnsi="Segoe UI" w:cs="Segoe UI"/>
        </w:rPr>
        <w:t>% ceny ofertowej brutto,</w:t>
      </w:r>
      <w:r w:rsidR="00F94529" w:rsidRPr="004341AD">
        <w:rPr>
          <w:rFonts w:ascii="Segoe UI" w:hAnsi="Segoe UI" w:cs="Segoe UI"/>
        </w:rPr>
        <w:t xml:space="preserve"> zaokrąglonej do pełnych tysięcy w dół, </w:t>
      </w:r>
      <w:r w:rsidRPr="004341AD">
        <w:rPr>
          <w:rFonts w:ascii="Segoe UI" w:hAnsi="Segoe UI" w:cs="Segoe UI"/>
        </w:rPr>
        <w:t>w następ</w:t>
      </w:r>
      <w:r w:rsidR="003A5B3B" w:rsidRPr="004341AD">
        <w:rPr>
          <w:rFonts w:ascii="Segoe UI" w:hAnsi="Segoe UI" w:cs="Segoe UI"/>
        </w:rPr>
        <w:t>ującej formie: …………………………………………</w:t>
      </w:r>
    </w:p>
    <w:p w:rsidR="003A5B3B" w:rsidRPr="004341AD" w:rsidRDefault="003A5B3B" w:rsidP="003A5B3B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:rsidR="00E34D78" w:rsidRPr="004341AD" w:rsidRDefault="00E34D78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:rsidR="00E34D78" w:rsidRPr="004341AD" w:rsidRDefault="00E34D78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:rsidR="003A5B3B" w:rsidRPr="004341AD" w:rsidRDefault="003A5B3B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</w:p>
    <w:p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 w:rsidR="00172070">
        <w:rPr>
          <w:rFonts w:ascii="Segoe UI" w:hAnsi="Segoe UI" w:cs="Segoe UI"/>
        </w:rPr>
        <w:t xml:space="preserve">do </w:t>
      </w:r>
      <w:r w:rsidR="00172070" w:rsidRPr="003A59ED">
        <w:rPr>
          <w:rFonts w:ascii="Segoe UI" w:hAnsi="Segoe UI" w:cs="Segoe UI"/>
        </w:rPr>
        <w:t xml:space="preserve">dnia </w:t>
      </w:r>
      <w:r w:rsidR="003A59ED" w:rsidRPr="003A59ED">
        <w:rPr>
          <w:rFonts w:ascii="Segoe UI" w:hAnsi="Segoe UI" w:cs="Segoe UI"/>
        </w:rPr>
        <w:t>31 maja 2024</w:t>
      </w:r>
      <w:r w:rsidR="00172070" w:rsidRPr="003A59ED">
        <w:rPr>
          <w:rFonts w:ascii="Segoe UI" w:hAnsi="Segoe UI" w:cs="Segoe UI"/>
        </w:rPr>
        <w:t xml:space="preserve"> r</w:t>
      </w:r>
      <w:r w:rsidR="00172070">
        <w:rPr>
          <w:rFonts w:ascii="Segoe UI" w:hAnsi="Segoe UI" w:cs="Segoe UI"/>
        </w:rPr>
        <w:t>.</w:t>
      </w:r>
      <w:r w:rsidRPr="004341AD">
        <w:rPr>
          <w:rFonts w:ascii="Segoe UI" w:hAnsi="Segoe UI" w:cs="Segoe UI"/>
        </w:rPr>
        <w:t xml:space="preserve"> od upływu terminu składania ofert.</w:t>
      </w:r>
    </w:p>
    <w:p w:rsidR="003A5B3B" w:rsidRPr="004341AD" w:rsidRDefault="003A5B3B" w:rsidP="003A5B3B">
      <w:pPr>
        <w:suppressAutoHyphens/>
        <w:spacing w:after="0" w:line="240" w:lineRule="auto"/>
        <w:ind w:left="360"/>
        <w:jc w:val="both"/>
        <w:rPr>
          <w:rFonts w:ascii="Segoe UI" w:hAnsi="Segoe UI" w:cs="Segoe UI"/>
        </w:rPr>
      </w:pPr>
    </w:p>
    <w:p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</w:t>
      </w:r>
      <w:bookmarkStart w:id="2" w:name="_GoBack"/>
      <w:bookmarkEnd w:id="2"/>
      <w:r w:rsidRPr="004341AD">
        <w:rPr>
          <w:rFonts w:ascii="Segoe UI" w:hAnsi="Segoe UI" w:cs="Segoe UI"/>
          <w:b/>
        </w:rPr>
        <w:t>gane od wykonawcy w zakresie wypełnienia obowiązków informacyjnych wynikających z RODO</w:t>
      </w:r>
      <w:r w:rsidR="00EA4858" w:rsidRPr="004341AD">
        <w:rPr>
          <w:rFonts w:ascii="Segoe UI" w:hAnsi="Segoe UI" w:cs="Segoe UI"/>
          <w:b/>
        </w:rPr>
        <w:t>.</w:t>
      </w:r>
    </w:p>
    <w:p w:rsidR="00796F4B" w:rsidRPr="004341AD" w:rsidRDefault="00796F4B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3A5B3B" w:rsidRPr="004341AD" w:rsidRDefault="003A5B3B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:rsidR="003434A9" w:rsidRPr="00475C3D" w:rsidRDefault="00796F4B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59F7" w:rsidRDefault="003434A9" w:rsidP="008B59F7">
      <w:pPr>
        <w:spacing w:after="0"/>
        <w:jc w:val="right"/>
        <w:rPr>
          <w:rFonts w:ascii="Segoe UI" w:hAnsi="Segoe UI" w:cs="Segoe UI"/>
          <w:b/>
          <w:sz w:val="14"/>
          <w:szCs w:val="14"/>
        </w:rPr>
      </w:pPr>
      <w:r w:rsidRPr="00475C3D">
        <w:rPr>
          <w:rFonts w:ascii="Segoe UI" w:hAnsi="Segoe UI" w:cs="Segoe UI"/>
          <w:sz w:val="18"/>
          <w:szCs w:val="18"/>
        </w:rPr>
        <w:br w:type="page"/>
      </w:r>
      <w:bookmarkStart w:id="3" w:name="_Hlk108422372"/>
      <w:r w:rsidR="00E911FE">
        <w:rPr>
          <w:rFonts w:ascii="Segoe UI" w:hAnsi="Segoe UI" w:cs="Segoe UI"/>
          <w:b/>
          <w:sz w:val="14"/>
          <w:szCs w:val="14"/>
        </w:rPr>
        <w:lastRenderedPageBreak/>
        <w:t>Załącznik nr 2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 do SWZ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</w:r>
      <w:r w:rsidR="008B59F7" w:rsidRPr="008B59F7">
        <w:rPr>
          <w:rFonts w:ascii="Segoe UI" w:hAnsi="Segoe UI" w:cs="Segoe UI"/>
          <w:b/>
          <w:bCs/>
          <w:sz w:val="14"/>
          <w:szCs w:val="14"/>
        </w:rPr>
        <w:t xml:space="preserve">na </w:t>
      </w:r>
      <w:r w:rsidR="00D67C9A">
        <w:rPr>
          <w:rFonts w:ascii="Segoe UI" w:hAnsi="Segoe UI" w:cs="Segoe UI"/>
          <w:b/>
          <w:bCs/>
          <w:sz w:val="14"/>
          <w:szCs w:val="14"/>
        </w:rPr>
        <w:t>wymianę parkietu w</w:t>
      </w:r>
      <w:r w:rsidR="008B59F7" w:rsidRPr="008B59F7">
        <w:rPr>
          <w:rFonts w:ascii="Segoe UI" w:hAnsi="Segoe UI" w:cs="Segoe UI"/>
          <w:b/>
          <w:bCs/>
          <w:sz w:val="14"/>
          <w:szCs w:val="14"/>
        </w:rPr>
        <w:t xml:space="preserve"> Hali sportowej </w:t>
      </w:r>
      <w:r w:rsidR="008B59F7" w:rsidRPr="008B59F7">
        <w:rPr>
          <w:rFonts w:ascii="Segoe UI" w:hAnsi="Segoe UI" w:cs="Segoe UI"/>
          <w:b/>
          <w:sz w:val="14"/>
          <w:szCs w:val="14"/>
        </w:rPr>
        <w:t>Ośrodka Sportu i Rekreacji OSiR</w:t>
      </w:r>
    </w:p>
    <w:p w:rsidR="008B59F7" w:rsidRPr="00E911FE" w:rsidRDefault="008B59F7" w:rsidP="008B59F7">
      <w:pPr>
        <w:spacing w:after="0"/>
        <w:jc w:val="right"/>
        <w:rPr>
          <w:rFonts w:ascii="Segoe UI" w:hAnsi="Segoe UI" w:cs="Segoe UI"/>
          <w:b/>
          <w:bCs/>
          <w:sz w:val="14"/>
          <w:szCs w:val="14"/>
        </w:rPr>
      </w:pPr>
      <w:r w:rsidRPr="008B59F7">
        <w:rPr>
          <w:rFonts w:ascii="Segoe UI" w:hAnsi="Segoe UI" w:cs="Segoe UI"/>
          <w:b/>
          <w:sz w:val="14"/>
          <w:szCs w:val="14"/>
        </w:rPr>
        <w:t>Stargard Sp. z o.o. przy ul. Pierwszej Brygady 1 w Stargardzie</w:t>
      </w:r>
    </w:p>
    <w:p w:rsidR="00E911FE" w:rsidRPr="00E911FE" w:rsidRDefault="00E911FE" w:rsidP="00E911FE">
      <w:pPr>
        <w:jc w:val="right"/>
        <w:rPr>
          <w:rFonts w:ascii="Segoe UI" w:hAnsi="Segoe UI" w:cs="Segoe UI"/>
          <w:b/>
          <w:bCs/>
          <w:sz w:val="14"/>
          <w:szCs w:val="14"/>
        </w:rPr>
      </w:pPr>
    </w:p>
    <w:bookmarkEnd w:id="3"/>
    <w:p w:rsidR="00796F4B" w:rsidRPr="00643694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OŚWIADCZENIA  WYKONAWCY</w:t>
      </w: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Nazwa i siedziba wykonawcy: </w:t>
      </w: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</w:p>
    <w:p w:rsidR="00796F4B" w:rsidRPr="002C2843" w:rsidRDefault="00796F4B" w:rsidP="0088652F">
      <w:pPr>
        <w:tabs>
          <w:tab w:val="left" w:pos="993"/>
        </w:tabs>
        <w:spacing w:after="0"/>
        <w:ind w:right="-39"/>
        <w:jc w:val="both"/>
        <w:rPr>
          <w:rFonts w:ascii="Segoe UI" w:eastAsia="Arial-BoldMT" w:hAnsi="Segoe UI" w:cs="Segoe UI"/>
          <w:b/>
          <w:bCs/>
        </w:rPr>
      </w:pPr>
      <w:r w:rsidRPr="00643694">
        <w:rPr>
          <w:rFonts w:ascii="Segoe UI" w:hAnsi="Segoe UI" w:cs="Segoe UI"/>
        </w:rPr>
        <w:t xml:space="preserve">Działając w imieniu Wykonawcy, </w:t>
      </w:r>
      <w:r w:rsidRPr="002C2843">
        <w:rPr>
          <w:rFonts w:ascii="Segoe UI" w:hAnsi="Segoe UI" w:cs="Segoe UI"/>
        </w:rPr>
        <w:t xml:space="preserve">będąc należycie upoważnionym(mi) do jego reprezentowania, w związku z postępowaniem o udzielenie zamówienia publicznego </w:t>
      </w:r>
      <w:r w:rsidR="00923B7B" w:rsidRPr="002C2843">
        <w:rPr>
          <w:rFonts w:ascii="Segoe UI" w:hAnsi="Segoe UI" w:cs="Segoe UI"/>
        </w:rPr>
        <w:br/>
      </w:r>
      <w:r w:rsidRPr="002C2843">
        <w:rPr>
          <w:rFonts w:ascii="Segoe UI" w:hAnsi="Segoe UI" w:cs="Segoe UI"/>
        </w:rPr>
        <w:t xml:space="preserve">na </w:t>
      </w:r>
      <w:r w:rsidR="00D67C9A">
        <w:rPr>
          <w:rFonts w:ascii="Segoe UI" w:hAnsi="Segoe UI" w:cs="Segoe UI"/>
          <w:b/>
          <w:bCs/>
        </w:rPr>
        <w:t>wymianę parkietu w</w:t>
      </w:r>
      <w:r w:rsidR="008B59F7" w:rsidRPr="008B59F7">
        <w:rPr>
          <w:rFonts w:ascii="Segoe UI" w:hAnsi="Segoe UI" w:cs="Segoe UI"/>
          <w:b/>
          <w:bCs/>
        </w:rPr>
        <w:t xml:space="preserve"> Hali sportowej </w:t>
      </w:r>
      <w:r w:rsidR="008B59F7" w:rsidRPr="008B59F7">
        <w:rPr>
          <w:rFonts w:ascii="Segoe UI" w:hAnsi="Segoe UI" w:cs="Segoe UI"/>
          <w:b/>
        </w:rPr>
        <w:t>Ośrodka Sportu i Rekreacji OSiR Stargard Sp. z o.o. przy ul. Pierwszej Brygady 1 w Stargardzie</w:t>
      </w:r>
      <w:r w:rsidR="00CA3965">
        <w:rPr>
          <w:rFonts w:ascii="Segoe UI" w:hAnsi="Segoe UI" w:cs="Segoe UI"/>
          <w:b/>
        </w:rPr>
        <w:t xml:space="preserve"> </w:t>
      </w:r>
      <w:r w:rsidRPr="002C2843">
        <w:rPr>
          <w:rFonts w:ascii="Segoe UI" w:hAnsi="Segoe UI" w:cs="Segoe UI"/>
        </w:rPr>
        <w:t>oświadczam(my), że</w:t>
      </w:r>
      <w:r w:rsidR="007D303C" w:rsidRPr="002C2843">
        <w:rPr>
          <w:rFonts w:ascii="Segoe UI" w:hAnsi="Segoe UI" w:cs="Segoe UI"/>
        </w:rPr>
        <w:t> </w:t>
      </w:r>
      <w:r w:rsidRPr="002C2843">
        <w:rPr>
          <w:rFonts w:ascii="Segoe UI" w:hAnsi="Segoe UI" w:cs="Segoe UI"/>
        </w:rPr>
        <w:t>wykonawca, którego reprezentuję(jemy):</w:t>
      </w:r>
    </w:p>
    <w:p w:rsidR="003A5B3B" w:rsidRPr="002C2843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2C2843">
        <w:rPr>
          <w:rFonts w:ascii="Segoe UI" w:hAnsi="Segoe UI" w:cs="Segoe UI"/>
        </w:rPr>
        <w:t xml:space="preserve">nie podlega wykluczeniu na </w:t>
      </w:r>
      <w:r w:rsidR="000B5CB3" w:rsidRPr="002C2843">
        <w:rPr>
          <w:rFonts w:ascii="Segoe UI" w:hAnsi="Segoe UI" w:cs="Segoe UI"/>
        </w:rPr>
        <w:t>podstawie art. 108 ust. 1 oraz art. 109 ust.1 pkt 1 i 4 ustawy Prawo zamówień publicznych;</w:t>
      </w:r>
    </w:p>
    <w:p w:rsidR="00F94529" w:rsidRPr="00643694" w:rsidRDefault="00F94529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podstawie </w:t>
      </w:r>
      <w:r w:rsidR="00643694" w:rsidRPr="00643694">
        <w:rPr>
          <w:rFonts w:ascii="Segoe UI" w:hAnsi="Segoe UI" w:cs="Segoe UI"/>
        </w:rPr>
        <w:t xml:space="preserve">art. 7 ust. 1 ustawy z dnia 13 kwietnia 2022 r. </w:t>
      </w:r>
      <w:r w:rsidR="00643694" w:rsidRPr="00643694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:rsidR="00796F4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spełnia warunki udziału w postępowaniu dotyczące:</w:t>
      </w:r>
    </w:p>
    <w:p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:rsidR="00796F4B" w:rsidRPr="00643694" w:rsidRDefault="00796F4B" w:rsidP="00904031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273"/>
        <w:gridCol w:w="4201"/>
      </w:tblGrid>
      <w:tr w:rsidR="00796F4B" w:rsidRPr="00643694" w:rsidTr="00947EC8">
        <w:tc>
          <w:tcPr>
            <w:tcW w:w="564" w:type="dxa"/>
            <w:vAlign w:val="center"/>
          </w:tcPr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160CE5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</w:t>
            </w:r>
            <w:r w:rsidR="00160CE5" w:rsidRPr="00643694">
              <w:rPr>
                <w:rFonts w:ascii="Segoe UI" w:hAnsi="Segoe UI" w:cs="Segoe UI"/>
                <w:sz w:val="22"/>
                <w:szCs w:val="22"/>
              </w:rPr>
              <w:t>, należy wskazać opisując zakres i udział procentowy.</w:t>
            </w:r>
          </w:p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796F4B" w:rsidRPr="00643694" w:rsidTr="00947EC8">
        <w:tc>
          <w:tcPr>
            <w:tcW w:w="564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:rsidTr="00947EC8">
        <w:tc>
          <w:tcPr>
            <w:tcW w:w="564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96F4B" w:rsidRPr="00643694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96F4B" w:rsidRPr="00643694" w:rsidRDefault="00796F4B" w:rsidP="00524FCA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b/>
          <w:sz w:val="22"/>
          <w:szCs w:val="22"/>
        </w:rPr>
        <w:t>b</w:t>
      </w:r>
      <w:r w:rsidRPr="00643694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476"/>
      </w:tblGrid>
      <w:tr w:rsidR="00796F4B" w:rsidRPr="00643694" w:rsidTr="00923B7B">
        <w:tc>
          <w:tcPr>
            <w:tcW w:w="563" w:type="dxa"/>
            <w:vAlign w:val="center"/>
          </w:tcPr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:rsidTr="00923B7B">
        <w:tc>
          <w:tcPr>
            <w:tcW w:w="563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8B59F7" w:rsidRDefault="00796F4B" w:rsidP="008B59F7">
      <w:pPr>
        <w:spacing w:after="0"/>
        <w:jc w:val="right"/>
        <w:rPr>
          <w:rFonts w:ascii="Segoe UI" w:hAnsi="Segoe UI" w:cs="Segoe UI"/>
          <w:b/>
          <w:sz w:val="14"/>
          <w:szCs w:val="14"/>
        </w:rPr>
      </w:pPr>
      <w:r w:rsidRPr="00643694">
        <w:rPr>
          <w:rFonts w:ascii="Segoe UI" w:hAnsi="Segoe UI" w:cs="Segoe UI"/>
          <w:i/>
        </w:rPr>
        <w:br w:type="page"/>
      </w:r>
      <w:r w:rsidR="00E911FE">
        <w:rPr>
          <w:rFonts w:ascii="Segoe UI" w:hAnsi="Segoe UI" w:cs="Segoe UI"/>
          <w:b/>
          <w:sz w:val="14"/>
          <w:szCs w:val="14"/>
        </w:rPr>
        <w:lastRenderedPageBreak/>
        <w:t>Załącznik nr 2a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 do SWZ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</w:r>
      <w:r w:rsidR="008B59F7" w:rsidRPr="008B59F7">
        <w:rPr>
          <w:rFonts w:ascii="Segoe UI" w:hAnsi="Segoe UI" w:cs="Segoe UI"/>
          <w:b/>
          <w:bCs/>
          <w:sz w:val="14"/>
          <w:szCs w:val="14"/>
        </w:rPr>
        <w:t xml:space="preserve">na </w:t>
      </w:r>
      <w:r w:rsidR="00D67C9A">
        <w:rPr>
          <w:rFonts w:ascii="Segoe UI" w:hAnsi="Segoe UI" w:cs="Segoe UI"/>
          <w:b/>
          <w:bCs/>
          <w:sz w:val="14"/>
          <w:szCs w:val="14"/>
        </w:rPr>
        <w:t xml:space="preserve">wymianę parkietu w </w:t>
      </w:r>
      <w:r w:rsidR="008B59F7" w:rsidRPr="008B59F7">
        <w:rPr>
          <w:rFonts w:ascii="Segoe UI" w:hAnsi="Segoe UI" w:cs="Segoe UI"/>
          <w:b/>
          <w:bCs/>
          <w:sz w:val="14"/>
          <w:szCs w:val="14"/>
        </w:rPr>
        <w:t xml:space="preserve">Hali sportowej </w:t>
      </w:r>
      <w:r w:rsidR="008B59F7" w:rsidRPr="008B59F7">
        <w:rPr>
          <w:rFonts w:ascii="Segoe UI" w:hAnsi="Segoe UI" w:cs="Segoe UI"/>
          <w:b/>
          <w:sz w:val="14"/>
          <w:szCs w:val="14"/>
        </w:rPr>
        <w:t>Ośrodka Sportu i Rekreacji OSiR</w:t>
      </w:r>
    </w:p>
    <w:p w:rsidR="008B59F7" w:rsidRPr="00E911FE" w:rsidRDefault="008B59F7" w:rsidP="008B59F7">
      <w:pPr>
        <w:spacing w:after="0"/>
        <w:jc w:val="right"/>
        <w:rPr>
          <w:rFonts w:ascii="Segoe UI" w:hAnsi="Segoe UI" w:cs="Segoe UI"/>
          <w:b/>
          <w:bCs/>
          <w:sz w:val="14"/>
          <w:szCs w:val="14"/>
        </w:rPr>
      </w:pPr>
      <w:r w:rsidRPr="008B59F7">
        <w:rPr>
          <w:rFonts w:ascii="Segoe UI" w:hAnsi="Segoe UI" w:cs="Segoe UI"/>
          <w:b/>
          <w:sz w:val="14"/>
          <w:szCs w:val="14"/>
        </w:rPr>
        <w:t>Stargard Sp. z o.o. przy ul. Pierwszej Brygady 1 w Stargardzie</w:t>
      </w:r>
    </w:p>
    <w:p w:rsidR="00E911FE" w:rsidRPr="00E911FE" w:rsidRDefault="00E911FE" w:rsidP="00E911FE">
      <w:pPr>
        <w:jc w:val="right"/>
        <w:rPr>
          <w:rFonts w:ascii="Segoe UI" w:hAnsi="Segoe UI" w:cs="Segoe UI"/>
          <w:b/>
          <w:bCs/>
          <w:sz w:val="14"/>
          <w:szCs w:val="14"/>
        </w:rPr>
      </w:pPr>
    </w:p>
    <w:p w:rsidR="00160CE5" w:rsidRPr="00475C3D" w:rsidRDefault="00160CE5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>ZOBOWIĄZANIE</w:t>
      </w:r>
    </w:p>
    <w:p w:rsidR="00160CE5" w:rsidRPr="00475C3D" w:rsidRDefault="00160CE5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160CE5" w:rsidRPr="002C2843" w:rsidRDefault="00160CE5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160CE5" w:rsidRPr="00643694" w:rsidRDefault="00160CE5" w:rsidP="002C2843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 w:rsidRPr="002C2843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2C2843">
        <w:rPr>
          <w:rFonts w:ascii="Segoe UI" w:hAnsi="Segoe UI" w:cs="Segoe UI"/>
          <w:bCs/>
        </w:rPr>
        <w:t xml:space="preserve">na </w:t>
      </w:r>
      <w:r w:rsidR="00DB4831">
        <w:rPr>
          <w:rFonts w:ascii="Segoe UI" w:hAnsi="Segoe UI" w:cs="Segoe UI"/>
          <w:b/>
          <w:bCs/>
        </w:rPr>
        <w:t>wymianę parkietu w</w:t>
      </w:r>
      <w:r w:rsidR="008B59F7" w:rsidRPr="008B59F7">
        <w:rPr>
          <w:rFonts w:ascii="Segoe UI" w:hAnsi="Segoe UI" w:cs="Segoe UI"/>
          <w:b/>
          <w:bCs/>
        </w:rPr>
        <w:t xml:space="preserve"> Hali sportowej </w:t>
      </w:r>
      <w:r w:rsidR="008B59F7" w:rsidRPr="008B59F7">
        <w:rPr>
          <w:rFonts w:ascii="Segoe UI" w:hAnsi="Segoe UI" w:cs="Segoe UI"/>
          <w:b/>
        </w:rPr>
        <w:t>Ośrodka Sportu i Rekreacji OSiR Stargard Sp. z o.o. przy ul. Pierwszej Brygady 1 w Stargardzie</w:t>
      </w:r>
      <w:r w:rsidRPr="002C2843">
        <w:rPr>
          <w:rFonts w:ascii="Segoe UI" w:hAnsi="Segoe UI" w:cs="Segoe UI"/>
          <w:bCs/>
          <w:iCs/>
        </w:rPr>
        <w:t xml:space="preserve">, </w:t>
      </w:r>
      <w:r w:rsidRPr="002C2843">
        <w:rPr>
          <w:rFonts w:ascii="Segoe UI" w:hAnsi="Segoe UI" w:cs="Segoe UI"/>
        </w:rPr>
        <w:t>jako najkorzystniejszej</w:t>
      </w:r>
      <w:r w:rsidRPr="00643694">
        <w:rPr>
          <w:rFonts w:ascii="Segoe UI" w:hAnsi="Segoe UI" w:cs="Segoe UI"/>
        </w:rPr>
        <w:t xml:space="preserve"> oferty Wykonawcy:</w:t>
      </w:r>
    </w:p>
    <w:p w:rsidR="00160CE5" w:rsidRPr="00643694" w:rsidRDefault="00160CE5" w:rsidP="0021063A">
      <w:pPr>
        <w:spacing w:after="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(należy podać pełną nazwę i adres Wykonawcy)</w:t>
      </w:r>
    </w:p>
    <w:p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</w:p>
    <w:p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643694">
        <w:rPr>
          <w:rFonts w:ascii="Segoe UI" w:hAnsi="Segoe UI" w:cs="Segoe UI"/>
        </w:rPr>
        <w:t xml:space="preserve">jako podmiot, na którego </w:t>
      </w:r>
      <w:r w:rsidRPr="00643694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643694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="000C5979">
        <w:rPr>
          <w:rFonts w:ascii="Segoe UI" w:hAnsi="Segoe UI" w:cs="Segoe UI"/>
        </w:rPr>
        <w:t xml:space="preserve"> </w:t>
      </w:r>
      <w:r w:rsidRPr="00643694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:rsidR="0021063A" w:rsidRPr="00643694" w:rsidRDefault="0021063A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643694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643694">
        <w:rPr>
          <w:rFonts w:ascii="Segoe UI" w:hAnsi="Segoe UI" w:cs="Segoe UI"/>
        </w:rPr>
        <w:t>art. 118</w:t>
      </w:r>
      <w:r w:rsidRPr="00643694">
        <w:rPr>
          <w:rFonts w:ascii="Segoe UI" w:hAnsi="Segoe UI" w:cs="Segoe UI"/>
          <w:shd w:val="clear" w:color="auto" w:fill="FFFFFF"/>
        </w:rPr>
        <w:t xml:space="preserve"> ustawy Pzp,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zakres dostępnych wykonawcy zasobów podmiotu udostępniającego zasoby;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475C3D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</w:p>
    <w:p w:rsidR="008B59F7" w:rsidRDefault="0021063A" w:rsidP="008B59F7">
      <w:pPr>
        <w:spacing w:after="0"/>
        <w:jc w:val="right"/>
        <w:rPr>
          <w:rFonts w:ascii="Segoe UI" w:hAnsi="Segoe UI" w:cs="Segoe UI"/>
          <w:b/>
          <w:sz w:val="14"/>
          <w:szCs w:val="14"/>
        </w:rPr>
      </w:pPr>
      <w:r w:rsidRPr="00475C3D">
        <w:rPr>
          <w:rFonts w:ascii="Segoe UI" w:hAnsi="Segoe UI" w:cs="Segoe UI"/>
          <w:i/>
        </w:rPr>
        <w:br w:type="page"/>
      </w:r>
      <w:r w:rsidR="00E911FE">
        <w:rPr>
          <w:rFonts w:ascii="Segoe UI" w:hAnsi="Segoe UI" w:cs="Segoe UI"/>
          <w:b/>
          <w:sz w:val="14"/>
          <w:szCs w:val="14"/>
        </w:rPr>
        <w:lastRenderedPageBreak/>
        <w:t>Załącznik nr 3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 do SWZ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</w:r>
      <w:r w:rsidR="008B59F7" w:rsidRPr="008B59F7">
        <w:rPr>
          <w:rFonts w:ascii="Segoe UI" w:hAnsi="Segoe UI" w:cs="Segoe UI"/>
          <w:b/>
          <w:bCs/>
          <w:sz w:val="14"/>
          <w:szCs w:val="14"/>
        </w:rPr>
        <w:t xml:space="preserve">na </w:t>
      </w:r>
      <w:r w:rsidR="00DB4831">
        <w:rPr>
          <w:rFonts w:ascii="Segoe UI" w:hAnsi="Segoe UI" w:cs="Segoe UI"/>
          <w:b/>
          <w:bCs/>
          <w:sz w:val="14"/>
          <w:szCs w:val="14"/>
        </w:rPr>
        <w:t>wymianę parkietu w</w:t>
      </w:r>
      <w:r w:rsidR="008B59F7" w:rsidRPr="008B59F7">
        <w:rPr>
          <w:rFonts w:ascii="Segoe UI" w:hAnsi="Segoe UI" w:cs="Segoe UI"/>
          <w:b/>
          <w:bCs/>
          <w:sz w:val="14"/>
          <w:szCs w:val="14"/>
        </w:rPr>
        <w:t xml:space="preserve"> Hali sportowej </w:t>
      </w:r>
      <w:r w:rsidR="008B59F7" w:rsidRPr="008B59F7">
        <w:rPr>
          <w:rFonts w:ascii="Segoe UI" w:hAnsi="Segoe UI" w:cs="Segoe UI"/>
          <w:b/>
          <w:sz w:val="14"/>
          <w:szCs w:val="14"/>
        </w:rPr>
        <w:t>Ośrodka Sportu i Rekreacji OSiR</w:t>
      </w:r>
    </w:p>
    <w:p w:rsidR="008B59F7" w:rsidRPr="00E911FE" w:rsidRDefault="008B59F7" w:rsidP="008B59F7">
      <w:pPr>
        <w:spacing w:after="0"/>
        <w:jc w:val="right"/>
        <w:rPr>
          <w:rFonts w:ascii="Segoe UI" w:hAnsi="Segoe UI" w:cs="Segoe UI"/>
          <w:b/>
          <w:bCs/>
          <w:sz w:val="14"/>
          <w:szCs w:val="14"/>
        </w:rPr>
      </w:pPr>
      <w:r w:rsidRPr="008B59F7">
        <w:rPr>
          <w:rFonts w:ascii="Segoe UI" w:hAnsi="Segoe UI" w:cs="Segoe UI"/>
          <w:b/>
          <w:sz w:val="14"/>
          <w:szCs w:val="14"/>
        </w:rPr>
        <w:t>Stargard Sp. z o.o. przy ul. Pierwszej Brygady 1 w Stargardzie</w:t>
      </w:r>
    </w:p>
    <w:p w:rsidR="00E911FE" w:rsidRPr="00E911FE" w:rsidRDefault="00E911FE" w:rsidP="00E911FE">
      <w:pPr>
        <w:jc w:val="right"/>
        <w:rPr>
          <w:rFonts w:ascii="Segoe UI" w:hAnsi="Segoe UI" w:cs="Segoe UI"/>
          <w:b/>
          <w:bCs/>
          <w:sz w:val="14"/>
          <w:szCs w:val="14"/>
        </w:rPr>
      </w:pPr>
    </w:p>
    <w:p w:rsidR="00880C88" w:rsidRPr="00EA4858" w:rsidRDefault="00880C88" w:rsidP="00880C88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  <w:r w:rsidRPr="00EA4858">
        <w:rPr>
          <w:rFonts w:ascii="Segoe UI" w:hAnsi="Segoe UI" w:cs="Segoe UI"/>
          <w:b/>
          <w:i/>
          <w:sz w:val="22"/>
          <w:szCs w:val="22"/>
        </w:rPr>
        <w:t>INSTRUKCJA sporządzania wyceny ofertowej (kosztorysu ofertowego)</w:t>
      </w:r>
    </w:p>
    <w:p w:rsidR="00880C88" w:rsidRPr="00EA4858" w:rsidRDefault="00880C88" w:rsidP="00880C88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</w:p>
    <w:p w:rsidR="002E1DB9" w:rsidRPr="00584E78" w:rsidRDefault="002E1DB9" w:rsidP="002E1D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Zamawiający przypomina, że obowiązującym sposobem rozliczenia zamówienia jest formuła </w:t>
      </w:r>
      <w:r w:rsidRPr="00584E78">
        <w:rPr>
          <w:rFonts w:ascii="Segoe UI" w:hAnsi="Segoe UI" w:cs="Segoe UI"/>
          <w:b/>
          <w:sz w:val="22"/>
          <w:szCs w:val="22"/>
        </w:rPr>
        <w:t>wynagrodzenia ryczałtowego</w:t>
      </w:r>
      <w:r w:rsidRPr="00584E78">
        <w:rPr>
          <w:rFonts w:ascii="Segoe UI" w:hAnsi="Segoe UI" w:cs="Segoe UI"/>
          <w:sz w:val="22"/>
          <w:szCs w:val="22"/>
        </w:rPr>
        <w:t>. Oznacza to, że:</w:t>
      </w:r>
    </w:p>
    <w:p w:rsidR="002E1DB9" w:rsidRDefault="002E1DB9" w:rsidP="002E1DB9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w cenie ofertowej winny zostać ujęte wszystkie koszty Wykonawcy związane z pełną, kompletną realizację zamówienia, a w tym wszelkie inne elementy wynagrodzenia za czynności nie będące robotami budowlanymi, które są niezbędne dla wykonania zamówienia (w tym wszystkie koszty wynikające z </w:t>
      </w:r>
      <w:r>
        <w:rPr>
          <w:rFonts w:ascii="Segoe UI" w:hAnsi="Segoe UI" w:cs="Segoe UI"/>
          <w:sz w:val="22"/>
          <w:szCs w:val="22"/>
        </w:rPr>
        <w:t>opisu</w:t>
      </w:r>
      <w:r w:rsidRPr="00584E78">
        <w:rPr>
          <w:rFonts w:ascii="Segoe UI" w:hAnsi="Segoe UI" w:cs="Segoe UI"/>
          <w:sz w:val="22"/>
          <w:szCs w:val="22"/>
        </w:rPr>
        <w:t xml:space="preserve"> Przedmiot</w:t>
      </w:r>
      <w:r>
        <w:rPr>
          <w:rFonts w:ascii="Segoe UI" w:hAnsi="Segoe UI" w:cs="Segoe UI"/>
          <w:sz w:val="22"/>
          <w:szCs w:val="22"/>
        </w:rPr>
        <w:t>u</w:t>
      </w:r>
      <w:r w:rsidRPr="00584E78">
        <w:rPr>
          <w:rFonts w:ascii="Segoe UI" w:hAnsi="Segoe UI" w:cs="Segoe UI"/>
          <w:sz w:val="22"/>
          <w:szCs w:val="22"/>
        </w:rPr>
        <w:t xml:space="preserve"> zamówienia „Pozostałe obowiązki Wykonawcy” – np. koszty obsługi geodezyjnej, koszty dokumentacji powykonawczej itp), </w:t>
      </w:r>
    </w:p>
    <w:p w:rsidR="002E1DB9" w:rsidRPr="00584E78" w:rsidRDefault="002E1DB9" w:rsidP="002E1DB9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 cenie ofertowej winny zostać również ujęte koszty udzielonej gwarancji i rękojmi.</w:t>
      </w:r>
    </w:p>
    <w:p w:rsidR="002E1DB9" w:rsidRPr="00584E78" w:rsidRDefault="002E1DB9" w:rsidP="002E1D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Zestawienie cen ofertowych cząstkowych w formularzu ofertowym (załącznik nr 1) jest zestawieniem przykładowym. Wykonawca ma prawo zmienić lub dodać poszczególne pozycje. Wycenione pozycje służyć będą do oszacowania płatności przejściowych.</w:t>
      </w:r>
    </w:p>
    <w:p w:rsidR="002E1DB9" w:rsidRPr="00584E78" w:rsidRDefault="002E1DB9" w:rsidP="002E1D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Wszelkie koszty, które nie zostały opisane, a są niezbędne do prawidłowego wykonania zamówienia wykonawca może ująć w poz. „inne”.</w:t>
      </w:r>
    </w:p>
    <w:p w:rsidR="002E1DB9" w:rsidRDefault="002E1DB9" w:rsidP="002E1D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Wykonawca będzie zobowiązany do przedłożenia Zamawiającemu, przed rozpoczęciem robót budowlanych, po opracowaniu dokumentacji projektowej, </w:t>
      </w:r>
      <w:r w:rsidRPr="00584E78">
        <w:rPr>
          <w:rFonts w:ascii="Segoe UI" w:hAnsi="Segoe UI" w:cs="Segoe UI"/>
          <w:sz w:val="22"/>
          <w:szCs w:val="22"/>
        </w:rPr>
        <w:t xml:space="preserve">kosztorysu ofertowego szczegółowego. Kosztorys ten stanowić będzie podstawę do ewentualnego zwiększenia wynagrodzenia z powodu waloryzacji cen, o której mowa w § 11 umowy. </w:t>
      </w:r>
    </w:p>
    <w:p w:rsidR="002E1DB9" w:rsidRPr="00584E78" w:rsidRDefault="002E1DB9" w:rsidP="002E1DB9">
      <w:pPr>
        <w:pStyle w:val="Akapitzlist"/>
        <w:spacing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:rsidR="002E1DB9" w:rsidRPr="00584E78" w:rsidRDefault="002E1DB9" w:rsidP="002E1DB9">
      <w:pPr>
        <w:pStyle w:val="Akapitzlist"/>
        <w:numPr>
          <w:ilvl w:val="4"/>
          <w:numId w:val="3"/>
        </w:numPr>
        <w:suppressAutoHyphens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bookmarkStart w:id="4" w:name="_Hlk493068174"/>
      <w:r w:rsidRPr="00584E78">
        <w:rPr>
          <w:rFonts w:ascii="Segoe UI" w:hAnsi="Segoe UI" w:cs="Segoe UI"/>
          <w:b/>
          <w:sz w:val="22"/>
          <w:szCs w:val="22"/>
        </w:rPr>
        <w:t>MATERIAŁY I URZĄDZENIA</w:t>
      </w:r>
    </w:p>
    <w:p w:rsidR="002E1DB9" w:rsidRPr="00584E78" w:rsidRDefault="002E1DB9" w:rsidP="002E1DB9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584E78">
        <w:rPr>
          <w:rFonts w:ascii="Segoe UI" w:hAnsi="Segoe UI" w:cs="Segoe UI"/>
        </w:rPr>
        <w:t xml:space="preserve">Zgodnie z art. 29 ustawy przedmiot zamówienia opisuje się w sposób </w:t>
      </w:r>
      <w:r w:rsidRPr="00584E78">
        <w:rPr>
          <w:rFonts w:ascii="Segoe UI" w:hAnsi="Segoe UI" w:cs="Segoe UI"/>
          <w:b/>
        </w:rPr>
        <w:t>jednoznaczny i wyczerpujący, za pomocą dostatecznie dokładnych i zrozumiałych określeń</w:t>
      </w:r>
      <w:r w:rsidRPr="00584E78">
        <w:rPr>
          <w:rFonts w:ascii="Segoe UI" w:hAnsi="Segoe UI" w:cs="Segoe UI"/>
        </w:rPr>
        <w:t>, uwzględniając wszystkie wymagania i okoliczności mogące mieć wpływ na sporządzenie oferty, a w uzasadnionych przypadkach przedmiot zamówienia można opisać przez wskazanie, dobranego przez projektanta, konkretnego materiału opatrzonego znakiem towarowym,</w:t>
      </w:r>
    </w:p>
    <w:p w:rsidR="002E1DB9" w:rsidRPr="00475C3D" w:rsidRDefault="002E1DB9" w:rsidP="002E1DB9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Zastosowanie w </w:t>
      </w:r>
      <w:r>
        <w:rPr>
          <w:rFonts w:ascii="Segoe UI" w:hAnsi="Segoe UI" w:cs="Segoe UI"/>
        </w:rPr>
        <w:t>przedmiarze robót i specyfikacji technicznej</w:t>
      </w:r>
      <w:r w:rsidRPr="00475C3D">
        <w:rPr>
          <w:rFonts w:ascii="Segoe UI" w:hAnsi="Segoe UI" w:cs="Segoe UI"/>
        </w:rPr>
        <w:t xml:space="preserve"> nazw systemowych i producenckich poszczególnych materiałów (o ile występują) należy traktować jako podanie przykładowych propozycji materiałowych, które każdorazowo należy czytać z dopiskiem </w:t>
      </w:r>
      <w:r w:rsidRPr="00475C3D">
        <w:rPr>
          <w:rFonts w:ascii="Segoe UI" w:hAnsi="Segoe UI" w:cs="Segoe UI"/>
          <w:b/>
        </w:rPr>
        <w:t>„lub inne równoważne o nie gorszych parametrach”</w:t>
      </w:r>
      <w:r w:rsidRPr="00475C3D">
        <w:rPr>
          <w:rFonts w:ascii="Segoe UI" w:hAnsi="Segoe UI" w:cs="Segoe UI"/>
        </w:rPr>
        <w:t xml:space="preserve">. Podanie konkretnych (jeżeli występują) nazw materiałowych stanowi wyznacznik pożądanego standardu i jakości materiałów, które zostaną zastosowane do realizacji zamówienia - wskazanie takie stanowi wyłącznie wzorzec jakościowy przedmiotu zamówienia. Operowanie przykładowymi nazwami producenta ma jedynie na celu doprecyzowanie poziomu oczekiwań Zamawiającego w stosunku do określonego rozwiązania. Zatem posługiwanie się nazwami własnymi ma w głównej mierze charakter przykładowy. W przypadku stosowania materiałów równoważnych ich parametry techniczne, walory użytkowe i estetyczne i standard jakościowy </w:t>
      </w:r>
      <w:r w:rsidRPr="00475C3D">
        <w:rPr>
          <w:rFonts w:ascii="Segoe UI" w:hAnsi="Segoe UI" w:cs="Segoe UI"/>
          <w:b/>
        </w:rPr>
        <w:t>mają być co najmniej równe lub lepsze od materiałów wskazanych w materiałach postępowania</w:t>
      </w:r>
      <w:r w:rsidRPr="00475C3D">
        <w:rPr>
          <w:rFonts w:ascii="Segoe UI" w:hAnsi="Segoe UI" w:cs="Segoe UI"/>
        </w:rPr>
        <w:t xml:space="preserve"> – pod rygorem niezezwolenia na ich wbudowanie. Dla oceny równoważności parametrów technicznych należy stosować „warunki równoważności” poszczególnych materiałów podane w materiałach postępowania, informacje o wymaganiach danego materiału </w:t>
      </w:r>
      <w:r w:rsidRPr="00475C3D">
        <w:rPr>
          <w:rFonts w:ascii="Segoe UI" w:hAnsi="Segoe UI" w:cs="Segoe UI"/>
        </w:rPr>
        <w:lastRenderedPageBreak/>
        <w:t xml:space="preserve">określone w </w:t>
      </w:r>
      <w:r>
        <w:rPr>
          <w:rFonts w:ascii="Segoe UI" w:hAnsi="Segoe UI" w:cs="Segoe UI"/>
        </w:rPr>
        <w:t>przedmiarze robót i specyfikacji technicznej</w:t>
      </w:r>
      <w:r w:rsidRPr="00475C3D">
        <w:rPr>
          <w:rFonts w:ascii="Segoe UI" w:hAnsi="Segoe UI" w:cs="Segoe UI"/>
        </w:rPr>
        <w:t xml:space="preserve"> oraz pomocniczo dane zawarte w ogólnodostępnych źródłach, katalogach, stronach internetowych, kartach technologiczno-informacyjnych producenta poszczególnych materi</w:t>
      </w:r>
      <w:r>
        <w:rPr>
          <w:rFonts w:ascii="Segoe UI" w:hAnsi="Segoe UI" w:cs="Segoe UI"/>
        </w:rPr>
        <w:t xml:space="preserve">ałów. </w:t>
      </w:r>
      <w:r w:rsidRPr="00475C3D">
        <w:rPr>
          <w:rFonts w:ascii="Segoe UI" w:hAnsi="Segoe UI" w:cs="Segoe UI"/>
        </w:rPr>
        <w:t xml:space="preserve">To Wykonawca musi wykazać, że proponowany zamienny materiał jest </w:t>
      </w:r>
      <w:r w:rsidRPr="00475C3D">
        <w:rPr>
          <w:rFonts w:ascii="Segoe UI" w:hAnsi="Segoe UI" w:cs="Segoe UI"/>
          <w:b/>
        </w:rPr>
        <w:t>co najmniej równy lub lepszy</w:t>
      </w:r>
      <w:r w:rsidRPr="00475C3D">
        <w:rPr>
          <w:rFonts w:ascii="Segoe UI" w:hAnsi="Segoe UI" w:cs="Segoe UI"/>
        </w:rPr>
        <w:t xml:space="preserve"> od materiałów (urządzeń) zaprojektowanych,</w:t>
      </w:r>
    </w:p>
    <w:p w:rsidR="002E1DB9" w:rsidRPr="00805025" w:rsidRDefault="002E1DB9" w:rsidP="002E1DB9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805025">
        <w:rPr>
          <w:rFonts w:ascii="Segoe UI" w:hAnsi="Segoe UI" w:cs="Segoe UI"/>
          <w:b/>
        </w:rPr>
        <w:t>Jeżeli Wykonawca ma wątpliwości co do równoważności materiału lub urządzenia</w:t>
      </w:r>
      <w:r w:rsidRPr="00805025">
        <w:rPr>
          <w:rFonts w:ascii="Segoe UI" w:hAnsi="Segoe UI" w:cs="Segoe UI"/>
        </w:rPr>
        <w:t xml:space="preserve"> - </w:t>
      </w:r>
      <w:r w:rsidRPr="00805025">
        <w:rPr>
          <w:rFonts w:ascii="Segoe UI" w:hAnsi="Segoe UI" w:cs="Segoe UI"/>
          <w:b/>
        </w:rPr>
        <w:t>przysługuje mu na etapie sporządzenia oferty zapytanie do Zamawiającego</w:t>
      </w:r>
      <w:r w:rsidRPr="00805025">
        <w:rPr>
          <w:rFonts w:ascii="Segoe UI" w:hAnsi="Segoe UI" w:cs="Segoe UI"/>
        </w:rPr>
        <w:t>. Zamawiający po analizie propozycji materiału równoważnego, zastrzegając sobie prawo kierowania się opinią</w:t>
      </w:r>
      <w:r w:rsidR="00EA1BF3">
        <w:rPr>
          <w:rFonts w:ascii="Segoe UI" w:hAnsi="Segoe UI" w:cs="Segoe UI"/>
        </w:rPr>
        <w:t xml:space="preserve"> </w:t>
      </w:r>
      <w:r w:rsidRPr="00805025">
        <w:rPr>
          <w:rFonts w:ascii="Segoe UI" w:hAnsi="Segoe UI" w:cs="Segoe UI"/>
        </w:rPr>
        <w:t>autora przedmiaru robót i specyfikacji t</w:t>
      </w:r>
      <w:r>
        <w:rPr>
          <w:rFonts w:ascii="Segoe UI" w:hAnsi="Segoe UI" w:cs="Segoe UI"/>
        </w:rPr>
        <w:t>e</w:t>
      </w:r>
      <w:r w:rsidRPr="00805025">
        <w:rPr>
          <w:rFonts w:ascii="Segoe UI" w:hAnsi="Segoe UI" w:cs="Segoe UI"/>
        </w:rPr>
        <w:t>chnicznej, udzieli wykonawcy odpowiedzi zamieszczając równocześnie na stronie internetowej stosowną informację o uznaniu lub nieuznaniu równoważności materiału bez ujawniania pytającego - dla zapewnienia transparentności postępowania.</w:t>
      </w:r>
    </w:p>
    <w:p w:rsidR="002E1DB9" w:rsidRPr="00475C3D" w:rsidRDefault="002E1DB9" w:rsidP="002E1DB9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W przypadku braku zgłoszenia w ofercie materiałów lub urządzeń równoważnych Zamawiający przyjmować będzie, że wycenione w kosztorysie ofertowym </w:t>
      </w:r>
      <w:r w:rsidRPr="00475C3D">
        <w:rPr>
          <w:rFonts w:ascii="Segoe UI" w:hAnsi="Segoe UI" w:cs="Segoe UI"/>
          <w:b/>
        </w:rPr>
        <w:t xml:space="preserve">materiały i urządzenia są dokładnie takie jak określone w </w:t>
      </w:r>
      <w:r>
        <w:rPr>
          <w:rFonts w:ascii="Segoe UI" w:hAnsi="Segoe UI" w:cs="Segoe UI"/>
          <w:b/>
        </w:rPr>
        <w:t>przedmiarze robót i specyfikacji technicznej</w:t>
      </w:r>
      <w:r w:rsidRPr="00475C3D">
        <w:rPr>
          <w:rFonts w:ascii="Segoe UI" w:hAnsi="Segoe UI" w:cs="Segoe UI"/>
          <w:b/>
        </w:rPr>
        <w:t xml:space="preserve"> i takie też Wykonawca zainstaluje przy realizacji zamówienia</w:t>
      </w:r>
      <w:r w:rsidRPr="00475C3D">
        <w:rPr>
          <w:rFonts w:ascii="Segoe UI" w:hAnsi="Segoe UI" w:cs="Segoe UI"/>
        </w:rPr>
        <w:t>.</w:t>
      </w:r>
    </w:p>
    <w:p w:rsidR="002E1DB9" w:rsidRPr="00475C3D" w:rsidRDefault="002E1DB9" w:rsidP="002E1DB9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Jeżeli oferowane materiały równoważne wymagać będą zmiany projektu budowlanego lub posiadanych decyzji - Wykonawca będzie musiał w ramach wykonania zamówienia uzyskać projekt zamienny wraz z ewentualnymi obliczeniami oraz w imieniu Zamawiającego, uzyskać wymagane decyzje własnym staraniem i kosztem.  </w:t>
      </w:r>
    </w:p>
    <w:bookmarkEnd w:id="4"/>
    <w:p w:rsidR="002E1DB9" w:rsidRPr="00475C3D" w:rsidRDefault="002E1DB9" w:rsidP="002E1DB9">
      <w:pPr>
        <w:spacing w:line="240" w:lineRule="auto"/>
        <w:jc w:val="both"/>
        <w:rPr>
          <w:rFonts w:ascii="Segoe UI" w:hAnsi="Segoe UI" w:cs="Segoe UI"/>
          <w:b/>
          <w:u w:val="single"/>
        </w:rPr>
      </w:pPr>
    </w:p>
    <w:p w:rsidR="002E1DB9" w:rsidRPr="00475C3D" w:rsidRDefault="002E1DB9" w:rsidP="002E1DB9">
      <w:pPr>
        <w:spacing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475C3D">
        <w:rPr>
          <w:rFonts w:ascii="Segoe UI" w:hAnsi="Segoe UI" w:cs="Segoe UI"/>
          <w:b/>
          <w:u w:val="single"/>
        </w:rPr>
        <w:t>Wykonawca winien przestrzegać powyższych wymagań pod rygorem odrzucenia jego oferty jako niespełniającej wymagań SWZ. Równocześnie Zamawiający informuje, że</w:t>
      </w:r>
      <w:r w:rsidR="008B59F7">
        <w:rPr>
          <w:rFonts w:ascii="Segoe UI" w:hAnsi="Segoe UI" w:cs="Segoe UI"/>
          <w:b/>
          <w:u w:val="single"/>
        </w:rPr>
        <w:t> </w:t>
      </w:r>
      <w:r w:rsidRPr="00475C3D">
        <w:rPr>
          <w:rFonts w:ascii="Segoe UI" w:hAnsi="Segoe UI" w:cs="Segoe UI"/>
          <w:b/>
          <w:u w:val="single"/>
        </w:rPr>
        <w:t>nie zezwoli na wbudowanie urządzeń nie spełniających jego wymagań.</w:t>
      </w:r>
    </w:p>
    <w:p w:rsidR="00880C88" w:rsidRPr="0035163D" w:rsidRDefault="00880C88" w:rsidP="00880C8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ED3C02" w:rsidRDefault="00ED3C02">
      <w:pPr>
        <w:spacing w:after="0" w:line="240" w:lineRule="auto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br w:type="page"/>
      </w:r>
    </w:p>
    <w:p w:rsidR="00DB4831" w:rsidRDefault="00E911FE" w:rsidP="00DB4831">
      <w:pPr>
        <w:spacing w:after="0"/>
        <w:jc w:val="right"/>
        <w:rPr>
          <w:rFonts w:ascii="Segoe UI" w:hAnsi="Segoe UI" w:cs="Segoe UI"/>
          <w:b/>
          <w:sz w:val="14"/>
          <w:szCs w:val="14"/>
        </w:rPr>
      </w:pPr>
      <w:r w:rsidRPr="00E911FE">
        <w:rPr>
          <w:rFonts w:ascii="Segoe UI" w:hAnsi="Segoe UI" w:cs="Segoe UI"/>
          <w:b/>
          <w:sz w:val="14"/>
          <w:szCs w:val="14"/>
        </w:rPr>
        <w:lastRenderedPageBreak/>
        <w:t xml:space="preserve">Załącznik nr </w:t>
      </w:r>
      <w:r w:rsidR="00DB4831">
        <w:rPr>
          <w:rFonts w:ascii="Segoe UI" w:hAnsi="Segoe UI" w:cs="Segoe UI"/>
          <w:b/>
          <w:sz w:val="14"/>
          <w:szCs w:val="14"/>
        </w:rPr>
        <w:t>4</w:t>
      </w:r>
      <w:r w:rsidRPr="00E911FE">
        <w:rPr>
          <w:rFonts w:ascii="Segoe UI" w:hAnsi="Segoe UI" w:cs="Segoe UI"/>
          <w:b/>
          <w:sz w:val="14"/>
          <w:szCs w:val="14"/>
        </w:rPr>
        <w:t xml:space="preserve"> do SWZ</w:t>
      </w:r>
      <w:r w:rsidRPr="00E911FE">
        <w:rPr>
          <w:rFonts w:ascii="Segoe UI" w:hAnsi="Segoe UI" w:cs="Segoe UI"/>
          <w:b/>
          <w:sz w:val="14"/>
          <w:szCs w:val="14"/>
        </w:rPr>
        <w:br/>
      </w:r>
      <w:r w:rsidR="00DB4831" w:rsidRPr="008B59F7">
        <w:rPr>
          <w:rFonts w:ascii="Segoe UI" w:hAnsi="Segoe UI" w:cs="Segoe UI"/>
          <w:b/>
          <w:bCs/>
          <w:sz w:val="14"/>
          <w:szCs w:val="14"/>
        </w:rPr>
        <w:t xml:space="preserve">na </w:t>
      </w:r>
      <w:r w:rsidR="00DB4831">
        <w:rPr>
          <w:rFonts w:ascii="Segoe UI" w:hAnsi="Segoe UI" w:cs="Segoe UI"/>
          <w:b/>
          <w:bCs/>
          <w:sz w:val="14"/>
          <w:szCs w:val="14"/>
        </w:rPr>
        <w:t>wymianę parkietu w</w:t>
      </w:r>
      <w:r w:rsidR="00DB4831" w:rsidRPr="008B59F7">
        <w:rPr>
          <w:rFonts w:ascii="Segoe UI" w:hAnsi="Segoe UI" w:cs="Segoe UI"/>
          <w:b/>
          <w:bCs/>
          <w:sz w:val="14"/>
          <w:szCs w:val="14"/>
        </w:rPr>
        <w:t xml:space="preserve"> Hali sportowej </w:t>
      </w:r>
      <w:r w:rsidR="00DB4831" w:rsidRPr="008B59F7">
        <w:rPr>
          <w:rFonts w:ascii="Segoe UI" w:hAnsi="Segoe UI" w:cs="Segoe UI"/>
          <w:b/>
          <w:sz w:val="14"/>
          <w:szCs w:val="14"/>
        </w:rPr>
        <w:t>Ośrodka Sportu i Rekreacji OSiR</w:t>
      </w:r>
    </w:p>
    <w:p w:rsidR="00DB4831" w:rsidRPr="00E911FE" w:rsidRDefault="00DB4831" w:rsidP="00DB4831">
      <w:pPr>
        <w:spacing w:after="0"/>
        <w:jc w:val="right"/>
        <w:rPr>
          <w:rFonts w:ascii="Segoe UI" w:hAnsi="Segoe UI" w:cs="Segoe UI"/>
          <w:b/>
          <w:bCs/>
          <w:sz w:val="14"/>
          <w:szCs w:val="14"/>
        </w:rPr>
      </w:pPr>
      <w:r w:rsidRPr="008B59F7">
        <w:rPr>
          <w:rFonts w:ascii="Segoe UI" w:hAnsi="Segoe UI" w:cs="Segoe UI"/>
          <w:b/>
          <w:sz w:val="14"/>
          <w:szCs w:val="14"/>
        </w:rPr>
        <w:t>Stargard Sp. z o.o. przy ul. Pierwszej Brygady 1 w Stargardzie</w:t>
      </w:r>
    </w:p>
    <w:p w:rsidR="008B59F7" w:rsidRDefault="008B59F7" w:rsidP="00DB4831">
      <w:pPr>
        <w:spacing w:after="0"/>
        <w:jc w:val="right"/>
        <w:rPr>
          <w:rStyle w:val="FontStyle36"/>
          <w:rFonts w:ascii="Segoe UI" w:hAnsi="Segoe UI" w:cs="Segoe UI"/>
          <w:b/>
          <w:sz w:val="22"/>
        </w:rPr>
      </w:pPr>
    </w:p>
    <w:p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75C3D">
        <w:rPr>
          <w:rStyle w:val="FontStyle36"/>
          <w:rFonts w:ascii="Segoe UI" w:hAnsi="Segoe UI" w:cs="Segoe UI"/>
          <w:b/>
          <w:sz w:val="22"/>
          <w:szCs w:val="22"/>
        </w:rPr>
        <w:t>WYKAZ WYKONANYCH ROBÓT BUDOWLANYCH</w:t>
      </w:r>
    </w:p>
    <w:p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DB4831">
        <w:rPr>
          <w:rFonts w:ascii="Segoe UI" w:hAnsi="Segoe UI" w:cs="Segoe UI"/>
          <w:sz w:val="16"/>
          <w:szCs w:val="16"/>
        </w:rPr>
        <w:t>nie wcześniej niż w okresie ostatnich 5 lat przed upływem terminu składania ofert, a jeżeli okres prowadzenia działalności jest krótszy – w tym okresie, wraz z podaniem ich rodzaju, wartości, daty, miejsca wykonania i podmiotów, na rzecz,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  <w:r w:rsidRPr="00475C3D">
        <w:rPr>
          <w:rFonts w:ascii="Segoe UI" w:hAnsi="Segoe UI" w:cs="Segoe UI"/>
          <w:sz w:val="16"/>
          <w:szCs w:val="16"/>
        </w:rPr>
        <w:t xml:space="preserve"> </w:t>
      </w:r>
    </w:p>
    <w:p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Na wykazie należy wskazać jedynie te roboty, które odpowiadają rodzajowo i wartościowo określonym powyżej robotom wykazywanym dla spełnienia warunku wiedzy i doświadczenia. W wykazie należy wskazać, co najmniej dwie roboty spełniające warunek wiedzy i doświadczenia wykonane przez Wykonawcę składającego ofertę. Zamawiający wymaga, aby do wykazu załączyć dowody (poświadczenia) do co najmniej dwóch powyższych robót. Zamawiający nie wymaga wskazywania w wykazie informacji o robotach niewykonanych lub wykonanych nienależycie.</w:t>
      </w:r>
    </w:p>
    <w:p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5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605"/>
        <w:gridCol w:w="1479"/>
        <w:gridCol w:w="1370"/>
        <w:gridCol w:w="1465"/>
      </w:tblGrid>
      <w:tr w:rsidR="00796F4B" w:rsidRPr="00ED3C02" w:rsidTr="00292360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F4B" w:rsidRPr="00ED3C02" w:rsidRDefault="00796F4B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 xml:space="preserve">Zamawiający </w:t>
            </w: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F4B" w:rsidRPr="00ED3C02" w:rsidRDefault="00796F4B" w:rsidP="00584E78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Przedmiot robót</w:t>
            </w:r>
            <w:r w:rsidR="00292360"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br/>
              <w:t>(zawierający co najmniej nazwę zadania,</w:t>
            </w:r>
            <w:r w:rsidR="00584E78"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 xml:space="preserve"> określenie rodzaju </w:t>
            </w:r>
            <w:r w:rsidR="00ED3C02"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i wielkości wykonywanych prac</w:t>
            </w:r>
            <w:r w:rsidR="00292360"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F4B" w:rsidRPr="00ED3C02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Wartość robót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ED3C02" w:rsidRDefault="00796F4B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Terminy realizacji</w:t>
            </w:r>
          </w:p>
        </w:tc>
      </w:tr>
      <w:tr w:rsidR="00796F4B" w:rsidRPr="00475C3D" w:rsidTr="00292360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796F4B" w:rsidRPr="00475C3D" w:rsidTr="00292360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292360" w:rsidRPr="00475C3D" w:rsidRDefault="00292360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B59F7" w:rsidRPr="00475C3D" w:rsidTr="008B59F7">
        <w:trPr>
          <w:trHeight w:val="1624"/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F7" w:rsidRPr="00475C3D" w:rsidRDefault="008B59F7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F7" w:rsidRPr="00475C3D" w:rsidRDefault="008B59F7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F7" w:rsidRPr="00475C3D" w:rsidRDefault="008B59F7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F7" w:rsidRPr="00475C3D" w:rsidRDefault="008B59F7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F7" w:rsidRPr="00475C3D" w:rsidRDefault="008B59F7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96F4B" w:rsidRPr="00475C3D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:rsidR="00796F4B" w:rsidRDefault="00796F4B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8B59F7" w:rsidRDefault="008B59F7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8B59F7" w:rsidRDefault="008B59F7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8B59F7" w:rsidRDefault="008B59F7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8B59F7" w:rsidRDefault="008B59F7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8B59F7" w:rsidRPr="00475C3D" w:rsidRDefault="008B59F7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160CE5" w:rsidRPr="00475C3D" w:rsidRDefault="00160CE5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:rsidR="00DB4831" w:rsidRDefault="002441D0" w:rsidP="00DB4831">
      <w:pPr>
        <w:spacing w:after="0"/>
        <w:jc w:val="right"/>
        <w:rPr>
          <w:rFonts w:ascii="Segoe UI" w:hAnsi="Segoe UI" w:cs="Segoe UI"/>
          <w:b/>
          <w:sz w:val="14"/>
          <w:szCs w:val="14"/>
        </w:rPr>
      </w:pPr>
      <w:r w:rsidRPr="00475C3D">
        <w:rPr>
          <w:rFonts w:ascii="Segoe UI" w:hAnsi="Segoe UI" w:cs="Segoe UI"/>
          <w:b/>
          <w:sz w:val="18"/>
          <w:szCs w:val="18"/>
        </w:rPr>
        <w:br w:type="page"/>
      </w:r>
      <w:r w:rsidR="00E911FE" w:rsidRPr="00E911FE">
        <w:rPr>
          <w:rFonts w:ascii="Segoe UI" w:hAnsi="Segoe UI" w:cs="Segoe UI"/>
          <w:b/>
          <w:sz w:val="14"/>
          <w:szCs w:val="14"/>
        </w:rPr>
        <w:lastRenderedPageBreak/>
        <w:t xml:space="preserve">Załącznik nr </w:t>
      </w:r>
      <w:r w:rsidR="00E911FE">
        <w:rPr>
          <w:rFonts w:ascii="Segoe UI" w:hAnsi="Segoe UI" w:cs="Segoe UI"/>
          <w:b/>
          <w:sz w:val="14"/>
          <w:szCs w:val="14"/>
        </w:rPr>
        <w:t>5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 do SWZ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</w:r>
      <w:r w:rsidR="00DB4831" w:rsidRPr="008B59F7">
        <w:rPr>
          <w:rFonts w:ascii="Segoe UI" w:hAnsi="Segoe UI" w:cs="Segoe UI"/>
          <w:b/>
          <w:bCs/>
          <w:sz w:val="14"/>
          <w:szCs w:val="14"/>
        </w:rPr>
        <w:t xml:space="preserve">na </w:t>
      </w:r>
      <w:r w:rsidR="00DB4831">
        <w:rPr>
          <w:rFonts w:ascii="Segoe UI" w:hAnsi="Segoe UI" w:cs="Segoe UI"/>
          <w:b/>
          <w:bCs/>
          <w:sz w:val="14"/>
          <w:szCs w:val="14"/>
        </w:rPr>
        <w:t>wymianę parkietu w</w:t>
      </w:r>
      <w:r w:rsidR="00DB4831" w:rsidRPr="008B59F7">
        <w:rPr>
          <w:rFonts w:ascii="Segoe UI" w:hAnsi="Segoe UI" w:cs="Segoe UI"/>
          <w:b/>
          <w:bCs/>
          <w:sz w:val="14"/>
          <w:szCs w:val="14"/>
        </w:rPr>
        <w:t xml:space="preserve"> Hali sportowej </w:t>
      </w:r>
      <w:r w:rsidR="00DB4831" w:rsidRPr="008B59F7">
        <w:rPr>
          <w:rFonts w:ascii="Segoe UI" w:hAnsi="Segoe UI" w:cs="Segoe UI"/>
          <w:b/>
          <w:sz w:val="14"/>
          <w:szCs w:val="14"/>
        </w:rPr>
        <w:t>Ośrodka Sportu i Rekreacji OSiR</w:t>
      </w:r>
    </w:p>
    <w:p w:rsidR="00DB4831" w:rsidRPr="00E911FE" w:rsidRDefault="00DB4831" w:rsidP="00DB4831">
      <w:pPr>
        <w:spacing w:after="0"/>
        <w:jc w:val="right"/>
        <w:rPr>
          <w:rFonts w:ascii="Segoe UI" w:hAnsi="Segoe UI" w:cs="Segoe UI"/>
          <w:b/>
          <w:bCs/>
          <w:sz w:val="14"/>
          <w:szCs w:val="14"/>
        </w:rPr>
      </w:pPr>
      <w:r w:rsidRPr="008B59F7">
        <w:rPr>
          <w:rFonts w:ascii="Segoe UI" w:hAnsi="Segoe UI" w:cs="Segoe UI"/>
          <w:b/>
          <w:sz w:val="14"/>
          <w:szCs w:val="14"/>
        </w:rPr>
        <w:t>Stargard Sp. z o.o. przy ul. Pierwszej Brygady 1 w Stargardzie</w:t>
      </w:r>
    </w:p>
    <w:p w:rsidR="00287AA2" w:rsidRDefault="00287AA2" w:rsidP="00DB4831">
      <w:pPr>
        <w:spacing w:after="0"/>
        <w:jc w:val="right"/>
        <w:rPr>
          <w:rFonts w:ascii="Segoe UI" w:hAnsi="Segoe UI" w:cs="Segoe UI"/>
          <w:b/>
          <w:bCs/>
        </w:rPr>
      </w:pPr>
    </w:p>
    <w:p w:rsidR="00ED3C02" w:rsidRPr="0045616B" w:rsidRDefault="00ED3C02" w:rsidP="00ED3C02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  <w:r w:rsidRPr="0045616B">
        <w:rPr>
          <w:rFonts w:ascii="Segoe UI" w:hAnsi="Segoe UI" w:cs="Segoe UI"/>
          <w:b/>
          <w:bCs/>
        </w:rPr>
        <w:t>WYKAZ OSÓB</w:t>
      </w:r>
    </w:p>
    <w:p w:rsidR="00ED3C02" w:rsidRPr="0035163D" w:rsidRDefault="00ED3C02" w:rsidP="00ED3C02">
      <w:pPr>
        <w:spacing w:after="0" w:line="240" w:lineRule="auto"/>
        <w:ind w:right="-3"/>
        <w:jc w:val="center"/>
        <w:rPr>
          <w:rFonts w:ascii="Times New Roman" w:hAnsi="Times New Roman"/>
          <w:b/>
          <w:bCs/>
        </w:rPr>
      </w:pPr>
    </w:p>
    <w:p w:rsidR="00ED3C02" w:rsidRPr="0045616B" w:rsidRDefault="00ED3C02" w:rsidP="00ED3C02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</w:rPr>
      </w:pPr>
      <w:r w:rsidRPr="0045616B">
        <w:rPr>
          <w:rFonts w:ascii="Segoe UI" w:hAnsi="Segoe UI" w:cs="Segoe UI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ED3C02" w:rsidRPr="0045616B" w:rsidRDefault="00ED3C02" w:rsidP="00ED3C02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</w:rPr>
      </w:pPr>
    </w:p>
    <w:p w:rsidR="00ED3C02" w:rsidRPr="0035163D" w:rsidRDefault="00ED3C02" w:rsidP="002C28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C2843">
        <w:rPr>
          <w:rFonts w:ascii="Segoe UI" w:hAnsi="Segoe UI" w:cs="Segoe UI"/>
          <w:b/>
        </w:rPr>
        <w:t xml:space="preserve">Na wykazie należy wskazać, co najmniej jedną osobą, pełniącą </w:t>
      </w:r>
      <w:r w:rsidR="002C2843" w:rsidRPr="002C2843">
        <w:rPr>
          <w:rFonts w:ascii="Segoe UI" w:hAnsi="Segoe UI" w:cs="Segoe UI"/>
          <w:b/>
        </w:rPr>
        <w:t>funkcję kierownika budowy w specjalności konstrukcyjno-budowlanej, posiadającą</w:t>
      </w:r>
      <w:r w:rsidR="002C2843" w:rsidRPr="004D0870">
        <w:rPr>
          <w:rFonts w:ascii="Segoe UI" w:hAnsi="Segoe UI" w:cs="Segoe UI"/>
          <w:b/>
        </w:rPr>
        <w:t xml:space="preserve"> właściwe uprawnienia budowlane, uprawniające do kierowania robotami b</w:t>
      </w:r>
      <w:r w:rsidR="008B59F7">
        <w:rPr>
          <w:rFonts w:ascii="Segoe UI" w:hAnsi="Segoe UI" w:cs="Segoe UI"/>
          <w:b/>
        </w:rPr>
        <w:t>udowlanymi objętymi zamówieniem.</w:t>
      </w:r>
    </w:p>
    <w:p w:rsidR="00ED3C02" w:rsidRPr="0035163D" w:rsidRDefault="00ED3C02" w:rsidP="00ED3C02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803"/>
        <w:gridCol w:w="3233"/>
        <w:gridCol w:w="2100"/>
      </w:tblGrid>
      <w:tr w:rsidR="00ED3C02" w:rsidRPr="0045616B" w:rsidTr="00541B33">
        <w:tc>
          <w:tcPr>
            <w:tcW w:w="2127" w:type="dxa"/>
          </w:tcPr>
          <w:p w:rsidR="00ED3C02" w:rsidRPr="0045616B" w:rsidRDefault="00ED3C02" w:rsidP="00541B3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Imię i nazwisko</w:t>
            </w:r>
          </w:p>
        </w:tc>
        <w:tc>
          <w:tcPr>
            <w:tcW w:w="1709" w:type="dxa"/>
          </w:tcPr>
          <w:p w:rsidR="00ED3C02" w:rsidRPr="0045616B" w:rsidRDefault="00ED3C02" w:rsidP="00541B3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Zakres wykonywanych czynności</w:t>
            </w:r>
          </w:p>
        </w:tc>
        <w:tc>
          <w:tcPr>
            <w:tcW w:w="3282" w:type="dxa"/>
          </w:tcPr>
          <w:p w:rsidR="00ED3C02" w:rsidRPr="0045616B" w:rsidRDefault="00ED3C02" w:rsidP="00541B3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Opis posiadanych kwalifikacji, doświadczenia, wykształcenia i uprawnień</w:t>
            </w:r>
          </w:p>
        </w:tc>
        <w:tc>
          <w:tcPr>
            <w:tcW w:w="2113" w:type="dxa"/>
          </w:tcPr>
          <w:p w:rsidR="00ED3C02" w:rsidRPr="0045616B" w:rsidRDefault="00ED3C02" w:rsidP="00541B3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Podstawa do dysponowania pracownikiem</w:t>
            </w:r>
          </w:p>
        </w:tc>
      </w:tr>
      <w:tr w:rsidR="00ED3C02" w:rsidRPr="0045616B" w:rsidTr="00541B33">
        <w:trPr>
          <w:trHeight w:val="1303"/>
        </w:trPr>
        <w:tc>
          <w:tcPr>
            <w:tcW w:w="2127" w:type="dxa"/>
          </w:tcPr>
          <w:p w:rsidR="00ED3C02" w:rsidRPr="0045616B" w:rsidRDefault="00ED3C02" w:rsidP="00541B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  <w:p w:rsidR="00ED3C02" w:rsidRPr="0045616B" w:rsidRDefault="00ED3C02" w:rsidP="00541B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  <w:p w:rsidR="00ED3C02" w:rsidRPr="0045616B" w:rsidRDefault="00ED3C02" w:rsidP="00541B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  <w:p w:rsidR="00ED3C02" w:rsidRPr="0045616B" w:rsidRDefault="00ED3C02" w:rsidP="00541B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9" w:type="dxa"/>
            <w:vAlign w:val="center"/>
          </w:tcPr>
          <w:p w:rsidR="00ED3C02" w:rsidRPr="0045616B" w:rsidRDefault="00ED3C02" w:rsidP="00541B3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</w:p>
          <w:p w:rsidR="00ED3C02" w:rsidRPr="00ED3C02" w:rsidRDefault="00ED3C02" w:rsidP="00541B3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ED3C02">
              <w:rPr>
                <w:rFonts w:ascii="Segoe UI" w:hAnsi="Segoe UI" w:cs="Segoe UI"/>
                <w:b/>
                <w:bCs/>
              </w:rPr>
              <w:t>Kierownik robót</w:t>
            </w:r>
          </w:p>
        </w:tc>
        <w:tc>
          <w:tcPr>
            <w:tcW w:w="3282" w:type="dxa"/>
          </w:tcPr>
          <w:p w:rsidR="00ED3C02" w:rsidRPr="0045616B" w:rsidRDefault="00ED3C02" w:rsidP="00541B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113" w:type="dxa"/>
          </w:tcPr>
          <w:p w:rsidR="00ED3C02" w:rsidRPr="0045616B" w:rsidRDefault="00ED3C02" w:rsidP="00541B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</w:tr>
    </w:tbl>
    <w:p w:rsidR="00ED3C02" w:rsidRPr="0035163D" w:rsidRDefault="00ED3C02" w:rsidP="00ED3C02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:rsidR="00ED3C02" w:rsidRPr="0035163D" w:rsidRDefault="00ED3C02" w:rsidP="00ED3C02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:rsidR="00796F4B" w:rsidRPr="004341AD" w:rsidRDefault="00796F4B" w:rsidP="00ED3C02">
      <w:pPr>
        <w:spacing w:after="0" w:line="240" w:lineRule="auto"/>
        <w:ind w:right="-3"/>
        <w:jc w:val="center"/>
        <w:rPr>
          <w:rFonts w:ascii="Segoe UI" w:hAnsi="Segoe UI" w:cs="Segoe UI"/>
          <w:i/>
          <w:sz w:val="18"/>
          <w:szCs w:val="18"/>
        </w:rPr>
      </w:pPr>
    </w:p>
    <w:sectPr w:rsidR="00796F4B" w:rsidRPr="004341AD" w:rsidSect="00441DC0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4F5" w:rsidRDefault="004534F5" w:rsidP="00C75B80">
      <w:pPr>
        <w:spacing w:after="0" w:line="240" w:lineRule="auto"/>
      </w:pPr>
      <w:r>
        <w:separator/>
      </w:r>
    </w:p>
  </w:endnote>
  <w:endnote w:type="continuationSeparator" w:id="0">
    <w:p w:rsidR="004534F5" w:rsidRDefault="004534F5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BDC" w:rsidRDefault="009D1921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892BDC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3A59ED">
      <w:rPr>
        <w:rFonts w:ascii="Times New Roman" w:hAnsi="Times New Roman"/>
        <w:noProof/>
      </w:rPr>
      <w:t>4</w:t>
    </w:r>
    <w:r w:rsidRPr="00441DC0">
      <w:rPr>
        <w:rFonts w:ascii="Times New Roman" w:hAnsi="Times New Roman"/>
      </w:rPr>
      <w:fldChar w:fldCharType="end"/>
    </w:r>
  </w:p>
  <w:p w:rsidR="00892BDC" w:rsidRDefault="00892BDC" w:rsidP="00E163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4F5" w:rsidRDefault="004534F5" w:rsidP="00C75B80">
      <w:pPr>
        <w:spacing w:after="0" w:line="240" w:lineRule="auto"/>
      </w:pPr>
      <w:r>
        <w:separator/>
      </w:r>
    </w:p>
  </w:footnote>
  <w:footnote w:type="continuationSeparator" w:id="0">
    <w:p w:rsidR="004534F5" w:rsidRDefault="004534F5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BDC" w:rsidRDefault="00892BDC">
    <w:pPr>
      <w:pStyle w:val="Nagwek"/>
    </w:pPr>
  </w:p>
  <w:p w:rsidR="00892BDC" w:rsidRDefault="00892B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E26016"/>
    <w:multiLevelType w:val="multilevel"/>
    <w:tmpl w:val="B5ECD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Arial" w:eastAsia="Times New Roman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 w15:restartNumberingAfterBreak="0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25"/>
  </w:num>
  <w:num w:numId="5">
    <w:abstractNumId w:val="19"/>
  </w:num>
  <w:num w:numId="6">
    <w:abstractNumId w:val="9"/>
  </w:num>
  <w:num w:numId="7">
    <w:abstractNumId w:val="26"/>
  </w:num>
  <w:num w:numId="8">
    <w:abstractNumId w:val="21"/>
  </w:num>
  <w:num w:numId="9">
    <w:abstractNumId w:val="23"/>
  </w:num>
  <w:num w:numId="10">
    <w:abstractNumId w:val="14"/>
  </w:num>
  <w:num w:numId="11">
    <w:abstractNumId w:val="20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16"/>
  </w:num>
  <w:num w:numId="17">
    <w:abstractNumId w:val="8"/>
  </w:num>
  <w:num w:numId="1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B80"/>
    <w:rsid w:val="0000483C"/>
    <w:rsid w:val="00011516"/>
    <w:rsid w:val="00011985"/>
    <w:rsid w:val="00021A6E"/>
    <w:rsid w:val="00025E6E"/>
    <w:rsid w:val="00043B26"/>
    <w:rsid w:val="000504C9"/>
    <w:rsid w:val="00054F9C"/>
    <w:rsid w:val="00056A0C"/>
    <w:rsid w:val="000654BE"/>
    <w:rsid w:val="00090284"/>
    <w:rsid w:val="000929ED"/>
    <w:rsid w:val="000944E2"/>
    <w:rsid w:val="0009661D"/>
    <w:rsid w:val="000B5CB3"/>
    <w:rsid w:val="000C1731"/>
    <w:rsid w:val="000C5979"/>
    <w:rsid w:val="000D2D4B"/>
    <w:rsid w:val="000E021B"/>
    <w:rsid w:val="000E471C"/>
    <w:rsid w:val="000E5F58"/>
    <w:rsid w:val="000E6BA4"/>
    <w:rsid w:val="000F22E6"/>
    <w:rsid w:val="00102908"/>
    <w:rsid w:val="00125C1F"/>
    <w:rsid w:val="00160CE5"/>
    <w:rsid w:val="00161A16"/>
    <w:rsid w:val="001673F0"/>
    <w:rsid w:val="00172070"/>
    <w:rsid w:val="00174892"/>
    <w:rsid w:val="00176FCE"/>
    <w:rsid w:val="00186C7A"/>
    <w:rsid w:val="001900FC"/>
    <w:rsid w:val="001B23B8"/>
    <w:rsid w:val="001D3E79"/>
    <w:rsid w:val="001E0C2F"/>
    <w:rsid w:val="0021063A"/>
    <w:rsid w:val="0021598D"/>
    <w:rsid w:val="002441D0"/>
    <w:rsid w:val="002447C2"/>
    <w:rsid w:val="00287AA2"/>
    <w:rsid w:val="00292360"/>
    <w:rsid w:val="002A1BA8"/>
    <w:rsid w:val="002A609B"/>
    <w:rsid w:val="002B6458"/>
    <w:rsid w:val="002C2843"/>
    <w:rsid w:val="002D71DD"/>
    <w:rsid w:val="002E1DB9"/>
    <w:rsid w:val="002E512E"/>
    <w:rsid w:val="002E5950"/>
    <w:rsid w:val="00302B2F"/>
    <w:rsid w:val="0030703F"/>
    <w:rsid w:val="003434A9"/>
    <w:rsid w:val="00343818"/>
    <w:rsid w:val="0035163D"/>
    <w:rsid w:val="00353950"/>
    <w:rsid w:val="00353971"/>
    <w:rsid w:val="0037085F"/>
    <w:rsid w:val="00372199"/>
    <w:rsid w:val="00373681"/>
    <w:rsid w:val="00395FE2"/>
    <w:rsid w:val="003A59ED"/>
    <w:rsid w:val="003A5B3B"/>
    <w:rsid w:val="003C53D9"/>
    <w:rsid w:val="003C741E"/>
    <w:rsid w:val="003D5D88"/>
    <w:rsid w:val="0041442E"/>
    <w:rsid w:val="00414DBF"/>
    <w:rsid w:val="00426183"/>
    <w:rsid w:val="00433C45"/>
    <w:rsid w:val="004341AD"/>
    <w:rsid w:val="00441DC0"/>
    <w:rsid w:val="004441A4"/>
    <w:rsid w:val="004502AF"/>
    <w:rsid w:val="00451D6A"/>
    <w:rsid w:val="004534F5"/>
    <w:rsid w:val="0045616B"/>
    <w:rsid w:val="00457B4C"/>
    <w:rsid w:val="00475C3D"/>
    <w:rsid w:val="00485958"/>
    <w:rsid w:val="004905D1"/>
    <w:rsid w:val="004C5312"/>
    <w:rsid w:val="004D493B"/>
    <w:rsid w:val="00506C3F"/>
    <w:rsid w:val="00524FCA"/>
    <w:rsid w:val="00537B2F"/>
    <w:rsid w:val="005444BB"/>
    <w:rsid w:val="00553D3E"/>
    <w:rsid w:val="00554C55"/>
    <w:rsid w:val="00557273"/>
    <w:rsid w:val="00584E78"/>
    <w:rsid w:val="00585132"/>
    <w:rsid w:val="0059588B"/>
    <w:rsid w:val="005977C7"/>
    <w:rsid w:val="005C545F"/>
    <w:rsid w:val="005C6249"/>
    <w:rsid w:val="005E1430"/>
    <w:rsid w:val="005E7D26"/>
    <w:rsid w:val="005E7E1F"/>
    <w:rsid w:val="005F3C92"/>
    <w:rsid w:val="005F560D"/>
    <w:rsid w:val="00621E82"/>
    <w:rsid w:val="00621FF4"/>
    <w:rsid w:val="006355EC"/>
    <w:rsid w:val="0064290E"/>
    <w:rsid w:val="00643694"/>
    <w:rsid w:val="006516E0"/>
    <w:rsid w:val="00656EFA"/>
    <w:rsid w:val="006631C8"/>
    <w:rsid w:val="00675E6F"/>
    <w:rsid w:val="0068167D"/>
    <w:rsid w:val="0069774D"/>
    <w:rsid w:val="006A28D8"/>
    <w:rsid w:val="006A53E2"/>
    <w:rsid w:val="006A6200"/>
    <w:rsid w:val="006A689F"/>
    <w:rsid w:val="006B528A"/>
    <w:rsid w:val="006E3C96"/>
    <w:rsid w:val="006E40EE"/>
    <w:rsid w:val="006E7E1A"/>
    <w:rsid w:val="006F1E6B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6126F"/>
    <w:rsid w:val="007714B8"/>
    <w:rsid w:val="00781744"/>
    <w:rsid w:val="007828E0"/>
    <w:rsid w:val="00791C11"/>
    <w:rsid w:val="00795F04"/>
    <w:rsid w:val="00796F4B"/>
    <w:rsid w:val="007A4B77"/>
    <w:rsid w:val="007A7118"/>
    <w:rsid w:val="007A7C5E"/>
    <w:rsid w:val="007B5CB1"/>
    <w:rsid w:val="007C132D"/>
    <w:rsid w:val="007D173C"/>
    <w:rsid w:val="007D1D5A"/>
    <w:rsid w:val="007D218B"/>
    <w:rsid w:val="007D303C"/>
    <w:rsid w:val="007D5F60"/>
    <w:rsid w:val="007F67D9"/>
    <w:rsid w:val="008007E0"/>
    <w:rsid w:val="008031B7"/>
    <w:rsid w:val="0082569B"/>
    <w:rsid w:val="00826CEE"/>
    <w:rsid w:val="008303ED"/>
    <w:rsid w:val="00861E84"/>
    <w:rsid w:val="008676B1"/>
    <w:rsid w:val="00870E5F"/>
    <w:rsid w:val="008755B1"/>
    <w:rsid w:val="00880C88"/>
    <w:rsid w:val="008829BF"/>
    <w:rsid w:val="00883BD8"/>
    <w:rsid w:val="0088652F"/>
    <w:rsid w:val="00892BDC"/>
    <w:rsid w:val="008950E8"/>
    <w:rsid w:val="008954E0"/>
    <w:rsid w:val="008A2A2F"/>
    <w:rsid w:val="008B0789"/>
    <w:rsid w:val="008B30B9"/>
    <w:rsid w:val="008B59F7"/>
    <w:rsid w:val="008D1886"/>
    <w:rsid w:val="008D3774"/>
    <w:rsid w:val="008E012F"/>
    <w:rsid w:val="008E5E5F"/>
    <w:rsid w:val="008F0185"/>
    <w:rsid w:val="008F0F4C"/>
    <w:rsid w:val="008F75DF"/>
    <w:rsid w:val="00901E91"/>
    <w:rsid w:val="00904031"/>
    <w:rsid w:val="00923B7B"/>
    <w:rsid w:val="0092661F"/>
    <w:rsid w:val="00931CC1"/>
    <w:rsid w:val="00943D04"/>
    <w:rsid w:val="00947EC8"/>
    <w:rsid w:val="00963BBF"/>
    <w:rsid w:val="00975005"/>
    <w:rsid w:val="00977DCA"/>
    <w:rsid w:val="00982748"/>
    <w:rsid w:val="00994814"/>
    <w:rsid w:val="00994E1E"/>
    <w:rsid w:val="009B0D42"/>
    <w:rsid w:val="009B3CDB"/>
    <w:rsid w:val="009B4802"/>
    <w:rsid w:val="009B6DCB"/>
    <w:rsid w:val="009C774B"/>
    <w:rsid w:val="009D1921"/>
    <w:rsid w:val="00A033F1"/>
    <w:rsid w:val="00A103CC"/>
    <w:rsid w:val="00A30013"/>
    <w:rsid w:val="00A369DF"/>
    <w:rsid w:val="00A36ECA"/>
    <w:rsid w:val="00A60D3F"/>
    <w:rsid w:val="00A63E94"/>
    <w:rsid w:val="00A64C6B"/>
    <w:rsid w:val="00A67437"/>
    <w:rsid w:val="00A77150"/>
    <w:rsid w:val="00A77558"/>
    <w:rsid w:val="00A93F16"/>
    <w:rsid w:val="00A9671C"/>
    <w:rsid w:val="00A9717C"/>
    <w:rsid w:val="00A974FF"/>
    <w:rsid w:val="00AB06FB"/>
    <w:rsid w:val="00AC0A8F"/>
    <w:rsid w:val="00AD3B7F"/>
    <w:rsid w:val="00AD6034"/>
    <w:rsid w:val="00AF35E9"/>
    <w:rsid w:val="00B00502"/>
    <w:rsid w:val="00B00DC7"/>
    <w:rsid w:val="00B02F10"/>
    <w:rsid w:val="00B20167"/>
    <w:rsid w:val="00B26506"/>
    <w:rsid w:val="00B4303E"/>
    <w:rsid w:val="00B6624E"/>
    <w:rsid w:val="00B70281"/>
    <w:rsid w:val="00B7153A"/>
    <w:rsid w:val="00B966E9"/>
    <w:rsid w:val="00BB6878"/>
    <w:rsid w:val="00BC7EB1"/>
    <w:rsid w:val="00BD2DE1"/>
    <w:rsid w:val="00BE014B"/>
    <w:rsid w:val="00BE6559"/>
    <w:rsid w:val="00BF0654"/>
    <w:rsid w:val="00BF4143"/>
    <w:rsid w:val="00C01730"/>
    <w:rsid w:val="00C10C78"/>
    <w:rsid w:val="00C323DE"/>
    <w:rsid w:val="00C33CAA"/>
    <w:rsid w:val="00C36037"/>
    <w:rsid w:val="00C40442"/>
    <w:rsid w:val="00C55168"/>
    <w:rsid w:val="00C617C6"/>
    <w:rsid w:val="00C61DCF"/>
    <w:rsid w:val="00C7129D"/>
    <w:rsid w:val="00C75B80"/>
    <w:rsid w:val="00CA031E"/>
    <w:rsid w:val="00CA3965"/>
    <w:rsid w:val="00CC4804"/>
    <w:rsid w:val="00CC6392"/>
    <w:rsid w:val="00CF76E3"/>
    <w:rsid w:val="00D00B9A"/>
    <w:rsid w:val="00D02238"/>
    <w:rsid w:val="00D07A13"/>
    <w:rsid w:val="00D137F2"/>
    <w:rsid w:val="00D34F8E"/>
    <w:rsid w:val="00D50FB2"/>
    <w:rsid w:val="00D52D60"/>
    <w:rsid w:val="00D56F1E"/>
    <w:rsid w:val="00D6692E"/>
    <w:rsid w:val="00D67C9A"/>
    <w:rsid w:val="00D736CF"/>
    <w:rsid w:val="00D94B7F"/>
    <w:rsid w:val="00DA7A8F"/>
    <w:rsid w:val="00DB24A3"/>
    <w:rsid w:val="00DB4831"/>
    <w:rsid w:val="00DB4DCB"/>
    <w:rsid w:val="00DD3438"/>
    <w:rsid w:val="00DD4A12"/>
    <w:rsid w:val="00DE4D4E"/>
    <w:rsid w:val="00DF28A4"/>
    <w:rsid w:val="00DF3B86"/>
    <w:rsid w:val="00E052D3"/>
    <w:rsid w:val="00E12151"/>
    <w:rsid w:val="00E14079"/>
    <w:rsid w:val="00E16384"/>
    <w:rsid w:val="00E25E2C"/>
    <w:rsid w:val="00E31472"/>
    <w:rsid w:val="00E34D78"/>
    <w:rsid w:val="00E367F9"/>
    <w:rsid w:val="00E44562"/>
    <w:rsid w:val="00E450F9"/>
    <w:rsid w:val="00E45CD9"/>
    <w:rsid w:val="00E911FE"/>
    <w:rsid w:val="00EA1BF3"/>
    <w:rsid w:val="00EA4858"/>
    <w:rsid w:val="00EA538F"/>
    <w:rsid w:val="00EA74F6"/>
    <w:rsid w:val="00EC7CEC"/>
    <w:rsid w:val="00ED3C02"/>
    <w:rsid w:val="00ED7E12"/>
    <w:rsid w:val="00EF1B2C"/>
    <w:rsid w:val="00EF1E0C"/>
    <w:rsid w:val="00EF5386"/>
    <w:rsid w:val="00F04139"/>
    <w:rsid w:val="00F12CD8"/>
    <w:rsid w:val="00F12D30"/>
    <w:rsid w:val="00F22B2E"/>
    <w:rsid w:val="00F24FAB"/>
    <w:rsid w:val="00F45A7C"/>
    <w:rsid w:val="00F47545"/>
    <w:rsid w:val="00F5516D"/>
    <w:rsid w:val="00F55636"/>
    <w:rsid w:val="00F84BD9"/>
    <w:rsid w:val="00F93E9C"/>
    <w:rsid w:val="00F94529"/>
    <w:rsid w:val="00FA261B"/>
    <w:rsid w:val="00FB3516"/>
    <w:rsid w:val="00FB5F97"/>
    <w:rsid w:val="00FC4A4E"/>
    <w:rsid w:val="00FD347F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1CA7F4-49F4-4989-9706-DB631DFA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29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EC075-8AE7-483D-8116-E25AACA4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2336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Gosia .</cp:lastModifiedBy>
  <cp:revision>27</cp:revision>
  <cp:lastPrinted>2024-04-17T07:11:00Z</cp:lastPrinted>
  <dcterms:created xsi:type="dcterms:W3CDTF">2022-04-20T11:00:00Z</dcterms:created>
  <dcterms:modified xsi:type="dcterms:W3CDTF">2024-04-17T07:11:00Z</dcterms:modified>
</cp:coreProperties>
</file>