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5427A" w14:textId="725817BB" w:rsidR="007F7A74" w:rsidRPr="00A457C0" w:rsidRDefault="00A872BB" w:rsidP="00A457C0">
      <w:pPr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Załącznik nr 6 do SIWZ </w:t>
      </w:r>
    </w:p>
    <w:p w14:paraId="1864127F" w14:textId="3E9A2C90" w:rsidR="007F7A74" w:rsidRPr="00A457C0" w:rsidRDefault="00A1394A" w:rsidP="00A457C0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A457C0">
        <w:rPr>
          <w:rFonts w:ascii="Arial" w:hAnsi="Arial" w:cs="Arial"/>
          <w:b/>
          <w:bCs/>
          <w:sz w:val="18"/>
          <w:szCs w:val="18"/>
        </w:rPr>
        <w:t xml:space="preserve">WZÓR UMOWY </w:t>
      </w:r>
      <w:r w:rsidR="007F7A74" w:rsidRPr="00A457C0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52265340" w14:textId="77777777" w:rsidR="007F7A74" w:rsidRPr="00A457C0" w:rsidRDefault="007F7A74" w:rsidP="00A457C0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74FA60EC" w14:textId="77777777" w:rsidR="00A1394A" w:rsidRPr="00A1394A" w:rsidRDefault="00A1394A" w:rsidP="00A457C0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A1394A">
        <w:rPr>
          <w:rFonts w:ascii="Arial" w:hAnsi="Arial" w:cs="Arial"/>
          <w:sz w:val="18"/>
          <w:szCs w:val="18"/>
          <w:lang w:eastAsia="pl-PL"/>
        </w:rPr>
        <w:t xml:space="preserve">W dniu </w:t>
      </w:r>
      <w:r w:rsidRPr="00A1394A">
        <w:rPr>
          <w:rFonts w:ascii="Arial" w:hAnsi="Arial" w:cs="Arial"/>
          <w:b/>
          <w:sz w:val="18"/>
          <w:szCs w:val="18"/>
          <w:lang w:eastAsia="pl-PL"/>
        </w:rPr>
        <w:t>.................... 2020 r.</w:t>
      </w:r>
      <w:r w:rsidRPr="00A1394A">
        <w:rPr>
          <w:rFonts w:ascii="Arial" w:hAnsi="Arial" w:cs="Arial"/>
          <w:sz w:val="18"/>
          <w:szCs w:val="18"/>
          <w:lang w:eastAsia="pl-PL"/>
        </w:rPr>
        <w:t>, na podstawie przeprowadzonego postępowania o udzielenie zamówienia publicznego w trybie przetargu nieograniczonego na podstawie art. 39 i nast. ustawy Prawo zamówień publicznych, pomiędzy:</w:t>
      </w:r>
    </w:p>
    <w:p w14:paraId="4465291B" w14:textId="77777777" w:rsidR="00A1394A" w:rsidRPr="00A1394A" w:rsidRDefault="00A1394A" w:rsidP="00A457C0">
      <w:pPr>
        <w:tabs>
          <w:tab w:val="left" w:pos="851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</w:p>
    <w:p w14:paraId="77E6D5E2" w14:textId="77777777" w:rsidR="00A1394A" w:rsidRPr="00A1394A" w:rsidRDefault="00A1394A" w:rsidP="00A457C0">
      <w:pPr>
        <w:tabs>
          <w:tab w:val="left" w:pos="851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A1394A">
        <w:rPr>
          <w:rFonts w:ascii="Arial" w:hAnsi="Arial" w:cs="Arial"/>
          <w:sz w:val="18"/>
          <w:szCs w:val="18"/>
          <w:lang w:eastAsia="pl-PL"/>
        </w:rPr>
        <w:t xml:space="preserve">109 Szpital Wojskowy z Przychodnią  SP ZOZ, ul. Piotra Skargi 9 – 11; 70 – 965 Szczecin, </w:t>
      </w:r>
    </w:p>
    <w:p w14:paraId="6DA84093" w14:textId="77777777" w:rsidR="00A1394A" w:rsidRPr="00A1394A" w:rsidRDefault="00A1394A" w:rsidP="00A457C0">
      <w:pPr>
        <w:tabs>
          <w:tab w:val="left" w:pos="851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A1394A">
        <w:rPr>
          <w:rFonts w:ascii="Arial" w:hAnsi="Arial" w:cs="Arial"/>
          <w:sz w:val="18"/>
          <w:szCs w:val="18"/>
          <w:lang w:eastAsia="pl-PL"/>
        </w:rPr>
        <w:t>NIP 851-25-43-558, REGON 810200960</w:t>
      </w:r>
    </w:p>
    <w:p w14:paraId="6AC242CF" w14:textId="443E713E" w:rsidR="00A1394A" w:rsidRPr="00A1394A" w:rsidRDefault="00A1394A" w:rsidP="00A457C0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A1394A">
        <w:rPr>
          <w:rFonts w:ascii="Arial" w:hAnsi="Arial" w:cs="Arial"/>
          <w:sz w:val="18"/>
          <w:szCs w:val="18"/>
          <w:lang w:eastAsia="pl-PL"/>
        </w:rPr>
        <w:t xml:space="preserve">zwaną w dalszej treści umowy </w:t>
      </w:r>
      <w:r w:rsidRPr="00A1394A">
        <w:rPr>
          <w:rFonts w:ascii="Arial" w:hAnsi="Arial" w:cs="Arial"/>
          <w:bCs/>
          <w:sz w:val="18"/>
          <w:szCs w:val="18"/>
          <w:lang w:eastAsia="pl-PL"/>
        </w:rPr>
        <w:t>„</w:t>
      </w:r>
      <w:r w:rsidR="003C1172">
        <w:rPr>
          <w:rFonts w:ascii="Arial" w:hAnsi="Arial" w:cs="Arial"/>
          <w:bCs/>
          <w:sz w:val="18"/>
          <w:szCs w:val="18"/>
          <w:lang w:eastAsia="pl-PL"/>
        </w:rPr>
        <w:t>ZAMAWIAJĄCYM</w:t>
      </w:r>
      <w:r w:rsidRPr="00A1394A">
        <w:rPr>
          <w:rFonts w:ascii="Arial" w:hAnsi="Arial" w:cs="Arial"/>
          <w:bCs/>
          <w:sz w:val="18"/>
          <w:szCs w:val="18"/>
          <w:lang w:eastAsia="pl-PL"/>
        </w:rPr>
        <w:t xml:space="preserve">", </w:t>
      </w:r>
      <w:r w:rsidRPr="00A1394A">
        <w:rPr>
          <w:rFonts w:ascii="Arial" w:hAnsi="Arial" w:cs="Arial"/>
          <w:sz w:val="18"/>
          <w:szCs w:val="18"/>
          <w:lang w:eastAsia="pl-PL"/>
        </w:rPr>
        <w:t>a reprezentowanym przez :</w:t>
      </w:r>
    </w:p>
    <w:p w14:paraId="3989DF55" w14:textId="77777777" w:rsidR="00A1394A" w:rsidRPr="00A1394A" w:rsidRDefault="00A1394A" w:rsidP="00A457C0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6BF74491" w14:textId="00883093" w:rsidR="005F45C4" w:rsidRPr="00A457C0" w:rsidRDefault="00A1394A" w:rsidP="00A457C0">
      <w:pPr>
        <w:suppressAutoHyphens w:val="0"/>
        <w:jc w:val="both"/>
        <w:rPr>
          <w:rFonts w:ascii="Arial" w:hAnsi="Arial" w:cs="Arial"/>
          <w:bCs/>
          <w:sz w:val="18"/>
          <w:szCs w:val="18"/>
          <w:lang w:eastAsia="pl-PL"/>
        </w:rPr>
      </w:pPr>
      <w:r w:rsidRPr="00A1394A">
        <w:rPr>
          <w:rFonts w:ascii="Arial" w:hAnsi="Arial" w:cs="Arial"/>
          <w:bCs/>
          <w:sz w:val="18"/>
          <w:szCs w:val="18"/>
          <w:lang w:eastAsia="pl-PL"/>
        </w:rPr>
        <w:t xml:space="preserve"> KOMENDANT SZPITALA – płk mgr inż. Krzysztof Pietraszko</w:t>
      </w:r>
    </w:p>
    <w:p w14:paraId="38E504C4" w14:textId="18B20576" w:rsidR="00A457C0" w:rsidRPr="00A457C0" w:rsidRDefault="00A457C0" w:rsidP="00A457C0">
      <w:pPr>
        <w:jc w:val="both"/>
        <w:rPr>
          <w:rFonts w:ascii="Arial" w:hAnsi="Arial" w:cs="Arial"/>
          <w:sz w:val="18"/>
          <w:szCs w:val="18"/>
        </w:rPr>
      </w:pPr>
      <w:r w:rsidRPr="00A457C0">
        <w:rPr>
          <w:rFonts w:ascii="Arial" w:hAnsi="Arial" w:cs="Arial"/>
          <w:sz w:val="18"/>
          <w:szCs w:val="18"/>
        </w:rPr>
        <w:t>a</w:t>
      </w:r>
    </w:p>
    <w:p w14:paraId="7A23AC78" w14:textId="77777777" w:rsidR="00A457C0" w:rsidRPr="00A457C0" w:rsidRDefault="00A457C0" w:rsidP="00A457C0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A457C0">
        <w:rPr>
          <w:rFonts w:ascii="Arial" w:hAnsi="Arial" w:cs="Arial"/>
          <w:sz w:val="18"/>
          <w:szCs w:val="18"/>
          <w:lang w:eastAsia="pl-PL"/>
        </w:rPr>
        <w:t>..............................................</w:t>
      </w:r>
    </w:p>
    <w:p w14:paraId="459C6A4F" w14:textId="77777777" w:rsidR="00A457C0" w:rsidRPr="00A457C0" w:rsidRDefault="00A457C0" w:rsidP="00A457C0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A457C0">
        <w:rPr>
          <w:rFonts w:ascii="Arial" w:hAnsi="Arial" w:cs="Arial"/>
          <w:sz w:val="18"/>
          <w:szCs w:val="18"/>
          <w:lang w:eastAsia="pl-PL"/>
        </w:rPr>
        <w:t>...........................................</w:t>
      </w:r>
    </w:p>
    <w:p w14:paraId="1CA73623" w14:textId="100E728B" w:rsidR="00A457C0" w:rsidRPr="00A457C0" w:rsidRDefault="00A457C0" w:rsidP="00A457C0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A457C0">
        <w:rPr>
          <w:rFonts w:ascii="Arial" w:hAnsi="Arial" w:cs="Arial"/>
          <w:sz w:val="18"/>
          <w:szCs w:val="18"/>
          <w:lang w:eastAsia="pl-PL"/>
        </w:rPr>
        <w:t>zwanym w dalszej treści umowy „</w:t>
      </w:r>
      <w:r w:rsidR="003C1172">
        <w:rPr>
          <w:rFonts w:ascii="Arial" w:hAnsi="Arial" w:cs="Arial"/>
          <w:bCs/>
          <w:sz w:val="18"/>
          <w:szCs w:val="18"/>
          <w:lang w:eastAsia="pl-PL"/>
        </w:rPr>
        <w:t>WYKONAWCĄ</w:t>
      </w:r>
      <w:r w:rsidRPr="00A457C0">
        <w:rPr>
          <w:rFonts w:ascii="Arial" w:hAnsi="Arial" w:cs="Arial"/>
          <w:bCs/>
          <w:sz w:val="18"/>
          <w:szCs w:val="18"/>
          <w:lang w:eastAsia="pl-PL"/>
        </w:rPr>
        <w:t>”,</w:t>
      </w:r>
      <w:r w:rsidRPr="00A457C0">
        <w:rPr>
          <w:rFonts w:ascii="Arial" w:hAnsi="Arial" w:cs="Arial"/>
          <w:sz w:val="18"/>
          <w:szCs w:val="18"/>
          <w:lang w:eastAsia="pl-PL"/>
        </w:rPr>
        <w:t xml:space="preserve"> a reprezentowanym przez:</w:t>
      </w:r>
    </w:p>
    <w:p w14:paraId="55D4A399" w14:textId="77777777" w:rsidR="00A457C0" w:rsidRPr="00A457C0" w:rsidRDefault="00A457C0" w:rsidP="00A457C0">
      <w:pPr>
        <w:suppressAutoHyphens w:val="0"/>
        <w:rPr>
          <w:rFonts w:ascii="Arial" w:hAnsi="Arial" w:cs="Arial"/>
          <w:sz w:val="18"/>
          <w:szCs w:val="18"/>
          <w:lang w:eastAsia="pl-PL"/>
        </w:rPr>
      </w:pPr>
    </w:p>
    <w:p w14:paraId="5994F7FA" w14:textId="77777777" w:rsidR="00A457C0" w:rsidRPr="00A457C0" w:rsidRDefault="00A457C0" w:rsidP="00A457C0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A457C0">
        <w:rPr>
          <w:rFonts w:ascii="Arial" w:hAnsi="Arial" w:cs="Arial"/>
          <w:sz w:val="18"/>
          <w:szCs w:val="18"/>
          <w:lang w:eastAsia="pl-PL"/>
        </w:rPr>
        <w:t>- .................................................................</w:t>
      </w:r>
    </w:p>
    <w:p w14:paraId="42FA1207" w14:textId="77777777" w:rsidR="00A457C0" w:rsidRPr="00A457C0" w:rsidRDefault="00A457C0" w:rsidP="00A457C0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0E927914" w14:textId="77777777" w:rsidR="00A457C0" w:rsidRPr="00A457C0" w:rsidRDefault="00A457C0" w:rsidP="00A457C0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243BA246" w14:textId="77777777" w:rsidR="00A457C0" w:rsidRPr="00A457C0" w:rsidRDefault="00A457C0" w:rsidP="00A457C0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A457C0">
        <w:rPr>
          <w:rFonts w:ascii="Arial" w:hAnsi="Arial" w:cs="Arial"/>
          <w:sz w:val="18"/>
          <w:szCs w:val="18"/>
          <w:lang w:eastAsia="pl-PL"/>
        </w:rPr>
        <w:t>została zawarta umowa o następującej treści:</w:t>
      </w:r>
    </w:p>
    <w:p w14:paraId="6E00B457" w14:textId="77777777" w:rsidR="007F7A74" w:rsidRPr="00A457C0" w:rsidRDefault="007F7A74" w:rsidP="00A457C0">
      <w:pPr>
        <w:jc w:val="both"/>
        <w:rPr>
          <w:rFonts w:ascii="Arial" w:hAnsi="Arial" w:cs="Arial"/>
          <w:sz w:val="18"/>
          <w:szCs w:val="18"/>
        </w:rPr>
      </w:pPr>
    </w:p>
    <w:p w14:paraId="2C135096" w14:textId="77777777" w:rsidR="005F45C4" w:rsidRPr="00A457C0" w:rsidRDefault="005F45C4" w:rsidP="00A457C0">
      <w:pPr>
        <w:jc w:val="center"/>
        <w:rPr>
          <w:rFonts w:ascii="Arial" w:hAnsi="Arial" w:cs="Arial"/>
          <w:b/>
          <w:sz w:val="18"/>
          <w:szCs w:val="18"/>
        </w:rPr>
      </w:pPr>
      <w:r w:rsidRPr="00A457C0">
        <w:rPr>
          <w:rFonts w:ascii="Arial" w:hAnsi="Arial" w:cs="Arial"/>
          <w:b/>
          <w:sz w:val="18"/>
          <w:szCs w:val="18"/>
        </w:rPr>
        <w:t>§ 1</w:t>
      </w:r>
    </w:p>
    <w:p w14:paraId="7C076261" w14:textId="77777777" w:rsidR="005F45C4" w:rsidRPr="00A457C0" w:rsidRDefault="005F45C4" w:rsidP="00A457C0">
      <w:pPr>
        <w:jc w:val="center"/>
        <w:rPr>
          <w:rFonts w:ascii="Arial" w:hAnsi="Arial" w:cs="Arial"/>
          <w:b/>
          <w:sz w:val="18"/>
          <w:szCs w:val="18"/>
        </w:rPr>
      </w:pPr>
      <w:r w:rsidRPr="00A457C0">
        <w:rPr>
          <w:rFonts w:ascii="Arial" w:hAnsi="Arial" w:cs="Arial"/>
          <w:b/>
          <w:sz w:val="18"/>
          <w:szCs w:val="18"/>
        </w:rPr>
        <w:t>PRZEDMIOT UMOWY</w:t>
      </w:r>
    </w:p>
    <w:p w14:paraId="610373FD" w14:textId="20579121" w:rsidR="004109F5" w:rsidRPr="00A457C0" w:rsidRDefault="004109F5" w:rsidP="004F0885">
      <w:pPr>
        <w:pStyle w:val="Akapitzlist"/>
        <w:ind w:left="142" w:hanging="142"/>
        <w:jc w:val="both"/>
        <w:rPr>
          <w:rFonts w:ascii="Arial" w:hAnsi="Arial" w:cs="Arial"/>
          <w:sz w:val="18"/>
          <w:szCs w:val="18"/>
        </w:rPr>
      </w:pPr>
      <w:r w:rsidRPr="00A457C0">
        <w:rPr>
          <w:rFonts w:ascii="Arial" w:hAnsi="Arial" w:cs="Arial"/>
          <w:sz w:val="18"/>
          <w:szCs w:val="18"/>
        </w:rPr>
        <w:t>1.</w:t>
      </w:r>
      <w:r w:rsidR="004F0885">
        <w:rPr>
          <w:rFonts w:ascii="Arial" w:hAnsi="Arial" w:cs="Arial"/>
          <w:sz w:val="18"/>
          <w:szCs w:val="18"/>
        </w:rPr>
        <w:t xml:space="preserve"> </w:t>
      </w:r>
      <w:r w:rsidR="005F45C4" w:rsidRPr="00A457C0">
        <w:rPr>
          <w:rFonts w:ascii="Arial" w:hAnsi="Arial" w:cs="Arial"/>
          <w:sz w:val="18"/>
          <w:szCs w:val="18"/>
        </w:rPr>
        <w:t>Przedmiotem umowy jest</w:t>
      </w:r>
      <w:r w:rsidR="00A457C0">
        <w:rPr>
          <w:rFonts w:ascii="Arial" w:hAnsi="Arial" w:cs="Arial"/>
          <w:sz w:val="18"/>
          <w:szCs w:val="18"/>
        </w:rPr>
        <w:t xml:space="preserve"> sprzedaż i</w:t>
      </w:r>
      <w:r w:rsidR="005F45C4" w:rsidRPr="00A457C0">
        <w:rPr>
          <w:rFonts w:ascii="Arial" w:hAnsi="Arial" w:cs="Arial"/>
          <w:sz w:val="18"/>
          <w:szCs w:val="18"/>
        </w:rPr>
        <w:t xml:space="preserve"> dostawa</w:t>
      </w:r>
      <w:r w:rsidR="00A457C0">
        <w:rPr>
          <w:rFonts w:ascii="Arial" w:hAnsi="Arial" w:cs="Arial"/>
          <w:sz w:val="18"/>
          <w:szCs w:val="18"/>
        </w:rPr>
        <w:t xml:space="preserve"> fabrycznie nowego</w:t>
      </w:r>
      <w:r w:rsidR="003C1172">
        <w:rPr>
          <w:rFonts w:ascii="Arial" w:hAnsi="Arial" w:cs="Arial"/>
          <w:sz w:val="18"/>
          <w:szCs w:val="18"/>
        </w:rPr>
        <w:t xml:space="preserve"> i zarejestrowanego</w:t>
      </w:r>
      <w:r w:rsidR="00A457C0">
        <w:rPr>
          <w:rFonts w:ascii="Arial" w:hAnsi="Arial" w:cs="Arial"/>
          <w:sz w:val="18"/>
          <w:szCs w:val="18"/>
        </w:rPr>
        <w:t xml:space="preserve"> </w:t>
      </w:r>
      <w:bookmarkStart w:id="0" w:name="_Hlk41899445"/>
      <w:r w:rsidR="00A457C0">
        <w:rPr>
          <w:rFonts w:ascii="Arial" w:hAnsi="Arial" w:cs="Arial"/>
          <w:sz w:val="18"/>
          <w:szCs w:val="18"/>
        </w:rPr>
        <w:t>9 osobowego</w:t>
      </w:r>
      <w:r w:rsidR="003C1172">
        <w:rPr>
          <w:rFonts w:ascii="Arial" w:hAnsi="Arial" w:cs="Arial"/>
          <w:sz w:val="18"/>
          <w:szCs w:val="18"/>
        </w:rPr>
        <w:t xml:space="preserve"> samochodu</w:t>
      </w:r>
      <w:r w:rsidR="00A457C0">
        <w:rPr>
          <w:rFonts w:ascii="Arial" w:hAnsi="Arial" w:cs="Arial"/>
          <w:sz w:val="18"/>
          <w:szCs w:val="18"/>
        </w:rPr>
        <w:t xml:space="preserve"> (8 osób + kierowca) </w:t>
      </w:r>
      <w:bookmarkEnd w:id="0"/>
      <w:r w:rsidR="000623CE">
        <w:rPr>
          <w:rFonts w:ascii="Arial" w:hAnsi="Arial" w:cs="Arial"/>
          <w:sz w:val="18"/>
          <w:szCs w:val="18"/>
        </w:rPr>
        <w:t xml:space="preserve">dostosowanego </w:t>
      </w:r>
      <w:r w:rsidR="00A457C0">
        <w:rPr>
          <w:rFonts w:ascii="Arial" w:hAnsi="Arial" w:cs="Arial"/>
          <w:sz w:val="18"/>
          <w:szCs w:val="18"/>
        </w:rPr>
        <w:t xml:space="preserve">do przewozu …….. </w:t>
      </w:r>
      <w:r w:rsidR="000623CE">
        <w:rPr>
          <w:rFonts w:ascii="Arial" w:hAnsi="Arial" w:cs="Arial"/>
          <w:sz w:val="18"/>
          <w:szCs w:val="18"/>
        </w:rPr>
        <w:t>(minimum 2)</w:t>
      </w:r>
      <w:r w:rsidR="000623CE">
        <w:rPr>
          <w:rFonts w:ascii="Arial" w:hAnsi="Arial" w:cs="Arial"/>
          <w:sz w:val="18"/>
          <w:szCs w:val="18"/>
        </w:rPr>
        <w:t xml:space="preserve"> </w:t>
      </w:r>
      <w:r w:rsidR="00A457C0">
        <w:rPr>
          <w:rFonts w:ascii="Arial" w:hAnsi="Arial" w:cs="Arial"/>
          <w:sz w:val="18"/>
          <w:szCs w:val="18"/>
        </w:rPr>
        <w:t>osób niepełnosprawnych na wózkach inwalidzkich, posiadający rampę umożliwiającą wjazd i zjazd wózkom inwalidzkim</w:t>
      </w:r>
      <w:r w:rsidR="000A067A">
        <w:rPr>
          <w:rFonts w:ascii="Arial" w:hAnsi="Arial" w:cs="Arial"/>
          <w:sz w:val="18"/>
          <w:szCs w:val="18"/>
        </w:rPr>
        <w:t>.</w:t>
      </w:r>
    </w:p>
    <w:p w14:paraId="0A4B37E0" w14:textId="558E8091" w:rsidR="005F45C4" w:rsidRPr="00A457C0" w:rsidRDefault="00A457C0" w:rsidP="004F0885">
      <w:pPr>
        <w:suppressAutoHyphens w:val="0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4109F5" w:rsidRPr="00A457C0">
        <w:rPr>
          <w:rFonts w:ascii="Arial" w:hAnsi="Arial" w:cs="Arial"/>
          <w:sz w:val="18"/>
          <w:szCs w:val="18"/>
        </w:rPr>
        <w:t>.</w:t>
      </w:r>
      <w:r w:rsidR="00B66772">
        <w:rPr>
          <w:rFonts w:ascii="Arial" w:hAnsi="Arial" w:cs="Arial"/>
          <w:sz w:val="18"/>
          <w:szCs w:val="18"/>
        </w:rPr>
        <w:t xml:space="preserve"> </w:t>
      </w:r>
      <w:r w:rsidR="000623CE">
        <w:rPr>
          <w:rFonts w:ascii="Arial" w:hAnsi="Arial" w:cs="Arial"/>
          <w:sz w:val="18"/>
          <w:szCs w:val="18"/>
        </w:rPr>
        <w:t xml:space="preserve">Wskazany w ust. 1 </w:t>
      </w:r>
      <w:r>
        <w:rPr>
          <w:rFonts w:ascii="Arial" w:hAnsi="Arial" w:cs="Arial"/>
          <w:sz w:val="18"/>
          <w:szCs w:val="18"/>
        </w:rPr>
        <w:t xml:space="preserve"> pojazd </w:t>
      </w:r>
      <w:r w:rsidR="000623CE">
        <w:rPr>
          <w:rFonts w:ascii="Arial" w:hAnsi="Arial" w:cs="Arial"/>
          <w:sz w:val="18"/>
          <w:szCs w:val="18"/>
        </w:rPr>
        <w:t xml:space="preserve">ma spełniać </w:t>
      </w:r>
      <w:r w:rsidR="005F45C4" w:rsidRPr="00A457C0">
        <w:rPr>
          <w:rFonts w:ascii="Arial" w:hAnsi="Arial" w:cs="Arial"/>
          <w:sz w:val="18"/>
          <w:szCs w:val="18"/>
        </w:rPr>
        <w:t xml:space="preserve">wszystkie wymagania określone w </w:t>
      </w:r>
      <w:r w:rsidR="004109F5" w:rsidRPr="00A457C0">
        <w:rPr>
          <w:rFonts w:ascii="Arial" w:hAnsi="Arial" w:cs="Arial"/>
          <w:sz w:val="18"/>
          <w:szCs w:val="18"/>
        </w:rPr>
        <w:t>opisie przedmiotu zamówienia</w:t>
      </w:r>
      <w:r w:rsidR="005F45C4" w:rsidRPr="00A457C0">
        <w:rPr>
          <w:rFonts w:ascii="Arial" w:hAnsi="Arial" w:cs="Arial"/>
          <w:sz w:val="18"/>
          <w:szCs w:val="18"/>
        </w:rPr>
        <w:t>, któ</w:t>
      </w:r>
      <w:r w:rsidR="00FC3C37">
        <w:rPr>
          <w:rFonts w:ascii="Arial" w:hAnsi="Arial" w:cs="Arial"/>
          <w:sz w:val="18"/>
          <w:szCs w:val="18"/>
        </w:rPr>
        <w:t>ry</w:t>
      </w:r>
      <w:r w:rsidR="005F45C4" w:rsidRPr="00A457C0">
        <w:rPr>
          <w:rFonts w:ascii="Arial" w:hAnsi="Arial" w:cs="Arial"/>
          <w:sz w:val="18"/>
          <w:szCs w:val="18"/>
        </w:rPr>
        <w:t xml:space="preserve"> stanowi załącznik nr 1 do umowy. </w:t>
      </w:r>
    </w:p>
    <w:p w14:paraId="02AB3451" w14:textId="3FF35689" w:rsidR="005F45C4" w:rsidRDefault="00FC3C37" w:rsidP="00B66772">
      <w:pPr>
        <w:suppressAutoHyphens w:val="0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4109F5" w:rsidRPr="00A457C0">
        <w:rPr>
          <w:rFonts w:ascii="Arial" w:hAnsi="Arial" w:cs="Arial"/>
          <w:sz w:val="18"/>
          <w:szCs w:val="18"/>
        </w:rPr>
        <w:t>.</w:t>
      </w:r>
      <w:r w:rsidR="00B66772">
        <w:rPr>
          <w:rFonts w:ascii="Arial" w:hAnsi="Arial" w:cs="Arial"/>
          <w:sz w:val="18"/>
          <w:szCs w:val="18"/>
        </w:rPr>
        <w:t xml:space="preserve"> </w:t>
      </w:r>
      <w:r w:rsidR="003C1172">
        <w:rPr>
          <w:rFonts w:ascii="Arial" w:hAnsi="Arial" w:cs="Arial"/>
          <w:sz w:val="18"/>
          <w:szCs w:val="18"/>
        </w:rPr>
        <w:t>Wykonawca</w:t>
      </w:r>
      <w:r w:rsidR="005F45C4" w:rsidRPr="00A457C0">
        <w:rPr>
          <w:rFonts w:ascii="Arial" w:hAnsi="Arial" w:cs="Arial"/>
          <w:sz w:val="18"/>
          <w:szCs w:val="18"/>
        </w:rPr>
        <w:t xml:space="preserve"> </w:t>
      </w:r>
      <w:r w:rsidR="003C1172">
        <w:rPr>
          <w:rFonts w:ascii="Arial" w:hAnsi="Arial" w:cs="Arial"/>
          <w:sz w:val="18"/>
          <w:szCs w:val="18"/>
        </w:rPr>
        <w:t>gwarantuje</w:t>
      </w:r>
      <w:r w:rsidR="005F45C4" w:rsidRPr="00A457C0">
        <w:rPr>
          <w:rFonts w:ascii="Arial" w:hAnsi="Arial" w:cs="Arial"/>
          <w:sz w:val="18"/>
          <w:szCs w:val="18"/>
        </w:rPr>
        <w:t>, że przedmiot umowy opisany w ust. 1 jest fabrycznie nowy, wolny od wad fizycznych i prawnych oraz roszczeń osób trzecich, a także, że nie toczy się względem niego żadne postępowanie.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08A0B01" w14:textId="0D651B96" w:rsidR="007072DE" w:rsidRDefault="00FC3C37" w:rsidP="00B66772">
      <w:pPr>
        <w:suppressAutoHyphens w:val="0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 w:rsidR="003C1172">
        <w:rPr>
          <w:rFonts w:ascii="Arial" w:hAnsi="Arial" w:cs="Arial"/>
          <w:sz w:val="18"/>
          <w:szCs w:val="18"/>
        </w:rPr>
        <w:t>Wykonawca</w:t>
      </w:r>
      <w:r>
        <w:rPr>
          <w:rFonts w:ascii="Arial" w:hAnsi="Arial" w:cs="Arial"/>
          <w:sz w:val="18"/>
          <w:szCs w:val="18"/>
        </w:rPr>
        <w:t xml:space="preserve"> wraz z wydaniem pojazdu zobowiązuje się do przekazania </w:t>
      </w:r>
      <w:r w:rsidR="00B66772">
        <w:rPr>
          <w:rFonts w:ascii="Arial" w:hAnsi="Arial" w:cs="Arial"/>
          <w:sz w:val="18"/>
          <w:szCs w:val="18"/>
        </w:rPr>
        <w:t>Zamawiającemu</w:t>
      </w:r>
      <w:r>
        <w:rPr>
          <w:rFonts w:ascii="Arial" w:hAnsi="Arial" w:cs="Arial"/>
          <w:sz w:val="18"/>
          <w:szCs w:val="18"/>
        </w:rPr>
        <w:t xml:space="preserve"> kompletu dokumentów potwierdzających dopuszczenie pojazdu do ruchu zgodnie z przepisami ustawy Prawo o ruchu drogowym</w:t>
      </w:r>
      <w:r w:rsidR="007072DE">
        <w:rPr>
          <w:rFonts w:ascii="Arial" w:hAnsi="Arial" w:cs="Arial"/>
          <w:sz w:val="18"/>
          <w:szCs w:val="18"/>
        </w:rPr>
        <w:t xml:space="preserve"> w tym:</w:t>
      </w:r>
    </w:p>
    <w:p w14:paraId="70F78E26" w14:textId="3009731D" w:rsidR="00A42034" w:rsidRDefault="003C1172" w:rsidP="00B66772">
      <w:pPr>
        <w:suppressAutoHyphens w:val="0"/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dowodu rejestracyjnego</w:t>
      </w:r>
    </w:p>
    <w:p w14:paraId="7591F806" w14:textId="6767A746" w:rsidR="00A42034" w:rsidRDefault="00A42034" w:rsidP="00B66772">
      <w:pPr>
        <w:suppressAutoHyphens w:val="0"/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dowód ubezpieczenia pojazdu </w:t>
      </w:r>
    </w:p>
    <w:p w14:paraId="151381BA" w14:textId="4D3B13E0" w:rsidR="003C1172" w:rsidRDefault="003C1172" w:rsidP="00B66772">
      <w:pPr>
        <w:suppressAutoHyphens w:val="0"/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Karty Pojazdu</w:t>
      </w:r>
    </w:p>
    <w:p w14:paraId="1987454E" w14:textId="0660C65F" w:rsidR="007072DE" w:rsidRDefault="007072DE" w:rsidP="00B66772">
      <w:pPr>
        <w:suppressAutoHyphens w:val="0"/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komplet kluczyków </w:t>
      </w:r>
    </w:p>
    <w:p w14:paraId="6AE9B3DE" w14:textId="12C7F184" w:rsidR="007072DE" w:rsidRPr="00A457C0" w:rsidRDefault="007072DE" w:rsidP="00B66772">
      <w:pPr>
        <w:tabs>
          <w:tab w:val="left" w:pos="851"/>
        </w:tabs>
        <w:ind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A457C0">
        <w:rPr>
          <w:rFonts w:ascii="Arial" w:hAnsi="Arial" w:cs="Arial"/>
          <w:sz w:val="18"/>
          <w:szCs w:val="18"/>
        </w:rPr>
        <w:t>świadectwa homologacji</w:t>
      </w:r>
    </w:p>
    <w:p w14:paraId="22A63F44" w14:textId="72E457D4" w:rsidR="007072DE" w:rsidRPr="00A457C0" w:rsidRDefault="007072DE" w:rsidP="00B66772">
      <w:pPr>
        <w:tabs>
          <w:tab w:val="left" w:pos="851"/>
        </w:tabs>
        <w:ind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A457C0">
        <w:rPr>
          <w:rFonts w:ascii="Arial" w:hAnsi="Arial" w:cs="Arial"/>
          <w:sz w:val="18"/>
          <w:szCs w:val="18"/>
        </w:rPr>
        <w:t>instrukcje obsługi i konserwacji pojazdu w języku polskim,</w:t>
      </w:r>
    </w:p>
    <w:p w14:paraId="5ED5D1AB" w14:textId="3EBD54BD" w:rsidR="007072DE" w:rsidRPr="00A457C0" w:rsidRDefault="007072DE" w:rsidP="00B66772">
      <w:pPr>
        <w:tabs>
          <w:tab w:val="left" w:pos="851"/>
        </w:tabs>
        <w:ind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A457C0">
        <w:rPr>
          <w:rFonts w:ascii="Arial" w:hAnsi="Arial" w:cs="Arial"/>
          <w:sz w:val="18"/>
          <w:szCs w:val="18"/>
        </w:rPr>
        <w:t>książk</w:t>
      </w:r>
      <w:r>
        <w:rPr>
          <w:rFonts w:ascii="Arial" w:hAnsi="Arial" w:cs="Arial"/>
          <w:sz w:val="18"/>
          <w:szCs w:val="18"/>
        </w:rPr>
        <w:t>ę</w:t>
      </w:r>
      <w:r w:rsidRPr="00A457C0">
        <w:rPr>
          <w:rFonts w:ascii="Arial" w:hAnsi="Arial" w:cs="Arial"/>
          <w:sz w:val="18"/>
          <w:szCs w:val="18"/>
        </w:rPr>
        <w:t xml:space="preserve"> gwarancyjn</w:t>
      </w:r>
      <w:r>
        <w:rPr>
          <w:rFonts w:ascii="Arial" w:hAnsi="Arial" w:cs="Arial"/>
          <w:sz w:val="18"/>
          <w:szCs w:val="18"/>
        </w:rPr>
        <w:t>ą</w:t>
      </w:r>
      <w:r w:rsidRPr="00A457C0">
        <w:rPr>
          <w:rFonts w:ascii="Arial" w:hAnsi="Arial" w:cs="Arial"/>
          <w:sz w:val="18"/>
          <w:szCs w:val="18"/>
        </w:rPr>
        <w:t xml:space="preserve"> pojazdu</w:t>
      </w:r>
    </w:p>
    <w:p w14:paraId="6F8ECEAE" w14:textId="48AA2E4E" w:rsidR="007072DE" w:rsidRPr="00A457C0" w:rsidRDefault="007072DE" w:rsidP="00B66772">
      <w:pPr>
        <w:tabs>
          <w:tab w:val="left" w:pos="851"/>
        </w:tabs>
        <w:ind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A457C0">
        <w:rPr>
          <w:rFonts w:ascii="Arial" w:hAnsi="Arial" w:cs="Arial"/>
          <w:sz w:val="18"/>
          <w:szCs w:val="18"/>
        </w:rPr>
        <w:t>wykaz autoryzowanych stacji serwisowych.</w:t>
      </w:r>
    </w:p>
    <w:p w14:paraId="1315456B" w14:textId="2FC645E7" w:rsidR="00FC3C37" w:rsidRPr="005B7C4C" w:rsidRDefault="00FC3C37" w:rsidP="00B66772">
      <w:pPr>
        <w:suppressAutoHyphens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</w:t>
      </w:r>
      <w:r w:rsidR="008E399C" w:rsidRPr="005B7C4C">
        <w:rPr>
          <w:rFonts w:ascii="Arial" w:hAnsi="Arial" w:cs="Arial"/>
          <w:sz w:val="18"/>
          <w:szCs w:val="18"/>
        </w:rPr>
        <w:t>Wykonawca</w:t>
      </w:r>
      <w:r w:rsidRPr="005B7C4C">
        <w:rPr>
          <w:rFonts w:ascii="Arial" w:hAnsi="Arial" w:cs="Arial"/>
          <w:sz w:val="18"/>
          <w:szCs w:val="18"/>
        </w:rPr>
        <w:t xml:space="preserve"> zobowiązuje się do </w:t>
      </w:r>
      <w:r w:rsidR="007072DE" w:rsidRPr="005B7C4C">
        <w:rPr>
          <w:rFonts w:ascii="Arial" w:hAnsi="Arial" w:cs="Arial"/>
          <w:sz w:val="18"/>
          <w:szCs w:val="18"/>
        </w:rPr>
        <w:t xml:space="preserve">stałego </w:t>
      </w:r>
      <w:r w:rsidRPr="005B7C4C">
        <w:rPr>
          <w:rFonts w:ascii="Arial" w:hAnsi="Arial" w:cs="Arial"/>
          <w:sz w:val="18"/>
          <w:szCs w:val="18"/>
        </w:rPr>
        <w:t>oznakowania pojazdu na przednich drzwiach od strony kierowcy oraz pasażera w następujący sposób</w:t>
      </w:r>
      <w:r w:rsidR="00B66772" w:rsidRPr="005B7C4C">
        <w:rPr>
          <w:rFonts w:ascii="Arial" w:hAnsi="Arial" w:cs="Arial"/>
          <w:sz w:val="18"/>
          <w:szCs w:val="18"/>
        </w:rPr>
        <w:t>:</w:t>
      </w:r>
      <w:r w:rsidRPr="005B7C4C">
        <w:rPr>
          <w:rFonts w:ascii="Arial" w:hAnsi="Arial" w:cs="Arial"/>
          <w:sz w:val="18"/>
          <w:szCs w:val="18"/>
        </w:rPr>
        <w:t xml:space="preserve"> </w:t>
      </w:r>
    </w:p>
    <w:p w14:paraId="4286507C" w14:textId="690995D7" w:rsidR="004B35AC" w:rsidRPr="005B7C4C" w:rsidRDefault="00B66772" w:rsidP="007072DE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5B7C4C">
        <w:rPr>
          <w:rFonts w:ascii="Arial" w:hAnsi="Arial" w:cs="Arial"/>
          <w:sz w:val="18"/>
          <w:szCs w:val="18"/>
        </w:rPr>
        <w:t xml:space="preserve">   </w:t>
      </w:r>
      <w:r w:rsidR="007072DE" w:rsidRPr="005B7C4C">
        <w:rPr>
          <w:rFonts w:ascii="Arial" w:hAnsi="Arial" w:cs="Arial"/>
          <w:sz w:val="18"/>
          <w:szCs w:val="18"/>
        </w:rPr>
        <w:t>„</w:t>
      </w:r>
      <w:r w:rsidR="00FC3C37" w:rsidRPr="005B7C4C">
        <w:rPr>
          <w:rFonts w:ascii="Arial" w:hAnsi="Arial" w:cs="Arial"/>
          <w:sz w:val="18"/>
          <w:szCs w:val="18"/>
        </w:rPr>
        <w:t>109 Szpital Wojskowy z Przychodnią SP ZOZ w Szczecinie , ul. Piotra Skargi 9-11</w:t>
      </w:r>
      <w:r w:rsidR="007072DE" w:rsidRPr="005B7C4C">
        <w:rPr>
          <w:rFonts w:ascii="Arial" w:hAnsi="Arial" w:cs="Arial"/>
          <w:sz w:val="18"/>
          <w:szCs w:val="18"/>
        </w:rPr>
        <w:t xml:space="preserve">” </w:t>
      </w:r>
    </w:p>
    <w:p w14:paraId="38A9CB83" w14:textId="149E0BED" w:rsidR="007072DE" w:rsidRDefault="008E399C" w:rsidP="00B66772">
      <w:pPr>
        <w:suppressAutoHyphens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Wykonawca gwarantuje, że pojazd będzie posiadał na stanie</w:t>
      </w:r>
      <w:r w:rsidR="004B35AC">
        <w:rPr>
          <w:rFonts w:ascii="Arial" w:hAnsi="Arial" w:cs="Arial"/>
          <w:sz w:val="18"/>
          <w:szCs w:val="18"/>
        </w:rPr>
        <w:t xml:space="preserve"> </w:t>
      </w:r>
      <w:r w:rsidR="00E767EF" w:rsidRPr="00E767EF">
        <w:rPr>
          <w:rFonts w:ascii="Arial" w:hAnsi="Arial" w:cs="Arial"/>
          <w:sz w:val="18"/>
          <w:szCs w:val="18"/>
        </w:rPr>
        <w:t xml:space="preserve">do jego zewnętrznego oznakowania dwie tablice magnetyczne </w:t>
      </w:r>
      <w:r w:rsidRPr="00E767EF">
        <w:rPr>
          <w:rFonts w:ascii="Arial" w:hAnsi="Arial" w:cs="Arial"/>
          <w:sz w:val="18"/>
          <w:szCs w:val="18"/>
        </w:rPr>
        <w:t xml:space="preserve">„Pojazd przystosowany do przewozu osób niepełnosprawnych” </w:t>
      </w:r>
      <w:r w:rsidR="007072DE" w:rsidRPr="00E767EF">
        <w:rPr>
          <w:rFonts w:ascii="Arial" w:hAnsi="Arial" w:cs="Arial"/>
          <w:sz w:val="18"/>
          <w:szCs w:val="18"/>
        </w:rPr>
        <w:t xml:space="preserve"> </w:t>
      </w:r>
    </w:p>
    <w:p w14:paraId="20685D3E" w14:textId="38C15FA5" w:rsidR="00FC3C37" w:rsidRPr="00E767EF" w:rsidRDefault="008E399C" w:rsidP="00E767EF">
      <w:pPr>
        <w:ind w:left="142" w:hanging="14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7072DE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Wykonawca</w:t>
      </w:r>
      <w:r w:rsidR="007072DE">
        <w:rPr>
          <w:rFonts w:ascii="Arial" w:hAnsi="Arial" w:cs="Arial"/>
          <w:sz w:val="18"/>
          <w:szCs w:val="18"/>
        </w:rPr>
        <w:t xml:space="preserve"> dostarczy</w:t>
      </w:r>
      <w:r>
        <w:rPr>
          <w:rFonts w:ascii="Arial" w:hAnsi="Arial" w:cs="Arial"/>
          <w:sz w:val="18"/>
          <w:szCs w:val="18"/>
        </w:rPr>
        <w:t xml:space="preserve"> zarejestrowany</w:t>
      </w:r>
      <w:r w:rsidR="007072DE">
        <w:rPr>
          <w:rFonts w:ascii="Arial" w:hAnsi="Arial" w:cs="Arial"/>
          <w:sz w:val="18"/>
          <w:szCs w:val="18"/>
        </w:rPr>
        <w:t xml:space="preserve"> pojazd, na </w:t>
      </w:r>
      <w:r w:rsidR="000A067A">
        <w:rPr>
          <w:rFonts w:ascii="Arial" w:hAnsi="Arial" w:cs="Arial"/>
          <w:sz w:val="18"/>
          <w:szCs w:val="18"/>
        </w:rPr>
        <w:t xml:space="preserve">własny koszt i </w:t>
      </w:r>
      <w:r w:rsidR="007072DE">
        <w:rPr>
          <w:rFonts w:ascii="Arial" w:hAnsi="Arial" w:cs="Arial"/>
          <w:sz w:val="18"/>
          <w:szCs w:val="18"/>
        </w:rPr>
        <w:t xml:space="preserve">ryzyko w ramach wynagrodzenia </w:t>
      </w:r>
      <w:r w:rsidR="007072DE" w:rsidRPr="008E399C">
        <w:rPr>
          <w:rFonts w:ascii="Arial" w:hAnsi="Arial" w:cs="Arial"/>
          <w:sz w:val="18"/>
          <w:szCs w:val="18"/>
        </w:rPr>
        <w:t xml:space="preserve">określonego w § </w:t>
      </w:r>
      <w:r w:rsidR="00FA5BF3" w:rsidRPr="008E399C">
        <w:rPr>
          <w:rFonts w:ascii="Arial" w:hAnsi="Arial" w:cs="Arial"/>
          <w:sz w:val="18"/>
          <w:szCs w:val="18"/>
        </w:rPr>
        <w:t>4 ust</w:t>
      </w:r>
      <w:r w:rsidR="000A067A">
        <w:rPr>
          <w:rFonts w:ascii="Arial" w:hAnsi="Arial" w:cs="Arial"/>
          <w:sz w:val="18"/>
          <w:szCs w:val="18"/>
        </w:rPr>
        <w:t>.</w:t>
      </w:r>
      <w:r w:rsidR="00FA5BF3" w:rsidRPr="008E399C">
        <w:rPr>
          <w:rFonts w:ascii="Arial" w:hAnsi="Arial" w:cs="Arial"/>
          <w:sz w:val="18"/>
          <w:szCs w:val="18"/>
        </w:rPr>
        <w:t xml:space="preserve"> 1</w:t>
      </w:r>
      <w:r w:rsidR="007072DE" w:rsidRPr="008E399C">
        <w:rPr>
          <w:rFonts w:ascii="Arial" w:hAnsi="Arial" w:cs="Arial"/>
          <w:sz w:val="18"/>
          <w:szCs w:val="18"/>
        </w:rPr>
        <w:t xml:space="preserve"> </w:t>
      </w:r>
      <w:r w:rsidRPr="008E399C">
        <w:rPr>
          <w:rFonts w:ascii="Arial" w:hAnsi="Arial" w:cs="Arial"/>
          <w:sz w:val="18"/>
          <w:szCs w:val="18"/>
        </w:rPr>
        <w:t>do siedziby Zamawiającego</w:t>
      </w:r>
      <w:r w:rsidR="000A067A">
        <w:rPr>
          <w:rFonts w:ascii="Arial" w:hAnsi="Arial" w:cs="Arial"/>
          <w:sz w:val="18"/>
          <w:szCs w:val="18"/>
        </w:rPr>
        <w:t xml:space="preserve"> w terminie do 30.09.2020 r.</w:t>
      </w:r>
    </w:p>
    <w:p w14:paraId="4771641E" w14:textId="77777777" w:rsidR="007F7A74" w:rsidRPr="00A457C0" w:rsidRDefault="007F7A74" w:rsidP="004B35AC">
      <w:pPr>
        <w:rPr>
          <w:rFonts w:ascii="Arial" w:hAnsi="Arial" w:cs="Arial"/>
          <w:b/>
          <w:sz w:val="18"/>
          <w:szCs w:val="18"/>
        </w:rPr>
      </w:pPr>
    </w:p>
    <w:p w14:paraId="641AAADD" w14:textId="77777777" w:rsidR="004F2918" w:rsidRPr="00A457C0" w:rsidRDefault="004F2918" w:rsidP="00A457C0">
      <w:pPr>
        <w:jc w:val="center"/>
        <w:rPr>
          <w:rFonts w:ascii="Arial" w:hAnsi="Arial" w:cs="Arial"/>
          <w:b/>
          <w:sz w:val="18"/>
          <w:szCs w:val="18"/>
        </w:rPr>
      </w:pPr>
      <w:r w:rsidRPr="00A457C0">
        <w:rPr>
          <w:rFonts w:ascii="Arial" w:hAnsi="Arial" w:cs="Arial"/>
          <w:b/>
          <w:sz w:val="18"/>
          <w:szCs w:val="18"/>
        </w:rPr>
        <w:t>§ 2</w:t>
      </w:r>
    </w:p>
    <w:p w14:paraId="62381CBB" w14:textId="151168FA" w:rsidR="004F2918" w:rsidRPr="005B7C4C" w:rsidRDefault="00D41B7A" w:rsidP="005B7C4C">
      <w:pPr>
        <w:spacing w:line="276" w:lineRule="auto"/>
        <w:ind w:left="284" w:hanging="284"/>
        <w:jc w:val="both"/>
        <w:rPr>
          <w:rFonts w:ascii="Arial" w:hAnsi="Arial" w:cs="Arial"/>
          <w:snapToGrid w:val="0"/>
          <w:sz w:val="18"/>
          <w:szCs w:val="18"/>
        </w:rPr>
      </w:pPr>
      <w:r w:rsidRPr="00A457C0">
        <w:rPr>
          <w:rFonts w:ascii="Arial" w:hAnsi="Arial" w:cs="Arial"/>
          <w:sz w:val="18"/>
          <w:szCs w:val="18"/>
        </w:rPr>
        <w:t>1.</w:t>
      </w:r>
      <w:r w:rsidR="00A42034">
        <w:rPr>
          <w:rFonts w:ascii="Arial" w:hAnsi="Arial" w:cs="Arial"/>
          <w:sz w:val="18"/>
          <w:szCs w:val="18"/>
        </w:rPr>
        <w:t xml:space="preserve"> </w:t>
      </w:r>
      <w:r w:rsidR="005B7C4C" w:rsidRPr="00746C19">
        <w:rPr>
          <w:rFonts w:ascii="Arial" w:hAnsi="Arial" w:cs="Arial"/>
          <w:snapToGrid w:val="0"/>
          <w:sz w:val="18"/>
          <w:szCs w:val="18"/>
        </w:rPr>
        <w:t xml:space="preserve">O gotowości do dostarczenia </w:t>
      </w:r>
      <w:r w:rsidR="005B7C4C">
        <w:rPr>
          <w:rFonts w:ascii="Arial" w:hAnsi="Arial" w:cs="Arial"/>
          <w:snapToGrid w:val="0"/>
          <w:sz w:val="18"/>
          <w:szCs w:val="18"/>
        </w:rPr>
        <w:t>pojazdu</w:t>
      </w:r>
      <w:r w:rsidR="005B7C4C" w:rsidRPr="00746C19">
        <w:rPr>
          <w:rFonts w:ascii="Arial" w:hAnsi="Arial" w:cs="Arial"/>
          <w:snapToGrid w:val="0"/>
          <w:sz w:val="18"/>
          <w:szCs w:val="18"/>
        </w:rPr>
        <w:t xml:space="preserve">, Wykonawca poinformuje Zamawiającego </w:t>
      </w:r>
      <w:r w:rsidR="005B7C4C">
        <w:rPr>
          <w:rFonts w:ascii="Arial" w:hAnsi="Arial" w:cs="Arial"/>
          <w:snapToGrid w:val="0"/>
          <w:sz w:val="18"/>
          <w:szCs w:val="18"/>
        </w:rPr>
        <w:t>telefonicznie</w:t>
      </w:r>
      <w:r w:rsidR="005B7C4C" w:rsidRPr="00746C19">
        <w:rPr>
          <w:rFonts w:ascii="Arial" w:hAnsi="Arial" w:cs="Arial"/>
          <w:snapToGrid w:val="0"/>
          <w:sz w:val="18"/>
          <w:szCs w:val="18"/>
        </w:rPr>
        <w:t xml:space="preserve"> </w:t>
      </w:r>
      <w:r w:rsidR="005B7C4C" w:rsidRPr="00746C19">
        <w:rPr>
          <w:rFonts w:ascii="Arial" w:hAnsi="Arial" w:cs="Arial"/>
          <w:snapToGrid w:val="0"/>
          <w:sz w:val="18"/>
          <w:szCs w:val="18"/>
        </w:rPr>
        <w:br/>
        <w:t xml:space="preserve">na numer </w:t>
      </w:r>
      <w:r w:rsidR="005B7C4C">
        <w:rPr>
          <w:rFonts w:ascii="Arial" w:hAnsi="Arial" w:cs="Arial"/>
          <w:snapToGrid w:val="0"/>
          <w:sz w:val="18"/>
          <w:szCs w:val="18"/>
        </w:rPr>
        <w:t>501525659</w:t>
      </w:r>
      <w:r w:rsidR="005B7C4C" w:rsidRPr="00746C19">
        <w:rPr>
          <w:rFonts w:ascii="Arial" w:hAnsi="Arial" w:cs="Arial"/>
          <w:snapToGrid w:val="0"/>
          <w:sz w:val="18"/>
          <w:szCs w:val="18"/>
        </w:rPr>
        <w:t xml:space="preserve"> lub pocztą elektroniczną na adres </w:t>
      </w:r>
      <w:r w:rsidR="00E767EF" w:rsidRPr="00E767EF">
        <w:rPr>
          <w:rFonts w:ascii="Arial" w:hAnsi="Arial" w:cs="Arial"/>
          <w:snapToGrid w:val="0"/>
          <w:sz w:val="18"/>
          <w:szCs w:val="18"/>
        </w:rPr>
        <w:t>transport@109szpital.pl</w:t>
      </w:r>
      <w:r w:rsidR="005B7C4C" w:rsidRPr="00E767EF">
        <w:rPr>
          <w:rFonts w:ascii="Arial" w:hAnsi="Arial" w:cs="Arial"/>
          <w:snapToGrid w:val="0"/>
          <w:sz w:val="18"/>
          <w:szCs w:val="18"/>
        </w:rPr>
        <w:t xml:space="preserve">, </w:t>
      </w:r>
      <w:r w:rsidR="005B7C4C" w:rsidRPr="00746C19">
        <w:rPr>
          <w:rFonts w:ascii="Arial" w:hAnsi="Arial" w:cs="Arial"/>
          <w:snapToGrid w:val="0"/>
          <w:sz w:val="18"/>
          <w:szCs w:val="18"/>
        </w:rPr>
        <w:t>z wyprzedzeniem co najmniej trzech dni roboczych</w:t>
      </w:r>
      <w:r w:rsidR="005B7C4C" w:rsidRPr="005B7C4C">
        <w:rPr>
          <w:rFonts w:ascii="Arial" w:hAnsi="Arial" w:cs="Arial"/>
          <w:snapToGrid w:val="0"/>
          <w:sz w:val="18"/>
          <w:szCs w:val="18"/>
        </w:rPr>
        <w:t>.</w:t>
      </w:r>
      <w:r w:rsidR="004F2918" w:rsidRPr="005B7C4C">
        <w:rPr>
          <w:rFonts w:ascii="Arial" w:hAnsi="Arial" w:cs="Arial"/>
          <w:sz w:val="18"/>
          <w:szCs w:val="18"/>
        </w:rPr>
        <w:t xml:space="preserve"> </w:t>
      </w:r>
    </w:p>
    <w:p w14:paraId="1DB3191D" w14:textId="6A02A681" w:rsidR="004F2918" w:rsidRPr="00B66772" w:rsidRDefault="00D41B7A" w:rsidP="00B66772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color w:val="FF0000"/>
          <w:sz w:val="18"/>
          <w:szCs w:val="18"/>
        </w:rPr>
      </w:pPr>
      <w:r w:rsidRPr="00A457C0">
        <w:rPr>
          <w:rFonts w:ascii="Arial" w:hAnsi="Arial" w:cs="Arial"/>
          <w:sz w:val="18"/>
          <w:szCs w:val="18"/>
        </w:rPr>
        <w:t>2.</w:t>
      </w:r>
      <w:r w:rsidR="00B66772">
        <w:rPr>
          <w:rFonts w:ascii="Arial" w:hAnsi="Arial" w:cs="Arial"/>
          <w:sz w:val="18"/>
          <w:szCs w:val="18"/>
        </w:rPr>
        <w:t xml:space="preserve"> </w:t>
      </w:r>
      <w:r w:rsidR="005B7C4C">
        <w:rPr>
          <w:rFonts w:ascii="Arial" w:hAnsi="Arial" w:cs="Arial"/>
          <w:snapToGrid w:val="0"/>
          <w:sz w:val="18"/>
          <w:szCs w:val="18"/>
        </w:rPr>
        <w:t>Zamawiający po sprawdzeniu kompletności, prawidłowości działania oraz zgodności pojazdu z ofertą Wykonawcy, podpisze protokół odbioru bez zastrzeżeń</w:t>
      </w:r>
      <w:r w:rsidR="005B7C4C">
        <w:rPr>
          <w:rFonts w:ascii="Arial" w:hAnsi="Arial" w:cs="Arial"/>
          <w:color w:val="000000"/>
          <w:sz w:val="18"/>
          <w:szCs w:val="18"/>
        </w:rPr>
        <w:t xml:space="preserve"> oraz protokół z przeszkolenia pracowników Zamawiającego w zakresie obsługi pojazdu oraz korzystania z zamontowanych urządzeń</w:t>
      </w:r>
      <w:r w:rsidR="004F2918" w:rsidRPr="00B66772">
        <w:rPr>
          <w:rFonts w:ascii="Arial" w:hAnsi="Arial" w:cs="Arial"/>
          <w:color w:val="FF0000"/>
          <w:sz w:val="18"/>
          <w:szCs w:val="18"/>
        </w:rPr>
        <w:t xml:space="preserve">.  </w:t>
      </w:r>
    </w:p>
    <w:p w14:paraId="7AD72594" w14:textId="60309F5B" w:rsidR="004F2918" w:rsidRPr="00A457C0" w:rsidRDefault="00473CC7" w:rsidP="00B66772">
      <w:pPr>
        <w:pStyle w:val="Standard"/>
        <w:widowControl w:val="0"/>
        <w:autoSpaceDN w:val="0"/>
        <w:ind w:left="142" w:hanging="142"/>
        <w:jc w:val="both"/>
        <w:rPr>
          <w:rFonts w:ascii="Arial" w:hAnsi="Arial" w:cs="Arial"/>
          <w:bCs/>
          <w:sz w:val="18"/>
          <w:szCs w:val="18"/>
        </w:rPr>
      </w:pPr>
      <w:r w:rsidRPr="00A457C0">
        <w:rPr>
          <w:rFonts w:ascii="Arial" w:hAnsi="Arial" w:cs="Arial"/>
          <w:sz w:val="18"/>
          <w:szCs w:val="18"/>
        </w:rPr>
        <w:t>3.</w:t>
      </w:r>
      <w:r w:rsidR="00FA5BF3">
        <w:rPr>
          <w:rFonts w:ascii="Arial" w:hAnsi="Arial" w:cs="Arial"/>
          <w:bCs/>
          <w:sz w:val="18"/>
          <w:szCs w:val="18"/>
        </w:rPr>
        <w:t xml:space="preserve"> </w:t>
      </w:r>
      <w:r w:rsidR="00A42034">
        <w:rPr>
          <w:rFonts w:ascii="Arial" w:hAnsi="Arial" w:cs="Arial"/>
          <w:bCs/>
          <w:sz w:val="18"/>
          <w:szCs w:val="18"/>
        </w:rPr>
        <w:t>Wykonawca</w:t>
      </w:r>
      <w:r w:rsidR="004F2918" w:rsidRPr="00A457C0">
        <w:rPr>
          <w:rFonts w:ascii="Arial" w:hAnsi="Arial" w:cs="Arial"/>
          <w:bCs/>
          <w:sz w:val="18"/>
          <w:szCs w:val="18"/>
        </w:rPr>
        <w:t xml:space="preserve"> zobowiązany jest uczestniczyć w czynnościach odbioru. </w:t>
      </w:r>
      <w:r w:rsidR="004F2918" w:rsidRPr="00A457C0">
        <w:rPr>
          <w:rFonts w:ascii="Arial" w:hAnsi="Arial" w:cs="Arial"/>
          <w:sz w:val="18"/>
          <w:szCs w:val="18"/>
        </w:rPr>
        <w:t>W przypadku stwierdzenia, że przedstawio</w:t>
      </w:r>
      <w:r w:rsidR="00FA5BF3">
        <w:rPr>
          <w:rFonts w:ascii="Arial" w:hAnsi="Arial" w:cs="Arial"/>
          <w:sz w:val="18"/>
          <w:szCs w:val="18"/>
        </w:rPr>
        <w:t>ny</w:t>
      </w:r>
      <w:r w:rsidR="004F2918" w:rsidRPr="00A457C0">
        <w:rPr>
          <w:rFonts w:ascii="Arial" w:hAnsi="Arial" w:cs="Arial"/>
          <w:sz w:val="18"/>
          <w:szCs w:val="18"/>
        </w:rPr>
        <w:t xml:space="preserve"> do odbioru pojazd nie odpowiada opisowi zawartemu w Specyfikacji Istotnych Warunków Zamówienia, </w:t>
      </w:r>
      <w:r w:rsidR="00B66772">
        <w:rPr>
          <w:rFonts w:ascii="Arial" w:hAnsi="Arial" w:cs="Arial"/>
          <w:sz w:val="18"/>
          <w:szCs w:val="18"/>
        </w:rPr>
        <w:t>Wykonawca</w:t>
      </w:r>
      <w:r w:rsidR="004F2918" w:rsidRPr="00A457C0">
        <w:rPr>
          <w:rFonts w:ascii="Arial" w:hAnsi="Arial" w:cs="Arial"/>
          <w:sz w:val="18"/>
          <w:szCs w:val="18"/>
        </w:rPr>
        <w:t xml:space="preserve"> zobowiązuje się do niezwłocznego dokonania zmian zgodnie z opisem. W takim przypadku zostanie sporządzony protokół o stwierdzonych usterkach w 2 egzemplarzach, po 1 egzemplarzu dla każdej ze stron i podpisany przez strony. </w:t>
      </w:r>
    </w:p>
    <w:p w14:paraId="560DF1DB" w14:textId="77777777" w:rsidR="00FA5BF3" w:rsidRDefault="00FA5BF3" w:rsidP="005B7C4C">
      <w:pPr>
        <w:rPr>
          <w:rFonts w:ascii="Arial" w:hAnsi="Arial" w:cs="Arial"/>
          <w:b/>
          <w:sz w:val="18"/>
          <w:szCs w:val="18"/>
        </w:rPr>
      </w:pPr>
    </w:p>
    <w:p w14:paraId="70D634E5" w14:textId="244B2AFC" w:rsidR="00473CC7" w:rsidRPr="00A457C0" w:rsidRDefault="00473CC7" w:rsidP="00A457C0">
      <w:pPr>
        <w:jc w:val="center"/>
        <w:rPr>
          <w:rFonts w:ascii="Arial" w:hAnsi="Arial" w:cs="Arial"/>
          <w:b/>
          <w:sz w:val="18"/>
          <w:szCs w:val="18"/>
        </w:rPr>
      </w:pPr>
      <w:r w:rsidRPr="00A457C0">
        <w:rPr>
          <w:rFonts w:ascii="Arial" w:hAnsi="Arial" w:cs="Arial"/>
          <w:b/>
          <w:sz w:val="18"/>
          <w:szCs w:val="18"/>
        </w:rPr>
        <w:t xml:space="preserve">§ </w:t>
      </w:r>
      <w:r w:rsidR="005B7C4C">
        <w:rPr>
          <w:rFonts w:ascii="Arial" w:hAnsi="Arial" w:cs="Arial"/>
          <w:b/>
          <w:sz w:val="18"/>
          <w:szCs w:val="18"/>
        </w:rPr>
        <w:t>3</w:t>
      </w:r>
    </w:p>
    <w:p w14:paraId="64B8328B" w14:textId="5025BC50" w:rsidR="00473CC7" w:rsidRPr="00A457C0" w:rsidRDefault="00FA5BF3" w:rsidP="00A457C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WARUNKI PŁATNOŚCI</w:t>
      </w:r>
    </w:p>
    <w:p w14:paraId="0977FA5B" w14:textId="02871EA0" w:rsidR="00F346B0" w:rsidRPr="00A457C0" w:rsidRDefault="004B09CB" w:rsidP="005B1AE8">
      <w:pPr>
        <w:suppressAutoHyphens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A457C0">
        <w:rPr>
          <w:rFonts w:ascii="Arial" w:hAnsi="Arial" w:cs="Arial"/>
          <w:sz w:val="18"/>
          <w:szCs w:val="18"/>
        </w:rPr>
        <w:t>1.</w:t>
      </w:r>
      <w:r w:rsidR="00FA5BF3">
        <w:rPr>
          <w:rFonts w:ascii="Arial" w:hAnsi="Arial" w:cs="Arial"/>
          <w:sz w:val="18"/>
          <w:szCs w:val="18"/>
        </w:rPr>
        <w:t xml:space="preserve"> </w:t>
      </w:r>
      <w:r w:rsidR="00473CC7" w:rsidRPr="00A457C0">
        <w:rPr>
          <w:rFonts w:ascii="Arial" w:hAnsi="Arial" w:cs="Arial"/>
          <w:sz w:val="18"/>
          <w:szCs w:val="18"/>
        </w:rPr>
        <w:t xml:space="preserve">Za wykonanie przedmiotu umowy strony ustalają wynagrodzenie </w:t>
      </w:r>
      <w:r w:rsidR="00F346B0" w:rsidRPr="00A457C0">
        <w:rPr>
          <w:rFonts w:ascii="Arial" w:hAnsi="Arial" w:cs="Arial"/>
          <w:sz w:val="18"/>
          <w:szCs w:val="18"/>
        </w:rPr>
        <w:t xml:space="preserve"> w </w:t>
      </w:r>
      <w:r w:rsidR="00473CC7" w:rsidRPr="00A457C0">
        <w:rPr>
          <w:rFonts w:ascii="Arial" w:hAnsi="Arial" w:cs="Arial"/>
          <w:sz w:val="18"/>
          <w:szCs w:val="18"/>
        </w:rPr>
        <w:t>wysokości</w:t>
      </w:r>
      <w:r w:rsidR="00F346B0" w:rsidRPr="00A457C0">
        <w:rPr>
          <w:rFonts w:ascii="Arial" w:hAnsi="Arial" w:cs="Arial"/>
          <w:sz w:val="18"/>
          <w:szCs w:val="18"/>
        </w:rPr>
        <w:t xml:space="preserve"> ……….</w:t>
      </w:r>
      <w:r w:rsidR="00FA5BF3">
        <w:rPr>
          <w:rFonts w:ascii="Arial" w:hAnsi="Arial" w:cs="Arial"/>
          <w:sz w:val="18"/>
          <w:szCs w:val="18"/>
        </w:rPr>
        <w:t xml:space="preserve">  </w:t>
      </w:r>
      <w:r w:rsidR="00F346B0" w:rsidRPr="00A457C0">
        <w:rPr>
          <w:rFonts w:ascii="Arial" w:hAnsi="Arial" w:cs="Arial"/>
          <w:sz w:val="18"/>
          <w:szCs w:val="18"/>
        </w:rPr>
        <w:t>zł  netto</w:t>
      </w:r>
      <w:r w:rsidR="00FA5BF3">
        <w:rPr>
          <w:rFonts w:ascii="Arial" w:hAnsi="Arial" w:cs="Arial"/>
          <w:sz w:val="18"/>
          <w:szCs w:val="18"/>
        </w:rPr>
        <w:t xml:space="preserve"> (słownie)</w:t>
      </w:r>
      <w:r w:rsidR="00F346B0" w:rsidRPr="00A457C0">
        <w:rPr>
          <w:rFonts w:ascii="Arial" w:hAnsi="Arial" w:cs="Arial"/>
          <w:sz w:val="18"/>
          <w:szCs w:val="18"/>
        </w:rPr>
        <w:t xml:space="preserve">,  </w:t>
      </w:r>
      <w:r w:rsidR="00FA5BF3">
        <w:rPr>
          <w:rFonts w:ascii="Arial" w:hAnsi="Arial" w:cs="Arial"/>
          <w:sz w:val="18"/>
          <w:szCs w:val="18"/>
        </w:rPr>
        <w:t xml:space="preserve">vat ……… zł </w:t>
      </w:r>
      <w:r w:rsidR="00F346B0" w:rsidRPr="00A457C0">
        <w:rPr>
          <w:rFonts w:ascii="Arial" w:hAnsi="Arial" w:cs="Arial"/>
          <w:sz w:val="18"/>
          <w:szCs w:val="18"/>
        </w:rPr>
        <w:t xml:space="preserve"> ………</w:t>
      </w:r>
      <w:r w:rsidR="00FA5BF3">
        <w:rPr>
          <w:rFonts w:ascii="Arial" w:hAnsi="Arial" w:cs="Arial"/>
          <w:sz w:val="18"/>
          <w:szCs w:val="18"/>
        </w:rPr>
        <w:t xml:space="preserve"> </w:t>
      </w:r>
      <w:r w:rsidR="00F346B0" w:rsidRPr="00A457C0">
        <w:rPr>
          <w:rFonts w:ascii="Arial" w:hAnsi="Arial" w:cs="Arial"/>
          <w:sz w:val="18"/>
          <w:szCs w:val="18"/>
        </w:rPr>
        <w:t xml:space="preserve">zł brutto (słownie:  ……..) </w:t>
      </w:r>
      <w:r w:rsidR="00FA5BF3">
        <w:rPr>
          <w:rFonts w:ascii="Arial" w:hAnsi="Arial" w:cs="Arial"/>
          <w:sz w:val="18"/>
          <w:szCs w:val="18"/>
        </w:rPr>
        <w:t>.</w:t>
      </w:r>
    </w:p>
    <w:p w14:paraId="56BFE156" w14:textId="1886C2D0" w:rsidR="00090C9D" w:rsidRDefault="004B09CB" w:rsidP="005B1AE8">
      <w:pPr>
        <w:suppressAutoHyphens w:val="0"/>
        <w:ind w:left="142" w:hanging="142"/>
        <w:jc w:val="both"/>
        <w:rPr>
          <w:rFonts w:ascii="Arial" w:hAnsi="Arial" w:cs="Arial"/>
          <w:sz w:val="18"/>
          <w:szCs w:val="18"/>
        </w:rPr>
      </w:pPr>
      <w:r w:rsidRPr="00A457C0">
        <w:rPr>
          <w:rFonts w:ascii="Arial" w:hAnsi="Arial" w:cs="Arial"/>
          <w:sz w:val="18"/>
          <w:szCs w:val="18"/>
        </w:rPr>
        <w:t>2.</w:t>
      </w:r>
      <w:r w:rsidR="005B1AE8">
        <w:rPr>
          <w:rFonts w:ascii="Arial" w:hAnsi="Arial" w:cs="Arial"/>
          <w:sz w:val="18"/>
          <w:szCs w:val="18"/>
        </w:rPr>
        <w:t xml:space="preserve"> </w:t>
      </w:r>
      <w:r w:rsidR="00090C9D" w:rsidRPr="00A457C0">
        <w:rPr>
          <w:rFonts w:ascii="Arial" w:hAnsi="Arial" w:cs="Arial"/>
          <w:sz w:val="18"/>
          <w:szCs w:val="18"/>
        </w:rPr>
        <w:t xml:space="preserve">Wynagrodzenie o którym mowa w ust 1 będzie wypłacone na rachunek bankowy </w:t>
      </w:r>
      <w:r w:rsidR="00A42034">
        <w:rPr>
          <w:rFonts w:ascii="Arial" w:hAnsi="Arial" w:cs="Arial"/>
          <w:sz w:val="18"/>
          <w:szCs w:val="18"/>
        </w:rPr>
        <w:t>Wykonawcy</w:t>
      </w:r>
      <w:r w:rsidR="00090C9D" w:rsidRPr="00A457C0">
        <w:rPr>
          <w:rFonts w:ascii="Arial" w:hAnsi="Arial" w:cs="Arial"/>
          <w:sz w:val="18"/>
          <w:szCs w:val="18"/>
        </w:rPr>
        <w:t xml:space="preserve"> wskazany na fakturze po wykonaniu przedmiotu umowy w terminie </w:t>
      </w:r>
      <w:r w:rsidR="00FA5BF3">
        <w:rPr>
          <w:rFonts w:ascii="Arial" w:hAnsi="Arial" w:cs="Arial"/>
          <w:sz w:val="18"/>
          <w:szCs w:val="18"/>
        </w:rPr>
        <w:t>6</w:t>
      </w:r>
      <w:r w:rsidR="00090C9D" w:rsidRPr="00A457C0">
        <w:rPr>
          <w:rFonts w:ascii="Arial" w:hAnsi="Arial" w:cs="Arial"/>
          <w:sz w:val="18"/>
          <w:szCs w:val="18"/>
        </w:rPr>
        <w:t xml:space="preserve">0 dni od dnia przyjęcia przez </w:t>
      </w:r>
      <w:r w:rsidR="00A42034">
        <w:rPr>
          <w:rFonts w:ascii="Arial" w:hAnsi="Arial" w:cs="Arial"/>
          <w:sz w:val="18"/>
          <w:szCs w:val="18"/>
        </w:rPr>
        <w:t>Zamawiającego</w:t>
      </w:r>
      <w:r w:rsidR="00090C9D" w:rsidRPr="00A457C0">
        <w:rPr>
          <w:rFonts w:ascii="Arial" w:hAnsi="Arial" w:cs="Arial"/>
          <w:sz w:val="18"/>
          <w:szCs w:val="18"/>
        </w:rPr>
        <w:t xml:space="preserve"> poprawnie wystawionej faktury VA</w:t>
      </w:r>
      <w:r w:rsidR="005B7C4C">
        <w:rPr>
          <w:rFonts w:ascii="Arial" w:hAnsi="Arial" w:cs="Arial"/>
          <w:sz w:val="18"/>
          <w:szCs w:val="18"/>
        </w:rPr>
        <w:t>T</w:t>
      </w:r>
      <w:r w:rsidR="00090C9D" w:rsidRPr="00A457C0">
        <w:rPr>
          <w:rFonts w:ascii="Arial" w:hAnsi="Arial" w:cs="Arial"/>
          <w:sz w:val="18"/>
          <w:szCs w:val="18"/>
        </w:rPr>
        <w:t xml:space="preserve"> z załączonymi protokołami odbioru bez wad oraz wszystkimi wymaganymi p</w:t>
      </w:r>
      <w:r w:rsidRPr="00A457C0">
        <w:rPr>
          <w:rFonts w:ascii="Arial" w:hAnsi="Arial" w:cs="Arial"/>
          <w:sz w:val="18"/>
          <w:szCs w:val="18"/>
        </w:rPr>
        <w:t>rzez przepisy prawa dokumentami.</w:t>
      </w:r>
    </w:p>
    <w:p w14:paraId="04EC51ED" w14:textId="4819B734" w:rsidR="005B7C4C" w:rsidRDefault="005B7C4C" w:rsidP="005B1AE8">
      <w:pPr>
        <w:suppressAutoHyphens w:val="0"/>
        <w:ind w:left="142" w:hanging="142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>
        <w:rPr>
          <w:rFonts w:ascii="Arial" w:hAnsi="Arial" w:cs="Arial"/>
          <w:color w:val="000000"/>
          <w:sz w:val="18"/>
          <w:szCs w:val="18"/>
        </w:rPr>
        <w:t>Płatność jest dokonana z dniem obciążenia rachunku Zamawiającego.</w:t>
      </w:r>
    </w:p>
    <w:p w14:paraId="03384B6C" w14:textId="07302B85" w:rsidR="005B7C4C" w:rsidRDefault="005B7C4C" w:rsidP="005B7C4C">
      <w:pPr>
        <w:suppressAutoHyphens w:val="0"/>
        <w:spacing w:line="276" w:lineRule="auto"/>
        <w:ind w:left="142" w:hanging="142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4. Cena za przedmiot umowy obejmuje: cenę pojazdu wraz z zamontowanymi urządzeniami, koszty transportu i ubezpieczenia, koszty rejestracji pojazdu i szkolenia personelu, koszty ewentualnego cła i podatku granicznego, podatek od towarów i usług VAT. </w:t>
      </w:r>
    </w:p>
    <w:p w14:paraId="1D96268D" w14:textId="35EE1F19" w:rsidR="005B7C4C" w:rsidRDefault="00B46280" w:rsidP="005B7C4C">
      <w:pPr>
        <w:suppressAutoHyphens w:val="0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5. </w:t>
      </w:r>
      <w:r w:rsidR="005B7C4C">
        <w:rPr>
          <w:rFonts w:ascii="Arial" w:hAnsi="Arial" w:cs="Arial"/>
          <w:color w:val="000000"/>
          <w:sz w:val="18"/>
          <w:szCs w:val="18"/>
        </w:rPr>
        <w:t>W przypadku opóźnienia w zapłacie naliczone zostaną odsetki ustawowe za każdy dzień zwłoki.</w:t>
      </w:r>
    </w:p>
    <w:p w14:paraId="397AD90A" w14:textId="4D90179B" w:rsidR="00FA5BF3" w:rsidRPr="00FA5BF3" w:rsidRDefault="00B46280" w:rsidP="005B1AE8">
      <w:pPr>
        <w:suppressAutoHyphens w:val="0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FA5BF3">
        <w:rPr>
          <w:rFonts w:ascii="Arial" w:hAnsi="Arial" w:cs="Arial"/>
          <w:sz w:val="18"/>
          <w:szCs w:val="18"/>
        </w:rPr>
        <w:t xml:space="preserve">. </w:t>
      </w:r>
      <w:r w:rsidR="00FA5BF3" w:rsidRPr="00FA5BF3">
        <w:rPr>
          <w:rFonts w:ascii="Arial" w:eastAsia="Calibri" w:hAnsi="Arial" w:cs="Arial"/>
          <w:sz w:val="18"/>
          <w:szCs w:val="18"/>
          <w:lang w:eastAsia="en-US"/>
        </w:rPr>
        <w:t>Bez zgody Zamawiającego</w:t>
      </w:r>
      <w:r w:rsidR="000623CE">
        <w:rPr>
          <w:rFonts w:ascii="Arial" w:eastAsia="Calibri" w:hAnsi="Arial" w:cs="Arial"/>
          <w:sz w:val="18"/>
          <w:szCs w:val="18"/>
          <w:lang w:eastAsia="en-US"/>
        </w:rPr>
        <w:t xml:space="preserve"> i Ministra Obrony Narodowej</w:t>
      </w:r>
      <w:r w:rsidR="00FA5BF3" w:rsidRPr="00FA5BF3">
        <w:rPr>
          <w:rFonts w:ascii="Arial" w:eastAsia="Calibri" w:hAnsi="Arial" w:cs="Arial"/>
          <w:sz w:val="18"/>
          <w:szCs w:val="18"/>
          <w:lang w:eastAsia="en-US"/>
        </w:rPr>
        <w:t xml:space="preserve"> 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</w:t>
      </w:r>
      <w:r w:rsidR="00FA5BF3" w:rsidRPr="00FA5BF3">
        <w:rPr>
          <w:rFonts w:ascii="Arial" w:eastAsia="Calibri" w:hAnsi="Arial" w:cs="Arial"/>
          <w:sz w:val="18"/>
          <w:szCs w:val="18"/>
          <w:vertAlign w:val="superscript"/>
          <w:lang w:eastAsia="en-US"/>
        </w:rPr>
        <w:t>5</w:t>
      </w:r>
      <w:r w:rsidR="00FA5BF3" w:rsidRPr="00FA5BF3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proofErr w:type="spellStart"/>
      <w:r w:rsidR="00FA5BF3" w:rsidRPr="00FA5BF3">
        <w:rPr>
          <w:rFonts w:ascii="Arial" w:eastAsia="Calibri" w:hAnsi="Arial" w:cs="Arial"/>
          <w:sz w:val="18"/>
          <w:szCs w:val="18"/>
          <w:lang w:eastAsia="en-US"/>
        </w:rPr>
        <w:t>kc</w:t>
      </w:r>
      <w:proofErr w:type="spellEnd"/>
      <w:r w:rsidR="00FA5BF3" w:rsidRPr="00FA5BF3">
        <w:rPr>
          <w:rFonts w:ascii="Arial" w:eastAsia="Calibri" w:hAnsi="Arial" w:cs="Arial"/>
          <w:sz w:val="18"/>
          <w:szCs w:val="18"/>
          <w:lang w:eastAsia="en-US"/>
        </w:rPr>
        <w:t xml:space="preserve"> przekazu świadczenia Zamawiającego należnego na podstawie niniejszej umowy.</w:t>
      </w:r>
    </w:p>
    <w:p w14:paraId="446A432A" w14:textId="509AFC09" w:rsidR="00FA5BF3" w:rsidRDefault="00B46280" w:rsidP="00FA5BF3">
      <w:pPr>
        <w:tabs>
          <w:tab w:val="left" w:pos="360"/>
        </w:tabs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7</w:t>
      </w:r>
      <w:r w:rsidR="00FA5BF3">
        <w:rPr>
          <w:rFonts w:ascii="Arial" w:eastAsia="Calibri" w:hAnsi="Arial" w:cs="Arial"/>
          <w:sz w:val="18"/>
          <w:szCs w:val="18"/>
          <w:lang w:eastAsia="en-US"/>
        </w:rPr>
        <w:t xml:space="preserve">. </w:t>
      </w:r>
      <w:r w:rsidR="00FA5BF3" w:rsidRPr="00FA5BF3">
        <w:rPr>
          <w:rFonts w:ascii="Arial" w:eastAsia="Calibri" w:hAnsi="Arial" w:cs="Arial"/>
          <w:sz w:val="18"/>
          <w:szCs w:val="18"/>
          <w:lang w:eastAsia="en-US"/>
        </w:rPr>
        <w:t xml:space="preserve">Zgoda, o której mowa w ust. </w:t>
      </w:r>
      <w:r>
        <w:rPr>
          <w:rFonts w:ascii="Arial" w:eastAsia="Calibri" w:hAnsi="Arial" w:cs="Arial"/>
          <w:sz w:val="18"/>
          <w:szCs w:val="18"/>
          <w:lang w:eastAsia="en-US"/>
        </w:rPr>
        <w:t>6</w:t>
      </w:r>
      <w:r w:rsidR="00FA5BF3" w:rsidRPr="00FA5BF3">
        <w:rPr>
          <w:rFonts w:ascii="Arial" w:eastAsia="Calibri" w:hAnsi="Arial" w:cs="Arial"/>
          <w:sz w:val="18"/>
          <w:szCs w:val="18"/>
          <w:lang w:eastAsia="en-US"/>
        </w:rPr>
        <w:t xml:space="preserve">  winna być wyrażona  w formie pisemnej pod rygorem nieważności</w:t>
      </w:r>
      <w:r w:rsidR="005B1AE8">
        <w:rPr>
          <w:rFonts w:ascii="Arial" w:eastAsia="Calibri" w:hAnsi="Arial" w:cs="Arial"/>
          <w:sz w:val="18"/>
          <w:szCs w:val="18"/>
          <w:lang w:eastAsia="en-US"/>
        </w:rPr>
        <w:t>.</w:t>
      </w:r>
    </w:p>
    <w:p w14:paraId="465E5334" w14:textId="77777777" w:rsidR="002F5AE0" w:rsidRPr="00A457C0" w:rsidRDefault="002F5AE0" w:rsidP="00A457C0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14:paraId="2BAAD074" w14:textId="462B13F6" w:rsidR="00876D3F" w:rsidRPr="00A457C0" w:rsidRDefault="00876D3F" w:rsidP="00A457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A457C0">
        <w:rPr>
          <w:rFonts w:ascii="Arial" w:hAnsi="Arial" w:cs="Arial"/>
          <w:b/>
          <w:bCs/>
          <w:sz w:val="18"/>
          <w:szCs w:val="18"/>
        </w:rPr>
        <w:t xml:space="preserve">§ </w:t>
      </w:r>
      <w:r w:rsidR="00B46280">
        <w:rPr>
          <w:rFonts w:ascii="Arial" w:hAnsi="Arial" w:cs="Arial"/>
          <w:b/>
          <w:bCs/>
          <w:sz w:val="18"/>
          <w:szCs w:val="18"/>
        </w:rPr>
        <w:t>4</w:t>
      </w:r>
    </w:p>
    <w:p w14:paraId="530BAE75" w14:textId="77777777" w:rsidR="00876D3F" w:rsidRPr="00A457C0" w:rsidRDefault="00876D3F" w:rsidP="00A457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A457C0">
        <w:rPr>
          <w:rFonts w:ascii="Arial" w:hAnsi="Arial" w:cs="Arial"/>
          <w:b/>
          <w:bCs/>
          <w:sz w:val="18"/>
          <w:szCs w:val="18"/>
        </w:rPr>
        <w:t>GWARANCJA I SERWIS</w:t>
      </w:r>
    </w:p>
    <w:p w14:paraId="0230A0D0" w14:textId="21511FDC" w:rsidR="00876D3F" w:rsidRPr="00A457C0" w:rsidRDefault="00FF0AC9" w:rsidP="000623CE">
      <w:pPr>
        <w:suppressAutoHyphens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A457C0">
        <w:rPr>
          <w:rFonts w:ascii="Arial" w:hAnsi="Arial" w:cs="Arial"/>
          <w:sz w:val="18"/>
          <w:szCs w:val="18"/>
        </w:rPr>
        <w:t>1.</w:t>
      </w:r>
      <w:r w:rsidR="00FA5BF3">
        <w:rPr>
          <w:rFonts w:ascii="Arial" w:hAnsi="Arial" w:cs="Arial"/>
          <w:sz w:val="18"/>
          <w:szCs w:val="18"/>
        </w:rPr>
        <w:t xml:space="preserve"> </w:t>
      </w:r>
      <w:r w:rsidR="00A42034">
        <w:rPr>
          <w:rFonts w:ascii="Arial" w:hAnsi="Arial" w:cs="Arial"/>
          <w:sz w:val="18"/>
          <w:szCs w:val="18"/>
        </w:rPr>
        <w:t>Wykonawca</w:t>
      </w:r>
      <w:r w:rsidR="00876D3F" w:rsidRPr="00A457C0">
        <w:rPr>
          <w:rFonts w:ascii="Arial" w:hAnsi="Arial" w:cs="Arial"/>
          <w:sz w:val="18"/>
          <w:szCs w:val="18"/>
        </w:rPr>
        <w:t xml:space="preserve">  udziela </w:t>
      </w:r>
      <w:r w:rsidR="00A42034">
        <w:rPr>
          <w:rFonts w:ascii="Arial" w:hAnsi="Arial" w:cs="Arial"/>
          <w:sz w:val="18"/>
          <w:szCs w:val="18"/>
        </w:rPr>
        <w:t>Zamawiającemu</w:t>
      </w:r>
      <w:r w:rsidR="00FA5BF3">
        <w:rPr>
          <w:rFonts w:ascii="Arial" w:hAnsi="Arial" w:cs="Arial"/>
          <w:sz w:val="18"/>
          <w:szCs w:val="18"/>
        </w:rPr>
        <w:t xml:space="preserve"> </w:t>
      </w:r>
      <w:r w:rsidR="00876D3F" w:rsidRPr="00A457C0">
        <w:rPr>
          <w:rFonts w:ascii="Arial" w:hAnsi="Arial" w:cs="Arial"/>
          <w:sz w:val="18"/>
          <w:szCs w:val="18"/>
        </w:rPr>
        <w:t>gwarancj</w:t>
      </w:r>
      <w:r w:rsidR="000623CE">
        <w:rPr>
          <w:rFonts w:ascii="Arial" w:hAnsi="Arial" w:cs="Arial"/>
          <w:sz w:val="18"/>
          <w:szCs w:val="18"/>
        </w:rPr>
        <w:t>i na pojazd oraz wykonane prace związane z dostosowaniem pojazdu do przewozu osób niepełnosprawnych</w:t>
      </w:r>
      <w:r w:rsidR="00FA5BF3">
        <w:rPr>
          <w:rFonts w:ascii="Arial" w:hAnsi="Arial" w:cs="Arial"/>
          <w:sz w:val="18"/>
          <w:szCs w:val="18"/>
        </w:rPr>
        <w:t xml:space="preserve"> na okres ……</w:t>
      </w:r>
      <w:r w:rsidR="00E75D8D">
        <w:rPr>
          <w:rFonts w:ascii="Arial" w:hAnsi="Arial" w:cs="Arial"/>
          <w:sz w:val="18"/>
          <w:szCs w:val="18"/>
        </w:rPr>
        <w:t>……</w:t>
      </w:r>
      <w:r w:rsidR="00FA5BF3">
        <w:rPr>
          <w:rFonts w:ascii="Arial" w:hAnsi="Arial" w:cs="Arial"/>
          <w:sz w:val="18"/>
          <w:szCs w:val="18"/>
        </w:rPr>
        <w:t xml:space="preserve"> miesięcy</w:t>
      </w:r>
      <w:r w:rsidR="005B1AE8">
        <w:rPr>
          <w:rFonts w:ascii="Arial" w:hAnsi="Arial" w:cs="Arial"/>
          <w:sz w:val="18"/>
          <w:szCs w:val="18"/>
        </w:rPr>
        <w:t>.</w:t>
      </w:r>
    </w:p>
    <w:p w14:paraId="5EBD9F89" w14:textId="22971F2D" w:rsidR="00876D3F" w:rsidRPr="00A457C0" w:rsidRDefault="00FF0AC9" w:rsidP="00A457C0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A457C0">
        <w:rPr>
          <w:rFonts w:ascii="Arial" w:hAnsi="Arial" w:cs="Arial"/>
          <w:sz w:val="18"/>
          <w:szCs w:val="18"/>
        </w:rPr>
        <w:t>2.</w:t>
      </w:r>
      <w:r w:rsidR="00E75D8D">
        <w:rPr>
          <w:rFonts w:ascii="Arial" w:hAnsi="Arial" w:cs="Arial"/>
          <w:sz w:val="18"/>
          <w:szCs w:val="18"/>
        </w:rPr>
        <w:t xml:space="preserve"> </w:t>
      </w:r>
      <w:r w:rsidR="00876D3F" w:rsidRPr="00A457C0">
        <w:rPr>
          <w:rFonts w:ascii="Arial" w:hAnsi="Arial" w:cs="Arial"/>
          <w:sz w:val="18"/>
          <w:szCs w:val="18"/>
        </w:rPr>
        <w:t xml:space="preserve">Okres gwarancji liczy się od dnia protokolarnego przekazania przedmiotu umowy. </w:t>
      </w:r>
    </w:p>
    <w:p w14:paraId="2B9E2369" w14:textId="1A93BDE4" w:rsidR="00876D3F" w:rsidRPr="00A457C0" w:rsidRDefault="00FF0AC9" w:rsidP="00A457C0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A457C0">
        <w:rPr>
          <w:rFonts w:ascii="Arial" w:hAnsi="Arial" w:cs="Arial"/>
          <w:sz w:val="18"/>
          <w:szCs w:val="18"/>
        </w:rPr>
        <w:t>3.</w:t>
      </w:r>
      <w:r w:rsidR="00E75D8D">
        <w:rPr>
          <w:rFonts w:ascii="Arial" w:hAnsi="Arial" w:cs="Arial"/>
          <w:sz w:val="18"/>
          <w:szCs w:val="18"/>
        </w:rPr>
        <w:t xml:space="preserve"> </w:t>
      </w:r>
      <w:r w:rsidR="00876D3F" w:rsidRPr="00A457C0">
        <w:rPr>
          <w:rFonts w:ascii="Arial" w:hAnsi="Arial" w:cs="Arial"/>
          <w:sz w:val="18"/>
          <w:szCs w:val="18"/>
        </w:rPr>
        <w:t xml:space="preserve">Okres rękojmi jest równy okresowi gwarancji. </w:t>
      </w:r>
    </w:p>
    <w:p w14:paraId="6CC14869" w14:textId="122E231A" w:rsidR="00876D3F" w:rsidRPr="00A457C0" w:rsidRDefault="00FF0AC9" w:rsidP="00C73050">
      <w:pPr>
        <w:suppressAutoHyphens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A457C0">
        <w:rPr>
          <w:rFonts w:ascii="Arial" w:hAnsi="Arial" w:cs="Arial"/>
          <w:sz w:val="18"/>
          <w:szCs w:val="18"/>
        </w:rPr>
        <w:t>4.</w:t>
      </w:r>
      <w:r w:rsidR="00E75D8D">
        <w:rPr>
          <w:rFonts w:ascii="Arial" w:hAnsi="Arial" w:cs="Arial"/>
          <w:sz w:val="18"/>
          <w:szCs w:val="18"/>
        </w:rPr>
        <w:t xml:space="preserve"> </w:t>
      </w:r>
      <w:r w:rsidR="00A42034">
        <w:rPr>
          <w:rFonts w:ascii="Arial" w:hAnsi="Arial" w:cs="Arial"/>
          <w:sz w:val="18"/>
          <w:szCs w:val="18"/>
        </w:rPr>
        <w:t>Wykonawca</w:t>
      </w:r>
      <w:r w:rsidR="00876D3F" w:rsidRPr="00A457C0">
        <w:rPr>
          <w:rFonts w:ascii="Arial" w:hAnsi="Arial" w:cs="Arial"/>
          <w:sz w:val="18"/>
          <w:szCs w:val="18"/>
        </w:rPr>
        <w:t xml:space="preserve"> zobowiązuje się do uwzględnienia każdorazowo reklamacji dostarczonego pojazdu, jeżeli wada nie wynika z przyczyn leżących po stronie </w:t>
      </w:r>
      <w:r w:rsidR="00A42034">
        <w:rPr>
          <w:rFonts w:ascii="Arial" w:hAnsi="Arial" w:cs="Arial"/>
          <w:sz w:val="18"/>
          <w:szCs w:val="18"/>
        </w:rPr>
        <w:t>Zamawiającego</w:t>
      </w:r>
      <w:r w:rsidR="00876D3F" w:rsidRPr="00A457C0">
        <w:rPr>
          <w:rFonts w:ascii="Arial" w:hAnsi="Arial" w:cs="Arial"/>
          <w:sz w:val="18"/>
          <w:szCs w:val="18"/>
        </w:rPr>
        <w:t xml:space="preserve">. </w:t>
      </w:r>
    </w:p>
    <w:p w14:paraId="736CA67F" w14:textId="77777777" w:rsidR="005B1AE8" w:rsidRPr="00C73050" w:rsidRDefault="00FF0AC9" w:rsidP="005B1AE8">
      <w:pPr>
        <w:suppressAutoHyphens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A457C0">
        <w:rPr>
          <w:rFonts w:ascii="Arial" w:hAnsi="Arial" w:cs="Arial"/>
          <w:sz w:val="18"/>
          <w:szCs w:val="18"/>
        </w:rPr>
        <w:t>5.</w:t>
      </w:r>
      <w:r w:rsidR="00E75D8D">
        <w:rPr>
          <w:rFonts w:ascii="Arial" w:hAnsi="Arial" w:cs="Arial"/>
          <w:sz w:val="18"/>
          <w:szCs w:val="18"/>
        </w:rPr>
        <w:t xml:space="preserve"> </w:t>
      </w:r>
      <w:r w:rsidR="00876D3F" w:rsidRPr="00C73050">
        <w:rPr>
          <w:rFonts w:ascii="Arial" w:hAnsi="Arial" w:cs="Arial"/>
          <w:sz w:val="18"/>
          <w:szCs w:val="18"/>
        </w:rPr>
        <w:t xml:space="preserve">W okresie gwarancji wszystkie przeglądy i naprawy przeprowadzone będą przez autoryzowany serwis i na koszt </w:t>
      </w:r>
      <w:r w:rsidR="005B1AE8" w:rsidRPr="00C73050">
        <w:rPr>
          <w:rFonts w:ascii="Arial" w:hAnsi="Arial" w:cs="Arial"/>
          <w:sz w:val="18"/>
          <w:szCs w:val="18"/>
        </w:rPr>
        <w:t xml:space="preserve">  </w:t>
      </w:r>
      <w:r w:rsidR="00A42034" w:rsidRPr="00C73050">
        <w:rPr>
          <w:rFonts w:ascii="Arial" w:hAnsi="Arial" w:cs="Arial"/>
          <w:sz w:val="18"/>
          <w:szCs w:val="18"/>
        </w:rPr>
        <w:t>Wykonawcy</w:t>
      </w:r>
      <w:r w:rsidR="00876D3F" w:rsidRPr="00C73050">
        <w:rPr>
          <w:rFonts w:ascii="Arial" w:hAnsi="Arial" w:cs="Arial"/>
          <w:sz w:val="18"/>
          <w:szCs w:val="18"/>
        </w:rPr>
        <w:t xml:space="preserve"> w ciągu </w:t>
      </w:r>
      <w:r w:rsidR="00E75D8D" w:rsidRPr="00C73050">
        <w:rPr>
          <w:rFonts w:ascii="Arial" w:hAnsi="Arial" w:cs="Arial"/>
          <w:sz w:val="18"/>
          <w:szCs w:val="18"/>
        </w:rPr>
        <w:t>5</w:t>
      </w:r>
      <w:r w:rsidR="00FA5BF3" w:rsidRPr="00C73050">
        <w:rPr>
          <w:rFonts w:ascii="Arial" w:hAnsi="Arial" w:cs="Arial"/>
          <w:sz w:val="18"/>
          <w:szCs w:val="18"/>
        </w:rPr>
        <w:t xml:space="preserve"> </w:t>
      </w:r>
      <w:r w:rsidR="00F45045" w:rsidRPr="00C73050">
        <w:rPr>
          <w:rFonts w:ascii="Arial" w:hAnsi="Arial" w:cs="Arial"/>
          <w:sz w:val="18"/>
          <w:szCs w:val="18"/>
        </w:rPr>
        <w:t>dni</w:t>
      </w:r>
      <w:r w:rsidR="00FA5BF3" w:rsidRPr="00C73050">
        <w:rPr>
          <w:rFonts w:ascii="Arial" w:hAnsi="Arial" w:cs="Arial"/>
          <w:sz w:val="18"/>
          <w:szCs w:val="18"/>
        </w:rPr>
        <w:t xml:space="preserve"> roboczych</w:t>
      </w:r>
      <w:r w:rsidR="00F45045" w:rsidRPr="00C73050">
        <w:rPr>
          <w:rFonts w:ascii="Arial" w:hAnsi="Arial" w:cs="Arial"/>
          <w:sz w:val="18"/>
          <w:szCs w:val="18"/>
        </w:rPr>
        <w:t xml:space="preserve"> </w:t>
      </w:r>
      <w:r w:rsidR="00876D3F" w:rsidRPr="00C73050">
        <w:rPr>
          <w:rFonts w:ascii="Arial" w:hAnsi="Arial" w:cs="Arial"/>
          <w:sz w:val="18"/>
          <w:szCs w:val="18"/>
        </w:rPr>
        <w:t>od daty otrzymania zgłoszenia usterki lub zgłoszenia pojazdu do przeglądu.</w:t>
      </w:r>
    </w:p>
    <w:p w14:paraId="4E03D91B" w14:textId="4B8BB78F" w:rsidR="00876D3F" w:rsidRPr="00A457C0" w:rsidRDefault="00E75D8D" w:rsidP="005B1AE8">
      <w:pPr>
        <w:suppressAutoHyphens w:val="0"/>
        <w:ind w:left="284" w:hanging="284"/>
        <w:jc w:val="both"/>
        <w:rPr>
          <w:rFonts w:ascii="Arial" w:hAnsi="Arial" w:cs="Arial"/>
          <w:sz w:val="18"/>
          <w:szCs w:val="18"/>
        </w:rPr>
      </w:pPr>
      <w:bookmarkStart w:id="1" w:name="_Hlk41902190"/>
      <w:r>
        <w:rPr>
          <w:rFonts w:ascii="Arial" w:hAnsi="Arial" w:cs="Arial"/>
          <w:sz w:val="18"/>
          <w:szCs w:val="18"/>
        </w:rPr>
        <w:t>6. Z</w:t>
      </w:r>
      <w:r w:rsidR="00876D3F" w:rsidRPr="00A457C0">
        <w:rPr>
          <w:rFonts w:ascii="Arial" w:hAnsi="Arial" w:cs="Arial"/>
          <w:sz w:val="18"/>
          <w:szCs w:val="18"/>
        </w:rPr>
        <w:t xml:space="preserve">głoszenie pojazdu do przeglądu lub zgłoszenie </w:t>
      </w:r>
      <w:r w:rsidR="000623CE">
        <w:rPr>
          <w:rFonts w:ascii="Arial" w:hAnsi="Arial" w:cs="Arial"/>
          <w:sz w:val="18"/>
          <w:szCs w:val="18"/>
        </w:rPr>
        <w:t xml:space="preserve">wady </w:t>
      </w:r>
      <w:r>
        <w:rPr>
          <w:rFonts w:ascii="Arial" w:hAnsi="Arial" w:cs="Arial"/>
          <w:sz w:val="18"/>
          <w:szCs w:val="18"/>
        </w:rPr>
        <w:t>nastąpi</w:t>
      </w:r>
      <w:r w:rsidR="00876D3F" w:rsidRPr="00A457C0">
        <w:rPr>
          <w:rFonts w:ascii="Arial" w:hAnsi="Arial" w:cs="Arial"/>
          <w:sz w:val="18"/>
          <w:szCs w:val="18"/>
        </w:rPr>
        <w:t xml:space="preserve"> w formie </w:t>
      </w:r>
      <w:r w:rsidR="00C73050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 xml:space="preserve"> ………………….</w:t>
      </w:r>
      <w:r w:rsidR="00876D3F" w:rsidRPr="00A457C0">
        <w:rPr>
          <w:rFonts w:ascii="Arial" w:hAnsi="Arial" w:cs="Arial"/>
          <w:sz w:val="18"/>
          <w:szCs w:val="18"/>
        </w:rPr>
        <w:t xml:space="preserve"> </w:t>
      </w:r>
      <w:bookmarkEnd w:id="1"/>
    </w:p>
    <w:p w14:paraId="7444BC2C" w14:textId="17D3BFD6" w:rsidR="00E75D8D" w:rsidRPr="00A457C0" w:rsidRDefault="00E75D8D" w:rsidP="005B1AE8">
      <w:pPr>
        <w:suppressAutoHyphens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 </w:t>
      </w:r>
      <w:r w:rsidR="00A42034">
        <w:rPr>
          <w:rFonts w:ascii="Arial" w:hAnsi="Arial" w:cs="Arial"/>
          <w:sz w:val="18"/>
          <w:szCs w:val="18"/>
        </w:rPr>
        <w:t>Zamawiający</w:t>
      </w:r>
      <w:r w:rsidR="00876D3F" w:rsidRPr="00A457C0">
        <w:rPr>
          <w:rFonts w:ascii="Arial" w:hAnsi="Arial" w:cs="Arial"/>
          <w:sz w:val="18"/>
          <w:szCs w:val="18"/>
        </w:rPr>
        <w:t xml:space="preserve"> zastrzega sobie prawo obciążenia </w:t>
      </w:r>
      <w:r w:rsidR="00A42034">
        <w:rPr>
          <w:rFonts w:ascii="Arial" w:hAnsi="Arial" w:cs="Arial"/>
          <w:sz w:val="18"/>
          <w:szCs w:val="18"/>
        </w:rPr>
        <w:t>Wykonawcy</w:t>
      </w:r>
      <w:r w:rsidR="00876D3F" w:rsidRPr="00A457C0">
        <w:rPr>
          <w:rFonts w:ascii="Arial" w:hAnsi="Arial" w:cs="Arial"/>
          <w:sz w:val="18"/>
          <w:szCs w:val="18"/>
        </w:rPr>
        <w:t xml:space="preserve"> wszystkimi kosztami usunięcia wad jeśli </w:t>
      </w:r>
      <w:r w:rsidR="00A42034">
        <w:rPr>
          <w:rFonts w:ascii="Arial" w:hAnsi="Arial" w:cs="Arial"/>
          <w:sz w:val="18"/>
          <w:szCs w:val="18"/>
        </w:rPr>
        <w:t>Wykonawca</w:t>
      </w:r>
      <w:r w:rsidR="00876D3F" w:rsidRPr="00A457C0">
        <w:rPr>
          <w:rFonts w:ascii="Arial" w:hAnsi="Arial" w:cs="Arial"/>
          <w:sz w:val="18"/>
          <w:szCs w:val="18"/>
        </w:rPr>
        <w:t xml:space="preserve"> nie przystąpi do ich usuwania</w:t>
      </w:r>
      <w:r w:rsidR="006E5BFB" w:rsidRPr="00A457C0">
        <w:rPr>
          <w:rFonts w:ascii="Arial" w:hAnsi="Arial" w:cs="Arial"/>
          <w:sz w:val="18"/>
          <w:szCs w:val="18"/>
        </w:rPr>
        <w:t xml:space="preserve"> w ciągu </w:t>
      </w:r>
      <w:r w:rsidR="00A42034">
        <w:rPr>
          <w:rFonts w:ascii="Arial" w:hAnsi="Arial" w:cs="Arial"/>
          <w:sz w:val="18"/>
          <w:szCs w:val="18"/>
        </w:rPr>
        <w:t>2</w:t>
      </w:r>
      <w:r w:rsidR="006E5BFB" w:rsidRPr="00A457C0">
        <w:rPr>
          <w:rFonts w:ascii="Arial" w:hAnsi="Arial" w:cs="Arial"/>
          <w:sz w:val="18"/>
          <w:szCs w:val="18"/>
        </w:rPr>
        <w:t xml:space="preserve"> dni od dnia zgłoszenia</w:t>
      </w:r>
      <w:r w:rsidR="00876D3F" w:rsidRPr="00A457C0">
        <w:rPr>
          <w:rFonts w:ascii="Arial" w:hAnsi="Arial" w:cs="Arial"/>
          <w:sz w:val="18"/>
          <w:szCs w:val="18"/>
        </w:rPr>
        <w:t xml:space="preserve">. </w:t>
      </w:r>
    </w:p>
    <w:p w14:paraId="74A06005" w14:textId="22266DD4" w:rsidR="00876D3F" w:rsidRPr="00A457C0" w:rsidRDefault="00E75D8D" w:rsidP="005B1AE8">
      <w:pPr>
        <w:suppressAutoHyphens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F45045" w:rsidRPr="00A457C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876D3F" w:rsidRPr="00A457C0">
        <w:rPr>
          <w:rFonts w:ascii="Arial" w:hAnsi="Arial" w:cs="Arial"/>
          <w:sz w:val="18"/>
          <w:szCs w:val="18"/>
        </w:rPr>
        <w:t>W przypadku zaistnienia w okresie gwarancji konieczność przemieszczenia samochodu,</w:t>
      </w:r>
      <w:r>
        <w:rPr>
          <w:rFonts w:ascii="Arial" w:hAnsi="Arial" w:cs="Arial"/>
          <w:sz w:val="18"/>
          <w:szCs w:val="18"/>
        </w:rPr>
        <w:t xml:space="preserve"> </w:t>
      </w:r>
      <w:r w:rsidR="00876D3F" w:rsidRPr="00A457C0">
        <w:rPr>
          <w:rFonts w:ascii="Arial" w:hAnsi="Arial" w:cs="Arial"/>
          <w:sz w:val="18"/>
          <w:szCs w:val="18"/>
        </w:rPr>
        <w:t xml:space="preserve">w związku ze stwierdzeniem </w:t>
      </w:r>
      <w:r w:rsidR="000623CE">
        <w:rPr>
          <w:rFonts w:ascii="Arial" w:hAnsi="Arial" w:cs="Arial"/>
          <w:sz w:val="18"/>
          <w:szCs w:val="18"/>
        </w:rPr>
        <w:t>wad</w:t>
      </w:r>
      <w:r w:rsidR="00876D3F" w:rsidRPr="00A457C0">
        <w:rPr>
          <w:rFonts w:ascii="Arial" w:hAnsi="Arial" w:cs="Arial"/>
          <w:sz w:val="18"/>
          <w:szCs w:val="18"/>
        </w:rPr>
        <w:t xml:space="preserve">, których nie można wykonać w siedzibie </w:t>
      </w:r>
      <w:r w:rsidR="00A42034">
        <w:rPr>
          <w:rFonts w:ascii="Arial" w:hAnsi="Arial" w:cs="Arial"/>
          <w:sz w:val="18"/>
          <w:szCs w:val="18"/>
        </w:rPr>
        <w:t>Zamawiającego</w:t>
      </w:r>
      <w:r w:rsidR="00876D3F" w:rsidRPr="00A457C0">
        <w:rPr>
          <w:rFonts w:ascii="Arial" w:hAnsi="Arial" w:cs="Arial"/>
          <w:sz w:val="18"/>
          <w:szCs w:val="18"/>
        </w:rPr>
        <w:t xml:space="preserve">, przemieszczenia pojazdu dokonuje na własny koszt </w:t>
      </w:r>
      <w:r w:rsidR="00A42034">
        <w:rPr>
          <w:rFonts w:ascii="Arial" w:hAnsi="Arial" w:cs="Arial"/>
          <w:sz w:val="18"/>
          <w:szCs w:val="18"/>
        </w:rPr>
        <w:t>Wykonawca</w:t>
      </w:r>
      <w:r w:rsidR="00876D3F" w:rsidRPr="00A457C0">
        <w:rPr>
          <w:rFonts w:ascii="Arial" w:hAnsi="Arial" w:cs="Arial"/>
          <w:sz w:val="18"/>
          <w:szCs w:val="18"/>
        </w:rPr>
        <w:t xml:space="preserve">, w sposób i na warunkach określonych pomiędzy </w:t>
      </w:r>
      <w:r>
        <w:rPr>
          <w:rFonts w:ascii="Arial" w:hAnsi="Arial" w:cs="Arial"/>
          <w:sz w:val="18"/>
          <w:szCs w:val="18"/>
        </w:rPr>
        <w:t>stronami niniejszej umowy</w:t>
      </w:r>
      <w:r w:rsidR="00876D3F" w:rsidRPr="00A457C0">
        <w:rPr>
          <w:rFonts w:ascii="Arial" w:hAnsi="Arial" w:cs="Arial"/>
          <w:sz w:val="18"/>
          <w:szCs w:val="18"/>
        </w:rPr>
        <w:t xml:space="preserve">.  </w:t>
      </w:r>
    </w:p>
    <w:p w14:paraId="4790A4D0" w14:textId="6B7BA0F4" w:rsidR="00876D3F" w:rsidRPr="00A457C0" w:rsidRDefault="00E75D8D" w:rsidP="005B1AE8">
      <w:pPr>
        <w:suppressAutoHyphens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="00F45045" w:rsidRPr="00A457C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876D3F" w:rsidRPr="00A457C0">
        <w:rPr>
          <w:rFonts w:ascii="Arial" w:hAnsi="Arial" w:cs="Arial"/>
          <w:sz w:val="18"/>
          <w:szCs w:val="18"/>
        </w:rPr>
        <w:t xml:space="preserve">Gwarancja obejmuje również elementy wchodzące w skład przedmiotu umowy lub usługi nabyte u podmiotów trzecich przez </w:t>
      </w:r>
      <w:r w:rsidR="00A42034">
        <w:rPr>
          <w:rFonts w:ascii="Arial" w:hAnsi="Arial" w:cs="Arial"/>
          <w:sz w:val="18"/>
          <w:szCs w:val="18"/>
        </w:rPr>
        <w:t>Wykonawcę</w:t>
      </w:r>
      <w:r w:rsidR="00876D3F" w:rsidRPr="00A457C0">
        <w:rPr>
          <w:rFonts w:ascii="Arial" w:hAnsi="Arial" w:cs="Arial"/>
          <w:sz w:val="18"/>
          <w:szCs w:val="18"/>
        </w:rPr>
        <w:t xml:space="preserve">.  </w:t>
      </w:r>
    </w:p>
    <w:p w14:paraId="130FA94A" w14:textId="7666A1DD" w:rsidR="00A118F8" w:rsidRDefault="00E75D8D" w:rsidP="005B1AE8">
      <w:pPr>
        <w:suppressAutoHyphens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="00F45045" w:rsidRPr="00A457C0">
        <w:rPr>
          <w:rFonts w:ascii="Arial" w:hAnsi="Arial" w:cs="Arial"/>
          <w:sz w:val="18"/>
          <w:szCs w:val="18"/>
        </w:rPr>
        <w:t>.</w:t>
      </w:r>
      <w:r w:rsidR="00C73050">
        <w:rPr>
          <w:rFonts w:ascii="Arial" w:hAnsi="Arial" w:cs="Arial"/>
          <w:sz w:val="18"/>
          <w:szCs w:val="18"/>
        </w:rPr>
        <w:t xml:space="preserve"> </w:t>
      </w:r>
      <w:r w:rsidR="00876D3F" w:rsidRPr="00A457C0">
        <w:rPr>
          <w:rFonts w:ascii="Arial" w:hAnsi="Arial" w:cs="Arial"/>
          <w:sz w:val="18"/>
          <w:szCs w:val="18"/>
        </w:rPr>
        <w:t xml:space="preserve">Umowa w części określającej obowiązki </w:t>
      </w:r>
      <w:r w:rsidR="00A42034">
        <w:rPr>
          <w:rFonts w:ascii="Arial" w:hAnsi="Arial" w:cs="Arial"/>
          <w:sz w:val="18"/>
          <w:szCs w:val="18"/>
        </w:rPr>
        <w:t>Wykonawcy</w:t>
      </w:r>
      <w:r w:rsidR="00876D3F" w:rsidRPr="00A457C0">
        <w:rPr>
          <w:rFonts w:ascii="Arial" w:hAnsi="Arial" w:cs="Arial"/>
          <w:sz w:val="18"/>
          <w:szCs w:val="18"/>
        </w:rPr>
        <w:t xml:space="preserve"> z tytułu gwarancji, po odbiorze przedmiotu umowy, będzie stanowić dokument gwarancyjny w rozumieniu przepisów Kodeksu cywilnego.</w:t>
      </w:r>
    </w:p>
    <w:p w14:paraId="61AEAF9B" w14:textId="77777777" w:rsidR="00E75D8D" w:rsidRPr="00A457C0" w:rsidRDefault="00E75D8D" w:rsidP="00A457C0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14:paraId="1E8EE2BD" w14:textId="2B56184C" w:rsidR="004828C7" w:rsidRPr="004828C7" w:rsidRDefault="004828C7" w:rsidP="004828C7">
      <w:pPr>
        <w:widowControl w:val="0"/>
        <w:tabs>
          <w:tab w:val="left" w:pos="-2340"/>
        </w:tabs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4828C7">
        <w:rPr>
          <w:rFonts w:ascii="Arial" w:hAnsi="Arial" w:cs="Arial"/>
          <w:b/>
          <w:sz w:val="18"/>
          <w:szCs w:val="18"/>
          <w:lang w:eastAsia="pl-PL"/>
        </w:rPr>
        <w:t xml:space="preserve">§ </w:t>
      </w:r>
      <w:r w:rsidR="00C73050">
        <w:rPr>
          <w:rFonts w:ascii="Arial" w:hAnsi="Arial" w:cs="Arial"/>
          <w:b/>
          <w:sz w:val="18"/>
          <w:szCs w:val="18"/>
          <w:lang w:eastAsia="pl-PL"/>
        </w:rPr>
        <w:t>5</w:t>
      </w:r>
    </w:p>
    <w:p w14:paraId="6A9D356A" w14:textId="77777777" w:rsidR="004828C7" w:rsidRPr="00C73050" w:rsidRDefault="004828C7" w:rsidP="004828C7">
      <w:pPr>
        <w:widowControl w:val="0"/>
        <w:tabs>
          <w:tab w:val="left" w:pos="-2340"/>
        </w:tabs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C73050">
        <w:rPr>
          <w:rFonts w:ascii="Arial" w:hAnsi="Arial" w:cs="Arial"/>
          <w:b/>
          <w:sz w:val="18"/>
          <w:szCs w:val="18"/>
          <w:lang w:eastAsia="pl-PL"/>
        </w:rPr>
        <w:t>ODSTĄPIENIE OD UMOWY</w:t>
      </w:r>
    </w:p>
    <w:p w14:paraId="2C170BA9" w14:textId="7FD945DA" w:rsidR="004828C7" w:rsidRPr="004828C7" w:rsidRDefault="004828C7" w:rsidP="004828C7">
      <w:pPr>
        <w:widowControl w:val="0"/>
        <w:tabs>
          <w:tab w:val="left" w:pos="-2340"/>
          <w:tab w:val="left" w:pos="2380"/>
        </w:tabs>
        <w:suppressAutoHyphens w:val="0"/>
        <w:adjustRightInd w:val="0"/>
        <w:ind w:left="284" w:hanging="284"/>
        <w:jc w:val="both"/>
        <w:textAlignment w:val="baseline"/>
        <w:rPr>
          <w:rFonts w:ascii="Arial" w:hAnsi="Arial" w:cs="Arial"/>
          <w:sz w:val="18"/>
          <w:szCs w:val="18"/>
          <w:lang w:eastAsia="pl-PL"/>
        </w:rPr>
      </w:pPr>
      <w:r w:rsidRPr="004828C7">
        <w:rPr>
          <w:rFonts w:ascii="Arial" w:hAnsi="Arial" w:cs="Arial"/>
          <w:sz w:val="18"/>
          <w:szCs w:val="18"/>
          <w:lang w:eastAsia="pl-PL"/>
        </w:rPr>
        <w:t xml:space="preserve">1. </w:t>
      </w:r>
      <w:r w:rsidR="00A42034">
        <w:rPr>
          <w:rFonts w:ascii="Arial" w:hAnsi="Arial" w:cs="Arial"/>
          <w:sz w:val="18"/>
          <w:szCs w:val="18"/>
          <w:lang w:eastAsia="pl-PL"/>
        </w:rPr>
        <w:t>Zamawiający</w:t>
      </w:r>
      <w:r w:rsidRPr="004828C7">
        <w:rPr>
          <w:rFonts w:ascii="Arial" w:hAnsi="Arial" w:cs="Arial"/>
          <w:sz w:val="18"/>
          <w:szCs w:val="18"/>
          <w:lang w:eastAsia="pl-PL"/>
        </w:rPr>
        <w:t xml:space="preserve"> ma prawo odstąpić od umowy bez wyznaczenia terminu dodatkowego i bez obowiązku zapłaty kar umownych lub odszkodowania gdy </w:t>
      </w:r>
      <w:r w:rsidR="00A42034">
        <w:rPr>
          <w:rFonts w:ascii="Arial" w:hAnsi="Arial" w:cs="Arial"/>
          <w:sz w:val="18"/>
          <w:szCs w:val="18"/>
          <w:lang w:eastAsia="pl-PL"/>
        </w:rPr>
        <w:t>Wykonawca</w:t>
      </w:r>
      <w:r w:rsidRPr="004828C7">
        <w:rPr>
          <w:rFonts w:ascii="Arial" w:hAnsi="Arial" w:cs="Arial"/>
          <w:sz w:val="18"/>
          <w:szCs w:val="18"/>
          <w:lang w:eastAsia="pl-PL"/>
        </w:rPr>
        <w:t xml:space="preserve"> pomimo pisemnego upomnienia:</w:t>
      </w:r>
    </w:p>
    <w:p w14:paraId="0B27184E" w14:textId="1C54B327" w:rsidR="004828C7" w:rsidRPr="004828C7" w:rsidRDefault="004828C7" w:rsidP="004828C7">
      <w:pPr>
        <w:keepNext/>
        <w:suppressAutoHyphens w:val="0"/>
        <w:ind w:left="284"/>
        <w:jc w:val="both"/>
        <w:outlineLvl w:val="0"/>
        <w:rPr>
          <w:rFonts w:ascii="Arial" w:hAnsi="Arial" w:cs="Arial"/>
          <w:bCs/>
          <w:sz w:val="18"/>
          <w:szCs w:val="18"/>
          <w:lang w:eastAsia="pl-PL"/>
        </w:rPr>
      </w:pPr>
      <w:r w:rsidRPr="004828C7">
        <w:rPr>
          <w:rFonts w:ascii="Arial" w:hAnsi="Arial" w:cs="Arial"/>
          <w:bCs/>
          <w:sz w:val="18"/>
          <w:szCs w:val="18"/>
          <w:lang w:eastAsia="pl-PL"/>
        </w:rPr>
        <w:t xml:space="preserve">a)  dostarczył przedmiot umowy inny niż wskazany w ofercie. </w:t>
      </w:r>
    </w:p>
    <w:p w14:paraId="75DC2DDE" w14:textId="4A2FFF56" w:rsidR="004828C7" w:rsidRPr="004828C7" w:rsidRDefault="004828C7" w:rsidP="004828C7">
      <w:pPr>
        <w:suppressAutoHyphens w:val="0"/>
        <w:ind w:left="284"/>
        <w:rPr>
          <w:rFonts w:ascii="Arial" w:hAnsi="Arial" w:cs="Arial"/>
          <w:sz w:val="18"/>
          <w:szCs w:val="18"/>
          <w:lang w:eastAsia="pl-PL"/>
        </w:rPr>
      </w:pPr>
      <w:r w:rsidRPr="004828C7">
        <w:rPr>
          <w:rFonts w:ascii="Arial" w:hAnsi="Arial" w:cs="Arial"/>
          <w:sz w:val="18"/>
          <w:szCs w:val="18"/>
          <w:lang w:eastAsia="pl-PL"/>
        </w:rPr>
        <w:t xml:space="preserve">b)  </w:t>
      </w:r>
      <w:r>
        <w:rPr>
          <w:rFonts w:ascii="Arial" w:hAnsi="Arial" w:cs="Arial"/>
          <w:sz w:val="18"/>
          <w:szCs w:val="18"/>
          <w:lang w:eastAsia="pl-PL"/>
        </w:rPr>
        <w:t>nie</w:t>
      </w:r>
      <w:r w:rsidRPr="004828C7">
        <w:rPr>
          <w:rFonts w:ascii="Arial" w:hAnsi="Arial" w:cs="Arial"/>
          <w:sz w:val="18"/>
          <w:szCs w:val="18"/>
          <w:lang w:eastAsia="pl-PL"/>
        </w:rPr>
        <w:t xml:space="preserve"> dostarczył przedmiot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4828C7">
        <w:rPr>
          <w:rFonts w:ascii="Arial" w:hAnsi="Arial" w:cs="Arial"/>
          <w:sz w:val="18"/>
          <w:szCs w:val="18"/>
          <w:lang w:eastAsia="pl-PL"/>
        </w:rPr>
        <w:t xml:space="preserve"> umowy </w:t>
      </w:r>
      <w:r>
        <w:rPr>
          <w:rFonts w:ascii="Arial" w:hAnsi="Arial" w:cs="Arial"/>
          <w:sz w:val="18"/>
          <w:szCs w:val="18"/>
          <w:lang w:eastAsia="pl-PL"/>
        </w:rPr>
        <w:t>w określonym terminie</w:t>
      </w:r>
      <w:r w:rsidRPr="004828C7">
        <w:rPr>
          <w:rFonts w:ascii="Arial" w:hAnsi="Arial" w:cs="Arial"/>
          <w:sz w:val="18"/>
          <w:szCs w:val="18"/>
          <w:lang w:eastAsia="pl-PL"/>
        </w:rPr>
        <w:t>.</w:t>
      </w:r>
    </w:p>
    <w:p w14:paraId="1AD88D12" w14:textId="066425CE" w:rsidR="004828C7" w:rsidRPr="004828C7" w:rsidRDefault="004828C7" w:rsidP="004828C7">
      <w:pPr>
        <w:tabs>
          <w:tab w:val="left" w:pos="709"/>
        </w:tabs>
        <w:suppressAutoHyphens w:val="0"/>
        <w:ind w:left="284" w:hanging="284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4828C7">
        <w:rPr>
          <w:rFonts w:ascii="Arial" w:hAnsi="Arial" w:cs="Arial"/>
          <w:sz w:val="18"/>
          <w:szCs w:val="18"/>
          <w:lang w:eastAsia="pl-PL"/>
        </w:rPr>
        <w:t xml:space="preserve">2. W razie zaistnienia istotnej zmiany okoliczności powodującej, że wykonanie Umowy nie leży w interesie publicznym, czego nie można było przewidzieć w chwili zawarcia Umowy, </w:t>
      </w:r>
      <w:r w:rsidR="00A42034">
        <w:rPr>
          <w:rFonts w:ascii="Arial" w:hAnsi="Arial" w:cs="Arial"/>
          <w:sz w:val="18"/>
          <w:szCs w:val="18"/>
          <w:lang w:eastAsia="pl-PL"/>
        </w:rPr>
        <w:t>Zamawiający</w:t>
      </w:r>
      <w:r w:rsidRPr="004828C7">
        <w:rPr>
          <w:rFonts w:ascii="Arial" w:hAnsi="Arial" w:cs="Arial"/>
          <w:sz w:val="18"/>
          <w:szCs w:val="18"/>
          <w:lang w:eastAsia="pl-PL"/>
        </w:rPr>
        <w:t xml:space="preserve"> może odstąpić od Umowy w terminie 30 dni od powzięcia wiadomości o powyższych okolicznościach</w:t>
      </w:r>
      <w:r>
        <w:rPr>
          <w:rFonts w:ascii="Arial" w:hAnsi="Arial" w:cs="Arial"/>
          <w:sz w:val="18"/>
          <w:szCs w:val="18"/>
          <w:lang w:eastAsia="pl-PL"/>
        </w:rPr>
        <w:t>.</w:t>
      </w:r>
      <w:r w:rsidRPr="004828C7">
        <w:rPr>
          <w:rFonts w:ascii="Arial" w:hAnsi="Arial" w:cs="Arial"/>
          <w:sz w:val="18"/>
          <w:szCs w:val="18"/>
          <w:lang w:eastAsia="pl-PL"/>
        </w:rPr>
        <w:t xml:space="preserve"> </w:t>
      </w:r>
    </w:p>
    <w:p w14:paraId="00A8A2EA" w14:textId="77777777" w:rsidR="004828C7" w:rsidRPr="004828C7" w:rsidRDefault="004828C7" w:rsidP="004828C7">
      <w:pPr>
        <w:widowControl w:val="0"/>
        <w:tabs>
          <w:tab w:val="left" w:pos="-2340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</w:p>
    <w:p w14:paraId="607EA766" w14:textId="0859C4D4" w:rsidR="004828C7" w:rsidRPr="004828C7" w:rsidRDefault="004828C7" w:rsidP="004828C7">
      <w:pPr>
        <w:widowControl w:val="0"/>
        <w:tabs>
          <w:tab w:val="left" w:pos="-2340"/>
        </w:tabs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4828C7">
        <w:rPr>
          <w:rFonts w:ascii="Arial" w:hAnsi="Arial" w:cs="Arial"/>
          <w:b/>
          <w:sz w:val="18"/>
          <w:szCs w:val="18"/>
          <w:lang w:eastAsia="pl-PL"/>
        </w:rPr>
        <w:t xml:space="preserve">§ </w:t>
      </w:r>
      <w:r w:rsidR="00C73050">
        <w:rPr>
          <w:rFonts w:ascii="Arial" w:hAnsi="Arial" w:cs="Arial"/>
          <w:b/>
          <w:sz w:val="18"/>
          <w:szCs w:val="18"/>
          <w:lang w:eastAsia="pl-PL"/>
        </w:rPr>
        <w:t>6</w:t>
      </w:r>
    </w:p>
    <w:p w14:paraId="75E8DD54" w14:textId="77777777" w:rsidR="004828C7" w:rsidRPr="00C73050" w:rsidRDefault="004828C7" w:rsidP="004828C7">
      <w:pPr>
        <w:widowControl w:val="0"/>
        <w:tabs>
          <w:tab w:val="left" w:pos="-2340"/>
          <w:tab w:val="left" w:pos="2380"/>
        </w:tabs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C73050">
        <w:rPr>
          <w:rFonts w:ascii="Arial" w:hAnsi="Arial" w:cs="Arial"/>
          <w:b/>
          <w:sz w:val="18"/>
          <w:szCs w:val="18"/>
          <w:lang w:eastAsia="pl-PL"/>
        </w:rPr>
        <w:t xml:space="preserve">WYPOWIEDZENIE UMOWY </w:t>
      </w:r>
    </w:p>
    <w:p w14:paraId="017FCCB1" w14:textId="65FBAFC0" w:rsidR="004828C7" w:rsidRPr="004828C7" w:rsidRDefault="004828C7" w:rsidP="004828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</w:pPr>
      <w:r w:rsidRPr="004828C7"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  <w:t xml:space="preserve">1.  </w:t>
      </w:r>
      <w:r w:rsidR="00A42034"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  <w:t>Zamawiający</w:t>
      </w:r>
      <w:r w:rsidRPr="004828C7"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  <w:t xml:space="preserve">  może rozwiązać umowę, jeżeli zachodzi co najmniej jedna z następujących okoliczności: </w:t>
      </w:r>
    </w:p>
    <w:p w14:paraId="1EDC4871" w14:textId="77777777" w:rsidR="004828C7" w:rsidRPr="004828C7" w:rsidRDefault="004828C7" w:rsidP="004828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ind w:left="992" w:hanging="708"/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</w:pPr>
      <w:r w:rsidRPr="004828C7"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  <w:t xml:space="preserve">1) zmiana umowy została dokonana z naruszeniem art. 144 ust. 1–1b, 1d i 1e; </w:t>
      </w:r>
    </w:p>
    <w:p w14:paraId="03D3DBFD" w14:textId="77777777" w:rsidR="004828C7" w:rsidRPr="004828C7" w:rsidRDefault="004828C7" w:rsidP="004828C7">
      <w:pPr>
        <w:suppressAutoHyphens w:val="0"/>
        <w:ind w:left="284"/>
        <w:jc w:val="both"/>
        <w:rPr>
          <w:rFonts w:ascii="Arial" w:hAnsi="Arial" w:cs="Arial"/>
          <w:bCs/>
          <w:sz w:val="18"/>
          <w:szCs w:val="18"/>
          <w:lang w:eastAsia="pl-PL"/>
        </w:rPr>
      </w:pPr>
      <w:r w:rsidRPr="004828C7">
        <w:rPr>
          <w:rFonts w:ascii="Arial" w:hAnsi="Arial" w:cs="Arial"/>
          <w:sz w:val="18"/>
          <w:szCs w:val="18"/>
          <w:lang w:eastAsia="pl-PL"/>
        </w:rPr>
        <w:t xml:space="preserve">2) </w:t>
      </w:r>
      <w:r w:rsidRPr="004828C7">
        <w:rPr>
          <w:rFonts w:ascii="Arial" w:hAnsi="Arial" w:cs="Arial"/>
          <w:bCs/>
          <w:sz w:val="18"/>
          <w:szCs w:val="18"/>
          <w:lang w:eastAsia="pl-PL"/>
        </w:rPr>
        <w:t>w przypadkach określonych w kodeksie cywilnym oraz w razie zaistnienia przesłanek określonych w art. 145 ust. 1 i art. 145a ustawy z dnia 29 stycznia 2004 r. Prawo zamówień publicznych.</w:t>
      </w:r>
    </w:p>
    <w:p w14:paraId="3E7D489B" w14:textId="77777777" w:rsidR="004828C7" w:rsidRDefault="004828C7" w:rsidP="00A457C0">
      <w:pPr>
        <w:jc w:val="center"/>
        <w:rPr>
          <w:rFonts w:ascii="Arial" w:hAnsi="Arial" w:cs="Arial"/>
          <w:bCs/>
          <w:sz w:val="18"/>
          <w:szCs w:val="18"/>
          <w:lang w:eastAsia="pl-PL"/>
        </w:rPr>
      </w:pPr>
    </w:p>
    <w:p w14:paraId="6B93471F" w14:textId="21D0ABC5" w:rsidR="00352BD0" w:rsidRPr="00A457C0" w:rsidRDefault="00352BD0" w:rsidP="00A457C0">
      <w:pPr>
        <w:jc w:val="center"/>
        <w:rPr>
          <w:rFonts w:ascii="Arial" w:hAnsi="Arial" w:cs="Arial"/>
          <w:b/>
          <w:sz w:val="18"/>
          <w:szCs w:val="18"/>
        </w:rPr>
      </w:pPr>
      <w:r w:rsidRPr="00A457C0">
        <w:rPr>
          <w:rFonts w:ascii="Arial" w:hAnsi="Arial" w:cs="Arial"/>
          <w:b/>
          <w:sz w:val="18"/>
          <w:szCs w:val="18"/>
        </w:rPr>
        <w:t xml:space="preserve">§ </w:t>
      </w:r>
      <w:r w:rsidR="00C73050">
        <w:rPr>
          <w:rFonts w:ascii="Arial" w:hAnsi="Arial" w:cs="Arial"/>
          <w:b/>
          <w:sz w:val="18"/>
          <w:szCs w:val="18"/>
        </w:rPr>
        <w:t>7</w:t>
      </w:r>
    </w:p>
    <w:p w14:paraId="0C1C592A" w14:textId="77777777" w:rsidR="00352BD0" w:rsidRPr="00A457C0" w:rsidRDefault="00352BD0" w:rsidP="00A457C0">
      <w:pPr>
        <w:jc w:val="center"/>
        <w:rPr>
          <w:rFonts w:ascii="Arial" w:hAnsi="Arial" w:cs="Arial"/>
          <w:b/>
          <w:sz w:val="18"/>
          <w:szCs w:val="18"/>
        </w:rPr>
      </w:pPr>
      <w:r w:rsidRPr="00A457C0">
        <w:rPr>
          <w:rFonts w:ascii="Arial" w:hAnsi="Arial" w:cs="Arial"/>
          <w:b/>
          <w:sz w:val="18"/>
          <w:szCs w:val="18"/>
        </w:rPr>
        <w:t xml:space="preserve">KARY UMOWNE </w:t>
      </w:r>
    </w:p>
    <w:p w14:paraId="36955F20" w14:textId="4FC54832" w:rsidR="00352BD0" w:rsidRPr="00A457C0" w:rsidRDefault="00F45045" w:rsidP="000A067A">
      <w:pPr>
        <w:suppressAutoHyphens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A457C0">
        <w:rPr>
          <w:rFonts w:ascii="Arial" w:hAnsi="Arial" w:cs="Arial"/>
          <w:sz w:val="18"/>
          <w:szCs w:val="18"/>
        </w:rPr>
        <w:t>1.</w:t>
      </w:r>
      <w:r w:rsidR="00BE0AFF">
        <w:rPr>
          <w:rFonts w:ascii="Arial" w:hAnsi="Arial" w:cs="Arial"/>
          <w:sz w:val="18"/>
          <w:szCs w:val="18"/>
        </w:rPr>
        <w:t xml:space="preserve"> </w:t>
      </w:r>
      <w:r w:rsidR="00352BD0" w:rsidRPr="00A457C0">
        <w:rPr>
          <w:rFonts w:ascii="Arial" w:hAnsi="Arial" w:cs="Arial"/>
          <w:sz w:val="18"/>
          <w:szCs w:val="18"/>
        </w:rPr>
        <w:t xml:space="preserve">W razie niewykonania lub nienależytego wykonania przedmiotu umowy </w:t>
      </w:r>
      <w:r w:rsidR="00A42034">
        <w:rPr>
          <w:rFonts w:ascii="Arial" w:hAnsi="Arial" w:cs="Arial"/>
          <w:sz w:val="18"/>
          <w:szCs w:val="18"/>
        </w:rPr>
        <w:t>Wykonawca</w:t>
      </w:r>
      <w:r w:rsidR="00352BD0" w:rsidRPr="00A457C0">
        <w:rPr>
          <w:rFonts w:ascii="Arial" w:hAnsi="Arial" w:cs="Arial"/>
          <w:sz w:val="18"/>
          <w:szCs w:val="18"/>
        </w:rPr>
        <w:t xml:space="preserve"> zapłaci </w:t>
      </w:r>
      <w:r w:rsidR="00A42034">
        <w:rPr>
          <w:rFonts w:ascii="Arial" w:hAnsi="Arial" w:cs="Arial"/>
          <w:sz w:val="18"/>
          <w:szCs w:val="18"/>
        </w:rPr>
        <w:t>Zamawiającemu</w:t>
      </w:r>
      <w:r w:rsidR="00352BD0" w:rsidRPr="00A457C0">
        <w:rPr>
          <w:rFonts w:ascii="Arial" w:hAnsi="Arial" w:cs="Arial"/>
          <w:sz w:val="18"/>
          <w:szCs w:val="18"/>
        </w:rPr>
        <w:t xml:space="preserve"> kary umowne w następujących przypadkach i wysokościach:  </w:t>
      </w:r>
    </w:p>
    <w:p w14:paraId="1B6F1150" w14:textId="70E74D86" w:rsidR="00352BD0" w:rsidRPr="00A457C0" w:rsidRDefault="00352BD0" w:rsidP="00A457C0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A457C0">
        <w:rPr>
          <w:rFonts w:ascii="Arial" w:hAnsi="Arial" w:cs="Arial"/>
          <w:sz w:val="18"/>
          <w:szCs w:val="18"/>
        </w:rPr>
        <w:t xml:space="preserve">z tytułu odstąpienia od umowy przez </w:t>
      </w:r>
      <w:r w:rsidR="00A42034">
        <w:rPr>
          <w:rFonts w:ascii="Arial" w:hAnsi="Arial" w:cs="Arial"/>
          <w:sz w:val="18"/>
          <w:szCs w:val="18"/>
        </w:rPr>
        <w:t>Wykonawcę</w:t>
      </w:r>
      <w:r w:rsidRPr="00A457C0">
        <w:rPr>
          <w:rFonts w:ascii="Arial" w:hAnsi="Arial" w:cs="Arial"/>
          <w:sz w:val="18"/>
          <w:szCs w:val="18"/>
        </w:rPr>
        <w:t xml:space="preserve">, z przyczyn niezależnych od </w:t>
      </w:r>
      <w:r w:rsidR="00A42034">
        <w:rPr>
          <w:rFonts w:ascii="Arial" w:hAnsi="Arial" w:cs="Arial"/>
          <w:sz w:val="18"/>
          <w:szCs w:val="18"/>
        </w:rPr>
        <w:t>Zamawiającego</w:t>
      </w:r>
      <w:r w:rsidRPr="00A457C0">
        <w:rPr>
          <w:rFonts w:ascii="Arial" w:hAnsi="Arial" w:cs="Arial"/>
          <w:sz w:val="18"/>
          <w:szCs w:val="18"/>
        </w:rPr>
        <w:t xml:space="preserve"> w wysokości 10% wynagrodzenia brutto określonego w § </w:t>
      </w:r>
      <w:r w:rsidR="00C73050">
        <w:rPr>
          <w:rFonts w:ascii="Arial" w:hAnsi="Arial" w:cs="Arial"/>
          <w:sz w:val="18"/>
          <w:szCs w:val="18"/>
        </w:rPr>
        <w:t>3</w:t>
      </w:r>
      <w:r w:rsidRPr="00A457C0">
        <w:rPr>
          <w:rFonts w:ascii="Arial" w:hAnsi="Arial" w:cs="Arial"/>
          <w:sz w:val="18"/>
          <w:szCs w:val="18"/>
        </w:rPr>
        <w:t xml:space="preserve"> ust. 1,</w:t>
      </w:r>
    </w:p>
    <w:p w14:paraId="0EF7F6DE" w14:textId="3DCC803F" w:rsidR="00352BD0" w:rsidRPr="004828C7" w:rsidRDefault="00352BD0" w:rsidP="004828C7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A457C0">
        <w:rPr>
          <w:rFonts w:ascii="Arial" w:hAnsi="Arial" w:cs="Arial"/>
          <w:sz w:val="18"/>
          <w:szCs w:val="18"/>
        </w:rPr>
        <w:t>za</w:t>
      </w:r>
      <w:r w:rsidR="004828C7">
        <w:rPr>
          <w:rFonts w:ascii="Arial" w:hAnsi="Arial" w:cs="Arial"/>
          <w:sz w:val="18"/>
          <w:szCs w:val="18"/>
        </w:rPr>
        <w:t xml:space="preserve"> każdy dzień</w:t>
      </w:r>
      <w:r w:rsidRPr="00A457C0">
        <w:rPr>
          <w:rFonts w:ascii="Arial" w:hAnsi="Arial" w:cs="Arial"/>
          <w:sz w:val="18"/>
          <w:szCs w:val="18"/>
        </w:rPr>
        <w:t xml:space="preserve"> opóźnieni</w:t>
      </w:r>
      <w:r w:rsidR="004828C7">
        <w:rPr>
          <w:rFonts w:ascii="Arial" w:hAnsi="Arial" w:cs="Arial"/>
          <w:sz w:val="18"/>
          <w:szCs w:val="18"/>
        </w:rPr>
        <w:t>a</w:t>
      </w:r>
      <w:r w:rsidRPr="00A457C0">
        <w:rPr>
          <w:rFonts w:ascii="Arial" w:hAnsi="Arial" w:cs="Arial"/>
          <w:sz w:val="18"/>
          <w:szCs w:val="18"/>
        </w:rPr>
        <w:t xml:space="preserve"> w terminie realizacji umowy</w:t>
      </w:r>
      <w:r w:rsidR="004828C7">
        <w:rPr>
          <w:rFonts w:ascii="Arial" w:hAnsi="Arial" w:cs="Arial"/>
          <w:sz w:val="18"/>
          <w:szCs w:val="18"/>
        </w:rPr>
        <w:t xml:space="preserve"> określonym w </w:t>
      </w:r>
      <w:r w:rsidR="004828C7" w:rsidRPr="00C73050">
        <w:rPr>
          <w:rFonts w:ascii="Arial" w:hAnsi="Arial" w:cs="Arial"/>
          <w:bCs/>
          <w:sz w:val="18"/>
          <w:szCs w:val="18"/>
        </w:rPr>
        <w:t>§</w:t>
      </w:r>
      <w:r w:rsidR="00C73050" w:rsidRPr="00C73050">
        <w:rPr>
          <w:rFonts w:ascii="Arial" w:hAnsi="Arial" w:cs="Arial"/>
          <w:bCs/>
          <w:sz w:val="18"/>
          <w:szCs w:val="18"/>
        </w:rPr>
        <w:t>1</w:t>
      </w:r>
      <w:r w:rsidR="004828C7" w:rsidRPr="00C73050">
        <w:rPr>
          <w:rFonts w:ascii="Arial" w:hAnsi="Arial" w:cs="Arial"/>
          <w:bCs/>
          <w:sz w:val="18"/>
          <w:szCs w:val="18"/>
        </w:rPr>
        <w:t xml:space="preserve"> ust</w:t>
      </w:r>
      <w:r w:rsidR="00C73050">
        <w:rPr>
          <w:rFonts w:ascii="Arial" w:hAnsi="Arial" w:cs="Arial"/>
          <w:bCs/>
          <w:sz w:val="18"/>
          <w:szCs w:val="18"/>
        </w:rPr>
        <w:t>.</w:t>
      </w:r>
      <w:r w:rsidR="004828C7" w:rsidRPr="00C73050">
        <w:rPr>
          <w:rFonts w:ascii="Arial" w:hAnsi="Arial" w:cs="Arial"/>
          <w:bCs/>
          <w:sz w:val="18"/>
          <w:szCs w:val="18"/>
        </w:rPr>
        <w:t xml:space="preserve"> </w:t>
      </w:r>
      <w:r w:rsidR="00C73050" w:rsidRPr="00C73050">
        <w:rPr>
          <w:rFonts w:ascii="Arial" w:hAnsi="Arial" w:cs="Arial"/>
          <w:bCs/>
          <w:sz w:val="18"/>
          <w:szCs w:val="18"/>
        </w:rPr>
        <w:t>7</w:t>
      </w:r>
      <w:r w:rsidR="004828C7">
        <w:rPr>
          <w:rFonts w:ascii="Arial" w:hAnsi="Arial" w:cs="Arial"/>
          <w:sz w:val="18"/>
          <w:szCs w:val="18"/>
        </w:rPr>
        <w:t xml:space="preserve"> , </w:t>
      </w:r>
      <w:r w:rsidRPr="004828C7">
        <w:rPr>
          <w:rFonts w:ascii="Arial" w:hAnsi="Arial" w:cs="Arial"/>
          <w:sz w:val="18"/>
          <w:szCs w:val="18"/>
        </w:rPr>
        <w:t xml:space="preserve">1%  wynagrodzenia brutto określonego w § </w:t>
      </w:r>
      <w:r w:rsidR="00C73050">
        <w:rPr>
          <w:rFonts w:ascii="Arial" w:hAnsi="Arial" w:cs="Arial"/>
          <w:sz w:val="18"/>
          <w:szCs w:val="18"/>
        </w:rPr>
        <w:t>3</w:t>
      </w:r>
      <w:r w:rsidRPr="004828C7">
        <w:rPr>
          <w:rFonts w:ascii="Arial" w:hAnsi="Arial" w:cs="Arial"/>
          <w:sz w:val="18"/>
          <w:szCs w:val="18"/>
        </w:rPr>
        <w:t xml:space="preserve"> ust. 1;</w:t>
      </w:r>
    </w:p>
    <w:p w14:paraId="59C65D17" w14:textId="3EE40F0C" w:rsidR="00352BD0" w:rsidRPr="00A457C0" w:rsidRDefault="00352BD0" w:rsidP="00A457C0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A457C0">
        <w:rPr>
          <w:rFonts w:ascii="Arial" w:hAnsi="Arial" w:cs="Arial"/>
          <w:sz w:val="18"/>
          <w:szCs w:val="18"/>
        </w:rPr>
        <w:t>za</w:t>
      </w:r>
      <w:r w:rsidR="004828C7">
        <w:rPr>
          <w:rFonts w:ascii="Arial" w:hAnsi="Arial" w:cs="Arial"/>
          <w:sz w:val="18"/>
          <w:szCs w:val="18"/>
        </w:rPr>
        <w:t xml:space="preserve"> każdy dzień</w:t>
      </w:r>
      <w:r w:rsidRPr="00A457C0">
        <w:rPr>
          <w:rFonts w:ascii="Arial" w:hAnsi="Arial" w:cs="Arial"/>
          <w:sz w:val="18"/>
          <w:szCs w:val="18"/>
        </w:rPr>
        <w:t xml:space="preserve"> zwłok</w:t>
      </w:r>
      <w:r w:rsidR="004828C7">
        <w:rPr>
          <w:rFonts w:ascii="Arial" w:hAnsi="Arial" w:cs="Arial"/>
          <w:sz w:val="18"/>
          <w:szCs w:val="18"/>
        </w:rPr>
        <w:t>i</w:t>
      </w:r>
      <w:r w:rsidRPr="00A457C0">
        <w:rPr>
          <w:rFonts w:ascii="Arial" w:hAnsi="Arial" w:cs="Arial"/>
          <w:sz w:val="18"/>
          <w:szCs w:val="18"/>
        </w:rPr>
        <w:t xml:space="preserve"> w usunięciu wad w okresie gwarancji w wysokości 1% wartości wynagrodzenia brutto określonego w § </w:t>
      </w:r>
      <w:r w:rsidR="00C73050">
        <w:rPr>
          <w:rFonts w:ascii="Arial" w:hAnsi="Arial" w:cs="Arial"/>
          <w:sz w:val="18"/>
          <w:szCs w:val="18"/>
        </w:rPr>
        <w:t>3</w:t>
      </w:r>
      <w:r w:rsidRPr="00A457C0">
        <w:rPr>
          <w:rFonts w:ascii="Arial" w:hAnsi="Arial" w:cs="Arial"/>
          <w:sz w:val="18"/>
          <w:szCs w:val="18"/>
        </w:rPr>
        <w:t xml:space="preserve"> ust. 1 </w:t>
      </w:r>
      <w:r w:rsidR="004828C7">
        <w:rPr>
          <w:rFonts w:ascii="Arial" w:hAnsi="Arial" w:cs="Arial"/>
          <w:sz w:val="18"/>
          <w:szCs w:val="18"/>
        </w:rPr>
        <w:t xml:space="preserve">, </w:t>
      </w:r>
      <w:r w:rsidRPr="00A457C0">
        <w:rPr>
          <w:rFonts w:ascii="Arial" w:hAnsi="Arial" w:cs="Arial"/>
          <w:sz w:val="18"/>
          <w:szCs w:val="18"/>
        </w:rPr>
        <w:t xml:space="preserve">licząc od dnia ustalonego na usunięcie wad. </w:t>
      </w:r>
    </w:p>
    <w:p w14:paraId="396F0D15" w14:textId="0DA925A4" w:rsidR="00352BD0" w:rsidRPr="00BE0AFF" w:rsidRDefault="00352BD0" w:rsidP="00BE0AFF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A457C0">
        <w:rPr>
          <w:rFonts w:ascii="Arial" w:hAnsi="Arial" w:cs="Arial"/>
          <w:sz w:val="18"/>
          <w:szCs w:val="18"/>
        </w:rPr>
        <w:t xml:space="preserve">za niezapewnienie serwisu gwarancyjnego przez okres wskazany w umowie wysokości </w:t>
      </w:r>
      <w:r w:rsidR="00BE0AFF">
        <w:rPr>
          <w:rFonts w:ascii="Arial" w:hAnsi="Arial" w:cs="Arial"/>
          <w:sz w:val="18"/>
          <w:szCs w:val="18"/>
        </w:rPr>
        <w:t>5</w:t>
      </w:r>
      <w:r w:rsidRPr="00A457C0">
        <w:rPr>
          <w:rFonts w:ascii="Arial" w:hAnsi="Arial" w:cs="Arial"/>
          <w:sz w:val="18"/>
          <w:szCs w:val="18"/>
        </w:rPr>
        <w:t xml:space="preserve">% wartości wynagrodzenia brutto określonego w § </w:t>
      </w:r>
      <w:r w:rsidR="00C73050">
        <w:rPr>
          <w:rFonts w:ascii="Arial" w:hAnsi="Arial" w:cs="Arial"/>
          <w:sz w:val="18"/>
          <w:szCs w:val="18"/>
        </w:rPr>
        <w:t>3</w:t>
      </w:r>
      <w:r w:rsidRPr="00A457C0">
        <w:rPr>
          <w:rFonts w:ascii="Arial" w:hAnsi="Arial" w:cs="Arial"/>
          <w:sz w:val="18"/>
          <w:szCs w:val="18"/>
        </w:rPr>
        <w:t xml:space="preserve"> ust. 1</w:t>
      </w:r>
    </w:p>
    <w:p w14:paraId="181F7EEE" w14:textId="6E5FEBCB" w:rsidR="00352BD0" w:rsidRPr="00A457C0" w:rsidRDefault="00BE0AFF" w:rsidP="000A067A">
      <w:pPr>
        <w:suppressAutoHyphens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F45045" w:rsidRPr="00A457C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352BD0" w:rsidRPr="00A457C0">
        <w:rPr>
          <w:rFonts w:ascii="Arial" w:hAnsi="Arial" w:cs="Arial"/>
          <w:sz w:val="18"/>
          <w:szCs w:val="18"/>
        </w:rPr>
        <w:t xml:space="preserve">W przypadku naliczania kar umownych mogą one zostać potrącone z przysługującego </w:t>
      </w:r>
      <w:r w:rsidR="00A42034">
        <w:rPr>
          <w:rFonts w:ascii="Arial" w:hAnsi="Arial" w:cs="Arial"/>
          <w:sz w:val="18"/>
          <w:szCs w:val="18"/>
        </w:rPr>
        <w:t>Wykonawcy</w:t>
      </w:r>
      <w:r w:rsidR="00352BD0" w:rsidRPr="00A457C0">
        <w:rPr>
          <w:rFonts w:ascii="Arial" w:hAnsi="Arial" w:cs="Arial"/>
          <w:sz w:val="18"/>
          <w:szCs w:val="18"/>
        </w:rPr>
        <w:t xml:space="preserve"> wynagrodzenia, na co </w:t>
      </w:r>
      <w:r w:rsidR="00A42034">
        <w:rPr>
          <w:rFonts w:ascii="Arial" w:hAnsi="Arial" w:cs="Arial"/>
          <w:sz w:val="18"/>
          <w:szCs w:val="18"/>
        </w:rPr>
        <w:t>Wykonawca</w:t>
      </w:r>
      <w:r w:rsidR="00352BD0" w:rsidRPr="00A457C0">
        <w:rPr>
          <w:rFonts w:ascii="Arial" w:hAnsi="Arial" w:cs="Arial"/>
          <w:sz w:val="18"/>
          <w:szCs w:val="18"/>
        </w:rPr>
        <w:t xml:space="preserve"> wyraża zgodę. </w:t>
      </w:r>
    </w:p>
    <w:p w14:paraId="0B553FD0" w14:textId="3852DA78" w:rsidR="00352BD0" w:rsidRPr="00A457C0" w:rsidRDefault="000A067A" w:rsidP="000A067A">
      <w:pPr>
        <w:suppressAutoHyphens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F45045" w:rsidRPr="00A457C0">
        <w:rPr>
          <w:rFonts w:ascii="Arial" w:hAnsi="Arial" w:cs="Arial"/>
          <w:sz w:val="18"/>
          <w:szCs w:val="18"/>
        </w:rPr>
        <w:t>.</w:t>
      </w:r>
      <w:r w:rsidR="00A42034">
        <w:rPr>
          <w:rFonts w:ascii="Arial" w:hAnsi="Arial" w:cs="Arial"/>
          <w:sz w:val="18"/>
          <w:szCs w:val="18"/>
        </w:rPr>
        <w:t xml:space="preserve"> </w:t>
      </w:r>
      <w:r w:rsidR="00352BD0" w:rsidRPr="00A457C0">
        <w:rPr>
          <w:rFonts w:ascii="Arial" w:hAnsi="Arial" w:cs="Arial"/>
          <w:sz w:val="18"/>
          <w:szCs w:val="18"/>
        </w:rPr>
        <w:t>Strony zastrzegają prawo dochodzenia odszkodowania uzupełniającego w przypadku, gdy wysokość szkody przewyższy należne kary umowne.</w:t>
      </w:r>
    </w:p>
    <w:p w14:paraId="607DCFC0" w14:textId="77777777" w:rsidR="00352BD0" w:rsidRPr="00A457C0" w:rsidRDefault="00352BD0" w:rsidP="00A457C0">
      <w:pPr>
        <w:jc w:val="center"/>
        <w:rPr>
          <w:rFonts w:ascii="Arial" w:hAnsi="Arial" w:cs="Arial"/>
          <w:b/>
          <w:sz w:val="18"/>
          <w:szCs w:val="18"/>
        </w:rPr>
      </w:pPr>
    </w:p>
    <w:p w14:paraId="3F43A336" w14:textId="77777777" w:rsidR="00E767EF" w:rsidRDefault="00E767EF" w:rsidP="00A457C0">
      <w:pPr>
        <w:jc w:val="center"/>
        <w:rPr>
          <w:rFonts w:ascii="Arial" w:hAnsi="Arial" w:cs="Arial"/>
          <w:b/>
          <w:sz w:val="18"/>
          <w:szCs w:val="18"/>
        </w:rPr>
      </w:pPr>
    </w:p>
    <w:p w14:paraId="45CF63BA" w14:textId="77777777" w:rsidR="00E767EF" w:rsidRDefault="00E767EF" w:rsidP="00A457C0">
      <w:pPr>
        <w:jc w:val="center"/>
        <w:rPr>
          <w:rFonts w:ascii="Arial" w:hAnsi="Arial" w:cs="Arial"/>
          <w:b/>
          <w:sz w:val="18"/>
          <w:szCs w:val="18"/>
        </w:rPr>
      </w:pPr>
    </w:p>
    <w:p w14:paraId="4EE1AB74" w14:textId="77777777" w:rsidR="00E767EF" w:rsidRDefault="00E767EF" w:rsidP="00A457C0">
      <w:pPr>
        <w:jc w:val="center"/>
        <w:rPr>
          <w:rFonts w:ascii="Arial" w:hAnsi="Arial" w:cs="Arial"/>
          <w:b/>
          <w:sz w:val="18"/>
          <w:szCs w:val="18"/>
        </w:rPr>
      </w:pPr>
    </w:p>
    <w:p w14:paraId="5597D3A3" w14:textId="4031BB0D" w:rsidR="00352BD0" w:rsidRPr="00A457C0" w:rsidRDefault="00352BD0" w:rsidP="00A457C0">
      <w:pPr>
        <w:jc w:val="center"/>
        <w:rPr>
          <w:rFonts w:ascii="Arial" w:hAnsi="Arial" w:cs="Arial"/>
          <w:b/>
          <w:sz w:val="18"/>
          <w:szCs w:val="18"/>
        </w:rPr>
      </w:pPr>
      <w:r w:rsidRPr="00A457C0">
        <w:rPr>
          <w:rFonts w:ascii="Arial" w:hAnsi="Arial" w:cs="Arial"/>
          <w:b/>
          <w:sz w:val="18"/>
          <w:szCs w:val="18"/>
        </w:rPr>
        <w:t xml:space="preserve">§ </w:t>
      </w:r>
      <w:r w:rsidR="00C73050">
        <w:rPr>
          <w:rFonts w:ascii="Arial" w:hAnsi="Arial" w:cs="Arial"/>
          <w:b/>
          <w:sz w:val="18"/>
          <w:szCs w:val="18"/>
        </w:rPr>
        <w:t>8</w:t>
      </w:r>
    </w:p>
    <w:p w14:paraId="3C9EFAB8" w14:textId="77777777" w:rsidR="00352BD0" w:rsidRPr="00A457C0" w:rsidRDefault="00352BD0" w:rsidP="00A457C0">
      <w:pPr>
        <w:ind w:left="360"/>
        <w:jc w:val="center"/>
        <w:rPr>
          <w:rFonts w:ascii="Arial" w:hAnsi="Arial" w:cs="Arial"/>
          <w:b/>
          <w:sz w:val="18"/>
          <w:szCs w:val="18"/>
        </w:rPr>
      </w:pPr>
      <w:r w:rsidRPr="00A457C0">
        <w:rPr>
          <w:rFonts w:ascii="Arial" w:hAnsi="Arial" w:cs="Arial"/>
          <w:b/>
          <w:sz w:val="18"/>
          <w:szCs w:val="18"/>
        </w:rPr>
        <w:t>ZMIANA  UMOWY</w:t>
      </w:r>
    </w:p>
    <w:p w14:paraId="3A052AE7" w14:textId="5A543714" w:rsidR="00352BD0" w:rsidRPr="00A457C0" w:rsidRDefault="00F45045" w:rsidP="00A457C0">
      <w:pPr>
        <w:suppressAutoHyphens w:val="0"/>
        <w:jc w:val="both"/>
        <w:rPr>
          <w:rFonts w:ascii="Arial" w:hAnsi="Arial" w:cs="Arial"/>
          <w:b/>
          <w:sz w:val="18"/>
          <w:szCs w:val="18"/>
        </w:rPr>
      </w:pPr>
      <w:r w:rsidRPr="00A457C0">
        <w:rPr>
          <w:rFonts w:ascii="Arial" w:hAnsi="Arial" w:cs="Arial"/>
          <w:sz w:val="18"/>
          <w:szCs w:val="18"/>
        </w:rPr>
        <w:t>1.</w:t>
      </w:r>
      <w:r w:rsidR="00BE0AFF">
        <w:rPr>
          <w:rFonts w:ascii="Arial" w:hAnsi="Arial" w:cs="Arial"/>
          <w:sz w:val="18"/>
          <w:szCs w:val="18"/>
        </w:rPr>
        <w:t xml:space="preserve"> </w:t>
      </w:r>
      <w:r w:rsidR="00352BD0" w:rsidRPr="00A457C0">
        <w:rPr>
          <w:rFonts w:ascii="Arial" w:hAnsi="Arial" w:cs="Arial"/>
          <w:sz w:val="18"/>
          <w:szCs w:val="18"/>
        </w:rPr>
        <w:t xml:space="preserve">Zgodnie z art. 144 ust. 1 ustawy Prawo zamówień publicznych, przewiduje się możliwość dokonania zmian postanowień umowy  w następujących przypadkach i na następujących warunkach: </w:t>
      </w:r>
    </w:p>
    <w:p w14:paraId="734BB363" w14:textId="77777777" w:rsidR="00352BD0" w:rsidRPr="00A457C0" w:rsidRDefault="00352BD0" w:rsidP="00A457C0">
      <w:pPr>
        <w:numPr>
          <w:ilvl w:val="0"/>
          <w:numId w:val="12"/>
        </w:numPr>
        <w:suppressAutoHyphens w:val="0"/>
        <w:jc w:val="both"/>
        <w:rPr>
          <w:rFonts w:ascii="Arial" w:hAnsi="Arial" w:cs="Arial"/>
          <w:b/>
          <w:sz w:val="18"/>
          <w:szCs w:val="18"/>
        </w:rPr>
      </w:pPr>
      <w:r w:rsidRPr="00A457C0">
        <w:rPr>
          <w:rFonts w:ascii="Arial" w:hAnsi="Arial" w:cs="Arial"/>
          <w:sz w:val="18"/>
          <w:szCs w:val="18"/>
        </w:rPr>
        <w:t xml:space="preserve">Przedłużenie terminu dostawy: </w:t>
      </w:r>
    </w:p>
    <w:p w14:paraId="3A2DC424" w14:textId="17440C8B" w:rsidR="00352BD0" w:rsidRPr="00A457C0" w:rsidRDefault="00352BD0" w:rsidP="003B736F">
      <w:pPr>
        <w:numPr>
          <w:ilvl w:val="0"/>
          <w:numId w:val="13"/>
        </w:numPr>
        <w:suppressAutoHyphens w:val="0"/>
        <w:ind w:left="709" w:hanging="283"/>
        <w:jc w:val="both"/>
        <w:rPr>
          <w:rFonts w:ascii="Arial" w:hAnsi="Arial" w:cs="Arial"/>
          <w:b/>
          <w:sz w:val="18"/>
          <w:szCs w:val="18"/>
        </w:rPr>
      </w:pPr>
      <w:r w:rsidRPr="00A457C0">
        <w:rPr>
          <w:rFonts w:ascii="Arial" w:hAnsi="Arial" w:cs="Arial"/>
          <w:sz w:val="18"/>
          <w:szCs w:val="18"/>
        </w:rPr>
        <w:t>z powodu zdarzeń o charakterze siły wyższej, niezależnych od stron umowy, które uniemożliwiłyby terminowe wykonanie zamówienia o okres uzgodniony miedzy stronami , z tym że nie dłuższy niż ten  podczas którego z powodu siły wyższej nie było możliwości realizacji umowy, bądź jej części. Za siłę wyższą uważa się zdarzenie zewnętrzne, którego skutków nie da się przewidzieć, ani im zapobiec. W szczególności za siłę wyższą z zachowaniem powyższego będzie się uważać działania sił przyrody takie jak: huragan, trzęsienie ziemi, powódź oraz inne zdarzenia takie jak wojnę, zamieszki</w:t>
      </w:r>
      <w:r w:rsidR="00BE0AFF">
        <w:rPr>
          <w:rFonts w:ascii="Arial" w:hAnsi="Arial" w:cs="Arial"/>
          <w:sz w:val="18"/>
          <w:szCs w:val="18"/>
        </w:rPr>
        <w:t>, pandemia</w:t>
      </w:r>
      <w:r w:rsidRPr="00A457C0">
        <w:rPr>
          <w:rFonts w:ascii="Arial" w:hAnsi="Arial" w:cs="Arial"/>
          <w:sz w:val="18"/>
          <w:szCs w:val="18"/>
        </w:rPr>
        <w:t xml:space="preserve"> czy skażenie radioaktywne.</w:t>
      </w:r>
    </w:p>
    <w:p w14:paraId="08CA7791" w14:textId="77777777" w:rsidR="00352BD0" w:rsidRPr="00A457C0" w:rsidRDefault="00352BD0" w:rsidP="00A457C0">
      <w:pPr>
        <w:numPr>
          <w:ilvl w:val="0"/>
          <w:numId w:val="13"/>
        </w:numPr>
        <w:suppressAutoHyphens w:val="0"/>
        <w:ind w:left="709" w:hanging="283"/>
        <w:jc w:val="both"/>
        <w:rPr>
          <w:rFonts w:ascii="Arial" w:hAnsi="Arial" w:cs="Arial"/>
          <w:b/>
          <w:sz w:val="18"/>
          <w:szCs w:val="18"/>
        </w:rPr>
      </w:pPr>
      <w:r w:rsidRPr="00A457C0">
        <w:rPr>
          <w:rFonts w:ascii="Arial" w:hAnsi="Arial" w:cs="Arial"/>
          <w:sz w:val="18"/>
          <w:szCs w:val="18"/>
        </w:rPr>
        <w:t>spowodowane niedostępnością lub wydłużonym terminem oczekiwania na urządzenia wskazanych w SIWZ lub w ofercie. W</w:t>
      </w:r>
      <w:r w:rsidRPr="00A457C0">
        <w:rPr>
          <w:rFonts w:ascii="Arial" w:hAnsi="Arial" w:cs="Arial"/>
          <w:b/>
          <w:sz w:val="18"/>
          <w:szCs w:val="18"/>
        </w:rPr>
        <w:t xml:space="preserve"> </w:t>
      </w:r>
      <w:r w:rsidRPr="00A457C0">
        <w:rPr>
          <w:rFonts w:ascii="Arial" w:hAnsi="Arial" w:cs="Arial"/>
          <w:sz w:val="18"/>
          <w:szCs w:val="18"/>
        </w:rPr>
        <w:t>przypadku wnioskowania zmiany terminu realizacji umowy strony ustalają nowe terminy, z tym że okres przesunięcia terminu zakończenia równy będzie okresowi przerwy lub postoju.</w:t>
      </w:r>
    </w:p>
    <w:p w14:paraId="5A59AB06" w14:textId="77777777" w:rsidR="00352BD0" w:rsidRPr="00A457C0" w:rsidRDefault="00352BD0" w:rsidP="00A457C0">
      <w:pPr>
        <w:numPr>
          <w:ilvl w:val="0"/>
          <w:numId w:val="12"/>
        </w:numPr>
        <w:suppressAutoHyphens w:val="0"/>
        <w:jc w:val="both"/>
        <w:rPr>
          <w:rFonts w:ascii="Arial" w:hAnsi="Arial" w:cs="Arial"/>
          <w:b/>
          <w:sz w:val="18"/>
          <w:szCs w:val="18"/>
        </w:rPr>
      </w:pPr>
      <w:r w:rsidRPr="00A457C0">
        <w:rPr>
          <w:rFonts w:ascii="Arial" w:hAnsi="Arial" w:cs="Arial"/>
          <w:sz w:val="18"/>
          <w:szCs w:val="18"/>
        </w:rPr>
        <w:t xml:space="preserve">Zmiany wynagrodzenia w przypadku zmiany przepisów prawnych (np. VAT) jeżeli wpływa ona na wysokość należnego wynagrodzenia wykonawcy zgodnie ze zmienionymi przepisami. </w:t>
      </w:r>
    </w:p>
    <w:p w14:paraId="3D02EB9B" w14:textId="77777777" w:rsidR="00352BD0" w:rsidRPr="00A457C0" w:rsidRDefault="00352BD0" w:rsidP="00A457C0">
      <w:pPr>
        <w:numPr>
          <w:ilvl w:val="0"/>
          <w:numId w:val="12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A457C0">
        <w:rPr>
          <w:rFonts w:ascii="Arial" w:hAnsi="Arial" w:cs="Arial"/>
          <w:sz w:val="18"/>
          <w:szCs w:val="18"/>
        </w:rPr>
        <w:t xml:space="preserve">Zmiana wyposażenia pojazdu bądź jego elementów na wyposażenie o parametrach nie gorszych niż wymagane w SIWZ, przy zachowaniu identycznych warunków gwarancji jak dla wyposażenia pierwotnego oraz pod warunkiem, że cena nie przekroczy ceny zawartej w umowie w następujących sytuacjach: </w:t>
      </w:r>
    </w:p>
    <w:p w14:paraId="34157EC3" w14:textId="77777777" w:rsidR="00352BD0" w:rsidRPr="00A457C0" w:rsidRDefault="00352BD0" w:rsidP="00A457C0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A457C0">
        <w:rPr>
          <w:rFonts w:ascii="Arial" w:hAnsi="Arial" w:cs="Arial"/>
          <w:sz w:val="18"/>
          <w:szCs w:val="18"/>
        </w:rPr>
        <w:t xml:space="preserve">gdy z którykolwiek z wyposażenia (lub elementu wyposażenia) nie będzie dostępny na rynku, </w:t>
      </w:r>
    </w:p>
    <w:p w14:paraId="37ACD66F" w14:textId="77777777" w:rsidR="00352BD0" w:rsidRPr="00A457C0" w:rsidRDefault="00352BD0" w:rsidP="00A457C0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A457C0">
        <w:rPr>
          <w:rFonts w:ascii="Arial" w:hAnsi="Arial" w:cs="Arial"/>
          <w:sz w:val="18"/>
          <w:szCs w:val="18"/>
        </w:rPr>
        <w:t xml:space="preserve">gdy producent zaprzestał produkcji danego wyposażenia niezbędnego do wykonania przedmiotu umowy, </w:t>
      </w:r>
    </w:p>
    <w:p w14:paraId="7CAB20C2" w14:textId="77777777" w:rsidR="00352BD0" w:rsidRPr="00A457C0" w:rsidRDefault="00352BD0" w:rsidP="00A457C0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A457C0">
        <w:rPr>
          <w:rFonts w:ascii="Arial" w:hAnsi="Arial" w:cs="Arial"/>
          <w:sz w:val="18"/>
          <w:szCs w:val="18"/>
        </w:rPr>
        <w:t xml:space="preserve">gdy zaoferowanie innego wyposażenia będzie podwyższało komfort użytkowania pojazdu, bądź przyczyni się do zwiększenia bezpieczeństwa obsługujących je osób, </w:t>
      </w:r>
    </w:p>
    <w:p w14:paraId="4C14BAC5" w14:textId="77777777" w:rsidR="00352BD0" w:rsidRPr="00A457C0" w:rsidRDefault="00352BD0" w:rsidP="00A457C0">
      <w:pPr>
        <w:numPr>
          <w:ilvl w:val="0"/>
          <w:numId w:val="12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A457C0">
        <w:rPr>
          <w:rFonts w:ascii="Arial" w:hAnsi="Arial" w:cs="Arial"/>
          <w:sz w:val="18"/>
          <w:szCs w:val="18"/>
        </w:rPr>
        <w:t xml:space="preserve">Propozycje zmian do umowy, w przypadku zaistnienia którejkolwiek z sytuacji, wymienionych powyżej , muszą być zgłoszone pisemnie przez Stronę, która o ich dokonanie wnioskuje wraz z uzasadnieniem konieczności ich wprowadzenia. Każda ze stron ma prawo nie wyrazić zgody na proponowane zmiany. W takim przypadku żadnej ze stron nie przysługuje roszczenie o ich wprowadzenie. </w:t>
      </w:r>
    </w:p>
    <w:p w14:paraId="524E00FD" w14:textId="77777777" w:rsidR="00352BD0" w:rsidRPr="00A457C0" w:rsidRDefault="00352BD0" w:rsidP="00A457C0">
      <w:pPr>
        <w:numPr>
          <w:ilvl w:val="0"/>
          <w:numId w:val="12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A457C0">
        <w:rPr>
          <w:rFonts w:ascii="Arial" w:hAnsi="Arial" w:cs="Arial"/>
          <w:sz w:val="18"/>
          <w:szCs w:val="18"/>
        </w:rPr>
        <w:t xml:space="preserve">Zmiany umowy wymagają formy pisemnej aneksu pod rygorem nieważności. </w:t>
      </w:r>
    </w:p>
    <w:p w14:paraId="1588D98E" w14:textId="77777777" w:rsidR="00352BD0" w:rsidRPr="00A457C0" w:rsidRDefault="00352BD0" w:rsidP="00A457C0">
      <w:pPr>
        <w:rPr>
          <w:rFonts w:ascii="Arial" w:hAnsi="Arial" w:cs="Arial"/>
          <w:b/>
          <w:sz w:val="18"/>
          <w:szCs w:val="18"/>
        </w:rPr>
      </w:pPr>
    </w:p>
    <w:p w14:paraId="3E0EE8CA" w14:textId="7A45FA31" w:rsidR="00352BD0" w:rsidRPr="00A457C0" w:rsidRDefault="00352BD0" w:rsidP="00A457C0">
      <w:pPr>
        <w:jc w:val="center"/>
        <w:rPr>
          <w:rFonts w:ascii="Arial" w:hAnsi="Arial" w:cs="Arial"/>
          <w:b/>
          <w:sz w:val="18"/>
          <w:szCs w:val="18"/>
        </w:rPr>
      </w:pPr>
      <w:r w:rsidRPr="00A457C0">
        <w:rPr>
          <w:rFonts w:ascii="Arial" w:hAnsi="Arial" w:cs="Arial"/>
          <w:b/>
          <w:sz w:val="18"/>
          <w:szCs w:val="18"/>
        </w:rPr>
        <w:t xml:space="preserve">§ </w:t>
      </w:r>
      <w:r w:rsidR="00C73050">
        <w:rPr>
          <w:rFonts w:ascii="Arial" w:hAnsi="Arial" w:cs="Arial"/>
          <w:b/>
          <w:sz w:val="18"/>
          <w:szCs w:val="18"/>
        </w:rPr>
        <w:t>9</w:t>
      </w:r>
    </w:p>
    <w:p w14:paraId="5D055CCE" w14:textId="77777777" w:rsidR="00352BD0" w:rsidRPr="00A457C0" w:rsidRDefault="00352BD0" w:rsidP="00A457C0">
      <w:pPr>
        <w:jc w:val="center"/>
        <w:rPr>
          <w:rFonts w:ascii="Arial" w:hAnsi="Arial" w:cs="Arial"/>
          <w:b/>
          <w:sz w:val="18"/>
          <w:szCs w:val="18"/>
        </w:rPr>
      </w:pPr>
      <w:r w:rsidRPr="00A457C0">
        <w:rPr>
          <w:rFonts w:ascii="Arial" w:hAnsi="Arial" w:cs="Arial"/>
          <w:b/>
          <w:sz w:val="18"/>
          <w:szCs w:val="18"/>
        </w:rPr>
        <w:t>POSTANOWIENIA KOŃCOWE</w:t>
      </w:r>
    </w:p>
    <w:p w14:paraId="1C932ED4" w14:textId="28A50749" w:rsidR="00352BD0" w:rsidRPr="00A457C0" w:rsidRDefault="00C73050" w:rsidP="00C73050">
      <w:pPr>
        <w:suppressAutoHyphens w:val="0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F45045" w:rsidRPr="00A457C0">
        <w:rPr>
          <w:rFonts w:ascii="Arial" w:hAnsi="Arial" w:cs="Arial"/>
          <w:sz w:val="18"/>
          <w:szCs w:val="18"/>
        </w:rPr>
        <w:t>.</w:t>
      </w:r>
      <w:r w:rsidR="00BE0AFF">
        <w:rPr>
          <w:rFonts w:ascii="Arial" w:hAnsi="Arial" w:cs="Arial"/>
          <w:sz w:val="18"/>
          <w:szCs w:val="18"/>
        </w:rPr>
        <w:t xml:space="preserve"> </w:t>
      </w:r>
      <w:r w:rsidR="00352BD0" w:rsidRPr="00A457C0">
        <w:rPr>
          <w:rFonts w:ascii="Arial" w:hAnsi="Arial" w:cs="Arial"/>
          <w:sz w:val="18"/>
          <w:szCs w:val="18"/>
        </w:rPr>
        <w:t>Wszelkie zmiany do niniejszej umowy wymagają pod rygorem nieważności zachowania formy pisemnej w postaci aneksu.</w:t>
      </w:r>
    </w:p>
    <w:p w14:paraId="55783B87" w14:textId="70174305" w:rsidR="00352BD0" w:rsidRPr="00A457C0" w:rsidRDefault="00C73050" w:rsidP="00A457C0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F45045" w:rsidRPr="00A457C0">
        <w:rPr>
          <w:rFonts w:ascii="Arial" w:hAnsi="Arial" w:cs="Arial"/>
          <w:sz w:val="18"/>
          <w:szCs w:val="18"/>
        </w:rPr>
        <w:t>.</w:t>
      </w:r>
      <w:r w:rsidR="00BE0AFF">
        <w:rPr>
          <w:rFonts w:ascii="Arial" w:hAnsi="Arial" w:cs="Arial"/>
          <w:sz w:val="18"/>
          <w:szCs w:val="18"/>
        </w:rPr>
        <w:t xml:space="preserve"> </w:t>
      </w:r>
      <w:r w:rsidR="00352BD0" w:rsidRPr="00A457C0">
        <w:rPr>
          <w:rFonts w:ascii="Arial" w:hAnsi="Arial" w:cs="Arial"/>
          <w:sz w:val="18"/>
          <w:szCs w:val="18"/>
        </w:rPr>
        <w:t xml:space="preserve">Wszelkie spory związane z wykonaniem umowy będzie rozstrzygał sąd właściwy dla siedziby </w:t>
      </w:r>
      <w:r w:rsidR="00A42034">
        <w:rPr>
          <w:rFonts w:ascii="Arial" w:hAnsi="Arial" w:cs="Arial"/>
          <w:sz w:val="18"/>
          <w:szCs w:val="18"/>
        </w:rPr>
        <w:t>Zamawiającego</w:t>
      </w:r>
      <w:r w:rsidR="00352BD0" w:rsidRPr="00A457C0">
        <w:rPr>
          <w:rFonts w:ascii="Arial" w:hAnsi="Arial" w:cs="Arial"/>
          <w:sz w:val="18"/>
          <w:szCs w:val="18"/>
        </w:rPr>
        <w:t>.</w:t>
      </w:r>
    </w:p>
    <w:p w14:paraId="009092F2" w14:textId="2161795E" w:rsidR="00352BD0" w:rsidRPr="00A457C0" w:rsidRDefault="00C73050" w:rsidP="00C73050">
      <w:pPr>
        <w:suppressAutoHyphens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F45045" w:rsidRPr="00A457C0">
        <w:rPr>
          <w:rFonts w:ascii="Arial" w:hAnsi="Arial" w:cs="Arial"/>
          <w:sz w:val="18"/>
          <w:szCs w:val="18"/>
        </w:rPr>
        <w:t>.</w:t>
      </w:r>
      <w:r w:rsidR="00BE0AFF">
        <w:rPr>
          <w:rFonts w:ascii="Arial" w:hAnsi="Arial" w:cs="Arial"/>
          <w:sz w:val="18"/>
          <w:szCs w:val="18"/>
        </w:rPr>
        <w:t xml:space="preserve"> </w:t>
      </w:r>
      <w:r w:rsidR="00352BD0" w:rsidRPr="00A457C0">
        <w:rPr>
          <w:rFonts w:ascii="Arial" w:hAnsi="Arial" w:cs="Arial"/>
          <w:sz w:val="18"/>
          <w:szCs w:val="18"/>
        </w:rPr>
        <w:t xml:space="preserve">W sprawach nie uregulowanych umową mają zastosowanie przepisy kodeksu cywilnego oraz ustawy </w:t>
      </w:r>
      <w:r w:rsidR="00BE0AFF">
        <w:rPr>
          <w:rFonts w:ascii="Arial" w:hAnsi="Arial" w:cs="Arial"/>
          <w:sz w:val="18"/>
          <w:szCs w:val="18"/>
        </w:rPr>
        <w:t>P</w:t>
      </w:r>
      <w:r w:rsidR="00352BD0" w:rsidRPr="00A457C0">
        <w:rPr>
          <w:rFonts w:ascii="Arial" w:hAnsi="Arial" w:cs="Arial"/>
          <w:sz w:val="18"/>
          <w:szCs w:val="18"/>
        </w:rPr>
        <w:t>rawo zamówień publicznych  wraz z przepisami wykonawczymi.</w:t>
      </w:r>
    </w:p>
    <w:p w14:paraId="3CD5097D" w14:textId="6216E056" w:rsidR="00BE0AFF" w:rsidRDefault="00C73050" w:rsidP="003B736F">
      <w:pPr>
        <w:suppressAutoHyphens w:val="0"/>
        <w:ind w:left="142" w:hanging="142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4</w:t>
      </w:r>
      <w:r w:rsidR="00F45045" w:rsidRPr="00A457C0">
        <w:rPr>
          <w:rFonts w:ascii="Arial" w:hAnsi="Arial" w:cs="Arial"/>
          <w:sz w:val="18"/>
          <w:szCs w:val="18"/>
        </w:rPr>
        <w:t>.</w:t>
      </w:r>
      <w:r w:rsidR="00BE0AFF" w:rsidRPr="00BE0AFF">
        <w:rPr>
          <w:rFonts w:ascii="Arial" w:hAnsi="Arial" w:cs="Arial"/>
          <w:sz w:val="18"/>
          <w:szCs w:val="18"/>
          <w:lang w:eastAsia="pl-PL"/>
        </w:rPr>
        <w:t xml:space="preserve"> Umowa została sporządzona w trzech jednobrzmiących egzemplarzach w tym dwa dla </w:t>
      </w:r>
      <w:r w:rsidR="00A872BB">
        <w:rPr>
          <w:rFonts w:ascii="Arial" w:hAnsi="Arial" w:cs="Arial"/>
          <w:sz w:val="18"/>
          <w:szCs w:val="18"/>
          <w:lang w:eastAsia="pl-PL"/>
        </w:rPr>
        <w:t>Zamawiającego</w:t>
      </w:r>
      <w:r w:rsidR="00BE0AFF" w:rsidRPr="00BE0AFF">
        <w:rPr>
          <w:rFonts w:ascii="Arial" w:hAnsi="Arial" w:cs="Arial"/>
          <w:sz w:val="18"/>
          <w:szCs w:val="18"/>
          <w:lang w:eastAsia="pl-PL"/>
        </w:rPr>
        <w:t xml:space="preserve"> i jeden dla </w:t>
      </w:r>
      <w:r w:rsidR="00A872BB">
        <w:rPr>
          <w:rFonts w:ascii="Arial" w:hAnsi="Arial" w:cs="Arial"/>
          <w:sz w:val="18"/>
          <w:szCs w:val="18"/>
          <w:lang w:eastAsia="pl-PL"/>
        </w:rPr>
        <w:t>Wykonawcy</w:t>
      </w:r>
      <w:r w:rsidR="00BE0AFF" w:rsidRPr="00BE0AFF">
        <w:rPr>
          <w:rFonts w:ascii="Arial" w:hAnsi="Arial" w:cs="Arial"/>
          <w:sz w:val="18"/>
          <w:szCs w:val="18"/>
          <w:lang w:eastAsia="pl-PL"/>
        </w:rPr>
        <w:t xml:space="preserve"> </w:t>
      </w:r>
    </w:p>
    <w:p w14:paraId="5D911758" w14:textId="4F994019" w:rsidR="00CC54B9" w:rsidRPr="00A457C0" w:rsidRDefault="00C73050" w:rsidP="00BE0AFF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5</w:t>
      </w:r>
      <w:r w:rsidR="00F45045" w:rsidRPr="00A457C0">
        <w:rPr>
          <w:rFonts w:ascii="Arial" w:hAnsi="Arial" w:cs="Arial"/>
          <w:sz w:val="18"/>
          <w:szCs w:val="18"/>
        </w:rPr>
        <w:t>.</w:t>
      </w:r>
      <w:r w:rsidR="00BE0AFF">
        <w:rPr>
          <w:rFonts w:ascii="Arial" w:hAnsi="Arial" w:cs="Arial"/>
          <w:sz w:val="18"/>
          <w:szCs w:val="18"/>
        </w:rPr>
        <w:t xml:space="preserve"> </w:t>
      </w:r>
      <w:r w:rsidR="00CC54B9" w:rsidRPr="00A457C0">
        <w:rPr>
          <w:rFonts w:ascii="Arial" w:hAnsi="Arial" w:cs="Arial"/>
          <w:sz w:val="18"/>
          <w:szCs w:val="18"/>
        </w:rPr>
        <w:t>Integralną część umowy stanowią:</w:t>
      </w:r>
    </w:p>
    <w:p w14:paraId="2239633D" w14:textId="21EA1A07" w:rsidR="00CC54B9" w:rsidRPr="00A457C0" w:rsidRDefault="00CC54B9" w:rsidP="00A457C0">
      <w:pPr>
        <w:autoSpaceDE w:val="0"/>
        <w:rPr>
          <w:rFonts w:ascii="Arial" w:hAnsi="Arial" w:cs="Arial"/>
          <w:sz w:val="18"/>
          <w:szCs w:val="18"/>
        </w:rPr>
      </w:pPr>
      <w:r w:rsidRPr="00A457C0">
        <w:rPr>
          <w:rFonts w:ascii="Arial" w:hAnsi="Arial" w:cs="Arial"/>
          <w:sz w:val="18"/>
          <w:szCs w:val="18"/>
        </w:rPr>
        <w:t xml:space="preserve">     a) Załącznik Nr 1</w:t>
      </w:r>
      <w:r w:rsidR="00E767EF">
        <w:rPr>
          <w:rFonts w:ascii="Arial" w:hAnsi="Arial" w:cs="Arial"/>
          <w:sz w:val="18"/>
          <w:szCs w:val="18"/>
        </w:rPr>
        <w:t xml:space="preserve"> </w:t>
      </w:r>
      <w:r w:rsidRPr="00A457C0">
        <w:rPr>
          <w:rFonts w:ascii="Arial" w:hAnsi="Arial" w:cs="Arial"/>
          <w:sz w:val="18"/>
          <w:szCs w:val="18"/>
        </w:rPr>
        <w:t xml:space="preserve">– Oferta Wykonawcy </w:t>
      </w:r>
    </w:p>
    <w:p w14:paraId="0EA0CD97" w14:textId="1EF0ACC8" w:rsidR="00CC54B9" w:rsidRPr="00A457C0" w:rsidRDefault="00CC54B9" w:rsidP="00A457C0">
      <w:pPr>
        <w:pStyle w:val="Tekstpodstawowy"/>
        <w:spacing w:line="240" w:lineRule="auto"/>
        <w:rPr>
          <w:rFonts w:ascii="Arial" w:hAnsi="Arial" w:cs="Arial"/>
          <w:sz w:val="18"/>
          <w:szCs w:val="18"/>
        </w:rPr>
      </w:pPr>
      <w:r w:rsidRPr="00A457C0">
        <w:rPr>
          <w:rFonts w:ascii="Arial" w:hAnsi="Arial" w:cs="Arial"/>
          <w:sz w:val="18"/>
          <w:szCs w:val="18"/>
        </w:rPr>
        <w:t xml:space="preserve">     b) Załącznik Nr 2 –</w:t>
      </w:r>
      <w:r w:rsidR="00E767EF">
        <w:rPr>
          <w:rFonts w:ascii="Arial" w:hAnsi="Arial" w:cs="Arial"/>
          <w:sz w:val="18"/>
          <w:szCs w:val="18"/>
        </w:rPr>
        <w:t xml:space="preserve"> </w:t>
      </w:r>
      <w:r w:rsidRPr="00A457C0">
        <w:rPr>
          <w:rFonts w:ascii="Arial" w:hAnsi="Arial" w:cs="Arial"/>
          <w:sz w:val="18"/>
          <w:szCs w:val="18"/>
        </w:rPr>
        <w:t>Opis przedmiotu zamówienia</w:t>
      </w:r>
    </w:p>
    <w:p w14:paraId="49FBD6B2" w14:textId="12214894" w:rsidR="00352BD0" w:rsidRPr="00A457C0" w:rsidRDefault="00E767EF" w:rsidP="00E767EF">
      <w:pPr>
        <w:pStyle w:val="Tekstpodstawowy"/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CC54B9" w:rsidRPr="00A457C0">
        <w:rPr>
          <w:rFonts w:ascii="Arial" w:hAnsi="Arial" w:cs="Arial"/>
          <w:sz w:val="18"/>
          <w:szCs w:val="18"/>
        </w:rPr>
        <w:t>c) Załącznik Nr 3 –</w:t>
      </w:r>
      <w:r>
        <w:rPr>
          <w:rFonts w:ascii="Arial" w:hAnsi="Arial" w:cs="Arial"/>
          <w:sz w:val="18"/>
          <w:szCs w:val="18"/>
        </w:rPr>
        <w:t xml:space="preserve"> </w:t>
      </w:r>
      <w:r w:rsidR="00CC54B9" w:rsidRPr="00A457C0">
        <w:rPr>
          <w:rFonts w:ascii="Arial" w:hAnsi="Arial" w:cs="Arial"/>
          <w:sz w:val="18"/>
          <w:szCs w:val="18"/>
        </w:rPr>
        <w:t xml:space="preserve">Protokół odbioru </w:t>
      </w:r>
    </w:p>
    <w:p w14:paraId="5D685762" w14:textId="77777777" w:rsidR="00F45045" w:rsidRPr="00A457C0" w:rsidRDefault="00F45045" w:rsidP="00A457C0">
      <w:pPr>
        <w:pStyle w:val="Tekstpodstawowy"/>
        <w:spacing w:line="240" w:lineRule="auto"/>
        <w:ind w:left="426" w:hanging="142"/>
        <w:rPr>
          <w:rFonts w:ascii="Arial" w:hAnsi="Arial" w:cs="Arial"/>
          <w:sz w:val="18"/>
          <w:szCs w:val="18"/>
        </w:rPr>
      </w:pPr>
    </w:p>
    <w:p w14:paraId="06ED39F3" w14:textId="77777777" w:rsidR="00352BD0" w:rsidRPr="00A457C0" w:rsidRDefault="00352BD0" w:rsidP="00A457C0">
      <w:pPr>
        <w:rPr>
          <w:rFonts w:ascii="Arial" w:hAnsi="Arial" w:cs="Arial"/>
          <w:sz w:val="18"/>
          <w:szCs w:val="18"/>
        </w:rPr>
      </w:pPr>
    </w:p>
    <w:p w14:paraId="55D4CF9B" w14:textId="2E23827F" w:rsidR="008F60ED" w:rsidRDefault="00A872BB" w:rsidP="00BE0AFF">
      <w:pPr>
        <w:ind w:left="708" w:firstLine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</w:t>
      </w:r>
      <w:r w:rsidR="00BE0AFF">
        <w:rPr>
          <w:rFonts w:ascii="Arial" w:hAnsi="Arial" w:cs="Arial"/>
          <w:b/>
          <w:sz w:val="18"/>
          <w:szCs w:val="18"/>
        </w:rPr>
        <w:t xml:space="preserve"> </w:t>
      </w:r>
      <w:r w:rsidR="00352BD0" w:rsidRPr="00A457C0">
        <w:rPr>
          <w:rFonts w:ascii="Arial" w:hAnsi="Arial" w:cs="Arial"/>
          <w:b/>
          <w:sz w:val="18"/>
          <w:szCs w:val="18"/>
        </w:rPr>
        <w:t xml:space="preserve">                </w:t>
      </w:r>
      <w:r w:rsidR="00F45045" w:rsidRPr="00A457C0">
        <w:rPr>
          <w:rFonts w:ascii="Arial" w:hAnsi="Arial" w:cs="Arial"/>
          <w:b/>
          <w:sz w:val="18"/>
          <w:szCs w:val="18"/>
        </w:rPr>
        <w:t xml:space="preserve">   </w:t>
      </w:r>
      <w:r w:rsidR="00352BD0" w:rsidRPr="00A457C0">
        <w:rPr>
          <w:rFonts w:ascii="Arial" w:hAnsi="Arial" w:cs="Arial"/>
          <w:b/>
          <w:sz w:val="18"/>
          <w:szCs w:val="18"/>
        </w:rPr>
        <w:t xml:space="preserve">          </w:t>
      </w:r>
      <w:r w:rsidR="00CC54B9" w:rsidRPr="00A457C0">
        <w:rPr>
          <w:rFonts w:ascii="Arial" w:hAnsi="Arial" w:cs="Arial"/>
          <w:b/>
          <w:sz w:val="18"/>
          <w:szCs w:val="18"/>
        </w:rPr>
        <w:t xml:space="preserve">                     </w:t>
      </w:r>
      <w:r w:rsidR="00CC54B9" w:rsidRPr="00A457C0">
        <w:rPr>
          <w:rFonts w:ascii="Arial" w:hAnsi="Arial" w:cs="Arial"/>
          <w:b/>
          <w:sz w:val="18"/>
          <w:szCs w:val="18"/>
        </w:rPr>
        <w:tab/>
      </w:r>
      <w:r w:rsidR="00CC54B9" w:rsidRPr="00A457C0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ZAMAWIAJĄCY </w:t>
      </w:r>
    </w:p>
    <w:p w14:paraId="23520640" w14:textId="77777777" w:rsidR="00A872BB" w:rsidRPr="00A457C0" w:rsidRDefault="00A872BB" w:rsidP="00BE0AFF">
      <w:pPr>
        <w:ind w:left="708" w:firstLine="708"/>
        <w:jc w:val="both"/>
        <w:rPr>
          <w:rFonts w:ascii="Arial" w:hAnsi="Arial" w:cs="Arial"/>
          <w:sz w:val="18"/>
          <w:szCs w:val="18"/>
        </w:rPr>
      </w:pPr>
    </w:p>
    <w:sectPr w:rsidR="00A872BB" w:rsidRPr="00A457C0" w:rsidSect="003227F1">
      <w:headerReference w:type="default" r:id="rId8"/>
      <w:footerReference w:type="default" r:id="rId9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AAEA0" w14:textId="77777777" w:rsidR="00930BAF" w:rsidRDefault="00930BAF">
      <w:r>
        <w:separator/>
      </w:r>
    </w:p>
  </w:endnote>
  <w:endnote w:type="continuationSeparator" w:id="0">
    <w:p w14:paraId="2E49CEB5" w14:textId="77777777" w:rsidR="00930BAF" w:rsidRDefault="0093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AD5DF" w14:textId="7CC4A409" w:rsidR="004F2918" w:rsidRPr="003B736F" w:rsidRDefault="00BE0AFF">
    <w:pPr>
      <w:pStyle w:val="Stopka"/>
      <w:rPr>
        <w:rFonts w:ascii="Arial" w:hAnsi="Arial" w:cs="Arial"/>
        <w:sz w:val="16"/>
        <w:szCs w:val="16"/>
      </w:rPr>
    </w:pPr>
    <w:r w:rsidRPr="003B736F">
      <w:rPr>
        <w:rFonts w:ascii="Arial" w:hAnsi="Arial" w:cs="Arial"/>
        <w:sz w:val="16"/>
        <w:szCs w:val="16"/>
      </w:rPr>
      <w:ptab w:relativeTo="margin" w:alignment="center" w:leader="none"/>
    </w:r>
    <w:proofErr w:type="spellStart"/>
    <w:r w:rsidRPr="003B736F">
      <w:rPr>
        <w:rFonts w:ascii="Arial" w:hAnsi="Arial" w:cs="Arial"/>
        <w:sz w:val="16"/>
        <w:szCs w:val="16"/>
      </w:rPr>
      <w:t>RPoZP</w:t>
    </w:r>
    <w:proofErr w:type="spellEnd"/>
    <w:r w:rsidRPr="003B736F">
      <w:rPr>
        <w:rFonts w:ascii="Arial" w:hAnsi="Arial" w:cs="Arial"/>
        <w:sz w:val="16"/>
        <w:szCs w:val="16"/>
      </w:rPr>
      <w:t xml:space="preserve"> 21/2020</w:t>
    </w:r>
    <w:r w:rsidRPr="003B736F">
      <w:rPr>
        <w:rFonts w:ascii="Arial" w:hAnsi="Arial" w:cs="Arial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787CD" w14:textId="77777777" w:rsidR="00930BAF" w:rsidRDefault="00930BAF">
      <w:r>
        <w:separator/>
      </w:r>
    </w:p>
  </w:footnote>
  <w:footnote w:type="continuationSeparator" w:id="0">
    <w:p w14:paraId="7ABBD8D2" w14:textId="77777777" w:rsidR="00930BAF" w:rsidRDefault="00930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82078" w14:textId="77777777" w:rsidR="004F2918" w:rsidRPr="003D1101" w:rsidRDefault="004F2918">
    <w:pPr>
      <w:pStyle w:val="Nagwek"/>
      <w:tabs>
        <w:tab w:val="clear" w:pos="4536"/>
        <w:tab w:val="clear" w:pos="9072"/>
        <w:tab w:val="right" w:pos="9214"/>
      </w:tabs>
      <w:ind w:left="142"/>
      <w:jc w:val="center"/>
      <w:rPr>
        <w:rFonts w:ascii="Arial" w:hAnsi="Arial" w:cs="Arial"/>
        <w:i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ytu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2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sz w:val="24"/>
        <w:szCs w:val="24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singleLevel"/>
    <w:tmpl w:val="00000007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36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</w:lvl>
  </w:abstractNum>
  <w:abstractNum w:abstractNumId="6" w15:restartNumberingAfterBreak="0">
    <w:nsid w:val="00000009"/>
    <w:multiLevelType w:val="singleLevel"/>
    <w:tmpl w:val="00000009"/>
    <w:name w:val="WW8Num2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eastAsia="Arial Unicode MS" w:hint="default"/>
        <w:sz w:val="24"/>
        <w:szCs w:val="24"/>
      </w:rPr>
    </w:lvl>
  </w:abstractNum>
  <w:abstractNum w:abstractNumId="7" w15:restartNumberingAfterBreak="0">
    <w:nsid w:val="0000000B"/>
    <w:multiLevelType w:val="singleLevel"/>
    <w:tmpl w:val="0000000B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8" w15:restartNumberingAfterBreak="0">
    <w:nsid w:val="0000000C"/>
    <w:multiLevelType w:val="singleLevel"/>
    <w:tmpl w:val="0000000C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9" w15:restartNumberingAfterBreak="0">
    <w:nsid w:val="00000014"/>
    <w:multiLevelType w:val="multilevel"/>
    <w:tmpl w:val="00000014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7"/>
    <w:multiLevelType w:val="singleLevel"/>
    <w:tmpl w:val="90220486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</w:abstractNum>
  <w:abstractNum w:abstractNumId="11" w15:restartNumberingAfterBreak="0">
    <w:nsid w:val="0000001C"/>
    <w:multiLevelType w:val="multilevel"/>
    <w:tmpl w:val="0000001C"/>
    <w:name w:val="WW8Num59"/>
    <w:lvl w:ilvl="0">
      <w:start w:val="2"/>
      <w:numFmt w:val="lowerLetter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sz w:val="24"/>
        <w:szCs w:val="24"/>
      </w:rPr>
    </w:lvl>
    <w:lvl w:ilvl="3">
      <w:start w:val="2"/>
      <w:numFmt w:val="lowerLetter"/>
      <w:lvlText w:val="%4."/>
      <w:lvlJc w:val="left"/>
      <w:pPr>
        <w:tabs>
          <w:tab w:val="num" w:pos="3360"/>
        </w:tabs>
        <w:ind w:left="3360" w:hanging="48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0000022"/>
    <w:multiLevelType w:val="multilevel"/>
    <w:tmpl w:val="00000022"/>
    <w:name w:val="WW8Num70"/>
    <w:lvl w:ilvl="0">
      <w:start w:val="1"/>
      <w:numFmt w:val="upperRoman"/>
      <w:lvlText w:val="%1."/>
      <w:lvlJc w:val="left"/>
      <w:pPr>
        <w:tabs>
          <w:tab w:val="num" w:pos="7020"/>
        </w:tabs>
        <w:ind w:left="70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4A83E3B"/>
    <w:multiLevelType w:val="hybridMultilevel"/>
    <w:tmpl w:val="31D409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E3363F4"/>
    <w:multiLevelType w:val="hybridMultilevel"/>
    <w:tmpl w:val="399210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844BA"/>
    <w:multiLevelType w:val="hybridMultilevel"/>
    <w:tmpl w:val="E62CECFA"/>
    <w:lvl w:ilvl="0" w:tplc="FBF44BCC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D6DE4"/>
    <w:multiLevelType w:val="hybridMultilevel"/>
    <w:tmpl w:val="9AE848A0"/>
    <w:lvl w:ilvl="0" w:tplc="8918DBAE">
      <w:start w:val="1"/>
      <w:numFmt w:val="lowerLetter"/>
      <w:lvlText w:val="%1)"/>
      <w:lvlJc w:val="left"/>
      <w:pPr>
        <w:ind w:left="144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B287305"/>
    <w:multiLevelType w:val="hybridMultilevel"/>
    <w:tmpl w:val="3F946EA6"/>
    <w:lvl w:ilvl="0" w:tplc="510C9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03937"/>
    <w:multiLevelType w:val="hybridMultilevel"/>
    <w:tmpl w:val="AFEEED40"/>
    <w:lvl w:ilvl="0" w:tplc="4A006634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F31A0"/>
    <w:multiLevelType w:val="hybridMultilevel"/>
    <w:tmpl w:val="2378FA9E"/>
    <w:lvl w:ilvl="0" w:tplc="B0227F7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4D70A7"/>
    <w:multiLevelType w:val="hybridMultilevel"/>
    <w:tmpl w:val="2772A5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F8E4711"/>
    <w:multiLevelType w:val="hybridMultilevel"/>
    <w:tmpl w:val="356CF6A0"/>
    <w:lvl w:ilvl="0" w:tplc="5AA6E4E8">
      <w:start w:val="1"/>
      <w:numFmt w:val="lowerLetter"/>
      <w:lvlText w:val="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4E5AAA"/>
    <w:multiLevelType w:val="hybridMultilevel"/>
    <w:tmpl w:val="F39AED94"/>
    <w:lvl w:ilvl="0" w:tplc="07D4C36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F041E"/>
    <w:multiLevelType w:val="hybridMultilevel"/>
    <w:tmpl w:val="4964F2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B696BB4"/>
    <w:multiLevelType w:val="hybridMultilevel"/>
    <w:tmpl w:val="CA246D6E"/>
    <w:lvl w:ilvl="0" w:tplc="B0227F7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950DA5"/>
    <w:multiLevelType w:val="singleLevel"/>
    <w:tmpl w:val="7634194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color w:val="auto"/>
      </w:rPr>
    </w:lvl>
  </w:abstractNum>
  <w:abstractNum w:abstractNumId="26" w15:restartNumberingAfterBreak="0">
    <w:nsid w:val="77CD4FF2"/>
    <w:multiLevelType w:val="hybridMultilevel"/>
    <w:tmpl w:val="5B1A66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5"/>
    <w:lvlOverride w:ilvl="0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4E4"/>
    <w:rsid w:val="00056D1A"/>
    <w:rsid w:val="000623CE"/>
    <w:rsid w:val="00062841"/>
    <w:rsid w:val="00090C9D"/>
    <w:rsid w:val="000A067A"/>
    <w:rsid w:val="000C050E"/>
    <w:rsid w:val="000D6578"/>
    <w:rsid w:val="001166E6"/>
    <w:rsid w:val="00145A4C"/>
    <w:rsid w:val="00165FAC"/>
    <w:rsid w:val="001758AE"/>
    <w:rsid w:val="001A28DB"/>
    <w:rsid w:val="001A5303"/>
    <w:rsid w:val="0020503A"/>
    <w:rsid w:val="00231041"/>
    <w:rsid w:val="00231B6E"/>
    <w:rsid w:val="0025365D"/>
    <w:rsid w:val="0025639D"/>
    <w:rsid w:val="00280FD7"/>
    <w:rsid w:val="002834E4"/>
    <w:rsid w:val="002F5AE0"/>
    <w:rsid w:val="003058EB"/>
    <w:rsid w:val="003227F1"/>
    <w:rsid w:val="00352BD0"/>
    <w:rsid w:val="00372499"/>
    <w:rsid w:val="0037267F"/>
    <w:rsid w:val="0038377E"/>
    <w:rsid w:val="003B13C2"/>
    <w:rsid w:val="003B736F"/>
    <w:rsid w:val="003C1172"/>
    <w:rsid w:val="003F7F4F"/>
    <w:rsid w:val="004109F5"/>
    <w:rsid w:val="00433C72"/>
    <w:rsid w:val="00451F37"/>
    <w:rsid w:val="00465EC6"/>
    <w:rsid w:val="00473CC7"/>
    <w:rsid w:val="004828C7"/>
    <w:rsid w:val="004B09CB"/>
    <w:rsid w:val="004B35AC"/>
    <w:rsid w:val="004F0885"/>
    <w:rsid w:val="004F2918"/>
    <w:rsid w:val="005013A4"/>
    <w:rsid w:val="0054704C"/>
    <w:rsid w:val="005656EC"/>
    <w:rsid w:val="005938B4"/>
    <w:rsid w:val="005B1AE8"/>
    <w:rsid w:val="005B7C4C"/>
    <w:rsid w:val="005C3482"/>
    <w:rsid w:val="005F45C4"/>
    <w:rsid w:val="00681C1C"/>
    <w:rsid w:val="0068273A"/>
    <w:rsid w:val="006B274E"/>
    <w:rsid w:val="006E5BFB"/>
    <w:rsid w:val="007072DE"/>
    <w:rsid w:val="00736BFC"/>
    <w:rsid w:val="00737BAA"/>
    <w:rsid w:val="007D4AA3"/>
    <w:rsid w:val="007D6F04"/>
    <w:rsid w:val="007F7A74"/>
    <w:rsid w:val="00874565"/>
    <w:rsid w:val="00876D3F"/>
    <w:rsid w:val="0089401F"/>
    <w:rsid w:val="008E399C"/>
    <w:rsid w:val="008F60ED"/>
    <w:rsid w:val="00930BAF"/>
    <w:rsid w:val="0096320C"/>
    <w:rsid w:val="009D1D96"/>
    <w:rsid w:val="00A071E5"/>
    <w:rsid w:val="00A118F8"/>
    <w:rsid w:val="00A1394A"/>
    <w:rsid w:val="00A15FA5"/>
    <w:rsid w:val="00A416BC"/>
    <w:rsid w:val="00A42034"/>
    <w:rsid w:val="00A457C0"/>
    <w:rsid w:val="00A47347"/>
    <w:rsid w:val="00A76FB5"/>
    <w:rsid w:val="00A872BB"/>
    <w:rsid w:val="00B46280"/>
    <w:rsid w:val="00B609EF"/>
    <w:rsid w:val="00B66772"/>
    <w:rsid w:val="00BA5517"/>
    <w:rsid w:val="00BD3F4B"/>
    <w:rsid w:val="00BE0AFF"/>
    <w:rsid w:val="00BF1D2D"/>
    <w:rsid w:val="00C25D57"/>
    <w:rsid w:val="00C73050"/>
    <w:rsid w:val="00C842D8"/>
    <w:rsid w:val="00C90962"/>
    <w:rsid w:val="00CA04CC"/>
    <w:rsid w:val="00CC54B9"/>
    <w:rsid w:val="00CF0A6B"/>
    <w:rsid w:val="00D401CE"/>
    <w:rsid w:val="00D41B7A"/>
    <w:rsid w:val="00D8377E"/>
    <w:rsid w:val="00DB6E31"/>
    <w:rsid w:val="00E75D8D"/>
    <w:rsid w:val="00E767EF"/>
    <w:rsid w:val="00EB2BD0"/>
    <w:rsid w:val="00F346B0"/>
    <w:rsid w:val="00F44541"/>
    <w:rsid w:val="00F45045"/>
    <w:rsid w:val="00FA5BF3"/>
    <w:rsid w:val="00FC3C37"/>
    <w:rsid w:val="00FD7CAC"/>
    <w:rsid w:val="00FF0AC9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4B239"/>
  <w15:chartTrackingRefBased/>
  <w15:docId w15:val="{94A66DF1-B108-40FF-977A-8E0849A0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A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7F7A74"/>
    <w:pPr>
      <w:keepNext/>
      <w:numPr>
        <w:numId w:val="1"/>
      </w:numPr>
      <w:jc w:val="right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7A7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7F7A74"/>
    <w:pPr>
      <w:tabs>
        <w:tab w:val="left" w:pos="660"/>
      </w:tabs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F7A7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andard">
    <w:name w:val="Standard"/>
    <w:rsid w:val="007F7A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ormalnyWeb">
    <w:name w:val="Normal (Web)"/>
    <w:basedOn w:val="Normalny"/>
    <w:rsid w:val="007F7A74"/>
    <w:pPr>
      <w:spacing w:before="100" w:after="100"/>
      <w:jc w:val="both"/>
    </w:pPr>
  </w:style>
  <w:style w:type="character" w:styleId="Pogrubienie">
    <w:name w:val="Strong"/>
    <w:qFormat/>
    <w:rsid w:val="00FF51DC"/>
    <w:rPr>
      <w:b/>
      <w:bCs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EB2BD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827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273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68273A"/>
    <w:pPr>
      <w:widowControl w:val="0"/>
      <w:tabs>
        <w:tab w:val="center" w:pos="4536"/>
        <w:tab w:val="right" w:pos="9072"/>
      </w:tabs>
      <w:suppressAutoHyphens w:val="0"/>
    </w:pPr>
    <w:rPr>
      <w:sz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827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">
    <w:name w:val="1"/>
    <w:basedOn w:val="Normalny"/>
    <w:rsid w:val="0068273A"/>
    <w:pPr>
      <w:suppressAutoHyphens w:val="0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8273A"/>
    <w:pPr>
      <w:tabs>
        <w:tab w:val="center" w:pos="4536"/>
        <w:tab w:val="right" w:pos="9072"/>
      </w:tabs>
      <w:suppressAutoHyphens w:val="0"/>
    </w:pPr>
    <w:rPr>
      <w:rFonts w:ascii="Tahoma" w:hAnsi="Tahoma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8273A"/>
    <w:rPr>
      <w:rFonts w:ascii="Tahoma" w:eastAsia="Times New Roman" w:hAnsi="Tahom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2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2D8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nhideWhenUsed/>
    <w:rsid w:val="005F45C4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F45C4"/>
    <w:pPr>
      <w:numPr>
        <w:ilvl w:val="8"/>
        <w:numId w:val="1"/>
      </w:numPr>
      <w:suppressAutoHyphens w:val="0"/>
      <w:jc w:val="center"/>
    </w:pPr>
    <w:rPr>
      <w:rFonts w:ascii="Arial" w:hAnsi="Arial" w:cs="Arial"/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5F45C4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5F45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4109F5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CF0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B6143-607E-4CC0-A644-172D9218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1689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Bobik</cp:lastModifiedBy>
  <cp:revision>7</cp:revision>
  <cp:lastPrinted>2020-06-03T11:00:00Z</cp:lastPrinted>
  <dcterms:created xsi:type="dcterms:W3CDTF">2020-05-28T06:16:00Z</dcterms:created>
  <dcterms:modified xsi:type="dcterms:W3CDTF">2020-06-03T11:00:00Z</dcterms:modified>
</cp:coreProperties>
</file>