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84F7" w14:textId="77777777" w:rsidR="00DE5CAA" w:rsidRPr="00DF3D4F" w:rsidRDefault="00DE5CAA" w:rsidP="009034A3">
      <w:pPr>
        <w:pStyle w:val="Nagwek3"/>
        <w:spacing w:before="0"/>
        <w:rPr>
          <w:rFonts w:asciiTheme="minorHAnsi" w:hAnsiTheme="minorHAnsi"/>
          <w:sz w:val="22"/>
          <w:szCs w:val="22"/>
        </w:rPr>
      </w:pPr>
    </w:p>
    <w:p w14:paraId="71545128" w14:textId="2B58BFC4" w:rsidR="009A2870" w:rsidRPr="00DF3D4F" w:rsidRDefault="009A2870" w:rsidP="009034A3">
      <w:pPr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Załącznik Nr 1 do SWZ – Oferta Wykonawcy </w:t>
      </w:r>
    </w:p>
    <w:p w14:paraId="05C5E1EB" w14:textId="77777777" w:rsidR="0044544D" w:rsidRPr="00DF3D4F" w:rsidRDefault="0044544D" w:rsidP="009034A3">
      <w:pPr>
        <w:spacing w:line="100" w:lineRule="atLeast"/>
        <w:ind w:firstLine="708"/>
        <w:jc w:val="right"/>
        <w:rPr>
          <w:rFonts w:asciiTheme="minorHAnsi" w:hAnsiTheme="minorHAnsi"/>
          <w:b/>
          <w:sz w:val="21"/>
          <w:szCs w:val="21"/>
        </w:rPr>
      </w:pPr>
    </w:p>
    <w:p w14:paraId="5820ED93" w14:textId="77777777" w:rsidR="00D2486F" w:rsidRPr="00023131" w:rsidRDefault="00D2486F" w:rsidP="00D2486F">
      <w:pPr>
        <w:spacing w:line="100" w:lineRule="atLeast"/>
        <w:ind w:firstLine="708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b/>
          <w:sz w:val="22"/>
          <w:szCs w:val="22"/>
        </w:rPr>
        <w:t>Zamawiający:</w:t>
      </w:r>
    </w:p>
    <w:p w14:paraId="0246FB25" w14:textId="77777777" w:rsidR="00D2486F" w:rsidRPr="00023131" w:rsidRDefault="00D2486F" w:rsidP="00D2486F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Regionalne Centrum Krwiodawstwa i Krwiolecznictwa w Bydgoszczy</w:t>
      </w:r>
    </w:p>
    <w:p w14:paraId="781D6CA4" w14:textId="77777777" w:rsidR="00D2486F" w:rsidRPr="00023131" w:rsidRDefault="00D2486F" w:rsidP="00D2486F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ul. Ks. Ryszarda Markwarta 8; 85-015 Bydgoszcz</w:t>
      </w:r>
    </w:p>
    <w:p w14:paraId="1BDDC43F" w14:textId="77777777" w:rsidR="00D2486F" w:rsidRPr="00023131" w:rsidRDefault="00D2486F" w:rsidP="00D2486F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Pr="00023131">
        <w:rPr>
          <w:rFonts w:asciiTheme="minorHAnsi" w:hAnsiTheme="minorHAnsi"/>
          <w:i/>
          <w:sz w:val="22"/>
          <w:szCs w:val="22"/>
        </w:rPr>
        <w:t>(pełna nazwa/firma, adres)</w:t>
      </w:r>
    </w:p>
    <w:p w14:paraId="25BE6840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Dane Wykonawcy:</w:t>
      </w:r>
    </w:p>
    <w:p w14:paraId="14B21E0B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Nazwa : ……………………………………………………………………………………………….</w:t>
      </w:r>
    </w:p>
    <w:p w14:paraId="103747B8" w14:textId="60FA942E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Adres siedziby Wykonawcy: …</w:t>
      </w:r>
      <w:r w:rsidR="006400F0">
        <w:rPr>
          <w:rFonts w:ascii="Calibri" w:hAnsi="Calibri"/>
        </w:rPr>
        <w:t>…</w:t>
      </w:r>
      <w:r w:rsidRPr="009A2870">
        <w:rPr>
          <w:rFonts w:ascii="Calibri" w:hAnsi="Calibri"/>
        </w:rPr>
        <w:t>.........................................................................................................</w:t>
      </w:r>
    </w:p>
    <w:p w14:paraId="33C70867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Kod: ……………Miasto: ……………………………Województwo: …………………………………Kraj: ………………………………</w:t>
      </w:r>
    </w:p>
    <w:p w14:paraId="759A37D9" w14:textId="77777777" w:rsidR="00D2486F" w:rsidRPr="009A2870" w:rsidRDefault="00D2486F" w:rsidP="00D2486F">
      <w:pPr>
        <w:spacing w:line="276" w:lineRule="auto"/>
        <w:ind w:left="284"/>
        <w:rPr>
          <w:rFonts w:ascii="Calibri" w:hAnsi="Calibri"/>
        </w:rPr>
      </w:pPr>
      <w:r w:rsidRPr="009A2870">
        <w:rPr>
          <w:rFonts w:ascii="Calibri" w:hAnsi="Calibri"/>
        </w:rPr>
        <w:t>Adres do korespondencji (</w:t>
      </w:r>
      <w:r w:rsidRPr="009A2870">
        <w:rPr>
          <w:rFonts w:ascii="Calibri" w:hAnsi="Calibri"/>
          <w:i/>
        </w:rPr>
        <w:t>wypełnić, jeżeli jest inny niż adres siedziby</w:t>
      </w:r>
      <w:r w:rsidRPr="009A2870">
        <w:rPr>
          <w:rFonts w:ascii="Calibri" w:hAnsi="Calibri"/>
        </w:rPr>
        <w:t>): ………………………………………………………………………………………………………</w:t>
      </w:r>
    </w:p>
    <w:p w14:paraId="385D7745" w14:textId="5031ED42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 xml:space="preserve">nr NIP: </w:t>
      </w:r>
      <w:r w:rsidR="006400F0">
        <w:rPr>
          <w:rFonts w:ascii="Calibri" w:hAnsi="Calibri"/>
        </w:rPr>
        <w:t>…</w:t>
      </w:r>
      <w:r w:rsidRPr="009A2870">
        <w:rPr>
          <w:rFonts w:ascii="Calibri" w:hAnsi="Calibri"/>
        </w:rPr>
        <w:t>................................................ nr REGON: …. …………………………………</w:t>
      </w:r>
      <w:r w:rsidR="006400F0">
        <w:rPr>
          <w:rFonts w:ascii="Calibri" w:hAnsi="Calibri"/>
        </w:rPr>
        <w:t>…</w:t>
      </w:r>
    </w:p>
    <w:p w14:paraId="74B55A38" w14:textId="649F328C" w:rsidR="00D2486F" w:rsidRPr="009A2870" w:rsidRDefault="00D2486F" w:rsidP="00D2486F">
      <w:pPr>
        <w:pStyle w:val="Nagwek"/>
        <w:tabs>
          <w:tab w:val="left" w:pos="708"/>
          <w:tab w:val="center" w:pos="2127"/>
        </w:tabs>
        <w:spacing w:line="276" w:lineRule="auto"/>
        <w:ind w:firstLine="284"/>
        <w:jc w:val="both"/>
        <w:rPr>
          <w:rFonts w:ascii="Calibri" w:hAnsi="Calibri"/>
          <w:sz w:val="20"/>
          <w:szCs w:val="20"/>
        </w:rPr>
      </w:pPr>
      <w:r w:rsidRPr="009A2870">
        <w:rPr>
          <w:rFonts w:ascii="Calibri" w:hAnsi="Calibri"/>
          <w:sz w:val="20"/>
          <w:szCs w:val="20"/>
        </w:rPr>
        <w:t>nr telefonu</w:t>
      </w:r>
      <w:r>
        <w:rPr>
          <w:rFonts w:ascii="Calibri" w:hAnsi="Calibri"/>
          <w:sz w:val="20"/>
          <w:szCs w:val="20"/>
        </w:rPr>
        <w:t xml:space="preserve"> </w:t>
      </w:r>
      <w:r w:rsidRPr="009A2870">
        <w:rPr>
          <w:rFonts w:ascii="Calibri" w:hAnsi="Calibri"/>
          <w:sz w:val="20"/>
          <w:szCs w:val="20"/>
        </w:rPr>
        <w:tab/>
      </w:r>
      <w:r w:rsidR="006400F0">
        <w:rPr>
          <w:rFonts w:ascii="Calibri" w:hAnsi="Calibri"/>
          <w:sz w:val="20"/>
          <w:szCs w:val="20"/>
        </w:rPr>
        <w:t>…</w:t>
      </w:r>
      <w:r w:rsidRPr="009A2870">
        <w:rPr>
          <w:rFonts w:ascii="Calibri" w:hAnsi="Calibri"/>
          <w:sz w:val="20"/>
          <w:szCs w:val="20"/>
        </w:rPr>
        <w:t>................................................</w:t>
      </w:r>
      <w:r w:rsidRPr="009A2870">
        <w:rPr>
          <w:rFonts w:ascii="Calibri" w:hAnsi="Calibri"/>
          <w:sz w:val="20"/>
          <w:szCs w:val="20"/>
          <w:lang w:val="pl-PL"/>
        </w:rPr>
        <w:t xml:space="preserve">; </w:t>
      </w:r>
      <w:r w:rsidRPr="009A2870">
        <w:rPr>
          <w:rFonts w:ascii="Calibri" w:hAnsi="Calibri"/>
          <w:sz w:val="20"/>
          <w:szCs w:val="20"/>
        </w:rPr>
        <w:t>nr faksu</w:t>
      </w:r>
      <w:r w:rsidR="006400F0">
        <w:rPr>
          <w:rFonts w:ascii="Calibri" w:hAnsi="Calibri"/>
          <w:sz w:val="20"/>
          <w:szCs w:val="20"/>
        </w:rPr>
        <w:t>…</w:t>
      </w:r>
      <w:r w:rsidRPr="009A2870">
        <w:rPr>
          <w:rFonts w:ascii="Calibri" w:hAnsi="Calibri"/>
          <w:sz w:val="20"/>
          <w:szCs w:val="20"/>
        </w:rPr>
        <w:t>...............................................</w:t>
      </w:r>
    </w:p>
    <w:p w14:paraId="6C531379" w14:textId="574CD719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 xml:space="preserve">Adres e-mail Wykonawcy </w:t>
      </w:r>
      <w:r w:rsidR="006400F0">
        <w:rPr>
          <w:rFonts w:ascii="Calibri" w:hAnsi="Calibri"/>
        </w:rPr>
        <w:t>…</w:t>
      </w:r>
      <w:r w:rsidRPr="009A2870">
        <w:rPr>
          <w:rFonts w:ascii="Calibri" w:hAnsi="Calibri"/>
        </w:rPr>
        <w:t>................................................</w:t>
      </w:r>
    </w:p>
    <w:p w14:paraId="4A1EEFFC" w14:textId="56197C63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  <w:i/>
        </w:rPr>
        <w:t>KRS/C</w:t>
      </w:r>
      <w:r w:rsidR="006400F0" w:rsidRPr="009A2870">
        <w:rPr>
          <w:rFonts w:ascii="Calibri" w:hAnsi="Calibri"/>
          <w:i/>
        </w:rPr>
        <w:t>e</w:t>
      </w:r>
      <w:r w:rsidRPr="009A2870">
        <w:rPr>
          <w:rFonts w:ascii="Calibri" w:hAnsi="Calibri"/>
          <w:i/>
        </w:rPr>
        <w:t>iDG*</w:t>
      </w:r>
      <w:r w:rsidRPr="009A2870">
        <w:rPr>
          <w:rFonts w:ascii="Calibri" w:hAnsi="Calibri"/>
          <w:i/>
        </w:rPr>
        <w:tab/>
      </w:r>
      <w:r w:rsidR="006400F0">
        <w:rPr>
          <w:rFonts w:ascii="Calibri" w:hAnsi="Calibri"/>
        </w:rPr>
        <w:t>…</w:t>
      </w:r>
      <w:r w:rsidRPr="009A2870">
        <w:rPr>
          <w:rFonts w:ascii="Calibri" w:hAnsi="Calibri"/>
        </w:rPr>
        <w:t>...............................................</w:t>
      </w:r>
    </w:p>
    <w:p w14:paraId="1FE96719" w14:textId="77777777" w:rsidR="00D2486F" w:rsidRPr="009A2870" w:rsidRDefault="00D2486F" w:rsidP="00D2486F">
      <w:pPr>
        <w:autoSpaceDE w:val="0"/>
        <w:autoSpaceDN w:val="0"/>
        <w:adjustRightInd w:val="0"/>
        <w:jc w:val="both"/>
        <w:rPr>
          <w:rFonts w:ascii="Calibri" w:eastAsiaTheme="minorHAnsi" w:hAnsi="Calibri"/>
          <w:i/>
          <w:color w:val="000000"/>
          <w:lang w:eastAsia="en-US"/>
        </w:rPr>
      </w:pPr>
      <w:r w:rsidRPr="009A2870">
        <w:rPr>
          <w:rFonts w:ascii="Calibri" w:eastAsiaTheme="minorHAnsi" w:hAnsi="Calibri"/>
          <w:i/>
          <w:color w:val="000000"/>
          <w:lang w:eastAsia="en-US"/>
        </w:rPr>
        <w:t>*</w:t>
      </w:r>
      <w:r w:rsidRPr="009A2870">
        <w:rPr>
          <w:rFonts w:ascii="Calibri" w:eastAsiaTheme="minorHAnsi" w:hAnsi="Calibri"/>
          <w:b/>
          <w:bCs/>
          <w:i/>
          <w:color w:val="000000"/>
          <w:lang w:eastAsia="en-US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dotyczy również Wykonawców zarejestrowanych w CEIDG: </w:t>
      </w:r>
    </w:p>
    <w:p w14:paraId="5824E7AC" w14:textId="0299B348" w:rsidR="00D2486F" w:rsidRPr="009A2870" w:rsidRDefault="006400F0" w:rsidP="00D2486F">
      <w:pPr>
        <w:spacing w:line="276" w:lineRule="auto"/>
        <w:ind w:firstLine="284"/>
        <w:jc w:val="both"/>
        <w:rPr>
          <w:rFonts w:ascii="Calibri" w:hAnsi="Calibri"/>
          <w:i/>
        </w:rPr>
      </w:pPr>
      <w:r>
        <w:rPr>
          <w:rFonts w:ascii="Calibri" w:eastAsiaTheme="minorHAnsi" w:hAnsi="Calibri"/>
          <w:i/>
          <w:color w:val="000000"/>
          <w:lang w:eastAsia="en-US"/>
        </w:rPr>
        <w:t>…</w:t>
      </w:r>
      <w:r w:rsidR="00D2486F" w:rsidRPr="009A2870">
        <w:rPr>
          <w:rFonts w:ascii="Calibri" w:eastAsiaTheme="minorHAnsi" w:hAnsi="Calibri"/>
          <w:i/>
          <w:color w:val="000000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1AD8972A" w14:textId="017FFBFA" w:rsidR="00D2486F" w:rsidRPr="009A2870" w:rsidRDefault="00D2486F" w:rsidP="00D2486F">
      <w:pPr>
        <w:spacing w:line="276" w:lineRule="auto"/>
        <w:ind w:left="284"/>
        <w:rPr>
          <w:rFonts w:ascii="Calibri" w:hAnsi="Calibri"/>
        </w:rPr>
      </w:pPr>
      <w:r w:rsidRPr="009A2870">
        <w:rPr>
          <w:rFonts w:ascii="Calibri" w:hAnsi="Calibri"/>
        </w:rPr>
        <w:t xml:space="preserve">dane osoby upoważnionej do kontaktowania się z Zamawiającym: </w:t>
      </w:r>
      <w:r w:rsidR="006400F0">
        <w:rPr>
          <w:rFonts w:ascii="Calibri" w:hAnsi="Calibri"/>
        </w:rPr>
        <w:t>…</w:t>
      </w:r>
      <w:r w:rsidRPr="009A2870">
        <w:rPr>
          <w:rFonts w:ascii="Calibri" w:hAnsi="Calibri"/>
        </w:rPr>
        <w:t>...................................................................................................................................</w:t>
      </w:r>
    </w:p>
    <w:p w14:paraId="022BEC65" w14:textId="77777777" w:rsidR="00D2486F" w:rsidRPr="009A2870" w:rsidRDefault="00D2486F" w:rsidP="00D2486F">
      <w:pPr>
        <w:spacing w:line="276" w:lineRule="auto"/>
        <w:ind w:left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Adres e-mail, na który Zamawiający ma przesłać korespondencję: ………………………………</w:t>
      </w:r>
    </w:p>
    <w:p w14:paraId="290EB895" w14:textId="77777777" w:rsidR="00571931" w:rsidRDefault="00571931" w:rsidP="00D2486F">
      <w:pPr>
        <w:pStyle w:val="Default"/>
        <w:jc w:val="center"/>
        <w:rPr>
          <w:rFonts w:ascii="Calibri" w:hAnsi="Calibri"/>
        </w:rPr>
      </w:pPr>
    </w:p>
    <w:p w14:paraId="4BC34C43" w14:textId="55F81371" w:rsidR="00D2486F" w:rsidRDefault="00D2486F" w:rsidP="00D2486F">
      <w:pPr>
        <w:pStyle w:val="Default"/>
        <w:jc w:val="center"/>
        <w:rPr>
          <w:rFonts w:ascii="Calibri" w:hAnsi="Calibri"/>
        </w:rPr>
      </w:pPr>
      <w:r w:rsidRPr="00405B5A">
        <w:rPr>
          <w:rFonts w:ascii="Calibri" w:hAnsi="Calibri"/>
        </w:rPr>
        <w:t>OFERTA WYKONAWCY</w:t>
      </w:r>
    </w:p>
    <w:p w14:paraId="113BF636" w14:textId="77777777" w:rsidR="00571931" w:rsidRDefault="00571931" w:rsidP="00571931">
      <w:pPr>
        <w:rPr>
          <w:rFonts w:asciiTheme="minorHAnsi" w:hAnsiTheme="minorHAnsi"/>
          <w:b/>
          <w:sz w:val="21"/>
          <w:szCs w:val="21"/>
        </w:rPr>
      </w:pPr>
    </w:p>
    <w:p w14:paraId="0E09548B" w14:textId="3D765D99" w:rsidR="00571931" w:rsidRPr="009A2870" w:rsidRDefault="00571931" w:rsidP="00571931">
      <w:pPr>
        <w:jc w:val="center"/>
        <w:rPr>
          <w:rFonts w:ascii="Calibri" w:hAnsi="Calibri"/>
        </w:rPr>
      </w:pPr>
      <w:r>
        <w:rPr>
          <w:rFonts w:asciiTheme="minorHAnsi" w:hAnsiTheme="minorHAnsi"/>
          <w:b/>
          <w:sz w:val="21"/>
          <w:szCs w:val="21"/>
        </w:rPr>
        <w:t>DOTYCZY POSTĘPOWANIA PN. „</w:t>
      </w:r>
      <w:r w:rsidR="00913D04">
        <w:rPr>
          <w:rFonts w:asciiTheme="minorHAnsi" w:hAnsiTheme="minorHAnsi" w:cstheme="minorHAnsi"/>
          <w:sz w:val="28"/>
          <w:szCs w:val="28"/>
        </w:rPr>
        <w:t>D</w:t>
      </w:r>
      <w:r w:rsidR="00913D04" w:rsidRPr="001F1542">
        <w:rPr>
          <w:rFonts w:asciiTheme="minorHAnsi" w:hAnsiTheme="minorHAnsi" w:cstheme="minorHAnsi"/>
          <w:sz w:val="28"/>
          <w:szCs w:val="28"/>
        </w:rPr>
        <w:t>ostawa pakietów czekolad dla zrównoważenia wysiłku energetycznego dla Honorowych Dawców Krwi</w:t>
      </w:r>
      <w:r>
        <w:rPr>
          <w:rFonts w:asciiTheme="minorHAnsi" w:hAnsiTheme="minorHAnsi"/>
          <w:b/>
          <w:sz w:val="21"/>
          <w:szCs w:val="21"/>
        </w:rPr>
        <w:t>”</w:t>
      </w:r>
    </w:p>
    <w:p w14:paraId="393B4BC8" w14:textId="77777777" w:rsidR="00571931" w:rsidRPr="00405B5A" w:rsidRDefault="00571931" w:rsidP="00D2486F">
      <w:pPr>
        <w:pStyle w:val="Default"/>
        <w:jc w:val="center"/>
        <w:rPr>
          <w:rFonts w:ascii="Calibri" w:hAnsi="Calibri"/>
        </w:rPr>
      </w:pPr>
    </w:p>
    <w:p w14:paraId="33EE6C94" w14:textId="0E1C45CB" w:rsidR="00913D04" w:rsidRPr="00913D04" w:rsidRDefault="00D2486F" w:rsidP="00D87E90">
      <w:pPr>
        <w:pStyle w:val="Akapitzlist"/>
        <w:numPr>
          <w:ilvl w:val="0"/>
          <w:numId w:val="8"/>
        </w:numPr>
        <w:tabs>
          <w:tab w:val="left" w:pos="360"/>
        </w:tabs>
        <w:suppressAutoHyphens/>
        <w:autoSpaceDE w:val="0"/>
        <w:spacing w:after="120" w:line="276" w:lineRule="auto"/>
        <w:ind w:left="284" w:hanging="284"/>
        <w:jc w:val="both"/>
        <w:rPr>
          <w:rFonts w:asciiTheme="minorHAnsi" w:hAnsiTheme="minorHAnsi"/>
          <w:lang w:val="pl-PL"/>
        </w:rPr>
      </w:pPr>
      <w:r w:rsidRPr="00913D04">
        <w:rPr>
          <w:rFonts w:asciiTheme="minorHAnsi" w:hAnsiTheme="minorHAnsi"/>
        </w:rPr>
        <w:t xml:space="preserve">Oferujemy wykonanie przedmiotu zamówienia na warunkach i zasadach określonych w SWZ za </w:t>
      </w:r>
      <w:r w:rsidRPr="00913D04">
        <w:rPr>
          <w:rFonts w:asciiTheme="minorHAnsi" w:hAnsiTheme="minorHAnsi"/>
        </w:rPr>
        <w:br/>
      </w:r>
      <w:r w:rsidRPr="00913D04">
        <w:rPr>
          <w:rFonts w:asciiTheme="minorHAnsi" w:hAnsiTheme="minorHAnsi"/>
          <w:b/>
        </w:rPr>
        <w:t>łączną wartość brutto oferty</w:t>
      </w:r>
      <w:r w:rsidRPr="00913D04">
        <w:rPr>
          <w:rFonts w:asciiTheme="minorHAnsi" w:hAnsiTheme="minorHAnsi"/>
        </w:rPr>
        <w:t xml:space="preserve"> (łącznie z podatkiem VAT)</w:t>
      </w:r>
      <w:r w:rsidRPr="00913D04">
        <w:rPr>
          <w:rFonts w:asciiTheme="minorHAnsi" w:hAnsiTheme="minorHAnsi"/>
          <w:lang w:val="pl-PL"/>
        </w:rPr>
        <w:t xml:space="preserve"> </w:t>
      </w:r>
      <w:r w:rsidRPr="00913D04">
        <w:rPr>
          <w:rFonts w:asciiTheme="minorHAnsi" w:hAnsiTheme="minorHAnsi"/>
        </w:rPr>
        <w:t xml:space="preserve">zgodnie z </w:t>
      </w:r>
      <w:r w:rsidR="00913D04" w:rsidRPr="00913D04">
        <w:rPr>
          <w:rFonts w:asciiTheme="minorHAnsi" w:hAnsiTheme="minorHAnsi"/>
        </w:rPr>
        <w:t xml:space="preserve">przedstawioną </w:t>
      </w:r>
      <w:r w:rsidRPr="00913D04">
        <w:rPr>
          <w:rFonts w:asciiTheme="minorHAnsi" w:hAnsiTheme="minorHAnsi"/>
        </w:rPr>
        <w:t xml:space="preserve">ceną </w:t>
      </w:r>
      <w:r w:rsidR="00913D04">
        <w:rPr>
          <w:rFonts w:asciiTheme="minorHAnsi" w:hAnsiTheme="minorHAnsi"/>
          <w:lang w:val="pl-PL"/>
        </w:rPr>
        <w:t>:</w:t>
      </w:r>
    </w:p>
    <w:tbl>
      <w:tblPr>
        <w:tblStyle w:val="Tabela-Siatka"/>
        <w:tblW w:w="10173" w:type="dxa"/>
        <w:jc w:val="center"/>
        <w:tblLook w:val="04A0" w:firstRow="1" w:lastRow="0" w:firstColumn="1" w:lastColumn="0" w:noHBand="0" w:noVBand="1"/>
      </w:tblPr>
      <w:tblGrid>
        <w:gridCol w:w="539"/>
        <w:gridCol w:w="3113"/>
        <w:gridCol w:w="992"/>
        <w:gridCol w:w="1090"/>
        <w:gridCol w:w="1291"/>
        <w:gridCol w:w="1021"/>
        <w:gridCol w:w="709"/>
        <w:gridCol w:w="1418"/>
      </w:tblGrid>
      <w:tr w:rsidR="001E0DE4" w14:paraId="210EF41D" w14:textId="77777777" w:rsidTr="009A070F">
        <w:trPr>
          <w:jc w:val="center"/>
        </w:trPr>
        <w:tc>
          <w:tcPr>
            <w:tcW w:w="539" w:type="dxa"/>
            <w:vAlign w:val="center"/>
          </w:tcPr>
          <w:p w14:paraId="1A3C14B0" w14:textId="02ABCAF8" w:rsidR="001E0DE4" w:rsidRDefault="001E0DE4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3C96">
              <w:t>L.p.</w:t>
            </w:r>
          </w:p>
        </w:tc>
        <w:tc>
          <w:tcPr>
            <w:tcW w:w="3113" w:type="dxa"/>
            <w:vAlign w:val="center"/>
          </w:tcPr>
          <w:p w14:paraId="0DF269C6" w14:textId="13964185" w:rsidR="001E0DE4" w:rsidRDefault="001E0DE4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3C96">
              <w:t>Nazwa</w:t>
            </w:r>
          </w:p>
        </w:tc>
        <w:tc>
          <w:tcPr>
            <w:tcW w:w="992" w:type="dxa"/>
            <w:vAlign w:val="center"/>
          </w:tcPr>
          <w:p w14:paraId="57EBECEC" w14:textId="77777777" w:rsidR="001E0DE4" w:rsidRDefault="001E0DE4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3C96">
              <w:t>Ilość czekolad w </w:t>
            </w:r>
            <w:r>
              <w:t>1 Pakiecie</w:t>
            </w:r>
          </w:p>
        </w:tc>
        <w:tc>
          <w:tcPr>
            <w:tcW w:w="1090" w:type="dxa"/>
            <w:vAlign w:val="center"/>
          </w:tcPr>
          <w:p w14:paraId="071DC851" w14:textId="3BFCF11E" w:rsidR="001E0DE4" w:rsidRDefault="001E0DE4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pakietów</w:t>
            </w:r>
          </w:p>
        </w:tc>
        <w:tc>
          <w:tcPr>
            <w:tcW w:w="1291" w:type="dxa"/>
          </w:tcPr>
          <w:p w14:paraId="1C9A825A" w14:textId="3171D3A5" w:rsidR="001E0DE4" w:rsidRDefault="001E0DE4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Cena jednostkowa netto za 1 pakiet</w:t>
            </w:r>
          </w:p>
        </w:tc>
        <w:tc>
          <w:tcPr>
            <w:tcW w:w="1021" w:type="dxa"/>
          </w:tcPr>
          <w:p w14:paraId="6E876FA3" w14:textId="76D12619" w:rsidR="001E0DE4" w:rsidRDefault="001E0DE4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Wartość całkowita netto</w:t>
            </w:r>
          </w:p>
        </w:tc>
        <w:tc>
          <w:tcPr>
            <w:tcW w:w="709" w:type="dxa"/>
          </w:tcPr>
          <w:p w14:paraId="5CD2C237" w14:textId="50AF9706" w:rsidR="001E0DE4" w:rsidRDefault="001E0DE4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VAT (%)</w:t>
            </w:r>
          </w:p>
        </w:tc>
        <w:tc>
          <w:tcPr>
            <w:tcW w:w="1418" w:type="dxa"/>
          </w:tcPr>
          <w:p w14:paraId="1C719784" w14:textId="7B41AA73" w:rsidR="001E0DE4" w:rsidRDefault="001E0DE4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Wartość całkowita brutto</w:t>
            </w:r>
          </w:p>
        </w:tc>
      </w:tr>
      <w:tr w:rsidR="001E0DE4" w:rsidRPr="001E0DE4" w14:paraId="70AC04DF" w14:textId="77777777" w:rsidTr="009A070F">
        <w:trPr>
          <w:jc w:val="center"/>
        </w:trPr>
        <w:tc>
          <w:tcPr>
            <w:tcW w:w="539" w:type="dxa"/>
            <w:vAlign w:val="center"/>
          </w:tcPr>
          <w:p w14:paraId="04D2A353" w14:textId="1243C152" w:rsidR="001E0DE4" w:rsidRPr="001E0DE4" w:rsidRDefault="001E0DE4" w:rsidP="001E0DE4">
            <w:pPr>
              <w:jc w:val="center"/>
              <w:rPr>
                <w:i/>
              </w:rPr>
            </w:pPr>
            <w:r w:rsidRPr="001E0DE4">
              <w:rPr>
                <w:i/>
              </w:rPr>
              <w:t>1</w:t>
            </w:r>
          </w:p>
        </w:tc>
        <w:tc>
          <w:tcPr>
            <w:tcW w:w="3113" w:type="dxa"/>
            <w:vAlign w:val="center"/>
          </w:tcPr>
          <w:p w14:paraId="1FD06425" w14:textId="4C5C2641" w:rsidR="001E0DE4" w:rsidRPr="001E0DE4" w:rsidRDefault="001E0DE4" w:rsidP="001E0DE4">
            <w:pPr>
              <w:jc w:val="center"/>
              <w:rPr>
                <w:i/>
              </w:rPr>
            </w:pPr>
            <w:r w:rsidRPr="001E0DE4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14:paraId="189EB3BD" w14:textId="06345FB0" w:rsidR="001E0DE4" w:rsidRPr="001E0DE4" w:rsidRDefault="001E0DE4" w:rsidP="001E0DE4">
            <w:pPr>
              <w:jc w:val="center"/>
              <w:rPr>
                <w:i/>
              </w:rPr>
            </w:pPr>
            <w:r w:rsidRPr="001E0DE4">
              <w:rPr>
                <w:i/>
              </w:rPr>
              <w:t>3</w:t>
            </w:r>
          </w:p>
        </w:tc>
        <w:tc>
          <w:tcPr>
            <w:tcW w:w="1090" w:type="dxa"/>
            <w:vAlign w:val="center"/>
          </w:tcPr>
          <w:p w14:paraId="1B621A67" w14:textId="22478EC6" w:rsidR="001E0DE4" w:rsidRPr="001E0DE4" w:rsidRDefault="001E0DE4" w:rsidP="001E0DE4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1E0DE4">
              <w:rPr>
                <w:rFonts w:ascii="Calibri" w:hAnsi="Calibri" w:cs="Calibr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91" w:type="dxa"/>
          </w:tcPr>
          <w:p w14:paraId="1D9B9280" w14:textId="2E3CFF5F" w:rsidR="001E0DE4" w:rsidRPr="001E0DE4" w:rsidRDefault="001E0DE4" w:rsidP="001E0DE4">
            <w:pPr>
              <w:jc w:val="center"/>
              <w:rPr>
                <w:rFonts w:ascii="Calibri" w:hAnsi="Calibri" w:cs="Calibri"/>
                <w:i/>
              </w:rPr>
            </w:pPr>
            <w:r w:rsidRPr="001E0DE4">
              <w:rPr>
                <w:rFonts w:ascii="Calibri" w:hAnsi="Calibri" w:cs="Calibri"/>
                <w:i/>
              </w:rPr>
              <w:t>5</w:t>
            </w:r>
          </w:p>
        </w:tc>
        <w:tc>
          <w:tcPr>
            <w:tcW w:w="1021" w:type="dxa"/>
          </w:tcPr>
          <w:p w14:paraId="744FEB00" w14:textId="1E611CA0" w:rsidR="001E0DE4" w:rsidRPr="001E0DE4" w:rsidRDefault="001E0DE4" w:rsidP="001E0DE4">
            <w:pPr>
              <w:jc w:val="center"/>
              <w:rPr>
                <w:rFonts w:ascii="Calibri" w:hAnsi="Calibri" w:cs="Calibri"/>
                <w:i/>
              </w:rPr>
            </w:pPr>
            <w:r w:rsidRPr="001E0DE4">
              <w:rPr>
                <w:rFonts w:ascii="Calibri" w:hAnsi="Calibri" w:cs="Calibri"/>
                <w:i/>
              </w:rPr>
              <w:t>6=(4x5)</w:t>
            </w:r>
          </w:p>
        </w:tc>
        <w:tc>
          <w:tcPr>
            <w:tcW w:w="709" w:type="dxa"/>
          </w:tcPr>
          <w:p w14:paraId="38F7492D" w14:textId="5D14CC51" w:rsidR="001E0DE4" w:rsidRPr="001E0DE4" w:rsidRDefault="001E0DE4" w:rsidP="001E0DE4">
            <w:pPr>
              <w:jc w:val="center"/>
              <w:rPr>
                <w:rFonts w:ascii="Calibri" w:hAnsi="Calibri" w:cs="Calibri"/>
                <w:i/>
              </w:rPr>
            </w:pPr>
            <w:r w:rsidRPr="001E0DE4">
              <w:rPr>
                <w:rFonts w:ascii="Calibri" w:hAnsi="Calibri" w:cs="Calibri"/>
                <w:i/>
              </w:rPr>
              <w:t>7</w:t>
            </w:r>
          </w:p>
        </w:tc>
        <w:tc>
          <w:tcPr>
            <w:tcW w:w="1418" w:type="dxa"/>
          </w:tcPr>
          <w:p w14:paraId="01BF05AA" w14:textId="2FB72816" w:rsidR="001E0DE4" w:rsidRPr="001E0DE4" w:rsidRDefault="001E0DE4" w:rsidP="001E0DE4">
            <w:pPr>
              <w:jc w:val="center"/>
              <w:rPr>
                <w:rFonts w:ascii="Calibri" w:hAnsi="Calibri" w:cs="Calibri"/>
                <w:i/>
              </w:rPr>
            </w:pPr>
            <w:r w:rsidRPr="001E0DE4">
              <w:rPr>
                <w:rFonts w:ascii="Calibri" w:hAnsi="Calibri" w:cs="Calibri"/>
                <w:i/>
              </w:rPr>
              <w:t>8=(6+7)</w:t>
            </w:r>
          </w:p>
        </w:tc>
      </w:tr>
      <w:tr w:rsidR="00480711" w14:paraId="58BCA59C" w14:textId="77777777" w:rsidTr="00480711">
        <w:trPr>
          <w:jc w:val="center"/>
        </w:trPr>
        <w:tc>
          <w:tcPr>
            <w:tcW w:w="539" w:type="dxa"/>
          </w:tcPr>
          <w:p w14:paraId="55B7C930" w14:textId="129B969C" w:rsidR="00480711" w:rsidRDefault="00480711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3" w:type="dxa"/>
          </w:tcPr>
          <w:p w14:paraId="36DB50F8" w14:textId="41D00D9B" w:rsidR="00480711" w:rsidRDefault="00480711" w:rsidP="0048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 xml:space="preserve">Czekolada twarda z zawartością suchej masy kakaowej (tzw. </w:t>
            </w:r>
            <w:r w:rsidR="001465E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orzka),</w:t>
            </w:r>
          </w:p>
          <w:p w14:paraId="16BE070C" w14:textId="76541918" w:rsidR="00480711" w:rsidRDefault="00480711" w:rsidP="00480711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Nazwa:………………………………</w:t>
            </w:r>
          </w:p>
          <w:p w14:paraId="13211FBE" w14:textId="6C680979" w:rsidR="00480711" w:rsidRDefault="00480711" w:rsidP="00480711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Gramatura</w:t>
            </w:r>
            <w:r w:rsidR="00D9484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1 sztuki czekolady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 ………………(g)</w:t>
            </w:r>
          </w:p>
          <w:p w14:paraId="1D13321E" w14:textId="77777777" w:rsidR="00480711" w:rsidRDefault="00480711" w:rsidP="00480711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Producent:…………………..</w:t>
            </w:r>
          </w:p>
          <w:p w14:paraId="06AE0950" w14:textId="268D8E6F" w:rsidR="00480711" w:rsidRDefault="00480711" w:rsidP="00480711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Wartość kaloryczna</w:t>
            </w:r>
            <w:r w:rsidR="00D9484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1 sztuki czekolady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:………</w:t>
            </w:r>
            <w:r w:rsidR="00D9484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cal</w:t>
            </w:r>
          </w:p>
        </w:tc>
        <w:tc>
          <w:tcPr>
            <w:tcW w:w="992" w:type="dxa"/>
          </w:tcPr>
          <w:p w14:paraId="5DA7F17E" w14:textId="3A2A2FC2" w:rsidR="00480711" w:rsidRPr="009A070F" w:rsidRDefault="00480711" w:rsidP="009A070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090" w:type="dxa"/>
            <w:vMerge w:val="restart"/>
            <w:vAlign w:val="center"/>
          </w:tcPr>
          <w:p w14:paraId="0EE847CB" w14:textId="76CCB168" w:rsidR="00480711" w:rsidRDefault="00480711" w:rsidP="009A07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407A5B">
              <w:rPr>
                <w:rFonts w:ascii="Calibri" w:hAnsi="Calibri" w:cs="Calibri"/>
                <w:b/>
                <w:bCs/>
                <w:sz w:val="22"/>
                <w:szCs w:val="22"/>
              </w:rPr>
              <w:t>6 0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1" w:type="dxa"/>
            <w:vMerge w:val="restart"/>
            <w:vAlign w:val="center"/>
          </w:tcPr>
          <w:p w14:paraId="0016E222" w14:textId="446C4A44" w:rsidR="00480711" w:rsidRPr="00480711" w:rsidRDefault="00480711" w:rsidP="00913D0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08EDEC5A" w14:textId="4AB2B23A" w:rsidR="00480711" w:rsidRPr="00480711" w:rsidRDefault="00480711" w:rsidP="00913D0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90DC70" w14:textId="2C155D8D" w:rsidR="00480711" w:rsidRPr="00480711" w:rsidRDefault="00480711" w:rsidP="00913D0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2658E79" w14:textId="33ADC2C2" w:rsidR="00480711" w:rsidRPr="00480711" w:rsidRDefault="00480711" w:rsidP="00913D0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80711" w14:paraId="4FFC7513" w14:textId="77777777" w:rsidTr="009A070F">
        <w:trPr>
          <w:jc w:val="center"/>
        </w:trPr>
        <w:tc>
          <w:tcPr>
            <w:tcW w:w="539" w:type="dxa"/>
          </w:tcPr>
          <w:p w14:paraId="582A4656" w14:textId="7451027D" w:rsidR="00480711" w:rsidRDefault="00480711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3" w:type="dxa"/>
          </w:tcPr>
          <w:p w14:paraId="76EAAF0D" w14:textId="425F8650" w:rsidR="00480711" w:rsidRPr="009B1A9E" w:rsidRDefault="00480711" w:rsidP="00480711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Czekolada twarda z zawartością suchej masy kakaowej w czekoladzie nie mniej niż</w:t>
            </w:r>
            <w:r w:rsidR="008760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 xml:space="preserve">30% z </w:t>
            </w:r>
            <w:r w:rsidR="001465E4">
              <w:rPr>
                <w:rFonts w:asciiTheme="minorHAnsi" w:hAnsiTheme="minorHAnsi" w:cstheme="minorHAnsi"/>
                <w:sz w:val="22"/>
                <w:szCs w:val="22"/>
              </w:rPr>
              <w:t xml:space="preserve">dodatkami </w:t>
            </w:r>
            <w:r w:rsidR="00331025">
              <w:rPr>
                <w:rFonts w:asciiTheme="minorHAnsi" w:hAnsiTheme="minorHAnsi" w:cstheme="minorHAnsi"/>
                <w:sz w:val="22"/>
                <w:szCs w:val="22"/>
              </w:rPr>
              <w:t>orzech</w:t>
            </w:r>
            <w:r w:rsidR="001465E4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C23F9A6" w14:textId="77777777" w:rsidR="00480711" w:rsidRDefault="00480711" w:rsidP="00480711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Nazwa:………………………………</w:t>
            </w:r>
          </w:p>
          <w:p w14:paraId="75A6DF02" w14:textId="77777777" w:rsidR="00D9484E" w:rsidRDefault="00D9484E" w:rsidP="00D9484E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Gramatura 1 sztuki czekolady: ………………(g)</w:t>
            </w:r>
          </w:p>
          <w:p w14:paraId="1DC64F2F" w14:textId="77777777" w:rsidR="00D9484E" w:rsidRDefault="00D9484E" w:rsidP="00D9484E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Producent:…………………..</w:t>
            </w:r>
          </w:p>
          <w:p w14:paraId="68D923F6" w14:textId="5BD87080" w:rsidR="00480711" w:rsidRDefault="00D9484E" w:rsidP="00D948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kaloryczna 1 sztuki czekolady:………kcal</w:t>
            </w:r>
          </w:p>
        </w:tc>
        <w:tc>
          <w:tcPr>
            <w:tcW w:w="992" w:type="dxa"/>
          </w:tcPr>
          <w:p w14:paraId="6D458296" w14:textId="64EE426E" w:rsidR="00480711" w:rsidRPr="009A070F" w:rsidRDefault="00480711" w:rsidP="009A070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090" w:type="dxa"/>
            <w:vMerge/>
          </w:tcPr>
          <w:p w14:paraId="1EAF95C0" w14:textId="43F96F95" w:rsidR="00480711" w:rsidRDefault="00480711" w:rsidP="009A07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14:paraId="5110B7E6" w14:textId="77777777" w:rsidR="00480711" w:rsidRDefault="00480711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</w:tcPr>
          <w:p w14:paraId="096BC188" w14:textId="77777777" w:rsidR="00480711" w:rsidRDefault="00480711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5EC431F" w14:textId="77777777" w:rsidR="00480711" w:rsidRDefault="00480711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3D79F07" w14:textId="77777777" w:rsidR="00480711" w:rsidRDefault="00480711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80711" w14:paraId="4C0B4B17" w14:textId="77777777" w:rsidTr="009A070F">
        <w:trPr>
          <w:jc w:val="center"/>
        </w:trPr>
        <w:tc>
          <w:tcPr>
            <w:tcW w:w="539" w:type="dxa"/>
          </w:tcPr>
          <w:p w14:paraId="232437B7" w14:textId="62D9607B" w:rsidR="00480711" w:rsidRDefault="00480711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13" w:type="dxa"/>
          </w:tcPr>
          <w:p w14:paraId="6E51C4A3" w14:textId="77777777" w:rsidR="00480711" w:rsidRDefault="00480711" w:rsidP="0048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Czekolada twarda mleczna z zawartością suchej masy kakaowej nie mniej niż 30%</w:t>
            </w:r>
          </w:p>
          <w:p w14:paraId="51F183F9" w14:textId="77777777" w:rsidR="00480711" w:rsidRDefault="00480711" w:rsidP="00480711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Nazwa:………………………………</w:t>
            </w:r>
          </w:p>
          <w:p w14:paraId="2FF4031D" w14:textId="77777777" w:rsidR="00D9484E" w:rsidRDefault="00D9484E" w:rsidP="00D9484E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Gramatura 1 sztuki czekolady: ………………(g)</w:t>
            </w:r>
          </w:p>
          <w:p w14:paraId="3F283884" w14:textId="77777777" w:rsidR="00D9484E" w:rsidRDefault="00D9484E" w:rsidP="00D9484E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Producent:…………………..</w:t>
            </w:r>
          </w:p>
          <w:p w14:paraId="3F7A2AD7" w14:textId="050CF6A6" w:rsidR="00480711" w:rsidRDefault="00D9484E" w:rsidP="00D948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kaloryczna 1 sztuki czekolady:………kcal</w:t>
            </w:r>
          </w:p>
        </w:tc>
        <w:tc>
          <w:tcPr>
            <w:tcW w:w="992" w:type="dxa"/>
          </w:tcPr>
          <w:p w14:paraId="4CCA5F42" w14:textId="48573E40" w:rsidR="00480711" w:rsidRPr="009A070F" w:rsidRDefault="00480711" w:rsidP="009A070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090" w:type="dxa"/>
            <w:vMerge/>
          </w:tcPr>
          <w:p w14:paraId="0AB54910" w14:textId="533A84F0" w:rsidR="00480711" w:rsidRDefault="00480711" w:rsidP="009A07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91" w:type="dxa"/>
            <w:vMerge/>
          </w:tcPr>
          <w:p w14:paraId="67C0955F" w14:textId="77777777" w:rsidR="00480711" w:rsidRDefault="00480711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</w:tcPr>
          <w:p w14:paraId="622F3DF1" w14:textId="77777777" w:rsidR="00480711" w:rsidRDefault="00480711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9683DFC" w14:textId="77777777" w:rsidR="00480711" w:rsidRDefault="00480711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F1EDAEB" w14:textId="77777777" w:rsidR="00480711" w:rsidRDefault="00480711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A070F" w14:paraId="2F53F448" w14:textId="77777777" w:rsidTr="009A070F">
        <w:trPr>
          <w:jc w:val="center"/>
        </w:trPr>
        <w:tc>
          <w:tcPr>
            <w:tcW w:w="539" w:type="dxa"/>
          </w:tcPr>
          <w:p w14:paraId="61AAAA13" w14:textId="77777777" w:rsidR="009A070F" w:rsidRDefault="009A070F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3" w:type="dxa"/>
          </w:tcPr>
          <w:p w14:paraId="635E474E" w14:textId="77777777" w:rsidR="009A070F" w:rsidRDefault="009A070F" w:rsidP="001E0DE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92" w:type="dxa"/>
          </w:tcPr>
          <w:p w14:paraId="4D597A30" w14:textId="778902AE" w:rsidR="009A070F" w:rsidRPr="009A070F" w:rsidRDefault="009A070F" w:rsidP="009A070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1090" w:type="dxa"/>
          </w:tcPr>
          <w:p w14:paraId="7CB16BA9" w14:textId="5E04CE14" w:rsidR="009A070F" w:rsidRDefault="009A070F" w:rsidP="009A07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407A5B">
              <w:rPr>
                <w:rFonts w:ascii="Calibri" w:hAnsi="Calibri" w:cs="Calibri"/>
                <w:b/>
                <w:bCs/>
                <w:sz w:val="22"/>
                <w:szCs w:val="22"/>
              </w:rPr>
              <w:t>6 0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1" w:type="dxa"/>
          </w:tcPr>
          <w:p w14:paraId="3D7C25A2" w14:textId="77777777" w:rsidR="009A070F" w:rsidRDefault="009A070F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14:paraId="5EBC9FC7" w14:textId="77777777" w:rsidR="009A070F" w:rsidRDefault="009A070F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</w:tcPr>
          <w:p w14:paraId="054A6CAA" w14:textId="77777777" w:rsidR="009A070F" w:rsidRDefault="009A070F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37614B" w14:textId="77777777" w:rsidR="009A070F" w:rsidRDefault="009A070F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559D9F0" w14:textId="77777777" w:rsidR="00850E4D" w:rsidRDefault="00850E4D" w:rsidP="00913D04">
      <w:pPr>
        <w:rPr>
          <w:rFonts w:ascii="Calibri" w:hAnsi="Calibri" w:cs="Calibri"/>
          <w:b/>
          <w:bCs/>
          <w:sz w:val="22"/>
          <w:szCs w:val="22"/>
        </w:rPr>
      </w:pPr>
    </w:p>
    <w:p w14:paraId="1F2D0B51" w14:textId="353962A1" w:rsidR="009A070F" w:rsidRDefault="009A070F" w:rsidP="00913D0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Informacje dodatkowe: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6487"/>
        <w:gridCol w:w="3686"/>
      </w:tblGrid>
      <w:tr w:rsidR="009A070F" w:rsidRPr="009A070F" w14:paraId="3D432A89" w14:textId="77777777" w:rsidTr="009A070F">
        <w:tc>
          <w:tcPr>
            <w:tcW w:w="6487" w:type="dxa"/>
          </w:tcPr>
          <w:p w14:paraId="533ACF00" w14:textId="41556FCF" w:rsidR="009A070F" w:rsidRPr="009A070F" w:rsidRDefault="009A070F" w:rsidP="001E0DE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 xml:space="preserve">Ilość czekolad w 1 pakiecie: </w:t>
            </w:r>
          </w:p>
        </w:tc>
        <w:tc>
          <w:tcPr>
            <w:tcW w:w="3686" w:type="dxa"/>
          </w:tcPr>
          <w:p w14:paraId="1B57AC3C" w14:textId="53E97A65" w:rsidR="009A070F" w:rsidRPr="009A070F" w:rsidRDefault="009A070F" w:rsidP="009A070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>9 sztuk czekolad</w:t>
            </w:r>
            <w:r w:rsidR="006400F0">
              <w:rPr>
                <w:rFonts w:ascii="Calibri" w:hAnsi="Calibri" w:cs="Calibri"/>
                <w:bCs/>
                <w:sz w:val="22"/>
                <w:szCs w:val="22"/>
              </w:rPr>
              <w:t>, po 3 sztuki z każdego rodzaju</w:t>
            </w:r>
          </w:p>
        </w:tc>
      </w:tr>
      <w:tr w:rsidR="009A070F" w:rsidRPr="009A070F" w14:paraId="23D7F8B1" w14:textId="77777777" w:rsidTr="009A070F">
        <w:tc>
          <w:tcPr>
            <w:tcW w:w="6487" w:type="dxa"/>
          </w:tcPr>
          <w:p w14:paraId="0F380150" w14:textId="5D5EF7D9" w:rsidR="009A070F" w:rsidRPr="009A070F" w:rsidRDefault="009A070F" w:rsidP="001E0DE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>Ilość pakietów</w:t>
            </w:r>
            <w:r w:rsidR="00D9484E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3686" w:type="dxa"/>
          </w:tcPr>
          <w:p w14:paraId="31C70461" w14:textId="5C5D4307" w:rsidR="009A070F" w:rsidRPr="009A070F" w:rsidRDefault="009A070F" w:rsidP="009A070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407A5B">
              <w:rPr>
                <w:rFonts w:ascii="Calibri" w:hAnsi="Calibri" w:cs="Calibri"/>
                <w:bCs/>
                <w:sz w:val="22"/>
                <w:szCs w:val="22"/>
              </w:rPr>
              <w:t>6 0</w:t>
            </w: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  <w:r w:rsidR="006400F0">
              <w:rPr>
                <w:rFonts w:ascii="Calibri" w:hAnsi="Calibri" w:cs="Calibri"/>
                <w:bCs/>
                <w:sz w:val="22"/>
                <w:szCs w:val="22"/>
              </w:rPr>
              <w:t xml:space="preserve"> pakietów</w:t>
            </w:r>
          </w:p>
        </w:tc>
      </w:tr>
      <w:tr w:rsidR="009A070F" w:rsidRPr="009A070F" w14:paraId="5C86CF03" w14:textId="77777777" w:rsidTr="009A070F">
        <w:tc>
          <w:tcPr>
            <w:tcW w:w="6487" w:type="dxa"/>
          </w:tcPr>
          <w:p w14:paraId="262ECCFB" w14:textId="47C90A2A" w:rsidR="009A070F" w:rsidRPr="009A070F" w:rsidRDefault="009A070F" w:rsidP="001E0DE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>Wartość kaloryczna 1 pakietu zawierającego 9 szt. czekolad (nie mniej niż 4500 kcal)</w:t>
            </w:r>
          </w:p>
        </w:tc>
        <w:tc>
          <w:tcPr>
            <w:tcW w:w="3686" w:type="dxa"/>
          </w:tcPr>
          <w:p w14:paraId="0697BFE8" w14:textId="77777777" w:rsidR="009A070F" w:rsidRPr="009A070F" w:rsidRDefault="009A070F" w:rsidP="009A070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8794E5" w14:textId="77744F76" w:rsidR="009A070F" w:rsidRPr="009A070F" w:rsidRDefault="009A070F" w:rsidP="009A070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>……………………….</w:t>
            </w:r>
            <w:r w:rsidR="00480711">
              <w:rPr>
                <w:rFonts w:ascii="Calibri" w:hAnsi="Calibri" w:cs="Calibri"/>
                <w:bCs/>
                <w:sz w:val="22"/>
                <w:szCs w:val="22"/>
              </w:rPr>
              <w:t>kcal</w:t>
            </w:r>
          </w:p>
        </w:tc>
      </w:tr>
      <w:tr w:rsidR="009A070F" w:rsidRPr="009A070F" w14:paraId="12E6F2DA" w14:textId="77777777" w:rsidTr="009A070F">
        <w:tc>
          <w:tcPr>
            <w:tcW w:w="6487" w:type="dxa"/>
          </w:tcPr>
          <w:p w14:paraId="5EB4BCA9" w14:textId="549AA3A9" w:rsidR="009A070F" w:rsidRPr="009A070F" w:rsidRDefault="009A070F" w:rsidP="006400F0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>Termin ważności</w:t>
            </w:r>
            <w:r w:rsidR="006400F0">
              <w:rPr>
                <w:rFonts w:ascii="Calibri" w:hAnsi="Calibri" w:cs="Calibri"/>
                <w:bCs/>
                <w:sz w:val="22"/>
                <w:szCs w:val="22"/>
              </w:rPr>
              <w:t xml:space="preserve"> czekolad</w:t>
            </w: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Pr="009A070F">
              <w:rPr>
                <w:rFonts w:asciiTheme="minorHAnsi" w:hAnsiTheme="minorHAnsi" w:cstheme="minorHAnsi"/>
                <w:sz w:val="22"/>
                <w:szCs w:val="22"/>
              </w:rPr>
              <w:t>minimum 6 miesięcy od daty dostawy do Zamawiającego)</w:t>
            </w:r>
          </w:p>
        </w:tc>
        <w:tc>
          <w:tcPr>
            <w:tcW w:w="3686" w:type="dxa"/>
          </w:tcPr>
          <w:p w14:paraId="28AE7D28" w14:textId="77777777" w:rsidR="009A070F" w:rsidRDefault="009A070F" w:rsidP="009A070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6B6818D" w14:textId="4A832614" w:rsidR="009A070F" w:rsidRPr="009A070F" w:rsidRDefault="009A070F" w:rsidP="009A070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…………………….</w:t>
            </w:r>
            <w:r w:rsidR="00480711">
              <w:rPr>
                <w:rFonts w:ascii="Calibri" w:hAnsi="Calibri" w:cs="Calibri"/>
                <w:bCs/>
                <w:sz w:val="22"/>
                <w:szCs w:val="22"/>
              </w:rPr>
              <w:t xml:space="preserve"> m-cy (należy podać)</w:t>
            </w:r>
          </w:p>
        </w:tc>
      </w:tr>
      <w:tr w:rsidR="006400F0" w:rsidRPr="009A070F" w14:paraId="50F6528A" w14:textId="77777777" w:rsidTr="009A070F">
        <w:tc>
          <w:tcPr>
            <w:tcW w:w="6487" w:type="dxa"/>
          </w:tcPr>
          <w:p w14:paraId="63BA471E" w14:textId="137BD4CF" w:rsidR="006400F0" w:rsidRPr="009A070F" w:rsidRDefault="006400F0" w:rsidP="006400F0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Rodzaj opakowania 1 pakietu czekolad:  folia/kartonik</w:t>
            </w:r>
            <w:r w:rsidR="00967918">
              <w:rPr>
                <w:rFonts w:ascii="Calibri" w:hAnsi="Calibri" w:cs="Calibri"/>
                <w:bCs/>
                <w:sz w:val="22"/>
                <w:szCs w:val="22"/>
              </w:rPr>
              <w:t>/inne-jakie</w:t>
            </w:r>
          </w:p>
        </w:tc>
        <w:tc>
          <w:tcPr>
            <w:tcW w:w="3686" w:type="dxa"/>
          </w:tcPr>
          <w:p w14:paraId="7C4728D4" w14:textId="6E1AC170" w:rsidR="006400F0" w:rsidRDefault="00967918" w:rsidP="0096791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……………………………………(należy podać)</w:t>
            </w:r>
          </w:p>
        </w:tc>
      </w:tr>
      <w:tr w:rsidR="006400F0" w:rsidRPr="009A070F" w14:paraId="78DD54C4" w14:textId="77777777" w:rsidTr="009A070F">
        <w:tc>
          <w:tcPr>
            <w:tcW w:w="6487" w:type="dxa"/>
          </w:tcPr>
          <w:p w14:paraId="5F30591D" w14:textId="065A7B5E" w:rsidR="006400F0" w:rsidRDefault="006400F0" w:rsidP="006400F0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2BC8">
              <w:rPr>
                <w:rFonts w:asciiTheme="minorHAnsi" w:hAnsiTheme="minorHAnsi" w:cstheme="minorHAnsi"/>
                <w:sz w:val="22"/>
                <w:szCs w:val="22"/>
              </w:rPr>
              <w:t>Opakowanie zbiorcze z pakietami nie może być cięższe niż 10 kg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9857D3E" w14:textId="718039A5" w:rsidR="006400F0" w:rsidRDefault="006400F0" w:rsidP="006400F0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122A33F" w14:textId="53BD77A8" w:rsidR="006400F0" w:rsidRDefault="00967918" w:rsidP="009A070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Opakowanie zbiorcze zawiera …………………..pakietów</w:t>
            </w:r>
          </w:p>
        </w:tc>
      </w:tr>
    </w:tbl>
    <w:p w14:paraId="77700587" w14:textId="77777777" w:rsidR="001E0DE4" w:rsidRDefault="001E0DE4" w:rsidP="00913D04">
      <w:pPr>
        <w:rPr>
          <w:rFonts w:ascii="Calibri" w:hAnsi="Calibri" w:cs="Calibri"/>
          <w:b/>
          <w:bCs/>
          <w:sz w:val="22"/>
          <w:szCs w:val="22"/>
        </w:rPr>
      </w:pPr>
    </w:p>
    <w:p w14:paraId="14A5A5BF" w14:textId="2F21A990" w:rsidR="006400F0" w:rsidRDefault="006400F0" w:rsidP="006400F0">
      <w:pPr>
        <w:tabs>
          <w:tab w:val="left" w:pos="426"/>
        </w:tabs>
        <w:rPr>
          <w:rFonts w:ascii="Calibri" w:hAnsi="Calibri" w:cs="Calibri"/>
          <w:b/>
          <w:sz w:val="24"/>
          <w:szCs w:val="24"/>
        </w:rPr>
      </w:pPr>
      <w:r w:rsidRPr="006400F0">
        <w:rPr>
          <w:rFonts w:ascii="Calibri" w:hAnsi="Calibri" w:cs="Calibri"/>
          <w:b/>
          <w:sz w:val="24"/>
          <w:szCs w:val="24"/>
        </w:rPr>
        <w:t xml:space="preserve">Łączna całkowita wartość oferty </w:t>
      </w:r>
      <w:r>
        <w:rPr>
          <w:rFonts w:ascii="Calibri" w:hAnsi="Calibri" w:cs="Calibri"/>
          <w:b/>
          <w:sz w:val="24"/>
          <w:szCs w:val="24"/>
        </w:rPr>
        <w:t>netto wynosi: ………………………………….PLN</w:t>
      </w:r>
    </w:p>
    <w:p w14:paraId="55F559CE" w14:textId="10426607" w:rsidR="006400F0" w:rsidRDefault="006400F0" w:rsidP="006400F0">
      <w:pPr>
        <w:tabs>
          <w:tab w:val="left" w:pos="42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Stawka podatku VAT: ………%</w:t>
      </w:r>
    </w:p>
    <w:p w14:paraId="725C4EF1" w14:textId="7D1080FD" w:rsidR="006400F0" w:rsidRDefault="006400F0" w:rsidP="006400F0">
      <w:pPr>
        <w:tabs>
          <w:tab w:val="left" w:pos="426"/>
        </w:tabs>
        <w:rPr>
          <w:rFonts w:ascii="Calibri" w:hAnsi="Calibri" w:cs="Calibri"/>
          <w:b/>
          <w:sz w:val="24"/>
          <w:szCs w:val="24"/>
        </w:rPr>
      </w:pPr>
      <w:r w:rsidRPr="006400F0">
        <w:rPr>
          <w:rFonts w:ascii="Calibri" w:hAnsi="Calibri" w:cs="Calibri"/>
          <w:b/>
          <w:sz w:val="24"/>
          <w:szCs w:val="24"/>
        </w:rPr>
        <w:t xml:space="preserve">Łączna całkowita wartość oferty </w:t>
      </w:r>
      <w:r>
        <w:rPr>
          <w:rFonts w:ascii="Calibri" w:hAnsi="Calibri" w:cs="Calibri"/>
          <w:b/>
          <w:sz w:val="24"/>
          <w:szCs w:val="24"/>
        </w:rPr>
        <w:t>brutto</w:t>
      </w:r>
      <w:r w:rsidRPr="006400F0">
        <w:rPr>
          <w:rFonts w:ascii="Calibri" w:hAnsi="Calibri" w:cs="Calibri"/>
          <w:b/>
          <w:sz w:val="24"/>
          <w:szCs w:val="24"/>
        </w:rPr>
        <w:t xml:space="preserve"> wynosi: ………………………</w:t>
      </w:r>
      <w:r>
        <w:rPr>
          <w:rFonts w:ascii="Calibri" w:hAnsi="Calibri" w:cs="Calibri"/>
          <w:b/>
          <w:sz w:val="24"/>
          <w:szCs w:val="24"/>
        </w:rPr>
        <w:t>………..</w:t>
      </w:r>
      <w:r w:rsidRPr="006400F0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>PLN</w:t>
      </w:r>
    </w:p>
    <w:p w14:paraId="7194AFC9" w14:textId="77777777" w:rsidR="006400F0" w:rsidRDefault="006400F0" w:rsidP="006400F0">
      <w:pPr>
        <w:tabs>
          <w:tab w:val="left" w:pos="426"/>
        </w:tabs>
        <w:rPr>
          <w:rFonts w:ascii="Calibri" w:hAnsi="Calibri" w:cs="Calibri"/>
          <w:b/>
          <w:sz w:val="24"/>
          <w:szCs w:val="24"/>
        </w:rPr>
      </w:pPr>
    </w:p>
    <w:p w14:paraId="70289B84" w14:textId="77777777" w:rsidR="006400F0" w:rsidRPr="006400F0" w:rsidRDefault="006400F0" w:rsidP="006400F0">
      <w:pPr>
        <w:tabs>
          <w:tab w:val="left" w:pos="426"/>
        </w:tabs>
        <w:rPr>
          <w:rFonts w:ascii="Calibri" w:hAnsi="Calibri" w:cs="Calibri"/>
          <w:b/>
          <w:sz w:val="24"/>
          <w:szCs w:val="24"/>
        </w:rPr>
      </w:pPr>
    </w:p>
    <w:p w14:paraId="4C0BC92F" w14:textId="1A000EE6" w:rsidR="00913D04" w:rsidRPr="0025043A" w:rsidRDefault="00913D04" w:rsidP="0025043A">
      <w:pPr>
        <w:pStyle w:val="Akapitzlist"/>
        <w:numPr>
          <w:ilvl w:val="0"/>
          <w:numId w:val="8"/>
        </w:numPr>
        <w:rPr>
          <w:rFonts w:ascii="Calibri" w:hAnsi="Calibri" w:cs="Calibri"/>
          <w:b/>
          <w:bCs/>
          <w:sz w:val="22"/>
          <w:szCs w:val="22"/>
        </w:rPr>
      </w:pPr>
      <w:r w:rsidRPr="0025043A">
        <w:rPr>
          <w:rFonts w:ascii="Calibri" w:hAnsi="Calibri" w:cs="Calibri"/>
          <w:b/>
          <w:bCs/>
          <w:sz w:val="22"/>
          <w:szCs w:val="22"/>
        </w:rPr>
        <w:t>OŚWIADCZENIA DO UZYSKANIA PUNKTÓW W POZACENOWYCH KRYTERIACH OCENY OFERT:</w:t>
      </w:r>
    </w:p>
    <w:p w14:paraId="7B31E890" w14:textId="77777777" w:rsidR="00913D04" w:rsidRDefault="00913D04" w:rsidP="00913D04">
      <w:pPr>
        <w:jc w:val="both"/>
        <w:rPr>
          <w:rFonts w:asciiTheme="minorHAnsi" w:hAnsiTheme="minorHAnsi"/>
          <w:sz w:val="22"/>
          <w:szCs w:val="22"/>
        </w:rPr>
      </w:pPr>
    </w:p>
    <w:p w14:paraId="3BCFA61D" w14:textId="373EFE35" w:rsidR="0025043A" w:rsidRPr="0025043A" w:rsidRDefault="00913D04" w:rsidP="0025043A">
      <w:pPr>
        <w:pStyle w:val="Akapitzlist"/>
        <w:numPr>
          <w:ilvl w:val="4"/>
          <w:numId w:val="2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25043A">
        <w:rPr>
          <w:rFonts w:asciiTheme="minorHAnsi" w:hAnsiTheme="minorHAnsi"/>
          <w:sz w:val="22"/>
          <w:szCs w:val="22"/>
        </w:rPr>
        <w:t>Oświadczamy, że</w:t>
      </w:r>
      <w:r w:rsidRPr="0025043A">
        <w:rPr>
          <w:rFonts w:asciiTheme="minorHAnsi" w:hAnsiTheme="minorHAnsi"/>
          <w:sz w:val="22"/>
          <w:szCs w:val="22"/>
          <w:u w:val="single"/>
        </w:rPr>
        <w:t xml:space="preserve">, </w:t>
      </w:r>
      <w:r w:rsidR="00E842B5" w:rsidRPr="0025043A">
        <w:rPr>
          <w:rFonts w:asciiTheme="minorHAnsi" w:hAnsiTheme="minorHAnsi"/>
          <w:sz w:val="22"/>
          <w:szCs w:val="22"/>
          <w:u w:val="single"/>
        </w:rPr>
        <w:t>procentowa zawartość suchej masy kakaowej</w:t>
      </w:r>
      <w:r w:rsidR="00E842B5" w:rsidRPr="0025043A">
        <w:rPr>
          <w:rFonts w:asciiTheme="minorHAnsi" w:hAnsiTheme="minorHAnsi" w:cstheme="minorHAnsi"/>
          <w:sz w:val="22"/>
          <w:szCs w:val="22"/>
          <w:u w:val="single"/>
        </w:rPr>
        <w:t xml:space="preserve"> w czekoladzie twardej gorzkiej</w:t>
      </w:r>
      <w:r w:rsidR="0025043A" w:rsidRPr="0025043A">
        <w:rPr>
          <w:rFonts w:asciiTheme="minorHAnsi" w:hAnsiTheme="minorHAnsi" w:cstheme="minorHAnsi"/>
          <w:sz w:val="22"/>
          <w:szCs w:val="22"/>
        </w:rPr>
        <w:t xml:space="preserve"> wynosi: </w:t>
      </w:r>
    </w:p>
    <w:p w14:paraId="44B3CA02" w14:textId="0C9652D2" w:rsidR="00913D04" w:rsidRPr="0025043A" w:rsidRDefault="0025043A" w:rsidP="0025043A">
      <w:pPr>
        <w:pStyle w:val="Akapitzlist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T1 =……………….%</w:t>
      </w:r>
    </w:p>
    <w:p w14:paraId="7279F623" w14:textId="7DF3FEAE" w:rsidR="0025043A" w:rsidRPr="0025043A" w:rsidRDefault="0025043A" w:rsidP="0025043A">
      <w:pPr>
        <w:pStyle w:val="Akapitzlist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T2 =……………….%</w:t>
      </w:r>
    </w:p>
    <w:p w14:paraId="4BE4877D" w14:textId="147E427D" w:rsidR="0025043A" w:rsidRPr="0025043A" w:rsidRDefault="0025043A" w:rsidP="0025043A">
      <w:pPr>
        <w:pStyle w:val="Akapitzlist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T3 =……………….%</w:t>
      </w:r>
    </w:p>
    <w:p w14:paraId="4411F141" w14:textId="6A6378C3" w:rsidR="0025043A" w:rsidRPr="0025043A" w:rsidRDefault="0025043A" w:rsidP="0025043A">
      <w:pPr>
        <w:pStyle w:val="Akapitzlist"/>
        <w:numPr>
          <w:ilvl w:val="4"/>
          <w:numId w:val="2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25043A">
        <w:rPr>
          <w:rFonts w:asciiTheme="minorHAnsi" w:hAnsiTheme="minorHAnsi"/>
          <w:sz w:val="22"/>
          <w:szCs w:val="22"/>
        </w:rPr>
        <w:t xml:space="preserve">Oświadczamy, że, </w:t>
      </w:r>
      <w:r w:rsidRPr="0025043A">
        <w:rPr>
          <w:rFonts w:asciiTheme="minorHAnsi" w:hAnsiTheme="minorHAnsi"/>
          <w:sz w:val="22"/>
          <w:szCs w:val="22"/>
          <w:u w:val="single"/>
        </w:rPr>
        <w:t>procentowa zawartość suchej masy kakaowej</w:t>
      </w:r>
      <w:r w:rsidRPr="0025043A">
        <w:rPr>
          <w:rFonts w:asciiTheme="minorHAnsi" w:hAnsiTheme="minorHAnsi" w:cstheme="minorHAnsi"/>
          <w:sz w:val="22"/>
          <w:szCs w:val="22"/>
          <w:u w:val="single"/>
        </w:rPr>
        <w:t xml:space="preserve"> w czekoladzie twardej </w:t>
      </w:r>
      <w:r w:rsidRPr="0025043A">
        <w:rPr>
          <w:rFonts w:asciiTheme="minorHAnsi" w:hAnsiTheme="minorHAnsi" w:cstheme="minorHAnsi"/>
          <w:sz w:val="22"/>
          <w:szCs w:val="22"/>
          <w:u w:val="single"/>
          <w:lang w:val="pl-PL"/>
        </w:rPr>
        <w:t>z dodatkami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465E4">
        <w:rPr>
          <w:rFonts w:asciiTheme="minorHAnsi" w:hAnsiTheme="minorHAnsi" w:cstheme="minorHAnsi"/>
          <w:sz w:val="22"/>
          <w:szCs w:val="22"/>
          <w:lang w:val="pl-PL"/>
        </w:rPr>
        <w:t xml:space="preserve">orzechów </w:t>
      </w:r>
      <w:r w:rsidRPr="0025043A">
        <w:rPr>
          <w:rFonts w:asciiTheme="minorHAnsi" w:hAnsiTheme="minorHAnsi" w:cstheme="minorHAnsi"/>
          <w:sz w:val="22"/>
          <w:szCs w:val="22"/>
        </w:rPr>
        <w:t xml:space="preserve">wynosi: </w:t>
      </w:r>
    </w:p>
    <w:p w14:paraId="7F6114F0" w14:textId="4AC970D4" w:rsidR="0025043A" w:rsidRPr="0025043A" w:rsidRDefault="0025043A" w:rsidP="0025043A">
      <w:pPr>
        <w:pStyle w:val="Akapitzlist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N1 =……………….%</w:t>
      </w:r>
    </w:p>
    <w:p w14:paraId="46CB7076" w14:textId="2CFA506E" w:rsidR="0025043A" w:rsidRDefault="0025043A" w:rsidP="0025043A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N2 =……………….%</w:t>
      </w:r>
    </w:p>
    <w:p w14:paraId="1158B081" w14:textId="19EC5684" w:rsidR="0025043A" w:rsidRPr="0025043A" w:rsidRDefault="0025043A" w:rsidP="0025043A">
      <w:pPr>
        <w:pStyle w:val="Akapitzlist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N3 =……………….%</w:t>
      </w:r>
    </w:p>
    <w:p w14:paraId="4BFA64A9" w14:textId="6AD2C1DD" w:rsidR="0025043A" w:rsidRPr="0025043A" w:rsidRDefault="0025043A" w:rsidP="0025043A">
      <w:pPr>
        <w:pStyle w:val="Akapitzlist"/>
        <w:numPr>
          <w:ilvl w:val="4"/>
          <w:numId w:val="2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25043A">
        <w:rPr>
          <w:rFonts w:asciiTheme="minorHAnsi" w:hAnsiTheme="minorHAnsi"/>
          <w:sz w:val="22"/>
          <w:szCs w:val="22"/>
        </w:rPr>
        <w:t xml:space="preserve">Oświadczamy, że, </w:t>
      </w:r>
      <w:r w:rsidRPr="0025043A">
        <w:rPr>
          <w:rFonts w:asciiTheme="minorHAnsi" w:hAnsiTheme="minorHAnsi"/>
          <w:sz w:val="22"/>
          <w:szCs w:val="22"/>
          <w:u w:val="single"/>
        </w:rPr>
        <w:t>procentowa zawartość suchej masy kakaowej</w:t>
      </w:r>
      <w:r w:rsidRPr="0025043A">
        <w:rPr>
          <w:rFonts w:asciiTheme="minorHAnsi" w:hAnsiTheme="minorHAnsi" w:cstheme="minorHAnsi"/>
          <w:sz w:val="22"/>
          <w:szCs w:val="22"/>
          <w:u w:val="single"/>
        </w:rPr>
        <w:t xml:space="preserve"> w czekoladzie twardej </w:t>
      </w:r>
      <w:r w:rsidRPr="0025043A">
        <w:rPr>
          <w:rFonts w:asciiTheme="minorHAnsi" w:hAnsiTheme="minorHAnsi" w:cstheme="minorHAnsi"/>
          <w:sz w:val="22"/>
          <w:szCs w:val="22"/>
          <w:u w:val="single"/>
          <w:lang w:val="pl-PL"/>
        </w:rPr>
        <w:t>mlecznie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5043A">
        <w:rPr>
          <w:rFonts w:asciiTheme="minorHAnsi" w:hAnsiTheme="minorHAnsi" w:cstheme="minorHAnsi"/>
          <w:sz w:val="22"/>
          <w:szCs w:val="22"/>
        </w:rPr>
        <w:t xml:space="preserve">wynosi: </w:t>
      </w:r>
    </w:p>
    <w:p w14:paraId="5FF4958A" w14:textId="1ABFD588" w:rsidR="0025043A" w:rsidRPr="0025043A" w:rsidRDefault="0025043A" w:rsidP="0025043A">
      <w:pPr>
        <w:pStyle w:val="Akapitzlist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M1 =……………….%</w:t>
      </w:r>
    </w:p>
    <w:p w14:paraId="4519A96C" w14:textId="4C6F7223" w:rsidR="0025043A" w:rsidRDefault="0025043A" w:rsidP="0025043A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M2 =……………….%</w:t>
      </w:r>
    </w:p>
    <w:p w14:paraId="0485695B" w14:textId="6A7A773D" w:rsidR="0025043A" w:rsidRPr="0025043A" w:rsidRDefault="0025043A" w:rsidP="0025043A">
      <w:pPr>
        <w:pStyle w:val="Akapitzlist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M3 =……………….%</w:t>
      </w:r>
    </w:p>
    <w:p w14:paraId="41FC9123" w14:textId="77777777" w:rsidR="0025043A" w:rsidRDefault="0025043A" w:rsidP="0025043A">
      <w:pPr>
        <w:pStyle w:val="Akapitzlist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773D46C8" w14:textId="6058A002" w:rsidR="0025043A" w:rsidRPr="002A104C" w:rsidRDefault="002A104C" w:rsidP="0025043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A104C">
        <w:rPr>
          <w:rFonts w:asciiTheme="minorHAnsi" w:hAnsiTheme="minorHAnsi"/>
          <w:b/>
          <w:sz w:val="22"/>
          <w:szCs w:val="22"/>
          <w:u w:val="single"/>
        </w:rPr>
        <w:t xml:space="preserve">SUMA PROCENTOWEJ MASY KAKAOWEJ 1 PAKIETU CZEKOLAD (ZAWIERAJĄCEGO 9 SZTUK CZEKOLAD) WYNOSI: </w:t>
      </w:r>
      <w:r>
        <w:rPr>
          <w:rFonts w:asciiTheme="minorHAnsi" w:hAnsiTheme="minorHAnsi"/>
          <w:b/>
          <w:sz w:val="22"/>
          <w:szCs w:val="22"/>
          <w:u w:val="single"/>
        </w:rPr>
        <w:t>......................</w:t>
      </w:r>
      <w:r w:rsidRPr="002A104C">
        <w:rPr>
          <w:rFonts w:asciiTheme="minorHAnsi" w:hAnsiTheme="minorHAnsi"/>
          <w:b/>
          <w:sz w:val="22"/>
          <w:szCs w:val="22"/>
          <w:u w:val="single"/>
        </w:rPr>
        <w:t>.%</w:t>
      </w:r>
    </w:p>
    <w:p w14:paraId="4662C1B1" w14:textId="77777777" w:rsidR="00E842B5" w:rsidRPr="00FE0290" w:rsidRDefault="00E842B5" w:rsidP="00E842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AD6E27" w14:textId="77777777" w:rsidR="00E842B5" w:rsidRPr="002273EA" w:rsidRDefault="00E842B5" w:rsidP="00E842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0290">
        <w:rPr>
          <w:rFonts w:asciiTheme="minorHAnsi" w:hAnsiTheme="minorHAnsi" w:cstheme="minorHAnsi"/>
          <w:sz w:val="22"/>
          <w:szCs w:val="22"/>
        </w:rPr>
        <w:lastRenderedPageBreak/>
        <w:t xml:space="preserve">Wykonawca zobligowany jest podać </w:t>
      </w:r>
      <w:r w:rsidRPr="002273EA">
        <w:rPr>
          <w:rFonts w:asciiTheme="minorHAnsi" w:hAnsiTheme="minorHAnsi" w:cstheme="minorHAnsi"/>
          <w:b/>
          <w:sz w:val="22"/>
          <w:szCs w:val="22"/>
        </w:rPr>
        <w:t>T1, T2, T3, N1, N2, N3, M1, M2, M3 dokładnie w procentach (%) zaokrąglając do pełnych procent w górę.</w:t>
      </w:r>
      <w:r w:rsidRPr="00FE0290">
        <w:rPr>
          <w:rFonts w:asciiTheme="minorHAnsi" w:hAnsiTheme="minorHAnsi" w:cstheme="minorHAnsi"/>
          <w:sz w:val="22"/>
          <w:szCs w:val="22"/>
        </w:rPr>
        <w:t xml:space="preserve"> Za brak podania jakiejkolwiek informacji dotyczącej suchej masy kakaowej w danej czekoladzie wykonawca otrzyma za to kryterium </w:t>
      </w:r>
      <w:r w:rsidRPr="002273EA">
        <w:rPr>
          <w:rFonts w:asciiTheme="minorHAnsi" w:hAnsiTheme="minorHAnsi" w:cstheme="minorHAnsi"/>
          <w:b/>
          <w:sz w:val="22"/>
          <w:szCs w:val="22"/>
        </w:rPr>
        <w:t>0 pkt.</w:t>
      </w:r>
    </w:p>
    <w:p w14:paraId="7967B99D" w14:textId="77777777" w:rsidR="00E842B5" w:rsidRPr="00DF3D4F" w:rsidRDefault="00E842B5" w:rsidP="00E842B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FB86215" w14:textId="6F97ABE6" w:rsidR="00E842B5" w:rsidRDefault="00E842B5" w:rsidP="00913D04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FE0290">
        <w:rPr>
          <w:rFonts w:asciiTheme="minorHAnsi" w:hAnsiTheme="minorHAnsi" w:cstheme="minorHAnsi"/>
          <w:sz w:val="22"/>
          <w:szCs w:val="22"/>
        </w:rPr>
        <w:t>Punktacja w kryterium Jakość zostanie przyznana na podstawie informacji podanej przez Wykonawcę w formularzu ofertowym, przyjmując pakiet 9 czekolad za podstawę do dokonania obliczeń.</w:t>
      </w:r>
    </w:p>
    <w:p w14:paraId="40598592" w14:textId="77777777" w:rsidR="00913D04" w:rsidRDefault="00913D04" w:rsidP="00913D04">
      <w:pPr>
        <w:tabs>
          <w:tab w:val="left" w:pos="360"/>
        </w:tabs>
        <w:jc w:val="both"/>
        <w:rPr>
          <w:rFonts w:ascii="Calibri" w:hAnsi="Calibri" w:cs="Calibri"/>
          <w:i/>
        </w:rPr>
      </w:pPr>
    </w:p>
    <w:p w14:paraId="33F74F12" w14:textId="77777777" w:rsidR="00D2486F" w:rsidRDefault="00D2486F" w:rsidP="00D2486F">
      <w:pPr>
        <w:tabs>
          <w:tab w:val="left" w:pos="360"/>
        </w:tabs>
        <w:jc w:val="both"/>
        <w:rPr>
          <w:rFonts w:ascii="Calibri" w:hAnsi="Calibri"/>
          <w:i/>
        </w:rPr>
      </w:pPr>
    </w:p>
    <w:p w14:paraId="31A142D3" w14:textId="77777777" w:rsidR="00D2486F" w:rsidRPr="00EF5C7C" w:rsidRDefault="00D2486F" w:rsidP="00D2486F">
      <w:pPr>
        <w:tabs>
          <w:tab w:val="left" w:pos="360"/>
        </w:tabs>
        <w:jc w:val="both"/>
        <w:rPr>
          <w:rFonts w:ascii="Calibri" w:hAnsi="Calibri"/>
          <w:i/>
        </w:rPr>
      </w:pPr>
      <w:r w:rsidRPr="00EF5C7C">
        <w:rPr>
          <w:rFonts w:ascii="Calibri" w:hAnsi="Calibri"/>
          <w:i/>
        </w:rPr>
        <w:t>Cena oferty winna zawierać ostateczną, sumaryczną cenę obejmującą wszystkie koszty związane z realizacją przedmiotu zamówienia z uwzględnieniem między innymi: opłat i podatków, kosztów transportu,  itp.</w:t>
      </w:r>
    </w:p>
    <w:p w14:paraId="128D77F7" w14:textId="77777777" w:rsidR="00D2486F" w:rsidRDefault="00D2486F" w:rsidP="00D2486F">
      <w:pPr>
        <w:tabs>
          <w:tab w:val="left" w:pos="426"/>
        </w:tabs>
        <w:rPr>
          <w:rFonts w:ascii="Calibri" w:hAnsi="Calibri"/>
          <w:b/>
          <w:bCs/>
          <w:iCs/>
        </w:rPr>
      </w:pPr>
      <w:r>
        <w:rPr>
          <w:rFonts w:ascii="Calibri" w:hAnsi="Calibri"/>
        </w:rPr>
        <w:tab/>
      </w:r>
    </w:p>
    <w:p w14:paraId="583FF401" w14:textId="77777777" w:rsidR="00D2486F" w:rsidRPr="00EA3795" w:rsidRDefault="00D2486F" w:rsidP="00E102AF">
      <w:pPr>
        <w:pStyle w:val="Akapitzlist"/>
        <w:numPr>
          <w:ilvl w:val="0"/>
          <w:numId w:val="8"/>
        </w:numPr>
        <w:tabs>
          <w:tab w:val="clear" w:pos="0"/>
          <w:tab w:val="num" w:pos="426"/>
          <w:tab w:val="left" w:pos="1134"/>
        </w:tabs>
        <w:ind w:left="142" w:hanging="11"/>
        <w:rPr>
          <w:rFonts w:ascii="Calibri" w:hAnsi="Calibri"/>
          <w:b/>
          <w:bCs/>
          <w:iCs/>
        </w:rPr>
      </w:pPr>
      <w:r w:rsidRPr="00EA3795">
        <w:rPr>
          <w:rFonts w:ascii="Calibri" w:hAnsi="Calibri"/>
          <w:color w:val="000000"/>
        </w:rPr>
        <w:t>Oświadczamy, że:</w:t>
      </w:r>
    </w:p>
    <w:p w14:paraId="2880A9D3" w14:textId="77777777" w:rsidR="00D2486F" w:rsidRPr="00A532C4" w:rsidRDefault="00D2486F" w:rsidP="00E102AF">
      <w:pPr>
        <w:pStyle w:val="Akapitzlist"/>
        <w:numPr>
          <w:ilvl w:val="0"/>
          <w:numId w:val="9"/>
        </w:numPr>
        <w:suppressAutoHyphens/>
        <w:autoSpaceDE w:val="0"/>
        <w:rPr>
          <w:rFonts w:ascii="Calibri" w:hAnsi="Calibri"/>
          <w:color w:val="000000"/>
        </w:rPr>
      </w:pPr>
      <w:r w:rsidRPr="00A532C4">
        <w:rPr>
          <w:rFonts w:ascii="Calibri" w:hAnsi="Calibri"/>
          <w:color w:val="000000"/>
        </w:rPr>
        <w:t>akceptujemy termin re</w:t>
      </w:r>
      <w:r w:rsidRPr="00A532C4">
        <w:rPr>
          <w:rFonts w:ascii="Calibri" w:hAnsi="Calibri"/>
        </w:rPr>
        <w:t>alizacji przedmiotu umowy.</w:t>
      </w:r>
    </w:p>
    <w:p w14:paraId="6AFFC6DC" w14:textId="77777777" w:rsidR="00D2486F" w:rsidRPr="00133803" w:rsidRDefault="00D2486F" w:rsidP="00E102AF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</w:rPr>
      </w:pPr>
      <w:r w:rsidRPr="00A532C4">
        <w:rPr>
          <w:rFonts w:ascii="Calibri" w:hAnsi="Calibri"/>
        </w:rPr>
        <w:t>zapoznaliśmy się ze specyfikacją warunków zamówienia i nie wnosimy do niej zastrzeżeń oraz zdobyliśmy konieczne informacje do przygotowania oferty.</w:t>
      </w:r>
    </w:p>
    <w:p w14:paraId="717CE380" w14:textId="77777777" w:rsidR="00D2486F" w:rsidRPr="00133803" w:rsidRDefault="00D2486F" w:rsidP="00E102AF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</w:rPr>
      </w:pPr>
      <w:r w:rsidRPr="00133803">
        <w:rPr>
          <w:rFonts w:ascii="Calibri" w:hAnsi="Calibri"/>
        </w:rPr>
        <w:t xml:space="preserve">jesteśmy związani niniejszą ofertą od dnia upływu terminu składania oferty </w:t>
      </w:r>
      <w:r>
        <w:rPr>
          <w:rFonts w:ascii="Calibri" w:hAnsi="Calibri"/>
          <w:lang w:val="pl-PL"/>
        </w:rPr>
        <w:t>w okresie wskazanym w SWZ;</w:t>
      </w:r>
    </w:p>
    <w:p w14:paraId="5F308FD2" w14:textId="77777777" w:rsidR="00D2486F" w:rsidRPr="00133803" w:rsidRDefault="00D2486F" w:rsidP="00E102AF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</w:rPr>
      </w:pPr>
      <w:r w:rsidRPr="00133803">
        <w:rPr>
          <w:rFonts w:ascii="Calibri" w:hAnsi="Calibri"/>
        </w:rPr>
        <w:t>w przypadku wyboru naszej oferty jako najkorzystniejszej zobowiązujemy się do podpisania umowy na warunkach określonych w projektowanych postanowieniach umowy;</w:t>
      </w:r>
    </w:p>
    <w:p w14:paraId="03A75818" w14:textId="77777777" w:rsidR="0025043A" w:rsidRDefault="00D2486F" w:rsidP="0025043A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</w:rPr>
      </w:pPr>
      <w:r w:rsidRPr="00133803">
        <w:rPr>
          <w:rFonts w:ascii="Calibri" w:hAnsi="Calibri"/>
        </w:rPr>
        <w:t>wypełniliśmy obowiązki informacyjne przewidziane w art. 13 lub art. 14 RODO</w:t>
      </w:r>
      <w:r w:rsidRPr="00A83645">
        <w:rPr>
          <w:rFonts w:ascii="Calibri" w:hAnsi="Calibri"/>
          <w:vertAlign w:val="superscript"/>
        </w:rPr>
        <w:footnoteReference w:id="1"/>
      </w:r>
      <w:r>
        <w:rPr>
          <w:rFonts w:ascii="Calibri" w:hAnsi="Calibri"/>
        </w:rPr>
        <w:t xml:space="preserve"> </w:t>
      </w:r>
      <w:r w:rsidRPr="00133803">
        <w:rPr>
          <w:rFonts w:ascii="Calibri" w:hAnsi="Calibri"/>
        </w:rPr>
        <w:t>wobec osób fizycznych, od których dane osobowe bezpośrednio lub pośrednio pozyskaliśmy w celu ubiegania się o udzielenie zamówienia publicznego w niniejszym postępowaniu</w:t>
      </w:r>
    </w:p>
    <w:p w14:paraId="40262A54" w14:textId="75BF5A6D" w:rsidR="00D2486F" w:rsidRPr="0025043A" w:rsidRDefault="00D2486F" w:rsidP="0025043A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ind w:left="284" w:hanging="284"/>
        <w:rPr>
          <w:rFonts w:ascii="Calibri" w:hAnsi="Calibri"/>
        </w:rPr>
      </w:pPr>
      <w:r w:rsidRPr="0025043A">
        <w:rPr>
          <w:rFonts w:ascii="Calibri" w:hAnsi="Calibri"/>
        </w:rPr>
        <w:t xml:space="preserve">przedmiot zamówienia spełnia wymagania określone w SWZ, zgodnie z </w:t>
      </w:r>
      <w:r w:rsidRPr="0025043A">
        <w:rPr>
          <w:rFonts w:ascii="Calibri" w:hAnsi="Calibri"/>
          <w:i/>
        </w:rPr>
        <w:t>Opis</w:t>
      </w:r>
      <w:r w:rsidRPr="0025043A">
        <w:rPr>
          <w:rFonts w:ascii="Calibri" w:hAnsi="Calibri"/>
          <w:i/>
          <w:lang w:val="pl-PL"/>
        </w:rPr>
        <w:t>em</w:t>
      </w:r>
      <w:r w:rsidRPr="0025043A">
        <w:rPr>
          <w:rFonts w:ascii="Calibri" w:hAnsi="Calibri"/>
          <w:i/>
        </w:rPr>
        <w:t xml:space="preserve"> Przedmiotu Zamówienia – </w:t>
      </w:r>
      <w:r w:rsidR="0025043A" w:rsidRPr="0025043A">
        <w:rPr>
          <w:rFonts w:ascii="Calibri" w:hAnsi="Calibri"/>
          <w:i/>
        </w:rPr>
        <w:t>załącznik nr</w:t>
      </w:r>
      <w:r w:rsidR="0025043A" w:rsidRPr="0025043A">
        <w:rPr>
          <w:rFonts w:ascii="Calibri" w:hAnsi="Calibri"/>
          <w:i/>
          <w:lang w:val="pl-PL"/>
        </w:rPr>
        <w:t xml:space="preserve"> 5 </w:t>
      </w:r>
      <w:r w:rsidR="0025043A" w:rsidRPr="0025043A">
        <w:rPr>
          <w:rFonts w:ascii="Calibri" w:hAnsi="Calibri"/>
          <w:i/>
        </w:rPr>
        <w:t>do SWZ</w:t>
      </w:r>
      <w:r w:rsidRPr="0025043A">
        <w:rPr>
          <w:rFonts w:ascii="Calibri" w:hAnsi="Calibri"/>
          <w:i/>
          <w:lang w:val="pl-PL"/>
        </w:rPr>
        <w:br/>
      </w:r>
      <w:r w:rsidRPr="0025043A">
        <w:rPr>
          <w:rFonts w:ascii="Calibri" w:hAnsi="Calibri"/>
        </w:rPr>
        <w:t>Oświadczamy, iż zamierzamy zlecić podwykonawcy następujące części zamówienia</w:t>
      </w:r>
    </w:p>
    <w:p w14:paraId="13329C54" w14:textId="77777777" w:rsidR="00D2486F" w:rsidRPr="00133803" w:rsidRDefault="00D2486F" w:rsidP="00D2486F">
      <w:pPr>
        <w:suppressAutoHyphens/>
        <w:autoSpaceDE w:val="0"/>
        <w:spacing w:line="276" w:lineRule="auto"/>
        <w:rPr>
          <w:rFonts w:ascii="Calibri" w:hAnsi="Calibri"/>
        </w:rPr>
      </w:pPr>
      <w:r w:rsidRPr="00133803">
        <w:rPr>
          <w:rFonts w:ascii="Calibri" w:hAnsi="Calibri"/>
        </w:rPr>
        <w:t xml:space="preserve"> </w:t>
      </w:r>
      <w:r w:rsidRPr="00133803">
        <w:rPr>
          <w:rFonts w:ascii="Calibri" w:hAnsi="Calibri"/>
        </w:rPr>
        <w:tab/>
        <w:t xml:space="preserve">(wypełnić tylko w przypadku realizacji zamówienia przy udziale podwykonawców) </w:t>
      </w:r>
    </w:p>
    <w:p w14:paraId="17A404C1" w14:textId="77777777" w:rsidR="00D2486F" w:rsidRPr="00133803" w:rsidRDefault="00D2486F" w:rsidP="00E102AF">
      <w:pPr>
        <w:pStyle w:val="Zwykytekst1"/>
        <w:numPr>
          <w:ilvl w:val="5"/>
          <w:numId w:val="7"/>
        </w:numPr>
        <w:autoSpaceDE w:val="0"/>
        <w:spacing w:line="276" w:lineRule="auto"/>
        <w:ind w:left="567" w:hanging="283"/>
        <w:rPr>
          <w:rFonts w:ascii="Calibri" w:hAnsi="Calibri"/>
          <w:i/>
        </w:rPr>
      </w:pPr>
      <w:r w:rsidRPr="00133803">
        <w:rPr>
          <w:rFonts w:ascii="Calibri" w:hAnsi="Calibri"/>
          <w:i/>
        </w:rPr>
        <w:t>część ………………………………… nazwa podwykonawcy ………………..</w:t>
      </w:r>
    </w:p>
    <w:p w14:paraId="0A572979" w14:textId="77777777" w:rsidR="00D2486F" w:rsidRDefault="00D2486F" w:rsidP="00E102AF">
      <w:pPr>
        <w:pStyle w:val="Zwykytekst1"/>
        <w:numPr>
          <w:ilvl w:val="5"/>
          <w:numId w:val="7"/>
        </w:numPr>
        <w:autoSpaceDE w:val="0"/>
        <w:spacing w:line="276" w:lineRule="auto"/>
        <w:ind w:left="567" w:hanging="283"/>
        <w:rPr>
          <w:rFonts w:ascii="Calibri" w:hAnsi="Calibri"/>
          <w:i/>
        </w:rPr>
      </w:pPr>
      <w:r w:rsidRPr="00133803">
        <w:rPr>
          <w:rFonts w:ascii="Calibri" w:hAnsi="Calibri"/>
          <w:i/>
        </w:rPr>
        <w:t>część ………………………………… nazwa podwykonawcy ………………..</w:t>
      </w:r>
    </w:p>
    <w:p w14:paraId="4CDEB3C4" w14:textId="77777777" w:rsidR="00D2486F" w:rsidRPr="00EA3795" w:rsidRDefault="00D2486F" w:rsidP="00E102AF">
      <w:pPr>
        <w:pStyle w:val="Zwykytekst1"/>
        <w:numPr>
          <w:ilvl w:val="0"/>
          <w:numId w:val="8"/>
        </w:numPr>
        <w:tabs>
          <w:tab w:val="clear" w:pos="0"/>
          <w:tab w:val="num" w:pos="142"/>
        </w:tabs>
        <w:autoSpaceDE w:val="0"/>
        <w:spacing w:line="276" w:lineRule="auto"/>
        <w:ind w:left="0" w:hanging="11"/>
        <w:rPr>
          <w:rFonts w:ascii="Calibri" w:hAnsi="Calibri"/>
          <w:i/>
        </w:rPr>
      </w:pPr>
      <w:r w:rsidRPr="00EA3795">
        <w:rPr>
          <w:rFonts w:ascii="Calibri" w:hAnsi="Calibri"/>
          <w:b/>
        </w:rPr>
        <w:t xml:space="preserve"> </w:t>
      </w:r>
      <w:r w:rsidRPr="00EA3795">
        <w:rPr>
          <w:rFonts w:ascii="Calibri" w:hAnsi="Calibri"/>
        </w:rPr>
        <w:t>Czy Wykonawca jest:</w:t>
      </w:r>
    </w:p>
    <w:p w14:paraId="16A33182" w14:textId="77777777" w:rsidR="00D2486F" w:rsidRPr="00133803" w:rsidRDefault="00113EB4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172601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 xml:space="preserve">mikroprzedsiębiorstwem </w:t>
      </w:r>
    </w:p>
    <w:p w14:paraId="0DAF10C3" w14:textId="77777777" w:rsidR="00D2486F" w:rsidRPr="00133803" w:rsidRDefault="00113EB4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-210147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małym przedsiębiorcą</w:t>
      </w:r>
    </w:p>
    <w:p w14:paraId="1022B5BA" w14:textId="77777777" w:rsidR="00D2486F" w:rsidRPr="00133803" w:rsidRDefault="00113EB4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125116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średnim przedsiębiorcą</w:t>
      </w:r>
    </w:p>
    <w:p w14:paraId="1EA24C7B" w14:textId="77777777" w:rsidR="00D2486F" w:rsidRPr="00133803" w:rsidRDefault="00113EB4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7425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jednoosobowa działalność gospodarcza</w:t>
      </w:r>
    </w:p>
    <w:p w14:paraId="535CCF18" w14:textId="77777777" w:rsidR="00D2486F" w:rsidRPr="00133803" w:rsidRDefault="00113EB4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11974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osoba fizyczna nieprowadząca działalności gospodarczej</w:t>
      </w:r>
    </w:p>
    <w:p w14:paraId="2A819F57" w14:textId="77777777" w:rsidR="00D2486F" w:rsidRPr="00133803" w:rsidRDefault="00113EB4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-25775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inny rodzaj: …………………………</w:t>
      </w:r>
    </w:p>
    <w:p w14:paraId="49CA9B5B" w14:textId="77777777" w:rsidR="00D2486F" w:rsidRDefault="00D2486F" w:rsidP="00D2486F">
      <w:pPr>
        <w:tabs>
          <w:tab w:val="left" w:pos="360"/>
        </w:tabs>
        <w:rPr>
          <w:rFonts w:ascii="Calibri" w:hAnsi="Calibri"/>
        </w:rPr>
      </w:pPr>
      <w:r w:rsidRPr="00133803">
        <w:rPr>
          <w:rFonts w:ascii="Calibri" w:hAnsi="Calibri"/>
        </w:rPr>
        <w:t>(zaznaczyć właściwe)</w:t>
      </w:r>
    </w:p>
    <w:p w14:paraId="7CB6C839" w14:textId="77777777" w:rsidR="00D2486F" w:rsidRPr="00133803" w:rsidRDefault="00D2486F" w:rsidP="00D2486F">
      <w:pPr>
        <w:tabs>
          <w:tab w:val="left" w:pos="360"/>
        </w:tabs>
        <w:rPr>
          <w:rFonts w:ascii="Calibri" w:hAnsi="Calibri"/>
        </w:rPr>
      </w:pPr>
    </w:p>
    <w:p w14:paraId="0B2C2E91" w14:textId="77777777" w:rsidR="00D2486F" w:rsidRPr="00133803" w:rsidRDefault="00D2486F" w:rsidP="00D2486F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5. </w:t>
      </w:r>
      <w:r w:rsidRPr="00133803">
        <w:rPr>
          <w:rFonts w:ascii="Calibri" w:hAnsi="Calibri"/>
        </w:rPr>
        <w:t>Czy Wykonawca pochodzi z innego państwa członkowskiego Unii Europejskiej</w:t>
      </w:r>
    </w:p>
    <w:p w14:paraId="39032DE5" w14:textId="77777777" w:rsidR="00D2486F" w:rsidRPr="00133803" w:rsidRDefault="00113EB4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45714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Tak</w:t>
      </w:r>
    </w:p>
    <w:p w14:paraId="4A046D07" w14:textId="77777777" w:rsidR="00D2486F" w:rsidRPr="00133803" w:rsidRDefault="00113EB4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-101298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Nie</w:t>
      </w:r>
    </w:p>
    <w:p w14:paraId="26D78048" w14:textId="77777777" w:rsidR="00D2486F" w:rsidRDefault="00D2486F" w:rsidP="00D2486F">
      <w:pPr>
        <w:tabs>
          <w:tab w:val="left" w:pos="360"/>
        </w:tabs>
        <w:rPr>
          <w:rFonts w:ascii="Calibri" w:hAnsi="Calibri"/>
        </w:rPr>
      </w:pPr>
      <w:r w:rsidRPr="00133803">
        <w:rPr>
          <w:rFonts w:ascii="Calibri" w:hAnsi="Calibri"/>
        </w:rPr>
        <w:t xml:space="preserve"> (właściwe zaznaczyć)</w:t>
      </w:r>
    </w:p>
    <w:p w14:paraId="346122B9" w14:textId="77777777" w:rsidR="00D2486F" w:rsidRPr="00133803" w:rsidRDefault="00D2486F" w:rsidP="00D2486F">
      <w:pPr>
        <w:tabs>
          <w:tab w:val="left" w:pos="360"/>
        </w:tabs>
        <w:rPr>
          <w:rFonts w:ascii="Calibri" w:hAnsi="Calibri"/>
        </w:rPr>
      </w:pPr>
    </w:p>
    <w:p w14:paraId="0D7DE183" w14:textId="77777777" w:rsidR="00D2486F" w:rsidRPr="00133803" w:rsidRDefault="00D2486F" w:rsidP="00D2486F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Pr="00133803">
        <w:rPr>
          <w:rFonts w:ascii="Calibri" w:hAnsi="Calibri"/>
        </w:rPr>
        <w:t>Czy Wykonawc</w:t>
      </w:r>
      <w:r>
        <w:rPr>
          <w:rFonts w:ascii="Calibri" w:hAnsi="Calibri"/>
        </w:rPr>
        <w:t>a pochodzi z innego państwa nie</w:t>
      </w:r>
      <w:r w:rsidRPr="00133803">
        <w:rPr>
          <w:rFonts w:ascii="Calibri" w:hAnsi="Calibri"/>
        </w:rPr>
        <w:t>będącego członkiem Unii Europejskiej</w:t>
      </w:r>
    </w:p>
    <w:p w14:paraId="31410AF3" w14:textId="77777777" w:rsidR="00D2486F" w:rsidRPr="00133803" w:rsidRDefault="00113EB4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-110957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Tak</w:t>
      </w:r>
    </w:p>
    <w:p w14:paraId="274DD423" w14:textId="77777777" w:rsidR="00D2486F" w:rsidRPr="00133803" w:rsidRDefault="00113EB4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19820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Nie</w:t>
      </w:r>
    </w:p>
    <w:p w14:paraId="6FCFFD9B" w14:textId="77777777" w:rsidR="00D2486F" w:rsidRDefault="00D2486F" w:rsidP="00D2486F">
      <w:pPr>
        <w:tabs>
          <w:tab w:val="left" w:pos="360"/>
        </w:tabs>
        <w:rPr>
          <w:rFonts w:ascii="Calibri" w:hAnsi="Calibri"/>
        </w:rPr>
      </w:pPr>
      <w:r w:rsidRPr="00133803">
        <w:rPr>
          <w:rFonts w:ascii="Calibri" w:hAnsi="Calibri"/>
        </w:rPr>
        <w:t xml:space="preserve"> (właściwe zaznaczyć)</w:t>
      </w:r>
    </w:p>
    <w:p w14:paraId="19411AAC" w14:textId="77777777" w:rsidR="00D2486F" w:rsidRDefault="00D2486F" w:rsidP="00D2486F">
      <w:pPr>
        <w:tabs>
          <w:tab w:val="left" w:pos="360"/>
        </w:tabs>
        <w:rPr>
          <w:rFonts w:ascii="Calibri" w:hAnsi="Calibri"/>
        </w:rPr>
      </w:pPr>
    </w:p>
    <w:p w14:paraId="71A8F998" w14:textId="77777777" w:rsidR="00D2486F" w:rsidRPr="00EA3795" w:rsidRDefault="00D2486F" w:rsidP="00D2486F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Pr="00EA3795">
        <w:rPr>
          <w:rFonts w:ascii="Calibri" w:hAnsi="Calibri"/>
        </w:rPr>
        <w:t>Czy wybór oferty będzie prowadził do powstania obowiązku podatkowego po stronie Zamawiającego</w:t>
      </w:r>
      <w:r>
        <w:rPr>
          <w:rFonts w:ascii="Calibri" w:hAnsi="Calibri"/>
        </w:rPr>
        <w:t xml:space="preserve"> </w:t>
      </w:r>
      <w:r w:rsidRPr="00EA3795">
        <w:rPr>
          <w:rFonts w:ascii="Calibri" w:hAnsi="Calibri"/>
        </w:rPr>
        <w:t>TAK/NIE (Niepotrzebne skreślić lub wpisać TAK lub NIE)</w:t>
      </w:r>
    </w:p>
    <w:p w14:paraId="7A7C3680" w14:textId="77777777" w:rsidR="00D2486F" w:rsidRPr="00133803" w:rsidRDefault="00D2486F" w:rsidP="00D2486F">
      <w:pPr>
        <w:tabs>
          <w:tab w:val="left" w:pos="360"/>
        </w:tabs>
        <w:rPr>
          <w:rFonts w:ascii="Calibri" w:hAnsi="Calibri"/>
        </w:rPr>
      </w:pPr>
      <w:r w:rsidRPr="00133803">
        <w:rPr>
          <w:rFonts w:ascii="Calibri" w:hAnsi="Calibri"/>
        </w:rPr>
        <w:t>Jeżeli Wykonawca wskaże TAK (powstanie obowiązek podatkowy u Zamawiającego), Wykonawca wskazuje rodzaj towaru/usługi, której ten obowiązek dotyczy ……………………………. (nazwa towaru/usługi).</w:t>
      </w:r>
    </w:p>
    <w:p w14:paraId="0A43B720" w14:textId="77777777" w:rsidR="00D2486F" w:rsidRDefault="00D2486F" w:rsidP="00D2486F">
      <w:pPr>
        <w:tabs>
          <w:tab w:val="left" w:pos="360"/>
        </w:tabs>
        <w:rPr>
          <w:rFonts w:ascii="Calibri" w:hAnsi="Calibri"/>
        </w:rPr>
      </w:pPr>
      <w:r w:rsidRPr="00133803">
        <w:rPr>
          <w:rFonts w:ascii="Calibri" w:hAnsi="Calibri"/>
        </w:rPr>
        <w:lastRenderedPageBreak/>
        <w:t>Cena netto (bez VAT) ……………. (Uwaga! Dotyczy tylko dostaw/usług, dla których obowiązek podatkowy przechodzi na Zamawiającego)</w:t>
      </w:r>
      <w:r>
        <w:rPr>
          <w:rFonts w:ascii="Calibri" w:hAnsi="Calibri"/>
        </w:rPr>
        <w:t>.</w:t>
      </w:r>
    </w:p>
    <w:p w14:paraId="62D50C62" w14:textId="77777777" w:rsidR="00D2486F" w:rsidRPr="00133803" w:rsidRDefault="00D2486F" w:rsidP="00D2486F">
      <w:pPr>
        <w:tabs>
          <w:tab w:val="left" w:pos="360"/>
        </w:tabs>
        <w:rPr>
          <w:rFonts w:ascii="Calibri" w:hAnsi="Calibri"/>
        </w:rPr>
      </w:pPr>
    </w:p>
    <w:p w14:paraId="2248E990" w14:textId="77777777" w:rsidR="00D2486F" w:rsidRPr="00405B5A" w:rsidRDefault="00D2486F" w:rsidP="00D2486F">
      <w:pPr>
        <w:tabs>
          <w:tab w:val="left" w:pos="360"/>
        </w:tabs>
        <w:rPr>
          <w:rFonts w:ascii="Calibri" w:hAnsi="Calibri"/>
        </w:rPr>
      </w:pPr>
      <w:r w:rsidRPr="00405B5A">
        <w:rPr>
          <w:rFonts w:ascii="Calibri" w:hAnsi="Calibri"/>
        </w:rPr>
        <w:t>8. Integralną część oferty stanowią następujące dokumenty:</w:t>
      </w:r>
    </w:p>
    <w:p w14:paraId="62350A9C" w14:textId="21EC097E" w:rsidR="00D2486F" w:rsidRDefault="00D2486F" w:rsidP="00D2486F">
      <w:pPr>
        <w:pStyle w:val="Zwykytekst1"/>
        <w:autoSpaceDE w:val="0"/>
        <w:spacing w:line="276" w:lineRule="auto"/>
        <w:jc w:val="both"/>
        <w:rPr>
          <w:rFonts w:ascii="Calibri" w:hAnsi="Calibri"/>
        </w:rPr>
      </w:pPr>
      <w:r w:rsidRPr="00EA3795">
        <w:rPr>
          <w:rFonts w:ascii="Calibri" w:hAnsi="Calibri"/>
        </w:rPr>
        <w:t xml:space="preserve">- </w:t>
      </w:r>
      <w:r w:rsidR="00571931">
        <w:rPr>
          <w:rFonts w:ascii="Calibri" w:hAnsi="Calibri"/>
        </w:rPr>
        <w:t>………………..</w:t>
      </w:r>
    </w:p>
    <w:p w14:paraId="27E4DF96" w14:textId="5AA23DEC" w:rsidR="00D2486F" w:rsidRPr="00EA3795" w:rsidRDefault="00D2486F" w:rsidP="00D2486F">
      <w:pPr>
        <w:pStyle w:val="Zwykytekst1"/>
        <w:autoSpaceDE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…</w:t>
      </w:r>
      <w:r w:rsidR="00571931">
        <w:rPr>
          <w:rFonts w:ascii="Calibri" w:hAnsi="Calibri"/>
        </w:rPr>
        <w:t>……………..</w:t>
      </w:r>
    </w:p>
    <w:p w14:paraId="5D565C3F" w14:textId="77777777" w:rsidR="00D2486F" w:rsidRDefault="00D2486F" w:rsidP="00D2486F">
      <w:pPr>
        <w:jc w:val="right"/>
        <w:rPr>
          <w:rFonts w:ascii="Arial" w:hAnsi="Arial" w:cs="Arial"/>
          <w:i/>
        </w:rPr>
      </w:pPr>
    </w:p>
    <w:p w14:paraId="5D783AA4" w14:textId="77777777" w:rsidR="00571931" w:rsidRDefault="00571931" w:rsidP="00D2486F">
      <w:pPr>
        <w:jc w:val="right"/>
        <w:rPr>
          <w:rFonts w:ascii="Arial" w:hAnsi="Arial" w:cs="Arial"/>
          <w:i/>
        </w:rPr>
      </w:pPr>
    </w:p>
    <w:p w14:paraId="551DBA79" w14:textId="77777777" w:rsidR="00D2486F" w:rsidRPr="00571931" w:rsidRDefault="00D2486F" w:rsidP="00D2486F">
      <w:pPr>
        <w:jc w:val="right"/>
        <w:rPr>
          <w:sz w:val="18"/>
          <w:szCs w:val="18"/>
        </w:rPr>
      </w:pPr>
      <w:r w:rsidRPr="00571931">
        <w:rPr>
          <w:rFonts w:ascii="Arial" w:hAnsi="Arial" w:cs="Arial"/>
          <w:i/>
          <w:sz w:val="18"/>
          <w:szCs w:val="18"/>
        </w:rPr>
        <w:t>Dokument należy podpisać elektronicznie zgodnie z wymaganiami SWZ</w:t>
      </w:r>
    </w:p>
    <w:p w14:paraId="708788C6" w14:textId="77777777" w:rsidR="00D2486F" w:rsidRDefault="00D2486F" w:rsidP="00D2486F">
      <w:pPr>
        <w:spacing w:line="259" w:lineRule="auto"/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14:paraId="1A970573" w14:textId="77777777" w:rsidR="00D2486F" w:rsidRPr="0088724F" w:rsidRDefault="00D2486F" w:rsidP="00D2486F">
      <w:pPr>
        <w:pStyle w:val="Nagwek3"/>
        <w:rPr>
          <w:rFonts w:asciiTheme="minorHAnsi" w:hAnsiTheme="minorHAnsi"/>
          <w:sz w:val="22"/>
          <w:szCs w:val="22"/>
        </w:rPr>
      </w:pPr>
    </w:p>
    <w:p w14:paraId="16C9EB66" w14:textId="77777777" w:rsidR="00291735" w:rsidRDefault="00291735" w:rsidP="00291735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Załącznik Nr 2 do SWZ – </w:t>
      </w:r>
    </w:p>
    <w:p w14:paraId="5B585888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niepodleganiu wykluczeniu </w:t>
      </w:r>
      <w:r>
        <w:rPr>
          <w:rFonts w:ascii="Calibri" w:hAnsi="Calibri" w:cs="Calibri"/>
          <w:b/>
        </w:rPr>
        <w:br/>
      </w:r>
    </w:p>
    <w:p w14:paraId="67494740" w14:textId="77777777" w:rsidR="00291735" w:rsidRDefault="00291735" w:rsidP="0029173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013F4708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7394BD25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ul. Ks. Ryszarda Markwarta 8; 85-015 Bydgoszcz</w:t>
      </w:r>
    </w:p>
    <w:p w14:paraId="2C2919F9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3FD62944" w14:textId="77777777" w:rsidR="00291735" w:rsidRDefault="00291735" w:rsidP="00291735">
      <w:pPr>
        <w:rPr>
          <w:rFonts w:ascii="Calibri" w:hAnsi="Calibri" w:cs="Calibri"/>
          <w:b/>
        </w:rPr>
      </w:pPr>
    </w:p>
    <w:p w14:paraId="329DBFB1" w14:textId="77777777" w:rsidR="00291735" w:rsidRDefault="00291735" w:rsidP="00291735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68CFBC78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047E3944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>NIP/ PESEL, KRS/ CEiDG)</w:t>
      </w:r>
    </w:p>
    <w:p w14:paraId="796787DE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13D44943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520B3B52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13EFAA89" w14:textId="77777777" w:rsidR="00291735" w:rsidRDefault="00291735" w:rsidP="00291735">
      <w:pPr>
        <w:rPr>
          <w:rFonts w:ascii="Calibri" w:hAnsi="Calibri" w:cs="Calibri"/>
        </w:rPr>
      </w:pPr>
    </w:p>
    <w:p w14:paraId="6C6DF2E7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OŚWIADCZENIE  DOTYCZĄCE BRAKU PODSTAW DO WYKLUCZENIA Z POSTĘPOWANIA</w:t>
      </w:r>
    </w:p>
    <w:p w14:paraId="510C7D68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6733D16D" w14:textId="77777777" w:rsidR="00291735" w:rsidRDefault="00291735" w:rsidP="00291735">
      <w:pPr>
        <w:jc w:val="center"/>
        <w:rPr>
          <w:rFonts w:ascii="Calibri" w:hAnsi="Calibri" w:cs="Calibri"/>
        </w:rPr>
      </w:pPr>
    </w:p>
    <w:p w14:paraId="49F629D9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03B04F37" w14:textId="7CD6A432" w:rsidR="00291735" w:rsidRDefault="00291735" w:rsidP="00291735">
      <w:pPr>
        <w:pStyle w:val="Listapunktowana22"/>
        <w:ind w:hanging="566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hAnsiTheme="minorHAnsi"/>
          <w:b/>
          <w:sz w:val="21"/>
          <w:szCs w:val="21"/>
        </w:rPr>
        <w:t>„</w:t>
      </w:r>
      <w:r w:rsidR="00C91C92">
        <w:rPr>
          <w:rFonts w:asciiTheme="minorHAnsi" w:hAnsiTheme="minorHAnsi" w:cstheme="minorHAnsi"/>
          <w:sz w:val="28"/>
          <w:szCs w:val="28"/>
        </w:rPr>
        <w:t>D</w:t>
      </w:r>
      <w:r w:rsidR="00C91C92" w:rsidRPr="001F1542">
        <w:rPr>
          <w:rFonts w:asciiTheme="minorHAnsi" w:hAnsiTheme="minorHAnsi" w:cstheme="minorHAnsi"/>
          <w:sz w:val="28"/>
          <w:szCs w:val="28"/>
        </w:rPr>
        <w:t>ostawa pakietów czekolad dla zrównoważenia wysiłku energetycznego dla Honorowych Dawców Krwi</w:t>
      </w:r>
      <w:r>
        <w:rPr>
          <w:rFonts w:ascii="Calibri" w:hAnsi="Calibri" w:cs="Calibri"/>
          <w:b/>
          <w:sz w:val="20"/>
          <w:szCs w:val="20"/>
        </w:rPr>
        <w:t>”</w:t>
      </w:r>
      <w:r>
        <w:rPr>
          <w:rFonts w:ascii="Calibri" w:hAnsi="Calibri" w:cs="Calibri"/>
          <w:b/>
          <w:color w:val="auto"/>
          <w:sz w:val="20"/>
          <w:szCs w:val="20"/>
        </w:rPr>
        <w:br/>
      </w:r>
      <w:r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1DDB9B3E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0CDF5E16" w14:textId="77777777" w:rsidR="00291735" w:rsidRDefault="00291735" w:rsidP="00291735">
      <w:pPr>
        <w:shd w:val="clear" w:color="auto" w:fill="BFBFBF"/>
        <w:rPr>
          <w:rFonts w:ascii="Calibri" w:hAnsi="Calibri"/>
          <w:b/>
          <w:lang w:eastAsia="en-US"/>
        </w:rPr>
      </w:pPr>
    </w:p>
    <w:p w14:paraId="70292D2F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76B750F1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71A92AE7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01DFDBC7" w14:textId="77777777" w:rsidR="00291735" w:rsidRDefault="00291735" w:rsidP="00291735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03FF1E83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6D424A6D" w14:textId="77777777" w:rsidR="00291735" w:rsidRDefault="00291735" w:rsidP="00291735">
      <w:pPr>
        <w:shd w:val="clear" w:color="auto" w:fill="BFBFBF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PODSTAW WYKLUCZENIA:</w:t>
      </w:r>
    </w:p>
    <w:p w14:paraId="232E2955" w14:textId="77777777" w:rsidR="00291735" w:rsidRDefault="00291735" w:rsidP="000A6D4C">
      <w:pPr>
        <w:pStyle w:val="Akapitzlist1"/>
        <w:numPr>
          <w:ilvl w:val="2"/>
          <w:numId w:val="35"/>
        </w:numPr>
        <w:suppressAutoHyphens/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Oświadczam, że nie podlegam wykluczeniu z postępowania na podstawie art. 108 ust. 1  oraz art. 109 ust. 1 pkt. 4) i pkt 7)  ustawy Pzp.</w:t>
      </w:r>
    </w:p>
    <w:p w14:paraId="3CF4623E" w14:textId="77777777" w:rsidR="00291735" w:rsidRDefault="00291735" w:rsidP="00291735">
      <w:pPr>
        <w:rPr>
          <w:rFonts w:ascii="Calibri" w:hAnsi="Calibri" w:cs="Calibri"/>
          <w:i/>
        </w:rPr>
      </w:pPr>
    </w:p>
    <w:p w14:paraId="0669BF7D" w14:textId="77777777" w:rsidR="00291735" w:rsidRDefault="00291735" w:rsidP="00291735">
      <w:pPr>
        <w:ind w:left="5244" w:firstLine="420"/>
        <w:rPr>
          <w:rFonts w:ascii="Calibri" w:hAnsi="Calibri" w:cs="Calibri"/>
          <w:i/>
        </w:rPr>
      </w:pPr>
    </w:p>
    <w:p w14:paraId="21E3E585" w14:textId="77777777" w:rsidR="00291735" w:rsidRDefault="00291735" w:rsidP="00291735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>
        <w:rPr>
          <w:rFonts w:ascii="Calibri" w:hAnsi="Calibri" w:cs="Calibri"/>
          <w:i/>
          <w:iCs/>
        </w:rPr>
        <w:t xml:space="preserve">(podać mającą zastosowanie podstawę wykluczenia spośród wymienionych w art. 108 ust. 1 pkt 1, 2, 5 i art. 109 ust. 1 pkt 4, 7  ustawy Pzp). </w:t>
      </w:r>
    </w:p>
    <w:p w14:paraId="3EE8E141" w14:textId="77777777" w:rsidR="00291735" w:rsidRDefault="00291735" w:rsidP="00291735">
      <w:pPr>
        <w:rPr>
          <w:rFonts w:ascii="Calibri" w:hAnsi="Calibri" w:cs="Calibri"/>
          <w:i/>
          <w:iCs/>
        </w:rPr>
      </w:pPr>
    </w:p>
    <w:p w14:paraId="07164E76" w14:textId="77777777" w:rsidR="00291735" w:rsidRDefault="00291735" w:rsidP="00291735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>Jednocześnie oświadczam, że w związku z ww. okolicznością, na podstawie art. 110 ust. 2 ustawy Pzp podjąłem następujące środki naprawcze (wymienić, opisać):</w:t>
      </w:r>
    </w:p>
    <w:p w14:paraId="7DCCC228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</w:t>
      </w:r>
    </w:p>
    <w:p w14:paraId="334168B3" w14:textId="77777777" w:rsidR="00291735" w:rsidRDefault="00291735" w:rsidP="00291735">
      <w:pPr>
        <w:rPr>
          <w:rFonts w:ascii="Calibri" w:hAnsi="Calibri" w:cs="Calibri"/>
        </w:rPr>
      </w:pPr>
    </w:p>
    <w:p w14:paraId="6F5A71B8" w14:textId="77777777" w:rsidR="00291735" w:rsidRDefault="00291735" w:rsidP="00291735">
      <w:pPr>
        <w:rPr>
          <w:rFonts w:ascii="Calibri" w:hAnsi="Calibri" w:cs="Calibri"/>
        </w:rPr>
      </w:pPr>
    </w:p>
    <w:p w14:paraId="7BC97FC0" w14:textId="77777777" w:rsidR="00291735" w:rsidRDefault="00291735" w:rsidP="00291735">
      <w:pPr>
        <w:rPr>
          <w:rFonts w:ascii="Calibri" w:hAnsi="Calibri" w:cs="Calibri"/>
        </w:rPr>
      </w:pPr>
    </w:p>
    <w:p w14:paraId="7C36D5C4" w14:textId="77777777" w:rsidR="00291735" w:rsidRDefault="00291735" w:rsidP="00291735">
      <w:pPr>
        <w:shd w:val="clear" w:color="auto" w:fill="BFBFBF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OŚWIADCZENIE  DOTYCZĄCE </w:t>
      </w:r>
      <w:r>
        <w:rPr>
          <w:rFonts w:ascii="Calibri" w:hAnsi="Calibri" w:cs="Calibri"/>
          <w:b/>
        </w:rPr>
        <w:t>BRAKU PODSTAW WYKLUCZENIA Z POSTĘPOWANIA NA PODSTAWIE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Calibri"/>
          <w:b/>
          <w:lang w:eastAsia="en-US"/>
        </w:rPr>
        <w:t>:</w:t>
      </w:r>
    </w:p>
    <w:p w14:paraId="5EB3CB7E" w14:textId="77777777" w:rsidR="00291735" w:rsidRDefault="00291735" w:rsidP="00291735">
      <w:pPr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32929464" w14:textId="77777777" w:rsidR="00291735" w:rsidRDefault="00291735" w:rsidP="000A6D4C">
      <w:pPr>
        <w:pStyle w:val="Akapitzlist"/>
        <w:numPr>
          <w:ilvl w:val="2"/>
          <w:numId w:val="35"/>
        </w:numPr>
        <w:suppressAutoHyphens/>
        <w:ind w:left="426" w:hanging="426"/>
        <w:contextualSpacing/>
        <w:jc w:val="both"/>
        <w:rPr>
          <w:rFonts w:ascii="Calibri" w:hAnsi="Calibri" w:cs="Calibri"/>
          <w:bCs/>
          <w:color w:val="000000" w:themeColor="text1"/>
          <w:kern w:val="2"/>
          <w:lang w:eastAsia="en-US"/>
        </w:rPr>
      </w:pPr>
      <w:r>
        <w:rPr>
          <w:rFonts w:ascii="Calibri" w:hAnsi="Calibri" w:cs="Calibri"/>
          <w:b/>
          <w:color w:val="000000" w:themeColor="text1"/>
          <w:kern w:val="2"/>
        </w:rPr>
        <w:t>Oświadczam, że nie jestem Wykonawcą</w:t>
      </w:r>
      <w:r>
        <w:rPr>
          <w:rFonts w:ascii="Calibri" w:hAnsi="Calibri" w:cs="Calibri"/>
          <w:bCs/>
          <w:color w:val="000000" w:themeColor="text1"/>
          <w:kern w:val="2"/>
        </w:rPr>
        <w:t>, który podlega wykluczeniu na podstawie art. 7 ust. 1  ustawy z dnia 13 kwietnia 2022 r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. o szczególnych rozwiązaniach w zakresie przeciwdziałania wspieraniu agresji na Ukrainę oraz służących ochronie bezpieczeństwa narodowego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2022 poz. 835), zwanej dalej „ustawą”, to jest:</w:t>
      </w:r>
    </w:p>
    <w:p w14:paraId="3C537E38" w14:textId="77777777" w:rsidR="00291735" w:rsidRDefault="00291735" w:rsidP="000A6D4C">
      <w:pPr>
        <w:pStyle w:val="Akapitzlist"/>
        <w:numPr>
          <w:ilvl w:val="0"/>
          <w:numId w:val="36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lastRenderedPageBreak/>
        <w:t>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6A1E0587" w14:textId="77777777" w:rsidR="00291735" w:rsidRDefault="00291735" w:rsidP="000A6D4C">
      <w:pPr>
        <w:pStyle w:val="Akapitzlist"/>
        <w:numPr>
          <w:ilvl w:val="0"/>
          <w:numId w:val="36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wykonawcą, którego beneficjentem rzeczywistym w rozumieniu ustawy z dnia 1 marca 2018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o przeciwdziałaniu praniu pieniędzy oraz finansowaniu terroryzmu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C70E6C" w14:textId="77777777" w:rsidR="00291735" w:rsidRDefault="00291735" w:rsidP="000A6D4C">
      <w:pPr>
        <w:pStyle w:val="Akapitzlist"/>
        <w:numPr>
          <w:ilvl w:val="0"/>
          <w:numId w:val="36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wykonawcą, którego jednostką dominującą w rozumieniu art. 3 ust. 1 pkt 37 ustawy z dnia 29 września 1994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 xml:space="preserve">o rachunkowości </w:t>
      </w:r>
      <w:r>
        <w:rPr>
          <w:rFonts w:ascii="Calibri" w:hAnsi="Calibri" w:cs="Calibri"/>
          <w:bCs/>
          <w:color w:val="000000" w:themeColor="text1"/>
          <w:kern w:val="2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Calibri" w:hAnsi="Calibri" w:cs="Calibri"/>
          <w:bCs/>
          <w:color w:val="FF0000"/>
          <w:kern w:val="2"/>
        </w:rPr>
        <w:t>.</w:t>
      </w:r>
    </w:p>
    <w:p w14:paraId="1B80FAD0" w14:textId="77777777" w:rsidR="00291735" w:rsidRDefault="00291735" w:rsidP="00291735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3E22AC2B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Wykluczenie o którym mowa powyżej  następuje na okres trwania ww. okoliczności.</w:t>
      </w:r>
    </w:p>
    <w:p w14:paraId="5333C6B6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</w:p>
    <w:p w14:paraId="045B0CD6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</w:p>
    <w:p w14:paraId="3408239E" w14:textId="77777777" w:rsidR="00291735" w:rsidRDefault="00291735" w:rsidP="00291735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374B2EE1" w14:textId="77777777" w:rsidR="00291735" w:rsidRDefault="00291735" w:rsidP="00291735">
      <w:pPr>
        <w:shd w:val="clear" w:color="auto" w:fill="BFBFBF"/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OŚWIADCZENIE DOTYCZĄCE PODMIOTU, NA KTÓREGO ZASOBY POWOŁUJE SIĘ WYKONAWCA:</w:t>
      </w:r>
    </w:p>
    <w:p w14:paraId="5A523658" w14:textId="77777777" w:rsidR="00291735" w:rsidRDefault="00291735" w:rsidP="000A6D4C">
      <w:pPr>
        <w:pStyle w:val="Akapitzlist"/>
        <w:numPr>
          <w:ilvl w:val="2"/>
          <w:numId w:val="35"/>
        </w:numPr>
        <w:suppressAutoHyphens/>
        <w:spacing w:line="100" w:lineRule="atLeast"/>
        <w:ind w:left="284" w:hanging="284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</w:rPr>
        <w:t xml:space="preserve">Oświadczam, że następujący/e podmiot/y, na którego/ych zasoby powołuję się w niniejszym postępowaniu, tj. : …………………………………………………………………….………………………… </w:t>
      </w:r>
    </w:p>
    <w:p w14:paraId="1EFBA82F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…………………………………………………………………….……………………………………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i/>
          <w:lang w:eastAsia="en-US"/>
        </w:rPr>
        <w:t xml:space="preserve">(podać pełną nazwę/firmę, adres, a także w zależności od podmiotu: NIP/PESEL, KRS/CEiDG) </w:t>
      </w:r>
    </w:p>
    <w:p w14:paraId="376FE13A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nie podlega/ją wykluczeniu z postępowania o udzielenie zamówienia.</w:t>
      </w:r>
    </w:p>
    <w:p w14:paraId="5A2032DA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bCs/>
          <w:lang w:eastAsia="en-US"/>
        </w:rPr>
      </w:pPr>
    </w:p>
    <w:p w14:paraId="204BCBA9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lang w:eastAsia="en-US"/>
        </w:rPr>
      </w:pPr>
    </w:p>
    <w:p w14:paraId="16D0CC8B" w14:textId="77777777" w:rsidR="00291735" w:rsidRDefault="00291735" w:rsidP="00291735">
      <w:pPr>
        <w:spacing w:line="100" w:lineRule="atLeast"/>
        <w:ind w:left="6372" w:firstLine="708"/>
        <w:rPr>
          <w:rFonts w:ascii="Calibri" w:eastAsia="Calibri" w:hAnsi="Calibri" w:cs="Calibri"/>
          <w:bCs/>
          <w:i/>
          <w:lang w:eastAsia="en-US"/>
        </w:rPr>
      </w:pPr>
    </w:p>
    <w:p w14:paraId="6343A22C" w14:textId="77777777" w:rsidR="00291735" w:rsidRDefault="00291735" w:rsidP="00291735">
      <w:pPr>
        <w:shd w:val="clear" w:color="auto" w:fill="BFBFBF"/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34B15C3C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2C3301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</w:p>
    <w:p w14:paraId="21AD7299" w14:textId="77777777" w:rsidR="00291735" w:rsidRDefault="00291735" w:rsidP="00291735">
      <w:pPr>
        <w:rPr>
          <w:rFonts w:ascii="Calibri" w:hAnsi="Calibri" w:cs="Calibri"/>
        </w:rPr>
      </w:pPr>
    </w:p>
    <w:p w14:paraId="16122B21" w14:textId="77777777" w:rsidR="00291735" w:rsidRDefault="00291735" w:rsidP="00291735">
      <w:pPr>
        <w:jc w:val="right"/>
        <w:rPr>
          <w:rFonts w:ascii="Calibri" w:hAnsi="Calibri" w:cs="Calibri"/>
        </w:rPr>
      </w:pPr>
    </w:p>
    <w:p w14:paraId="520D58C5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651357DA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321E41AE" w14:textId="77777777" w:rsidR="00291735" w:rsidRDefault="00291735" w:rsidP="0029173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DCA70E0" w14:textId="77777777" w:rsidR="00291735" w:rsidRDefault="00291735" w:rsidP="0029173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6A5911D9" w14:textId="77777777" w:rsidR="00291735" w:rsidRDefault="00291735" w:rsidP="00291735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skreślić</w:t>
      </w:r>
    </w:p>
    <w:p w14:paraId="760E8ED1" w14:textId="77777777" w:rsidR="00291735" w:rsidRDefault="00291735" w:rsidP="0029173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Wykonawcy,</w:t>
      </w:r>
      <w:r>
        <w:t xml:space="preserve"> </w:t>
      </w:r>
      <w:r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14:paraId="2789D1BA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6D3F9253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3ADD7E7A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5E49DFC4" w14:textId="77777777" w:rsidR="00291735" w:rsidRDefault="00291735" w:rsidP="0029173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lang w:eastAsia="ar-SA"/>
        </w:rPr>
        <w:t>W przypadku Wykonawców wspólnie ubiegających się o zamówienie, niniejsze Oświadczenie powinno być złożone przez każdego z Wykonawców indywidualnie</w:t>
      </w:r>
      <w:r>
        <w:br w:type="page"/>
      </w:r>
    </w:p>
    <w:p w14:paraId="531A4D0D" w14:textId="77777777" w:rsidR="00291735" w:rsidRDefault="00291735" w:rsidP="0029173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2A do SWZ – </w:t>
      </w:r>
    </w:p>
    <w:p w14:paraId="330AC650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spełnianiu warunków udziału w postępowaniu </w:t>
      </w:r>
      <w:r>
        <w:rPr>
          <w:rFonts w:ascii="Calibri" w:hAnsi="Calibri" w:cs="Calibri"/>
          <w:b/>
        </w:rPr>
        <w:br/>
      </w:r>
    </w:p>
    <w:p w14:paraId="3F66B5B1" w14:textId="77777777" w:rsidR="00291735" w:rsidRDefault="00291735" w:rsidP="00291735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</w:rPr>
      </w:pPr>
    </w:p>
    <w:p w14:paraId="62551DD7" w14:textId="77777777" w:rsidR="00291735" w:rsidRDefault="00291735" w:rsidP="0029173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7666B970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5DE4F2F3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ul. Ks. Ryszarda Markwarta 8; 85-015 Bydgoszcz</w:t>
      </w:r>
    </w:p>
    <w:p w14:paraId="33493875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1B07B4BA" w14:textId="77777777" w:rsidR="00291735" w:rsidRDefault="00291735" w:rsidP="00291735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11ACFD58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347FCE2B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>NIP/ PESEL, KRS/ CEiDG)</w:t>
      </w:r>
    </w:p>
    <w:p w14:paraId="2615201D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137DBFDF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5A367E7D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779F6F41" w14:textId="77777777" w:rsidR="00291735" w:rsidRDefault="00291735" w:rsidP="00291735">
      <w:pPr>
        <w:rPr>
          <w:rFonts w:ascii="Calibri" w:hAnsi="Calibri" w:cs="Calibri"/>
        </w:rPr>
      </w:pPr>
    </w:p>
    <w:p w14:paraId="3A7BF564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OŚWIADCZENIE DOTYCZĄCE SPEŁNIANIA WARUNKÓW UDZIAŁU W POSTEPOWANIU </w:t>
      </w:r>
    </w:p>
    <w:p w14:paraId="4081E302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51EE89DC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472B975C" w14:textId="52742223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hAnsiTheme="minorHAnsi" w:cs="Calibri"/>
        </w:rPr>
        <w:t>„</w:t>
      </w:r>
      <w:r w:rsidR="00C91C92">
        <w:rPr>
          <w:rFonts w:asciiTheme="minorHAnsi" w:hAnsiTheme="minorHAnsi" w:cstheme="minorHAnsi"/>
          <w:sz w:val="28"/>
          <w:szCs w:val="28"/>
        </w:rPr>
        <w:t>D</w:t>
      </w:r>
      <w:r w:rsidR="00C91C92" w:rsidRPr="001F1542">
        <w:rPr>
          <w:rFonts w:asciiTheme="minorHAnsi" w:hAnsiTheme="minorHAnsi" w:cstheme="minorHAnsi"/>
          <w:sz w:val="28"/>
          <w:szCs w:val="28"/>
        </w:rPr>
        <w:t>ostawa pakietów czekolad dla zrównoważenia wysiłku energetycznego dla Honorowych Dawców Krwi</w:t>
      </w:r>
      <w:r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  <w:color w:val="auto"/>
          <w:sz w:val="20"/>
          <w:szCs w:val="20"/>
        </w:rPr>
        <w:br/>
      </w:r>
      <w:r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6E5A8779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220C321B" w14:textId="77777777" w:rsidR="00291735" w:rsidRDefault="00291735" w:rsidP="00291735">
      <w:pPr>
        <w:shd w:val="clear" w:color="auto" w:fill="BFBFBF"/>
        <w:rPr>
          <w:rFonts w:ascii="Calibri" w:hAnsi="Calibri"/>
          <w:b/>
          <w:lang w:eastAsia="en-US"/>
        </w:rPr>
      </w:pPr>
    </w:p>
    <w:p w14:paraId="48EB071B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7B7C73B7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70703CAC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1CD482CE" w14:textId="77777777" w:rsidR="00291735" w:rsidRDefault="00291735" w:rsidP="00291735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1FAAD71B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780AD81C" w14:textId="77777777" w:rsidR="00291735" w:rsidRDefault="00291735" w:rsidP="00291735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531197F1" w14:textId="77777777" w:rsidR="00291735" w:rsidRPr="00CB0012" w:rsidRDefault="00291735" w:rsidP="002917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spełniam warunki udziału w postępowaniu określone przez Zamawiającego w </w:t>
      </w:r>
      <w:r w:rsidRPr="00CB0012">
        <w:rPr>
          <w:rFonts w:ascii="Calibri" w:hAnsi="Calibri" w:cs="Calibri"/>
        </w:rPr>
        <w:t xml:space="preserve">SWZ w Rozdziale XVII </w:t>
      </w:r>
    </w:p>
    <w:p w14:paraId="64FED66F" w14:textId="77777777" w:rsidR="00291735" w:rsidRPr="00CB0012" w:rsidRDefault="00291735" w:rsidP="00291735">
      <w:pPr>
        <w:jc w:val="both"/>
        <w:rPr>
          <w:rFonts w:ascii="Calibri" w:hAnsi="Calibri" w:cs="Calibri"/>
          <w:i/>
        </w:rPr>
      </w:pP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</w:p>
    <w:p w14:paraId="1F755105" w14:textId="77777777" w:rsidR="00291735" w:rsidRDefault="00291735" w:rsidP="00291735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INFORMACJA W ZWIĄZKU Z POLEGANIEM NA ZASOBACH INNYCH PODMIOTÓW</w:t>
      </w:r>
      <w:r>
        <w:rPr>
          <w:rFonts w:ascii="Calibri" w:hAnsi="Calibri" w:cs="Calibri"/>
        </w:rPr>
        <w:t xml:space="preserve">: </w:t>
      </w:r>
    </w:p>
    <w:p w14:paraId="72B1E77C" w14:textId="77777777" w:rsidR="00291735" w:rsidRDefault="00291735" w:rsidP="002917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 celu wykazania spełniania warunków udziału w postępowaniu, określonych przez Zamawiającego w Rozdziale XVII Specyfikacji Warunków Zamówienia polegam na zasobach następującego/ych podmiotu/ów: ………………………………………………………………………………………………………………..</w:t>
      </w:r>
    </w:p>
    <w:p w14:paraId="2E0A6281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 następującym zakresie: </w:t>
      </w:r>
    </w:p>
    <w:p w14:paraId="5F71BC6A" w14:textId="77777777" w:rsidR="00291735" w:rsidRDefault="00291735" w:rsidP="002917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</w:rPr>
        <w:t xml:space="preserve">(wskazać podmiot i określić odpowiedni zakres dla wskazanego podmiotu). </w:t>
      </w:r>
    </w:p>
    <w:p w14:paraId="29560846" w14:textId="77777777" w:rsidR="00291735" w:rsidRDefault="00291735" w:rsidP="0029173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4883022" w14:textId="77777777" w:rsidR="00291735" w:rsidRDefault="00291735" w:rsidP="00291735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21AB94F5" w14:textId="77777777" w:rsidR="0017537B" w:rsidRDefault="00291735" w:rsidP="001753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DADE8F" w14:textId="77777777" w:rsidR="0017537B" w:rsidRDefault="0017537B" w:rsidP="0017537B">
      <w:pPr>
        <w:jc w:val="both"/>
        <w:rPr>
          <w:rFonts w:ascii="Calibri" w:hAnsi="Calibri" w:cs="Calibri"/>
        </w:rPr>
      </w:pPr>
    </w:p>
    <w:p w14:paraId="656F9D22" w14:textId="4E7E3C44" w:rsidR="00291735" w:rsidRDefault="00291735" w:rsidP="0017537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Dokument należy podpisać elektronicznie zgodnie z wymaganiami SWZ</w:t>
      </w:r>
    </w:p>
    <w:p w14:paraId="05EC16FE" w14:textId="77777777" w:rsidR="00291735" w:rsidRDefault="00291735" w:rsidP="00291735">
      <w:pPr>
        <w:pStyle w:val="Standard"/>
        <w:tabs>
          <w:tab w:val="left" w:pos="57"/>
          <w:tab w:val="right" w:pos="9356"/>
        </w:tabs>
        <w:ind w:right="-2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14:paraId="4D3AC87E" w14:textId="77777777" w:rsidR="00291735" w:rsidRPr="0017537B" w:rsidRDefault="00291735" w:rsidP="00291735">
      <w:pPr>
        <w:spacing w:before="120"/>
        <w:jc w:val="both"/>
        <w:rPr>
          <w:rFonts w:ascii="Calibri" w:hAnsi="Calibri"/>
          <w:i/>
          <w:sz w:val="16"/>
          <w:szCs w:val="16"/>
        </w:rPr>
      </w:pPr>
      <w:r w:rsidRPr="0017537B">
        <w:rPr>
          <w:rFonts w:ascii="Calibri" w:hAnsi="Calibri"/>
          <w:i/>
          <w:sz w:val="16"/>
          <w:szCs w:val="16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32A68C8" w14:textId="77777777" w:rsidR="00291735" w:rsidRPr="0017537B" w:rsidRDefault="00291735" w:rsidP="00291735">
      <w:pPr>
        <w:spacing w:before="120"/>
        <w:jc w:val="both"/>
        <w:rPr>
          <w:rFonts w:ascii="Calibri" w:hAnsi="Calibri"/>
          <w:i/>
          <w:sz w:val="16"/>
          <w:szCs w:val="16"/>
        </w:rPr>
      </w:pPr>
      <w:r w:rsidRPr="0017537B">
        <w:rPr>
          <w:rFonts w:ascii="Calibri" w:hAnsi="Calibri"/>
          <w:i/>
          <w:sz w:val="16"/>
          <w:szCs w:val="16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6D02A6C8" w14:textId="77777777" w:rsidR="00291735" w:rsidRPr="0017537B" w:rsidRDefault="00291735" w:rsidP="00291735">
      <w:pPr>
        <w:spacing w:before="120"/>
        <w:ind w:left="284" w:hanging="284"/>
        <w:jc w:val="both"/>
        <w:rPr>
          <w:rFonts w:ascii="Calibri" w:hAnsi="Calibri"/>
          <w:i/>
          <w:sz w:val="16"/>
          <w:szCs w:val="16"/>
        </w:rPr>
      </w:pPr>
      <w:r w:rsidRPr="0017537B">
        <w:rPr>
          <w:rFonts w:ascii="Calibri" w:hAnsi="Calibri"/>
          <w:i/>
          <w:sz w:val="16"/>
          <w:szCs w:val="16"/>
        </w:rPr>
        <w:t>*niepotrzebne skreślić</w:t>
      </w:r>
    </w:p>
    <w:p w14:paraId="0B1C1739" w14:textId="19C5369A" w:rsidR="00D54D62" w:rsidRPr="00DF3D4F" w:rsidRDefault="00291735" w:rsidP="00D61045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1"/>
          <w:szCs w:val="21"/>
        </w:rPr>
      </w:pPr>
      <w:r w:rsidRPr="0017537B">
        <w:rPr>
          <w:rFonts w:ascii="Calibri" w:hAnsi="Calibri" w:cs="Calibri"/>
          <w:i/>
          <w:sz w:val="16"/>
          <w:szCs w:val="16"/>
        </w:rPr>
        <w:t xml:space="preserve">Oświadczenie winna </w:t>
      </w:r>
      <w:r w:rsidRPr="0017537B">
        <w:rPr>
          <w:rFonts w:ascii="Calibri" w:hAnsi="Calibri"/>
          <w:i/>
          <w:sz w:val="16"/>
          <w:szCs w:val="16"/>
        </w:rPr>
        <w:t>podpisać osoba (osoby) uprawniona do reprezentacji Wykonawcy,</w:t>
      </w:r>
      <w:r w:rsidRPr="0017537B">
        <w:rPr>
          <w:sz w:val="16"/>
          <w:szCs w:val="16"/>
        </w:rPr>
        <w:t xml:space="preserve"> </w:t>
      </w:r>
      <w:r w:rsidRPr="0017537B">
        <w:rPr>
          <w:rFonts w:ascii="Calibri" w:hAnsi="Calibri"/>
          <w:i/>
          <w:sz w:val="16"/>
          <w:szCs w:val="16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  <w:r w:rsidR="00D54D62" w:rsidRPr="0017537B">
        <w:rPr>
          <w:rFonts w:asciiTheme="minorHAnsi" w:hAnsiTheme="minorHAnsi" w:cs="Arial"/>
          <w:i/>
          <w:sz w:val="16"/>
          <w:szCs w:val="16"/>
        </w:rPr>
        <w:br w:type="page"/>
      </w:r>
      <w:r w:rsidR="00D54D62" w:rsidRPr="00DF3D4F">
        <w:rPr>
          <w:rFonts w:asciiTheme="minorHAnsi" w:hAnsiTheme="minorHAnsi"/>
          <w:b/>
          <w:sz w:val="21"/>
          <w:szCs w:val="21"/>
        </w:rPr>
        <w:lastRenderedPageBreak/>
        <w:t xml:space="preserve">Załącznik Nr </w:t>
      </w:r>
      <w:r w:rsidR="00D54D62">
        <w:rPr>
          <w:rFonts w:asciiTheme="minorHAnsi" w:hAnsiTheme="minorHAnsi"/>
          <w:b/>
          <w:sz w:val="21"/>
          <w:szCs w:val="21"/>
        </w:rPr>
        <w:t>3</w:t>
      </w:r>
      <w:r w:rsidR="00D54D62" w:rsidRPr="00DF3D4F">
        <w:rPr>
          <w:rFonts w:asciiTheme="minorHAnsi" w:hAnsiTheme="minorHAnsi"/>
          <w:b/>
          <w:sz w:val="21"/>
          <w:szCs w:val="21"/>
        </w:rPr>
        <w:t xml:space="preserve"> do SWZ</w:t>
      </w:r>
    </w:p>
    <w:p w14:paraId="4FB3A326" w14:textId="77777777" w:rsidR="00D54D62" w:rsidRPr="00DF3D4F" w:rsidRDefault="00D54D62" w:rsidP="00D54D62">
      <w:pPr>
        <w:autoSpaceDE w:val="0"/>
        <w:autoSpaceDN w:val="0"/>
        <w:adjustRightInd w:val="0"/>
        <w:ind w:left="4956" w:hanging="703"/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 Wzór oświadczenie wykonawcy o aktualności informacji </w:t>
      </w:r>
    </w:p>
    <w:p w14:paraId="3986C08C" w14:textId="77777777" w:rsidR="00D54D62" w:rsidRPr="00DF3D4F" w:rsidRDefault="00D54D62" w:rsidP="00D54D62">
      <w:pPr>
        <w:ind w:right="-9980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 Regionalne Centrum Krwiodawstwa i Krwiolecznictwa w Bydgoszczy</w:t>
      </w:r>
    </w:p>
    <w:p w14:paraId="0195893D" w14:textId="77777777" w:rsidR="00D54D62" w:rsidRPr="00DF3D4F" w:rsidRDefault="00D54D62" w:rsidP="00D54D62">
      <w:pPr>
        <w:spacing w:line="100" w:lineRule="atLeast"/>
        <w:ind w:firstLine="708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 </w:t>
      </w:r>
      <w:r w:rsidRPr="00DF3D4F">
        <w:rPr>
          <w:rFonts w:asciiTheme="minorHAnsi" w:hAnsiTheme="minorHAnsi"/>
          <w:b/>
          <w:sz w:val="21"/>
          <w:szCs w:val="21"/>
        </w:rPr>
        <w:t>Zamawiający:</w:t>
      </w:r>
    </w:p>
    <w:p w14:paraId="60BE9C7C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Regionalne Centrum Krwiodawstwa i Krwiolecznictwa w Bydgoszczy</w:t>
      </w:r>
    </w:p>
    <w:p w14:paraId="0B862B26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ul. Ks. Ryszarda Markwarta 8; 85-015 Bydgoszcz</w:t>
      </w:r>
    </w:p>
    <w:p w14:paraId="3532178A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 (pełna nazwa/firma, adres)</w:t>
      </w:r>
    </w:p>
    <w:p w14:paraId="5DBDCE97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napToGrid w:val="0"/>
          <w:sz w:val="21"/>
          <w:szCs w:val="21"/>
        </w:rPr>
      </w:pPr>
    </w:p>
    <w:p w14:paraId="55AB5F4E" w14:textId="77777777" w:rsidR="00D54D62" w:rsidRPr="00DF3D4F" w:rsidRDefault="00D54D62" w:rsidP="00D54D62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Wykonawca:</w:t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</w:p>
    <w:p w14:paraId="2A74151E" w14:textId="77777777" w:rsidR="00D54D62" w:rsidRPr="00DF3D4F" w:rsidRDefault="00D54D62" w:rsidP="00D54D62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425AFB50" w14:textId="77777777" w:rsidR="00D54D62" w:rsidRPr="00DF3D4F" w:rsidRDefault="00D54D62" w:rsidP="00D54D62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(pełna nazwa/firma, adres, w zależności od podmiotu: </w:t>
      </w:r>
      <w:r w:rsidRPr="00DF3D4F">
        <w:rPr>
          <w:rFonts w:asciiTheme="minorHAnsi" w:hAnsiTheme="minorHAnsi"/>
          <w:i/>
          <w:sz w:val="21"/>
          <w:szCs w:val="21"/>
        </w:rPr>
        <w:br/>
        <w:t>NIP/ PESEL, KRS/ CEiDG)</w:t>
      </w:r>
    </w:p>
    <w:p w14:paraId="3767F69E" w14:textId="77777777" w:rsidR="00D54D62" w:rsidRPr="00DF3D4F" w:rsidRDefault="00D54D62" w:rsidP="00D54D62">
      <w:pPr>
        <w:pStyle w:val="Listapunktowana22"/>
        <w:ind w:left="0" w:firstLine="0"/>
        <w:rPr>
          <w:rFonts w:asciiTheme="minorHAnsi" w:hAnsiTheme="minorHAnsi"/>
          <w:bCs w:val="0"/>
          <w:i/>
          <w:snapToGrid w:val="0"/>
          <w:color w:val="auto"/>
          <w:kern w:val="0"/>
          <w:sz w:val="21"/>
          <w:szCs w:val="21"/>
          <w:lang w:eastAsia="pl-PL"/>
        </w:rPr>
      </w:pPr>
    </w:p>
    <w:p w14:paraId="2A6CDAF9" w14:textId="77777777" w:rsidR="00D54D62" w:rsidRPr="00DF3D4F" w:rsidRDefault="00D54D62" w:rsidP="00D54D62">
      <w:pPr>
        <w:pStyle w:val="Listapunktowana22"/>
        <w:ind w:left="0" w:firstLine="0"/>
        <w:rPr>
          <w:rFonts w:asciiTheme="minorHAnsi" w:hAnsiTheme="minorHAnsi"/>
          <w:sz w:val="21"/>
          <w:szCs w:val="21"/>
        </w:rPr>
      </w:pPr>
    </w:p>
    <w:p w14:paraId="2D19588D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</w:p>
    <w:p w14:paraId="4066E7BF" w14:textId="77777777" w:rsidR="00D54D62" w:rsidRPr="00DF3D4F" w:rsidRDefault="00D54D62" w:rsidP="00D54D62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OŚWIADCZENIE WYKONAWCY</w:t>
      </w:r>
    </w:p>
    <w:p w14:paraId="46D57203" w14:textId="77777777" w:rsidR="00D54D62" w:rsidRPr="00DF3D4F" w:rsidRDefault="00D54D62" w:rsidP="00D54D62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 AKTUALNOŚCI INFORMACJI ZAWARTYCH W OŚWIADCZENIU,</w:t>
      </w:r>
    </w:p>
    <w:p w14:paraId="0583BEF3" w14:textId="77777777" w:rsidR="00D54D62" w:rsidRPr="00DF3D4F" w:rsidRDefault="00D54D62" w:rsidP="00D54D62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 KTÓRYM MOWA W ART. 125 UST. 1 USTAWY PZP</w:t>
      </w:r>
    </w:p>
    <w:p w14:paraId="2A412C4C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214D260B" w14:textId="7748B1DE" w:rsidR="00D54D62" w:rsidRPr="00DF3D4F" w:rsidRDefault="00D54D62" w:rsidP="00D54D62">
      <w:pPr>
        <w:pStyle w:val="Listapunktowana22"/>
        <w:ind w:left="284" w:hanging="1"/>
        <w:jc w:val="both"/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W związku ze złożeniem oferty w postępowaniu o udzielenie zamówienia prowadzonego w trybie podstawowym na podstawie </w:t>
      </w:r>
      <w:r w:rsidRPr="00DF3D4F">
        <w:rPr>
          <w:rFonts w:asciiTheme="minorHAnsi" w:hAnsiTheme="minorHAnsi"/>
          <w:sz w:val="21"/>
          <w:szCs w:val="21"/>
        </w:rPr>
        <w:t>art. 275 pkt. 1 ustawy z dnia 11 września 2019 r. Prawo zamówień publicznych</w:t>
      </w:r>
      <w:r w:rsidRPr="00DF3D4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pn. „</w:t>
      </w:r>
      <w:r w:rsidR="00C91C92">
        <w:rPr>
          <w:rFonts w:asciiTheme="minorHAnsi" w:hAnsiTheme="minorHAnsi" w:cstheme="minorHAnsi"/>
          <w:sz w:val="28"/>
          <w:szCs w:val="28"/>
        </w:rPr>
        <w:t>D</w:t>
      </w:r>
      <w:r w:rsidR="00C91C92" w:rsidRPr="001F1542">
        <w:rPr>
          <w:rFonts w:asciiTheme="minorHAnsi" w:hAnsiTheme="minorHAnsi" w:cstheme="minorHAnsi"/>
          <w:sz w:val="28"/>
          <w:szCs w:val="28"/>
        </w:rPr>
        <w:t>ostawa pakietów czekolad dla zrównoważenia wysiłku energetycznego dla Honorowych Dawców Krwi</w:t>
      </w:r>
      <w:r w:rsidRPr="00DF3D4F">
        <w:rPr>
          <w:rFonts w:asciiTheme="minorHAnsi" w:hAnsiTheme="minorHAnsi"/>
          <w:b/>
          <w:sz w:val="21"/>
          <w:szCs w:val="21"/>
        </w:rPr>
        <w:t>”</w:t>
      </w:r>
    </w:p>
    <w:p w14:paraId="27B943F2" w14:textId="77777777" w:rsidR="00D54D62" w:rsidRPr="00DF3D4F" w:rsidRDefault="00D54D62" w:rsidP="00D54D62">
      <w:pPr>
        <w:pStyle w:val="Listapunktowana22"/>
        <w:ind w:left="0" w:firstLine="0"/>
        <w:jc w:val="both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09706D7D" w14:textId="77777777" w:rsidR="00D54D62" w:rsidRPr="00DF3D4F" w:rsidRDefault="00D54D62" w:rsidP="00D54D62">
      <w:pPr>
        <w:pStyle w:val="Listapunktowana22"/>
        <w:ind w:left="0" w:firstLine="0"/>
        <w:jc w:val="both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Ja/My, niżej podpisany/-ni:</w:t>
      </w:r>
    </w:p>
    <w:p w14:paraId="39250E55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14:paraId="5DA3960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14:paraId="67BEE7B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…………………………………………………………………………………………………………..…</w:t>
      </w:r>
    </w:p>
    <w:p w14:paraId="21CBAC79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</w:p>
    <w:p w14:paraId="1DA46DC2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Oświadczam/-my, że:</w:t>
      </w:r>
    </w:p>
    <w:p w14:paraId="4813701C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2CC0CAB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w zakresie podstaw wykluczenia z postępowania, wskazanych przez Zamawiającego w SWZ, moje/nasze Oświadczenie dotyczące przesłanek wykluczenia złożone wraz z ofertą pozostaje nadal aktualne.</w:t>
      </w:r>
    </w:p>
    <w:p w14:paraId="7B2CF769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071C74CE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69B9A779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</w:t>
      </w:r>
    </w:p>
    <w:p w14:paraId="125AC658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/miejscowość i data/</w:t>
      </w:r>
    </w:p>
    <w:p w14:paraId="3F77DB56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7426430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7AE5C2F2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5B74BDAA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289D176C" w14:textId="77777777" w:rsidR="00D54D62" w:rsidRPr="00DF3D4F" w:rsidRDefault="00D54D62" w:rsidP="00D54D62">
      <w:pPr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 w:cs="Arial"/>
          <w:i/>
          <w:sz w:val="21"/>
          <w:szCs w:val="21"/>
        </w:rPr>
        <w:t>Dokument należy podpisać elektronicznie zgodnie z wymaganiami SWZ</w:t>
      </w:r>
    </w:p>
    <w:p w14:paraId="2D985CF5" w14:textId="77777777" w:rsidR="00D54D62" w:rsidRPr="00DF3D4F" w:rsidRDefault="00D54D62" w:rsidP="00D54D62">
      <w:pPr>
        <w:rPr>
          <w:rFonts w:asciiTheme="minorHAnsi" w:hAnsiTheme="minorHAnsi"/>
          <w:sz w:val="21"/>
          <w:szCs w:val="21"/>
        </w:rPr>
      </w:pPr>
    </w:p>
    <w:p w14:paraId="4932EADC" w14:textId="77777777" w:rsidR="00D54D62" w:rsidRPr="00DF3D4F" w:rsidRDefault="00D54D62" w:rsidP="00D54D62">
      <w:pPr>
        <w:spacing w:line="259" w:lineRule="auto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br w:type="page"/>
      </w:r>
    </w:p>
    <w:p w14:paraId="1FC25D45" w14:textId="19AE0871" w:rsidR="00321598" w:rsidRPr="00DF3D4F" w:rsidRDefault="00321598" w:rsidP="001F5E72">
      <w:pPr>
        <w:spacing w:line="259" w:lineRule="auto"/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lastRenderedPageBreak/>
        <w:t xml:space="preserve">Załącznik nr </w:t>
      </w:r>
      <w:r w:rsidR="00D54D62">
        <w:rPr>
          <w:rFonts w:asciiTheme="minorHAnsi" w:hAnsiTheme="minorHAnsi"/>
          <w:b/>
          <w:sz w:val="21"/>
          <w:szCs w:val="21"/>
        </w:rPr>
        <w:t>4</w:t>
      </w:r>
      <w:r w:rsidRPr="00DF3D4F">
        <w:rPr>
          <w:rFonts w:asciiTheme="minorHAnsi" w:hAnsiTheme="minorHAnsi"/>
          <w:b/>
          <w:sz w:val="21"/>
          <w:szCs w:val="21"/>
        </w:rPr>
        <w:t xml:space="preserve"> do SWZ</w:t>
      </w:r>
      <w:r w:rsidR="00E8478A" w:rsidRPr="00DF3D4F">
        <w:rPr>
          <w:rFonts w:asciiTheme="minorHAnsi" w:hAnsiTheme="minorHAnsi"/>
          <w:b/>
          <w:sz w:val="21"/>
          <w:szCs w:val="21"/>
        </w:rPr>
        <w:t xml:space="preserve"> –</w:t>
      </w:r>
    </w:p>
    <w:p w14:paraId="16596686" w14:textId="3756AF29" w:rsidR="00E8478A" w:rsidRPr="00DF3D4F" w:rsidRDefault="00E8478A" w:rsidP="009034A3">
      <w:pPr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Wzór oświadczenia dot. grupy kapitałowej</w:t>
      </w:r>
    </w:p>
    <w:p w14:paraId="7E80E06D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0F3C9F20" w14:textId="77777777" w:rsidR="00E8478A" w:rsidRPr="00DF3D4F" w:rsidRDefault="00E8478A" w:rsidP="009034A3">
      <w:pPr>
        <w:spacing w:line="100" w:lineRule="atLeast"/>
        <w:ind w:firstLine="708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Zamawiający:</w:t>
      </w:r>
    </w:p>
    <w:p w14:paraId="23B13F08" w14:textId="77777777" w:rsidR="00E8478A" w:rsidRPr="00DF3D4F" w:rsidRDefault="00E8478A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Regionalne Centrum Krwiodawstwa i Krwiolecznictwa w Bydgoszczy</w:t>
      </w:r>
    </w:p>
    <w:p w14:paraId="61CBED6C" w14:textId="77777777" w:rsidR="00E8478A" w:rsidRPr="00DF3D4F" w:rsidRDefault="00E8478A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ul. Ks. Ryszarda Markwarta 8; 85-015 Bydgoszcz</w:t>
      </w:r>
    </w:p>
    <w:p w14:paraId="67602811" w14:textId="75244268" w:rsidR="00E8478A" w:rsidRPr="00DF3D4F" w:rsidRDefault="00AB2829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 </w:t>
      </w:r>
      <w:r w:rsidR="00E8478A" w:rsidRPr="00DF3D4F">
        <w:rPr>
          <w:rFonts w:asciiTheme="minorHAnsi" w:hAnsiTheme="minorHAnsi"/>
          <w:i/>
          <w:sz w:val="21"/>
          <w:szCs w:val="21"/>
        </w:rPr>
        <w:t>(pełna nazwa/firma, adres)</w:t>
      </w:r>
    </w:p>
    <w:p w14:paraId="2964263A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Wykonawca:</w:t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</w:p>
    <w:p w14:paraId="021B42E2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6AE19A56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(pełna nazwa/firma, adres, w zależności od podmiotu: </w:t>
      </w:r>
      <w:r w:rsidRPr="00DF3D4F">
        <w:rPr>
          <w:rFonts w:asciiTheme="minorHAnsi" w:hAnsiTheme="minorHAnsi"/>
          <w:i/>
          <w:sz w:val="21"/>
          <w:szCs w:val="21"/>
        </w:rPr>
        <w:br/>
        <w:t>NIP/ PESEL, KRS/ CEiDG)</w:t>
      </w:r>
    </w:p>
    <w:p w14:paraId="6BEAC4F6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  <w:u w:val="single"/>
        </w:rPr>
        <w:t>reprezentowany przez:</w:t>
      </w:r>
    </w:p>
    <w:p w14:paraId="2892FB8B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29C8C5CF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>(imię, nazwisko, stanowisko/ podstawa do reprezentacji)</w:t>
      </w:r>
    </w:p>
    <w:p w14:paraId="312EB6ED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682C695A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0AD297F0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  <w:r w:rsidRPr="00DF3D4F">
        <w:rPr>
          <w:rFonts w:asciiTheme="minorHAnsi" w:hAnsiTheme="minorHAnsi"/>
          <w:b/>
          <w:i/>
          <w:sz w:val="21"/>
          <w:szCs w:val="21"/>
        </w:rPr>
        <w:t>OŚWIADCZENIE DOTYCZĄCE GRUPY KAPITAŁOWEJ</w:t>
      </w:r>
    </w:p>
    <w:p w14:paraId="4C1B776D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039E2166" w14:textId="3B8F0176" w:rsidR="00321598" w:rsidRPr="00DF3D4F" w:rsidRDefault="00321598" w:rsidP="001529C3">
      <w:pPr>
        <w:pStyle w:val="Teksttreci"/>
        <w:shd w:val="clear" w:color="auto" w:fill="auto"/>
        <w:tabs>
          <w:tab w:val="left" w:pos="690"/>
        </w:tabs>
        <w:spacing w:before="0" w:after="0" w:line="276" w:lineRule="auto"/>
        <w:ind w:left="360" w:right="100" w:firstLine="0"/>
        <w:jc w:val="center"/>
        <w:rPr>
          <w:rFonts w:asciiTheme="minorHAnsi" w:hAnsiTheme="minorHAnsi"/>
          <w:i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Przystępując do prowadzonego przez Regionalne Centrum Krwiodawstwa i Krwiolecznictwa w Bydgoszczy postępowania o udzi</w:t>
      </w:r>
      <w:r w:rsidR="00430C41" w:rsidRPr="00DF3D4F">
        <w:rPr>
          <w:rFonts w:asciiTheme="minorHAnsi" w:hAnsiTheme="minorHAnsi"/>
          <w:sz w:val="21"/>
          <w:szCs w:val="21"/>
        </w:rPr>
        <w:t>elenie zamówienia publicznego pn.</w:t>
      </w:r>
      <w:r w:rsidRPr="00DF3D4F">
        <w:rPr>
          <w:rFonts w:asciiTheme="minorHAnsi" w:hAnsiTheme="minorHAnsi"/>
          <w:sz w:val="21"/>
          <w:szCs w:val="21"/>
        </w:rPr>
        <w:t>:</w:t>
      </w:r>
      <w:r w:rsidRPr="00DF3D4F">
        <w:rPr>
          <w:rFonts w:asciiTheme="minorHAnsi" w:hAnsiTheme="minorHAnsi"/>
          <w:b/>
          <w:sz w:val="21"/>
          <w:szCs w:val="21"/>
        </w:rPr>
        <w:t xml:space="preserve"> </w:t>
      </w:r>
      <w:r w:rsidRPr="00DF3D4F">
        <w:rPr>
          <w:rFonts w:asciiTheme="minorHAnsi" w:hAnsiTheme="minorHAnsi"/>
          <w:b/>
          <w:sz w:val="21"/>
          <w:szCs w:val="21"/>
        </w:rPr>
        <w:br/>
      </w:r>
      <w:r w:rsidR="001529C3" w:rsidRPr="00DF3D4F">
        <w:rPr>
          <w:rFonts w:asciiTheme="minorHAnsi" w:hAnsiTheme="minorHAnsi"/>
          <w:b/>
          <w:sz w:val="21"/>
          <w:szCs w:val="21"/>
        </w:rPr>
        <w:t>„</w:t>
      </w:r>
      <w:r w:rsidR="00C91C92">
        <w:rPr>
          <w:rFonts w:asciiTheme="minorHAnsi" w:hAnsiTheme="minorHAnsi" w:cstheme="minorHAnsi"/>
          <w:sz w:val="28"/>
          <w:szCs w:val="28"/>
        </w:rPr>
        <w:t>D</w:t>
      </w:r>
      <w:r w:rsidR="00C91C92" w:rsidRPr="001F1542">
        <w:rPr>
          <w:rFonts w:asciiTheme="minorHAnsi" w:hAnsiTheme="minorHAnsi" w:cstheme="minorHAnsi"/>
          <w:sz w:val="28"/>
          <w:szCs w:val="28"/>
        </w:rPr>
        <w:t>ostawa pakietów czekolad dla zrównoważenia wysiłku energetycznego dla Honorowych Dawców Krwi</w:t>
      </w:r>
      <w:r w:rsidR="001529C3" w:rsidRPr="00DF3D4F">
        <w:rPr>
          <w:rFonts w:asciiTheme="minorHAnsi" w:hAnsiTheme="minorHAnsi"/>
          <w:b/>
          <w:sz w:val="21"/>
          <w:szCs w:val="21"/>
        </w:rPr>
        <w:t>”</w:t>
      </w:r>
    </w:p>
    <w:p w14:paraId="6473FC60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  <w:t xml:space="preserve">Ja niżej podpisany </w:t>
      </w: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>[imię nazwisko]:</w:t>
      </w:r>
    </w:p>
    <w:p w14:paraId="50A5E32A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>…………………………………………………….</w:t>
      </w:r>
    </w:p>
    <w:p w14:paraId="07089881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  <w:tab/>
      </w:r>
    </w:p>
    <w:p w14:paraId="6FCF42F5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  <w:t xml:space="preserve">reprezentując firmę </w:t>
      </w: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 xml:space="preserve">[o ile dotyczy]: </w:t>
      </w:r>
    </w:p>
    <w:p w14:paraId="7D48B6BF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>…………………………………………………….</w:t>
      </w:r>
    </w:p>
    <w:p w14:paraId="6997C66E" w14:textId="77777777" w:rsidR="00321598" w:rsidRPr="00DF3D4F" w:rsidRDefault="00321598" w:rsidP="009034A3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</w:p>
    <w:p w14:paraId="7EA44C57" w14:textId="77777777" w:rsidR="00321598" w:rsidRPr="00DF3D4F" w:rsidRDefault="00321598" w:rsidP="009034A3">
      <w:pPr>
        <w:tabs>
          <w:tab w:val="left" w:pos="690"/>
        </w:tabs>
        <w:spacing w:line="276" w:lineRule="auto"/>
        <w:ind w:left="284" w:right="102"/>
        <w:rPr>
          <w:rFonts w:asciiTheme="minorHAnsi" w:eastAsiaTheme="minorHAnsi" w:hAnsiTheme="minorHAnsi" w:cs="Garamond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 xml:space="preserve">po uzyskaniu wiedzy o kręgu Wykonawców uczestniczących w niniejszym postępowaniu oświadczam że: </w:t>
      </w:r>
    </w:p>
    <w:p w14:paraId="00119268" w14:textId="77777777" w:rsidR="00321598" w:rsidRPr="00DF3D4F" w:rsidRDefault="00321598" w:rsidP="009034A3">
      <w:pPr>
        <w:autoSpaceDE w:val="0"/>
        <w:autoSpaceDN w:val="0"/>
        <w:adjustRightInd w:val="0"/>
        <w:rPr>
          <w:rFonts w:asciiTheme="minorHAnsi" w:eastAsiaTheme="minorHAnsi" w:hAnsiTheme="minorHAnsi" w:cs="Garamond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 w:cs="Garamond"/>
          <w:color w:val="000000"/>
          <w:sz w:val="21"/>
          <w:szCs w:val="21"/>
          <w:lang w:eastAsia="en-US"/>
        </w:rPr>
        <w:t xml:space="preserve"> </w:t>
      </w:r>
    </w:p>
    <w:p w14:paraId="3D2A495E" w14:textId="77777777" w:rsidR="00321598" w:rsidRPr="00DF3D4F" w:rsidRDefault="00321598" w:rsidP="00E102AF">
      <w:pPr>
        <w:numPr>
          <w:ilvl w:val="0"/>
          <w:numId w:val="6"/>
        </w:numPr>
        <w:autoSpaceDE w:val="0"/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nie należę/my do grupy kapitałowej, o której mowa w art. 85 ustawy pzp z wykonawcami, którzy złożyli ofertę w niniejszym postępowaniu</w:t>
      </w:r>
    </w:p>
    <w:p w14:paraId="1A4D6DB9" w14:textId="77777777" w:rsidR="00321598" w:rsidRPr="00DF3D4F" w:rsidRDefault="00321598" w:rsidP="009034A3">
      <w:pPr>
        <w:autoSpaceDE w:val="0"/>
        <w:spacing w:line="276" w:lineRule="auto"/>
        <w:ind w:firstLine="709"/>
        <w:jc w:val="both"/>
        <w:rPr>
          <w:rFonts w:asciiTheme="minorHAnsi" w:hAnsiTheme="minorHAnsi"/>
          <w:sz w:val="21"/>
          <w:szCs w:val="21"/>
        </w:rPr>
      </w:pPr>
    </w:p>
    <w:p w14:paraId="277719C4" w14:textId="77777777" w:rsidR="00321598" w:rsidRPr="00DF3D4F" w:rsidRDefault="00321598" w:rsidP="00E102AF">
      <w:pPr>
        <w:numPr>
          <w:ilvl w:val="0"/>
          <w:numId w:val="6"/>
        </w:numPr>
        <w:autoSpaceDE w:val="0"/>
        <w:spacing w:line="276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należę/my do grupy kapitałowej i w załączeniu przedkładam listę podmiotów należących do tej samej grupy kapitałowej oraz przedstawiam dowody, że powiązania z innym podmiotem (wykonawcą) nie prowadzą do zakłócenia konkurencji w postępowaniu o udzielenie zamówienia*, </w:t>
      </w:r>
    </w:p>
    <w:p w14:paraId="4BC210F9" w14:textId="77777777" w:rsidR="00321598" w:rsidRPr="00DF3D4F" w:rsidRDefault="00321598" w:rsidP="009034A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Theme="minorHAnsi" w:hAnsiTheme="minorHAnsi"/>
          <w:i/>
          <w:sz w:val="21"/>
          <w:szCs w:val="21"/>
        </w:rPr>
      </w:pPr>
    </w:p>
    <w:p w14:paraId="2CD7408D" w14:textId="11A1355A" w:rsidR="00544842" w:rsidRPr="00DF3D4F" w:rsidRDefault="00AB2829" w:rsidP="009034A3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 </w:t>
      </w:r>
    </w:p>
    <w:p w14:paraId="1E238552" w14:textId="53BE5F6C" w:rsidR="00757798" w:rsidRPr="00DF3D4F" w:rsidRDefault="00757798" w:rsidP="009034A3">
      <w:pPr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 w:cs="Arial"/>
          <w:i/>
          <w:sz w:val="21"/>
          <w:szCs w:val="21"/>
        </w:rPr>
        <w:t>Dokument należy podpisać elektronicznie zgodnie z wymaganiami SWZ</w:t>
      </w:r>
    </w:p>
    <w:p w14:paraId="60AE4933" w14:textId="77777777" w:rsidR="00544842" w:rsidRPr="00DF3D4F" w:rsidRDefault="00544842" w:rsidP="009034A3">
      <w:pPr>
        <w:spacing w:line="259" w:lineRule="auto"/>
        <w:rPr>
          <w:rFonts w:asciiTheme="minorHAnsi" w:hAnsiTheme="minorHAnsi"/>
          <w:b/>
          <w:sz w:val="21"/>
          <w:szCs w:val="21"/>
        </w:rPr>
      </w:pPr>
    </w:p>
    <w:p w14:paraId="7E25F3FC" w14:textId="6D121895" w:rsidR="00845721" w:rsidRDefault="00757798" w:rsidP="00845721">
      <w:pPr>
        <w:spacing w:line="259" w:lineRule="auto"/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br w:type="page"/>
      </w:r>
    </w:p>
    <w:p w14:paraId="6A45EB36" w14:textId="175D63CA" w:rsidR="00845721" w:rsidRDefault="00845721" w:rsidP="00845721">
      <w:pPr>
        <w:spacing w:line="259" w:lineRule="auto"/>
        <w:jc w:val="right"/>
        <w:rPr>
          <w:rFonts w:asciiTheme="minorHAnsi" w:hAnsiTheme="minorHAnsi"/>
          <w:sz w:val="21"/>
          <w:szCs w:val="21"/>
        </w:rPr>
      </w:pPr>
    </w:p>
    <w:p w14:paraId="4FB13513" w14:textId="51983137" w:rsidR="00845721" w:rsidRPr="00DF3D4F" w:rsidRDefault="00845721" w:rsidP="00845721">
      <w:pPr>
        <w:spacing w:line="259" w:lineRule="auto"/>
        <w:jc w:val="right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 xml:space="preserve">Załącznik nr </w:t>
      </w:r>
      <w:r>
        <w:rPr>
          <w:rFonts w:asciiTheme="minorHAnsi" w:hAnsiTheme="minorHAnsi"/>
          <w:b/>
          <w:sz w:val="21"/>
          <w:szCs w:val="21"/>
        </w:rPr>
        <w:t>5</w:t>
      </w:r>
      <w:r w:rsidRPr="00DF3D4F">
        <w:rPr>
          <w:rFonts w:asciiTheme="minorHAnsi" w:hAnsiTheme="minorHAnsi"/>
          <w:b/>
          <w:sz w:val="21"/>
          <w:szCs w:val="21"/>
        </w:rPr>
        <w:t xml:space="preserve"> do SWZ –</w:t>
      </w:r>
    </w:p>
    <w:p w14:paraId="5C4DEBB9" w14:textId="2C37A105" w:rsidR="00845721" w:rsidRPr="00DF3D4F" w:rsidRDefault="00845721" w:rsidP="00845721">
      <w:pPr>
        <w:jc w:val="right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Opis przedmiotu zamówienia</w:t>
      </w:r>
    </w:p>
    <w:p w14:paraId="3458FF89" w14:textId="77777777" w:rsidR="00845721" w:rsidRPr="00DF3D4F" w:rsidRDefault="00845721" w:rsidP="00845721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554FF0C0" w14:textId="77777777" w:rsidR="00845721" w:rsidRPr="00DF3D4F" w:rsidRDefault="00845721" w:rsidP="00845721">
      <w:pPr>
        <w:spacing w:line="100" w:lineRule="atLeast"/>
        <w:ind w:firstLine="708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Zamawiający:</w:t>
      </w:r>
    </w:p>
    <w:p w14:paraId="76D3E89D" w14:textId="77777777" w:rsidR="00845721" w:rsidRPr="00DF3D4F" w:rsidRDefault="00845721" w:rsidP="00845721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Regionalne Centrum Krwiodawstwa i Krwiolecznictwa w Bydgoszczy</w:t>
      </w:r>
    </w:p>
    <w:p w14:paraId="3A8FBA55" w14:textId="77777777" w:rsidR="00845721" w:rsidRPr="00DF3D4F" w:rsidRDefault="00845721" w:rsidP="00845721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ul. Ks. Ryszarda Markwarta 8; 85-015 Bydgoszcz</w:t>
      </w:r>
    </w:p>
    <w:p w14:paraId="36EC2CEA" w14:textId="77777777" w:rsidR="00845721" w:rsidRPr="00DF3D4F" w:rsidRDefault="00845721" w:rsidP="00845721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 (pełna nazwa/firma, adres)</w:t>
      </w:r>
    </w:p>
    <w:p w14:paraId="1D83E547" w14:textId="77777777" w:rsidR="00845721" w:rsidRPr="00DF3D4F" w:rsidRDefault="00845721" w:rsidP="00845721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Wykonawca:</w:t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</w:p>
    <w:p w14:paraId="67FF8738" w14:textId="77777777" w:rsidR="00845721" w:rsidRPr="00DF3D4F" w:rsidRDefault="00845721" w:rsidP="00845721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50F3528C" w14:textId="77777777" w:rsidR="00845721" w:rsidRPr="00DF3D4F" w:rsidRDefault="00845721" w:rsidP="00845721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(pełna nazwa/firma, adres, w zależności od podmiotu: </w:t>
      </w:r>
      <w:r w:rsidRPr="00DF3D4F">
        <w:rPr>
          <w:rFonts w:asciiTheme="minorHAnsi" w:hAnsiTheme="minorHAnsi"/>
          <w:i/>
          <w:sz w:val="21"/>
          <w:szCs w:val="21"/>
        </w:rPr>
        <w:br/>
        <w:t>NIP/ PESEL, KRS/ CEiDG)</w:t>
      </w:r>
    </w:p>
    <w:p w14:paraId="21B2B195" w14:textId="77777777" w:rsidR="00845721" w:rsidRPr="00DF3D4F" w:rsidRDefault="00845721" w:rsidP="00845721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  <w:u w:val="single"/>
        </w:rPr>
        <w:t>reprezentowany przez:</w:t>
      </w:r>
    </w:p>
    <w:p w14:paraId="5F536A1C" w14:textId="77777777" w:rsidR="00845721" w:rsidRPr="00DF3D4F" w:rsidRDefault="00845721" w:rsidP="00845721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1E1A8ADE" w14:textId="77777777" w:rsidR="00845721" w:rsidRPr="00DF3D4F" w:rsidRDefault="00845721" w:rsidP="00845721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>(imię, nazwisko, stanowisko/ podstawa do reprezentacji)</w:t>
      </w:r>
    </w:p>
    <w:p w14:paraId="7B4E2031" w14:textId="77777777" w:rsidR="00845721" w:rsidRPr="00DF3D4F" w:rsidRDefault="00845721" w:rsidP="00845721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08E522C1" w14:textId="77777777" w:rsidR="00845721" w:rsidRDefault="00845721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right="102" w:firstLine="0"/>
        <w:rPr>
          <w:rFonts w:asciiTheme="minorHAnsi" w:hAnsiTheme="minorHAnsi" w:cstheme="minorHAnsi"/>
          <w:sz w:val="22"/>
          <w:szCs w:val="22"/>
        </w:rPr>
      </w:pPr>
    </w:p>
    <w:p w14:paraId="597306A0" w14:textId="71BD96D4" w:rsidR="00845721" w:rsidRPr="00845721" w:rsidRDefault="00845721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right="102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5721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1BD44043" w14:textId="3CE03D0F" w:rsidR="00845721" w:rsidRDefault="00845721" w:rsidP="000A6D4C">
      <w:pPr>
        <w:pStyle w:val="Teksttreci0"/>
        <w:numPr>
          <w:ilvl w:val="3"/>
          <w:numId w:val="35"/>
        </w:numPr>
        <w:shd w:val="clear" w:color="auto" w:fill="auto"/>
        <w:tabs>
          <w:tab w:val="clear" w:pos="1800"/>
        </w:tabs>
        <w:spacing w:before="0" w:after="0" w:line="240" w:lineRule="auto"/>
        <w:ind w:left="426" w:right="102" w:hanging="426"/>
        <w:rPr>
          <w:rFonts w:asciiTheme="minorHAnsi" w:hAnsiTheme="minorHAnsi" w:cstheme="minorHAnsi"/>
          <w:sz w:val="22"/>
          <w:szCs w:val="22"/>
        </w:rPr>
      </w:pPr>
      <w:r w:rsidRPr="009B1A9E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B1A9E">
        <w:rPr>
          <w:rFonts w:asciiTheme="minorHAnsi" w:hAnsiTheme="minorHAnsi" w:cstheme="minorHAnsi"/>
          <w:sz w:val="22"/>
          <w:szCs w:val="22"/>
        </w:rPr>
        <w:t xml:space="preserve">ukcesywna dostawa pakietów czekolad dla zrównoważenia wysiłku energetycznego dla Honorowych Dawców Krwi </w:t>
      </w:r>
      <w:r>
        <w:rPr>
          <w:rFonts w:asciiTheme="minorHAnsi" w:hAnsiTheme="minorHAnsi" w:cstheme="minorHAnsi"/>
          <w:sz w:val="22"/>
          <w:szCs w:val="22"/>
        </w:rPr>
        <w:t>w ilości 2</w:t>
      </w:r>
      <w:r w:rsidR="00407A5B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 </w:t>
      </w:r>
      <w:r w:rsidR="00407A5B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00 pakietów.</w:t>
      </w:r>
    </w:p>
    <w:p w14:paraId="38B213C5" w14:textId="77777777" w:rsidR="00845721" w:rsidRDefault="00845721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left="720" w:right="102" w:firstLine="0"/>
        <w:rPr>
          <w:rFonts w:asciiTheme="minorHAnsi" w:hAnsiTheme="minorHAnsi" w:cstheme="minorHAnsi"/>
          <w:sz w:val="22"/>
          <w:szCs w:val="22"/>
        </w:rPr>
      </w:pPr>
    </w:p>
    <w:p w14:paraId="22AD46B5" w14:textId="77777777" w:rsidR="00845721" w:rsidRPr="009B1A9E" w:rsidRDefault="00845721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left="720" w:right="102" w:firstLine="0"/>
        <w:jc w:val="center"/>
        <w:rPr>
          <w:rFonts w:asciiTheme="minorHAnsi" w:hAnsiTheme="minorHAnsi" w:cstheme="minorHAnsi"/>
          <w:sz w:val="22"/>
          <w:szCs w:val="22"/>
        </w:rPr>
      </w:pPr>
      <w:r>
        <w:t>JEDEN (1) PAKTET SKŁADA SIĘ Z DZIEWĘCIU (9) CZEKOLAD: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9"/>
        <w:gridCol w:w="6881"/>
        <w:gridCol w:w="1782"/>
      </w:tblGrid>
      <w:tr w:rsidR="00845721" w:rsidRPr="00600FE5" w14:paraId="02A4DEF4" w14:textId="77777777" w:rsidTr="006C577E">
        <w:tc>
          <w:tcPr>
            <w:tcW w:w="529" w:type="dxa"/>
          </w:tcPr>
          <w:p w14:paraId="6C7E54EF" w14:textId="77777777" w:rsidR="00845721" w:rsidRPr="00600FE5" w:rsidRDefault="00845721" w:rsidP="006C577E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FE5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7081" w:type="dxa"/>
          </w:tcPr>
          <w:p w14:paraId="458D4418" w14:textId="77777777" w:rsidR="00845721" w:rsidRPr="00600FE5" w:rsidRDefault="00845721" w:rsidP="006C577E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FE5">
              <w:rPr>
                <w:rFonts w:asciiTheme="minorHAnsi" w:hAnsiTheme="minorHAnsi" w:cstheme="minorHAnsi"/>
                <w:b/>
                <w:sz w:val="22"/>
                <w:szCs w:val="22"/>
              </w:rPr>
              <w:t>Gatunek czekolady</w:t>
            </w:r>
          </w:p>
        </w:tc>
        <w:tc>
          <w:tcPr>
            <w:tcW w:w="1808" w:type="dxa"/>
          </w:tcPr>
          <w:p w14:paraId="577A1C84" w14:textId="77777777" w:rsidR="00845721" w:rsidRPr="00600FE5" w:rsidRDefault="00845721" w:rsidP="006C577E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FE5">
              <w:rPr>
                <w:rFonts w:asciiTheme="minorHAnsi" w:hAnsiTheme="minorHAnsi" w:cstheme="minorHAnsi"/>
                <w:b/>
                <w:sz w:val="22"/>
                <w:szCs w:val="22"/>
              </w:rPr>
              <w:t>Liczba w pakiecie</w:t>
            </w:r>
          </w:p>
        </w:tc>
      </w:tr>
      <w:tr w:rsidR="00845721" w:rsidRPr="009B1A9E" w14:paraId="2FDFC237" w14:textId="77777777" w:rsidTr="006C577E">
        <w:tc>
          <w:tcPr>
            <w:tcW w:w="529" w:type="dxa"/>
          </w:tcPr>
          <w:p w14:paraId="0A09F8CE" w14:textId="77777777" w:rsidR="00845721" w:rsidRPr="009B1A9E" w:rsidRDefault="00845721" w:rsidP="006C577E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1" w:type="dxa"/>
          </w:tcPr>
          <w:p w14:paraId="3B9AB93A" w14:textId="79B0A6AD" w:rsidR="00845721" w:rsidRPr="009B1A9E" w:rsidRDefault="00845721" w:rsidP="006C577E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 xml:space="preserve">Czekolada twarda z zawartością suchej masy kakaowej </w:t>
            </w:r>
            <w:r w:rsidR="00A13499" w:rsidRPr="00BF2C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min. </w:t>
            </w:r>
            <w:r w:rsidRPr="00BF2C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70% </w:t>
            </w: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(tzw. gorzka), maksymalnie 30 g cukrów w 100 g produktu.</w:t>
            </w:r>
          </w:p>
        </w:tc>
        <w:tc>
          <w:tcPr>
            <w:tcW w:w="1808" w:type="dxa"/>
          </w:tcPr>
          <w:p w14:paraId="39C0ADFE" w14:textId="77777777" w:rsidR="00845721" w:rsidRPr="009B1A9E" w:rsidRDefault="00845721" w:rsidP="006C577E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45721" w:rsidRPr="009B1A9E" w14:paraId="034506B6" w14:textId="77777777" w:rsidTr="006C577E">
        <w:tc>
          <w:tcPr>
            <w:tcW w:w="529" w:type="dxa"/>
          </w:tcPr>
          <w:p w14:paraId="362A82C3" w14:textId="77777777" w:rsidR="00845721" w:rsidRPr="009B1A9E" w:rsidRDefault="00845721" w:rsidP="006C577E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1" w:type="dxa"/>
          </w:tcPr>
          <w:p w14:paraId="18B7BFFA" w14:textId="5BA12EF6" w:rsidR="00845721" w:rsidRPr="00331025" w:rsidRDefault="00845721" w:rsidP="00331025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Czekolada twarda z zawartością suchej masy kakaowej w czekoladzie nie mniej niż</w:t>
            </w:r>
            <w:r w:rsidR="00BF2C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30%</w:t>
            </w:r>
            <w:r w:rsidR="00BF2C8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z dodatkami</w:t>
            </w:r>
            <w:r w:rsidR="003310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orzechów — włoskie lub laskowe</w:t>
            </w:r>
            <w:r w:rsidR="00BF2C8B">
              <w:rPr>
                <w:rFonts w:asciiTheme="minorHAnsi" w:hAnsiTheme="minorHAnsi" w:cstheme="minorHAnsi"/>
                <w:sz w:val="22"/>
                <w:szCs w:val="22"/>
              </w:rPr>
              <w:t xml:space="preserve"> (całe lub kawałki, </w:t>
            </w: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 xml:space="preserve">w ilości nie mniej niż 15%) </w:t>
            </w:r>
          </w:p>
        </w:tc>
        <w:tc>
          <w:tcPr>
            <w:tcW w:w="1808" w:type="dxa"/>
          </w:tcPr>
          <w:p w14:paraId="5C4CA439" w14:textId="77777777" w:rsidR="00845721" w:rsidRPr="009B1A9E" w:rsidRDefault="00845721" w:rsidP="006C577E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45721" w:rsidRPr="009B1A9E" w14:paraId="6B54AA05" w14:textId="77777777" w:rsidTr="006C577E">
        <w:tc>
          <w:tcPr>
            <w:tcW w:w="529" w:type="dxa"/>
          </w:tcPr>
          <w:p w14:paraId="0A1F2C18" w14:textId="77777777" w:rsidR="00845721" w:rsidRPr="009B1A9E" w:rsidRDefault="00845721" w:rsidP="006C577E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1" w:type="dxa"/>
          </w:tcPr>
          <w:p w14:paraId="68EB3C22" w14:textId="77777777" w:rsidR="00845721" w:rsidRPr="009B1A9E" w:rsidRDefault="00845721" w:rsidP="006C577E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Czekolada twarda mleczna z zawartością suchej masy kakaowej nie mniej niż 30%, maksymalnie 55 g cukrów w 100 g produktu</w:t>
            </w:r>
          </w:p>
        </w:tc>
        <w:tc>
          <w:tcPr>
            <w:tcW w:w="1808" w:type="dxa"/>
          </w:tcPr>
          <w:p w14:paraId="236EC3A7" w14:textId="77777777" w:rsidR="00845721" w:rsidRPr="009B1A9E" w:rsidRDefault="00845721" w:rsidP="006C577E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45721" w:rsidRPr="00600FE5" w14:paraId="6B08D331" w14:textId="77777777" w:rsidTr="006C577E">
        <w:tc>
          <w:tcPr>
            <w:tcW w:w="529" w:type="dxa"/>
          </w:tcPr>
          <w:p w14:paraId="2A0B5F2E" w14:textId="77777777" w:rsidR="00845721" w:rsidRPr="00600FE5" w:rsidRDefault="00845721" w:rsidP="006C577E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1" w:type="dxa"/>
          </w:tcPr>
          <w:p w14:paraId="114F27C7" w14:textId="77777777" w:rsidR="00845721" w:rsidRPr="00600FE5" w:rsidRDefault="00845721" w:rsidP="006C577E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FE5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08" w:type="dxa"/>
          </w:tcPr>
          <w:p w14:paraId="24B5BC62" w14:textId="77777777" w:rsidR="00845721" w:rsidRPr="00600FE5" w:rsidRDefault="00845721" w:rsidP="006C577E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FE5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</w:tbl>
    <w:p w14:paraId="4C9AE59A" w14:textId="77777777" w:rsidR="00845721" w:rsidRDefault="00845721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left="720" w:right="102" w:firstLine="0"/>
        <w:rPr>
          <w:rFonts w:asciiTheme="minorHAnsi" w:hAnsiTheme="minorHAnsi" w:cstheme="minorHAnsi"/>
          <w:sz w:val="22"/>
          <w:szCs w:val="22"/>
        </w:rPr>
      </w:pPr>
    </w:p>
    <w:p w14:paraId="6D6726E0" w14:textId="191564FC" w:rsidR="00845721" w:rsidRPr="0056367B" w:rsidRDefault="00845721" w:rsidP="000A6D4C">
      <w:pPr>
        <w:pStyle w:val="Teksttreci0"/>
        <w:numPr>
          <w:ilvl w:val="0"/>
          <w:numId w:val="35"/>
        </w:numPr>
        <w:shd w:val="clear" w:color="auto" w:fill="auto"/>
        <w:tabs>
          <w:tab w:val="clear" w:pos="720"/>
        </w:tabs>
        <w:spacing w:before="0" w:after="0" w:line="240" w:lineRule="auto"/>
        <w:ind w:left="426" w:right="102" w:hanging="426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WYMAGANIA DOTYCZĄCE CZEKOLAD: </w:t>
      </w:r>
    </w:p>
    <w:p w14:paraId="294B48BA" w14:textId="77777777" w:rsidR="00845721" w:rsidRPr="0056367B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left" w:pos="690"/>
        </w:tabs>
        <w:spacing w:before="0" w:after="0" w:line="240" w:lineRule="auto"/>
        <w:ind w:right="102" w:hanging="1734"/>
        <w:jc w:val="left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Przedmiot zamówienia musi być zgodny z obowiązującymi przepisami prawa żywnościowego. </w:t>
      </w:r>
    </w:p>
    <w:p w14:paraId="4831CA08" w14:textId="4C5C2F3E" w:rsidR="00845721" w:rsidRPr="0056367B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709" w:right="102" w:hanging="283"/>
        <w:jc w:val="left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>Zaoferowana tabliczka czekolady bez dodatków musi spełnia</w:t>
      </w:r>
      <w:r>
        <w:rPr>
          <w:rFonts w:asciiTheme="minorHAnsi" w:hAnsiTheme="minorHAnsi" w:cstheme="minorHAnsi"/>
          <w:sz w:val="22"/>
          <w:szCs w:val="22"/>
        </w:rPr>
        <w:t xml:space="preserve">ć poniższe wymagania w zakresie </w:t>
      </w:r>
      <w:r w:rsidRPr="0056367B">
        <w:rPr>
          <w:rFonts w:asciiTheme="minorHAnsi" w:hAnsiTheme="minorHAnsi" w:cstheme="minorHAnsi"/>
          <w:sz w:val="22"/>
          <w:szCs w:val="22"/>
        </w:rPr>
        <w:t>poszczególnych cech:</w:t>
      </w:r>
    </w:p>
    <w:p w14:paraId="3920732B" w14:textId="0BF6620E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kształt tabliczki: prawidłowy, bez uszkodzeń i nadłamań; nie dopuszcza się ukruszonych brzegów; </w:t>
      </w:r>
    </w:p>
    <w:p w14:paraId="2CEEFF6E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barwa: właściwa, czysta, równomierna; </w:t>
      </w:r>
    </w:p>
    <w:p w14:paraId="67C9EB63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powierzchnia górna: błyszcząca, gładka, bez nadruku oznaczeń producenta, z wyraźnym odciskiem wzoru formy, bez śladów uszkodzeń, dla czekolady mlecznej dopuszcza się lekko matową </w:t>
      </w:r>
    </w:p>
    <w:p w14:paraId="4858194B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powierzchnia dolna: gładka, matowa; </w:t>
      </w:r>
    </w:p>
    <w:p w14:paraId="76CF3466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przełom: matowy, jednolity; </w:t>
      </w:r>
    </w:p>
    <w:p w14:paraId="061A2B50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konsystencja: twarda, łamliwa, gładka; </w:t>
      </w:r>
    </w:p>
    <w:p w14:paraId="34FC5216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zapach: charakterystyczny; </w:t>
      </w:r>
    </w:p>
    <w:p w14:paraId="4EE5EE68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smak: charakterystyczny; </w:t>
      </w:r>
    </w:p>
    <w:p w14:paraId="65F7F282" w14:textId="77777777" w:rsidR="00845721" w:rsidRPr="0056367B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709" w:right="102" w:hanging="283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>Zaoferowana tabliczka czekolady z dodatkami musi spełniać poniższe wymagania w zakresie poszczególnych cech:</w:t>
      </w:r>
    </w:p>
    <w:p w14:paraId="741F4030" w14:textId="77777777" w:rsidR="00845721" w:rsidRPr="0056367B" w:rsidRDefault="00845721" w:rsidP="000A6D4C">
      <w:pPr>
        <w:pStyle w:val="Teksttreci0"/>
        <w:numPr>
          <w:ilvl w:val="0"/>
          <w:numId w:val="41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kształt tabliczki: prawidłowy, bez uszkodzeń i nadłamań; </w:t>
      </w:r>
    </w:p>
    <w:p w14:paraId="6DEE5EE8" w14:textId="77777777" w:rsidR="00845721" w:rsidRPr="0056367B" w:rsidRDefault="00845721" w:rsidP="000A6D4C">
      <w:pPr>
        <w:pStyle w:val="Teksttreci0"/>
        <w:numPr>
          <w:ilvl w:val="0"/>
          <w:numId w:val="41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barwa: właściwa, czysta, równomierna; </w:t>
      </w:r>
    </w:p>
    <w:p w14:paraId="6CBBD2A7" w14:textId="77777777" w:rsidR="00845721" w:rsidRPr="0056367B" w:rsidRDefault="00845721" w:rsidP="000A6D4C">
      <w:pPr>
        <w:pStyle w:val="Teksttreci0"/>
        <w:numPr>
          <w:ilvl w:val="0"/>
          <w:numId w:val="41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powierzchnia górna bez nadruku oznaczeń producenta </w:t>
      </w:r>
    </w:p>
    <w:p w14:paraId="7C8D51EA" w14:textId="77777777" w:rsidR="00845721" w:rsidRPr="0056367B" w:rsidRDefault="00845721" w:rsidP="000A6D4C">
      <w:pPr>
        <w:pStyle w:val="Teksttreci0"/>
        <w:numPr>
          <w:ilvl w:val="0"/>
          <w:numId w:val="41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przełom: niejednolity z widocznymi dodatkami; </w:t>
      </w:r>
    </w:p>
    <w:p w14:paraId="548C8AF2" w14:textId="77777777" w:rsidR="00845721" w:rsidRPr="0056367B" w:rsidRDefault="00845721" w:rsidP="000A6D4C">
      <w:pPr>
        <w:pStyle w:val="Teksttreci0"/>
        <w:numPr>
          <w:ilvl w:val="0"/>
          <w:numId w:val="41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>konsystencja: twarda, łamliwa;</w:t>
      </w:r>
    </w:p>
    <w:p w14:paraId="2EBB5961" w14:textId="1C583F73" w:rsidR="00845721" w:rsidRPr="0056367B" w:rsidRDefault="00845721" w:rsidP="000A6D4C">
      <w:pPr>
        <w:pStyle w:val="Teksttreci0"/>
        <w:numPr>
          <w:ilvl w:val="0"/>
          <w:numId w:val="41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zawartość użytych dodatków: orzechów — włoskie lub laskowe (w ilości nie mniej niż 15%), </w:t>
      </w:r>
    </w:p>
    <w:p w14:paraId="6460B48E" w14:textId="77777777" w:rsidR="00845721" w:rsidRPr="0056367B" w:rsidRDefault="00845721" w:rsidP="000A6D4C">
      <w:pPr>
        <w:pStyle w:val="Teksttreci0"/>
        <w:numPr>
          <w:ilvl w:val="0"/>
          <w:numId w:val="41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lastRenderedPageBreak/>
        <w:t xml:space="preserve">zapach: charakterystyczny; </w:t>
      </w:r>
    </w:p>
    <w:p w14:paraId="6CFB8F03" w14:textId="77777777" w:rsidR="00845721" w:rsidRPr="0056367B" w:rsidRDefault="00845721" w:rsidP="000A6D4C">
      <w:pPr>
        <w:pStyle w:val="Teksttreci0"/>
        <w:numPr>
          <w:ilvl w:val="0"/>
          <w:numId w:val="41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smak: charakterystyczny; </w:t>
      </w:r>
    </w:p>
    <w:p w14:paraId="09AA67B8" w14:textId="77777777" w:rsidR="00845721" w:rsidRPr="0056367B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1843" w:right="102" w:hanging="1734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Zamawiający nie dopuszcza wyrobów czekoladopodobnych. </w:t>
      </w:r>
    </w:p>
    <w:p w14:paraId="6959BA9C" w14:textId="77777777" w:rsidR="00845721" w:rsidRPr="0056367B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1843" w:right="102" w:hanging="1734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Zamawiający nie dopuszcza czekolady nadziewanej, nadziewanej z półpłynnym nadzieniem. </w:t>
      </w:r>
    </w:p>
    <w:p w14:paraId="3258D86D" w14:textId="77777777" w:rsidR="00845721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1843" w:right="102" w:hanging="1734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Łączna wartość kaloryczna zestawu 9 sztuk tabliczek czekolady nie może być mniejsza niż 4500 kcal. </w:t>
      </w:r>
    </w:p>
    <w:p w14:paraId="25F0F8DA" w14:textId="29F60167" w:rsidR="00A74595" w:rsidRPr="00A13499" w:rsidRDefault="000E4F56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1843" w:right="102" w:hanging="1734"/>
        <w:rPr>
          <w:rFonts w:asciiTheme="minorHAnsi" w:hAnsiTheme="minorHAnsi" w:cstheme="minorHAnsi"/>
          <w:sz w:val="22"/>
          <w:szCs w:val="22"/>
        </w:rPr>
      </w:pPr>
      <w:r w:rsidRPr="00A13499">
        <w:rPr>
          <w:rFonts w:asciiTheme="minorHAnsi" w:hAnsiTheme="minorHAnsi"/>
          <w:sz w:val="22"/>
          <w:szCs w:val="22"/>
        </w:rPr>
        <w:t xml:space="preserve">Dostawa musi nastąpić w ciągu </w:t>
      </w:r>
      <w:r w:rsidR="00A74595" w:rsidRPr="00A13499">
        <w:rPr>
          <w:rFonts w:asciiTheme="minorHAnsi" w:hAnsiTheme="minorHAnsi"/>
          <w:sz w:val="22"/>
          <w:szCs w:val="22"/>
        </w:rPr>
        <w:t xml:space="preserve">5 </w:t>
      </w:r>
      <w:r w:rsidRPr="00A13499">
        <w:rPr>
          <w:rFonts w:asciiTheme="minorHAnsi" w:hAnsiTheme="minorHAnsi"/>
          <w:sz w:val="22"/>
          <w:szCs w:val="22"/>
        </w:rPr>
        <w:t>dni roboczych od dnia przesłania zamówienia</w:t>
      </w:r>
      <w:r w:rsidR="00A74595" w:rsidRPr="00A13499">
        <w:rPr>
          <w:rFonts w:asciiTheme="minorHAnsi" w:hAnsiTheme="minorHAnsi"/>
          <w:sz w:val="22"/>
          <w:szCs w:val="22"/>
        </w:rPr>
        <w:t>;</w:t>
      </w:r>
    </w:p>
    <w:p w14:paraId="5E4BA108" w14:textId="77777777" w:rsidR="00A74595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600"/>
        <w:rPr>
          <w:rFonts w:asciiTheme="minorHAnsi" w:hAnsiTheme="minorHAnsi" w:cstheme="minorHAnsi"/>
          <w:sz w:val="22"/>
          <w:szCs w:val="22"/>
        </w:rPr>
      </w:pPr>
      <w:r w:rsidRPr="00A74595">
        <w:rPr>
          <w:rFonts w:asciiTheme="minorHAnsi" w:hAnsiTheme="minorHAnsi" w:cstheme="minorHAnsi"/>
          <w:sz w:val="22"/>
          <w:szCs w:val="22"/>
        </w:rPr>
        <w:t xml:space="preserve">Zamawiający wymaga, żeby w składzie zaoferowanej czekolady (dotyczy czekolady w każdym gatunku) nie było poza tłuszczem kakaowym innych tłuszczów roślinnych m.in. oleju palmowego, kokosowego, shea, sal, </w:t>
      </w:r>
    </w:p>
    <w:p w14:paraId="4212B7F6" w14:textId="77777777" w:rsidR="00A74595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600"/>
        <w:rPr>
          <w:rFonts w:asciiTheme="minorHAnsi" w:hAnsiTheme="minorHAnsi" w:cstheme="minorHAnsi"/>
          <w:sz w:val="22"/>
          <w:szCs w:val="22"/>
        </w:rPr>
      </w:pPr>
      <w:r w:rsidRPr="00A74595">
        <w:rPr>
          <w:rFonts w:asciiTheme="minorHAnsi" w:hAnsiTheme="minorHAnsi" w:cstheme="minorHAnsi"/>
          <w:sz w:val="22"/>
          <w:szCs w:val="22"/>
        </w:rPr>
        <w:t xml:space="preserve">Zamawiający wymaga, żeby w składzie zaoferowanej czekolady (dotyczy czekolady w każdym gatunku) nie było syropu glukozowo-fruktozowego lub samego syropu fruktozowego lub glukozowego oraz substancji słodzących. </w:t>
      </w:r>
    </w:p>
    <w:p w14:paraId="3EA65857" w14:textId="77777777" w:rsidR="00A74595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600"/>
        <w:rPr>
          <w:rFonts w:asciiTheme="minorHAnsi" w:hAnsiTheme="minorHAnsi" w:cstheme="minorHAnsi"/>
          <w:sz w:val="22"/>
          <w:szCs w:val="22"/>
        </w:rPr>
      </w:pPr>
      <w:r w:rsidRPr="00A74595">
        <w:rPr>
          <w:rFonts w:asciiTheme="minorHAnsi" w:hAnsiTheme="minorHAnsi" w:cstheme="minorHAnsi"/>
          <w:sz w:val="22"/>
          <w:szCs w:val="22"/>
        </w:rPr>
        <w:t xml:space="preserve">Tabliczka czekolady 100g. </w:t>
      </w:r>
    </w:p>
    <w:p w14:paraId="69F93C77" w14:textId="77777777" w:rsidR="00A74595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600"/>
        <w:rPr>
          <w:rFonts w:asciiTheme="minorHAnsi" w:hAnsiTheme="minorHAnsi" w:cstheme="minorHAnsi"/>
          <w:sz w:val="22"/>
          <w:szCs w:val="22"/>
        </w:rPr>
      </w:pPr>
      <w:r w:rsidRPr="00A74595">
        <w:rPr>
          <w:rFonts w:asciiTheme="minorHAnsi" w:hAnsiTheme="minorHAnsi" w:cstheme="minorHAnsi"/>
          <w:sz w:val="22"/>
          <w:szCs w:val="22"/>
        </w:rPr>
        <w:t xml:space="preserve">Data minimalnej trwałości minimum 6 miesięcy od daty dostawy do Zamawiającego </w:t>
      </w:r>
    </w:p>
    <w:p w14:paraId="6B4F0C8E" w14:textId="29316D2C" w:rsidR="00845721" w:rsidRPr="00BC70C1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600"/>
        <w:rPr>
          <w:rFonts w:asciiTheme="minorHAnsi" w:hAnsiTheme="minorHAnsi" w:cstheme="minorHAnsi"/>
          <w:color w:val="auto"/>
          <w:sz w:val="22"/>
          <w:szCs w:val="22"/>
        </w:rPr>
      </w:pPr>
      <w:r w:rsidRPr="00BC70C1">
        <w:rPr>
          <w:rFonts w:asciiTheme="minorHAnsi" w:hAnsiTheme="minorHAnsi" w:cstheme="minorHAnsi"/>
          <w:color w:val="auto"/>
          <w:sz w:val="22"/>
          <w:szCs w:val="22"/>
        </w:rPr>
        <w:t xml:space="preserve">Zamawiający wymaga, żeby każdy pakiet składał się z takich samych gatunków czekolad, zgodnie z tabelą z </w:t>
      </w:r>
      <w:r w:rsidR="007C085D" w:rsidRPr="00BC70C1">
        <w:rPr>
          <w:rFonts w:asciiTheme="minorHAnsi" w:hAnsiTheme="minorHAnsi" w:cstheme="minorHAnsi"/>
          <w:color w:val="auto"/>
          <w:sz w:val="22"/>
          <w:szCs w:val="22"/>
        </w:rPr>
        <w:t xml:space="preserve">części </w:t>
      </w:r>
      <w:r w:rsidR="00BC70C1" w:rsidRPr="00BC70C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BC70C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A18956" w14:textId="77777777" w:rsidR="00845721" w:rsidRPr="008014B9" w:rsidRDefault="00845721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right="102" w:firstLine="0"/>
        <w:rPr>
          <w:rFonts w:asciiTheme="minorHAnsi" w:hAnsiTheme="minorHAnsi" w:cstheme="minorHAnsi"/>
          <w:sz w:val="22"/>
          <w:szCs w:val="22"/>
        </w:rPr>
      </w:pPr>
    </w:p>
    <w:p w14:paraId="1A1E9BDC" w14:textId="23D25FEE" w:rsidR="00845721" w:rsidRPr="008014B9" w:rsidRDefault="00845721" w:rsidP="000A6D4C">
      <w:pPr>
        <w:pStyle w:val="Teksttreci0"/>
        <w:numPr>
          <w:ilvl w:val="0"/>
          <w:numId w:val="35"/>
        </w:numPr>
        <w:shd w:val="clear" w:color="auto" w:fill="auto"/>
        <w:tabs>
          <w:tab w:val="clear" w:pos="720"/>
        </w:tabs>
        <w:spacing w:before="0" w:after="0" w:line="240" w:lineRule="auto"/>
        <w:ind w:left="284" w:right="102" w:hanging="284"/>
        <w:rPr>
          <w:rFonts w:asciiTheme="minorHAnsi" w:hAnsiTheme="minorHAnsi" w:cstheme="minorHAnsi"/>
          <w:sz w:val="22"/>
          <w:szCs w:val="22"/>
        </w:rPr>
      </w:pPr>
      <w:r w:rsidRPr="008014B9">
        <w:rPr>
          <w:rFonts w:asciiTheme="minorHAnsi" w:hAnsiTheme="minorHAnsi" w:cstheme="minorHAnsi"/>
          <w:sz w:val="22"/>
          <w:szCs w:val="22"/>
        </w:rPr>
        <w:t>WYMAGANIA DOTYCZĄCE OPAKOWAŃ JEDNOSTKOWYCH CZEKOLAD:</w:t>
      </w:r>
    </w:p>
    <w:p w14:paraId="234E04D1" w14:textId="77777777" w:rsidR="00845721" w:rsidRPr="008014B9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sz w:val="22"/>
          <w:szCs w:val="22"/>
        </w:rPr>
      </w:pPr>
      <w:r w:rsidRPr="008014B9">
        <w:rPr>
          <w:rFonts w:asciiTheme="minorHAnsi" w:hAnsiTheme="minorHAnsi" w:cstheme="minorHAnsi"/>
          <w:sz w:val="22"/>
          <w:szCs w:val="22"/>
        </w:rPr>
        <w:t xml:space="preserve">Opakowanie jednostkowe tabliczki czekolady — estetyczne, kolorowe i atrakcyjne graficznie, nowoczesny design, dokładnie okrywające wyrób, farby nieścieralne, całkowicie nie wydzielające zapachu zgodne z obowiązującymi przepisami w tym zakresie. </w:t>
      </w:r>
    </w:p>
    <w:p w14:paraId="031B7AC1" w14:textId="57D8DA5F" w:rsidR="00845721" w:rsidRPr="002D5036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2D5036"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 w:rsidR="002D5036" w:rsidRPr="002D5036">
        <w:rPr>
          <w:rFonts w:asciiTheme="minorHAnsi" w:hAnsiTheme="minorHAnsi" w:cstheme="minorHAnsi"/>
          <w:color w:val="auto"/>
          <w:sz w:val="22"/>
          <w:szCs w:val="22"/>
        </w:rPr>
        <w:t>zaleca</w:t>
      </w:r>
      <w:r w:rsidRPr="002D5036">
        <w:rPr>
          <w:rFonts w:asciiTheme="minorHAnsi" w:hAnsiTheme="minorHAnsi" w:cstheme="minorHAnsi"/>
          <w:color w:val="auto"/>
          <w:sz w:val="22"/>
          <w:szCs w:val="22"/>
        </w:rPr>
        <w:t xml:space="preserve">, żeby kolorystyka nadruku uwzględniała m.in. kolor czerwony, niebieski, czarny, biały. </w:t>
      </w:r>
    </w:p>
    <w:p w14:paraId="5040F3C3" w14:textId="47180EBA" w:rsidR="00845721" w:rsidRPr="007C085D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7C085D">
        <w:rPr>
          <w:rFonts w:asciiTheme="minorHAnsi" w:hAnsiTheme="minorHAnsi" w:cstheme="minorHAnsi"/>
          <w:color w:val="auto"/>
          <w:sz w:val="22"/>
          <w:szCs w:val="22"/>
        </w:rPr>
        <w:t xml:space="preserve">Zamawiający wymaga, żeby logo i dane producenta znajdowały się z tyłu opakowania </w:t>
      </w:r>
    </w:p>
    <w:p w14:paraId="66D45BC7" w14:textId="77777777" w:rsidR="00845721" w:rsidRPr="008014B9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sz w:val="22"/>
          <w:szCs w:val="22"/>
        </w:rPr>
      </w:pPr>
      <w:r w:rsidRPr="008014B9">
        <w:rPr>
          <w:rFonts w:asciiTheme="minorHAnsi" w:hAnsiTheme="minorHAnsi" w:cstheme="minorHAnsi"/>
          <w:sz w:val="22"/>
          <w:szCs w:val="22"/>
        </w:rPr>
        <w:t xml:space="preserve">Nie dopuszcza się opakowań świątecznych, okolicznościowych ani zastępczych (dotyczy również opakowania z doklejoną etykietą) </w:t>
      </w:r>
    </w:p>
    <w:p w14:paraId="7BD1CD43" w14:textId="77777777" w:rsidR="00845721" w:rsidRPr="008014B9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sz w:val="22"/>
          <w:szCs w:val="22"/>
        </w:rPr>
      </w:pPr>
      <w:r w:rsidRPr="008014B9">
        <w:rPr>
          <w:rFonts w:asciiTheme="minorHAnsi" w:hAnsiTheme="minorHAnsi" w:cstheme="minorHAnsi"/>
          <w:sz w:val="22"/>
          <w:szCs w:val="22"/>
        </w:rPr>
        <w:t xml:space="preserve">Opakowanie wykonane z foli aluminiowej i obwoluty papierowej z nadrukiem spełniającej wymagania określone w pkt </w:t>
      </w: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Pr="008014B9">
        <w:rPr>
          <w:rFonts w:asciiTheme="minorHAnsi" w:hAnsiTheme="minorHAnsi" w:cstheme="minorHAnsi"/>
          <w:sz w:val="22"/>
          <w:szCs w:val="22"/>
        </w:rPr>
        <w:t xml:space="preserve">lub opakowanie hermetyczne, jednowarstwowe z nadrukiem, zgrzewane, wykonane z foli z tworzyw sztucznych przeznaczonej do produktów spożywczych spełniające wymagania określone w pkt </w:t>
      </w: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Pr="008014B9">
        <w:rPr>
          <w:rFonts w:asciiTheme="minorHAnsi" w:hAnsiTheme="minorHAnsi" w:cstheme="minorHAnsi"/>
          <w:sz w:val="22"/>
          <w:szCs w:val="22"/>
        </w:rPr>
        <w:t xml:space="preserve">Zamawiający nie dopuszcza innych rodzajów opakowań czekolady. </w:t>
      </w:r>
    </w:p>
    <w:p w14:paraId="3ABC79BA" w14:textId="77777777" w:rsidR="00845721" w:rsidRPr="008014B9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sz w:val="22"/>
          <w:szCs w:val="22"/>
        </w:rPr>
      </w:pPr>
      <w:r w:rsidRPr="008014B9">
        <w:rPr>
          <w:rFonts w:asciiTheme="minorHAnsi" w:hAnsiTheme="minorHAnsi" w:cstheme="minorHAnsi"/>
          <w:sz w:val="22"/>
          <w:szCs w:val="22"/>
        </w:rPr>
        <w:t xml:space="preserve">Opakowanie jednostkowe każdej sztuki musi być oznakowane zgodnie z przepisami prawa żywnościowego. </w:t>
      </w:r>
    </w:p>
    <w:p w14:paraId="6B96AE1B" w14:textId="77777777" w:rsidR="00845721" w:rsidRPr="008014B9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sz w:val="22"/>
          <w:szCs w:val="22"/>
        </w:rPr>
      </w:pPr>
      <w:r w:rsidRPr="008014B9">
        <w:rPr>
          <w:rFonts w:asciiTheme="minorHAnsi" w:hAnsiTheme="minorHAnsi" w:cstheme="minorHAnsi"/>
          <w:sz w:val="22"/>
          <w:szCs w:val="22"/>
        </w:rPr>
        <w:t xml:space="preserve">W przypadku czekolady gorzkiej niezbędna jest deklaracja zawartości magnezu w 100 g produktu, zamieszczona w tabeli wartości odżywczej na opakowaniu jednostkowym, w sposób zgodny z wymaganiami prawnymi oraz oświadczenie żywieniowe „naturalne źródło magnezu” zamieszczone na froncie etykiety. </w:t>
      </w:r>
    </w:p>
    <w:p w14:paraId="2005C1B8" w14:textId="77777777" w:rsidR="00331025" w:rsidRDefault="00845721" w:rsidP="00331025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sz w:val="22"/>
          <w:szCs w:val="22"/>
        </w:rPr>
      </w:pPr>
      <w:r w:rsidRPr="00331025">
        <w:rPr>
          <w:rFonts w:asciiTheme="minorHAnsi" w:hAnsiTheme="minorHAnsi" w:cstheme="minorHAnsi"/>
          <w:sz w:val="22"/>
          <w:szCs w:val="22"/>
        </w:rPr>
        <w:t>Zamawiający zastrzega sobie prawo wykonania badań analitycznych w losowo wybranych próbkach czekolad, w akredytowanym laboratorium badawczym, na koszt Wykonawcy, celem sprawdzenia zgodności czekolad z warunkami Zamówienia.</w:t>
      </w:r>
    </w:p>
    <w:p w14:paraId="7822822C" w14:textId="77777777" w:rsidR="00BC70C1" w:rsidRDefault="00BC70C1" w:rsidP="00BC70C1">
      <w:pPr>
        <w:pStyle w:val="Teksttreci0"/>
        <w:shd w:val="clear" w:color="auto" w:fill="auto"/>
        <w:spacing w:before="0" w:after="0" w:line="240" w:lineRule="auto"/>
        <w:ind w:left="709" w:right="102" w:firstLine="0"/>
        <w:rPr>
          <w:rFonts w:asciiTheme="minorHAnsi" w:hAnsiTheme="minorHAnsi" w:cstheme="minorHAnsi"/>
          <w:sz w:val="22"/>
          <w:szCs w:val="22"/>
        </w:rPr>
      </w:pPr>
    </w:p>
    <w:p w14:paraId="02245AE8" w14:textId="2AA4FB64" w:rsidR="00845721" w:rsidRPr="00331025" w:rsidRDefault="00845721" w:rsidP="00331025">
      <w:pPr>
        <w:pStyle w:val="Teksttreci0"/>
        <w:numPr>
          <w:ilvl w:val="0"/>
          <w:numId w:val="35"/>
        </w:numPr>
        <w:shd w:val="clear" w:color="auto" w:fill="auto"/>
        <w:tabs>
          <w:tab w:val="clear" w:pos="720"/>
        </w:tabs>
        <w:spacing w:before="0" w:after="0" w:line="240" w:lineRule="auto"/>
        <w:ind w:left="426" w:right="102" w:hanging="426"/>
        <w:rPr>
          <w:rFonts w:asciiTheme="minorHAnsi" w:hAnsiTheme="minorHAnsi" w:cstheme="minorHAnsi"/>
          <w:sz w:val="22"/>
          <w:szCs w:val="22"/>
        </w:rPr>
      </w:pPr>
      <w:r w:rsidRPr="00331025">
        <w:rPr>
          <w:rFonts w:asciiTheme="minorHAnsi" w:hAnsiTheme="minorHAnsi" w:cstheme="minorHAnsi"/>
          <w:sz w:val="22"/>
          <w:szCs w:val="22"/>
        </w:rPr>
        <w:t xml:space="preserve">WYMAGANIA MINIMALNE DOTYCZĄCE OPAKOWANIA PAKIETU: </w:t>
      </w:r>
    </w:p>
    <w:p w14:paraId="47C02A95" w14:textId="77777777" w:rsidR="00845721" w:rsidRPr="00483A98" w:rsidRDefault="00845721" w:rsidP="000A6D4C">
      <w:pPr>
        <w:pStyle w:val="Teksttreci0"/>
        <w:numPr>
          <w:ilvl w:val="0"/>
          <w:numId w:val="39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483A98">
        <w:rPr>
          <w:rFonts w:asciiTheme="minorHAnsi" w:hAnsiTheme="minorHAnsi" w:cstheme="minorHAnsi"/>
          <w:sz w:val="22"/>
          <w:szCs w:val="22"/>
        </w:rPr>
        <w:t xml:space="preserve">Idealnie dopasowany odpowiednio do 9 szt. tabliczek czekolad, </w:t>
      </w:r>
    </w:p>
    <w:p w14:paraId="19229A89" w14:textId="5B8DE236" w:rsidR="00850930" w:rsidRDefault="00331025" w:rsidP="000A6D4C">
      <w:pPr>
        <w:pStyle w:val="Teksttreci0"/>
        <w:numPr>
          <w:ilvl w:val="0"/>
          <w:numId w:val="39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Każdy pakiet czekolad (zawierający 9 sztuk czekolad) musi być opakowany w taki sposób aby był gotowy do wydania dla honorowych dawców krwi</w:t>
      </w:r>
      <w:r w:rsidR="005F6F51">
        <w:rPr>
          <w:rFonts w:asciiTheme="minorHAnsi" w:hAnsiTheme="minorHAnsi" w:cstheme="minorHAnsi"/>
          <w:sz w:val="22"/>
          <w:szCs w:val="22"/>
        </w:rPr>
        <w:t xml:space="preserve"> np. w dopasowany kartonik lub </w:t>
      </w:r>
      <w:r w:rsidR="00BF2C8B">
        <w:rPr>
          <w:rFonts w:asciiTheme="minorHAnsi" w:hAnsiTheme="minorHAnsi" w:cstheme="minorHAnsi"/>
          <w:sz w:val="22"/>
          <w:szCs w:val="22"/>
        </w:rPr>
        <w:t xml:space="preserve">opakowany </w:t>
      </w:r>
      <w:r w:rsidR="008829B0">
        <w:rPr>
          <w:rFonts w:asciiTheme="minorHAnsi" w:hAnsiTheme="minorHAnsi" w:cstheme="minorHAnsi"/>
          <w:sz w:val="22"/>
          <w:szCs w:val="22"/>
        </w:rPr>
        <w:t xml:space="preserve">np. </w:t>
      </w:r>
      <w:r w:rsidR="00BF2C8B">
        <w:rPr>
          <w:rFonts w:asciiTheme="minorHAnsi" w:hAnsiTheme="minorHAnsi" w:cstheme="minorHAnsi"/>
          <w:sz w:val="22"/>
          <w:szCs w:val="22"/>
        </w:rPr>
        <w:t xml:space="preserve">w </w:t>
      </w:r>
      <w:r w:rsidR="005F6F51">
        <w:rPr>
          <w:rFonts w:asciiTheme="minorHAnsi" w:hAnsiTheme="minorHAnsi" w:cstheme="minorHAnsi"/>
          <w:sz w:val="22"/>
          <w:szCs w:val="22"/>
        </w:rPr>
        <w:t xml:space="preserve">folię lub </w:t>
      </w:r>
      <w:r w:rsidR="00850930">
        <w:rPr>
          <w:rFonts w:asciiTheme="minorHAnsi" w:hAnsiTheme="minorHAnsi" w:cstheme="minorHAnsi"/>
          <w:sz w:val="22"/>
          <w:szCs w:val="22"/>
        </w:rPr>
        <w:t xml:space="preserve">obwolutę </w:t>
      </w:r>
      <w:r w:rsidR="005F6F51">
        <w:rPr>
          <w:rFonts w:asciiTheme="minorHAnsi" w:hAnsiTheme="minorHAnsi" w:cstheme="minorHAnsi"/>
          <w:sz w:val="22"/>
          <w:szCs w:val="22"/>
        </w:rPr>
        <w:t>papier</w:t>
      </w:r>
      <w:r w:rsidR="00850930">
        <w:rPr>
          <w:rFonts w:asciiTheme="minorHAnsi" w:hAnsiTheme="minorHAnsi" w:cstheme="minorHAnsi"/>
          <w:sz w:val="22"/>
          <w:szCs w:val="22"/>
        </w:rPr>
        <w:t>ową</w:t>
      </w:r>
      <w:r w:rsidR="005F6F51">
        <w:rPr>
          <w:rFonts w:asciiTheme="minorHAnsi" w:hAnsiTheme="minorHAnsi" w:cstheme="minorHAnsi"/>
          <w:sz w:val="22"/>
          <w:szCs w:val="22"/>
        </w:rPr>
        <w:t xml:space="preserve">, </w:t>
      </w:r>
      <w:r w:rsidR="00406618">
        <w:rPr>
          <w:rFonts w:asciiTheme="minorHAnsi" w:hAnsiTheme="minorHAnsi" w:cstheme="minorHAnsi"/>
          <w:sz w:val="22"/>
          <w:szCs w:val="22"/>
        </w:rPr>
        <w:t xml:space="preserve">stanowiące zwarte i estetyczne opakowanie pakietu; </w:t>
      </w:r>
    </w:p>
    <w:p w14:paraId="50B5ACEB" w14:textId="75916484" w:rsidR="00331025" w:rsidRDefault="00850930" w:rsidP="000A6D4C">
      <w:pPr>
        <w:pStyle w:val="Teksttreci0"/>
        <w:numPr>
          <w:ilvl w:val="0"/>
          <w:numId w:val="39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opakowanie pakietu nie może powodować aby czekolady </w:t>
      </w:r>
      <w:r w:rsidR="00406618">
        <w:rPr>
          <w:rFonts w:asciiTheme="minorHAnsi" w:hAnsiTheme="minorHAnsi" w:cstheme="minorHAnsi"/>
          <w:sz w:val="22"/>
          <w:szCs w:val="22"/>
        </w:rPr>
        <w:t xml:space="preserve">wchodzące w skład pakietu </w:t>
      </w:r>
      <w:r>
        <w:rPr>
          <w:rFonts w:asciiTheme="minorHAnsi" w:hAnsiTheme="minorHAnsi" w:cstheme="minorHAnsi"/>
          <w:sz w:val="22"/>
          <w:szCs w:val="22"/>
        </w:rPr>
        <w:t>wypadały albo wysuwały się;</w:t>
      </w:r>
    </w:p>
    <w:p w14:paraId="69BF4BB8" w14:textId="30122037" w:rsidR="00850930" w:rsidRDefault="00850930" w:rsidP="000A6D4C">
      <w:pPr>
        <w:pStyle w:val="Teksttreci0"/>
        <w:numPr>
          <w:ilvl w:val="0"/>
          <w:numId w:val="39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Rodzaj użytego materiału do opakowania pakietu musi być </w:t>
      </w:r>
      <w:r w:rsidRPr="008014B9">
        <w:rPr>
          <w:rFonts w:asciiTheme="minorHAnsi" w:hAnsiTheme="minorHAnsi" w:cstheme="minorHAnsi"/>
          <w:sz w:val="22"/>
          <w:szCs w:val="22"/>
        </w:rPr>
        <w:t>przeznaczon</w:t>
      </w:r>
      <w:r w:rsidR="00BF2C8B">
        <w:rPr>
          <w:rFonts w:asciiTheme="minorHAnsi" w:hAnsiTheme="minorHAnsi" w:cstheme="minorHAnsi"/>
          <w:sz w:val="22"/>
          <w:szCs w:val="22"/>
        </w:rPr>
        <w:t>y</w:t>
      </w:r>
      <w:r w:rsidRPr="008014B9">
        <w:rPr>
          <w:rFonts w:asciiTheme="minorHAnsi" w:hAnsiTheme="minorHAnsi" w:cstheme="minorHAnsi"/>
          <w:sz w:val="22"/>
          <w:szCs w:val="22"/>
        </w:rPr>
        <w:t xml:space="preserve"> do produktów spożywczych</w:t>
      </w:r>
      <w:r w:rsidR="00BF2C8B">
        <w:rPr>
          <w:rFonts w:asciiTheme="minorHAnsi" w:hAnsiTheme="minorHAnsi" w:cstheme="minorHAnsi"/>
          <w:sz w:val="22"/>
          <w:szCs w:val="22"/>
        </w:rPr>
        <w:t>;</w:t>
      </w:r>
    </w:p>
    <w:p w14:paraId="6A58FFEA" w14:textId="45180999" w:rsidR="005F6F51" w:rsidRDefault="005F6F51" w:rsidP="000A6D4C">
      <w:pPr>
        <w:pStyle w:val="Teksttreci0"/>
        <w:numPr>
          <w:ilvl w:val="0"/>
          <w:numId w:val="39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dopuszcza opakowania pakietu czekolad np. w „reklamówkę” czy „</w:t>
      </w:r>
      <w:r w:rsidR="008829B0">
        <w:rPr>
          <w:rFonts w:asciiTheme="minorHAnsi" w:hAnsiTheme="minorHAnsi" w:cstheme="minorHAnsi"/>
          <w:sz w:val="22"/>
          <w:szCs w:val="22"/>
        </w:rPr>
        <w:t xml:space="preserve">torebkę </w:t>
      </w:r>
      <w:r>
        <w:rPr>
          <w:rFonts w:asciiTheme="minorHAnsi" w:hAnsiTheme="minorHAnsi" w:cstheme="minorHAnsi"/>
          <w:sz w:val="22"/>
          <w:szCs w:val="22"/>
        </w:rPr>
        <w:t>foliow</w:t>
      </w:r>
      <w:r w:rsidR="00406618">
        <w:rPr>
          <w:rFonts w:asciiTheme="minorHAnsi" w:hAnsiTheme="minorHAnsi" w:cstheme="minorHAnsi"/>
          <w:sz w:val="22"/>
          <w:szCs w:val="22"/>
        </w:rPr>
        <w:t>ą</w:t>
      </w:r>
      <w:r w:rsidR="008829B0">
        <w:rPr>
          <w:rFonts w:asciiTheme="minorHAnsi" w:hAnsiTheme="minorHAnsi" w:cstheme="minorHAnsi"/>
          <w:sz w:val="22"/>
          <w:szCs w:val="22"/>
        </w:rPr>
        <w:t xml:space="preserve"> </w:t>
      </w:r>
      <w:r w:rsidR="00406618">
        <w:rPr>
          <w:rFonts w:asciiTheme="minorHAnsi" w:hAnsiTheme="minorHAnsi" w:cstheme="minorHAnsi"/>
          <w:sz w:val="22"/>
          <w:szCs w:val="22"/>
        </w:rPr>
        <w:t>lub</w:t>
      </w:r>
      <w:r w:rsidR="008829B0">
        <w:rPr>
          <w:rFonts w:asciiTheme="minorHAnsi" w:hAnsiTheme="minorHAnsi" w:cstheme="minorHAnsi"/>
          <w:sz w:val="22"/>
          <w:szCs w:val="22"/>
        </w:rPr>
        <w:t xml:space="preserve"> papierową</w:t>
      </w:r>
      <w:r>
        <w:rPr>
          <w:rFonts w:asciiTheme="minorHAnsi" w:hAnsiTheme="minorHAnsi" w:cstheme="minorHAnsi"/>
          <w:sz w:val="22"/>
          <w:szCs w:val="22"/>
        </w:rPr>
        <w:t xml:space="preserve">” czy inne opakowanie tego typu; </w:t>
      </w:r>
    </w:p>
    <w:p w14:paraId="394E33FF" w14:textId="77777777" w:rsidR="00845721" w:rsidRDefault="00845721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left="1080" w:right="102" w:firstLine="0"/>
        <w:rPr>
          <w:rFonts w:asciiTheme="minorHAnsi" w:hAnsiTheme="minorHAnsi" w:cstheme="minorHAnsi"/>
          <w:sz w:val="22"/>
          <w:szCs w:val="22"/>
        </w:rPr>
      </w:pPr>
    </w:p>
    <w:p w14:paraId="11857733" w14:textId="77777777" w:rsidR="00BF2C8B" w:rsidRDefault="00BF2C8B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left="1080" w:right="102" w:firstLine="0"/>
        <w:rPr>
          <w:rFonts w:asciiTheme="minorHAnsi" w:hAnsiTheme="minorHAnsi" w:cstheme="minorHAnsi"/>
          <w:sz w:val="22"/>
          <w:szCs w:val="22"/>
        </w:rPr>
      </w:pPr>
    </w:p>
    <w:p w14:paraId="0AECB61D" w14:textId="77777777" w:rsidR="00BF2C8B" w:rsidRPr="00483A98" w:rsidRDefault="00BF2C8B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left="1080" w:right="102" w:firstLine="0"/>
        <w:rPr>
          <w:rFonts w:asciiTheme="minorHAnsi" w:hAnsiTheme="minorHAnsi" w:cstheme="minorHAnsi"/>
          <w:sz w:val="22"/>
          <w:szCs w:val="22"/>
        </w:rPr>
      </w:pPr>
    </w:p>
    <w:p w14:paraId="082D86EC" w14:textId="1CF8F9D1" w:rsidR="00845721" w:rsidRDefault="00845721" w:rsidP="000A6D4C">
      <w:pPr>
        <w:pStyle w:val="Teksttreci0"/>
        <w:numPr>
          <w:ilvl w:val="0"/>
          <w:numId w:val="35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D52BC8">
        <w:rPr>
          <w:rFonts w:asciiTheme="minorHAnsi" w:hAnsiTheme="minorHAnsi" w:cstheme="minorHAnsi"/>
          <w:sz w:val="22"/>
          <w:szCs w:val="22"/>
        </w:rPr>
        <w:lastRenderedPageBreak/>
        <w:t xml:space="preserve">WYMAGANIA MINIMALNE DOTYCZĄCE OPAKOWANIA ZBIORCZEGO: </w:t>
      </w:r>
    </w:p>
    <w:p w14:paraId="559DB192" w14:textId="77777777" w:rsidR="00845721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1134" w:right="102" w:hanging="283"/>
        <w:rPr>
          <w:rFonts w:asciiTheme="minorHAnsi" w:hAnsiTheme="minorHAnsi" w:cstheme="minorHAnsi"/>
          <w:sz w:val="22"/>
          <w:szCs w:val="22"/>
        </w:rPr>
      </w:pPr>
      <w:r w:rsidRPr="00D52BC8">
        <w:rPr>
          <w:rFonts w:asciiTheme="minorHAnsi" w:hAnsiTheme="minorHAnsi" w:cstheme="minorHAnsi"/>
          <w:sz w:val="22"/>
          <w:szCs w:val="22"/>
        </w:rPr>
        <w:t xml:space="preserve">Nadruk na opakowaniu zbiorczym winien zawierać co najmniej: ilość pakietów, datę minimalnej trwałości, numer partii produkcyjnej, szczegółowe warunki przechowywania (np. zakres temperatur, wilgotność). </w:t>
      </w:r>
    </w:p>
    <w:p w14:paraId="6AD21DEB" w14:textId="77777777" w:rsidR="007F3F92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1134" w:right="102" w:hanging="283"/>
        <w:rPr>
          <w:rFonts w:asciiTheme="minorHAnsi" w:hAnsiTheme="minorHAnsi" w:cstheme="minorHAnsi"/>
          <w:sz w:val="22"/>
          <w:szCs w:val="22"/>
        </w:rPr>
      </w:pPr>
      <w:r w:rsidRPr="00D52BC8">
        <w:rPr>
          <w:rFonts w:asciiTheme="minorHAnsi" w:hAnsiTheme="minorHAnsi" w:cstheme="minorHAnsi"/>
          <w:sz w:val="22"/>
          <w:szCs w:val="22"/>
        </w:rPr>
        <w:t>Opakowanie zbiorcze z pakietami nie może być cięższe niż 10 kg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6FAD20B" w14:textId="77777777" w:rsidR="0037516C" w:rsidRDefault="0037516C" w:rsidP="0037516C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left="1134" w:right="102" w:firstLine="0"/>
        <w:rPr>
          <w:rFonts w:asciiTheme="minorHAnsi" w:hAnsiTheme="minorHAnsi" w:cstheme="minorHAnsi"/>
          <w:sz w:val="22"/>
          <w:szCs w:val="22"/>
        </w:rPr>
      </w:pPr>
    </w:p>
    <w:p w14:paraId="562EC1A5" w14:textId="77777777" w:rsidR="007F3F92" w:rsidRPr="007F3F92" w:rsidRDefault="007F3F92" w:rsidP="000A6D4C">
      <w:pPr>
        <w:pStyle w:val="Teksttreci0"/>
        <w:numPr>
          <w:ilvl w:val="0"/>
          <w:numId w:val="35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 xml:space="preserve">PRZEDMIOTOWE ŚRODKI DOWODOWE: </w:t>
      </w:r>
    </w:p>
    <w:p w14:paraId="12CEAB70" w14:textId="77777777" w:rsidR="007F3F92" w:rsidRPr="007F3F92" w:rsidRDefault="007F3F92" w:rsidP="007F3F92">
      <w:pPr>
        <w:pStyle w:val="Teksttreci0"/>
        <w:numPr>
          <w:ilvl w:val="6"/>
          <w:numId w:val="7"/>
        </w:numPr>
        <w:shd w:val="clear" w:color="auto" w:fill="auto"/>
        <w:tabs>
          <w:tab w:val="left" w:pos="690"/>
        </w:tabs>
        <w:spacing w:before="0" w:after="0" w:line="240" w:lineRule="auto"/>
        <w:ind w:left="993" w:right="102" w:hanging="284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 xml:space="preserve">Na podstawie art. 105 oraz 106 ustawy Pzp w celu potwierdzenia zgodności oferowanych dostaw z wymaganiami, cechami lub kryteriami określonymi w opisie przedmiotu zamówienia lub kryteriami oceny ofert lub wymaganiami związanymi z realizacją zamówienia zamawiający żąda od wykonawców przedstawienia: </w:t>
      </w:r>
    </w:p>
    <w:p w14:paraId="607B880F" w14:textId="77777777" w:rsidR="007F3F92" w:rsidRDefault="007F3F92" w:rsidP="000A6D4C">
      <w:pPr>
        <w:pStyle w:val="Teksttreci0"/>
        <w:numPr>
          <w:ilvl w:val="2"/>
          <w:numId w:val="29"/>
        </w:numPr>
        <w:shd w:val="clear" w:color="auto" w:fill="auto"/>
        <w:spacing w:before="0" w:after="0" w:line="240" w:lineRule="auto"/>
        <w:ind w:left="1276" w:right="102" w:hanging="283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>Specyfikacji jakościowej oferowanych produktów (dotyczy każdego zaoferowanego gatunku czekolady) tj. opis produktu sporządzony przez jednostkę kontroli jakości lub dział technologiczny zawierający m.in. opis wyrobu, wykaz składników, parametry fizykochemiczne, wartość odżywczą i kaloryczność w 100 g produktu, okres przydatności do spożycia, szczegółowe warunki przechowywania (np. zakres temperatur, wilgotność) i warunki transportu od Wykonawcy do Zamawiającego, zawartość masy kakaowej w % (informacje zawarte w specyfikacji jakościowej muszą być tożsame z informacjami zawartymi na opakowaniu czekolady oraz z informacjami wpisanymi do formularza</w:t>
      </w:r>
      <w:r>
        <w:rPr>
          <w:rFonts w:asciiTheme="minorHAnsi" w:hAnsiTheme="minorHAnsi" w:cstheme="minorHAnsi"/>
          <w:sz w:val="22"/>
          <w:szCs w:val="22"/>
        </w:rPr>
        <w:t xml:space="preserve"> ofertowego). </w:t>
      </w:r>
    </w:p>
    <w:p w14:paraId="048A3242" w14:textId="77777777" w:rsidR="007F3F92" w:rsidRDefault="007F3F92" w:rsidP="007F3F92">
      <w:pPr>
        <w:pStyle w:val="Teksttreci0"/>
        <w:numPr>
          <w:ilvl w:val="6"/>
          <w:numId w:val="7"/>
        </w:numPr>
        <w:shd w:val="clear" w:color="auto" w:fill="auto"/>
        <w:spacing w:before="0" w:after="0" w:line="240" w:lineRule="auto"/>
        <w:ind w:left="993" w:right="102" w:hanging="284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 xml:space="preserve">Dokumenty, o których mowa powyżej są składane w sposób przewidziany w przepisach wydanych na podstawie art. 70 ustawy Pzp.– tj.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46D4C43A" w14:textId="77777777" w:rsidR="007F3F92" w:rsidRDefault="007F3F92" w:rsidP="007F3F92">
      <w:pPr>
        <w:pStyle w:val="Teksttreci0"/>
        <w:numPr>
          <w:ilvl w:val="6"/>
          <w:numId w:val="7"/>
        </w:numPr>
        <w:shd w:val="clear" w:color="auto" w:fill="auto"/>
        <w:spacing w:before="0" w:after="0" w:line="240" w:lineRule="auto"/>
        <w:ind w:left="993" w:right="102" w:hanging="284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 xml:space="preserve">Dokumenty sporządzone w języku obcym są składane wraz z tłumaczeniem na język polski. </w:t>
      </w:r>
    </w:p>
    <w:p w14:paraId="6ED45BF0" w14:textId="77777777" w:rsidR="007F3F92" w:rsidRDefault="007F3F92" w:rsidP="007F3F92">
      <w:pPr>
        <w:pStyle w:val="Teksttreci0"/>
        <w:numPr>
          <w:ilvl w:val="6"/>
          <w:numId w:val="7"/>
        </w:numPr>
        <w:shd w:val="clear" w:color="auto" w:fill="auto"/>
        <w:spacing w:before="0" w:after="0" w:line="240" w:lineRule="auto"/>
        <w:ind w:left="993" w:right="102" w:hanging="284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 xml:space="preserve">Zgodnie z art. 107 ust. 1 ustawy Pzp Wykonawca zobowiązany jest złożyć wyżej wymienione przedmiotowe środki dowodowe wraz z ofertą i powinien on dochować wszelkiej staranności, żeby te dokumenty były kompletne i zawierały wszystkie niezbędne informacje umożliwiające Zamawiającemu zweryfikowanie ich prawidłowości. </w:t>
      </w:r>
    </w:p>
    <w:p w14:paraId="0F8D0229" w14:textId="63D808EF" w:rsidR="007F3F92" w:rsidRDefault="007F3F92" w:rsidP="007F3F92">
      <w:pPr>
        <w:pStyle w:val="Teksttreci0"/>
        <w:numPr>
          <w:ilvl w:val="6"/>
          <w:numId w:val="7"/>
        </w:numPr>
        <w:shd w:val="clear" w:color="auto" w:fill="auto"/>
        <w:spacing w:before="0" w:after="0" w:line="240" w:lineRule="auto"/>
        <w:ind w:left="993" w:right="102" w:hanging="284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>Zamawiający zgodnie art. 107 ust 2 ustawy Pzp przewiduje możliwość jednokrotnego uzupełniania ww. przedmiotowych środków dowodowych w terminie wyznaczonym przez Zamawiającego za wyjątkiem dokumentu zawierającego deklarację zawartości masy kakaowej w czekoladach (w %), gdyż zgodnie art. 107 ust 3 ustawy Pzp ten przedmiotowy środek dowodowy będzie służyć potwierdzeniu zgodności z cechami lub kryteriami określonymi w opisie kryteriów oceny ofert i zamawiający nie przewiduje możliwości jego uzupełnienia.</w:t>
      </w:r>
    </w:p>
    <w:p w14:paraId="70B16EB9" w14:textId="77777777" w:rsidR="0037516C" w:rsidRDefault="0037516C" w:rsidP="0037516C">
      <w:pPr>
        <w:pStyle w:val="Teksttreci0"/>
        <w:shd w:val="clear" w:color="auto" w:fill="auto"/>
        <w:spacing w:before="0" w:after="0" w:line="240" w:lineRule="auto"/>
        <w:ind w:left="993" w:right="102" w:firstLine="0"/>
        <w:rPr>
          <w:rFonts w:asciiTheme="minorHAnsi" w:hAnsiTheme="minorHAnsi" w:cstheme="minorHAnsi"/>
          <w:sz w:val="22"/>
          <w:szCs w:val="22"/>
        </w:rPr>
      </w:pPr>
    </w:p>
    <w:p w14:paraId="0FC94222" w14:textId="77777777" w:rsidR="0037516C" w:rsidRPr="00DF3D4F" w:rsidRDefault="0037516C" w:rsidP="0037516C">
      <w:pPr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 w:cs="Arial"/>
          <w:i/>
          <w:sz w:val="21"/>
          <w:szCs w:val="21"/>
        </w:rPr>
        <w:t>Dokument należy podpisać elektronicznie zgodnie z wymaganiami SWZ</w:t>
      </w:r>
    </w:p>
    <w:p w14:paraId="61F1AEBC" w14:textId="77777777" w:rsidR="0037516C" w:rsidRPr="007F3F92" w:rsidRDefault="0037516C" w:rsidP="0037516C">
      <w:pPr>
        <w:pStyle w:val="Teksttreci0"/>
        <w:shd w:val="clear" w:color="auto" w:fill="auto"/>
        <w:spacing w:before="0" w:after="0" w:line="240" w:lineRule="auto"/>
        <w:ind w:left="993" w:right="102" w:firstLine="0"/>
        <w:rPr>
          <w:rFonts w:asciiTheme="minorHAnsi" w:hAnsiTheme="minorHAnsi" w:cstheme="minorHAnsi"/>
          <w:sz w:val="22"/>
          <w:szCs w:val="22"/>
        </w:rPr>
      </w:pPr>
    </w:p>
    <w:p w14:paraId="710A5BB2" w14:textId="633EE177" w:rsidR="00E33387" w:rsidRPr="00F91AB6" w:rsidRDefault="00E33387" w:rsidP="00E33387">
      <w:pPr>
        <w:spacing w:line="259" w:lineRule="auto"/>
        <w:jc w:val="right"/>
        <w:rPr>
          <w:rFonts w:ascii="Calibri" w:hAnsi="Calibri" w:cs="Calibri"/>
          <w:b/>
        </w:rPr>
      </w:pPr>
      <w:r>
        <w:rPr>
          <w:rFonts w:asciiTheme="minorHAnsi" w:hAnsiTheme="minorHAnsi"/>
          <w:b/>
          <w:sz w:val="21"/>
          <w:szCs w:val="21"/>
        </w:rPr>
        <w:br w:type="page"/>
      </w:r>
      <w:r w:rsidRPr="00F91AB6">
        <w:rPr>
          <w:rFonts w:ascii="Calibri" w:hAnsi="Calibri" w:cs="Calibri"/>
          <w:b/>
        </w:rPr>
        <w:lastRenderedPageBreak/>
        <w:t xml:space="preserve">Załącznik Nr </w:t>
      </w:r>
      <w:r>
        <w:rPr>
          <w:rFonts w:ascii="Calibri" w:hAnsi="Calibri" w:cs="Calibri"/>
          <w:b/>
        </w:rPr>
        <w:t>6</w:t>
      </w:r>
      <w:r w:rsidRPr="00F91AB6">
        <w:rPr>
          <w:rFonts w:ascii="Calibri" w:hAnsi="Calibri" w:cs="Calibri"/>
          <w:b/>
        </w:rPr>
        <w:t xml:space="preserve"> do SWZ – </w:t>
      </w:r>
    </w:p>
    <w:p w14:paraId="356CB7E5" w14:textId="77777777" w:rsidR="00E33387" w:rsidRPr="00F91AB6" w:rsidRDefault="00E33387" w:rsidP="00E33387">
      <w:pPr>
        <w:spacing w:line="259" w:lineRule="auto"/>
        <w:jc w:val="right"/>
        <w:rPr>
          <w:rFonts w:ascii="Calibri" w:hAnsi="Calibri" w:cs="Calibri"/>
          <w:snapToGrid w:val="0"/>
        </w:rPr>
      </w:pPr>
      <w:r w:rsidRPr="00F91AB6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Wykonawcy wspólnie ubiegających się o udzielenie zamówienia </w:t>
      </w:r>
      <w:r w:rsidRPr="00F91AB6">
        <w:rPr>
          <w:rFonts w:ascii="Calibri" w:hAnsi="Calibri" w:cs="Calibri"/>
        </w:rPr>
        <w:t xml:space="preserve"> </w:t>
      </w:r>
    </w:p>
    <w:p w14:paraId="26D7AC54" w14:textId="77777777" w:rsidR="00E33387" w:rsidRPr="00F91AB6" w:rsidRDefault="00E33387" w:rsidP="00E33387">
      <w:pPr>
        <w:widowControl w:val="0"/>
        <w:spacing w:line="360" w:lineRule="auto"/>
        <w:ind w:left="737" w:hanging="737"/>
        <w:rPr>
          <w:rFonts w:ascii="Calibri" w:hAnsi="Calibri" w:cs="Calibri"/>
          <w:snapToGrid w:val="0"/>
        </w:rPr>
      </w:pPr>
    </w:p>
    <w:p w14:paraId="3AFAC7B7" w14:textId="77777777" w:rsidR="00E33387" w:rsidRPr="00F91AB6" w:rsidRDefault="00E33387" w:rsidP="00E33387">
      <w:pPr>
        <w:spacing w:line="100" w:lineRule="atLeast"/>
        <w:ind w:firstLine="708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Zamawiający:</w:t>
      </w:r>
    </w:p>
    <w:p w14:paraId="41CC8FF9" w14:textId="77777777" w:rsidR="00E33387" w:rsidRPr="00F91AB6" w:rsidRDefault="00E33387" w:rsidP="00E33387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>Regionalne Centrum Krwiodawstwa i Krwiolecznictwa w Bydgoszczy</w:t>
      </w:r>
    </w:p>
    <w:p w14:paraId="5FBC0ACA" w14:textId="77777777" w:rsidR="00E33387" w:rsidRPr="00F91AB6" w:rsidRDefault="00E33387" w:rsidP="00E33387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>ul. Ks. Ryszarda Markwarta 8; 85-015 Bydgoszcz</w:t>
      </w:r>
    </w:p>
    <w:p w14:paraId="4BF6BE39" w14:textId="77777777" w:rsidR="00E33387" w:rsidRPr="00F91AB6" w:rsidRDefault="00E33387" w:rsidP="00E33387">
      <w:pPr>
        <w:pStyle w:val="Listapunktowana22"/>
        <w:ind w:left="0" w:firstLine="0"/>
        <w:jc w:val="right"/>
        <w:rPr>
          <w:rFonts w:ascii="Calibri" w:hAnsi="Calibri" w:cs="Calibri"/>
          <w:sz w:val="20"/>
          <w:szCs w:val="20"/>
        </w:rPr>
      </w:pPr>
      <w:r w:rsidRPr="00F91AB6">
        <w:rPr>
          <w:rFonts w:ascii="Calibri" w:hAnsi="Calibri" w:cs="Calibri"/>
          <w:i/>
          <w:sz w:val="20"/>
          <w:szCs w:val="20"/>
        </w:rPr>
        <w:t xml:space="preserve"> (pełna nazwa/firma, adres)</w:t>
      </w:r>
    </w:p>
    <w:p w14:paraId="53EC7E8D" w14:textId="77777777" w:rsidR="00E33387" w:rsidRPr="00F91AB6" w:rsidRDefault="00E33387" w:rsidP="00E33387">
      <w:pPr>
        <w:pStyle w:val="Listapunktowana22"/>
        <w:ind w:left="0" w:firstLine="0"/>
        <w:rPr>
          <w:rFonts w:ascii="Calibri" w:hAnsi="Calibri" w:cs="Calibri"/>
          <w:sz w:val="20"/>
          <w:szCs w:val="20"/>
        </w:rPr>
      </w:pPr>
    </w:p>
    <w:p w14:paraId="32BFCC01" w14:textId="2851A27F" w:rsidR="00E33387" w:rsidRDefault="00E33387" w:rsidP="00E33387">
      <w:pPr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t>Dotyczy</w:t>
      </w:r>
      <w:r>
        <w:rPr>
          <w:rFonts w:ascii="Calibri" w:hAnsi="Calibri" w:cs="Calibri"/>
          <w:b/>
        </w:rPr>
        <w:t xml:space="preserve"> postępowania</w:t>
      </w:r>
      <w:r w:rsidRPr="00F91AB6">
        <w:rPr>
          <w:rFonts w:ascii="Calibri" w:hAnsi="Calibri" w:cs="Calibri"/>
          <w:b/>
        </w:rPr>
        <w:t xml:space="preserve">: </w:t>
      </w:r>
      <w:r w:rsidRPr="00740148">
        <w:rPr>
          <w:rFonts w:ascii="Calibri" w:hAnsi="Calibri" w:cs="Calibri"/>
          <w:b/>
          <w:sz w:val="24"/>
          <w:szCs w:val="24"/>
        </w:rPr>
        <w:t>„</w:t>
      </w:r>
      <w:r w:rsidR="00C91C92">
        <w:rPr>
          <w:rFonts w:asciiTheme="minorHAnsi" w:hAnsiTheme="minorHAnsi" w:cstheme="minorHAnsi"/>
          <w:sz w:val="28"/>
          <w:szCs w:val="28"/>
        </w:rPr>
        <w:t>D</w:t>
      </w:r>
      <w:r w:rsidR="00C91C92" w:rsidRPr="001F1542">
        <w:rPr>
          <w:rFonts w:asciiTheme="minorHAnsi" w:hAnsiTheme="minorHAnsi" w:cstheme="minorHAnsi"/>
          <w:sz w:val="28"/>
          <w:szCs w:val="28"/>
        </w:rPr>
        <w:t>ostawa pakietów czekolad dla zrównoważenia wysiłku energetycznego dla Honorowych Dawców Krwi</w:t>
      </w:r>
      <w:r w:rsidRPr="00740148">
        <w:rPr>
          <w:rFonts w:ascii="Calibri" w:hAnsi="Calibri" w:cs="Calibri"/>
          <w:b/>
          <w:sz w:val="24"/>
          <w:szCs w:val="24"/>
        </w:rPr>
        <w:t>”</w:t>
      </w:r>
      <w:r w:rsidRPr="00740148">
        <w:rPr>
          <w:rFonts w:ascii="Calibri" w:hAnsi="Calibri" w:cs="Calibri"/>
          <w:b/>
          <w:sz w:val="24"/>
          <w:szCs w:val="24"/>
        </w:rPr>
        <w:br/>
      </w:r>
    </w:p>
    <w:p w14:paraId="0302019B" w14:textId="77777777" w:rsidR="00E33387" w:rsidRDefault="00E33387" w:rsidP="00E33387">
      <w:pPr>
        <w:widowControl w:val="0"/>
        <w:suppressAutoHyphens/>
        <w:spacing w:line="288" w:lineRule="auto"/>
        <w:rPr>
          <w:rFonts w:cstheme="minorHAnsi"/>
          <w:b/>
          <w:bCs/>
          <w:kern w:val="2"/>
          <w:lang w:eastAsia="zh-CN"/>
        </w:rPr>
      </w:pPr>
    </w:p>
    <w:p w14:paraId="7F045678" w14:textId="77777777" w:rsidR="00E33387" w:rsidRPr="00F91AB6" w:rsidRDefault="00E33387" w:rsidP="00E33387">
      <w:pPr>
        <w:jc w:val="center"/>
        <w:rPr>
          <w:rFonts w:ascii="Calibri" w:hAnsi="Calibri" w:cs="Calibri"/>
          <w:b/>
          <w:bCs/>
        </w:rPr>
      </w:pPr>
      <w:r w:rsidRPr="00F91AB6">
        <w:rPr>
          <w:rFonts w:ascii="Calibri" w:hAnsi="Calibri" w:cs="Calibri"/>
          <w:b/>
          <w:bCs/>
        </w:rPr>
        <w:t xml:space="preserve">OŚWIADCZENIA </w:t>
      </w:r>
      <w:r>
        <w:rPr>
          <w:rFonts w:ascii="Calibri" w:hAnsi="Calibri" w:cs="Calibri"/>
          <w:b/>
        </w:rPr>
        <w:t xml:space="preserve">WYKONAWCY WSPÓLNIE UBIEGAJĄCYCH SIĘ O UDZIELENIE ZAMÓWIENIA </w:t>
      </w:r>
      <w:r w:rsidRPr="00F91AB6">
        <w:rPr>
          <w:rFonts w:ascii="Calibri" w:hAnsi="Calibri" w:cs="Calibri"/>
        </w:rPr>
        <w:t xml:space="preserve"> </w:t>
      </w:r>
      <w:r w:rsidRPr="00F91AB6">
        <w:rPr>
          <w:rFonts w:ascii="Calibri" w:hAnsi="Calibri" w:cs="Calibri"/>
          <w:b/>
          <w:bCs/>
        </w:rPr>
        <w:t>– wypełnić jeżeli dotyczy</w:t>
      </w:r>
    </w:p>
    <w:p w14:paraId="64763E84" w14:textId="77777777" w:rsidR="00E33387" w:rsidRDefault="00E33387" w:rsidP="00E33387">
      <w:pPr>
        <w:widowControl w:val="0"/>
        <w:suppressAutoHyphens/>
        <w:spacing w:line="288" w:lineRule="auto"/>
        <w:rPr>
          <w:rFonts w:cstheme="minorHAnsi"/>
          <w:b/>
          <w:bCs/>
          <w:kern w:val="2"/>
          <w:lang w:eastAsia="zh-CN"/>
        </w:rPr>
      </w:pPr>
    </w:p>
    <w:p w14:paraId="274947B7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b/>
        </w:rPr>
      </w:pPr>
    </w:p>
    <w:p w14:paraId="4150F153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kern w:val="2"/>
          <w:lang w:eastAsia="zh-CN"/>
        </w:rPr>
      </w:pPr>
      <w:r w:rsidRPr="00440D45">
        <w:rPr>
          <w:rFonts w:cstheme="minorHAnsi"/>
          <w:kern w:val="2"/>
          <w:u w:val="single"/>
          <w:lang w:eastAsia="zh-CN"/>
        </w:rPr>
        <w:t>PODMIOTY W IMIENIU KTÓRYCH SKŁADANE JEST OŚWIADCZENIE:</w:t>
      </w:r>
    </w:p>
    <w:tbl>
      <w:tblPr>
        <w:tblW w:w="94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0"/>
      </w:tblGrid>
      <w:tr w:rsidR="00E33387" w:rsidRPr="00440D45" w14:paraId="0F0010F2" w14:textId="77777777" w:rsidTr="00D93ADB">
        <w:tc>
          <w:tcPr>
            <w:tcW w:w="9410" w:type="dxa"/>
            <w:shd w:val="clear" w:color="auto" w:fill="auto"/>
          </w:tcPr>
          <w:p w14:paraId="5946DFAF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06743616" w14:textId="77777777" w:rsidTr="00D93ADB">
        <w:tc>
          <w:tcPr>
            <w:tcW w:w="9410" w:type="dxa"/>
            <w:shd w:val="clear" w:color="auto" w:fill="auto"/>
          </w:tcPr>
          <w:p w14:paraId="1096DBA0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(pełna nazwa/firma, adres, w zależności od podmiotu: NIP/PESEL, KRS/CEIDG)</w:t>
            </w:r>
          </w:p>
        </w:tc>
      </w:tr>
      <w:tr w:rsidR="00E33387" w:rsidRPr="00440D45" w14:paraId="51C978F7" w14:textId="77777777" w:rsidTr="00D93ADB">
        <w:tc>
          <w:tcPr>
            <w:tcW w:w="9410" w:type="dxa"/>
            <w:shd w:val="clear" w:color="auto" w:fill="auto"/>
          </w:tcPr>
          <w:p w14:paraId="334B9CDF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76CDD74C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63674A95" w14:textId="77777777" w:rsidTr="00D93ADB">
        <w:tc>
          <w:tcPr>
            <w:tcW w:w="9410" w:type="dxa"/>
            <w:shd w:val="clear" w:color="auto" w:fill="auto"/>
          </w:tcPr>
          <w:p w14:paraId="39328D66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(pełna nazwa/firma, adres, w zależności od podmiotu: NIP/PESEL, KRS/CEIDG)</w:t>
            </w:r>
          </w:p>
        </w:tc>
      </w:tr>
      <w:tr w:rsidR="00E33387" w:rsidRPr="00440D45" w14:paraId="382537EF" w14:textId="77777777" w:rsidTr="00D93ADB">
        <w:tc>
          <w:tcPr>
            <w:tcW w:w="9410" w:type="dxa"/>
            <w:shd w:val="clear" w:color="auto" w:fill="auto"/>
          </w:tcPr>
          <w:p w14:paraId="0CA52FBE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  <w:tr w:rsidR="00E33387" w:rsidRPr="00440D45" w14:paraId="49AD216B" w14:textId="77777777" w:rsidTr="00D93ADB">
        <w:tc>
          <w:tcPr>
            <w:tcW w:w="9410" w:type="dxa"/>
            <w:shd w:val="clear" w:color="auto" w:fill="auto"/>
          </w:tcPr>
          <w:p w14:paraId="06DF903D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  <w:tr w:rsidR="00E33387" w:rsidRPr="00440D45" w14:paraId="05D4ADEF" w14:textId="77777777" w:rsidTr="00D93ADB">
        <w:tc>
          <w:tcPr>
            <w:tcW w:w="9410" w:type="dxa"/>
            <w:shd w:val="clear" w:color="auto" w:fill="auto"/>
          </w:tcPr>
          <w:p w14:paraId="11E7D4A0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u w:val="single"/>
                <w:lang w:eastAsia="zh-CN"/>
              </w:rPr>
              <w:t>reprezentowane przez:</w:t>
            </w:r>
          </w:p>
        </w:tc>
      </w:tr>
      <w:tr w:rsidR="00E33387" w:rsidRPr="00440D45" w14:paraId="595E6C25" w14:textId="77777777" w:rsidTr="00D93ADB">
        <w:tc>
          <w:tcPr>
            <w:tcW w:w="9410" w:type="dxa"/>
            <w:shd w:val="clear" w:color="auto" w:fill="auto"/>
          </w:tcPr>
          <w:p w14:paraId="4B2158F4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…………………………………………………..…..…………</w:t>
            </w:r>
          </w:p>
        </w:tc>
      </w:tr>
      <w:tr w:rsidR="00E33387" w:rsidRPr="00440D45" w14:paraId="6ACAAA28" w14:textId="77777777" w:rsidTr="00D93ADB">
        <w:tc>
          <w:tcPr>
            <w:tcW w:w="9410" w:type="dxa"/>
            <w:shd w:val="clear" w:color="auto" w:fill="auto"/>
          </w:tcPr>
          <w:p w14:paraId="1667A9AD" w14:textId="77777777" w:rsidR="00E33387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i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 xml:space="preserve"> (imię, nazwisko, stanowisko/podstawa do reprezentacji)</w:t>
            </w:r>
          </w:p>
          <w:p w14:paraId="21E50A59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</w:tbl>
    <w:p w14:paraId="7BEEB8B7" w14:textId="77777777" w:rsidR="00E33387" w:rsidRPr="00EA2B7E" w:rsidRDefault="00E33387" w:rsidP="00E33387">
      <w:pPr>
        <w:shd w:val="clear" w:color="auto" w:fill="BFBFBF"/>
        <w:rPr>
          <w:rFonts w:asciiTheme="minorHAnsi" w:hAnsiTheme="minorHAnsi" w:cstheme="minorHAnsi"/>
          <w:b/>
          <w:bCs/>
          <w:i/>
          <w:kern w:val="2"/>
          <w:lang w:eastAsia="zh-CN"/>
        </w:rPr>
      </w:pPr>
      <w:r w:rsidRPr="00EA2B7E">
        <w:rPr>
          <w:rFonts w:asciiTheme="minorHAnsi" w:hAnsiTheme="minorHAnsi" w:cstheme="minorHAnsi"/>
          <w:b/>
          <w:lang w:eastAsia="en-US"/>
        </w:rPr>
        <w:t xml:space="preserve">OŚWIADCZENIE </w:t>
      </w:r>
      <w:r w:rsidRPr="00EA2B7E">
        <w:rPr>
          <w:rFonts w:asciiTheme="minorHAnsi" w:hAnsiTheme="minorHAnsi" w:cstheme="minorHAnsi"/>
          <w:b/>
          <w:bCs/>
          <w:kern w:val="2"/>
          <w:lang w:eastAsia="zh-CN"/>
        </w:rPr>
        <w:t>SKŁADANE NA PODSTAWIE ART. 117 UST. 4 USTAWY Z DNIA 11 WRZEŚNIA 2019 R. PRAWO ZAMÓWIEŃ PUBLICZNYCH - DALEJ: USTAWA PZP</w:t>
      </w:r>
    </w:p>
    <w:p w14:paraId="10312BCF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kern w:val="2"/>
          <w:lang w:eastAsia="zh-CN"/>
        </w:rPr>
      </w:pPr>
    </w:p>
    <w:p w14:paraId="496A6A42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kern w:val="2"/>
          <w:lang w:eastAsia="zh-CN"/>
        </w:rPr>
      </w:pPr>
      <w:r w:rsidRPr="00440D45">
        <w:rPr>
          <w:rFonts w:cstheme="minorHAnsi"/>
          <w:kern w:val="2"/>
          <w:lang w:eastAsia="zh-CN"/>
        </w:rPr>
        <w:t>Działając jako pełnomocnik podmiotów, w imieniu których składane jest oświadczenie oświadczam, że: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E33387" w:rsidRPr="00440D45" w14:paraId="1C57B198" w14:textId="77777777" w:rsidTr="00D93ADB">
        <w:tc>
          <w:tcPr>
            <w:tcW w:w="9300" w:type="dxa"/>
            <w:shd w:val="clear" w:color="auto" w:fill="auto"/>
          </w:tcPr>
          <w:p w14:paraId="127B3973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Wykonawca:</w:t>
            </w:r>
          </w:p>
        </w:tc>
      </w:tr>
      <w:tr w:rsidR="00E33387" w:rsidRPr="00440D45" w14:paraId="495D2172" w14:textId="77777777" w:rsidTr="00D93ADB">
        <w:tc>
          <w:tcPr>
            <w:tcW w:w="9300" w:type="dxa"/>
            <w:shd w:val="clear" w:color="auto" w:fill="auto"/>
          </w:tcPr>
          <w:p w14:paraId="6B44CC43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63702E50" w14:textId="77777777" w:rsidTr="00D93ADB">
        <w:tc>
          <w:tcPr>
            <w:tcW w:w="9300" w:type="dxa"/>
            <w:shd w:val="clear" w:color="auto" w:fill="auto"/>
          </w:tcPr>
          <w:p w14:paraId="14D8FD0A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Wykona następujący zakres świadczenia wynikającego z umowy o zamówienie publiczne:</w:t>
            </w:r>
          </w:p>
        </w:tc>
      </w:tr>
      <w:tr w:rsidR="00E33387" w:rsidRPr="00440D45" w14:paraId="5F55CE4A" w14:textId="77777777" w:rsidTr="00D93ADB">
        <w:tc>
          <w:tcPr>
            <w:tcW w:w="9300" w:type="dxa"/>
            <w:shd w:val="clear" w:color="auto" w:fill="auto"/>
          </w:tcPr>
          <w:p w14:paraId="61ADB06A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6656F439" w14:textId="77777777" w:rsidTr="00D93ADB">
        <w:tc>
          <w:tcPr>
            <w:tcW w:w="9300" w:type="dxa"/>
            <w:shd w:val="clear" w:color="auto" w:fill="auto"/>
          </w:tcPr>
          <w:p w14:paraId="79D7C96B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Wykonawca:</w:t>
            </w:r>
          </w:p>
        </w:tc>
      </w:tr>
      <w:tr w:rsidR="00E33387" w:rsidRPr="00440D45" w14:paraId="37E0AC41" w14:textId="77777777" w:rsidTr="00D93ADB">
        <w:tc>
          <w:tcPr>
            <w:tcW w:w="9300" w:type="dxa"/>
            <w:shd w:val="clear" w:color="auto" w:fill="auto"/>
          </w:tcPr>
          <w:p w14:paraId="30E40D58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5FC6D34F" w14:textId="77777777" w:rsidTr="00D93ADB">
        <w:tc>
          <w:tcPr>
            <w:tcW w:w="9300" w:type="dxa"/>
            <w:shd w:val="clear" w:color="auto" w:fill="auto"/>
          </w:tcPr>
          <w:p w14:paraId="413D17CC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Wykona następujący zakres świadczenia wynikającego z umowy o zamówienie publiczne:</w:t>
            </w:r>
          </w:p>
        </w:tc>
      </w:tr>
      <w:tr w:rsidR="00E33387" w:rsidRPr="00440D45" w14:paraId="7EF5A7CD" w14:textId="77777777" w:rsidTr="00D93ADB">
        <w:tc>
          <w:tcPr>
            <w:tcW w:w="9300" w:type="dxa"/>
            <w:shd w:val="clear" w:color="auto" w:fill="auto"/>
          </w:tcPr>
          <w:p w14:paraId="69A5749C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0B7768A1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  <w:tr w:rsidR="00E33387" w:rsidRPr="00440D45" w14:paraId="188FB789" w14:textId="77777777" w:rsidTr="00D93ADB">
        <w:tc>
          <w:tcPr>
            <w:tcW w:w="9300" w:type="dxa"/>
            <w:shd w:val="clear" w:color="auto" w:fill="auto"/>
          </w:tcPr>
          <w:p w14:paraId="31334FF8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  <w:tr w:rsidR="00E33387" w:rsidRPr="00440D45" w14:paraId="523DF0A7" w14:textId="77777777" w:rsidTr="00D93ADB">
        <w:tc>
          <w:tcPr>
            <w:tcW w:w="9300" w:type="dxa"/>
            <w:shd w:val="clear" w:color="auto" w:fill="auto"/>
          </w:tcPr>
          <w:p w14:paraId="5C80BF76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</w:tbl>
    <w:p w14:paraId="4C40E7D3" w14:textId="2D4607E4" w:rsidR="00E33387" w:rsidRDefault="00E33387">
      <w:pPr>
        <w:spacing w:after="160" w:line="259" w:lineRule="auto"/>
        <w:rPr>
          <w:rFonts w:asciiTheme="minorHAnsi" w:hAnsiTheme="minorHAnsi"/>
          <w:b/>
          <w:sz w:val="21"/>
          <w:szCs w:val="21"/>
        </w:rPr>
      </w:pPr>
      <w:r w:rsidRPr="00440D45">
        <w:rPr>
          <w:rFonts w:cstheme="minorHAnsi"/>
          <w:bCs/>
          <w:i/>
          <w:kern w:val="2"/>
          <w:lang w:eastAsia="zh-CN"/>
        </w:rPr>
        <w:t>kwalifikowany podpis elektroniczny lub podpis zaufany lub podpis osobisty</w:t>
      </w:r>
    </w:p>
    <w:p w14:paraId="5A922F69" w14:textId="77777777" w:rsidR="00757798" w:rsidRPr="00DF3D4F" w:rsidRDefault="00757798" w:rsidP="009034A3">
      <w:pPr>
        <w:spacing w:line="259" w:lineRule="auto"/>
        <w:rPr>
          <w:rFonts w:asciiTheme="minorHAnsi" w:hAnsiTheme="minorHAnsi"/>
          <w:b/>
          <w:sz w:val="21"/>
          <w:szCs w:val="21"/>
        </w:rPr>
      </w:pPr>
    </w:p>
    <w:p w14:paraId="1AF44267" w14:textId="03CE8FC6" w:rsidR="00321598" w:rsidRPr="00DF3D4F" w:rsidRDefault="00BF7870" w:rsidP="009034A3">
      <w:pPr>
        <w:spacing w:line="259" w:lineRule="auto"/>
        <w:rPr>
          <w:rFonts w:asciiTheme="minorHAnsi" w:hAnsiTheme="minorHAnsi"/>
          <w:snapToGrid w:val="0"/>
          <w:sz w:val="21"/>
          <w:szCs w:val="21"/>
        </w:rPr>
      </w:pPr>
      <w:r w:rsidRPr="00DF3D4F">
        <w:rPr>
          <w:rFonts w:asciiTheme="minorHAnsi" w:hAnsiTheme="minorHAnsi"/>
          <w:snapToGrid w:val="0"/>
          <w:sz w:val="21"/>
          <w:szCs w:val="21"/>
        </w:rPr>
        <w:tab/>
      </w:r>
    </w:p>
    <w:p w14:paraId="7CD7E450" w14:textId="095B4BE0" w:rsidR="00E2358D" w:rsidRPr="00DF3D4F" w:rsidRDefault="00E33387" w:rsidP="00E33387">
      <w:pPr>
        <w:spacing w:after="160" w:line="259" w:lineRule="auto"/>
        <w:jc w:val="right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br w:type="page"/>
      </w:r>
      <w:r w:rsidR="00A41CF9" w:rsidRPr="00DF3D4F">
        <w:rPr>
          <w:rFonts w:asciiTheme="minorHAnsi" w:hAnsiTheme="minorHAnsi"/>
          <w:b/>
          <w:sz w:val="21"/>
          <w:szCs w:val="21"/>
        </w:rPr>
        <w:lastRenderedPageBreak/>
        <w:t xml:space="preserve">Załącznik Nr </w:t>
      </w:r>
      <w:r w:rsidR="00D54D62">
        <w:rPr>
          <w:rFonts w:asciiTheme="minorHAnsi" w:hAnsiTheme="minorHAnsi"/>
          <w:b/>
          <w:sz w:val="21"/>
          <w:szCs w:val="21"/>
        </w:rPr>
        <w:t>7</w:t>
      </w:r>
      <w:r w:rsidR="00E2358D" w:rsidRPr="00DF3D4F">
        <w:rPr>
          <w:rFonts w:asciiTheme="minorHAnsi" w:hAnsiTheme="minorHAnsi"/>
          <w:b/>
          <w:sz w:val="21"/>
          <w:szCs w:val="21"/>
        </w:rPr>
        <w:t xml:space="preserve"> do SWZ -</w:t>
      </w:r>
    </w:p>
    <w:p w14:paraId="015EC954" w14:textId="368BE41A" w:rsidR="00E2358D" w:rsidRPr="00DF3D4F" w:rsidRDefault="00A5235C" w:rsidP="00D54D62">
      <w:pPr>
        <w:ind w:left="4956" w:right="-9980" w:firstLine="43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Zobowiązanie </w:t>
      </w:r>
      <w:r w:rsidR="00E2358D" w:rsidRPr="00DF3D4F">
        <w:rPr>
          <w:rFonts w:asciiTheme="minorHAnsi" w:hAnsiTheme="minorHAnsi"/>
          <w:b/>
          <w:sz w:val="21"/>
          <w:szCs w:val="21"/>
        </w:rPr>
        <w:t>podmiotu udostępniającego zasoby</w:t>
      </w:r>
    </w:p>
    <w:p w14:paraId="6F8CB265" w14:textId="77777777" w:rsidR="00E2358D" w:rsidRPr="00DF3D4F" w:rsidRDefault="00E2358D" w:rsidP="009034A3">
      <w:pPr>
        <w:widowControl w:val="0"/>
        <w:spacing w:line="360" w:lineRule="auto"/>
        <w:ind w:left="737" w:hanging="737"/>
        <w:rPr>
          <w:rFonts w:asciiTheme="minorHAnsi" w:hAnsiTheme="minorHAnsi"/>
          <w:snapToGrid w:val="0"/>
          <w:sz w:val="21"/>
          <w:szCs w:val="21"/>
        </w:rPr>
      </w:pPr>
    </w:p>
    <w:p w14:paraId="605DFC76" w14:textId="77777777" w:rsidR="00F95F50" w:rsidRPr="00DF3D4F" w:rsidRDefault="00F95F50" w:rsidP="009034A3">
      <w:pPr>
        <w:spacing w:line="100" w:lineRule="atLeast"/>
        <w:ind w:firstLine="708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Zamawiający:</w:t>
      </w:r>
    </w:p>
    <w:p w14:paraId="10AB20D9" w14:textId="77777777" w:rsidR="00F95F50" w:rsidRPr="00DF3D4F" w:rsidRDefault="00F95F50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Regionalne Centrum Krwiodawstwa i Krwiolecznictwa w Bydgoszczy</w:t>
      </w:r>
    </w:p>
    <w:p w14:paraId="1017E07A" w14:textId="77777777" w:rsidR="00F95F50" w:rsidRPr="00DF3D4F" w:rsidRDefault="00F95F50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ul. Ks. Ryszarda Markwarta 8; 85-015 Bydgoszcz</w:t>
      </w:r>
    </w:p>
    <w:p w14:paraId="03A4B67F" w14:textId="28754B76" w:rsidR="00E2358D" w:rsidRPr="00DF3D4F" w:rsidRDefault="00AB2829" w:rsidP="009034A3">
      <w:pPr>
        <w:pStyle w:val="Listapunktowana22"/>
        <w:ind w:left="0" w:firstLine="0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 </w:t>
      </w:r>
      <w:r w:rsidR="00F95F50" w:rsidRPr="00DF3D4F">
        <w:rPr>
          <w:rFonts w:asciiTheme="minorHAnsi" w:hAnsiTheme="minorHAnsi"/>
          <w:i/>
          <w:sz w:val="21"/>
          <w:szCs w:val="21"/>
        </w:rPr>
        <w:t>(pełna nazwa/firma, adres)</w:t>
      </w:r>
    </w:p>
    <w:p w14:paraId="7B48D8AD" w14:textId="77777777" w:rsidR="00AD5CEF" w:rsidRDefault="00AD5CEF" w:rsidP="00AD5CEF">
      <w:pPr>
        <w:rPr>
          <w:rFonts w:asciiTheme="minorHAnsi" w:hAnsiTheme="minorHAnsi"/>
          <w:b/>
          <w:sz w:val="21"/>
          <w:szCs w:val="21"/>
        </w:rPr>
      </w:pPr>
    </w:p>
    <w:p w14:paraId="691BD05D" w14:textId="777E29ED" w:rsidR="00E2358D" w:rsidRPr="00DF3D4F" w:rsidRDefault="00AD5CEF" w:rsidP="00AD5CEF">
      <w:pPr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Dotyczy: </w:t>
      </w:r>
      <w:r w:rsidR="00C91C92">
        <w:rPr>
          <w:rFonts w:asciiTheme="minorHAnsi" w:hAnsiTheme="minorHAnsi" w:cstheme="minorHAnsi"/>
          <w:sz w:val="28"/>
          <w:szCs w:val="28"/>
        </w:rPr>
        <w:t>D</w:t>
      </w:r>
      <w:r w:rsidR="00C91C92" w:rsidRPr="001F1542">
        <w:rPr>
          <w:rFonts w:asciiTheme="minorHAnsi" w:hAnsiTheme="minorHAnsi" w:cstheme="minorHAnsi"/>
          <w:sz w:val="28"/>
          <w:szCs w:val="28"/>
        </w:rPr>
        <w:t>ostawa pakietów czekolad dla zrównoważenia wysiłku energetycznego dla Honorowych Dawców Krwi</w:t>
      </w:r>
      <w:r w:rsidRPr="00DF3D4F">
        <w:rPr>
          <w:rFonts w:asciiTheme="minorHAnsi" w:hAnsiTheme="minorHAnsi"/>
          <w:sz w:val="21"/>
          <w:szCs w:val="21"/>
        </w:rPr>
        <w:br/>
      </w:r>
    </w:p>
    <w:p w14:paraId="4A4C2F97" w14:textId="77777777" w:rsidR="00AD5CEF" w:rsidRPr="00AD5CEF" w:rsidRDefault="00AD5CEF" w:rsidP="00AD5CEF">
      <w:pPr>
        <w:suppressAutoHyphens/>
        <w:spacing w:before="120" w:line="276" w:lineRule="auto"/>
        <w:ind w:right="68"/>
        <w:jc w:val="both"/>
        <w:rPr>
          <w:rFonts w:asciiTheme="minorHAnsi" w:hAnsiTheme="minorHAnsi" w:cstheme="minorHAnsi"/>
          <w:i/>
          <w:lang w:eastAsia="ar-SA"/>
        </w:rPr>
      </w:pPr>
      <w:r w:rsidRPr="00AD5CEF">
        <w:rPr>
          <w:rFonts w:asciiTheme="minorHAnsi" w:hAnsiTheme="minorHAnsi" w:cstheme="minorHAnsi"/>
          <w:b/>
          <w:lang w:eastAsia="ar-SA"/>
        </w:rPr>
        <w:t>Podmiot udostępniający zasoby:</w:t>
      </w:r>
    </w:p>
    <w:p w14:paraId="67CAA392" w14:textId="77777777" w:rsidR="00AD5CEF" w:rsidRPr="00AD5CEF" w:rsidRDefault="00AD5CEF" w:rsidP="00AD5CEF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…………………………………………………………………</w:t>
      </w:r>
    </w:p>
    <w:p w14:paraId="63F21192" w14:textId="77777777" w:rsidR="00AD5CEF" w:rsidRPr="00AD5CEF" w:rsidRDefault="00AD5CEF" w:rsidP="00AD5CEF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i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…………………………………………………………………</w:t>
      </w:r>
    </w:p>
    <w:p w14:paraId="5898FFB4" w14:textId="77777777" w:rsidR="00AD5CEF" w:rsidRPr="00AD5CEF" w:rsidRDefault="00AD5CEF" w:rsidP="00AD5CEF">
      <w:pPr>
        <w:suppressAutoHyphens/>
        <w:spacing w:line="276" w:lineRule="auto"/>
        <w:ind w:right="70" w:firstLine="2268"/>
        <w:jc w:val="both"/>
        <w:rPr>
          <w:rFonts w:asciiTheme="minorHAnsi" w:hAnsiTheme="minorHAnsi" w:cstheme="minorHAnsi"/>
          <w:i/>
          <w:vertAlign w:val="superscript"/>
          <w:lang w:eastAsia="ar-SA"/>
        </w:rPr>
      </w:pPr>
      <w:r w:rsidRPr="00AD5CEF">
        <w:rPr>
          <w:rFonts w:asciiTheme="minorHAnsi" w:hAnsiTheme="minorHAnsi" w:cstheme="minorHAnsi"/>
          <w:i/>
          <w:vertAlign w:val="superscript"/>
          <w:lang w:eastAsia="ar-SA"/>
        </w:rPr>
        <w:t>(pełna nazwa/firma, adres)</w:t>
      </w:r>
    </w:p>
    <w:p w14:paraId="00968B4A" w14:textId="321FE887" w:rsidR="00AD5CEF" w:rsidRPr="00AD5CEF" w:rsidRDefault="00AD5CEF" w:rsidP="00AD5CEF">
      <w:pPr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  <w:b/>
          <w:u w:val="single"/>
        </w:rPr>
        <w:t xml:space="preserve">ZOBOWIĄZANIE PODMIOTU UDOSTĘPNIAJĄCEGO ZASOBY  </w:t>
      </w:r>
      <w:r w:rsidRPr="00AD5CEF">
        <w:rPr>
          <w:rFonts w:asciiTheme="minorHAnsi" w:hAnsiTheme="minorHAnsi" w:cstheme="minorHAnsi"/>
          <w:b/>
          <w:u w:val="single"/>
        </w:rPr>
        <w:br/>
      </w:r>
      <w:r w:rsidRPr="00AD5CEF">
        <w:rPr>
          <w:rFonts w:asciiTheme="minorHAnsi" w:hAnsiTheme="minorHAnsi" w:cstheme="minorHAnsi"/>
        </w:rPr>
        <w:t xml:space="preserve">składane na podstawie art. 118 ustawy z dnia 11 września 2019 r. – Prawo zamówień publicznych </w:t>
      </w:r>
      <w:r w:rsidRPr="00AD5CEF">
        <w:rPr>
          <w:rFonts w:asciiTheme="minorHAnsi" w:hAnsiTheme="minorHAnsi" w:cstheme="minorHAnsi"/>
        </w:rPr>
        <w:br/>
        <w:t xml:space="preserve">(t.j. Dz. U. z 2023 r. poz. 1605) </w:t>
      </w:r>
    </w:p>
    <w:p w14:paraId="2A6A42C4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 xml:space="preserve">Oświadczam że udostępniam Wykonawcy </w:t>
      </w:r>
      <w:r w:rsidRPr="00AD5CEF">
        <w:rPr>
          <w:rFonts w:asciiTheme="minorHAnsi" w:hAnsiTheme="minorHAnsi" w:cstheme="minorHAnsi"/>
        </w:rPr>
        <w:tab/>
      </w:r>
    </w:p>
    <w:p w14:paraId="49902B7A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ab/>
      </w:r>
    </w:p>
    <w:p w14:paraId="3AE0B73B" w14:textId="77777777" w:rsidR="00AD5CEF" w:rsidRPr="00AD5CEF" w:rsidRDefault="00AD5CEF" w:rsidP="00AD5CEF">
      <w:pPr>
        <w:pStyle w:val="Zwykytekst1"/>
        <w:spacing w:line="276" w:lineRule="auto"/>
        <w:ind w:right="-340" w:firstLine="3969"/>
        <w:jc w:val="both"/>
        <w:rPr>
          <w:rFonts w:asciiTheme="minorHAnsi" w:hAnsiTheme="minorHAnsi" w:cstheme="minorHAnsi"/>
          <w:i/>
          <w:vertAlign w:val="superscript"/>
        </w:rPr>
      </w:pPr>
      <w:r w:rsidRPr="00AD5CEF">
        <w:rPr>
          <w:rFonts w:asciiTheme="minorHAnsi" w:hAnsiTheme="minorHAnsi" w:cstheme="minorHAnsi"/>
          <w:i/>
          <w:vertAlign w:val="superscript"/>
        </w:rPr>
        <w:t>(nazwa i adres Wykonawcy)</w:t>
      </w:r>
    </w:p>
    <w:p w14:paraId="59E234BD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 xml:space="preserve">niezbędne zasoby </w:t>
      </w:r>
      <w:r w:rsidRPr="00AD5CEF">
        <w:rPr>
          <w:rFonts w:asciiTheme="minorHAnsi" w:hAnsiTheme="minorHAnsi" w:cstheme="minorHAnsi"/>
        </w:rPr>
        <w:tab/>
      </w:r>
    </w:p>
    <w:p w14:paraId="560E1C7D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ab/>
      </w:r>
    </w:p>
    <w:p w14:paraId="7667BB7A" w14:textId="77777777" w:rsidR="00AD5CEF" w:rsidRPr="00AD5CEF" w:rsidRDefault="00AD5CEF" w:rsidP="00AD5CEF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vertAlign w:val="superscript"/>
        </w:rPr>
      </w:pPr>
      <w:r w:rsidRPr="00AD5CEF">
        <w:rPr>
          <w:rFonts w:asciiTheme="minorHAnsi" w:hAnsiTheme="minorHAnsi" w:cstheme="minorHAnsi"/>
          <w:vertAlign w:val="superscript"/>
        </w:rPr>
        <w:t>(zakres zasobów, które zostaną udostępnione Wykonawcy – zdolność techniczna lub zawodowa lub sytuacja finansowa lub ekonomiczna)</w:t>
      </w:r>
    </w:p>
    <w:p w14:paraId="04902FE2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przy wykonywaniu przedmiotowego zamówienia.</w:t>
      </w:r>
    </w:p>
    <w:p w14:paraId="2A89AE9F" w14:textId="77777777" w:rsidR="00AD5CEF" w:rsidRPr="00AD5CEF" w:rsidRDefault="00AD5CEF" w:rsidP="00AD5CEF">
      <w:pPr>
        <w:pStyle w:val="Zwykytekst1"/>
        <w:spacing w:before="120"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Oświadczam, że:</w:t>
      </w:r>
    </w:p>
    <w:p w14:paraId="7EFCC21B" w14:textId="77777777" w:rsidR="00AD5CEF" w:rsidRPr="00AD5CEF" w:rsidRDefault="00AD5CEF" w:rsidP="000A6D4C">
      <w:pPr>
        <w:pStyle w:val="Zwykytekst1"/>
        <w:numPr>
          <w:ilvl w:val="0"/>
          <w:numId w:val="37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udostępniam Wykonawcy ww. zasoby w następującym zakresie:</w:t>
      </w:r>
    </w:p>
    <w:p w14:paraId="41AF766D" w14:textId="77777777" w:rsidR="00AD5CEF" w:rsidRPr="00AD5CEF" w:rsidRDefault="00AD5CEF" w:rsidP="00AD5CEF">
      <w:pPr>
        <w:pStyle w:val="Zwykytekst1"/>
        <w:spacing w:line="276" w:lineRule="auto"/>
        <w:ind w:left="284"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14:paraId="035F0DBE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709ED2D7" w14:textId="77777777" w:rsidR="00AD5CEF" w:rsidRPr="00AD5CEF" w:rsidRDefault="00AD5CEF" w:rsidP="000A6D4C">
      <w:pPr>
        <w:pStyle w:val="Zwykytekst1"/>
        <w:numPr>
          <w:ilvl w:val="0"/>
          <w:numId w:val="37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sposób wykorzystania udostępnionych przeze mnie zasobów będzie następujący:</w:t>
      </w:r>
    </w:p>
    <w:p w14:paraId="180B7160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0A093FAD" w14:textId="77777777" w:rsidR="00AD5CEF" w:rsidRPr="00AD5CEF" w:rsidRDefault="00AD5CEF" w:rsidP="00AD5CEF">
      <w:pPr>
        <w:pStyle w:val="Zwykytekst1"/>
        <w:spacing w:line="276" w:lineRule="auto"/>
        <w:ind w:right="-340" w:firstLine="2127"/>
        <w:jc w:val="both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>(należy wpisać w jaki sposób zasób Podmiotu będzie wykorzystany podczas realizacji zamówienia)</w:t>
      </w:r>
    </w:p>
    <w:p w14:paraId="1FDC947C" w14:textId="77777777" w:rsidR="00AD5CEF" w:rsidRPr="00AD5CEF" w:rsidRDefault="00AD5CEF" w:rsidP="000A6D4C">
      <w:pPr>
        <w:pStyle w:val="Akapitzlist"/>
        <w:numPr>
          <w:ilvl w:val="0"/>
          <w:numId w:val="37"/>
        </w:numPr>
        <w:spacing w:line="276" w:lineRule="auto"/>
        <w:ind w:left="284" w:hanging="284"/>
        <w:contextualSpacing/>
        <w:rPr>
          <w:rFonts w:asciiTheme="minorHAnsi" w:hAnsiTheme="minorHAnsi" w:cstheme="minorHAnsi"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okres mojego udziału przy wykonywaniu zamówienia będzie następujący:</w:t>
      </w:r>
    </w:p>
    <w:p w14:paraId="6C391B35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65D5A900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>(należy wpisać okres, w którym zasoby będą udostępniane Wykonawcy)</w:t>
      </w:r>
    </w:p>
    <w:p w14:paraId="50C162CE" w14:textId="77777777" w:rsidR="00AD5CEF" w:rsidRPr="00AD5CEF" w:rsidRDefault="00AD5CEF" w:rsidP="000A6D4C">
      <w:pPr>
        <w:pStyle w:val="Akapitzlist"/>
        <w:numPr>
          <w:ilvl w:val="0"/>
          <w:numId w:val="37"/>
        </w:numPr>
        <w:spacing w:line="276" w:lineRule="auto"/>
        <w:ind w:left="284" w:hanging="284"/>
        <w:contextualSpacing/>
        <w:rPr>
          <w:rFonts w:asciiTheme="minorHAnsi" w:hAnsiTheme="minorHAnsi" w:cstheme="minorHAnsi"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zakres mojego udziału przy wykonaniu zamówienia będzie następujący:</w:t>
      </w:r>
    </w:p>
    <w:p w14:paraId="25F851B4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14:paraId="42632A33" w14:textId="77777777" w:rsidR="00AD5CEF" w:rsidRPr="00AD5CEF" w:rsidRDefault="00AD5CEF" w:rsidP="00AD5CEF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2A54EE58" w14:textId="16BABA39" w:rsidR="00AD5CEF" w:rsidRPr="00AD5CEF" w:rsidRDefault="00AD5CEF" w:rsidP="00AD5CEF">
      <w:pPr>
        <w:autoSpaceDE w:val="0"/>
        <w:autoSpaceDN w:val="0"/>
        <w:adjustRightInd w:val="0"/>
        <w:spacing w:before="480" w:line="276" w:lineRule="auto"/>
        <w:jc w:val="right"/>
        <w:rPr>
          <w:rFonts w:asciiTheme="minorHAnsi" w:hAnsiTheme="minorHAnsi" w:cstheme="minorHAnsi"/>
          <w:vertAlign w:val="superscript"/>
        </w:rPr>
      </w:pPr>
      <w:r w:rsidRPr="00AD5CEF">
        <w:rPr>
          <w:rFonts w:asciiTheme="minorHAnsi" w:hAnsiTheme="minorHAnsi" w:cstheme="minorHAnsi"/>
          <w:i/>
        </w:rPr>
        <w:t>podpis Podmiotu udostępniającego zasoby *</w:t>
      </w:r>
    </w:p>
    <w:p w14:paraId="33284748" w14:textId="77777777" w:rsidR="00AD5CEF" w:rsidRDefault="00AD5CEF" w:rsidP="00AD5CEF">
      <w:pPr>
        <w:jc w:val="both"/>
        <w:rPr>
          <w:rFonts w:asciiTheme="minorHAnsi" w:hAnsiTheme="minorHAnsi" w:cstheme="minorHAnsi"/>
          <w:i/>
        </w:rPr>
      </w:pPr>
    </w:p>
    <w:p w14:paraId="17487938" w14:textId="19E9A33E" w:rsidR="00AD5CEF" w:rsidRPr="00AD5CEF" w:rsidRDefault="00AD5CEF" w:rsidP="00AD5CEF">
      <w:pPr>
        <w:jc w:val="both"/>
        <w:rPr>
          <w:rFonts w:asciiTheme="minorHAnsi" w:hAnsiTheme="minorHAnsi" w:cstheme="minorHAnsi"/>
          <w:b/>
          <w:i/>
          <w:iCs/>
        </w:rPr>
      </w:pPr>
      <w:r w:rsidRPr="00AD5CEF">
        <w:rPr>
          <w:rFonts w:asciiTheme="minorHAnsi" w:hAnsiTheme="minorHAnsi" w:cstheme="minorHAnsi"/>
          <w:i/>
        </w:rPr>
        <w:t>*</w:t>
      </w:r>
      <w:r w:rsidRPr="00AD5CEF">
        <w:rPr>
          <w:rFonts w:asciiTheme="minorHAnsi" w:hAnsiTheme="minorHAnsi" w:cstheme="minorHAnsi"/>
        </w:rPr>
        <w:t xml:space="preserve"> </w:t>
      </w:r>
      <w:r w:rsidRPr="00AD5CEF">
        <w:rPr>
          <w:rFonts w:asciiTheme="minorHAnsi" w:hAnsiTheme="minorHAnsi" w:cstheme="minorHAnsi"/>
          <w:b/>
          <w:i/>
          <w:iCs/>
        </w:rPr>
        <w:t>Informacja dla Podmiotu udostępniającego zasoby:</w:t>
      </w:r>
    </w:p>
    <w:p w14:paraId="16741B80" w14:textId="77777777" w:rsidR="00AD5CEF" w:rsidRPr="00AD5CEF" w:rsidRDefault="00AD5CEF" w:rsidP="00AD5CEF">
      <w:pPr>
        <w:suppressAutoHyphens/>
        <w:spacing w:before="120" w:after="120"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AD5CEF">
        <w:rPr>
          <w:rFonts w:asciiTheme="minorHAnsi" w:hAnsiTheme="minorHAnsi" w:cstheme="minorHAnsi"/>
          <w:i/>
        </w:rPr>
        <w:t xml:space="preserve">Oświadczenie musi być opatrzone przez Podmiot udostępniający zasoby/osobę lub osoby uprawnione </w:t>
      </w:r>
      <w:r w:rsidRPr="00AD5CEF">
        <w:rPr>
          <w:rFonts w:asciiTheme="minorHAnsi" w:hAnsiTheme="minorHAnsi" w:cstheme="minorHAnsi"/>
          <w:i/>
        </w:rPr>
        <w:br/>
        <w:t xml:space="preserve">do reprezentowania Podmiotu udostępniającego zasoby </w:t>
      </w:r>
      <w:r w:rsidRPr="00AD5CEF">
        <w:rPr>
          <w:rFonts w:asciiTheme="minorHAnsi" w:hAnsiTheme="minorHAnsi" w:cstheme="minorHAnsi"/>
          <w:b/>
          <w:bCs/>
          <w:i/>
        </w:rPr>
        <w:t xml:space="preserve">kwalifikowanym </w:t>
      </w:r>
      <w:r w:rsidRPr="00AD5CEF">
        <w:rPr>
          <w:rFonts w:asciiTheme="minorHAnsi" w:hAnsiTheme="minorHAnsi" w:cstheme="minorHAnsi"/>
          <w:b/>
          <w:bCs/>
          <w:i/>
          <w:sz w:val="21"/>
          <w:szCs w:val="21"/>
        </w:rPr>
        <w:t xml:space="preserve">podpisem kwalifikowanym, podpisem zaufanym lub podpisem osobistym. </w:t>
      </w:r>
    </w:p>
    <w:p w14:paraId="2FB672AD" w14:textId="7B98CB1A" w:rsidR="00BA6C7C" w:rsidRDefault="00BA6C7C" w:rsidP="00BA6C7C">
      <w:pPr>
        <w:widowControl w:val="0"/>
        <w:suppressAutoHyphens/>
        <w:spacing w:line="288" w:lineRule="auto"/>
        <w:jc w:val="right"/>
        <w:rPr>
          <w:rFonts w:ascii="Calibri" w:hAnsi="Calibri"/>
          <w:b/>
          <w:snapToGrid w:val="0"/>
        </w:rPr>
      </w:pPr>
      <w:r w:rsidRPr="00A532C4">
        <w:rPr>
          <w:rFonts w:ascii="Calibri" w:hAnsi="Calibri"/>
          <w:b/>
          <w:snapToGrid w:val="0"/>
        </w:rPr>
        <w:lastRenderedPageBreak/>
        <w:t xml:space="preserve">Załącznik nr </w:t>
      </w:r>
      <w:r>
        <w:rPr>
          <w:rFonts w:ascii="Calibri" w:hAnsi="Calibri"/>
          <w:b/>
          <w:snapToGrid w:val="0"/>
        </w:rPr>
        <w:t>9</w:t>
      </w:r>
      <w:r w:rsidRPr="00A532C4">
        <w:rPr>
          <w:rFonts w:ascii="Calibri" w:hAnsi="Calibri"/>
          <w:b/>
          <w:snapToGrid w:val="0"/>
        </w:rPr>
        <w:t xml:space="preserve"> do SWZ</w:t>
      </w:r>
      <w:r>
        <w:rPr>
          <w:rFonts w:ascii="Calibri" w:hAnsi="Calibri"/>
          <w:b/>
          <w:snapToGrid w:val="0"/>
        </w:rPr>
        <w:t xml:space="preserve"> –</w:t>
      </w:r>
    </w:p>
    <w:p w14:paraId="055A1844" w14:textId="77777777" w:rsidR="00BA6C7C" w:rsidRPr="00A532C4" w:rsidRDefault="00BA6C7C" w:rsidP="00BA6C7C">
      <w:pPr>
        <w:jc w:val="right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Wykaz wykonanych dostaw</w:t>
      </w:r>
    </w:p>
    <w:p w14:paraId="6C618BC4" w14:textId="77777777" w:rsidR="00BA6C7C" w:rsidRPr="00A532C4" w:rsidRDefault="00BA6C7C" w:rsidP="00BA6C7C">
      <w:pPr>
        <w:widowControl w:val="0"/>
        <w:spacing w:line="360" w:lineRule="auto"/>
        <w:ind w:left="737" w:hanging="737"/>
        <w:rPr>
          <w:rFonts w:ascii="Calibri" w:hAnsi="Calibri"/>
          <w:snapToGrid w:val="0"/>
        </w:rPr>
      </w:pPr>
    </w:p>
    <w:p w14:paraId="753BDEB4" w14:textId="77777777" w:rsidR="00BA6C7C" w:rsidRPr="00A532C4" w:rsidRDefault="00BA6C7C" w:rsidP="00BA6C7C">
      <w:pPr>
        <w:widowControl w:val="0"/>
        <w:spacing w:line="360" w:lineRule="auto"/>
        <w:ind w:left="737" w:hanging="737"/>
        <w:rPr>
          <w:rFonts w:ascii="Calibri" w:hAnsi="Calibri"/>
          <w:snapToGrid w:val="0"/>
        </w:rPr>
      </w:pPr>
    </w:p>
    <w:p w14:paraId="14DB8D04" w14:textId="77777777" w:rsidR="00BA6C7C" w:rsidRPr="00023131" w:rsidRDefault="00BA6C7C" w:rsidP="00BA6C7C">
      <w:pPr>
        <w:spacing w:line="100" w:lineRule="atLeast"/>
        <w:ind w:firstLine="708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b/>
          <w:sz w:val="22"/>
          <w:szCs w:val="22"/>
        </w:rPr>
        <w:t>Zamawiający:</w:t>
      </w:r>
    </w:p>
    <w:p w14:paraId="45BD7C0A" w14:textId="77777777" w:rsidR="00BA6C7C" w:rsidRPr="00023131" w:rsidRDefault="00BA6C7C" w:rsidP="00BA6C7C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Regionalne Centrum Krwiodawstwa i Krwiolecznictwa w Bydgoszczy</w:t>
      </w:r>
    </w:p>
    <w:p w14:paraId="114C5E35" w14:textId="77777777" w:rsidR="00BA6C7C" w:rsidRPr="00023131" w:rsidRDefault="00BA6C7C" w:rsidP="00BA6C7C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ul. Ks. Ryszarda Markwarta 8; 85-015 Bydgoszcz</w:t>
      </w:r>
    </w:p>
    <w:p w14:paraId="39C6D12D" w14:textId="77777777" w:rsidR="00BA6C7C" w:rsidRPr="00023131" w:rsidRDefault="00BA6C7C" w:rsidP="00BA6C7C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i/>
          <w:sz w:val="22"/>
          <w:szCs w:val="22"/>
        </w:rPr>
        <w:t xml:space="preserve">                                                    (pełna nazwa/firma, adres)</w:t>
      </w:r>
    </w:p>
    <w:p w14:paraId="1B536E7C" w14:textId="77777777" w:rsidR="00BA6C7C" w:rsidRPr="00A532C4" w:rsidRDefault="00BA6C7C" w:rsidP="00BA6C7C">
      <w:pPr>
        <w:widowControl w:val="0"/>
        <w:spacing w:line="360" w:lineRule="auto"/>
        <w:ind w:left="737" w:hanging="737"/>
        <w:rPr>
          <w:rFonts w:ascii="Calibri" w:hAnsi="Calibri"/>
          <w:snapToGrid w:val="0"/>
        </w:rPr>
      </w:pPr>
    </w:p>
    <w:p w14:paraId="6AC25B4B" w14:textId="77777777" w:rsidR="00BA6C7C" w:rsidRPr="00A532C4" w:rsidRDefault="00BA6C7C" w:rsidP="00BA6C7C">
      <w:pPr>
        <w:spacing w:line="100" w:lineRule="atLeast"/>
        <w:rPr>
          <w:rFonts w:ascii="Calibri" w:hAnsi="Calibri"/>
        </w:rPr>
      </w:pPr>
      <w:r w:rsidRPr="00A532C4">
        <w:rPr>
          <w:rFonts w:ascii="Calibri" w:hAnsi="Calibri"/>
          <w:b/>
        </w:rPr>
        <w:t>Wykonawca:</w:t>
      </w:r>
      <w:r w:rsidRPr="00A532C4">
        <w:rPr>
          <w:rFonts w:ascii="Calibri" w:hAnsi="Calibri"/>
          <w:b/>
        </w:rPr>
        <w:tab/>
      </w:r>
      <w:r w:rsidRPr="00A532C4">
        <w:rPr>
          <w:rFonts w:ascii="Calibri" w:hAnsi="Calibri"/>
          <w:b/>
        </w:rPr>
        <w:tab/>
      </w:r>
      <w:r w:rsidRPr="00A532C4">
        <w:rPr>
          <w:rFonts w:ascii="Calibri" w:hAnsi="Calibri"/>
          <w:b/>
        </w:rPr>
        <w:tab/>
      </w:r>
      <w:r w:rsidRPr="00A532C4">
        <w:rPr>
          <w:rFonts w:ascii="Calibri" w:hAnsi="Calibri"/>
          <w:b/>
        </w:rPr>
        <w:tab/>
      </w:r>
      <w:r w:rsidRPr="00A532C4">
        <w:rPr>
          <w:rFonts w:ascii="Calibri" w:hAnsi="Calibri"/>
          <w:b/>
        </w:rPr>
        <w:tab/>
      </w:r>
    </w:p>
    <w:p w14:paraId="3D353AB1" w14:textId="77777777" w:rsidR="00BA6C7C" w:rsidRPr="00A532C4" w:rsidRDefault="00BA6C7C" w:rsidP="00BA6C7C">
      <w:pPr>
        <w:spacing w:line="100" w:lineRule="atLeast"/>
        <w:rPr>
          <w:rFonts w:ascii="Calibri" w:hAnsi="Calibri"/>
        </w:rPr>
      </w:pPr>
      <w:r w:rsidRPr="00A532C4">
        <w:rPr>
          <w:rFonts w:ascii="Calibri" w:hAnsi="Calibri"/>
        </w:rPr>
        <w:t>…………………………………………………………………………</w:t>
      </w:r>
    </w:p>
    <w:p w14:paraId="3E19681A" w14:textId="77777777" w:rsidR="00BA6C7C" w:rsidRPr="00A532C4" w:rsidRDefault="00BA6C7C" w:rsidP="00BA6C7C">
      <w:pPr>
        <w:spacing w:line="100" w:lineRule="atLeast"/>
        <w:rPr>
          <w:rFonts w:ascii="Calibri" w:hAnsi="Calibri"/>
        </w:rPr>
      </w:pPr>
      <w:r w:rsidRPr="00A532C4">
        <w:rPr>
          <w:rFonts w:ascii="Calibri" w:hAnsi="Calibri"/>
          <w:i/>
        </w:rPr>
        <w:t xml:space="preserve">(pełna nazwa/firma, adres, w zależności od podmiotu: </w:t>
      </w:r>
      <w:r w:rsidRPr="00A532C4">
        <w:rPr>
          <w:rFonts w:ascii="Calibri" w:hAnsi="Calibri"/>
          <w:i/>
        </w:rPr>
        <w:br/>
        <w:t>NIP/ PESEL, KRS/ CEiDG)</w:t>
      </w:r>
    </w:p>
    <w:p w14:paraId="6FBB7214" w14:textId="77777777" w:rsidR="00BA6C7C" w:rsidRPr="00A532C4" w:rsidRDefault="00BA6C7C" w:rsidP="00BA6C7C">
      <w:pPr>
        <w:spacing w:line="100" w:lineRule="atLeast"/>
        <w:rPr>
          <w:rFonts w:ascii="Calibri" w:hAnsi="Calibri"/>
        </w:rPr>
      </w:pPr>
      <w:r w:rsidRPr="00A532C4">
        <w:rPr>
          <w:rFonts w:ascii="Calibri" w:hAnsi="Calibri"/>
          <w:u w:val="single"/>
        </w:rPr>
        <w:t>reprezentowany przez:</w:t>
      </w:r>
    </w:p>
    <w:p w14:paraId="051451CB" w14:textId="77777777" w:rsidR="00BA6C7C" w:rsidRPr="00A532C4" w:rsidRDefault="00BA6C7C" w:rsidP="00BA6C7C">
      <w:pPr>
        <w:spacing w:line="100" w:lineRule="atLeast"/>
        <w:rPr>
          <w:rFonts w:ascii="Calibri" w:hAnsi="Calibri"/>
        </w:rPr>
      </w:pPr>
      <w:r w:rsidRPr="00A532C4">
        <w:rPr>
          <w:rFonts w:ascii="Calibri" w:hAnsi="Calibri"/>
        </w:rPr>
        <w:t>…………………………………………………………………………</w:t>
      </w:r>
    </w:p>
    <w:p w14:paraId="77929B34" w14:textId="77777777" w:rsidR="00BA6C7C" w:rsidRPr="00A532C4" w:rsidRDefault="00BA6C7C" w:rsidP="00BA6C7C">
      <w:pPr>
        <w:spacing w:line="100" w:lineRule="atLeast"/>
        <w:rPr>
          <w:rFonts w:ascii="Calibri" w:hAnsi="Calibri"/>
        </w:rPr>
      </w:pPr>
      <w:r w:rsidRPr="00A532C4">
        <w:rPr>
          <w:rFonts w:ascii="Calibri" w:hAnsi="Calibri"/>
          <w:i/>
        </w:rPr>
        <w:t>(imię, nazwisko, stanowisko/ podstawa do reprezentacji)</w:t>
      </w:r>
    </w:p>
    <w:p w14:paraId="4E591E83" w14:textId="77777777" w:rsidR="00BA6C7C" w:rsidRPr="00A532C4" w:rsidRDefault="00BA6C7C" w:rsidP="00BA6C7C">
      <w:pPr>
        <w:widowControl w:val="0"/>
        <w:spacing w:line="360" w:lineRule="auto"/>
        <w:ind w:left="737" w:hanging="737"/>
        <w:jc w:val="center"/>
        <w:rPr>
          <w:rFonts w:ascii="Calibri" w:hAnsi="Calibri"/>
          <w:i/>
          <w:snapToGrid w:val="0"/>
          <w:sz w:val="16"/>
        </w:rPr>
      </w:pPr>
    </w:p>
    <w:p w14:paraId="4BF474E9" w14:textId="37BB6EB7" w:rsidR="00BA6C7C" w:rsidRPr="00A532C4" w:rsidRDefault="00BA6C7C" w:rsidP="00BA6C7C">
      <w:pPr>
        <w:pStyle w:val="Tekstpodstawowy"/>
        <w:tabs>
          <w:tab w:val="left" w:pos="900"/>
        </w:tabs>
        <w:ind w:left="900" w:hanging="1080"/>
        <w:rPr>
          <w:rFonts w:ascii="Calibri" w:hAnsi="Calibri"/>
          <w:sz w:val="24"/>
        </w:rPr>
      </w:pPr>
      <w:r w:rsidRPr="00A532C4">
        <w:rPr>
          <w:rFonts w:ascii="Calibri" w:hAnsi="Calibri"/>
          <w:sz w:val="24"/>
        </w:rPr>
        <w:t xml:space="preserve">Dotyczy: </w:t>
      </w:r>
      <w:r>
        <w:rPr>
          <w:rFonts w:asciiTheme="minorHAnsi" w:hAnsiTheme="minorHAnsi" w:cstheme="minorHAnsi"/>
          <w:sz w:val="28"/>
          <w:szCs w:val="28"/>
        </w:rPr>
        <w:t>D</w:t>
      </w:r>
      <w:r w:rsidRPr="001F1542">
        <w:rPr>
          <w:rFonts w:asciiTheme="minorHAnsi" w:hAnsiTheme="minorHAnsi" w:cstheme="minorHAnsi"/>
          <w:sz w:val="28"/>
          <w:szCs w:val="28"/>
        </w:rPr>
        <w:t>ostawa pakietów czekolad dla zrównoważenia wysiłku energetycznego dla Honorowych Dawców Krwi</w:t>
      </w:r>
    </w:p>
    <w:p w14:paraId="7C35E901" w14:textId="77777777" w:rsidR="00BA6C7C" w:rsidRPr="00A532C4" w:rsidRDefault="00BA6C7C" w:rsidP="00BA6C7C">
      <w:pPr>
        <w:widowControl w:val="0"/>
        <w:ind w:firstLine="708"/>
        <w:jc w:val="both"/>
        <w:rPr>
          <w:rFonts w:ascii="Calibri" w:hAnsi="Calibri"/>
          <w:b/>
        </w:rPr>
      </w:pPr>
    </w:p>
    <w:p w14:paraId="3B38CDD0" w14:textId="77777777" w:rsidR="00BA6C7C" w:rsidRPr="00A532C4" w:rsidRDefault="00BA6C7C" w:rsidP="00BA6C7C">
      <w:pPr>
        <w:widowControl w:val="0"/>
        <w:ind w:firstLine="708"/>
        <w:jc w:val="both"/>
        <w:rPr>
          <w:rFonts w:ascii="Calibri" w:hAnsi="Calibri"/>
          <w:b/>
        </w:rPr>
      </w:pPr>
    </w:p>
    <w:p w14:paraId="0D3C878C" w14:textId="77777777" w:rsidR="00BA6C7C" w:rsidRPr="00A532C4" w:rsidRDefault="00BA6C7C" w:rsidP="00BA6C7C">
      <w:pPr>
        <w:widowControl w:val="0"/>
        <w:jc w:val="both"/>
        <w:rPr>
          <w:rFonts w:ascii="Calibri" w:hAnsi="Calibri"/>
        </w:rPr>
      </w:pPr>
      <w:r w:rsidRPr="00A532C4">
        <w:rPr>
          <w:rFonts w:ascii="Calibri" w:hAnsi="Calibri"/>
        </w:rPr>
        <w:t xml:space="preserve">Wykaz wykonanych, a w przypadku świadczeń okresowych lub ciągłych również wykonywanych, minimum </w:t>
      </w:r>
      <w:r>
        <w:rPr>
          <w:rFonts w:ascii="Calibri" w:hAnsi="Calibri"/>
        </w:rPr>
        <w:t>1</w:t>
      </w:r>
      <w:r w:rsidRPr="00A532C4">
        <w:rPr>
          <w:rFonts w:ascii="Calibri" w:hAnsi="Calibri"/>
        </w:rPr>
        <w:t xml:space="preserve"> </w:t>
      </w:r>
      <w:r>
        <w:rPr>
          <w:rFonts w:ascii="Calibri" w:hAnsi="Calibri"/>
        </w:rPr>
        <w:t>dostawy odpowiadających</w:t>
      </w:r>
      <w:r w:rsidRPr="00A532C4">
        <w:rPr>
          <w:rFonts w:ascii="Calibri" w:hAnsi="Calibri"/>
        </w:rPr>
        <w:t xml:space="preserve"> przedmiotowi zamówienia w okresie ostatnich trzech lat przed upływem terminu składania ofert, a jeżeli okres prowadzenia działalności jest krótszy - w tym okresie, z podaniem ich wartości, przedmiotu, dat wykonania i odbiorców, oraz załączeniem dokumentu potwierdzającego, że te dostawy lub usługi zostały wykonane lub są wykonywane należycie.</w:t>
      </w:r>
    </w:p>
    <w:p w14:paraId="6628B74F" w14:textId="77777777" w:rsidR="00BA6C7C" w:rsidRPr="00A532C4" w:rsidRDefault="00BA6C7C" w:rsidP="00BA6C7C">
      <w:pPr>
        <w:widowControl w:val="0"/>
        <w:rPr>
          <w:rFonts w:ascii="Calibri" w:hAnsi="Calibri"/>
        </w:rPr>
      </w:pPr>
    </w:p>
    <w:p w14:paraId="430D4D68" w14:textId="77777777" w:rsidR="00BA6C7C" w:rsidRPr="00A532C4" w:rsidRDefault="00BA6C7C" w:rsidP="00BA6C7C">
      <w:pPr>
        <w:widowControl w:val="0"/>
        <w:rPr>
          <w:rFonts w:ascii="Calibri" w:hAnsi="Calibri"/>
        </w:rPr>
      </w:pPr>
    </w:p>
    <w:tbl>
      <w:tblPr>
        <w:tblW w:w="10031" w:type="dxa"/>
        <w:tblInd w:w="-3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3"/>
        <w:gridCol w:w="2325"/>
        <w:gridCol w:w="2280"/>
        <w:gridCol w:w="1623"/>
        <w:gridCol w:w="1701"/>
        <w:gridCol w:w="1559"/>
      </w:tblGrid>
      <w:tr w:rsidR="00BA6C7C" w:rsidRPr="00A532C4" w14:paraId="169994CF" w14:textId="77777777" w:rsidTr="00BA6C7C">
        <w:trPr>
          <w:trHeight w:val="472"/>
        </w:trPr>
        <w:tc>
          <w:tcPr>
            <w:tcW w:w="10031" w:type="dxa"/>
            <w:gridSpan w:val="6"/>
            <w:shd w:val="clear" w:color="auto" w:fill="FFFFFF"/>
            <w:vAlign w:val="center"/>
          </w:tcPr>
          <w:p w14:paraId="705F6459" w14:textId="77777777" w:rsidR="00BA6C7C" w:rsidRPr="00A532C4" w:rsidRDefault="00BA6C7C" w:rsidP="00032C23">
            <w:pPr>
              <w:widowControl w:val="0"/>
              <w:jc w:val="center"/>
              <w:rPr>
                <w:rFonts w:ascii="Calibri" w:hAnsi="Calibri"/>
              </w:rPr>
            </w:pPr>
            <w:r w:rsidRPr="00A532C4">
              <w:rPr>
                <w:rFonts w:ascii="Calibri" w:hAnsi="Calibri"/>
              </w:rPr>
              <w:t xml:space="preserve">WYKAZ </w:t>
            </w:r>
          </w:p>
        </w:tc>
      </w:tr>
      <w:tr w:rsidR="00BA6C7C" w:rsidRPr="00A532C4" w14:paraId="22062486" w14:textId="77777777" w:rsidTr="00BA6C7C">
        <w:trPr>
          <w:trHeight w:val="693"/>
        </w:trPr>
        <w:tc>
          <w:tcPr>
            <w:tcW w:w="543" w:type="dxa"/>
            <w:shd w:val="clear" w:color="auto" w:fill="FFFFFF"/>
            <w:vAlign w:val="center"/>
          </w:tcPr>
          <w:p w14:paraId="1CEE8106" w14:textId="77777777" w:rsidR="00BA6C7C" w:rsidRPr="00A532C4" w:rsidRDefault="00BA6C7C" w:rsidP="00032C23">
            <w:pPr>
              <w:widowControl w:val="0"/>
              <w:jc w:val="center"/>
              <w:rPr>
                <w:rFonts w:ascii="Calibri" w:hAnsi="Calibri"/>
              </w:rPr>
            </w:pPr>
            <w:r w:rsidRPr="00A532C4">
              <w:rPr>
                <w:rFonts w:ascii="Calibri" w:hAnsi="Calibri"/>
              </w:rPr>
              <w:t>LP.</w:t>
            </w:r>
          </w:p>
        </w:tc>
        <w:tc>
          <w:tcPr>
            <w:tcW w:w="2325" w:type="dxa"/>
            <w:shd w:val="clear" w:color="auto" w:fill="FFFFFF"/>
            <w:vAlign w:val="center"/>
          </w:tcPr>
          <w:p w14:paraId="04D88306" w14:textId="77777777" w:rsidR="00BA6C7C" w:rsidRPr="00A532C4" w:rsidRDefault="00BA6C7C" w:rsidP="00032C23">
            <w:pPr>
              <w:jc w:val="center"/>
              <w:rPr>
                <w:rFonts w:ascii="Calibri" w:hAnsi="Calibri"/>
              </w:rPr>
            </w:pPr>
          </w:p>
          <w:p w14:paraId="0127275E" w14:textId="77777777" w:rsidR="00BA6C7C" w:rsidRPr="00A532C4" w:rsidRDefault="00BA6C7C" w:rsidP="00032C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PRZEDMIOT DOSTAW</w:t>
            </w:r>
          </w:p>
          <w:p w14:paraId="561DFEBD" w14:textId="77777777" w:rsidR="00BA6C7C" w:rsidRPr="00A532C4" w:rsidRDefault="00BA6C7C" w:rsidP="00032C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14:paraId="57C27E56" w14:textId="77777777" w:rsidR="00BA6C7C" w:rsidRPr="00A532C4" w:rsidRDefault="00BA6C7C" w:rsidP="00032C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MIEJSCE DOSTAW</w:t>
            </w:r>
          </w:p>
        </w:tc>
        <w:tc>
          <w:tcPr>
            <w:tcW w:w="1623" w:type="dxa"/>
            <w:shd w:val="clear" w:color="auto" w:fill="FFFFFF"/>
            <w:vAlign w:val="center"/>
          </w:tcPr>
          <w:p w14:paraId="5B75A133" w14:textId="77777777" w:rsidR="00BA6C7C" w:rsidRPr="00A532C4" w:rsidRDefault="00BA6C7C" w:rsidP="00032C23">
            <w:pPr>
              <w:widowControl w:val="0"/>
              <w:jc w:val="center"/>
              <w:rPr>
                <w:rFonts w:ascii="Calibri" w:hAnsi="Calibri"/>
              </w:rPr>
            </w:pPr>
            <w:r w:rsidRPr="00A532C4">
              <w:rPr>
                <w:rFonts w:ascii="Calibri" w:hAnsi="Calibri"/>
              </w:rPr>
              <w:t>WARTOŚĆ KONTRAKTU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AB61A50" w14:textId="77777777" w:rsidR="00BA6C7C" w:rsidRPr="00A532C4" w:rsidRDefault="00BA6C7C" w:rsidP="00032C23">
            <w:pPr>
              <w:widowControl w:val="0"/>
              <w:jc w:val="center"/>
              <w:rPr>
                <w:rFonts w:ascii="Calibri" w:hAnsi="Calibri"/>
              </w:rPr>
            </w:pPr>
            <w:r w:rsidRPr="00A532C4">
              <w:rPr>
                <w:rFonts w:ascii="Calibri" w:hAnsi="Calibri"/>
              </w:rPr>
              <w:t>POCZĄTEK DOSTAWY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1C4169" w14:textId="77777777" w:rsidR="00BA6C7C" w:rsidRPr="00A532C4" w:rsidRDefault="00BA6C7C" w:rsidP="00032C23">
            <w:pPr>
              <w:widowControl w:val="0"/>
              <w:jc w:val="center"/>
              <w:rPr>
                <w:rFonts w:ascii="Calibri" w:hAnsi="Calibri"/>
              </w:rPr>
            </w:pPr>
            <w:r w:rsidRPr="00A532C4">
              <w:rPr>
                <w:rFonts w:ascii="Calibri" w:hAnsi="Calibri"/>
              </w:rPr>
              <w:t>KONIEC DOSTAWY</w:t>
            </w:r>
          </w:p>
        </w:tc>
      </w:tr>
      <w:tr w:rsidR="00BA6C7C" w:rsidRPr="00A532C4" w14:paraId="54A91232" w14:textId="77777777" w:rsidTr="00BA6C7C">
        <w:trPr>
          <w:trHeight w:val="511"/>
        </w:trPr>
        <w:tc>
          <w:tcPr>
            <w:tcW w:w="543" w:type="dxa"/>
            <w:vAlign w:val="center"/>
          </w:tcPr>
          <w:p w14:paraId="60B3F82D" w14:textId="77777777" w:rsidR="00BA6C7C" w:rsidRPr="00A532C4" w:rsidRDefault="00BA6C7C" w:rsidP="00032C23">
            <w:pPr>
              <w:widowControl w:val="0"/>
              <w:jc w:val="center"/>
              <w:rPr>
                <w:rFonts w:ascii="Calibri" w:hAnsi="Calibri"/>
              </w:rPr>
            </w:pPr>
            <w:r w:rsidRPr="00A532C4">
              <w:rPr>
                <w:rFonts w:ascii="Calibri" w:hAnsi="Calibri"/>
              </w:rPr>
              <w:t>1.</w:t>
            </w:r>
          </w:p>
        </w:tc>
        <w:tc>
          <w:tcPr>
            <w:tcW w:w="2325" w:type="dxa"/>
          </w:tcPr>
          <w:p w14:paraId="7344CBD5" w14:textId="77777777" w:rsidR="00BA6C7C" w:rsidRPr="00A532C4" w:rsidRDefault="00BA6C7C" w:rsidP="00032C23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314CA364" w14:textId="77777777" w:rsidR="00BA6C7C" w:rsidRPr="00A532C4" w:rsidRDefault="00BA6C7C" w:rsidP="00032C23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623" w:type="dxa"/>
          </w:tcPr>
          <w:p w14:paraId="6424F44A" w14:textId="77777777" w:rsidR="00BA6C7C" w:rsidRPr="00A532C4" w:rsidRDefault="00BA6C7C" w:rsidP="00032C23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8BCA73A" w14:textId="77777777" w:rsidR="00BA6C7C" w:rsidRPr="00A532C4" w:rsidRDefault="00BA6C7C" w:rsidP="00032C23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78684EEF" w14:textId="77777777" w:rsidR="00BA6C7C" w:rsidRPr="00A532C4" w:rsidRDefault="00BA6C7C" w:rsidP="00032C23">
            <w:pPr>
              <w:widowControl w:val="0"/>
              <w:rPr>
                <w:rFonts w:ascii="Calibri" w:hAnsi="Calibri"/>
              </w:rPr>
            </w:pPr>
          </w:p>
        </w:tc>
      </w:tr>
      <w:tr w:rsidR="00BA6C7C" w:rsidRPr="00A532C4" w14:paraId="75F7554A" w14:textId="77777777" w:rsidTr="00BA6C7C">
        <w:trPr>
          <w:trHeight w:val="554"/>
        </w:trPr>
        <w:tc>
          <w:tcPr>
            <w:tcW w:w="543" w:type="dxa"/>
            <w:vAlign w:val="center"/>
          </w:tcPr>
          <w:p w14:paraId="752BED3D" w14:textId="77777777" w:rsidR="00BA6C7C" w:rsidRPr="00A532C4" w:rsidRDefault="00BA6C7C" w:rsidP="00032C23">
            <w:pPr>
              <w:widowControl w:val="0"/>
              <w:jc w:val="center"/>
              <w:rPr>
                <w:rFonts w:ascii="Calibri" w:hAnsi="Calibri"/>
              </w:rPr>
            </w:pPr>
            <w:r w:rsidRPr="00A532C4">
              <w:rPr>
                <w:rFonts w:ascii="Calibri" w:hAnsi="Calibri"/>
              </w:rPr>
              <w:t>2.</w:t>
            </w:r>
          </w:p>
        </w:tc>
        <w:tc>
          <w:tcPr>
            <w:tcW w:w="2325" w:type="dxa"/>
          </w:tcPr>
          <w:p w14:paraId="31393EA3" w14:textId="77777777" w:rsidR="00BA6C7C" w:rsidRPr="00A532C4" w:rsidRDefault="00BA6C7C" w:rsidP="00032C23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7C24C841" w14:textId="77777777" w:rsidR="00BA6C7C" w:rsidRPr="00A532C4" w:rsidRDefault="00BA6C7C" w:rsidP="00032C23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623" w:type="dxa"/>
          </w:tcPr>
          <w:p w14:paraId="2A236C09" w14:textId="77777777" w:rsidR="00BA6C7C" w:rsidRPr="00A532C4" w:rsidRDefault="00BA6C7C" w:rsidP="00032C23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BF46A04" w14:textId="77777777" w:rsidR="00BA6C7C" w:rsidRPr="00A532C4" w:rsidRDefault="00BA6C7C" w:rsidP="00032C23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A93DFA3" w14:textId="77777777" w:rsidR="00BA6C7C" w:rsidRPr="00A532C4" w:rsidRDefault="00BA6C7C" w:rsidP="00032C23">
            <w:pPr>
              <w:widowControl w:val="0"/>
              <w:rPr>
                <w:rFonts w:ascii="Calibri" w:hAnsi="Calibri"/>
              </w:rPr>
            </w:pPr>
          </w:p>
        </w:tc>
      </w:tr>
      <w:tr w:rsidR="00BA6C7C" w:rsidRPr="00A532C4" w14:paraId="05894EEA" w14:textId="77777777" w:rsidTr="00BA6C7C">
        <w:trPr>
          <w:trHeight w:val="563"/>
        </w:trPr>
        <w:tc>
          <w:tcPr>
            <w:tcW w:w="543" w:type="dxa"/>
            <w:vAlign w:val="center"/>
          </w:tcPr>
          <w:p w14:paraId="2C8FF95C" w14:textId="77777777" w:rsidR="00BA6C7C" w:rsidRPr="00A532C4" w:rsidRDefault="00BA6C7C" w:rsidP="00032C23">
            <w:pPr>
              <w:widowControl w:val="0"/>
              <w:jc w:val="center"/>
              <w:rPr>
                <w:rFonts w:ascii="Calibri" w:hAnsi="Calibri"/>
              </w:rPr>
            </w:pPr>
            <w:r w:rsidRPr="00A532C4">
              <w:rPr>
                <w:rFonts w:ascii="Calibri" w:hAnsi="Calibri"/>
              </w:rPr>
              <w:t>3.</w:t>
            </w:r>
          </w:p>
        </w:tc>
        <w:tc>
          <w:tcPr>
            <w:tcW w:w="2325" w:type="dxa"/>
          </w:tcPr>
          <w:p w14:paraId="2A5E1378" w14:textId="77777777" w:rsidR="00BA6C7C" w:rsidRPr="00A532C4" w:rsidRDefault="00BA6C7C" w:rsidP="00032C23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761D9C49" w14:textId="77777777" w:rsidR="00BA6C7C" w:rsidRPr="00A532C4" w:rsidRDefault="00BA6C7C" w:rsidP="00032C23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623" w:type="dxa"/>
          </w:tcPr>
          <w:p w14:paraId="6901977A" w14:textId="77777777" w:rsidR="00BA6C7C" w:rsidRPr="00A532C4" w:rsidRDefault="00BA6C7C" w:rsidP="00032C23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D1D0001" w14:textId="77777777" w:rsidR="00BA6C7C" w:rsidRPr="00A532C4" w:rsidRDefault="00BA6C7C" w:rsidP="00032C23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C961AA7" w14:textId="77777777" w:rsidR="00BA6C7C" w:rsidRPr="00A532C4" w:rsidRDefault="00BA6C7C" w:rsidP="00032C23">
            <w:pPr>
              <w:widowControl w:val="0"/>
              <w:rPr>
                <w:rFonts w:ascii="Calibri" w:hAnsi="Calibri"/>
              </w:rPr>
            </w:pPr>
          </w:p>
        </w:tc>
      </w:tr>
    </w:tbl>
    <w:p w14:paraId="7FA51D1A" w14:textId="77777777" w:rsidR="00BA6C7C" w:rsidRPr="00A532C4" w:rsidRDefault="00BA6C7C" w:rsidP="00BA6C7C">
      <w:pPr>
        <w:widowControl w:val="0"/>
        <w:rPr>
          <w:rFonts w:ascii="Calibri" w:hAnsi="Calibri"/>
          <w:b/>
        </w:rPr>
      </w:pPr>
    </w:p>
    <w:p w14:paraId="7C5A7430" w14:textId="77777777" w:rsidR="00BA6C7C" w:rsidRPr="00A532C4" w:rsidRDefault="00BA6C7C" w:rsidP="00BA6C7C">
      <w:pPr>
        <w:widowControl w:val="0"/>
        <w:rPr>
          <w:rFonts w:ascii="Calibri" w:hAnsi="Calibri"/>
          <w:b/>
        </w:rPr>
      </w:pPr>
    </w:p>
    <w:p w14:paraId="35285E7B" w14:textId="77777777" w:rsidR="00BA6C7C" w:rsidRPr="00A532C4" w:rsidRDefault="00BA6C7C" w:rsidP="00BA6C7C">
      <w:pPr>
        <w:widowControl w:val="0"/>
        <w:jc w:val="both"/>
        <w:rPr>
          <w:rFonts w:ascii="Calibri" w:hAnsi="Calibri"/>
          <w:b/>
        </w:rPr>
      </w:pPr>
    </w:p>
    <w:p w14:paraId="68BD7710" w14:textId="77777777" w:rsidR="00BA6C7C" w:rsidRPr="00A532C4" w:rsidRDefault="00BA6C7C" w:rsidP="00BA6C7C">
      <w:pPr>
        <w:rPr>
          <w:rFonts w:ascii="Calibri" w:hAnsi="Calibri"/>
          <w:b/>
          <w:bCs/>
          <w:i/>
          <w:iCs/>
        </w:rPr>
      </w:pPr>
      <w:r w:rsidRPr="00A532C4">
        <w:rPr>
          <w:rFonts w:ascii="Calibri" w:hAnsi="Calibri"/>
          <w:b/>
          <w:bCs/>
          <w:i/>
          <w:iCs/>
        </w:rPr>
        <w:t>Integralną częścią wykazu mają być dokumenty potwierdzające należyte wykonanie zamówienia</w:t>
      </w:r>
    </w:p>
    <w:p w14:paraId="478D8D9C" w14:textId="77777777" w:rsidR="00BA6C7C" w:rsidRPr="00A532C4" w:rsidRDefault="00BA6C7C" w:rsidP="00BA6C7C">
      <w:pPr>
        <w:widowControl w:val="0"/>
        <w:ind w:left="709" w:hanging="709"/>
        <w:jc w:val="right"/>
        <w:rPr>
          <w:rFonts w:ascii="Calibri" w:hAnsi="Calibri"/>
          <w:b/>
          <w:snapToGrid w:val="0"/>
        </w:rPr>
      </w:pPr>
    </w:p>
    <w:p w14:paraId="1C7E699F" w14:textId="77777777" w:rsidR="00BA6C7C" w:rsidRPr="00A532C4" w:rsidRDefault="00BA6C7C" w:rsidP="00BA6C7C">
      <w:pPr>
        <w:widowControl w:val="0"/>
        <w:ind w:left="709" w:hanging="709"/>
        <w:jc w:val="right"/>
        <w:rPr>
          <w:rFonts w:ascii="Calibri" w:hAnsi="Calibri"/>
          <w:b/>
          <w:snapToGrid w:val="0"/>
        </w:rPr>
      </w:pPr>
    </w:p>
    <w:p w14:paraId="38A6CB55" w14:textId="77777777" w:rsidR="00BA6C7C" w:rsidRPr="00A532C4" w:rsidRDefault="00BA6C7C" w:rsidP="00BA6C7C">
      <w:pPr>
        <w:widowControl w:val="0"/>
        <w:ind w:left="709" w:hanging="709"/>
        <w:jc w:val="right"/>
        <w:rPr>
          <w:rFonts w:ascii="Calibri" w:hAnsi="Calibri"/>
          <w:b/>
          <w:snapToGrid w:val="0"/>
        </w:rPr>
      </w:pPr>
    </w:p>
    <w:p w14:paraId="71D35C29" w14:textId="77777777" w:rsidR="00BA6C7C" w:rsidRPr="00A532C4" w:rsidRDefault="00BA6C7C" w:rsidP="00BA6C7C">
      <w:pPr>
        <w:widowControl w:val="0"/>
        <w:ind w:left="709" w:hanging="709"/>
        <w:jc w:val="right"/>
        <w:rPr>
          <w:rFonts w:ascii="Calibri" w:hAnsi="Calibri"/>
          <w:b/>
          <w:snapToGrid w:val="0"/>
        </w:rPr>
      </w:pPr>
    </w:p>
    <w:p w14:paraId="54837A65" w14:textId="77777777" w:rsidR="00BA6C7C" w:rsidRPr="00A532C4" w:rsidRDefault="00BA6C7C" w:rsidP="00BA6C7C">
      <w:pPr>
        <w:widowControl w:val="0"/>
        <w:ind w:left="709" w:hanging="709"/>
        <w:jc w:val="right"/>
        <w:rPr>
          <w:rFonts w:ascii="Calibri" w:hAnsi="Calibri"/>
          <w:b/>
          <w:snapToGrid w:val="0"/>
        </w:rPr>
      </w:pPr>
    </w:p>
    <w:p w14:paraId="52FB44F0" w14:textId="77777777" w:rsidR="00BA6C7C" w:rsidRPr="00D40C83" w:rsidRDefault="00BA6C7C" w:rsidP="00BA6C7C">
      <w:pPr>
        <w:jc w:val="right"/>
      </w:pPr>
      <w:r>
        <w:rPr>
          <w:rFonts w:ascii="Arial" w:hAnsi="Arial" w:cs="Arial"/>
          <w:i/>
        </w:rPr>
        <w:t>Dokument należy podpisać elektronicznie zgodnie z wymaganiami SWZ</w:t>
      </w:r>
    </w:p>
    <w:p w14:paraId="16C8C83C" w14:textId="77777777" w:rsidR="00BA6C7C" w:rsidRPr="00DF3D4F" w:rsidRDefault="00BA6C7C" w:rsidP="00BD45AE">
      <w:pPr>
        <w:rPr>
          <w:rFonts w:asciiTheme="minorHAnsi" w:hAnsiTheme="minorHAnsi"/>
          <w:b/>
          <w:sz w:val="21"/>
          <w:szCs w:val="21"/>
        </w:rPr>
      </w:pPr>
    </w:p>
    <w:sectPr w:rsidR="00BA6C7C" w:rsidRPr="00DF3D4F" w:rsidSect="00784694">
      <w:headerReference w:type="default" r:id="rId8"/>
      <w:footerReference w:type="default" r:id="rId9"/>
      <w:pgSz w:w="11906" w:h="16838"/>
      <w:pgMar w:top="851" w:right="1133" w:bottom="426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D290" w14:textId="77777777" w:rsidR="006C577E" w:rsidRDefault="006C577E" w:rsidP="007F6B33">
      <w:r>
        <w:separator/>
      </w:r>
    </w:p>
  </w:endnote>
  <w:endnote w:type="continuationSeparator" w:id="0">
    <w:p w14:paraId="47413405" w14:textId="77777777" w:rsidR="006C577E" w:rsidRDefault="006C577E" w:rsidP="007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roman"/>
    <w:pitch w:val="default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983167"/>
      <w:docPartObj>
        <w:docPartGallery w:val="Page Numbers (Bottom of Page)"/>
        <w:docPartUnique/>
      </w:docPartObj>
    </w:sdtPr>
    <w:sdtEndPr/>
    <w:sdtContent>
      <w:p w14:paraId="2243AA77" w14:textId="3202F18B" w:rsidR="006C577E" w:rsidRDefault="006C57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714">
          <w:rPr>
            <w:noProof/>
          </w:rPr>
          <w:t>32</w:t>
        </w:r>
        <w:r>
          <w:fldChar w:fldCharType="end"/>
        </w:r>
      </w:p>
    </w:sdtContent>
  </w:sdt>
  <w:p w14:paraId="6A6A234C" w14:textId="77777777" w:rsidR="006C577E" w:rsidRDefault="006C5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599C" w14:textId="77777777" w:rsidR="006C577E" w:rsidRDefault="006C577E" w:rsidP="007F6B33">
      <w:r>
        <w:separator/>
      </w:r>
    </w:p>
  </w:footnote>
  <w:footnote w:type="continuationSeparator" w:id="0">
    <w:p w14:paraId="45646F93" w14:textId="77777777" w:rsidR="006C577E" w:rsidRDefault="006C577E" w:rsidP="007F6B33">
      <w:r>
        <w:continuationSeparator/>
      </w:r>
    </w:p>
  </w:footnote>
  <w:footnote w:id="1">
    <w:p w14:paraId="2F38A9BA" w14:textId="77777777" w:rsidR="006C577E" w:rsidRPr="004D4006" w:rsidRDefault="006C577E" w:rsidP="00D2486F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D4006">
        <w:rPr>
          <w:rStyle w:val="FootnoteCharacters"/>
          <w:sz w:val="18"/>
          <w:szCs w:val="18"/>
        </w:rPr>
        <w:t>Rozporządzenie Parlamentu Europejskiego i Rady (UE) 2016/679 z</w:t>
      </w:r>
      <w:r>
        <w:rPr>
          <w:rStyle w:val="FootnoteCharacters"/>
          <w:sz w:val="18"/>
          <w:szCs w:val="18"/>
        </w:rPr>
        <w:t xml:space="preserve"> </w:t>
      </w:r>
      <w:r w:rsidRPr="004D4006">
        <w:rPr>
          <w:rStyle w:val="FootnoteCharacters"/>
          <w:sz w:val="18"/>
          <w:szCs w:val="18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D41F4F" w14:textId="77777777" w:rsidR="006C577E" w:rsidRDefault="006C577E" w:rsidP="00D2486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3DD6" w14:textId="66A01E3E" w:rsidR="006C577E" w:rsidRPr="001F1542" w:rsidRDefault="006C577E">
    <w:pPr>
      <w:pStyle w:val="Nagwek"/>
      <w:rPr>
        <w:lang w:val="pl-PL"/>
      </w:rPr>
    </w:pPr>
    <w:r w:rsidRPr="00457068">
      <w:rPr>
        <w:rFonts w:ascii="Arial" w:hAnsi="Arial" w:cs="Arial"/>
        <w:sz w:val="16"/>
        <w:szCs w:val="16"/>
      </w:rPr>
      <w:t>Nr postępowania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/>
        <w:sz w:val="20"/>
        <w:szCs w:val="16"/>
        <w:lang w:val="pl-PL"/>
      </w:rPr>
      <w:t>1/</w:t>
    </w:r>
    <w:r w:rsidRPr="00493EBE">
      <w:rPr>
        <w:rFonts w:ascii="Arial" w:hAnsi="Arial" w:cs="Arial"/>
        <w:b/>
        <w:sz w:val="20"/>
        <w:szCs w:val="16"/>
      </w:rPr>
      <w:t>ZP/202</w:t>
    </w:r>
    <w:r>
      <w:rPr>
        <w:rFonts w:ascii="Arial" w:hAnsi="Arial" w:cs="Arial"/>
        <w:b/>
        <w:sz w:val="20"/>
        <w:szCs w:val="16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452AB0B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DFCAEB5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7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76B22A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8" w15:restartNumberingAfterBreak="0">
    <w:nsid w:val="00000012"/>
    <w:multiLevelType w:val="multilevel"/>
    <w:tmpl w:val="8F7C05BA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-426"/>
        </w:tabs>
        <w:ind w:left="464" w:hanging="180"/>
      </w:pPr>
      <w:rPr>
        <w:rFonts w:ascii="Times New Roman" w:eastAsia="Times New Roman" w:hAnsi="Times New Roman" w:cs="Times New Roman"/>
        <w:i w:val="0"/>
        <w:color w:val="auto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2"/>
    <w:multiLevelType w:val="multilevel"/>
    <w:tmpl w:val="D29421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3B435A4"/>
    <w:multiLevelType w:val="multilevel"/>
    <w:tmpl w:val="21E26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9744AF2"/>
    <w:multiLevelType w:val="multilevel"/>
    <w:tmpl w:val="722457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6B9D"/>
    <w:multiLevelType w:val="hybridMultilevel"/>
    <w:tmpl w:val="846EFC8E"/>
    <w:lvl w:ilvl="0" w:tplc="A058012A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E4A96"/>
    <w:multiLevelType w:val="multilevel"/>
    <w:tmpl w:val="46E2AAE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15731986"/>
    <w:multiLevelType w:val="hybridMultilevel"/>
    <w:tmpl w:val="C2B2BD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78F0203"/>
    <w:multiLevelType w:val="multilevel"/>
    <w:tmpl w:val="DB9806CE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Calibri" w:eastAsia="Times New Roman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8" w15:restartNumberingAfterBreak="0">
    <w:nsid w:val="185640C6"/>
    <w:multiLevelType w:val="hybridMultilevel"/>
    <w:tmpl w:val="59520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62037"/>
    <w:multiLevelType w:val="hybridMultilevel"/>
    <w:tmpl w:val="D9229C8A"/>
    <w:lvl w:ilvl="0" w:tplc="55A052E6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ACF3ECE"/>
    <w:multiLevelType w:val="multilevel"/>
    <w:tmpl w:val="3EF6EE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DD22F90"/>
    <w:multiLevelType w:val="multilevel"/>
    <w:tmpl w:val="B1B4F778"/>
    <w:lvl w:ilvl="0">
      <w:start w:val="1"/>
      <w:numFmt w:val="decimal"/>
      <w:lvlText w:val="%1."/>
      <w:lvlJc w:val="left"/>
      <w:pPr>
        <w:tabs>
          <w:tab w:val="num" w:pos="0"/>
        </w:tabs>
        <w:ind w:left="425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20395859"/>
    <w:multiLevelType w:val="multilevel"/>
    <w:tmpl w:val="1D3E33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201305B"/>
    <w:multiLevelType w:val="hybridMultilevel"/>
    <w:tmpl w:val="F1CA8E6A"/>
    <w:name w:val="WW8Num19422"/>
    <w:lvl w:ilvl="0" w:tplc="EC60C6F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242F16"/>
    <w:multiLevelType w:val="multilevel"/>
    <w:tmpl w:val="3B324D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7BF16D7"/>
    <w:multiLevelType w:val="hybridMultilevel"/>
    <w:tmpl w:val="B0960A62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2806270E"/>
    <w:multiLevelType w:val="multilevel"/>
    <w:tmpl w:val="037038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/>
      </w:rPr>
    </w:lvl>
  </w:abstractNum>
  <w:abstractNum w:abstractNumId="27" w15:restartNumberingAfterBreak="0">
    <w:nsid w:val="285E6941"/>
    <w:multiLevelType w:val="multilevel"/>
    <w:tmpl w:val="51A6D7EA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8" w15:restartNumberingAfterBreak="0">
    <w:nsid w:val="2B103833"/>
    <w:multiLevelType w:val="multilevel"/>
    <w:tmpl w:val="53E0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</w:abstractNum>
  <w:abstractNum w:abstractNumId="29" w15:restartNumberingAfterBreak="0">
    <w:nsid w:val="2EE55075"/>
    <w:multiLevelType w:val="multilevel"/>
    <w:tmpl w:val="BACCA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3056199B"/>
    <w:multiLevelType w:val="multilevel"/>
    <w:tmpl w:val="236C731E"/>
    <w:lvl w:ilvl="0">
      <w:start w:val="1"/>
      <w:numFmt w:val="lowerLetter"/>
      <w:lvlText w:val="%1)"/>
      <w:lvlJc w:val="left"/>
      <w:pPr>
        <w:tabs>
          <w:tab w:val="num" w:pos="1272"/>
        </w:tabs>
        <w:ind w:left="12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</w:abstractNum>
  <w:abstractNum w:abstractNumId="31" w15:restartNumberingAfterBreak="0">
    <w:nsid w:val="325F147E"/>
    <w:multiLevelType w:val="multilevel"/>
    <w:tmpl w:val="941C71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06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32AF1A72"/>
    <w:multiLevelType w:val="multilevel"/>
    <w:tmpl w:val="5A420344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38C472C4"/>
    <w:multiLevelType w:val="hybridMultilevel"/>
    <w:tmpl w:val="D7508F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983282A"/>
    <w:multiLevelType w:val="multilevel"/>
    <w:tmpl w:val="07F49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ADC3F25"/>
    <w:multiLevelType w:val="multilevel"/>
    <w:tmpl w:val="4A6EE6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92" w:hanging="1440"/>
      </w:pPr>
    </w:lvl>
  </w:abstractNum>
  <w:abstractNum w:abstractNumId="36" w15:restartNumberingAfterBreak="0">
    <w:nsid w:val="3AF80D61"/>
    <w:multiLevelType w:val="hybridMultilevel"/>
    <w:tmpl w:val="E56267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EDF4197"/>
    <w:multiLevelType w:val="hybridMultilevel"/>
    <w:tmpl w:val="1C98515C"/>
    <w:lvl w:ilvl="0" w:tplc="FA8A2E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2E34ADF"/>
    <w:multiLevelType w:val="multilevel"/>
    <w:tmpl w:val="1D70C17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color w:val="auto"/>
        <w:lang w:val="x-none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20" w:hanging="36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447F01D6"/>
    <w:multiLevelType w:val="hybridMultilevel"/>
    <w:tmpl w:val="4A94A086"/>
    <w:lvl w:ilvl="0" w:tplc="6CA2FD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6D6459B"/>
    <w:multiLevelType w:val="hybridMultilevel"/>
    <w:tmpl w:val="3AFE8F64"/>
    <w:lvl w:ilvl="0" w:tplc="264CAC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6F31D5F"/>
    <w:multiLevelType w:val="hybridMultilevel"/>
    <w:tmpl w:val="0658B702"/>
    <w:lvl w:ilvl="0" w:tplc="17A43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804035C"/>
    <w:multiLevelType w:val="multilevel"/>
    <w:tmpl w:val="1012E4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49D37AC0"/>
    <w:multiLevelType w:val="multilevel"/>
    <w:tmpl w:val="B226063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2B7873"/>
    <w:multiLevelType w:val="multilevel"/>
    <w:tmpl w:val="2E04BC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Times New Roman"/>
      </w:rPr>
    </w:lvl>
    <w:lvl w:ilvl="3">
      <w:start w:val="3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55171F52"/>
    <w:multiLevelType w:val="multilevel"/>
    <w:tmpl w:val="7E249360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47" w15:restartNumberingAfterBreak="0">
    <w:nsid w:val="56F0089D"/>
    <w:multiLevelType w:val="hybridMultilevel"/>
    <w:tmpl w:val="33E8CA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7B57351"/>
    <w:multiLevelType w:val="hybridMultilevel"/>
    <w:tmpl w:val="5A0C0D7A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9" w15:restartNumberingAfterBreak="0">
    <w:nsid w:val="5D030EA8"/>
    <w:multiLevelType w:val="multilevel"/>
    <w:tmpl w:val="FDAC526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0FF565F"/>
    <w:multiLevelType w:val="hybridMultilevel"/>
    <w:tmpl w:val="6AA82054"/>
    <w:lvl w:ilvl="0" w:tplc="AAB68E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628258E4"/>
    <w:multiLevelType w:val="hybridMultilevel"/>
    <w:tmpl w:val="E7EAA642"/>
    <w:lvl w:ilvl="0" w:tplc="3232F02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65413D84"/>
    <w:multiLevelType w:val="multilevel"/>
    <w:tmpl w:val="3E76B8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67FC6ACF"/>
    <w:multiLevelType w:val="hybridMultilevel"/>
    <w:tmpl w:val="652A68FC"/>
    <w:lvl w:ilvl="0" w:tplc="9ECED7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8B53210"/>
    <w:multiLevelType w:val="multilevel"/>
    <w:tmpl w:val="7612205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ascii="Calibri" w:eastAsia="Times New Roman" w:hAnsi="Calibri" w:cs="Calibri"/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044" w:hanging="360"/>
      </w:pPr>
      <w:rPr>
        <w:rFonts w:ascii="Calibri" w:eastAsia="Times New Roman" w:hAnsi="Calibri" w:cs="Calibri"/>
        <w:b w:val="0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6" w15:restartNumberingAfterBreak="0">
    <w:nsid w:val="6D534AA9"/>
    <w:multiLevelType w:val="multilevel"/>
    <w:tmpl w:val="10141D68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7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2C61C9"/>
    <w:multiLevelType w:val="multilevel"/>
    <w:tmpl w:val="50E4B14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9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0" w15:restartNumberingAfterBreak="0">
    <w:nsid w:val="731246F1"/>
    <w:multiLevelType w:val="multilevel"/>
    <w:tmpl w:val="BCFECD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1" w15:restartNumberingAfterBreak="0">
    <w:nsid w:val="753118B6"/>
    <w:multiLevelType w:val="multilevel"/>
    <w:tmpl w:val="4CB08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79D53AAF"/>
    <w:multiLevelType w:val="multilevel"/>
    <w:tmpl w:val="094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BCC26BA"/>
    <w:multiLevelType w:val="multilevel"/>
    <w:tmpl w:val="ECAAFE1E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upp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7D5B5F91"/>
    <w:multiLevelType w:val="hybridMultilevel"/>
    <w:tmpl w:val="2EB6576E"/>
    <w:lvl w:ilvl="0" w:tplc="FA8A2E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D6C6B54"/>
    <w:multiLevelType w:val="multilevel"/>
    <w:tmpl w:val="67463F8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F0B1147"/>
    <w:multiLevelType w:val="hybridMultilevel"/>
    <w:tmpl w:val="A9B2819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FBD5524"/>
    <w:multiLevelType w:val="multilevel"/>
    <w:tmpl w:val="23D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0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num w:numId="1" w16cid:durableId="1599023147">
    <w:abstractNumId w:val="14"/>
  </w:num>
  <w:num w:numId="2" w16cid:durableId="68582277">
    <w:abstractNumId w:val="38"/>
  </w:num>
  <w:num w:numId="3" w16cid:durableId="1048652958">
    <w:abstractNumId w:val="52"/>
  </w:num>
  <w:num w:numId="4" w16cid:durableId="1029794487">
    <w:abstractNumId w:val="7"/>
  </w:num>
  <w:num w:numId="5" w16cid:durableId="3242402">
    <w:abstractNumId w:val="0"/>
  </w:num>
  <w:num w:numId="6" w16cid:durableId="962269150">
    <w:abstractNumId w:val="44"/>
  </w:num>
  <w:num w:numId="7" w16cid:durableId="1279291037">
    <w:abstractNumId w:val="8"/>
  </w:num>
  <w:num w:numId="8" w16cid:durableId="19742889">
    <w:abstractNumId w:val="13"/>
  </w:num>
  <w:num w:numId="9" w16cid:durableId="297421731">
    <w:abstractNumId w:val="18"/>
  </w:num>
  <w:num w:numId="10" w16cid:durableId="2085377156">
    <w:abstractNumId w:val="33"/>
  </w:num>
  <w:num w:numId="11" w16cid:durableId="1790052617">
    <w:abstractNumId w:val="51"/>
  </w:num>
  <w:num w:numId="12" w16cid:durableId="979921809">
    <w:abstractNumId w:val="19"/>
  </w:num>
  <w:num w:numId="13" w16cid:durableId="47841716">
    <w:abstractNumId w:val="54"/>
  </w:num>
  <w:num w:numId="14" w16cid:durableId="825363176">
    <w:abstractNumId w:val="40"/>
  </w:num>
  <w:num w:numId="15" w16cid:durableId="1485006907">
    <w:abstractNumId w:val="50"/>
  </w:num>
  <w:num w:numId="16" w16cid:durableId="1472751198">
    <w:abstractNumId w:val="55"/>
  </w:num>
  <w:num w:numId="17" w16cid:durableId="1780369758">
    <w:abstractNumId w:val="45"/>
  </w:num>
  <w:num w:numId="18" w16cid:durableId="679430841">
    <w:abstractNumId w:val="16"/>
  </w:num>
  <w:num w:numId="19" w16cid:durableId="1268536817">
    <w:abstractNumId w:val="56"/>
  </w:num>
  <w:num w:numId="20" w16cid:durableId="1145008713">
    <w:abstractNumId w:val="66"/>
  </w:num>
  <w:num w:numId="21" w16cid:durableId="1458572194">
    <w:abstractNumId w:val="30"/>
  </w:num>
  <w:num w:numId="22" w16cid:durableId="999698174">
    <w:abstractNumId w:val="53"/>
  </w:num>
  <w:num w:numId="23" w16cid:durableId="1852524874">
    <w:abstractNumId w:val="63"/>
  </w:num>
  <w:num w:numId="24" w16cid:durableId="950819158">
    <w:abstractNumId w:val="60"/>
  </w:num>
  <w:num w:numId="25" w16cid:durableId="871498429">
    <w:abstractNumId w:val="22"/>
  </w:num>
  <w:num w:numId="26" w16cid:durableId="1595475890">
    <w:abstractNumId w:val="27"/>
  </w:num>
  <w:num w:numId="27" w16cid:durableId="230893770">
    <w:abstractNumId w:val="46"/>
  </w:num>
  <w:num w:numId="28" w16cid:durableId="1974406314">
    <w:abstractNumId w:val="17"/>
  </w:num>
  <w:num w:numId="29" w16cid:durableId="2438861">
    <w:abstractNumId w:val="31"/>
  </w:num>
  <w:num w:numId="30" w16cid:durableId="968168864">
    <w:abstractNumId w:val="26"/>
  </w:num>
  <w:num w:numId="31" w16cid:durableId="617643722">
    <w:abstractNumId w:val="29"/>
  </w:num>
  <w:num w:numId="32" w16cid:durableId="690225937">
    <w:abstractNumId w:val="15"/>
  </w:num>
  <w:num w:numId="33" w16cid:durableId="1297561688">
    <w:abstractNumId w:val="48"/>
  </w:num>
  <w:num w:numId="34" w16cid:durableId="2027057239">
    <w:abstractNumId w:val="37"/>
  </w:num>
  <w:num w:numId="35" w16cid:durableId="20117152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3561668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55886569">
    <w:abstractNumId w:val="57"/>
  </w:num>
  <w:num w:numId="38" w16cid:durableId="645015682">
    <w:abstractNumId w:val="36"/>
  </w:num>
  <w:num w:numId="39" w16cid:durableId="1130782308">
    <w:abstractNumId w:val="41"/>
  </w:num>
  <w:num w:numId="40" w16cid:durableId="1679885763">
    <w:abstractNumId w:val="25"/>
  </w:num>
  <w:num w:numId="41" w16cid:durableId="1680346709">
    <w:abstractNumId w:val="47"/>
  </w:num>
  <w:num w:numId="42" w16cid:durableId="1832016139">
    <w:abstractNumId w:val="39"/>
  </w:num>
  <w:num w:numId="43" w16cid:durableId="1569488637">
    <w:abstractNumId w:val="64"/>
  </w:num>
  <w:num w:numId="44" w16cid:durableId="5834135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032254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6663488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7120144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940728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707570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789482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303812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428455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412073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083179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553679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4086024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4374508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448482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650191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897834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270731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4513379">
    <w:abstractNumId w:val="35"/>
  </w:num>
  <w:num w:numId="63" w16cid:durableId="6682174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197584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35007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66616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157865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813028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7918278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1"/>
    <w:rsid w:val="000008FF"/>
    <w:rsid w:val="00002DCD"/>
    <w:rsid w:val="00003075"/>
    <w:rsid w:val="00003DFA"/>
    <w:rsid w:val="000056D1"/>
    <w:rsid w:val="000063D1"/>
    <w:rsid w:val="00014214"/>
    <w:rsid w:val="00014489"/>
    <w:rsid w:val="000178EF"/>
    <w:rsid w:val="00020DF3"/>
    <w:rsid w:val="00023131"/>
    <w:rsid w:val="00023427"/>
    <w:rsid w:val="000240C6"/>
    <w:rsid w:val="00026024"/>
    <w:rsid w:val="000271B7"/>
    <w:rsid w:val="00030E1E"/>
    <w:rsid w:val="000331B5"/>
    <w:rsid w:val="00034206"/>
    <w:rsid w:val="000346A9"/>
    <w:rsid w:val="00036E56"/>
    <w:rsid w:val="00037D5A"/>
    <w:rsid w:val="000418A3"/>
    <w:rsid w:val="00043608"/>
    <w:rsid w:val="00044929"/>
    <w:rsid w:val="00044D45"/>
    <w:rsid w:val="000458A0"/>
    <w:rsid w:val="000515C6"/>
    <w:rsid w:val="000532F6"/>
    <w:rsid w:val="00054161"/>
    <w:rsid w:val="0006296A"/>
    <w:rsid w:val="000642A8"/>
    <w:rsid w:val="0006752B"/>
    <w:rsid w:val="00067933"/>
    <w:rsid w:val="00070FE1"/>
    <w:rsid w:val="000726C8"/>
    <w:rsid w:val="00075550"/>
    <w:rsid w:val="000772ED"/>
    <w:rsid w:val="00085137"/>
    <w:rsid w:val="00086486"/>
    <w:rsid w:val="00093F8A"/>
    <w:rsid w:val="0009426C"/>
    <w:rsid w:val="00094D3C"/>
    <w:rsid w:val="00095266"/>
    <w:rsid w:val="00097A7F"/>
    <w:rsid w:val="000A2CDE"/>
    <w:rsid w:val="000A3EFB"/>
    <w:rsid w:val="000A6D4C"/>
    <w:rsid w:val="000B3BB3"/>
    <w:rsid w:val="000B4EEA"/>
    <w:rsid w:val="000B6215"/>
    <w:rsid w:val="000C0422"/>
    <w:rsid w:val="000C0D33"/>
    <w:rsid w:val="000C1069"/>
    <w:rsid w:val="000C2A1F"/>
    <w:rsid w:val="000C4CDA"/>
    <w:rsid w:val="000D0ACC"/>
    <w:rsid w:val="000D2C11"/>
    <w:rsid w:val="000D51E7"/>
    <w:rsid w:val="000E12CC"/>
    <w:rsid w:val="000E4F56"/>
    <w:rsid w:val="000E4FB3"/>
    <w:rsid w:val="000E784A"/>
    <w:rsid w:val="000F296C"/>
    <w:rsid w:val="00103150"/>
    <w:rsid w:val="00103935"/>
    <w:rsid w:val="00104C57"/>
    <w:rsid w:val="00105BF3"/>
    <w:rsid w:val="00105FBF"/>
    <w:rsid w:val="00106AC2"/>
    <w:rsid w:val="00106E91"/>
    <w:rsid w:val="001100C0"/>
    <w:rsid w:val="00113EB4"/>
    <w:rsid w:val="001141E5"/>
    <w:rsid w:val="00121CDC"/>
    <w:rsid w:val="00122285"/>
    <w:rsid w:val="001222ED"/>
    <w:rsid w:val="001255F0"/>
    <w:rsid w:val="00127131"/>
    <w:rsid w:val="0012794C"/>
    <w:rsid w:val="00130D5E"/>
    <w:rsid w:val="00130D70"/>
    <w:rsid w:val="00131075"/>
    <w:rsid w:val="00133803"/>
    <w:rsid w:val="001355EE"/>
    <w:rsid w:val="001460D2"/>
    <w:rsid w:val="001465E4"/>
    <w:rsid w:val="00146ED5"/>
    <w:rsid w:val="0015007E"/>
    <w:rsid w:val="0015074C"/>
    <w:rsid w:val="00151090"/>
    <w:rsid w:val="001524BC"/>
    <w:rsid w:val="001529C3"/>
    <w:rsid w:val="001542C0"/>
    <w:rsid w:val="001543B4"/>
    <w:rsid w:val="00154502"/>
    <w:rsid w:val="00167A96"/>
    <w:rsid w:val="00171CA0"/>
    <w:rsid w:val="00173089"/>
    <w:rsid w:val="00174D20"/>
    <w:rsid w:val="0017537B"/>
    <w:rsid w:val="001762B7"/>
    <w:rsid w:val="001801DE"/>
    <w:rsid w:val="00181896"/>
    <w:rsid w:val="00185742"/>
    <w:rsid w:val="0018708E"/>
    <w:rsid w:val="00190808"/>
    <w:rsid w:val="001960B4"/>
    <w:rsid w:val="00196E08"/>
    <w:rsid w:val="001974CA"/>
    <w:rsid w:val="001A3DAF"/>
    <w:rsid w:val="001A49C3"/>
    <w:rsid w:val="001B231C"/>
    <w:rsid w:val="001B6296"/>
    <w:rsid w:val="001C7D48"/>
    <w:rsid w:val="001D65AA"/>
    <w:rsid w:val="001E0DE4"/>
    <w:rsid w:val="001E3B4C"/>
    <w:rsid w:val="001E5907"/>
    <w:rsid w:val="001F1542"/>
    <w:rsid w:val="001F4097"/>
    <w:rsid w:val="001F41C0"/>
    <w:rsid w:val="001F49DD"/>
    <w:rsid w:val="001F5450"/>
    <w:rsid w:val="001F5E72"/>
    <w:rsid w:val="001F6C82"/>
    <w:rsid w:val="00201D10"/>
    <w:rsid w:val="0020229C"/>
    <w:rsid w:val="002031E7"/>
    <w:rsid w:val="00203D28"/>
    <w:rsid w:val="00205808"/>
    <w:rsid w:val="00207970"/>
    <w:rsid w:val="00207DA2"/>
    <w:rsid w:val="00210F6D"/>
    <w:rsid w:val="0021656B"/>
    <w:rsid w:val="00216B35"/>
    <w:rsid w:val="00217469"/>
    <w:rsid w:val="00220543"/>
    <w:rsid w:val="002258C8"/>
    <w:rsid w:val="002273EA"/>
    <w:rsid w:val="002306A9"/>
    <w:rsid w:val="0023254B"/>
    <w:rsid w:val="00234D4B"/>
    <w:rsid w:val="00235764"/>
    <w:rsid w:val="00242AF7"/>
    <w:rsid w:val="00242F13"/>
    <w:rsid w:val="002439BC"/>
    <w:rsid w:val="002450CA"/>
    <w:rsid w:val="00246CA9"/>
    <w:rsid w:val="0025043A"/>
    <w:rsid w:val="00254B21"/>
    <w:rsid w:val="00256CBD"/>
    <w:rsid w:val="00257B67"/>
    <w:rsid w:val="002608E0"/>
    <w:rsid w:val="00262C81"/>
    <w:rsid w:val="00264C31"/>
    <w:rsid w:val="00270305"/>
    <w:rsid w:val="00271073"/>
    <w:rsid w:val="00272166"/>
    <w:rsid w:val="00273577"/>
    <w:rsid w:val="002757A7"/>
    <w:rsid w:val="00276DAC"/>
    <w:rsid w:val="00282845"/>
    <w:rsid w:val="002839A1"/>
    <w:rsid w:val="002861A0"/>
    <w:rsid w:val="00286B2E"/>
    <w:rsid w:val="00287609"/>
    <w:rsid w:val="002904AC"/>
    <w:rsid w:val="00291735"/>
    <w:rsid w:val="00291744"/>
    <w:rsid w:val="002939B2"/>
    <w:rsid w:val="0029411E"/>
    <w:rsid w:val="00294CF1"/>
    <w:rsid w:val="002A04C0"/>
    <w:rsid w:val="002A0ED4"/>
    <w:rsid w:val="002A104C"/>
    <w:rsid w:val="002A351C"/>
    <w:rsid w:val="002A404A"/>
    <w:rsid w:val="002A6630"/>
    <w:rsid w:val="002B2D35"/>
    <w:rsid w:val="002B517E"/>
    <w:rsid w:val="002B70EA"/>
    <w:rsid w:val="002C6834"/>
    <w:rsid w:val="002D5036"/>
    <w:rsid w:val="002D6AB0"/>
    <w:rsid w:val="002D78D6"/>
    <w:rsid w:val="002E015E"/>
    <w:rsid w:val="002E0D0E"/>
    <w:rsid w:val="002E0E53"/>
    <w:rsid w:val="002E3716"/>
    <w:rsid w:val="002E3E50"/>
    <w:rsid w:val="002E7F68"/>
    <w:rsid w:val="002F2B72"/>
    <w:rsid w:val="002F5D09"/>
    <w:rsid w:val="003011F6"/>
    <w:rsid w:val="00302C66"/>
    <w:rsid w:val="00303F7C"/>
    <w:rsid w:val="00307D04"/>
    <w:rsid w:val="00310933"/>
    <w:rsid w:val="0031253F"/>
    <w:rsid w:val="003134C8"/>
    <w:rsid w:val="0031508C"/>
    <w:rsid w:val="00315A9B"/>
    <w:rsid w:val="003161CB"/>
    <w:rsid w:val="00316EDA"/>
    <w:rsid w:val="00320DB9"/>
    <w:rsid w:val="00321598"/>
    <w:rsid w:val="00323D4A"/>
    <w:rsid w:val="003258DD"/>
    <w:rsid w:val="003275B3"/>
    <w:rsid w:val="00331025"/>
    <w:rsid w:val="00334A11"/>
    <w:rsid w:val="00341D8B"/>
    <w:rsid w:val="00342551"/>
    <w:rsid w:val="00342B11"/>
    <w:rsid w:val="0034723E"/>
    <w:rsid w:val="00351341"/>
    <w:rsid w:val="00352830"/>
    <w:rsid w:val="0035350B"/>
    <w:rsid w:val="00354011"/>
    <w:rsid w:val="00360C52"/>
    <w:rsid w:val="00362202"/>
    <w:rsid w:val="00364FE7"/>
    <w:rsid w:val="0036543D"/>
    <w:rsid w:val="00366C59"/>
    <w:rsid w:val="00367A33"/>
    <w:rsid w:val="00370558"/>
    <w:rsid w:val="00371273"/>
    <w:rsid w:val="00371F45"/>
    <w:rsid w:val="003720D3"/>
    <w:rsid w:val="00372685"/>
    <w:rsid w:val="00374F12"/>
    <w:rsid w:val="0037516C"/>
    <w:rsid w:val="003751FF"/>
    <w:rsid w:val="00381560"/>
    <w:rsid w:val="00382DD2"/>
    <w:rsid w:val="00384916"/>
    <w:rsid w:val="0038500F"/>
    <w:rsid w:val="00386C66"/>
    <w:rsid w:val="003877E0"/>
    <w:rsid w:val="003931F7"/>
    <w:rsid w:val="003960C0"/>
    <w:rsid w:val="00397847"/>
    <w:rsid w:val="003A04DC"/>
    <w:rsid w:val="003A248F"/>
    <w:rsid w:val="003A2CA1"/>
    <w:rsid w:val="003A4177"/>
    <w:rsid w:val="003A6DC7"/>
    <w:rsid w:val="003B05E7"/>
    <w:rsid w:val="003B1F3F"/>
    <w:rsid w:val="003B562E"/>
    <w:rsid w:val="003B6B01"/>
    <w:rsid w:val="003C01BD"/>
    <w:rsid w:val="003C1B57"/>
    <w:rsid w:val="003C503C"/>
    <w:rsid w:val="003C7CA9"/>
    <w:rsid w:val="003D1A82"/>
    <w:rsid w:val="003E07C3"/>
    <w:rsid w:val="003E3243"/>
    <w:rsid w:val="003E3AEE"/>
    <w:rsid w:val="003E7838"/>
    <w:rsid w:val="003F01F9"/>
    <w:rsid w:val="003F0906"/>
    <w:rsid w:val="003F4476"/>
    <w:rsid w:val="004042CA"/>
    <w:rsid w:val="00404B42"/>
    <w:rsid w:val="00405B5A"/>
    <w:rsid w:val="00406618"/>
    <w:rsid w:val="00407A5B"/>
    <w:rsid w:val="00411981"/>
    <w:rsid w:val="004123E0"/>
    <w:rsid w:val="0041252E"/>
    <w:rsid w:val="004142D7"/>
    <w:rsid w:val="00416FDA"/>
    <w:rsid w:val="004201E4"/>
    <w:rsid w:val="004207CD"/>
    <w:rsid w:val="004238D2"/>
    <w:rsid w:val="00425976"/>
    <w:rsid w:val="00427AF0"/>
    <w:rsid w:val="00427D74"/>
    <w:rsid w:val="00430C41"/>
    <w:rsid w:val="00431A3B"/>
    <w:rsid w:val="004350FA"/>
    <w:rsid w:val="0043513E"/>
    <w:rsid w:val="00435FC9"/>
    <w:rsid w:val="00436D4F"/>
    <w:rsid w:val="00436F9C"/>
    <w:rsid w:val="004379C2"/>
    <w:rsid w:val="004409E8"/>
    <w:rsid w:val="00441B7A"/>
    <w:rsid w:val="0044269B"/>
    <w:rsid w:val="004434B7"/>
    <w:rsid w:val="0044352B"/>
    <w:rsid w:val="0044544D"/>
    <w:rsid w:val="00450494"/>
    <w:rsid w:val="00452A41"/>
    <w:rsid w:val="00456174"/>
    <w:rsid w:val="004564EA"/>
    <w:rsid w:val="004629C1"/>
    <w:rsid w:val="00462C12"/>
    <w:rsid w:val="00462F88"/>
    <w:rsid w:val="00463DEA"/>
    <w:rsid w:val="00464DFE"/>
    <w:rsid w:val="00466E26"/>
    <w:rsid w:val="00467C58"/>
    <w:rsid w:val="004744C6"/>
    <w:rsid w:val="00474B14"/>
    <w:rsid w:val="00480711"/>
    <w:rsid w:val="00480D4F"/>
    <w:rsid w:val="00483A98"/>
    <w:rsid w:val="00483C5B"/>
    <w:rsid w:val="00484E0C"/>
    <w:rsid w:val="00486D8E"/>
    <w:rsid w:val="0049128D"/>
    <w:rsid w:val="0049248B"/>
    <w:rsid w:val="004934D8"/>
    <w:rsid w:val="004955A4"/>
    <w:rsid w:val="00495AF1"/>
    <w:rsid w:val="00496DCB"/>
    <w:rsid w:val="004A1142"/>
    <w:rsid w:val="004A2897"/>
    <w:rsid w:val="004A395D"/>
    <w:rsid w:val="004A3F89"/>
    <w:rsid w:val="004A51E1"/>
    <w:rsid w:val="004B00AE"/>
    <w:rsid w:val="004B2544"/>
    <w:rsid w:val="004C0BCB"/>
    <w:rsid w:val="004C72F4"/>
    <w:rsid w:val="004D2602"/>
    <w:rsid w:val="004D3F9B"/>
    <w:rsid w:val="004D7FF5"/>
    <w:rsid w:val="004E15FD"/>
    <w:rsid w:val="004E2B8D"/>
    <w:rsid w:val="004E3704"/>
    <w:rsid w:val="004E463E"/>
    <w:rsid w:val="004E5FA7"/>
    <w:rsid w:val="004E6660"/>
    <w:rsid w:val="004E7A7F"/>
    <w:rsid w:val="004E7EAF"/>
    <w:rsid w:val="004F25F8"/>
    <w:rsid w:val="004F620E"/>
    <w:rsid w:val="004F6908"/>
    <w:rsid w:val="004F6A5C"/>
    <w:rsid w:val="004F7ED7"/>
    <w:rsid w:val="00500B6E"/>
    <w:rsid w:val="00502572"/>
    <w:rsid w:val="00502619"/>
    <w:rsid w:val="005037EE"/>
    <w:rsid w:val="005051FA"/>
    <w:rsid w:val="00505F9E"/>
    <w:rsid w:val="00511FA0"/>
    <w:rsid w:val="005125F5"/>
    <w:rsid w:val="00515DE5"/>
    <w:rsid w:val="005169B2"/>
    <w:rsid w:val="00520455"/>
    <w:rsid w:val="00520468"/>
    <w:rsid w:val="00521C97"/>
    <w:rsid w:val="0052614C"/>
    <w:rsid w:val="00526150"/>
    <w:rsid w:val="00531D1D"/>
    <w:rsid w:val="00531DBB"/>
    <w:rsid w:val="00537CC5"/>
    <w:rsid w:val="005410FA"/>
    <w:rsid w:val="00542C53"/>
    <w:rsid w:val="0054389E"/>
    <w:rsid w:val="00544842"/>
    <w:rsid w:val="005469BE"/>
    <w:rsid w:val="00551EA6"/>
    <w:rsid w:val="005539D9"/>
    <w:rsid w:val="00553CFA"/>
    <w:rsid w:val="005572B6"/>
    <w:rsid w:val="00557BD5"/>
    <w:rsid w:val="00561F33"/>
    <w:rsid w:val="0056367B"/>
    <w:rsid w:val="005664FD"/>
    <w:rsid w:val="005669FD"/>
    <w:rsid w:val="00571627"/>
    <w:rsid w:val="00571931"/>
    <w:rsid w:val="0057285B"/>
    <w:rsid w:val="00573020"/>
    <w:rsid w:val="0057493D"/>
    <w:rsid w:val="0057574A"/>
    <w:rsid w:val="00577C76"/>
    <w:rsid w:val="005826BF"/>
    <w:rsid w:val="00584D15"/>
    <w:rsid w:val="00586F85"/>
    <w:rsid w:val="0059032A"/>
    <w:rsid w:val="0059203F"/>
    <w:rsid w:val="005964CB"/>
    <w:rsid w:val="0059673D"/>
    <w:rsid w:val="005A015E"/>
    <w:rsid w:val="005B01DA"/>
    <w:rsid w:val="005B0228"/>
    <w:rsid w:val="005B11AE"/>
    <w:rsid w:val="005B2E8F"/>
    <w:rsid w:val="005B3582"/>
    <w:rsid w:val="005B7629"/>
    <w:rsid w:val="005C0B2C"/>
    <w:rsid w:val="005C25C0"/>
    <w:rsid w:val="005C3895"/>
    <w:rsid w:val="005C40BA"/>
    <w:rsid w:val="005C6D18"/>
    <w:rsid w:val="005D4B59"/>
    <w:rsid w:val="005D4EFB"/>
    <w:rsid w:val="005E28D9"/>
    <w:rsid w:val="005E3250"/>
    <w:rsid w:val="005E37E3"/>
    <w:rsid w:val="005E7495"/>
    <w:rsid w:val="005F1BA9"/>
    <w:rsid w:val="005F327F"/>
    <w:rsid w:val="005F5807"/>
    <w:rsid w:val="005F6F51"/>
    <w:rsid w:val="005F7A7A"/>
    <w:rsid w:val="00600FE5"/>
    <w:rsid w:val="00601A58"/>
    <w:rsid w:val="00601FCE"/>
    <w:rsid w:val="00602F1C"/>
    <w:rsid w:val="006065B5"/>
    <w:rsid w:val="00613098"/>
    <w:rsid w:val="0062431D"/>
    <w:rsid w:val="006258E1"/>
    <w:rsid w:val="00633B1A"/>
    <w:rsid w:val="00635011"/>
    <w:rsid w:val="006351D8"/>
    <w:rsid w:val="00637F17"/>
    <w:rsid w:val="006400F0"/>
    <w:rsid w:val="00640158"/>
    <w:rsid w:val="0064364C"/>
    <w:rsid w:val="006505F7"/>
    <w:rsid w:val="006507CC"/>
    <w:rsid w:val="00652202"/>
    <w:rsid w:val="00656D53"/>
    <w:rsid w:val="00663298"/>
    <w:rsid w:val="00663714"/>
    <w:rsid w:val="00667847"/>
    <w:rsid w:val="00677C1A"/>
    <w:rsid w:val="00680714"/>
    <w:rsid w:val="00680EAB"/>
    <w:rsid w:val="006833A0"/>
    <w:rsid w:val="006863A9"/>
    <w:rsid w:val="006864E9"/>
    <w:rsid w:val="00687580"/>
    <w:rsid w:val="00690917"/>
    <w:rsid w:val="00690DFA"/>
    <w:rsid w:val="00697DA2"/>
    <w:rsid w:val="006A01CC"/>
    <w:rsid w:val="006A3184"/>
    <w:rsid w:val="006A6D30"/>
    <w:rsid w:val="006A6FA3"/>
    <w:rsid w:val="006B2B88"/>
    <w:rsid w:val="006B335F"/>
    <w:rsid w:val="006B3F46"/>
    <w:rsid w:val="006B43D7"/>
    <w:rsid w:val="006B56C5"/>
    <w:rsid w:val="006B5C49"/>
    <w:rsid w:val="006C437A"/>
    <w:rsid w:val="006C577E"/>
    <w:rsid w:val="006D18EB"/>
    <w:rsid w:val="006D28FB"/>
    <w:rsid w:val="006D381E"/>
    <w:rsid w:val="006D45E8"/>
    <w:rsid w:val="006D5BB5"/>
    <w:rsid w:val="006D5E10"/>
    <w:rsid w:val="006D6612"/>
    <w:rsid w:val="006D7747"/>
    <w:rsid w:val="006E196F"/>
    <w:rsid w:val="006E6823"/>
    <w:rsid w:val="006E6BB1"/>
    <w:rsid w:val="006E7353"/>
    <w:rsid w:val="006F096A"/>
    <w:rsid w:val="006F3F43"/>
    <w:rsid w:val="006F58DE"/>
    <w:rsid w:val="006F71B2"/>
    <w:rsid w:val="00700E49"/>
    <w:rsid w:val="007011D3"/>
    <w:rsid w:val="007033CE"/>
    <w:rsid w:val="00707D0E"/>
    <w:rsid w:val="00711A12"/>
    <w:rsid w:val="00711ABD"/>
    <w:rsid w:val="00723FB2"/>
    <w:rsid w:val="00725E80"/>
    <w:rsid w:val="00726B6B"/>
    <w:rsid w:val="007275C8"/>
    <w:rsid w:val="00735631"/>
    <w:rsid w:val="00735878"/>
    <w:rsid w:val="00735D39"/>
    <w:rsid w:val="00736A60"/>
    <w:rsid w:val="00745F59"/>
    <w:rsid w:val="00747C0E"/>
    <w:rsid w:val="00750E37"/>
    <w:rsid w:val="00751216"/>
    <w:rsid w:val="00751F54"/>
    <w:rsid w:val="007531DD"/>
    <w:rsid w:val="00755B3F"/>
    <w:rsid w:val="00757798"/>
    <w:rsid w:val="007615E8"/>
    <w:rsid w:val="00765A41"/>
    <w:rsid w:val="007711AA"/>
    <w:rsid w:val="00774360"/>
    <w:rsid w:val="00784694"/>
    <w:rsid w:val="00794B4C"/>
    <w:rsid w:val="00796EFA"/>
    <w:rsid w:val="007A0BA4"/>
    <w:rsid w:val="007A31FB"/>
    <w:rsid w:val="007A3829"/>
    <w:rsid w:val="007A406D"/>
    <w:rsid w:val="007A4782"/>
    <w:rsid w:val="007B1A96"/>
    <w:rsid w:val="007B4309"/>
    <w:rsid w:val="007B47F3"/>
    <w:rsid w:val="007C085D"/>
    <w:rsid w:val="007C1A2B"/>
    <w:rsid w:val="007C1B82"/>
    <w:rsid w:val="007C4862"/>
    <w:rsid w:val="007C5F71"/>
    <w:rsid w:val="007C63BD"/>
    <w:rsid w:val="007D10C9"/>
    <w:rsid w:val="007D15BE"/>
    <w:rsid w:val="007D3122"/>
    <w:rsid w:val="007D3653"/>
    <w:rsid w:val="007D3952"/>
    <w:rsid w:val="007D45D4"/>
    <w:rsid w:val="007D4968"/>
    <w:rsid w:val="007D6A8C"/>
    <w:rsid w:val="007E3625"/>
    <w:rsid w:val="007E384C"/>
    <w:rsid w:val="007E46BD"/>
    <w:rsid w:val="007E4E5A"/>
    <w:rsid w:val="007F20D7"/>
    <w:rsid w:val="007F2342"/>
    <w:rsid w:val="007F3F92"/>
    <w:rsid w:val="007F40E2"/>
    <w:rsid w:val="007F47A6"/>
    <w:rsid w:val="007F6B33"/>
    <w:rsid w:val="007F6F48"/>
    <w:rsid w:val="008013B8"/>
    <w:rsid w:val="008014B9"/>
    <w:rsid w:val="00801FD4"/>
    <w:rsid w:val="008054CF"/>
    <w:rsid w:val="008122C7"/>
    <w:rsid w:val="00813BBC"/>
    <w:rsid w:val="0081411A"/>
    <w:rsid w:val="00817F54"/>
    <w:rsid w:val="00821A43"/>
    <w:rsid w:val="00822639"/>
    <w:rsid w:val="00826324"/>
    <w:rsid w:val="00826C47"/>
    <w:rsid w:val="00830E7C"/>
    <w:rsid w:val="0083237C"/>
    <w:rsid w:val="008331C7"/>
    <w:rsid w:val="00833D45"/>
    <w:rsid w:val="00836CE2"/>
    <w:rsid w:val="00845721"/>
    <w:rsid w:val="008458D8"/>
    <w:rsid w:val="00845917"/>
    <w:rsid w:val="00846E6D"/>
    <w:rsid w:val="008473A4"/>
    <w:rsid w:val="0085055A"/>
    <w:rsid w:val="008508B6"/>
    <w:rsid w:val="00850930"/>
    <w:rsid w:val="00850E4D"/>
    <w:rsid w:val="0085327B"/>
    <w:rsid w:val="0085603E"/>
    <w:rsid w:val="00857808"/>
    <w:rsid w:val="0086770B"/>
    <w:rsid w:val="00870053"/>
    <w:rsid w:val="00876022"/>
    <w:rsid w:val="00876D68"/>
    <w:rsid w:val="00881267"/>
    <w:rsid w:val="008829B0"/>
    <w:rsid w:val="0088753C"/>
    <w:rsid w:val="00892201"/>
    <w:rsid w:val="0089372C"/>
    <w:rsid w:val="00895A8A"/>
    <w:rsid w:val="0089707C"/>
    <w:rsid w:val="008A1351"/>
    <w:rsid w:val="008A3E5E"/>
    <w:rsid w:val="008A43A1"/>
    <w:rsid w:val="008A62BF"/>
    <w:rsid w:val="008A6DA4"/>
    <w:rsid w:val="008A6FE7"/>
    <w:rsid w:val="008B3972"/>
    <w:rsid w:val="008B54B3"/>
    <w:rsid w:val="008C1091"/>
    <w:rsid w:val="008C30D1"/>
    <w:rsid w:val="008C58F8"/>
    <w:rsid w:val="008D5328"/>
    <w:rsid w:val="008D5522"/>
    <w:rsid w:val="008D6A52"/>
    <w:rsid w:val="008E06D5"/>
    <w:rsid w:val="008E098C"/>
    <w:rsid w:val="008E4064"/>
    <w:rsid w:val="008E7431"/>
    <w:rsid w:val="008F26A6"/>
    <w:rsid w:val="008F379B"/>
    <w:rsid w:val="008F4D3E"/>
    <w:rsid w:val="008F5335"/>
    <w:rsid w:val="008F66CD"/>
    <w:rsid w:val="009012F7"/>
    <w:rsid w:val="009019B5"/>
    <w:rsid w:val="00901CB8"/>
    <w:rsid w:val="009034A3"/>
    <w:rsid w:val="00904E0C"/>
    <w:rsid w:val="0090505C"/>
    <w:rsid w:val="00905623"/>
    <w:rsid w:val="00906F9E"/>
    <w:rsid w:val="009072CB"/>
    <w:rsid w:val="0090770E"/>
    <w:rsid w:val="00913D04"/>
    <w:rsid w:val="00913FBD"/>
    <w:rsid w:val="00914DF7"/>
    <w:rsid w:val="009161ED"/>
    <w:rsid w:val="00917D92"/>
    <w:rsid w:val="0092026E"/>
    <w:rsid w:val="00922782"/>
    <w:rsid w:val="00922A8D"/>
    <w:rsid w:val="009247B5"/>
    <w:rsid w:val="009249D1"/>
    <w:rsid w:val="009260F1"/>
    <w:rsid w:val="009301C5"/>
    <w:rsid w:val="0093152F"/>
    <w:rsid w:val="00936709"/>
    <w:rsid w:val="00937046"/>
    <w:rsid w:val="009371C2"/>
    <w:rsid w:val="00940E61"/>
    <w:rsid w:val="00942191"/>
    <w:rsid w:val="009447CC"/>
    <w:rsid w:val="00944D86"/>
    <w:rsid w:val="00945DF9"/>
    <w:rsid w:val="009470F0"/>
    <w:rsid w:val="00947995"/>
    <w:rsid w:val="009502DE"/>
    <w:rsid w:val="00957944"/>
    <w:rsid w:val="00965849"/>
    <w:rsid w:val="00967918"/>
    <w:rsid w:val="00974F52"/>
    <w:rsid w:val="009757A9"/>
    <w:rsid w:val="00975F00"/>
    <w:rsid w:val="00990C22"/>
    <w:rsid w:val="00990D38"/>
    <w:rsid w:val="009916C4"/>
    <w:rsid w:val="00992EE0"/>
    <w:rsid w:val="009971E5"/>
    <w:rsid w:val="009A070F"/>
    <w:rsid w:val="009A2870"/>
    <w:rsid w:val="009B1210"/>
    <w:rsid w:val="009B1A9E"/>
    <w:rsid w:val="009B4296"/>
    <w:rsid w:val="009B7E33"/>
    <w:rsid w:val="009C3566"/>
    <w:rsid w:val="009C430B"/>
    <w:rsid w:val="009C6BBE"/>
    <w:rsid w:val="009D4DC0"/>
    <w:rsid w:val="009D5AC2"/>
    <w:rsid w:val="009D5FCF"/>
    <w:rsid w:val="009E19A0"/>
    <w:rsid w:val="009E2055"/>
    <w:rsid w:val="009E4E18"/>
    <w:rsid w:val="009E6D23"/>
    <w:rsid w:val="009F4736"/>
    <w:rsid w:val="009F5B38"/>
    <w:rsid w:val="009F5D18"/>
    <w:rsid w:val="00A01B11"/>
    <w:rsid w:val="00A03077"/>
    <w:rsid w:val="00A04F95"/>
    <w:rsid w:val="00A07F22"/>
    <w:rsid w:val="00A07F97"/>
    <w:rsid w:val="00A10F43"/>
    <w:rsid w:val="00A11393"/>
    <w:rsid w:val="00A12E21"/>
    <w:rsid w:val="00A13499"/>
    <w:rsid w:val="00A144D4"/>
    <w:rsid w:val="00A1696C"/>
    <w:rsid w:val="00A1707D"/>
    <w:rsid w:val="00A22595"/>
    <w:rsid w:val="00A228C6"/>
    <w:rsid w:val="00A254C6"/>
    <w:rsid w:val="00A26B1A"/>
    <w:rsid w:val="00A31314"/>
    <w:rsid w:val="00A36D99"/>
    <w:rsid w:val="00A36F91"/>
    <w:rsid w:val="00A37021"/>
    <w:rsid w:val="00A37056"/>
    <w:rsid w:val="00A413D6"/>
    <w:rsid w:val="00A41CF9"/>
    <w:rsid w:val="00A430B8"/>
    <w:rsid w:val="00A43FB0"/>
    <w:rsid w:val="00A45F18"/>
    <w:rsid w:val="00A46E37"/>
    <w:rsid w:val="00A47050"/>
    <w:rsid w:val="00A5235C"/>
    <w:rsid w:val="00A527EB"/>
    <w:rsid w:val="00A532C4"/>
    <w:rsid w:val="00A54D56"/>
    <w:rsid w:val="00A56159"/>
    <w:rsid w:val="00A574C7"/>
    <w:rsid w:val="00A5778A"/>
    <w:rsid w:val="00A64982"/>
    <w:rsid w:val="00A66E03"/>
    <w:rsid w:val="00A673E1"/>
    <w:rsid w:val="00A70D0E"/>
    <w:rsid w:val="00A71541"/>
    <w:rsid w:val="00A72366"/>
    <w:rsid w:val="00A73648"/>
    <w:rsid w:val="00A74595"/>
    <w:rsid w:val="00A77708"/>
    <w:rsid w:val="00A804C8"/>
    <w:rsid w:val="00A83645"/>
    <w:rsid w:val="00A859E8"/>
    <w:rsid w:val="00A87289"/>
    <w:rsid w:val="00A911E0"/>
    <w:rsid w:val="00A9251A"/>
    <w:rsid w:val="00A9406A"/>
    <w:rsid w:val="00A95959"/>
    <w:rsid w:val="00A96692"/>
    <w:rsid w:val="00AA0589"/>
    <w:rsid w:val="00AA1203"/>
    <w:rsid w:val="00AA1E7B"/>
    <w:rsid w:val="00AA5541"/>
    <w:rsid w:val="00AB2829"/>
    <w:rsid w:val="00AB386A"/>
    <w:rsid w:val="00AB38D8"/>
    <w:rsid w:val="00AC0884"/>
    <w:rsid w:val="00AC3047"/>
    <w:rsid w:val="00AC4029"/>
    <w:rsid w:val="00AC4326"/>
    <w:rsid w:val="00AC464E"/>
    <w:rsid w:val="00AC6D7F"/>
    <w:rsid w:val="00AD0B00"/>
    <w:rsid w:val="00AD35E7"/>
    <w:rsid w:val="00AD3960"/>
    <w:rsid w:val="00AD5CEF"/>
    <w:rsid w:val="00AD6166"/>
    <w:rsid w:val="00AD7160"/>
    <w:rsid w:val="00AE01B2"/>
    <w:rsid w:val="00AE06CE"/>
    <w:rsid w:val="00AE5AFC"/>
    <w:rsid w:val="00AF1511"/>
    <w:rsid w:val="00AF2108"/>
    <w:rsid w:val="00AF5843"/>
    <w:rsid w:val="00AF63A1"/>
    <w:rsid w:val="00AF69C1"/>
    <w:rsid w:val="00AF787A"/>
    <w:rsid w:val="00B0124E"/>
    <w:rsid w:val="00B06CC5"/>
    <w:rsid w:val="00B07BB6"/>
    <w:rsid w:val="00B17642"/>
    <w:rsid w:val="00B17AF1"/>
    <w:rsid w:val="00B2084C"/>
    <w:rsid w:val="00B21121"/>
    <w:rsid w:val="00B21720"/>
    <w:rsid w:val="00B2562C"/>
    <w:rsid w:val="00B27873"/>
    <w:rsid w:val="00B27EC4"/>
    <w:rsid w:val="00B31649"/>
    <w:rsid w:val="00B3386B"/>
    <w:rsid w:val="00B34325"/>
    <w:rsid w:val="00B34610"/>
    <w:rsid w:val="00B34E11"/>
    <w:rsid w:val="00B35E95"/>
    <w:rsid w:val="00B37261"/>
    <w:rsid w:val="00B40FAD"/>
    <w:rsid w:val="00B42A71"/>
    <w:rsid w:val="00B42D1B"/>
    <w:rsid w:val="00B4343D"/>
    <w:rsid w:val="00B466DC"/>
    <w:rsid w:val="00B517C2"/>
    <w:rsid w:val="00B53A58"/>
    <w:rsid w:val="00B54095"/>
    <w:rsid w:val="00B55889"/>
    <w:rsid w:val="00B6074F"/>
    <w:rsid w:val="00B61ED6"/>
    <w:rsid w:val="00B6222B"/>
    <w:rsid w:val="00B64125"/>
    <w:rsid w:val="00B654B0"/>
    <w:rsid w:val="00B6793A"/>
    <w:rsid w:val="00B7236E"/>
    <w:rsid w:val="00B725E9"/>
    <w:rsid w:val="00B737CA"/>
    <w:rsid w:val="00B73E43"/>
    <w:rsid w:val="00B7546C"/>
    <w:rsid w:val="00B755E3"/>
    <w:rsid w:val="00B77780"/>
    <w:rsid w:val="00B82409"/>
    <w:rsid w:val="00B829F6"/>
    <w:rsid w:val="00B83F78"/>
    <w:rsid w:val="00B9397D"/>
    <w:rsid w:val="00B94782"/>
    <w:rsid w:val="00B94C5E"/>
    <w:rsid w:val="00B959B3"/>
    <w:rsid w:val="00B95A4F"/>
    <w:rsid w:val="00B9747A"/>
    <w:rsid w:val="00BA19F4"/>
    <w:rsid w:val="00BA225B"/>
    <w:rsid w:val="00BA2AA7"/>
    <w:rsid w:val="00BA30D1"/>
    <w:rsid w:val="00BA3B72"/>
    <w:rsid w:val="00BA6C7C"/>
    <w:rsid w:val="00BB002D"/>
    <w:rsid w:val="00BB05F0"/>
    <w:rsid w:val="00BB1E11"/>
    <w:rsid w:val="00BB3BD6"/>
    <w:rsid w:val="00BB48DE"/>
    <w:rsid w:val="00BB5869"/>
    <w:rsid w:val="00BB5F6E"/>
    <w:rsid w:val="00BB6B41"/>
    <w:rsid w:val="00BB7C3A"/>
    <w:rsid w:val="00BC1DAF"/>
    <w:rsid w:val="00BC2140"/>
    <w:rsid w:val="00BC36CB"/>
    <w:rsid w:val="00BC70C1"/>
    <w:rsid w:val="00BC721E"/>
    <w:rsid w:val="00BC7667"/>
    <w:rsid w:val="00BD0AC2"/>
    <w:rsid w:val="00BD45AE"/>
    <w:rsid w:val="00BE0FBE"/>
    <w:rsid w:val="00BE109F"/>
    <w:rsid w:val="00BE57F9"/>
    <w:rsid w:val="00BE5B37"/>
    <w:rsid w:val="00BF0F95"/>
    <w:rsid w:val="00BF12A2"/>
    <w:rsid w:val="00BF177D"/>
    <w:rsid w:val="00BF2ADF"/>
    <w:rsid w:val="00BF2C8B"/>
    <w:rsid w:val="00BF3CDB"/>
    <w:rsid w:val="00BF414D"/>
    <w:rsid w:val="00BF6551"/>
    <w:rsid w:val="00BF7870"/>
    <w:rsid w:val="00C00718"/>
    <w:rsid w:val="00C02F22"/>
    <w:rsid w:val="00C03C68"/>
    <w:rsid w:val="00C07875"/>
    <w:rsid w:val="00C16B0C"/>
    <w:rsid w:val="00C20C7A"/>
    <w:rsid w:val="00C2152A"/>
    <w:rsid w:val="00C2461C"/>
    <w:rsid w:val="00C2757B"/>
    <w:rsid w:val="00C301F8"/>
    <w:rsid w:val="00C31B8C"/>
    <w:rsid w:val="00C3577B"/>
    <w:rsid w:val="00C36922"/>
    <w:rsid w:val="00C40141"/>
    <w:rsid w:val="00C4108B"/>
    <w:rsid w:val="00C41A37"/>
    <w:rsid w:val="00C4304E"/>
    <w:rsid w:val="00C44CE8"/>
    <w:rsid w:val="00C47A3E"/>
    <w:rsid w:val="00C50C64"/>
    <w:rsid w:val="00C51F45"/>
    <w:rsid w:val="00C51FE6"/>
    <w:rsid w:val="00C552CA"/>
    <w:rsid w:val="00C56E41"/>
    <w:rsid w:val="00C56F7B"/>
    <w:rsid w:val="00C57D4F"/>
    <w:rsid w:val="00C6094D"/>
    <w:rsid w:val="00C61959"/>
    <w:rsid w:val="00C665E1"/>
    <w:rsid w:val="00C70E72"/>
    <w:rsid w:val="00C71F92"/>
    <w:rsid w:val="00C72141"/>
    <w:rsid w:val="00C724B9"/>
    <w:rsid w:val="00C73D98"/>
    <w:rsid w:val="00C743D7"/>
    <w:rsid w:val="00C809F4"/>
    <w:rsid w:val="00C82D48"/>
    <w:rsid w:val="00C84143"/>
    <w:rsid w:val="00C91C92"/>
    <w:rsid w:val="00C92B43"/>
    <w:rsid w:val="00C92CBD"/>
    <w:rsid w:val="00C9580E"/>
    <w:rsid w:val="00C96987"/>
    <w:rsid w:val="00CA2BF9"/>
    <w:rsid w:val="00CA77FD"/>
    <w:rsid w:val="00CB07D1"/>
    <w:rsid w:val="00CB227B"/>
    <w:rsid w:val="00CB2DD8"/>
    <w:rsid w:val="00CB3863"/>
    <w:rsid w:val="00CB41A4"/>
    <w:rsid w:val="00CB54D1"/>
    <w:rsid w:val="00CC07A0"/>
    <w:rsid w:val="00CC0EB8"/>
    <w:rsid w:val="00CC2FD8"/>
    <w:rsid w:val="00CC32F6"/>
    <w:rsid w:val="00CC56A3"/>
    <w:rsid w:val="00CD69A8"/>
    <w:rsid w:val="00CD7789"/>
    <w:rsid w:val="00CE195A"/>
    <w:rsid w:val="00CE22BA"/>
    <w:rsid w:val="00CE290C"/>
    <w:rsid w:val="00CE6592"/>
    <w:rsid w:val="00CE715D"/>
    <w:rsid w:val="00CF307B"/>
    <w:rsid w:val="00CF4BA7"/>
    <w:rsid w:val="00D00333"/>
    <w:rsid w:val="00D01966"/>
    <w:rsid w:val="00D02B62"/>
    <w:rsid w:val="00D05ECC"/>
    <w:rsid w:val="00D12C87"/>
    <w:rsid w:val="00D1359D"/>
    <w:rsid w:val="00D13B0B"/>
    <w:rsid w:val="00D162D0"/>
    <w:rsid w:val="00D1696B"/>
    <w:rsid w:val="00D170B2"/>
    <w:rsid w:val="00D172A8"/>
    <w:rsid w:val="00D21207"/>
    <w:rsid w:val="00D237A7"/>
    <w:rsid w:val="00D2486F"/>
    <w:rsid w:val="00D27603"/>
    <w:rsid w:val="00D40A3E"/>
    <w:rsid w:val="00D466C0"/>
    <w:rsid w:val="00D50A57"/>
    <w:rsid w:val="00D50EDB"/>
    <w:rsid w:val="00D51FBF"/>
    <w:rsid w:val="00D52BC8"/>
    <w:rsid w:val="00D54D62"/>
    <w:rsid w:val="00D61045"/>
    <w:rsid w:val="00D66E23"/>
    <w:rsid w:val="00D77499"/>
    <w:rsid w:val="00D80C1B"/>
    <w:rsid w:val="00D80FBC"/>
    <w:rsid w:val="00D82ECF"/>
    <w:rsid w:val="00D84DAD"/>
    <w:rsid w:val="00D93ADB"/>
    <w:rsid w:val="00D9484E"/>
    <w:rsid w:val="00D95D2B"/>
    <w:rsid w:val="00D97A07"/>
    <w:rsid w:val="00DA0A3E"/>
    <w:rsid w:val="00DA0EA1"/>
    <w:rsid w:val="00DA1B67"/>
    <w:rsid w:val="00DA435D"/>
    <w:rsid w:val="00DA5700"/>
    <w:rsid w:val="00DA6824"/>
    <w:rsid w:val="00DB3063"/>
    <w:rsid w:val="00DB4B4C"/>
    <w:rsid w:val="00DB5B60"/>
    <w:rsid w:val="00DC456D"/>
    <w:rsid w:val="00DC6D6F"/>
    <w:rsid w:val="00DC6E7D"/>
    <w:rsid w:val="00DD32DB"/>
    <w:rsid w:val="00DD3994"/>
    <w:rsid w:val="00DD4674"/>
    <w:rsid w:val="00DD5772"/>
    <w:rsid w:val="00DD5A7B"/>
    <w:rsid w:val="00DE0471"/>
    <w:rsid w:val="00DE5CAA"/>
    <w:rsid w:val="00DF17A7"/>
    <w:rsid w:val="00DF22C3"/>
    <w:rsid w:val="00DF3B84"/>
    <w:rsid w:val="00DF3D4F"/>
    <w:rsid w:val="00E02A30"/>
    <w:rsid w:val="00E03CE4"/>
    <w:rsid w:val="00E04B88"/>
    <w:rsid w:val="00E05121"/>
    <w:rsid w:val="00E06C02"/>
    <w:rsid w:val="00E0706F"/>
    <w:rsid w:val="00E102AF"/>
    <w:rsid w:val="00E12A17"/>
    <w:rsid w:val="00E1734D"/>
    <w:rsid w:val="00E17CA7"/>
    <w:rsid w:val="00E2358D"/>
    <w:rsid w:val="00E236A7"/>
    <w:rsid w:val="00E23AFB"/>
    <w:rsid w:val="00E2452C"/>
    <w:rsid w:val="00E26362"/>
    <w:rsid w:val="00E27D14"/>
    <w:rsid w:val="00E30EAA"/>
    <w:rsid w:val="00E3133A"/>
    <w:rsid w:val="00E32298"/>
    <w:rsid w:val="00E332EB"/>
    <w:rsid w:val="00E33387"/>
    <w:rsid w:val="00E3365F"/>
    <w:rsid w:val="00E35A69"/>
    <w:rsid w:val="00E35FA1"/>
    <w:rsid w:val="00E36D07"/>
    <w:rsid w:val="00E379A9"/>
    <w:rsid w:val="00E40245"/>
    <w:rsid w:val="00E40931"/>
    <w:rsid w:val="00E41F83"/>
    <w:rsid w:val="00E43D3A"/>
    <w:rsid w:val="00E45C4C"/>
    <w:rsid w:val="00E468A5"/>
    <w:rsid w:val="00E52AA2"/>
    <w:rsid w:val="00E52B83"/>
    <w:rsid w:val="00E54286"/>
    <w:rsid w:val="00E54F2B"/>
    <w:rsid w:val="00E56E8D"/>
    <w:rsid w:val="00E602B2"/>
    <w:rsid w:val="00E63539"/>
    <w:rsid w:val="00E65F5E"/>
    <w:rsid w:val="00E70F05"/>
    <w:rsid w:val="00E73B86"/>
    <w:rsid w:val="00E75878"/>
    <w:rsid w:val="00E81030"/>
    <w:rsid w:val="00E842B5"/>
    <w:rsid w:val="00E8478A"/>
    <w:rsid w:val="00E938DA"/>
    <w:rsid w:val="00E96D34"/>
    <w:rsid w:val="00EA3795"/>
    <w:rsid w:val="00EB1918"/>
    <w:rsid w:val="00EB2600"/>
    <w:rsid w:val="00EB2DCE"/>
    <w:rsid w:val="00EB4200"/>
    <w:rsid w:val="00EB431A"/>
    <w:rsid w:val="00EC1B6A"/>
    <w:rsid w:val="00EC7D8A"/>
    <w:rsid w:val="00ED0A13"/>
    <w:rsid w:val="00ED1EB6"/>
    <w:rsid w:val="00ED5901"/>
    <w:rsid w:val="00ED6778"/>
    <w:rsid w:val="00ED795A"/>
    <w:rsid w:val="00EF3D31"/>
    <w:rsid w:val="00EF4A56"/>
    <w:rsid w:val="00EF5C7C"/>
    <w:rsid w:val="00F00C56"/>
    <w:rsid w:val="00F03CE1"/>
    <w:rsid w:val="00F04AFB"/>
    <w:rsid w:val="00F055CC"/>
    <w:rsid w:val="00F072DE"/>
    <w:rsid w:val="00F108F9"/>
    <w:rsid w:val="00F10EB1"/>
    <w:rsid w:val="00F151F8"/>
    <w:rsid w:val="00F2057C"/>
    <w:rsid w:val="00F206A3"/>
    <w:rsid w:val="00F222B8"/>
    <w:rsid w:val="00F22590"/>
    <w:rsid w:val="00F242EC"/>
    <w:rsid w:val="00F24344"/>
    <w:rsid w:val="00F3116D"/>
    <w:rsid w:val="00F41833"/>
    <w:rsid w:val="00F4350F"/>
    <w:rsid w:val="00F43DC1"/>
    <w:rsid w:val="00F50E2B"/>
    <w:rsid w:val="00F53A07"/>
    <w:rsid w:val="00F57599"/>
    <w:rsid w:val="00F57BBE"/>
    <w:rsid w:val="00F62927"/>
    <w:rsid w:val="00F66386"/>
    <w:rsid w:val="00F66545"/>
    <w:rsid w:val="00F672AD"/>
    <w:rsid w:val="00F7406F"/>
    <w:rsid w:val="00F77313"/>
    <w:rsid w:val="00F81EF7"/>
    <w:rsid w:val="00F84A9E"/>
    <w:rsid w:val="00F86838"/>
    <w:rsid w:val="00F90750"/>
    <w:rsid w:val="00F9158E"/>
    <w:rsid w:val="00F91FB1"/>
    <w:rsid w:val="00F92028"/>
    <w:rsid w:val="00F92761"/>
    <w:rsid w:val="00F93249"/>
    <w:rsid w:val="00F95F50"/>
    <w:rsid w:val="00F96C25"/>
    <w:rsid w:val="00F973FA"/>
    <w:rsid w:val="00F97660"/>
    <w:rsid w:val="00FA3E8C"/>
    <w:rsid w:val="00FA545D"/>
    <w:rsid w:val="00FA5752"/>
    <w:rsid w:val="00FB272E"/>
    <w:rsid w:val="00FB4C64"/>
    <w:rsid w:val="00FB7370"/>
    <w:rsid w:val="00FC1ED1"/>
    <w:rsid w:val="00FC3AB8"/>
    <w:rsid w:val="00FC4E6D"/>
    <w:rsid w:val="00FC4F92"/>
    <w:rsid w:val="00FC5C64"/>
    <w:rsid w:val="00FC66C6"/>
    <w:rsid w:val="00FD452B"/>
    <w:rsid w:val="00FD77CB"/>
    <w:rsid w:val="00FE01DB"/>
    <w:rsid w:val="00FE0290"/>
    <w:rsid w:val="00FE0BA0"/>
    <w:rsid w:val="00FE104F"/>
    <w:rsid w:val="00FE1707"/>
    <w:rsid w:val="00FE2038"/>
    <w:rsid w:val="00FE30CA"/>
    <w:rsid w:val="00FE41B9"/>
    <w:rsid w:val="00FE4472"/>
    <w:rsid w:val="00FE5F96"/>
    <w:rsid w:val="00FE768A"/>
    <w:rsid w:val="00FF31ED"/>
    <w:rsid w:val="00FF58F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0961"/>
  <w15:docId w15:val="{038566EF-5FD1-490D-828B-D7CCB2E9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7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7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7C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qFormat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qFormat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70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7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17C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7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7CA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7C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17CA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17C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9161ED"/>
    <w:pPr>
      <w:suppressAutoHyphens/>
      <w:ind w:left="360" w:hanging="360"/>
      <w:jc w:val="both"/>
    </w:pPr>
    <w:rPr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F108F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2AA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4F6A5C"/>
    <w:pPr>
      <w:suppressAutoHyphens/>
    </w:pPr>
    <w:rPr>
      <w:lang w:eastAsia="ar-SA"/>
    </w:rPr>
  </w:style>
  <w:style w:type="table" w:styleId="Tabela-Siatka">
    <w:name w:val="Table Grid"/>
    <w:basedOn w:val="Standardowy"/>
    <w:uiPriority w:val="59"/>
    <w:rsid w:val="006D661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2258C8"/>
    <w:pPr>
      <w:numPr>
        <w:numId w:val="1"/>
      </w:numPr>
      <w:spacing w:after="160" w:line="259" w:lineRule="auto"/>
      <w:ind w:left="0" w:hanging="720"/>
      <w:contextualSpacing/>
      <w:jc w:val="both"/>
    </w:pPr>
  </w:style>
  <w:style w:type="character" w:customStyle="1" w:styleId="Styl1Znak">
    <w:name w:val="Styl1 Znak"/>
    <w:basedOn w:val="AkapitzlistZnak"/>
    <w:link w:val="Styl1"/>
    <w:rsid w:val="002258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">
    <w:name w:val="Tekst treści"/>
    <w:basedOn w:val="Normalny"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customStyle="1" w:styleId="Teksttreci0">
    <w:name w:val="Tekst treści_"/>
    <w:basedOn w:val="Normalny"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959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959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iprzypiswdolnych">
    <w:name w:val="Znaki przypisów dolnych"/>
    <w:rsid w:val="007F6B33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7F6B33"/>
    <w:pPr>
      <w:widowControl w:val="0"/>
      <w:suppressAutoHyphens/>
      <w:spacing w:line="288" w:lineRule="auto"/>
    </w:pPr>
    <w:rPr>
      <w:bCs/>
      <w:color w:val="000000"/>
      <w:kern w:val="2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7F6B33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rsid w:val="007F6B33"/>
    <w:rPr>
      <w:rFonts w:cs="Times New Roman"/>
      <w:position w:val="6"/>
    </w:rPr>
  </w:style>
  <w:style w:type="paragraph" w:customStyle="1" w:styleId="Listapunktowana22">
    <w:name w:val="Lista punktowana 22"/>
    <w:basedOn w:val="Normalny"/>
    <w:qFormat/>
    <w:rsid w:val="00456174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174"/>
    <w:rPr>
      <w:vertAlign w:val="superscript"/>
    </w:rPr>
  </w:style>
  <w:style w:type="character" w:customStyle="1" w:styleId="Domylnaczcionkaakapitu1">
    <w:name w:val="Domyślna czcionka akapitu1"/>
    <w:qFormat/>
    <w:rsid w:val="00094D3C"/>
  </w:style>
  <w:style w:type="paragraph" w:customStyle="1" w:styleId="Nagwektabeli">
    <w:name w:val="Nagłówek tabeli"/>
    <w:basedOn w:val="Normalny"/>
    <w:rsid w:val="00094D3C"/>
    <w:pPr>
      <w:widowControl w:val="0"/>
      <w:suppressLineNumbers/>
      <w:suppressAutoHyphens/>
      <w:spacing w:line="100" w:lineRule="atLeast"/>
      <w:jc w:val="center"/>
      <w:textAlignment w:val="baseline"/>
    </w:pPr>
    <w:rPr>
      <w:rFonts w:eastAsia="Lucida Sans Unicode" w:cs="Mangal"/>
      <w:b/>
      <w:bCs/>
      <w:kern w:val="1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44352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F5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rsid w:val="006F58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customStyle="1" w:styleId="Standard">
    <w:name w:val="Standard"/>
    <w:qFormat/>
    <w:rsid w:val="00F43D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0">
    <w:name w:val="Tekst podstawowy wci?ty"/>
    <w:basedOn w:val="Standard"/>
    <w:rsid w:val="002608E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2608E0"/>
    <w:pPr>
      <w:numPr>
        <w:numId w:val="3"/>
      </w:numPr>
    </w:pPr>
  </w:style>
  <w:style w:type="character" w:styleId="Pogrubienie">
    <w:name w:val="Strong"/>
    <w:qFormat/>
    <w:rsid w:val="00E938DA"/>
    <w:rPr>
      <w:b/>
      <w:bCs/>
    </w:rPr>
  </w:style>
  <w:style w:type="paragraph" w:customStyle="1" w:styleId="pkt1">
    <w:name w:val="pkt1"/>
    <w:basedOn w:val="Normalny"/>
    <w:rsid w:val="001141E5"/>
    <w:pPr>
      <w:spacing w:before="60" w:after="60"/>
      <w:ind w:left="850" w:hanging="425"/>
      <w:jc w:val="both"/>
    </w:pPr>
    <w:rPr>
      <w:rFonts w:ascii="Calibri" w:hAnsi="Calibri" w:cs="Calibri"/>
      <w:sz w:val="22"/>
    </w:rPr>
  </w:style>
  <w:style w:type="paragraph" w:styleId="Listapunktowana">
    <w:name w:val="List Bullet"/>
    <w:basedOn w:val="Normalny"/>
    <w:autoRedefine/>
    <w:rsid w:val="001141E5"/>
    <w:pPr>
      <w:numPr>
        <w:numId w:val="5"/>
      </w:numPr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rsid w:val="001141E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customStyle="1" w:styleId="Akapitzlist1">
    <w:name w:val="Akapit z listą1"/>
    <w:basedOn w:val="Normalny"/>
    <w:link w:val="ListParagraphChar"/>
    <w:qFormat/>
    <w:rsid w:val="0032159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Mocnewyrnione">
    <w:name w:val="Mocne wyróżnione"/>
    <w:qFormat/>
    <w:rsid w:val="000C2A1F"/>
    <w:rPr>
      <w:b/>
      <w:bCs/>
    </w:rPr>
  </w:style>
  <w:style w:type="character" w:customStyle="1" w:styleId="czeinternetowe">
    <w:name w:val="Łącze internetowe"/>
    <w:uiPriority w:val="99"/>
    <w:rsid w:val="000C2A1F"/>
    <w:rPr>
      <w:color w:val="000080"/>
      <w:u w:val="single"/>
    </w:rPr>
  </w:style>
  <w:style w:type="paragraph" w:customStyle="1" w:styleId="Zawartotabeli">
    <w:name w:val="Zawartość tabeli"/>
    <w:basedOn w:val="Normalny"/>
    <w:qFormat/>
    <w:rsid w:val="00EA3795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ol-xs-7">
    <w:name w:val="col-xs-7"/>
    <w:basedOn w:val="Normalny"/>
    <w:rsid w:val="00386C66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ny"/>
    <w:rsid w:val="008C58F8"/>
    <w:pPr>
      <w:spacing w:before="100" w:after="100"/>
      <w:ind w:left="360" w:right="360"/>
    </w:pPr>
    <w:rPr>
      <w:snapToGrid w:val="0"/>
      <w:sz w:val="24"/>
    </w:rPr>
  </w:style>
  <w:style w:type="character" w:customStyle="1" w:styleId="ListParagraphChar">
    <w:name w:val="List Paragraph Char"/>
    <w:link w:val="Akapitzlist1"/>
    <w:qFormat/>
    <w:locked/>
    <w:rsid w:val="00291735"/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qFormat/>
    <w:rsid w:val="00C91C92"/>
  </w:style>
  <w:style w:type="character" w:styleId="Nierozpoznanawzmianka">
    <w:name w:val="Unresolved Mention"/>
    <w:basedOn w:val="Domylnaczcionkaakapitu"/>
    <w:uiPriority w:val="99"/>
    <w:semiHidden/>
    <w:unhideWhenUsed/>
    <w:rsid w:val="005F1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9B18-C690-43DF-96A9-4FDA6F02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4515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Rek-Pawlowska</dc:creator>
  <cp:lastModifiedBy>RCKiK Bydgoszcz</cp:lastModifiedBy>
  <cp:revision>3</cp:revision>
  <cp:lastPrinted>2024-01-04T08:27:00Z</cp:lastPrinted>
  <dcterms:created xsi:type="dcterms:W3CDTF">2024-01-04T11:33:00Z</dcterms:created>
  <dcterms:modified xsi:type="dcterms:W3CDTF">2024-01-04T11:36:00Z</dcterms:modified>
</cp:coreProperties>
</file>