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B034" w14:textId="3F7B3991" w:rsidR="001F13FB" w:rsidRPr="003733AA" w:rsidRDefault="001F13FB" w:rsidP="003733AA">
      <w:pPr>
        <w:suppressAutoHyphens w:val="0"/>
        <w:rPr>
          <w:rFonts w:asciiTheme="minorHAnsi" w:hAnsiTheme="minorHAnsi" w:cstheme="minorHAnsi"/>
          <w:i/>
          <w:iCs/>
          <w:sz w:val="22"/>
          <w:szCs w:val="22"/>
        </w:rPr>
      </w:pPr>
    </w:p>
    <w:p w14:paraId="60CC24FB" w14:textId="441A5197" w:rsidR="002F790A" w:rsidRPr="003733AA" w:rsidRDefault="002F790A" w:rsidP="003733AA">
      <w:pPr>
        <w:widowControl w:val="0"/>
        <w:tabs>
          <w:tab w:val="left" w:pos="-284"/>
        </w:tabs>
        <w:suppressAutoHyphens w:val="0"/>
        <w:autoSpaceDE w:val="0"/>
        <w:autoSpaceDN w:val="0"/>
        <w:adjustRightInd w:val="0"/>
        <w:spacing w:before="120" w:after="120" w:line="276" w:lineRule="auto"/>
        <w:ind w:left="5813" w:firstLine="141"/>
        <w:jc w:val="right"/>
        <w:rPr>
          <w:rFonts w:asciiTheme="minorHAnsi" w:eastAsia="Times New Roman" w:hAnsiTheme="minorHAnsi" w:cstheme="minorHAnsi"/>
          <w:b/>
          <w:bCs/>
          <w:sz w:val="22"/>
          <w:szCs w:val="22"/>
        </w:rPr>
      </w:pPr>
      <w:r w:rsidRPr="002C0A58">
        <w:rPr>
          <w:rFonts w:asciiTheme="minorHAnsi" w:eastAsia="Times New Roman" w:hAnsiTheme="minorHAnsi" w:cstheme="minorHAnsi"/>
          <w:b/>
          <w:bCs/>
          <w:sz w:val="22"/>
          <w:szCs w:val="22"/>
        </w:rPr>
        <w:t>Załącznik Nr 3 do SWZ</w:t>
      </w:r>
    </w:p>
    <w:p w14:paraId="12B3961D" w14:textId="77777777" w:rsidR="002F790A" w:rsidRPr="002C0A58" w:rsidRDefault="002F790A" w:rsidP="002C0A58">
      <w:pPr>
        <w:spacing w:line="276" w:lineRule="auto"/>
        <w:ind w:left="5246" w:firstLine="708"/>
        <w:rPr>
          <w:rFonts w:asciiTheme="minorHAnsi" w:hAnsiTheme="minorHAnsi" w:cstheme="minorHAnsi"/>
          <w:b/>
          <w:sz w:val="22"/>
          <w:szCs w:val="22"/>
        </w:rPr>
      </w:pPr>
      <w:r w:rsidRPr="002C0A58">
        <w:rPr>
          <w:rFonts w:asciiTheme="minorHAnsi" w:hAnsiTheme="minorHAnsi" w:cstheme="minorHAnsi"/>
          <w:b/>
          <w:sz w:val="22"/>
          <w:szCs w:val="22"/>
        </w:rPr>
        <w:t>Zamawiający:</w:t>
      </w:r>
    </w:p>
    <w:p w14:paraId="0E92A3B7" w14:textId="77777777" w:rsidR="002F790A" w:rsidRPr="002C0A58" w:rsidRDefault="002F790A" w:rsidP="002C0A58">
      <w:pPr>
        <w:spacing w:line="276" w:lineRule="auto"/>
        <w:ind w:left="5954"/>
        <w:rPr>
          <w:rFonts w:asciiTheme="minorHAnsi" w:hAnsiTheme="minorHAnsi" w:cstheme="minorHAnsi"/>
          <w:b/>
          <w:sz w:val="22"/>
          <w:szCs w:val="22"/>
        </w:rPr>
      </w:pPr>
      <w:r w:rsidRPr="002C0A58">
        <w:rPr>
          <w:rFonts w:asciiTheme="minorHAnsi" w:hAnsiTheme="minorHAnsi" w:cstheme="minorHAnsi"/>
          <w:b/>
          <w:sz w:val="22"/>
          <w:szCs w:val="22"/>
        </w:rPr>
        <w:t xml:space="preserve">Urząd Ochrony Konkurencji </w:t>
      </w:r>
      <w:r w:rsidRPr="002C0A58">
        <w:rPr>
          <w:rFonts w:asciiTheme="minorHAnsi" w:hAnsiTheme="minorHAnsi" w:cstheme="minorHAnsi"/>
          <w:b/>
          <w:sz w:val="22"/>
          <w:szCs w:val="22"/>
        </w:rPr>
        <w:br/>
        <w:t>i Konsumentów</w:t>
      </w:r>
    </w:p>
    <w:p w14:paraId="2A9F5A68" w14:textId="77777777" w:rsidR="002F790A" w:rsidRPr="002C0A58" w:rsidRDefault="002F790A"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pl. Powstańców Warszawy 1</w:t>
      </w:r>
    </w:p>
    <w:p w14:paraId="3E5C00BA" w14:textId="77777777" w:rsidR="002F790A" w:rsidRPr="002C0A58" w:rsidRDefault="002F790A"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 xml:space="preserve">00-950 Warszawa </w:t>
      </w:r>
    </w:p>
    <w:p w14:paraId="6A94BB35" w14:textId="77777777" w:rsidR="002F790A" w:rsidRPr="002C0A58" w:rsidRDefault="002F790A"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Wykonawca:</w:t>
      </w:r>
    </w:p>
    <w:p w14:paraId="66DEBFB6" w14:textId="77777777" w:rsidR="002F790A" w:rsidRPr="002C0A58" w:rsidRDefault="002F790A" w:rsidP="002C0A58">
      <w:pPr>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0A6D92B2" w14:textId="77777777" w:rsidR="002F790A" w:rsidRPr="002C0A58" w:rsidRDefault="002F790A"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 xml:space="preserve">(pełna nazwa/firma, adres, </w:t>
      </w:r>
      <w:r w:rsidRPr="002C0A58">
        <w:rPr>
          <w:rFonts w:asciiTheme="minorHAnsi" w:hAnsiTheme="minorHAnsi" w:cstheme="minorHAnsi"/>
          <w:i/>
          <w:sz w:val="22"/>
          <w:szCs w:val="22"/>
        </w:rPr>
        <w:br/>
        <w:t>w zależności od podmiotu: NIP/PESEL, KRS/CEiDG)</w:t>
      </w:r>
    </w:p>
    <w:p w14:paraId="28A16785" w14:textId="77777777" w:rsidR="002F790A" w:rsidRPr="002C0A58" w:rsidRDefault="002F790A" w:rsidP="002C0A58">
      <w:pPr>
        <w:spacing w:line="276" w:lineRule="auto"/>
        <w:rPr>
          <w:rFonts w:asciiTheme="minorHAnsi" w:hAnsiTheme="minorHAnsi" w:cstheme="minorHAnsi"/>
          <w:sz w:val="22"/>
          <w:szCs w:val="22"/>
          <w:u w:val="single"/>
        </w:rPr>
      </w:pPr>
    </w:p>
    <w:p w14:paraId="530D1D47" w14:textId="77777777" w:rsidR="002F790A" w:rsidRPr="002C0A58" w:rsidRDefault="002F790A" w:rsidP="002C0A58">
      <w:pPr>
        <w:spacing w:line="276" w:lineRule="auto"/>
        <w:rPr>
          <w:rFonts w:asciiTheme="minorHAnsi" w:hAnsiTheme="minorHAnsi" w:cstheme="minorHAnsi"/>
          <w:sz w:val="22"/>
          <w:szCs w:val="22"/>
          <w:u w:val="single"/>
        </w:rPr>
      </w:pPr>
      <w:r w:rsidRPr="002C0A58">
        <w:rPr>
          <w:rFonts w:asciiTheme="minorHAnsi" w:hAnsiTheme="minorHAnsi" w:cstheme="minorHAnsi"/>
          <w:sz w:val="22"/>
          <w:szCs w:val="22"/>
          <w:u w:val="single"/>
        </w:rPr>
        <w:t>reprezentowany przez:</w:t>
      </w:r>
    </w:p>
    <w:p w14:paraId="3928FCF8" w14:textId="77777777" w:rsidR="002F790A" w:rsidRPr="002C0A58" w:rsidRDefault="002F790A" w:rsidP="002C0A58">
      <w:pPr>
        <w:tabs>
          <w:tab w:val="left" w:pos="1134"/>
        </w:tabs>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747D7734" w14:textId="77777777" w:rsidR="002F790A" w:rsidRPr="002C0A58" w:rsidRDefault="002F790A"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(imię, nazwisko, stanowisko/podstawa do reprezentacji)</w:t>
      </w:r>
    </w:p>
    <w:p w14:paraId="0C53002D" w14:textId="77777777" w:rsidR="002F790A" w:rsidRPr="002C0A58" w:rsidRDefault="002F790A" w:rsidP="002C0A58">
      <w:pPr>
        <w:spacing w:line="276" w:lineRule="auto"/>
        <w:rPr>
          <w:rFonts w:asciiTheme="minorHAnsi" w:hAnsiTheme="minorHAnsi" w:cstheme="minorHAnsi"/>
          <w:sz w:val="22"/>
          <w:szCs w:val="22"/>
        </w:rPr>
      </w:pPr>
    </w:p>
    <w:p w14:paraId="673A829B" w14:textId="77777777" w:rsidR="002F790A" w:rsidRPr="002C0A58" w:rsidRDefault="002F790A"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 xml:space="preserve">Oświadczenie Wykonawcy </w:t>
      </w:r>
    </w:p>
    <w:p w14:paraId="4AB1605B" w14:textId="77777777" w:rsidR="002F790A" w:rsidRPr="002C0A58" w:rsidRDefault="002F790A"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o braku podstaw do wykluczenia z postępowania</w:t>
      </w:r>
    </w:p>
    <w:p w14:paraId="11CA5A0E" w14:textId="77777777" w:rsidR="002F790A" w:rsidRPr="002C0A58" w:rsidRDefault="002F790A" w:rsidP="002C0A58">
      <w:pPr>
        <w:spacing w:line="276" w:lineRule="auto"/>
        <w:jc w:val="both"/>
        <w:rPr>
          <w:rFonts w:asciiTheme="minorHAnsi" w:hAnsiTheme="minorHAnsi" w:cstheme="minorHAnsi"/>
          <w:sz w:val="22"/>
          <w:szCs w:val="22"/>
        </w:rPr>
      </w:pPr>
    </w:p>
    <w:p w14:paraId="2373939E" w14:textId="755C5773" w:rsidR="002F790A" w:rsidRPr="002C0A58" w:rsidRDefault="002F790A" w:rsidP="00A75A28">
      <w:pPr>
        <w:spacing w:line="276" w:lineRule="auto"/>
        <w:jc w:val="both"/>
        <w:outlineLvl w:val="0"/>
        <w:rPr>
          <w:rFonts w:asciiTheme="minorHAnsi" w:hAnsiTheme="minorHAnsi" w:cstheme="minorHAnsi"/>
          <w:sz w:val="22"/>
          <w:szCs w:val="22"/>
        </w:rPr>
      </w:pPr>
      <w:bookmarkStart w:id="0" w:name="_Hlk62541304"/>
      <w:r w:rsidRPr="002C0A58">
        <w:rPr>
          <w:rFonts w:asciiTheme="minorHAnsi" w:hAnsiTheme="minorHAnsi" w:cstheme="minorHAnsi"/>
          <w:sz w:val="22"/>
          <w:szCs w:val="22"/>
        </w:rPr>
        <w:t xml:space="preserve">Na potrzeby postępowania o udzielenie zamówienia publicznego, prowadzonego w trybie art. 275 pkt </w:t>
      </w:r>
      <w:bookmarkEnd w:id="0"/>
      <w:r w:rsidRPr="002C0A58">
        <w:rPr>
          <w:rFonts w:asciiTheme="minorHAnsi" w:hAnsiTheme="minorHAnsi" w:cstheme="minorHAnsi"/>
          <w:sz w:val="22"/>
          <w:szCs w:val="22"/>
        </w:rPr>
        <w:t>1 ustawy Prawo zamówień publicznych pn</w:t>
      </w:r>
      <w:r w:rsidRPr="002C0A58">
        <w:rPr>
          <w:rFonts w:asciiTheme="minorHAnsi" w:hAnsiTheme="minorHAnsi" w:cstheme="minorHAnsi"/>
          <w:b/>
          <w:sz w:val="22"/>
          <w:szCs w:val="22"/>
        </w:rPr>
        <w:t xml:space="preserve">. </w:t>
      </w:r>
      <w:r w:rsidR="00697516">
        <w:rPr>
          <w:rFonts w:asciiTheme="minorHAnsi" w:hAnsiTheme="minorHAnsi" w:cstheme="minorHAnsi"/>
          <w:b/>
          <w:sz w:val="22"/>
          <w:szCs w:val="22"/>
        </w:rPr>
        <w:t>„</w:t>
      </w:r>
      <w:r w:rsidR="00060664" w:rsidRPr="002C0A58">
        <w:rPr>
          <w:rFonts w:asciiTheme="minorHAnsi" w:hAnsiTheme="minorHAnsi" w:cstheme="minorHAnsi"/>
          <w:b/>
          <w:bCs/>
          <w:sz w:val="22"/>
          <w:szCs w:val="22"/>
        </w:rPr>
        <w:t>Dostawa prasy krajowej i zagranicznej w wersji papierowej oraz elektronicznej dla Urzędu Ochrony Konkurencji i Konsumentów na 2024 rok</w:t>
      </w:r>
      <w:r w:rsidR="00697516">
        <w:rPr>
          <w:rFonts w:asciiTheme="minorHAnsi" w:hAnsiTheme="minorHAnsi" w:cstheme="minorHAnsi"/>
          <w:b/>
          <w:sz w:val="22"/>
          <w:szCs w:val="22"/>
        </w:rPr>
        <w:t>”</w:t>
      </w:r>
      <w:r w:rsidR="00584F47">
        <w:rPr>
          <w:rFonts w:asciiTheme="minorHAnsi" w:hAnsiTheme="minorHAnsi" w:cstheme="minorHAnsi"/>
          <w:b/>
          <w:sz w:val="22"/>
          <w:szCs w:val="22"/>
        </w:rPr>
        <w:br/>
      </w:r>
      <w:r w:rsidRPr="002C0A58">
        <w:rPr>
          <w:rFonts w:asciiTheme="minorHAnsi" w:hAnsiTheme="minorHAnsi" w:cstheme="minorHAnsi"/>
          <w:sz w:val="22"/>
          <w:szCs w:val="22"/>
        </w:rPr>
        <w:t>(nr. post. BF-2.262</w:t>
      </w:r>
      <w:r w:rsidR="00584F47">
        <w:rPr>
          <w:rFonts w:asciiTheme="minorHAnsi" w:hAnsiTheme="minorHAnsi" w:cstheme="minorHAnsi"/>
          <w:sz w:val="22"/>
          <w:szCs w:val="22"/>
        </w:rPr>
        <w:t>.37.</w:t>
      </w:r>
      <w:r w:rsidRPr="002C0A58">
        <w:rPr>
          <w:rFonts w:asciiTheme="minorHAnsi" w:hAnsiTheme="minorHAnsi" w:cstheme="minorHAnsi"/>
          <w:sz w:val="22"/>
          <w:szCs w:val="22"/>
        </w:rPr>
        <w:t>2023), prowadzonego przez Urząd Ochrony Konkurencji i Konsumentów</w:t>
      </w:r>
      <w:r w:rsidRPr="002C0A58">
        <w:rPr>
          <w:rFonts w:asciiTheme="minorHAnsi" w:hAnsiTheme="minorHAnsi" w:cstheme="minorHAnsi"/>
          <w:i/>
          <w:sz w:val="22"/>
          <w:szCs w:val="22"/>
        </w:rPr>
        <w:t xml:space="preserve">, </w:t>
      </w:r>
      <w:r w:rsidRPr="002C0A58">
        <w:rPr>
          <w:rFonts w:asciiTheme="minorHAnsi" w:hAnsiTheme="minorHAnsi" w:cstheme="minorHAnsi"/>
          <w:sz w:val="22"/>
          <w:szCs w:val="22"/>
        </w:rPr>
        <w:t>oświadczam, co</w:t>
      </w:r>
      <w:r w:rsidR="00060664" w:rsidRPr="002C0A58">
        <w:rPr>
          <w:rFonts w:asciiTheme="minorHAnsi" w:hAnsiTheme="minorHAnsi" w:cstheme="minorHAnsi"/>
          <w:sz w:val="22"/>
          <w:szCs w:val="22"/>
        </w:rPr>
        <w:t> </w:t>
      </w:r>
      <w:r w:rsidRPr="002C0A58">
        <w:rPr>
          <w:rFonts w:asciiTheme="minorHAnsi" w:hAnsiTheme="minorHAnsi" w:cstheme="minorHAnsi"/>
          <w:sz w:val="22"/>
          <w:szCs w:val="22"/>
        </w:rPr>
        <w:t>następuje:</w:t>
      </w:r>
      <w:bookmarkStart w:id="1" w:name="_GoBack"/>
      <w:bookmarkEnd w:id="1"/>
    </w:p>
    <w:p w14:paraId="23F2D464" w14:textId="77777777" w:rsidR="002F790A" w:rsidRPr="002C0A58" w:rsidRDefault="002F790A" w:rsidP="002C0A58">
      <w:pPr>
        <w:shd w:val="clear" w:color="auto" w:fill="BFBFBF"/>
        <w:spacing w:line="276" w:lineRule="auto"/>
        <w:rPr>
          <w:rFonts w:asciiTheme="minorHAnsi" w:hAnsiTheme="minorHAnsi" w:cstheme="minorHAnsi"/>
          <w:b/>
          <w:sz w:val="22"/>
          <w:szCs w:val="22"/>
        </w:rPr>
      </w:pPr>
      <w:r w:rsidRPr="002C0A58">
        <w:rPr>
          <w:rFonts w:asciiTheme="minorHAnsi" w:hAnsiTheme="minorHAnsi" w:cstheme="minorHAnsi"/>
          <w:b/>
          <w:sz w:val="22"/>
          <w:szCs w:val="22"/>
        </w:rPr>
        <w:t>OŚWIADCZENIA DOTYCZĄCE WYKONAWCY:</w:t>
      </w:r>
    </w:p>
    <w:p w14:paraId="35CAB873" w14:textId="77777777" w:rsidR="002F790A" w:rsidRPr="002C0A58" w:rsidRDefault="002F790A" w:rsidP="002C0A58">
      <w:pPr>
        <w:suppressAutoHyphens w:val="0"/>
        <w:spacing w:line="276" w:lineRule="auto"/>
        <w:ind w:left="720"/>
        <w:contextualSpacing/>
        <w:jc w:val="both"/>
        <w:rPr>
          <w:rFonts w:asciiTheme="minorHAnsi" w:hAnsiTheme="minorHAnsi" w:cstheme="minorHAnsi"/>
          <w:sz w:val="22"/>
          <w:szCs w:val="22"/>
          <w:lang w:eastAsia="en-US"/>
        </w:rPr>
      </w:pPr>
    </w:p>
    <w:p w14:paraId="3D12EF7D" w14:textId="56C8C38A" w:rsidR="002F790A" w:rsidRPr="002C0A58" w:rsidRDefault="002F790A" w:rsidP="002C0A58">
      <w:pPr>
        <w:numPr>
          <w:ilvl w:val="0"/>
          <w:numId w:val="50"/>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2C0A58">
        <w:rPr>
          <w:rFonts w:asciiTheme="minorHAnsi" w:hAnsiTheme="minorHAnsi" w:cstheme="minorHAnsi"/>
          <w:sz w:val="22"/>
          <w:szCs w:val="22"/>
          <w:lang w:eastAsia="en-US"/>
        </w:rPr>
        <w:t xml:space="preserve">Oświadczam, że nie podlegam wykluczeniu </w:t>
      </w:r>
      <w:r w:rsidRPr="002C0A58">
        <w:rPr>
          <w:rFonts w:asciiTheme="minorHAnsi" w:hAnsiTheme="minorHAnsi" w:cstheme="minorHAnsi"/>
          <w:sz w:val="22"/>
          <w:szCs w:val="22"/>
        </w:rPr>
        <w:t xml:space="preserve">z postępowania na podstawie art. 108 ustawy z dnia </w:t>
      </w:r>
      <w:r w:rsidRPr="002C0A58">
        <w:rPr>
          <w:rFonts w:asciiTheme="minorHAnsi" w:hAnsiTheme="minorHAnsi" w:cstheme="minorHAnsi"/>
          <w:sz w:val="22"/>
          <w:szCs w:val="22"/>
        </w:rPr>
        <w:br/>
        <w:t>11 września 2019 r. Prawo zamówień publicznych (Dz. U. z 202</w:t>
      </w:r>
      <w:r w:rsidR="00697516">
        <w:rPr>
          <w:rFonts w:asciiTheme="minorHAnsi" w:hAnsiTheme="minorHAnsi" w:cstheme="minorHAnsi"/>
          <w:sz w:val="22"/>
          <w:szCs w:val="22"/>
        </w:rPr>
        <w:t>3</w:t>
      </w:r>
      <w:r w:rsidRPr="002C0A58">
        <w:rPr>
          <w:rFonts w:asciiTheme="minorHAnsi" w:hAnsiTheme="minorHAnsi" w:cstheme="minorHAnsi"/>
          <w:sz w:val="22"/>
          <w:szCs w:val="22"/>
        </w:rPr>
        <w:t xml:space="preserve"> r. poz. </w:t>
      </w:r>
      <w:r w:rsidR="00697516">
        <w:rPr>
          <w:rFonts w:asciiTheme="minorHAnsi" w:hAnsiTheme="minorHAnsi" w:cstheme="minorHAnsi"/>
          <w:sz w:val="22"/>
          <w:szCs w:val="22"/>
        </w:rPr>
        <w:t xml:space="preserve">1605 ze zm. </w:t>
      </w:r>
      <w:r w:rsidRPr="002C0A58">
        <w:rPr>
          <w:rFonts w:asciiTheme="minorHAnsi" w:hAnsiTheme="minorHAnsi" w:cstheme="minorHAnsi"/>
          <w:sz w:val="22"/>
          <w:szCs w:val="22"/>
        </w:rPr>
        <w:t>.).</w:t>
      </w:r>
    </w:p>
    <w:p w14:paraId="1A7A74D7" w14:textId="77777777" w:rsidR="002F790A" w:rsidRPr="002C0A58" w:rsidRDefault="002F790A" w:rsidP="002C0A58">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2C0A58" w:rsidRDefault="002F790A" w:rsidP="002C0A58">
      <w:pPr>
        <w:numPr>
          <w:ilvl w:val="0"/>
          <w:numId w:val="50"/>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2C0A58">
        <w:rPr>
          <w:rFonts w:asciiTheme="minorHAnsi" w:hAnsiTheme="minorHAnsi" w:cstheme="minorHAnsi"/>
          <w:sz w:val="22"/>
          <w:szCs w:val="22"/>
        </w:rPr>
        <w:t xml:space="preserve">Oświadczam, że zachodzą w stosunku do mnie podstawy wykluczenia z postępowania na podstawie art. …………. Pzp </w:t>
      </w:r>
      <w:r w:rsidRPr="002C0A58">
        <w:rPr>
          <w:rFonts w:asciiTheme="minorHAnsi" w:hAnsiTheme="minorHAnsi" w:cstheme="minorHAnsi"/>
          <w:i/>
          <w:sz w:val="22"/>
          <w:szCs w:val="22"/>
        </w:rPr>
        <w:t>(podać mającą zastosowanie podstawę wykluczenia spośród wymienionych w art. 108, jeśli dotyczy).</w:t>
      </w:r>
      <w:r w:rsidRPr="002C0A58">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2C0A58" w:rsidRDefault="002F790A" w:rsidP="002C0A58">
      <w:pPr>
        <w:spacing w:line="276" w:lineRule="auto"/>
        <w:jc w:val="both"/>
        <w:rPr>
          <w:rFonts w:asciiTheme="minorHAnsi" w:hAnsiTheme="minorHAnsi" w:cstheme="minorHAnsi"/>
          <w:i/>
          <w:sz w:val="22"/>
          <w:szCs w:val="22"/>
        </w:rPr>
      </w:pPr>
    </w:p>
    <w:p w14:paraId="7FC280EF" w14:textId="40B8D842" w:rsidR="002F790A" w:rsidRPr="002C0A58" w:rsidRDefault="002F790A" w:rsidP="003733AA">
      <w:pPr>
        <w:shd w:val="clear" w:color="auto" w:fill="BFBFBF"/>
        <w:spacing w:line="276" w:lineRule="auto"/>
        <w:jc w:val="both"/>
        <w:rPr>
          <w:rFonts w:asciiTheme="minorHAnsi" w:hAnsiTheme="minorHAnsi" w:cstheme="minorHAnsi"/>
          <w:b/>
          <w:sz w:val="22"/>
          <w:szCs w:val="22"/>
        </w:rPr>
      </w:pPr>
      <w:r w:rsidRPr="002C0A58">
        <w:rPr>
          <w:rFonts w:asciiTheme="minorHAnsi" w:hAnsiTheme="minorHAnsi" w:cstheme="minorHAnsi"/>
          <w:b/>
          <w:sz w:val="22"/>
          <w:szCs w:val="22"/>
        </w:rPr>
        <w:t>OŚWIADCZENIE DOTYCZĄCE PODANYCH INFORMACJI:</w:t>
      </w:r>
    </w:p>
    <w:p w14:paraId="6E75B57A" w14:textId="0E4D43FB" w:rsidR="002F790A" w:rsidRPr="003733AA" w:rsidRDefault="002F790A" w:rsidP="003733AA">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Oświadczam, że wszystkie informacje podane w powyższych oświadczeniach są aktualne </w:t>
      </w:r>
      <w:r w:rsidRPr="002C0A5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7C653A5" w14:textId="4535AC28" w:rsidR="002F790A" w:rsidRPr="003733AA" w:rsidRDefault="002F790A" w:rsidP="003733AA">
      <w:pPr>
        <w:pStyle w:val="a3zacznik"/>
        <w:spacing w:after="0" w:line="276" w:lineRule="auto"/>
        <w:ind w:left="0"/>
        <w:rPr>
          <w:rFonts w:asciiTheme="minorHAnsi" w:hAnsiTheme="minorHAnsi" w:cstheme="minorHAnsi"/>
          <w:b w:val="0"/>
          <w:i/>
          <w:sz w:val="22"/>
          <w:szCs w:val="22"/>
        </w:rPr>
      </w:pPr>
      <w:r w:rsidRPr="002C0A58">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67593A7B" w14:textId="1CBB9230" w:rsidR="00D54861" w:rsidRPr="002C0A58" w:rsidRDefault="00D54861" w:rsidP="002C0A58">
      <w:pPr>
        <w:spacing w:line="276" w:lineRule="auto"/>
        <w:jc w:val="right"/>
        <w:rPr>
          <w:rFonts w:asciiTheme="minorHAnsi" w:eastAsia="Times New Roman" w:hAnsiTheme="minorHAnsi" w:cstheme="minorHAnsi"/>
          <w:b/>
          <w:bCs/>
          <w:sz w:val="22"/>
          <w:szCs w:val="22"/>
        </w:rPr>
      </w:pPr>
      <w:r w:rsidRPr="002C0A58">
        <w:rPr>
          <w:rFonts w:asciiTheme="minorHAnsi" w:eastAsia="Times New Roman" w:hAnsiTheme="minorHAnsi" w:cstheme="minorHAnsi"/>
          <w:b/>
          <w:bCs/>
          <w:sz w:val="22"/>
          <w:szCs w:val="22"/>
        </w:rPr>
        <w:lastRenderedPageBreak/>
        <w:t xml:space="preserve">Załącznik Nr </w:t>
      </w:r>
      <w:r w:rsidR="002F790A" w:rsidRPr="002C0A58">
        <w:rPr>
          <w:rFonts w:asciiTheme="minorHAnsi" w:eastAsia="Times New Roman" w:hAnsiTheme="minorHAnsi" w:cstheme="minorHAnsi"/>
          <w:b/>
          <w:bCs/>
          <w:sz w:val="22"/>
          <w:szCs w:val="22"/>
        </w:rPr>
        <w:t>4</w:t>
      </w:r>
      <w:r w:rsidRPr="002C0A58">
        <w:rPr>
          <w:rFonts w:asciiTheme="minorHAnsi" w:eastAsia="Times New Roman" w:hAnsiTheme="minorHAnsi" w:cstheme="minorHAnsi"/>
          <w:b/>
          <w:bCs/>
          <w:sz w:val="22"/>
          <w:szCs w:val="22"/>
        </w:rPr>
        <w:t xml:space="preserve"> do SWZ</w:t>
      </w:r>
    </w:p>
    <w:p w14:paraId="709A59CF" w14:textId="77777777" w:rsidR="00E93BAF" w:rsidRPr="002C0A58" w:rsidRDefault="00E93BAF" w:rsidP="002C0A58">
      <w:pPr>
        <w:spacing w:line="276" w:lineRule="auto"/>
        <w:ind w:left="5246" w:firstLine="708"/>
        <w:rPr>
          <w:rFonts w:asciiTheme="minorHAnsi" w:hAnsiTheme="minorHAnsi" w:cstheme="minorHAnsi"/>
          <w:b/>
          <w:sz w:val="22"/>
          <w:szCs w:val="22"/>
        </w:rPr>
      </w:pPr>
    </w:p>
    <w:p w14:paraId="6C744D10" w14:textId="77777777" w:rsidR="00E93BAF" w:rsidRPr="002C0A58" w:rsidRDefault="00E93BAF" w:rsidP="002C0A58">
      <w:pPr>
        <w:spacing w:line="276" w:lineRule="auto"/>
        <w:ind w:left="5246" w:firstLine="708"/>
        <w:rPr>
          <w:rFonts w:asciiTheme="minorHAnsi" w:hAnsiTheme="minorHAnsi" w:cstheme="minorHAnsi"/>
          <w:b/>
          <w:sz w:val="22"/>
          <w:szCs w:val="22"/>
        </w:rPr>
      </w:pPr>
      <w:r w:rsidRPr="002C0A58">
        <w:rPr>
          <w:rFonts w:asciiTheme="minorHAnsi" w:hAnsiTheme="minorHAnsi" w:cstheme="minorHAnsi"/>
          <w:b/>
          <w:sz w:val="22"/>
          <w:szCs w:val="22"/>
        </w:rPr>
        <w:t>Zamawiający:</w:t>
      </w:r>
    </w:p>
    <w:p w14:paraId="44BD4A2F" w14:textId="77777777" w:rsidR="00E93BAF" w:rsidRPr="002C0A58" w:rsidRDefault="00E93BAF" w:rsidP="002C0A58">
      <w:pPr>
        <w:spacing w:line="276" w:lineRule="auto"/>
        <w:ind w:left="5954"/>
        <w:rPr>
          <w:rFonts w:asciiTheme="minorHAnsi" w:hAnsiTheme="minorHAnsi" w:cstheme="minorHAnsi"/>
          <w:b/>
          <w:sz w:val="22"/>
          <w:szCs w:val="22"/>
        </w:rPr>
      </w:pPr>
      <w:r w:rsidRPr="002C0A58">
        <w:rPr>
          <w:rFonts w:asciiTheme="minorHAnsi" w:hAnsiTheme="minorHAnsi" w:cstheme="minorHAnsi"/>
          <w:b/>
          <w:sz w:val="22"/>
          <w:szCs w:val="22"/>
        </w:rPr>
        <w:t xml:space="preserve">Urząd Ochrony Konkurencji </w:t>
      </w:r>
      <w:r w:rsidRPr="002C0A58">
        <w:rPr>
          <w:rFonts w:asciiTheme="minorHAnsi" w:hAnsiTheme="minorHAnsi" w:cstheme="minorHAnsi"/>
          <w:b/>
          <w:sz w:val="22"/>
          <w:szCs w:val="22"/>
        </w:rPr>
        <w:br/>
        <w:t>i Konsumentów</w:t>
      </w:r>
    </w:p>
    <w:p w14:paraId="2CD3D227" w14:textId="77777777" w:rsidR="00E93BAF" w:rsidRPr="002C0A58" w:rsidRDefault="00E93BAF"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pl. Powstańców Warszawy 1</w:t>
      </w:r>
    </w:p>
    <w:p w14:paraId="5531FD48" w14:textId="77777777" w:rsidR="00E93BAF" w:rsidRPr="002C0A58" w:rsidRDefault="00E93BAF"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 xml:space="preserve">00-950 Warszawa </w:t>
      </w:r>
    </w:p>
    <w:p w14:paraId="79CE8832" w14:textId="77777777" w:rsidR="00E93BAF" w:rsidRPr="002C0A58" w:rsidRDefault="00E93BAF"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Wykonawca:</w:t>
      </w:r>
    </w:p>
    <w:p w14:paraId="034BEC97" w14:textId="77777777" w:rsidR="00E93BAF" w:rsidRPr="002C0A58" w:rsidRDefault="00E93BAF" w:rsidP="002C0A58">
      <w:pPr>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12C00B3D" w14:textId="77777777" w:rsidR="00E93BAF" w:rsidRPr="002C0A58" w:rsidRDefault="00E93BAF"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(pełna nazwa/firma, adres, w zależności od podmiotu: NIP/PESEL, KRS/CEiDG)</w:t>
      </w:r>
    </w:p>
    <w:p w14:paraId="6C7BE758" w14:textId="77777777" w:rsidR="00E93BAF" w:rsidRPr="002C0A58" w:rsidRDefault="00E93BAF" w:rsidP="002C0A58">
      <w:pPr>
        <w:spacing w:line="276" w:lineRule="auto"/>
        <w:rPr>
          <w:rFonts w:asciiTheme="minorHAnsi" w:hAnsiTheme="minorHAnsi" w:cstheme="minorHAnsi"/>
          <w:sz w:val="22"/>
          <w:szCs w:val="22"/>
          <w:u w:val="single"/>
        </w:rPr>
      </w:pPr>
    </w:p>
    <w:p w14:paraId="6867170C" w14:textId="77777777" w:rsidR="00E93BAF" w:rsidRPr="002C0A58" w:rsidRDefault="00E93BAF" w:rsidP="002C0A58">
      <w:pPr>
        <w:spacing w:line="276" w:lineRule="auto"/>
        <w:rPr>
          <w:rFonts w:asciiTheme="minorHAnsi" w:hAnsiTheme="minorHAnsi" w:cstheme="minorHAnsi"/>
          <w:sz w:val="22"/>
          <w:szCs w:val="22"/>
          <w:u w:val="single"/>
        </w:rPr>
      </w:pPr>
      <w:r w:rsidRPr="002C0A58">
        <w:rPr>
          <w:rFonts w:asciiTheme="minorHAnsi" w:hAnsiTheme="minorHAnsi" w:cstheme="minorHAnsi"/>
          <w:sz w:val="22"/>
          <w:szCs w:val="22"/>
          <w:u w:val="single"/>
        </w:rPr>
        <w:t>reprezentowany przez:</w:t>
      </w:r>
    </w:p>
    <w:p w14:paraId="55EC1FC5" w14:textId="77777777" w:rsidR="00E93BAF" w:rsidRPr="002C0A58" w:rsidRDefault="00E93BAF" w:rsidP="002C0A58">
      <w:pPr>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5E8B9E6F" w14:textId="77777777" w:rsidR="00E93BAF" w:rsidRPr="002C0A58" w:rsidRDefault="00E93BAF"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(imię, nazwisko, stanowisko/podstawa do reprezentacji)</w:t>
      </w:r>
    </w:p>
    <w:p w14:paraId="2D49E84F" w14:textId="77777777" w:rsidR="00E93BAF" w:rsidRPr="002C0A58" w:rsidRDefault="00E93BAF"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 xml:space="preserve">Oświadczenie Wykonawcy </w:t>
      </w:r>
    </w:p>
    <w:p w14:paraId="0761EC54" w14:textId="77777777" w:rsidR="00E93BAF" w:rsidRPr="002C0A58" w:rsidRDefault="00E93BAF" w:rsidP="002C0A58">
      <w:pPr>
        <w:spacing w:line="276" w:lineRule="auto"/>
        <w:jc w:val="center"/>
        <w:rPr>
          <w:rFonts w:asciiTheme="minorHAnsi" w:hAnsiTheme="minorHAnsi" w:cstheme="minorHAnsi"/>
          <w:sz w:val="22"/>
          <w:szCs w:val="22"/>
        </w:rPr>
      </w:pPr>
      <w:r w:rsidRPr="002C0A58">
        <w:rPr>
          <w:rFonts w:asciiTheme="minorHAnsi" w:hAnsiTheme="minorHAnsi" w:cstheme="minorHAnsi"/>
          <w:b/>
          <w:sz w:val="22"/>
          <w:szCs w:val="22"/>
          <w:u w:val="single"/>
        </w:rPr>
        <w:t xml:space="preserve">DOTYCZĄCE SPEŁNIANIA WARUNKÓW UDZIAŁU W POSTĘPOWANIU </w:t>
      </w:r>
      <w:r w:rsidRPr="002C0A58">
        <w:rPr>
          <w:rFonts w:asciiTheme="minorHAnsi" w:hAnsiTheme="minorHAnsi" w:cstheme="minorHAnsi"/>
          <w:b/>
          <w:sz w:val="22"/>
          <w:szCs w:val="22"/>
          <w:u w:val="single"/>
        </w:rPr>
        <w:br/>
      </w:r>
    </w:p>
    <w:p w14:paraId="52B40CE2" w14:textId="02C32463" w:rsidR="00E93BAF" w:rsidRPr="002C0A58" w:rsidRDefault="00E93BAF"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Na potrzeby postępowania o udzielenie zamówienia publicznego, prowadzonego w trybie art. 275 pkt 1 ustawy Prawo zamówień publicznych pn.</w:t>
      </w:r>
      <w:r w:rsidR="009F17F0" w:rsidRPr="002C0A58">
        <w:rPr>
          <w:rFonts w:asciiTheme="minorHAnsi" w:hAnsiTheme="minorHAnsi" w:cstheme="minorHAnsi"/>
          <w:b/>
          <w:bCs/>
          <w:sz w:val="22"/>
          <w:szCs w:val="22"/>
        </w:rPr>
        <w:t xml:space="preserve"> </w:t>
      </w:r>
      <w:r w:rsidR="00697516">
        <w:rPr>
          <w:rFonts w:asciiTheme="minorHAnsi" w:hAnsiTheme="minorHAnsi" w:cstheme="minorHAnsi"/>
          <w:b/>
          <w:bCs/>
          <w:sz w:val="22"/>
          <w:szCs w:val="22"/>
        </w:rPr>
        <w:t>„</w:t>
      </w:r>
      <w:r w:rsidR="009F17F0" w:rsidRPr="002C0A58">
        <w:rPr>
          <w:rFonts w:asciiTheme="minorHAnsi" w:hAnsiTheme="minorHAnsi" w:cstheme="minorHAnsi"/>
          <w:b/>
          <w:bCs/>
          <w:sz w:val="22"/>
          <w:szCs w:val="22"/>
        </w:rPr>
        <w:t>Dostawa prasy krajowej i zagranicznej w wersji papierowej oraz elektronicznej dla Urzędu Ochrony Konkurencji i Konsumentów na 2024 rok</w:t>
      </w:r>
      <w:r w:rsidR="00697516">
        <w:rPr>
          <w:rFonts w:asciiTheme="minorHAnsi" w:hAnsiTheme="minorHAnsi" w:cstheme="minorHAnsi"/>
          <w:sz w:val="22"/>
          <w:szCs w:val="22"/>
        </w:rPr>
        <w:t>”</w:t>
      </w:r>
      <w:r w:rsidR="00584F47">
        <w:rPr>
          <w:rFonts w:asciiTheme="minorHAnsi" w:hAnsiTheme="minorHAnsi" w:cstheme="minorHAnsi"/>
          <w:sz w:val="22"/>
          <w:szCs w:val="22"/>
        </w:rPr>
        <w:br/>
      </w:r>
      <w:r w:rsidRPr="002C0A58">
        <w:rPr>
          <w:rFonts w:asciiTheme="minorHAnsi" w:hAnsiTheme="minorHAnsi" w:cstheme="minorHAnsi"/>
          <w:color w:val="000000" w:themeColor="text1"/>
          <w:sz w:val="22"/>
          <w:szCs w:val="22"/>
        </w:rPr>
        <w:t>(nr. post. BF-2.262</w:t>
      </w:r>
      <w:r w:rsidR="00584F47">
        <w:rPr>
          <w:rFonts w:asciiTheme="minorHAnsi" w:hAnsiTheme="minorHAnsi" w:cstheme="minorHAnsi"/>
          <w:color w:val="000000" w:themeColor="text1"/>
          <w:sz w:val="22"/>
          <w:szCs w:val="22"/>
        </w:rPr>
        <w:t>.37.</w:t>
      </w:r>
      <w:r w:rsidRPr="002C0A58">
        <w:rPr>
          <w:rFonts w:asciiTheme="minorHAnsi" w:hAnsiTheme="minorHAnsi" w:cstheme="minorHAnsi"/>
          <w:color w:val="000000" w:themeColor="text1"/>
          <w:sz w:val="22"/>
          <w:szCs w:val="22"/>
        </w:rPr>
        <w:t>2023), prowadzonego przez Urząd Ochrony Konkurencji i Konsumentów</w:t>
      </w:r>
      <w:r w:rsidRPr="002C0A58">
        <w:rPr>
          <w:rFonts w:asciiTheme="minorHAnsi" w:hAnsiTheme="minorHAnsi" w:cstheme="minorHAnsi"/>
          <w:i/>
          <w:color w:val="000000" w:themeColor="text1"/>
          <w:sz w:val="22"/>
          <w:szCs w:val="22"/>
        </w:rPr>
        <w:t xml:space="preserve">, </w:t>
      </w:r>
      <w:r w:rsidRPr="002C0A58">
        <w:rPr>
          <w:rFonts w:asciiTheme="minorHAnsi" w:hAnsiTheme="minorHAnsi" w:cstheme="minorHAnsi"/>
          <w:color w:val="000000" w:themeColor="text1"/>
          <w:sz w:val="22"/>
          <w:szCs w:val="22"/>
        </w:rPr>
        <w:t>oświadczam, co</w:t>
      </w:r>
      <w:r w:rsidR="00060664" w:rsidRPr="002C0A58">
        <w:rPr>
          <w:rFonts w:asciiTheme="minorHAnsi" w:hAnsiTheme="minorHAnsi" w:cstheme="minorHAnsi"/>
          <w:color w:val="000000" w:themeColor="text1"/>
          <w:sz w:val="22"/>
          <w:szCs w:val="22"/>
        </w:rPr>
        <w:t> </w:t>
      </w:r>
      <w:r w:rsidRPr="002C0A58">
        <w:rPr>
          <w:rFonts w:asciiTheme="minorHAnsi" w:hAnsiTheme="minorHAnsi" w:cstheme="minorHAnsi"/>
          <w:color w:val="000000" w:themeColor="text1"/>
          <w:sz w:val="22"/>
          <w:szCs w:val="22"/>
        </w:rPr>
        <w:t>następuje:</w:t>
      </w:r>
    </w:p>
    <w:p w14:paraId="605F270C" w14:textId="77777777" w:rsidR="00E93BAF" w:rsidRPr="002C0A58" w:rsidRDefault="00E93BAF" w:rsidP="002C0A58">
      <w:pPr>
        <w:spacing w:line="276" w:lineRule="auto"/>
        <w:ind w:firstLine="709"/>
        <w:jc w:val="both"/>
        <w:rPr>
          <w:rFonts w:asciiTheme="minorHAnsi" w:hAnsiTheme="minorHAnsi" w:cstheme="minorHAnsi"/>
          <w:sz w:val="22"/>
          <w:szCs w:val="22"/>
        </w:rPr>
      </w:pPr>
    </w:p>
    <w:p w14:paraId="3D69D53F" w14:textId="77777777" w:rsidR="00E93BAF" w:rsidRPr="002C0A58" w:rsidRDefault="00E93BAF" w:rsidP="002C0A58">
      <w:pPr>
        <w:shd w:val="clear" w:color="auto" w:fill="BFBFBF"/>
        <w:spacing w:line="276" w:lineRule="auto"/>
        <w:jc w:val="both"/>
        <w:rPr>
          <w:rFonts w:asciiTheme="minorHAnsi" w:hAnsiTheme="minorHAnsi" w:cstheme="minorHAnsi"/>
          <w:b/>
          <w:sz w:val="22"/>
          <w:szCs w:val="22"/>
        </w:rPr>
      </w:pPr>
      <w:r w:rsidRPr="002C0A58">
        <w:rPr>
          <w:rFonts w:asciiTheme="minorHAnsi" w:hAnsiTheme="minorHAnsi" w:cstheme="minorHAnsi"/>
          <w:b/>
          <w:sz w:val="22"/>
          <w:szCs w:val="22"/>
        </w:rPr>
        <w:t>INFORMACJA DOTYCZĄCA WYKONAWCY:</w:t>
      </w:r>
    </w:p>
    <w:p w14:paraId="20269C38" w14:textId="77777777" w:rsidR="00E93BAF" w:rsidRPr="002C0A58" w:rsidRDefault="00E93BAF" w:rsidP="002C0A58">
      <w:pPr>
        <w:spacing w:line="276" w:lineRule="auto"/>
        <w:contextualSpacing/>
        <w:jc w:val="both"/>
        <w:rPr>
          <w:rFonts w:asciiTheme="minorHAnsi" w:hAnsiTheme="minorHAnsi" w:cstheme="minorHAnsi"/>
          <w:sz w:val="22"/>
          <w:szCs w:val="22"/>
        </w:rPr>
      </w:pPr>
      <w:r w:rsidRPr="002C0A58">
        <w:rPr>
          <w:rFonts w:asciiTheme="minorHAnsi" w:hAnsiTheme="minorHAnsi" w:cstheme="minorHAnsi"/>
          <w:sz w:val="22"/>
          <w:szCs w:val="22"/>
        </w:rPr>
        <w:t xml:space="preserve">Oświadczam, że spełniam warunki udziału w postępowaniu określone przez Zamawiającego </w:t>
      </w:r>
      <w:r w:rsidRPr="002C0A58">
        <w:rPr>
          <w:rFonts w:asciiTheme="minorHAnsi" w:hAnsiTheme="minorHAnsi" w:cstheme="minorHAnsi"/>
          <w:sz w:val="22"/>
          <w:szCs w:val="22"/>
        </w:rPr>
        <w:br/>
        <w:t>w pkt 2.1.-2.4. lit. A Części II SWZ dotyczące:</w:t>
      </w:r>
    </w:p>
    <w:p w14:paraId="0443CB04" w14:textId="77777777" w:rsidR="00E93BAF" w:rsidRPr="002C0A58" w:rsidRDefault="00E93BAF" w:rsidP="002C0A58">
      <w:pPr>
        <w:numPr>
          <w:ilvl w:val="0"/>
          <w:numId w:val="54"/>
        </w:numPr>
        <w:shd w:val="clear" w:color="auto" w:fill="FFFFFF"/>
        <w:spacing w:line="276" w:lineRule="auto"/>
        <w:ind w:left="993" w:hanging="426"/>
        <w:contextualSpacing/>
        <w:rPr>
          <w:rFonts w:asciiTheme="minorHAnsi" w:hAnsiTheme="minorHAnsi" w:cstheme="minorHAnsi"/>
          <w:sz w:val="22"/>
          <w:szCs w:val="22"/>
        </w:rPr>
      </w:pPr>
      <w:r w:rsidRPr="002C0A58">
        <w:rPr>
          <w:rFonts w:asciiTheme="minorHAnsi" w:hAnsiTheme="minorHAnsi" w:cstheme="minorHAnsi"/>
          <w:sz w:val="22"/>
          <w:szCs w:val="22"/>
        </w:rPr>
        <w:t>zdolności do występowania w obrocie gospodarczym</w:t>
      </w:r>
    </w:p>
    <w:p w14:paraId="37D0148C" w14:textId="77777777" w:rsidR="00E93BAF" w:rsidRPr="002C0A58" w:rsidRDefault="00E93BAF" w:rsidP="002C0A58">
      <w:pPr>
        <w:numPr>
          <w:ilvl w:val="0"/>
          <w:numId w:val="54"/>
        </w:numPr>
        <w:shd w:val="clear" w:color="auto" w:fill="FFFFFF"/>
        <w:spacing w:line="276" w:lineRule="auto"/>
        <w:ind w:left="993" w:hanging="426"/>
        <w:contextualSpacing/>
        <w:rPr>
          <w:rFonts w:asciiTheme="minorHAnsi" w:hAnsiTheme="minorHAnsi" w:cstheme="minorHAnsi"/>
          <w:sz w:val="22"/>
          <w:szCs w:val="22"/>
        </w:rPr>
      </w:pPr>
      <w:r w:rsidRPr="002C0A58">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2C0A58" w:rsidRDefault="00E93BAF" w:rsidP="002C0A58">
      <w:pPr>
        <w:numPr>
          <w:ilvl w:val="0"/>
          <w:numId w:val="54"/>
        </w:numPr>
        <w:shd w:val="clear" w:color="auto" w:fill="FFFFFF"/>
        <w:spacing w:line="276" w:lineRule="auto"/>
        <w:ind w:left="993" w:hanging="426"/>
        <w:contextualSpacing/>
        <w:rPr>
          <w:rFonts w:asciiTheme="minorHAnsi" w:hAnsiTheme="minorHAnsi" w:cstheme="minorHAnsi"/>
          <w:sz w:val="22"/>
          <w:szCs w:val="22"/>
        </w:rPr>
      </w:pPr>
      <w:r w:rsidRPr="002C0A58">
        <w:rPr>
          <w:rFonts w:asciiTheme="minorHAnsi" w:hAnsiTheme="minorHAnsi" w:cstheme="minorHAnsi"/>
          <w:sz w:val="22"/>
          <w:szCs w:val="22"/>
        </w:rPr>
        <w:t>sytuacji ekonomicznej lub finansowej</w:t>
      </w:r>
    </w:p>
    <w:p w14:paraId="5730322B" w14:textId="77777777" w:rsidR="00E93BAF" w:rsidRPr="002C0A58" w:rsidRDefault="00E93BAF" w:rsidP="002C0A58">
      <w:pPr>
        <w:numPr>
          <w:ilvl w:val="0"/>
          <w:numId w:val="54"/>
        </w:numPr>
        <w:shd w:val="clear" w:color="auto" w:fill="FFFFFF"/>
        <w:spacing w:line="276" w:lineRule="auto"/>
        <w:ind w:left="993" w:hanging="426"/>
        <w:contextualSpacing/>
        <w:rPr>
          <w:rFonts w:asciiTheme="minorHAnsi" w:hAnsiTheme="minorHAnsi" w:cstheme="minorHAnsi"/>
          <w:sz w:val="22"/>
          <w:szCs w:val="22"/>
        </w:rPr>
      </w:pPr>
      <w:r w:rsidRPr="002C0A58">
        <w:rPr>
          <w:rFonts w:asciiTheme="minorHAnsi" w:hAnsiTheme="minorHAnsi" w:cstheme="minorHAnsi"/>
          <w:sz w:val="22"/>
          <w:szCs w:val="22"/>
        </w:rPr>
        <w:t xml:space="preserve">zdolności technicznej lub zawodowej </w:t>
      </w:r>
    </w:p>
    <w:p w14:paraId="6F016E90" w14:textId="77777777" w:rsidR="00E93BAF" w:rsidRPr="002C0A58" w:rsidRDefault="00E93BAF" w:rsidP="002C0A58">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2C0A58" w:rsidRDefault="00E93BAF" w:rsidP="002C0A58">
      <w:pPr>
        <w:shd w:val="clear" w:color="auto" w:fill="BFBFBF"/>
        <w:spacing w:line="276" w:lineRule="auto"/>
        <w:jc w:val="both"/>
        <w:rPr>
          <w:rFonts w:asciiTheme="minorHAnsi" w:hAnsiTheme="minorHAnsi" w:cstheme="minorHAnsi"/>
          <w:b/>
          <w:sz w:val="22"/>
          <w:szCs w:val="22"/>
        </w:rPr>
      </w:pPr>
      <w:r w:rsidRPr="002C0A58">
        <w:rPr>
          <w:rFonts w:asciiTheme="minorHAnsi" w:hAnsiTheme="minorHAnsi" w:cstheme="minorHAnsi"/>
          <w:b/>
          <w:sz w:val="22"/>
          <w:szCs w:val="22"/>
        </w:rPr>
        <w:t>OŚWIADCZENIE DOTYCZĄCE PODANYCH INFORMACJI:</w:t>
      </w:r>
    </w:p>
    <w:p w14:paraId="616DD6BB" w14:textId="77777777" w:rsidR="00E93BAF" w:rsidRPr="002C0A58" w:rsidRDefault="00E93BAF"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Oświadczam, że wszystkie informacje podane w powyższych oświadczeniach są aktualne i zgodne </w:t>
      </w:r>
      <w:r w:rsidRPr="002C0A58">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2C0A58" w:rsidRDefault="00E93BAF" w:rsidP="002C0A58">
      <w:pPr>
        <w:spacing w:line="276" w:lineRule="auto"/>
        <w:jc w:val="both"/>
        <w:outlineLvl w:val="2"/>
        <w:rPr>
          <w:rFonts w:asciiTheme="minorHAnsi" w:eastAsia="Times New Roman" w:hAnsiTheme="minorHAnsi" w:cstheme="minorHAnsi"/>
          <w:bCs/>
          <w:i/>
          <w:sz w:val="22"/>
          <w:szCs w:val="22"/>
        </w:rPr>
      </w:pPr>
      <w:r w:rsidRPr="002C0A58">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sidRPr="002C0A58">
        <w:rPr>
          <w:rFonts w:asciiTheme="minorHAnsi" w:eastAsia="Times New Roman" w:hAnsiTheme="minorHAnsi" w:cstheme="minorHAnsi"/>
          <w:bCs/>
          <w:i/>
          <w:sz w:val="22"/>
          <w:szCs w:val="22"/>
        </w:rPr>
        <w:t xml:space="preserve"> osobistym</w:t>
      </w:r>
      <w:r w:rsidRPr="002C0A58">
        <w:rPr>
          <w:rFonts w:asciiTheme="minorHAnsi" w:eastAsia="Times New Roman" w:hAnsiTheme="minorHAnsi" w:cstheme="minorHAnsi"/>
          <w:bCs/>
          <w:i/>
          <w:sz w:val="22"/>
          <w:szCs w:val="22"/>
        </w:rPr>
        <w:t xml:space="preserve">. </w:t>
      </w:r>
    </w:p>
    <w:p w14:paraId="4B471BDE" w14:textId="77777777" w:rsidR="00E93BAF" w:rsidRPr="002C0A58" w:rsidRDefault="00E93BAF" w:rsidP="002C0A58">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2C0A58" w:rsidRDefault="00D54861" w:rsidP="002C0A58">
      <w:pPr>
        <w:spacing w:line="276" w:lineRule="auto"/>
        <w:ind w:left="5246" w:firstLine="708"/>
        <w:jc w:val="right"/>
        <w:rPr>
          <w:rFonts w:asciiTheme="minorHAnsi" w:eastAsia="Times New Roman" w:hAnsiTheme="minorHAnsi" w:cstheme="minorHAnsi"/>
          <w:b/>
          <w:bCs/>
          <w:sz w:val="22"/>
          <w:szCs w:val="22"/>
        </w:rPr>
      </w:pPr>
    </w:p>
    <w:p w14:paraId="07D44D7D" w14:textId="620B50A0" w:rsidR="00B56593" w:rsidRPr="002C0A58" w:rsidRDefault="00B56593" w:rsidP="002C0A58">
      <w:pPr>
        <w:spacing w:line="276" w:lineRule="auto"/>
        <w:rPr>
          <w:rFonts w:asciiTheme="minorHAnsi" w:hAnsiTheme="minorHAnsi" w:cstheme="minorHAnsi"/>
          <w:sz w:val="22"/>
          <w:szCs w:val="22"/>
        </w:rPr>
        <w:sectPr w:rsidR="00B56593" w:rsidRPr="002C0A58" w:rsidSect="000E3689">
          <w:footerReference w:type="even" r:id="rId9"/>
          <w:footerReference w:type="default" r:id="rId10"/>
          <w:pgSz w:w="11905" w:h="16837" w:code="9"/>
          <w:pgMar w:top="1304" w:right="1134" w:bottom="1304" w:left="1418" w:header="0" w:footer="0" w:gutter="0"/>
          <w:cols w:space="708"/>
          <w:titlePg/>
          <w:docGrid w:linePitch="360"/>
        </w:sectPr>
      </w:pPr>
    </w:p>
    <w:p w14:paraId="61DFD2E7" w14:textId="77777777" w:rsidR="00FD00A4" w:rsidRPr="002C0A58" w:rsidRDefault="00FD00A4" w:rsidP="002C0A58">
      <w:pPr>
        <w:suppressAutoHyphens w:val="0"/>
        <w:spacing w:line="276" w:lineRule="auto"/>
        <w:jc w:val="both"/>
        <w:rPr>
          <w:rFonts w:asciiTheme="minorHAnsi" w:hAnsiTheme="minorHAnsi" w:cstheme="minorHAnsi"/>
          <w:sz w:val="22"/>
          <w:szCs w:val="22"/>
        </w:rPr>
      </w:pPr>
      <w:r w:rsidRPr="002C0A58">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62AACF8B" w14:textId="77777777" w:rsidR="00FD00A4" w:rsidRPr="002C0A58" w:rsidRDefault="00FD00A4" w:rsidP="002C0A58">
      <w:pPr>
        <w:suppressAutoHyphens w:val="0"/>
        <w:spacing w:line="276" w:lineRule="auto"/>
        <w:rPr>
          <w:rFonts w:asciiTheme="minorHAnsi" w:hAnsiTheme="minorHAnsi" w:cstheme="minorHAnsi"/>
          <w:bCs/>
          <w:sz w:val="22"/>
          <w:szCs w:val="22"/>
          <w:lang w:eastAsia="pl-PL"/>
        </w:rPr>
      </w:pPr>
    </w:p>
    <w:p w14:paraId="4DE8E95A" w14:textId="77777777" w:rsidR="00FD00A4" w:rsidRPr="002C0A58" w:rsidRDefault="00FD00A4" w:rsidP="002C0A58">
      <w:pPr>
        <w:suppressAutoHyphens w:val="0"/>
        <w:spacing w:line="276" w:lineRule="auto"/>
        <w:rPr>
          <w:rFonts w:asciiTheme="minorHAnsi" w:hAnsiTheme="minorHAnsi" w:cstheme="minorHAnsi"/>
          <w:sz w:val="22"/>
          <w:szCs w:val="22"/>
          <w:lang w:eastAsia="pl-PL"/>
        </w:rPr>
      </w:pPr>
      <w:r w:rsidRPr="002C0A58">
        <w:rPr>
          <w:rFonts w:asciiTheme="minorHAnsi" w:hAnsiTheme="minorHAnsi" w:cstheme="minorHAnsi"/>
          <w:bCs/>
          <w:sz w:val="22"/>
          <w:szCs w:val="22"/>
          <w:lang w:eastAsia="pl-PL"/>
        </w:rPr>
        <w:t>……………………………………</w:t>
      </w:r>
      <w:r w:rsidRPr="002C0A58">
        <w:rPr>
          <w:rFonts w:asciiTheme="minorHAnsi" w:hAnsiTheme="minorHAnsi" w:cstheme="minorHAnsi"/>
          <w:bCs/>
          <w:sz w:val="22"/>
          <w:szCs w:val="22"/>
          <w:lang w:eastAsia="pl-PL"/>
        </w:rPr>
        <w:tab/>
      </w:r>
    </w:p>
    <w:p w14:paraId="7B4D0413" w14:textId="2D8E334E"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(nazwa i adres Wykonawcy) </w:t>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b/>
          <w:bCs/>
          <w:sz w:val="22"/>
          <w:szCs w:val="22"/>
          <w:lang w:eastAsia="pl-PL"/>
        </w:rPr>
        <w:t>Załącznik Nr 5 do SWZ</w:t>
      </w:r>
    </w:p>
    <w:p w14:paraId="54A239B3"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Tel. ....................................................</w:t>
      </w:r>
    </w:p>
    <w:p w14:paraId="6E8C57F9"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REGON ............................................. </w:t>
      </w:r>
    </w:p>
    <w:p w14:paraId="1917E465"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NIP ....................................................</w:t>
      </w:r>
    </w:p>
    <w:p w14:paraId="44A1B0C3"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Urząd Ochrony Konkurencji</w:t>
      </w:r>
    </w:p>
    <w:p w14:paraId="0A06F9EA"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i Konsumentów</w:t>
      </w:r>
    </w:p>
    <w:p w14:paraId="48AE4E04"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pl. Powstańców Warszawy 1</w:t>
      </w:r>
    </w:p>
    <w:p w14:paraId="61F3B848"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00 – 950 Warszawa</w:t>
      </w:r>
    </w:p>
    <w:p w14:paraId="5DF19146" w14:textId="77777777" w:rsidR="00FD00A4" w:rsidRPr="002C0A58" w:rsidRDefault="00FD00A4" w:rsidP="002C0A5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75F1295"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FORMULARZ OFERTOWY</w:t>
      </w:r>
    </w:p>
    <w:p w14:paraId="3558A40A" w14:textId="0C8A799B"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BF-2.262</w:t>
      </w:r>
      <w:r w:rsidR="00584F47">
        <w:rPr>
          <w:rFonts w:asciiTheme="minorHAnsi" w:hAnsiTheme="minorHAnsi" w:cstheme="minorHAnsi"/>
          <w:b/>
          <w:bCs/>
          <w:sz w:val="22"/>
          <w:szCs w:val="22"/>
          <w:lang w:eastAsia="pl-PL"/>
        </w:rPr>
        <w:t>.37.</w:t>
      </w:r>
      <w:r w:rsidRPr="002C0A58">
        <w:rPr>
          <w:rFonts w:asciiTheme="minorHAnsi" w:hAnsiTheme="minorHAnsi" w:cstheme="minorHAnsi"/>
          <w:b/>
          <w:bCs/>
          <w:sz w:val="22"/>
          <w:szCs w:val="22"/>
          <w:lang w:eastAsia="pl-PL"/>
        </w:rPr>
        <w:t>202</w:t>
      </w:r>
      <w:r w:rsidR="00584F47">
        <w:rPr>
          <w:rFonts w:asciiTheme="minorHAnsi" w:hAnsiTheme="minorHAnsi" w:cstheme="minorHAnsi"/>
          <w:b/>
          <w:bCs/>
          <w:sz w:val="22"/>
          <w:szCs w:val="22"/>
          <w:lang w:eastAsia="pl-PL"/>
        </w:rPr>
        <w:t>3</w:t>
      </w:r>
    </w:p>
    <w:p w14:paraId="2499D92B"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Część … zamówienia</w:t>
      </w:r>
    </w:p>
    <w:p w14:paraId="3D2D0FAD"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4BF3D83" w14:textId="2CEB1A6E"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lang w:eastAsia="pl-PL"/>
        </w:rPr>
        <w:t xml:space="preserve">W odpowiedzi na publiczne ogłoszenie o zamówieniu </w:t>
      </w:r>
      <w:r w:rsidRPr="002C0A58">
        <w:rPr>
          <w:rFonts w:asciiTheme="minorHAnsi" w:hAnsiTheme="minorHAnsi" w:cstheme="minorHAnsi"/>
          <w:sz w:val="22"/>
          <w:szCs w:val="22"/>
        </w:rPr>
        <w:t xml:space="preserve">publicznym prowadzonym w trybie podstawowym na podstawie art. 275 ust. 1 ustawy Prawo zamówień publicznych na: </w:t>
      </w:r>
      <w:r w:rsidR="00697516">
        <w:rPr>
          <w:rFonts w:asciiTheme="minorHAnsi" w:hAnsiTheme="minorHAnsi" w:cstheme="minorHAnsi"/>
          <w:sz w:val="22"/>
          <w:szCs w:val="22"/>
        </w:rPr>
        <w:t>„</w:t>
      </w:r>
      <w:r w:rsidRPr="002C0A58">
        <w:rPr>
          <w:rFonts w:asciiTheme="minorHAnsi" w:hAnsiTheme="minorHAnsi" w:cstheme="minorHAnsi"/>
          <w:b/>
          <w:bCs/>
          <w:sz w:val="22"/>
          <w:szCs w:val="22"/>
          <w:lang w:eastAsia="en-US"/>
        </w:rPr>
        <w:t xml:space="preserve">dostawę prasy krajowej </w:t>
      </w:r>
      <w:r w:rsidRPr="002C0A58">
        <w:rPr>
          <w:rFonts w:asciiTheme="minorHAnsi" w:hAnsiTheme="minorHAnsi" w:cstheme="minorHAnsi"/>
          <w:b/>
          <w:bCs/>
          <w:sz w:val="22"/>
          <w:szCs w:val="22"/>
          <w:lang w:eastAsia="en-US"/>
        </w:rPr>
        <w:br/>
        <w:t xml:space="preserve">i zagranicznej w wersji papierowej oraz elektronicznej dla Urzędu Ochrony Konkurencji </w:t>
      </w:r>
      <w:r w:rsidRPr="002C0A58">
        <w:rPr>
          <w:rFonts w:asciiTheme="minorHAnsi" w:hAnsiTheme="minorHAnsi" w:cstheme="minorHAnsi"/>
          <w:b/>
          <w:bCs/>
          <w:sz w:val="22"/>
          <w:szCs w:val="22"/>
          <w:lang w:eastAsia="en-US"/>
        </w:rPr>
        <w:br/>
        <w:t>i Konsumentów na 202</w:t>
      </w:r>
      <w:r w:rsidR="00C010AA" w:rsidRPr="002C0A58">
        <w:rPr>
          <w:rFonts w:asciiTheme="minorHAnsi" w:hAnsiTheme="minorHAnsi" w:cstheme="minorHAnsi"/>
          <w:b/>
          <w:bCs/>
          <w:sz w:val="22"/>
          <w:szCs w:val="22"/>
          <w:lang w:eastAsia="en-US"/>
        </w:rPr>
        <w:t>4</w:t>
      </w:r>
      <w:r w:rsidRPr="002C0A58">
        <w:rPr>
          <w:rFonts w:asciiTheme="minorHAnsi" w:hAnsiTheme="minorHAnsi" w:cstheme="minorHAnsi"/>
          <w:b/>
          <w:bCs/>
          <w:sz w:val="22"/>
          <w:szCs w:val="22"/>
          <w:lang w:eastAsia="en-US"/>
        </w:rPr>
        <w:t xml:space="preserve"> rok</w:t>
      </w:r>
      <w:r w:rsidR="00697516">
        <w:rPr>
          <w:rFonts w:asciiTheme="minorHAnsi" w:hAnsiTheme="minorHAnsi" w:cstheme="minorHAnsi"/>
          <w:b/>
          <w:bCs/>
          <w:sz w:val="22"/>
          <w:szCs w:val="22"/>
          <w:lang w:eastAsia="en-US"/>
        </w:rPr>
        <w:t>”</w:t>
      </w:r>
      <w:r w:rsidRPr="002C0A58">
        <w:rPr>
          <w:rFonts w:asciiTheme="minorHAnsi" w:hAnsiTheme="minorHAnsi" w:cstheme="minorHAnsi"/>
          <w:sz w:val="22"/>
          <w:szCs w:val="22"/>
        </w:rPr>
        <w:t xml:space="preserve">, </w:t>
      </w:r>
      <w:r w:rsidR="00C010AA" w:rsidRPr="002C0A58">
        <w:rPr>
          <w:rFonts w:asciiTheme="minorHAnsi" w:hAnsiTheme="minorHAnsi" w:cstheme="minorHAnsi"/>
          <w:bCs/>
          <w:sz w:val="22"/>
          <w:szCs w:val="22"/>
        </w:rPr>
        <w:t>o</w:t>
      </w:r>
      <w:r w:rsidR="00C010AA" w:rsidRPr="002C0A58">
        <w:rPr>
          <w:rFonts w:asciiTheme="minorHAnsi" w:hAnsiTheme="minorHAnsi" w:cstheme="minorHAnsi"/>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7A78004" w14:textId="77777777" w:rsidR="00FD00A4" w:rsidRPr="002C0A58" w:rsidRDefault="00FD00A4" w:rsidP="002C0A58">
      <w:pPr>
        <w:widowControl w:val="0"/>
        <w:spacing w:line="276" w:lineRule="auto"/>
        <w:contextualSpacing/>
        <w:jc w:val="both"/>
        <w:rPr>
          <w:rFonts w:asciiTheme="minorHAnsi" w:eastAsia="Lucida Sans Unicode" w:hAnsiTheme="minorHAnsi" w:cstheme="minorHAnsi"/>
          <w:sz w:val="22"/>
          <w:szCs w:val="22"/>
          <w:lang w:eastAsia="pl-PL"/>
        </w:rPr>
      </w:pPr>
    </w:p>
    <w:p w14:paraId="2FE6E07D" w14:textId="77777777" w:rsidR="00FD00A4" w:rsidRPr="002C0A58" w:rsidRDefault="00FD00A4" w:rsidP="002C0A58">
      <w:pPr>
        <w:spacing w:line="276" w:lineRule="auto"/>
        <w:jc w:val="both"/>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Wartość oferty brutto - ................................................. zł</w:t>
      </w:r>
      <w:r w:rsidRPr="002C0A58">
        <w:rPr>
          <w:rFonts w:asciiTheme="minorHAnsi" w:hAnsiTheme="minorHAnsi" w:cstheme="minorHAnsi"/>
          <w:b/>
          <w:sz w:val="22"/>
          <w:szCs w:val="22"/>
          <w:lang w:eastAsia="pl-PL"/>
        </w:rPr>
        <w:tab/>
        <w:t xml:space="preserve">      </w:t>
      </w:r>
    </w:p>
    <w:p w14:paraId="473ED661" w14:textId="1C850A7D" w:rsidR="00FD00A4" w:rsidRPr="002C0A58" w:rsidRDefault="00FD00A4" w:rsidP="002C0A58">
      <w:pPr>
        <w:spacing w:line="276" w:lineRule="auto"/>
        <w:jc w:val="both"/>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(słownie</w:t>
      </w:r>
      <w:r w:rsidR="00C010AA" w:rsidRPr="002C0A58">
        <w:rPr>
          <w:rFonts w:asciiTheme="minorHAnsi" w:hAnsiTheme="minorHAnsi" w:cstheme="minorHAnsi"/>
          <w:b/>
          <w:sz w:val="22"/>
          <w:szCs w:val="22"/>
          <w:lang w:eastAsia="pl-PL"/>
        </w:rPr>
        <w:t xml:space="preserve"> złotych</w:t>
      </w:r>
      <w:r w:rsidRPr="002C0A58">
        <w:rPr>
          <w:rFonts w:asciiTheme="minorHAnsi" w:hAnsiTheme="minorHAnsi" w:cstheme="minorHAnsi"/>
          <w:b/>
          <w:sz w:val="22"/>
          <w:szCs w:val="22"/>
          <w:lang w:eastAsia="pl-PL"/>
        </w:rPr>
        <w:t xml:space="preserve">: ........................................................................................................................................) </w:t>
      </w:r>
    </w:p>
    <w:p w14:paraId="50B31F34" w14:textId="77777777" w:rsidR="00FD00A4" w:rsidRPr="002C0A58" w:rsidRDefault="00FD00A4" w:rsidP="002C0A58">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2C0A58">
        <w:rPr>
          <w:rFonts w:asciiTheme="minorHAnsi" w:hAnsiTheme="minorHAnsi" w:cstheme="minorHAnsi"/>
          <w:b/>
          <w:bCs/>
          <w:color w:val="000000"/>
          <w:sz w:val="22"/>
          <w:szCs w:val="22"/>
          <w:lang w:eastAsia="pl-PL"/>
        </w:rPr>
        <w:t xml:space="preserve">Wartość netto - ............................................. zł </w:t>
      </w:r>
    </w:p>
    <w:p w14:paraId="02C0F12D"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bCs/>
          <w:color w:val="000000"/>
          <w:sz w:val="22"/>
          <w:szCs w:val="22"/>
          <w:lang w:eastAsia="pl-PL"/>
        </w:rPr>
        <w:t>(słownie złotych: ........................................................................................................................)</w:t>
      </w:r>
    </w:p>
    <w:p w14:paraId="3EF0F250" w14:textId="77777777" w:rsidR="00FD00A4" w:rsidRPr="002C0A58" w:rsidRDefault="00FD00A4" w:rsidP="002C0A58">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r w:rsidRPr="002C0A58">
        <w:rPr>
          <w:rFonts w:asciiTheme="minorHAnsi" w:hAnsiTheme="minorHAnsi" w:cstheme="minorHAnsi"/>
          <w:b/>
          <w:sz w:val="22"/>
          <w:szCs w:val="22"/>
          <w:lang w:eastAsia="pl-PL"/>
        </w:rPr>
        <w:t>Podatek Vat ….. %</w:t>
      </w:r>
    </w:p>
    <w:p w14:paraId="3C8CABED" w14:textId="77777777" w:rsidR="00FD00A4" w:rsidRPr="002C0A58" w:rsidRDefault="00FD00A4" w:rsidP="002C0A58">
      <w:pPr>
        <w:spacing w:after="120" w:line="276" w:lineRule="auto"/>
        <w:jc w:val="both"/>
        <w:rPr>
          <w:rFonts w:asciiTheme="minorHAnsi" w:hAnsiTheme="minorHAnsi" w:cstheme="minorHAnsi"/>
          <w:b/>
          <w:bCs/>
          <w:sz w:val="22"/>
          <w:szCs w:val="22"/>
        </w:rPr>
      </w:pPr>
    </w:p>
    <w:p w14:paraId="7BAC6ACD" w14:textId="77777777" w:rsidR="00FD00A4" w:rsidRPr="002C0A58" w:rsidRDefault="00FD00A4" w:rsidP="002C0A58">
      <w:pPr>
        <w:spacing w:after="120" w:line="276" w:lineRule="auto"/>
        <w:jc w:val="both"/>
        <w:rPr>
          <w:rFonts w:asciiTheme="minorHAnsi" w:hAnsiTheme="minorHAnsi" w:cstheme="minorHAnsi"/>
          <w:bCs/>
          <w:sz w:val="22"/>
          <w:szCs w:val="22"/>
        </w:rPr>
      </w:pPr>
      <w:r w:rsidRPr="002C0A58">
        <w:rPr>
          <w:rFonts w:asciiTheme="minorHAnsi" w:hAnsiTheme="minorHAnsi" w:cstheme="minorHAnsi"/>
          <w:b/>
          <w:bCs/>
          <w:sz w:val="22"/>
          <w:szCs w:val="22"/>
        </w:rPr>
        <w:t>Oświadczam/y,</w:t>
      </w:r>
      <w:r w:rsidRPr="002C0A58">
        <w:rPr>
          <w:rFonts w:asciiTheme="minorHAnsi" w:hAnsiTheme="minorHAnsi" w:cstheme="minorHAnsi"/>
          <w:bCs/>
          <w:sz w:val="22"/>
          <w:szCs w:val="22"/>
        </w:rPr>
        <w:t xml:space="preserve"> że powyższa wartość brutto zawieraja wszystkie koszty, jakie ponosi Zamawiający </w:t>
      </w:r>
      <w:r w:rsidRPr="002C0A58">
        <w:rPr>
          <w:rFonts w:asciiTheme="minorHAnsi" w:hAnsiTheme="minorHAnsi" w:cstheme="minorHAnsi"/>
          <w:bCs/>
          <w:sz w:val="22"/>
          <w:szCs w:val="22"/>
        </w:rPr>
        <w:br/>
        <w:t xml:space="preserve">w przypadku wyboru niniejszej oferty. </w:t>
      </w:r>
    </w:p>
    <w:p w14:paraId="208A3429" w14:textId="77777777" w:rsidR="00FD00A4" w:rsidRPr="002C0A58" w:rsidRDefault="00FD00A4" w:rsidP="002C0A58">
      <w:pPr>
        <w:spacing w:line="276" w:lineRule="auto"/>
        <w:jc w:val="both"/>
        <w:rPr>
          <w:rFonts w:asciiTheme="minorHAnsi" w:hAnsiTheme="minorHAnsi" w:cstheme="minorHAnsi"/>
          <w:b/>
          <w:bCs/>
          <w:sz w:val="22"/>
          <w:szCs w:val="22"/>
        </w:rPr>
      </w:pPr>
      <w:r w:rsidRPr="002C0A58">
        <w:rPr>
          <w:rFonts w:asciiTheme="minorHAnsi" w:hAnsiTheme="minorHAnsi" w:cstheme="minorHAnsi"/>
          <w:b/>
          <w:bCs/>
          <w:sz w:val="22"/>
          <w:szCs w:val="22"/>
        </w:rPr>
        <w:t>Zobowiązujemy się</w:t>
      </w:r>
      <w:r w:rsidRPr="002C0A58">
        <w:rPr>
          <w:rFonts w:asciiTheme="minorHAnsi" w:hAnsiTheme="minorHAnsi" w:cstheme="minorHAnsi"/>
          <w:bCs/>
          <w:sz w:val="22"/>
          <w:szCs w:val="22"/>
        </w:rPr>
        <w:t xml:space="preserve"> do realizacji przedmiotu zamówienia</w:t>
      </w:r>
      <w:r w:rsidRPr="002C0A58">
        <w:rPr>
          <w:rFonts w:asciiTheme="minorHAnsi" w:hAnsiTheme="minorHAnsi" w:cstheme="minorHAnsi"/>
          <w:sz w:val="22"/>
          <w:szCs w:val="22"/>
        </w:rPr>
        <w:t xml:space="preserve"> zgodnie z opisem przedmiotu </w:t>
      </w:r>
      <w:r w:rsidRPr="002C0A58">
        <w:rPr>
          <w:rFonts w:asciiTheme="minorHAnsi" w:hAnsiTheme="minorHAnsi" w:cstheme="minorHAnsi"/>
          <w:bCs/>
          <w:sz w:val="22"/>
          <w:szCs w:val="22"/>
        </w:rPr>
        <w:t xml:space="preserve">zamówienia </w:t>
      </w:r>
      <w:r w:rsidRPr="002C0A58">
        <w:rPr>
          <w:rFonts w:asciiTheme="minorHAnsi" w:hAnsiTheme="minorHAnsi" w:cstheme="minorHAnsi"/>
          <w:bCs/>
          <w:sz w:val="22"/>
          <w:szCs w:val="22"/>
        </w:rPr>
        <w:br/>
      </w:r>
      <w:r w:rsidRPr="002C0A58">
        <w:rPr>
          <w:rFonts w:asciiTheme="minorHAnsi" w:hAnsiTheme="minorHAnsi" w:cstheme="minorHAnsi"/>
          <w:b/>
          <w:bCs/>
          <w:sz w:val="22"/>
          <w:szCs w:val="22"/>
        </w:rPr>
        <w:t>w terminie określonym w SWZ.</w:t>
      </w:r>
    </w:p>
    <w:p w14:paraId="70FFBBC5" w14:textId="77777777" w:rsidR="00FD00A4" w:rsidRPr="002C0A58" w:rsidRDefault="00FD00A4" w:rsidP="002C0A58">
      <w:pPr>
        <w:spacing w:line="276" w:lineRule="auto"/>
        <w:jc w:val="both"/>
        <w:rPr>
          <w:rFonts w:asciiTheme="minorHAnsi" w:hAnsiTheme="minorHAnsi" w:cstheme="minorHAnsi"/>
          <w:b/>
          <w:bCs/>
          <w:sz w:val="22"/>
          <w:szCs w:val="22"/>
        </w:rPr>
      </w:pPr>
    </w:p>
    <w:p w14:paraId="1DD35B38"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W trybie art. 225 ust. 2 ustawy Prawo zamówień publicznych </w:t>
      </w:r>
      <w:r w:rsidRPr="002C0A58">
        <w:rPr>
          <w:rFonts w:asciiTheme="minorHAnsi" w:hAnsiTheme="minorHAnsi" w:cstheme="minorHAnsi"/>
          <w:b/>
          <w:sz w:val="22"/>
          <w:szCs w:val="22"/>
        </w:rPr>
        <w:t>oświadczam/y, że</w:t>
      </w:r>
      <w:r w:rsidRPr="002C0A58">
        <w:rPr>
          <w:rFonts w:asciiTheme="minorHAnsi" w:hAnsiTheme="minorHAnsi" w:cstheme="minorHAnsi"/>
          <w:sz w:val="22"/>
          <w:szCs w:val="22"/>
        </w:rPr>
        <w:t>wybór naszej oferty</w:t>
      </w:r>
      <w:r w:rsidRPr="002C0A58">
        <w:rPr>
          <w:rFonts w:asciiTheme="minorHAnsi" w:hAnsiTheme="minorHAnsi" w:cstheme="minorHAnsi"/>
          <w:b/>
          <w:sz w:val="22"/>
          <w:szCs w:val="22"/>
        </w:rPr>
        <w:t xml:space="preserve"> nie będzie/będzie* </w:t>
      </w:r>
      <w:r w:rsidRPr="002C0A58">
        <w:rPr>
          <w:rFonts w:asciiTheme="minorHAnsi" w:hAnsiTheme="minorHAnsi" w:cstheme="minorHAnsi"/>
          <w:sz w:val="22"/>
          <w:szCs w:val="22"/>
        </w:rPr>
        <w:t>prowadził do powstania u Zamawiającego obowiązku podatkowego zgodnie z przepisami ustawy o podatku od towarów i usług.</w:t>
      </w:r>
    </w:p>
    <w:p w14:paraId="505F477D" w14:textId="77777777" w:rsidR="00FD00A4" w:rsidRPr="002C0A58" w:rsidRDefault="00FD00A4" w:rsidP="002C0A58">
      <w:pPr>
        <w:shd w:val="clear" w:color="auto" w:fill="FFFFFF"/>
        <w:spacing w:line="276" w:lineRule="auto"/>
        <w:jc w:val="both"/>
        <w:rPr>
          <w:rFonts w:asciiTheme="minorHAnsi" w:hAnsiTheme="minorHAnsi" w:cstheme="minorHAnsi"/>
          <w:i/>
          <w:sz w:val="22"/>
          <w:szCs w:val="22"/>
        </w:rPr>
      </w:pPr>
    </w:p>
    <w:p w14:paraId="72465F92" w14:textId="77777777" w:rsidR="00FD00A4" w:rsidRPr="002C0A58" w:rsidRDefault="00FD00A4" w:rsidP="002C0A58">
      <w:pPr>
        <w:shd w:val="clear" w:color="auto" w:fill="FFFFFF"/>
        <w:spacing w:line="276" w:lineRule="auto"/>
        <w:jc w:val="both"/>
        <w:rPr>
          <w:rFonts w:asciiTheme="minorHAnsi" w:hAnsiTheme="minorHAnsi" w:cstheme="minorHAnsi"/>
          <w:b/>
          <w:bCs/>
          <w:sz w:val="22"/>
          <w:szCs w:val="22"/>
        </w:rPr>
      </w:pPr>
      <w:r w:rsidRPr="002C0A58">
        <w:rPr>
          <w:rFonts w:asciiTheme="minorHAnsi" w:hAnsiTheme="minorHAnsi" w:cstheme="minorHAnsi"/>
          <w:i/>
          <w:sz w:val="22"/>
          <w:szCs w:val="22"/>
        </w:rPr>
        <w:t xml:space="preserve">W przypadku, gdy wybór oferty Wykonawcy </w:t>
      </w:r>
      <w:r w:rsidRPr="002C0A58">
        <w:rPr>
          <w:rFonts w:asciiTheme="minorHAnsi" w:hAnsiTheme="minorHAnsi" w:cstheme="minorHAnsi"/>
          <w:b/>
          <w:i/>
          <w:sz w:val="22"/>
          <w:szCs w:val="22"/>
        </w:rPr>
        <w:t>będzie prowadził</w:t>
      </w:r>
      <w:r w:rsidRPr="002C0A58">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0CD6A17" w14:textId="77777777" w:rsidR="00FD00A4" w:rsidRPr="002C0A58" w:rsidRDefault="00FD00A4" w:rsidP="002C0A58">
      <w:pPr>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 xml:space="preserve">Nazwa towaru lub usług prowadzących do powstania u Zamawiającego obowiązku podatkowego ………………………………………………………………………………………………………………… </w:t>
      </w:r>
    </w:p>
    <w:p w14:paraId="336BA62F" w14:textId="77777777" w:rsidR="00FD00A4" w:rsidRPr="002C0A58" w:rsidRDefault="00FD00A4" w:rsidP="002C0A58">
      <w:pPr>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oraz wartość tych towarów i usług bez podatku od towarów i usług: ……………..……………. zł</w:t>
      </w:r>
    </w:p>
    <w:p w14:paraId="43D32AE5" w14:textId="77777777" w:rsidR="00FD00A4" w:rsidRPr="002C0A58" w:rsidRDefault="00FD00A4" w:rsidP="002C0A58">
      <w:pPr>
        <w:spacing w:line="276" w:lineRule="auto"/>
        <w:jc w:val="both"/>
        <w:rPr>
          <w:rFonts w:asciiTheme="minorHAnsi" w:hAnsiTheme="minorHAnsi" w:cstheme="minorHAnsi"/>
          <w:b/>
          <w:i/>
          <w:sz w:val="22"/>
          <w:szCs w:val="22"/>
        </w:rPr>
      </w:pPr>
      <w:r w:rsidRPr="002C0A58">
        <w:rPr>
          <w:rFonts w:asciiTheme="minorHAnsi" w:hAnsiTheme="minorHAnsi" w:cstheme="minorHAnsi"/>
          <w:b/>
          <w:i/>
          <w:sz w:val="22"/>
          <w:szCs w:val="22"/>
        </w:rPr>
        <w:lastRenderedPageBreak/>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7217A85" w14:textId="77777777" w:rsidR="00FD00A4" w:rsidRPr="002C0A58" w:rsidRDefault="00FD00A4" w:rsidP="002C0A58">
      <w:pPr>
        <w:spacing w:line="276" w:lineRule="auto"/>
        <w:jc w:val="both"/>
        <w:rPr>
          <w:rFonts w:asciiTheme="minorHAnsi" w:hAnsiTheme="minorHAnsi" w:cstheme="minorHAnsi"/>
          <w:b/>
          <w:i/>
          <w:sz w:val="22"/>
          <w:szCs w:val="22"/>
        </w:rPr>
      </w:pPr>
    </w:p>
    <w:p w14:paraId="7A66064C"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70C847A"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76430154" w14:textId="77777777" w:rsidR="00FD00A4" w:rsidRPr="002C0A58" w:rsidRDefault="00FD00A4" w:rsidP="002C0A58">
      <w:pPr>
        <w:spacing w:line="276" w:lineRule="auto"/>
        <w:jc w:val="both"/>
        <w:rPr>
          <w:rFonts w:asciiTheme="minorHAnsi" w:hAnsiTheme="minorHAnsi" w:cstheme="minorHAnsi"/>
          <w:b/>
          <w:sz w:val="22"/>
          <w:szCs w:val="22"/>
        </w:rPr>
      </w:pPr>
    </w:p>
    <w:p w14:paraId="0396D886"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podana przez nas cena nie będzie podlegać zmianie w czasie trwania przedmiotowej umowy.</w:t>
      </w:r>
    </w:p>
    <w:p w14:paraId="4CFD3A76" w14:textId="77777777" w:rsidR="00FD00A4" w:rsidRPr="002C0A58" w:rsidRDefault="00FD00A4" w:rsidP="002C0A58">
      <w:pPr>
        <w:spacing w:line="276" w:lineRule="auto"/>
        <w:jc w:val="both"/>
        <w:rPr>
          <w:rFonts w:asciiTheme="minorHAnsi" w:hAnsiTheme="minorHAnsi" w:cstheme="minorHAnsi"/>
          <w:b/>
          <w:sz w:val="22"/>
          <w:szCs w:val="22"/>
        </w:rPr>
      </w:pPr>
    </w:p>
    <w:p w14:paraId="29B89A09"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 że</w:t>
      </w:r>
      <w:r w:rsidRPr="002C0A58">
        <w:rPr>
          <w:rFonts w:asciiTheme="minorHAnsi" w:hAnsiTheme="minorHAnsi" w:cstheme="minorHAnsi"/>
          <w:sz w:val="22"/>
          <w:szCs w:val="22"/>
        </w:rPr>
        <w:t xml:space="preserve"> uważamy się za związanych niniejszą ofertą na czas wskazany w SWZ.</w:t>
      </w:r>
    </w:p>
    <w:p w14:paraId="29FA0497" w14:textId="77777777" w:rsidR="00FD00A4" w:rsidRPr="002C0A58" w:rsidRDefault="00FD00A4" w:rsidP="002C0A58">
      <w:pPr>
        <w:spacing w:line="276" w:lineRule="auto"/>
        <w:jc w:val="both"/>
        <w:rPr>
          <w:rFonts w:asciiTheme="minorHAnsi" w:hAnsiTheme="minorHAnsi" w:cstheme="minorHAnsi"/>
          <w:b/>
          <w:sz w:val="22"/>
          <w:szCs w:val="22"/>
        </w:rPr>
      </w:pPr>
    </w:p>
    <w:p w14:paraId="778EECF8" w14:textId="33C19AC2"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C010AA" w:rsidRPr="002C0A58">
        <w:rPr>
          <w:rFonts w:asciiTheme="minorHAnsi" w:hAnsiTheme="minorHAnsi" w:cstheme="minorHAnsi"/>
          <w:sz w:val="22"/>
          <w:szCs w:val="22"/>
        </w:rPr>
        <w:t> </w:t>
      </w:r>
      <w:r w:rsidRPr="002C0A58">
        <w:rPr>
          <w:rFonts w:asciiTheme="minorHAnsi" w:hAnsiTheme="minorHAnsi" w:cstheme="minorHAnsi"/>
          <w:sz w:val="22"/>
          <w:szCs w:val="22"/>
        </w:rPr>
        <w:t>uchylenia dyrektywy 95/46/WE, zwanego RODO wobec osób fizycznych, od których dane osobowe bezpośrednio lub pozyskaliśmy w celu ubiegania się o udzielenie zamówienia publicznego w niniejszym postępowaniu.</w:t>
      </w:r>
    </w:p>
    <w:p w14:paraId="4125D750"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w:t>
      </w:r>
    </w:p>
    <w:p w14:paraId="63C1DD38" w14:textId="77777777" w:rsidR="00FD00A4" w:rsidRPr="002C0A58" w:rsidRDefault="00FD00A4" w:rsidP="002C0A58">
      <w:pPr>
        <w:suppressAutoHyphens w:val="0"/>
        <w:spacing w:before="120" w:after="120" w:line="276" w:lineRule="auto"/>
        <w:jc w:val="both"/>
        <w:textAlignment w:val="baseline"/>
        <w:rPr>
          <w:rFonts w:asciiTheme="minorHAnsi" w:hAnsiTheme="minorHAnsi" w:cstheme="minorHAnsi"/>
          <w:color w:val="000000"/>
          <w:sz w:val="22"/>
          <w:szCs w:val="22"/>
          <w:lang w:eastAsia="pl-PL"/>
        </w:rPr>
      </w:pPr>
      <w:r w:rsidRPr="002C0A58">
        <w:rPr>
          <w:rFonts w:asciiTheme="minorHAnsi" w:hAnsiTheme="minorHAnsi" w:cstheme="minorHAnsi"/>
          <w:color w:val="000000"/>
          <w:sz w:val="22"/>
          <w:szCs w:val="22"/>
          <w:lang w:eastAsia="pl-PL"/>
        </w:rPr>
        <w:t xml:space="preserve">W związku z </w:t>
      </w:r>
      <w:r w:rsidRPr="002C0A58">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2C0A58">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F50A049" w14:textId="77777777" w:rsidR="00FD00A4" w:rsidRPr="002C0A58" w:rsidRDefault="00FD00A4" w:rsidP="002C0A58">
      <w:pPr>
        <w:pStyle w:val="Akapitzlist"/>
        <w:widowControl/>
        <w:numPr>
          <w:ilvl w:val="1"/>
          <w:numId w:val="49"/>
        </w:numPr>
        <w:suppressAutoHyphens w:val="0"/>
        <w:spacing w:after="120" w:line="276" w:lineRule="auto"/>
        <w:ind w:left="907" w:hanging="482"/>
        <w:jc w:val="both"/>
        <w:textAlignment w:val="baseline"/>
        <w:rPr>
          <w:rFonts w:asciiTheme="minorHAnsi" w:hAnsiTheme="minorHAnsi" w:cstheme="minorHAnsi"/>
          <w:color w:val="000000"/>
          <w:szCs w:val="22"/>
          <w:lang w:eastAsia="pl-PL"/>
        </w:rPr>
      </w:pPr>
      <w:r w:rsidRPr="002C0A58">
        <w:rPr>
          <w:rFonts w:asciiTheme="minorHAnsi" w:hAnsiTheme="minorHAnsi" w:cstheme="minorHAnsi"/>
          <w:b/>
          <w:bCs/>
          <w:color w:val="000000"/>
          <w:szCs w:val="22"/>
        </w:rPr>
        <w:t>nie jest</w:t>
      </w:r>
      <w:r w:rsidRPr="002C0A58">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2C0A58">
        <w:rPr>
          <w:rFonts w:asciiTheme="minorHAnsi" w:hAnsiTheme="minorHAnsi" w:cstheme="minorHAnsi"/>
          <w:color w:val="000000"/>
          <w:szCs w:val="22"/>
        </w:rPr>
        <w:br/>
        <w:t xml:space="preserve">o zastosowaniu środka, o którym mowa w art. 1 pkt 3 ww. ustawy; </w:t>
      </w:r>
    </w:p>
    <w:p w14:paraId="7321DC6B" w14:textId="257ADDEE" w:rsidR="00FD00A4" w:rsidRPr="002C0A58" w:rsidRDefault="00FD00A4" w:rsidP="002C0A58">
      <w:pPr>
        <w:pStyle w:val="Akapitzlist"/>
        <w:widowControl/>
        <w:numPr>
          <w:ilvl w:val="1"/>
          <w:numId w:val="49"/>
        </w:numPr>
        <w:suppressAutoHyphens w:val="0"/>
        <w:spacing w:after="120" w:line="276" w:lineRule="auto"/>
        <w:ind w:left="907" w:hanging="482"/>
        <w:jc w:val="both"/>
        <w:textAlignment w:val="baseline"/>
        <w:rPr>
          <w:rFonts w:asciiTheme="minorHAnsi" w:hAnsiTheme="minorHAnsi" w:cstheme="minorHAnsi"/>
          <w:color w:val="000000"/>
          <w:szCs w:val="22"/>
        </w:rPr>
      </w:pPr>
      <w:r w:rsidRPr="002C0A58">
        <w:rPr>
          <w:rFonts w:asciiTheme="minorHAnsi" w:hAnsiTheme="minorHAnsi" w:cstheme="minorHAnsi"/>
          <w:szCs w:val="22"/>
        </w:rPr>
        <w:t xml:space="preserve">beneficjentem rzeczywistym wykonawcy w rozumieniu ustawy z dnia 1 marca 2018 r. </w:t>
      </w:r>
      <w:r w:rsidRPr="002C0A58">
        <w:rPr>
          <w:rFonts w:asciiTheme="minorHAnsi" w:hAnsiTheme="minorHAnsi" w:cstheme="minorHAnsi"/>
          <w:szCs w:val="22"/>
        </w:rPr>
        <w:br/>
        <w:t>o przeciwdziałaniu praniu pieniędzy oraz finansowaniu terroryzmu (Dz. U. z 202</w:t>
      </w:r>
      <w:r w:rsidR="00C010AA" w:rsidRPr="002C0A58">
        <w:rPr>
          <w:rFonts w:asciiTheme="minorHAnsi" w:hAnsiTheme="minorHAnsi" w:cstheme="minorHAnsi"/>
          <w:szCs w:val="22"/>
        </w:rPr>
        <w:t>3</w:t>
      </w:r>
      <w:r w:rsidRPr="002C0A58">
        <w:rPr>
          <w:rFonts w:asciiTheme="minorHAnsi" w:hAnsiTheme="minorHAnsi" w:cstheme="minorHAnsi"/>
          <w:szCs w:val="22"/>
        </w:rPr>
        <w:t xml:space="preserve"> r. poz. </w:t>
      </w:r>
      <w:r w:rsidR="00C010AA" w:rsidRPr="002C0A58">
        <w:rPr>
          <w:rFonts w:asciiTheme="minorHAnsi" w:hAnsiTheme="minorHAnsi" w:cstheme="minorHAnsi"/>
          <w:szCs w:val="22"/>
        </w:rPr>
        <w:t>1124</w:t>
      </w:r>
      <w:r w:rsidRPr="002C0A58">
        <w:rPr>
          <w:rFonts w:asciiTheme="minorHAnsi" w:hAnsiTheme="minorHAnsi" w:cstheme="minorHAnsi"/>
          <w:szCs w:val="22"/>
        </w:rPr>
        <w:t xml:space="preserve">) </w:t>
      </w:r>
      <w:r w:rsidRPr="002C0A58">
        <w:rPr>
          <w:rFonts w:asciiTheme="minorHAnsi" w:hAnsiTheme="minorHAnsi" w:cstheme="minorHAnsi"/>
          <w:b/>
          <w:bCs/>
          <w:szCs w:val="22"/>
        </w:rPr>
        <w:t>nie</w:t>
      </w:r>
      <w:r w:rsidR="00C010AA" w:rsidRPr="002C0A58">
        <w:rPr>
          <w:rFonts w:asciiTheme="minorHAnsi" w:hAnsiTheme="minorHAnsi" w:cstheme="minorHAnsi"/>
          <w:b/>
          <w:bCs/>
          <w:szCs w:val="22"/>
        </w:rPr>
        <w:t> </w:t>
      </w:r>
      <w:r w:rsidRPr="002C0A58">
        <w:rPr>
          <w:rFonts w:asciiTheme="minorHAnsi" w:hAnsiTheme="minorHAnsi" w:cstheme="minorHAnsi"/>
          <w:b/>
          <w:bCs/>
          <w:szCs w:val="22"/>
        </w:rPr>
        <w:t>jest</w:t>
      </w:r>
      <w:r w:rsidRPr="002C0A58">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511F525" w14:textId="5E4DCDF1" w:rsidR="00FD00A4" w:rsidRPr="002C0A58" w:rsidRDefault="00FD00A4" w:rsidP="002C0A58">
      <w:pPr>
        <w:pStyle w:val="Akapitzlist"/>
        <w:widowControl/>
        <w:numPr>
          <w:ilvl w:val="1"/>
          <w:numId w:val="49"/>
        </w:numPr>
        <w:suppressAutoHyphens w:val="0"/>
        <w:spacing w:before="120" w:after="120" w:line="276" w:lineRule="auto"/>
        <w:jc w:val="both"/>
        <w:textAlignment w:val="baseline"/>
        <w:rPr>
          <w:rFonts w:asciiTheme="minorHAnsi" w:hAnsiTheme="minorHAnsi" w:cstheme="minorHAnsi"/>
          <w:color w:val="000000"/>
          <w:szCs w:val="22"/>
        </w:rPr>
      </w:pPr>
      <w:r w:rsidRPr="002C0A58">
        <w:rPr>
          <w:rFonts w:asciiTheme="minorHAnsi" w:hAnsiTheme="minorHAnsi" w:cstheme="minorHAnsi"/>
          <w:color w:val="000000"/>
          <w:szCs w:val="22"/>
        </w:rPr>
        <w:t xml:space="preserve">jednostką dominującą wykonawcy w rozumieniu art. 3 ust. 1 pkt 37 ustawy z dnia 29 września </w:t>
      </w:r>
      <w:r w:rsidRPr="002C0A58">
        <w:rPr>
          <w:rFonts w:asciiTheme="minorHAnsi" w:hAnsiTheme="minorHAnsi" w:cstheme="minorHAnsi"/>
          <w:color w:val="000000"/>
          <w:szCs w:val="22"/>
        </w:rPr>
        <w:br/>
        <w:t>1994 r. o rachunkowości (Dz. U. z 202</w:t>
      </w:r>
      <w:r w:rsidR="00C010AA" w:rsidRPr="002C0A58">
        <w:rPr>
          <w:rFonts w:asciiTheme="minorHAnsi" w:hAnsiTheme="minorHAnsi" w:cstheme="minorHAnsi"/>
          <w:color w:val="000000"/>
          <w:szCs w:val="22"/>
        </w:rPr>
        <w:t>3</w:t>
      </w:r>
      <w:r w:rsidRPr="002C0A58">
        <w:rPr>
          <w:rFonts w:asciiTheme="minorHAnsi" w:hAnsiTheme="minorHAnsi" w:cstheme="minorHAnsi"/>
          <w:color w:val="000000"/>
          <w:szCs w:val="22"/>
        </w:rPr>
        <w:t xml:space="preserve"> r. poz.</w:t>
      </w:r>
      <w:r w:rsidR="00C010AA" w:rsidRPr="002C0A58">
        <w:rPr>
          <w:rFonts w:asciiTheme="minorHAnsi" w:hAnsiTheme="minorHAnsi" w:cstheme="minorHAnsi"/>
          <w:color w:val="000000"/>
          <w:szCs w:val="22"/>
        </w:rPr>
        <w:t>120 ze zm.</w:t>
      </w:r>
      <w:r w:rsidRPr="002C0A58">
        <w:rPr>
          <w:rFonts w:asciiTheme="minorHAnsi" w:hAnsiTheme="minorHAnsi" w:cstheme="minorHAnsi"/>
          <w:color w:val="000000"/>
          <w:szCs w:val="22"/>
        </w:rPr>
        <w:t xml:space="preserve">), </w:t>
      </w:r>
      <w:r w:rsidRPr="002C0A58">
        <w:rPr>
          <w:rFonts w:asciiTheme="minorHAnsi" w:hAnsiTheme="minorHAnsi" w:cstheme="minorHAnsi"/>
          <w:b/>
          <w:bCs/>
          <w:color w:val="000000"/>
          <w:szCs w:val="22"/>
        </w:rPr>
        <w:t>nie jest</w:t>
      </w:r>
      <w:r w:rsidRPr="002C0A58">
        <w:rPr>
          <w:rFonts w:asciiTheme="minorHAnsi" w:hAnsiTheme="minorHAnsi" w:cstheme="minorHAnsi"/>
          <w:color w:val="000000"/>
          <w:szCs w:val="22"/>
        </w:rPr>
        <w:t xml:space="preserve"> podmiot wymieniony </w:t>
      </w:r>
      <w:r w:rsidRPr="002C0A58">
        <w:rPr>
          <w:rFonts w:asciiTheme="minorHAnsi" w:hAnsiTheme="minorHAnsi" w:cstheme="minorHAnsi"/>
          <w:color w:val="000000"/>
          <w:szCs w:val="22"/>
        </w:rPr>
        <w:br/>
        <w:t xml:space="preserve">w wykazach określonych w rozporządzeniu 765/2006 i rozporządzeniu 269/2014 albo wpisany </w:t>
      </w:r>
      <w:r w:rsidRPr="002C0A58">
        <w:rPr>
          <w:rFonts w:asciiTheme="minorHAnsi" w:hAnsiTheme="minorHAnsi" w:cstheme="minorHAnsi"/>
          <w:color w:val="000000"/>
          <w:szCs w:val="22"/>
        </w:rPr>
        <w:br/>
        <w:t xml:space="preserve">na listę lub będący taką jednostką dominującą od dnia 24 lutego 2022 r., o ile został wpisany </w:t>
      </w:r>
      <w:r w:rsidRPr="002C0A58">
        <w:rPr>
          <w:rFonts w:asciiTheme="minorHAnsi" w:hAnsiTheme="minorHAnsi" w:cstheme="minorHAnsi"/>
          <w:color w:val="000000"/>
          <w:szCs w:val="22"/>
        </w:rPr>
        <w:br/>
        <w:t xml:space="preserve">na listę na podstawie decyzji w sprawie wpisu na listę rozstrzygającej o zastosowaniu środka, </w:t>
      </w:r>
      <w:r w:rsidRPr="002C0A58">
        <w:rPr>
          <w:rFonts w:asciiTheme="minorHAnsi" w:hAnsiTheme="minorHAnsi" w:cstheme="minorHAnsi"/>
          <w:color w:val="000000"/>
          <w:szCs w:val="22"/>
        </w:rPr>
        <w:br/>
        <w:t>o którym mowa w art. 1 pkt 3 ww. ustawy.</w:t>
      </w:r>
    </w:p>
    <w:p w14:paraId="4CF68B72" w14:textId="33626B6F"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xml:space="preserve">, że </w:t>
      </w:r>
      <w:r w:rsidRPr="002C0A58">
        <w:rPr>
          <w:rFonts w:asciiTheme="minorHAnsi" w:hAnsiTheme="minorHAnsi" w:cstheme="minorHAnsi"/>
          <w:b/>
          <w:bCs/>
          <w:sz w:val="22"/>
          <w:szCs w:val="22"/>
        </w:rPr>
        <w:t>p</w:t>
      </w:r>
      <w:r w:rsidRPr="002C0A58">
        <w:rPr>
          <w:rFonts w:asciiTheme="minorHAnsi" w:hAnsiTheme="minorHAnsi" w:cstheme="minorHAnsi"/>
          <w:b/>
          <w:sz w:val="22"/>
          <w:szCs w:val="22"/>
        </w:rPr>
        <w:t xml:space="preserve">rojektowane postanowienia umowy </w:t>
      </w:r>
      <w:r w:rsidRPr="002C0A58">
        <w:rPr>
          <w:rFonts w:asciiTheme="minorHAnsi" w:hAnsiTheme="minorHAnsi" w:cstheme="minorHAnsi"/>
          <w:sz w:val="22"/>
          <w:szCs w:val="22"/>
        </w:rPr>
        <w:t xml:space="preserve">– stanowiące </w:t>
      </w:r>
      <w:r w:rsidRPr="002C0A58">
        <w:rPr>
          <w:rFonts w:asciiTheme="minorHAnsi" w:hAnsiTheme="minorHAnsi" w:cstheme="minorHAnsi"/>
          <w:b/>
          <w:sz w:val="22"/>
          <w:szCs w:val="22"/>
        </w:rPr>
        <w:t xml:space="preserve">Załącznik Nr </w:t>
      </w:r>
      <w:r w:rsidR="00C010AA" w:rsidRPr="002C0A58">
        <w:rPr>
          <w:rFonts w:asciiTheme="minorHAnsi" w:hAnsiTheme="minorHAnsi" w:cstheme="minorHAnsi"/>
          <w:b/>
          <w:sz w:val="22"/>
          <w:szCs w:val="22"/>
        </w:rPr>
        <w:t>2</w:t>
      </w:r>
      <w:r w:rsidRPr="002C0A58">
        <w:rPr>
          <w:rFonts w:asciiTheme="minorHAnsi" w:hAnsiTheme="minorHAnsi" w:cstheme="minorHAnsi"/>
          <w:b/>
          <w:sz w:val="22"/>
          <w:szCs w:val="22"/>
        </w:rPr>
        <w:t xml:space="preserve"> </w:t>
      </w:r>
      <w:r w:rsidRPr="002C0A58">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95069C2" w14:textId="2B620CD6"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 xml:space="preserve">Warunki płatności </w:t>
      </w:r>
      <w:r w:rsidRPr="002C0A58">
        <w:rPr>
          <w:rFonts w:asciiTheme="minorHAnsi" w:hAnsiTheme="minorHAnsi" w:cstheme="minorHAnsi"/>
          <w:sz w:val="22"/>
          <w:szCs w:val="22"/>
        </w:rPr>
        <w:t xml:space="preserve">- wynagrodzenie będzie płatne na podstawie faktury VAT przelewem </w:t>
      </w:r>
      <w:r w:rsidRPr="002C0A58">
        <w:rPr>
          <w:rFonts w:asciiTheme="minorHAnsi" w:hAnsiTheme="minorHAnsi" w:cstheme="minorHAnsi"/>
          <w:sz w:val="22"/>
          <w:szCs w:val="22"/>
        </w:rPr>
        <w:br/>
        <w:t xml:space="preserve">na rachunek bankowy, w terminie do 21 dni od daty otrzymania przez Zamawiającego prawidłowo </w:t>
      </w:r>
      <w:r w:rsidRPr="002C0A58">
        <w:rPr>
          <w:rFonts w:asciiTheme="minorHAnsi" w:hAnsiTheme="minorHAnsi" w:cstheme="minorHAnsi"/>
          <w:sz w:val="22"/>
          <w:szCs w:val="22"/>
        </w:rPr>
        <w:lastRenderedPageBreak/>
        <w:t xml:space="preserve">wystawionej faktury VAT. </w:t>
      </w:r>
      <w:r w:rsidRPr="002C0A58">
        <w:rPr>
          <w:rFonts w:asciiTheme="minorHAnsi" w:hAnsiTheme="minorHAnsi" w:cstheme="minorHAnsi"/>
          <w:snapToGrid w:val="0"/>
          <w:sz w:val="22"/>
          <w:szCs w:val="22"/>
        </w:rPr>
        <w:t xml:space="preserve">Szczegółowe warunki płatności określone zostały w Załączniku Nr </w:t>
      </w:r>
      <w:r w:rsidR="00C010AA" w:rsidRPr="002C0A58">
        <w:rPr>
          <w:rFonts w:asciiTheme="minorHAnsi" w:hAnsiTheme="minorHAnsi" w:cstheme="minorHAnsi"/>
          <w:snapToGrid w:val="0"/>
          <w:sz w:val="22"/>
          <w:szCs w:val="22"/>
        </w:rPr>
        <w:t>2</w:t>
      </w:r>
      <w:r w:rsidRPr="002C0A58">
        <w:rPr>
          <w:rFonts w:asciiTheme="minorHAnsi" w:hAnsiTheme="minorHAnsi" w:cstheme="minorHAnsi"/>
          <w:snapToGrid w:val="0"/>
          <w:sz w:val="22"/>
          <w:szCs w:val="22"/>
        </w:rPr>
        <w:t xml:space="preserve"> do SWZ (</w:t>
      </w:r>
      <w:r w:rsidRPr="002C0A58">
        <w:rPr>
          <w:rFonts w:asciiTheme="minorHAnsi" w:hAnsiTheme="minorHAnsi" w:cstheme="minorHAnsi"/>
          <w:b/>
          <w:bCs/>
          <w:sz w:val="22"/>
          <w:szCs w:val="22"/>
        </w:rPr>
        <w:t>P</w:t>
      </w:r>
      <w:r w:rsidRPr="002C0A58">
        <w:rPr>
          <w:rFonts w:asciiTheme="minorHAnsi" w:hAnsiTheme="minorHAnsi" w:cstheme="minorHAnsi"/>
          <w:b/>
          <w:sz w:val="22"/>
          <w:szCs w:val="22"/>
        </w:rPr>
        <w:t>rojektowane postanowienia umowy</w:t>
      </w:r>
      <w:r w:rsidRPr="002C0A58">
        <w:rPr>
          <w:rFonts w:asciiTheme="minorHAnsi" w:hAnsiTheme="minorHAnsi" w:cstheme="minorHAnsi"/>
          <w:snapToGrid w:val="0"/>
          <w:sz w:val="22"/>
          <w:szCs w:val="22"/>
        </w:rPr>
        <w:t>).</w:t>
      </w:r>
    </w:p>
    <w:p w14:paraId="0CF60D0C" w14:textId="77777777" w:rsidR="00FD00A4" w:rsidRPr="002C0A58" w:rsidRDefault="00FD00A4" w:rsidP="002C0A58">
      <w:pPr>
        <w:spacing w:line="276" w:lineRule="auto"/>
        <w:jc w:val="both"/>
        <w:rPr>
          <w:rFonts w:asciiTheme="minorHAnsi" w:hAnsiTheme="minorHAnsi" w:cstheme="minorHAnsi"/>
          <w:bCs/>
          <w:sz w:val="22"/>
          <w:szCs w:val="22"/>
        </w:rPr>
      </w:pPr>
    </w:p>
    <w:p w14:paraId="565F4978"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Cs/>
          <w:sz w:val="22"/>
          <w:szCs w:val="22"/>
        </w:rPr>
        <w:t>Oświadczamy,</w:t>
      </w:r>
      <w:r w:rsidRPr="002C0A58">
        <w:rPr>
          <w:rFonts w:asciiTheme="minorHAnsi" w:hAnsiTheme="minorHAnsi" w:cstheme="minorHAnsi"/>
          <w:sz w:val="22"/>
          <w:szCs w:val="22"/>
        </w:rPr>
        <w:t xml:space="preserve"> że naszym pełnomocnikiem dla potrzeb niniejszego zamówienia jest: ……………………………………………………………………………………………………</w:t>
      </w:r>
    </w:p>
    <w:p w14:paraId="20925EB5" w14:textId="77777777" w:rsidR="00FD00A4" w:rsidRPr="002C0A58" w:rsidRDefault="00FD00A4" w:rsidP="002C0A58">
      <w:pPr>
        <w:spacing w:line="276" w:lineRule="auto"/>
        <w:jc w:val="both"/>
        <w:rPr>
          <w:rFonts w:asciiTheme="minorHAnsi" w:hAnsiTheme="minorHAnsi" w:cstheme="minorHAnsi"/>
          <w:i/>
          <w:iCs/>
          <w:sz w:val="22"/>
          <w:szCs w:val="22"/>
        </w:rPr>
      </w:pPr>
      <w:r w:rsidRPr="002C0A58">
        <w:rPr>
          <w:rFonts w:asciiTheme="minorHAnsi" w:hAnsiTheme="minorHAnsi" w:cstheme="minorHAnsi"/>
          <w:sz w:val="22"/>
          <w:szCs w:val="22"/>
        </w:rPr>
        <w:t>(Wypełniają jedynie przedsiębiorcy składający wspólną ofertę)</w:t>
      </w:r>
    </w:p>
    <w:p w14:paraId="2A47FEA0"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b/>
          <w:bCs/>
          <w:sz w:val="22"/>
          <w:szCs w:val="22"/>
          <w:lang w:eastAsia="pl-PL"/>
        </w:rPr>
        <w:t>Zamówienie realizujemy</w:t>
      </w:r>
      <w:r w:rsidRPr="002C0A58">
        <w:rPr>
          <w:rFonts w:asciiTheme="minorHAnsi" w:hAnsiTheme="minorHAnsi" w:cstheme="minorHAnsi"/>
          <w:sz w:val="22"/>
          <w:szCs w:val="22"/>
          <w:lang w:eastAsia="pl-PL"/>
        </w:rPr>
        <w:t xml:space="preserve"> sami/ przy udziale podwykonawców* </w:t>
      </w:r>
    </w:p>
    <w:p w14:paraId="270014CC"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i/>
          <w:iCs/>
          <w:sz w:val="22"/>
          <w:szCs w:val="22"/>
          <w:lang w:eastAsia="pl-PL"/>
        </w:rPr>
        <w:t>* niepotrzebne skreślić</w:t>
      </w:r>
    </w:p>
    <w:p w14:paraId="492A9353"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Podwykonawcom zostaną powierzone do wykonania następujące zakresy zamówienia:</w:t>
      </w:r>
    </w:p>
    <w:p w14:paraId="0162C05B"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447A176F"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b/>
          <w:bCs/>
          <w:sz w:val="22"/>
          <w:szCs w:val="22"/>
          <w:lang w:eastAsia="pl-PL"/>
        </w:rPr>
        <w:t>Dane kontaktowe</w:t>
      </w:r>
      <w:r w:rsidRPr="002C0A58">
        <w:rPr>
          <w:rFonts w:asciiTheme="minorHAnsi" w:hAnsiTheme="minorHAnsi" w:cstheme="minorHAnsi"/>
          <w:sz w:val="22"/>
          <w:szCs w:val="22"/>
          <w:lang w:eastAsia="pl-PL"/>
        </w:rPr>
        <w:t>:</w:t>
      </w:r>
    </w:p>
    <w:p w14:paraId="1AE1D5E5"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Imię i Nazwisko</w:t>
      </w:r>
    </w:p>
    <w:p w14:paraId="64D76597"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366142EC"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Adres:</w:t>
      </w:r>
    </w:p>
    <w:p w14:paraId="4C51353F"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62747FBC"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Telefon/Fax:</w:t>
      </w:r>
    </w:p>
    <w:p w14:paraId="2A5544F0"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24426569"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Adres e-mail: </w:t>
      </w:r>
    </w:p>
    <w:p w14:paraId="223925CB" w14:textId="77777777" w:rsidR="00FD00A4" w:rsidRPr="002C0A58" w:rsidRDefault="00FD00A4" w:rsidP="002C0A58">
      <w:pPr>
        <w:spacing w:before="120" w:after="120" w:line="276" w:lineRule="auto"/>
        <w:jc w:val="both"/>
        <w:rPr>
          <w:rFonts w:asciiTheme="minorHAnsi" w:eastAsia="Times New Roman" w:hAnsiTheme="minorHAnsi" w:cstheme="minorHAnsi"/>
          <w:bCs/>
          <w:sz w:val="22"/>
          <w:szCs w:val="22"/>
          <w:lang w:eastAsia="pl-PL"/>
        </w:rPr>
      </w:pPr>
      <w:r w:rsidRPr="002C0A58">
        <w:rPr>
          <w:rFonts w:asciiTheme="minorHAnsi" w:hAnsiTheme="minorHAnsi" w:cstheme="minorHAnsi"/>
          <w:sz w:val="22"/>
          <w:szCs w:val="22"/>
        </w:rPr>
        <w:t>........................................................................................................................................................</w:t>
      </w:r>
      <w:r w:rsidRPr="002C0A58">
        <w:rPr>
          <w:rFonts w:asciiTheme="minorHAnsi" w:eastAsia="Times New Roman" w:hAnsiTheme="minorHAnsi" w:cstheme="minorHAnsi"/>
          <w:bCs/>
          <w:sz w:val="22"/>
          <w:szCs w:val="22"/>
          <w:lang w:eastAsia="pl-PL"/>
        </w:rPr>
        <w:t xml:space="preserve"> </w:t>
      </w:r>
    </w:p>
    <w:p w14:paraId="056B9C84" w14:textId="77777777" w:rsidR="00FD00A4" w:rsidRPr="002C0A58" w:rsidRDefault="00FD00A4" w:rsidP="002C0A58">
      <w:pPr>
        <w:spacing w:before="120" w:after="120" w:line="276" w:lineRule="auto"/>
        <w:jc w:val="both"/>
        <w:rPr>
          <w:rFonts w:asciiTheme="minorHAnsi" w:hAnsiTheme="minorHAnsi" w:cstheme="minorHAnsi"/>
          <w:i/>
          <w:sz w:val="22"/>
          <w:szCs w:val="22"/>
        </w:rPr>
      </w:pPr>
      <w:r w:rsidRPr="002C0A58">
        <w:rPr>
          <w:rFonts w:asciiTheme="minorHAnsi" w:eastAsia="Times New Roman" w:hAnsiTheme="minorHAnsi" w:cstheme="minorHAnsi"/>
          <w:bCs/>
          <w:sz w:val="22"/>
          <w:szCs w:val="22"/>
          <w:lang w:eastAsia="pl-PL"/>
        </w:rPr>
        <w:t>„</w:t>
      </w:r>
      <w:r w:rsidRPr="002C0A58">
        <w:rPr>
          <w:rFonts w:asciiTheme="minorHAnsi" w:hAnsiTheme="minorHAnsi" w:cstheme="minorHAnsi"/>
          <w:sz w:val="22"/>
          <w:szCs w:val="22"/>
        </w:rPr>
        <w:t xml:space="preserve">Rodzaj Wykonawcy </w:t>
      </w:r>
      <w:r w:rsidRPr="002C0A58">
        <w:rPr>
          <w:rFonts w:asciiTheme="minorHAnsi" w:hAnsiTheme="minorHAnsi" w:cstheme="minorHAnsi"/>
          <w:i/>
          <w:sz w:val="22"/>
          <w:szCs w:val="22"/>
        </w:rPr>
        <w:t>(zaznaczyć właściwe):</w:t>
      </w:r>
    </w:p>
    <w:p w14:paraId="0C60172C"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mikroprzedsiębiorstwo</w:t>
      </w:r>
    </w:p>
    <w:p w14:paraId="5D65B4B2"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małe przedsiębiorstwo</w:t>
      </w:r>
    </w:p>
    <w:p w14:paraId="21D1F5F8"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średnie przedsiębiorstwo</w:t>
      </w:r>
    </w:p>
    <w:p w14:paraId="0ED5F4C0"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jednoosobowa działalność gospodarcza</w:t>
      </w:r>
    </w:p>
    <w:p w14:paraId="411B326E"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osoba fizyczna nieprowadząca działalności gospodarczej</w:t>
      </w:r>
    </w:p>
    <w:p w14:paraId="4B6A8724"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inny rodzaj</w:t>
      </w:r>
    </w:p>
    <w:p w14:paraId="50CF6078" w14:textId="77777777" w:rsidR="00FD00A4" w:rsidRPr="002C0A58" w:rsidRDefault="00FD00A4" w:rsidP="002C0A58">
      <w:pPr>
        <w:spacing w:line="276" w:lineRule="auto"/>
        <w:ind w:left="851"/>
        <w:jc w:val="both"/>
        <w:rPr>
          <w:rFonts w:asciiTheme="minorHAnsi" w:hAnsiTheme="minorHAnsi" w:cstheme="minorHAnsi"/>
          <w:i/>
          <w:sz w:val="22"/>
          <w:szCs w:val="22"/>
        </w:rPr>
      </w:pPr>
      <w:r w:rsidRPr="002C0A58">
        <w:rPr>
          <w:rFonts w:asciiTheme="minorHAnsi" w:hAnsiTheme="minorHAnsi" w:cstheme="minorHAnsi"/>
          <w:b/>
          <w:i/>
          <w:sz w:val="22"/>
          <w:szCs w:val="22"/>
        </w:rPr>
        <w:t xml:space="preserve">(*Mikroprzedsiębiorstwo: przedsiębiorstwo, które zatrudnia mniej niż 10 osób </w:t>
      </w:r>
      <w:r w:rsidRPr="002C0A58">
        <w:rPr>
          <w:rFonts w:asciiTheme="minorHAnsi" w:hAnsiTheme="minorHAnsi" w:cstheme="minorHAnsi"/>
          <w:b/>
          <w:i/>
          <w:sz w:val="22"/>
          <w:szCs w:val="22"/>
        </w:rPr>
        <w:br/>
        <w:t>i którego roczny obrót lub roczna suma bilansowa nie przekracza 2 milionów EUR.</w:t>
      </w:r>
    </w:p>
    <w:p w14:paraId="3EB4C71E" w14:textId="77777777" w:rsidR="00FD00A4" w:rsidRPr="002C0A58" w:rsidRDefault="00FD00A4" w:rsidP="002C0A58">
      <w:pPr>
        <w:spacing w:line="276" w:lineRule="auto"/>
        <w:ind w:left="851"/>
        <w:jc w:val="both"/>
        <w:rPr>
          <w:rFonts w:asciiTheme="minorHAnsi" w:hAnsiTheme="minorHAnsi" w:cstheme="minorHAnsi"/>
          <w:i/>
          <w:sz w:val="22"/>
          <w:szCs w:val="22"/>
        </w:rPr>
      </w:pPr>
      <w:r w:rsidRPr="002C0A58">
        <w:rPr>
          <w:rFonts w:asciiTheme="minorHAnsi" w:hAnsiTheme="minorHAnsi" w:cstheme="minorHAnsi"/>
          <w:b/>
          <w:i/>
          <w:sz w:val="22"/>
          <w:szCs w:val="22"/>
        </w:rPr>
        <w:t xml:space="preserve">Małe przedsiębiorstwo: przedsiębiorstwo, które zatrudnia mniej niż 50 osób </w:t>
      </w:r>
      <w:r w:rsidRPr="002C0A58">
        <w:rPr>
          <w:rFonts w:asciiTheme="minorHAnsi" w:hAnsiTheme="minorHAnsi" w:cstheme="minorHAnsi"/>
          <w:b/>
          <w:i/>
          <w:sz w:val="22"/>
          <w:szCs w:val="22"/>
        </w:rPr>
        <w:br/>
        <w:t>i którego roczny obrót lub roczna suma bilansowa nie przekracza 10 milionów EUR.</w:t>
      </w:r>
    </w:p>
    <w:p w14:paraId="3847967A" w14:textId="77777777" w:rsidR="00FD00A4" w:rsidRPr="002C0A58" w:rsidRDefault="00FD00A4" w:rsidP="002C0A58">
      <w:pPr>
        <w:spacing w:after="120" w:line="276" w:lineRule="auto"/>
        <w:ind w:left="851"/>
        <w:jc w:val="both"/>
        <w:outlineLvl w:val="2"/>
        <w:rPr>
          <w:rFonts w:asciiTheme="minorHAnsi" w:eastAsia="Times New Roman" w:hAnsiTheme="minorHAnsi" w:cstheme="minorHAnsi"/>
          <w:bCs/>
          <w:sz w:val="22"/>
          <w:szCs w:val="22"/>
          <w:lang w:eastAsia="pl-PL"/>
        </w:rPr>
      </w:pPr>
      <w:r w:rsidRPr="002C0A58">
        <w:rPr>
          <w:rFonts w:asciiTheme="minorHAnsi" w:hAnsiTheme="minorHAnsi" w:cstheme="minorHAnsi"/>
          <w:b/>
          <w:i/>
          <w:sz w:val="22"/>
          <w:szCs w:val="22"/>
        </w:rPr>
        <w:t xml:space="preserve">Średnie przedsiębiorstwa: przedsiębiorstwa, które nie są mikroprzedsiębiorstwami ani małymi przedsiębiorstwami </w:t>
      </w:r>
      <w:r w:rsidRPr="002C0A58">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2C0A58">
        <w:rPr>
          <w:rFonts w:asciiTheme="minorHAnsi" w:hAnsiTheme="minorHAnsi" w:cstheme="minorHAnsi"/>
          <w:b/>
          <w:i/>
          <w:sz w:val="22"/>
          <w:szCs w:val="22"/>
        </w:rPr>
        <w:t>).”</w:t>
      </w:r>
    </w:p>
    <w:p w14:paraId="2D649239" w14:textId="77777777" w:rsidR="00FD00A4" w:rsidRPr="002C0A58" w:rsidRDefault="00FD00A4" w:rsidP="002C0A58">
      <w:pPr>
        <w:widowControl w:val="0"/>
        <w:spacing w:after="120"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64A6EA0" w14:textId="77777777" w:rsidR="00FD00A4" w:rsidRPr="002C0A58" w:rsidRDefault="00FD00A4" w:rsidP="002C0A58">
      <w:pPr>
        <w:widowControl w:val="0"/>
        <w:numPr>
          <w:ilvl w:val="0"/>
          <w:numId w:val="28"/>
        </w:numPr>
        <w:suppressAutoHyphens w:val="0"/>
        <w:spacing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w:t>
      </w:r>
    </w:p>
    <w:p w14:paraId="7082A266" w14:textId="77777777" w:rsidR="00FD00A4" w:rsidRPr="002C0A58" w:rsidRDefault="00FD00A4" w:rsidP="002C0A58">
      <w:pPr>
        <w:spacing w:line="276" w:lineRule="auto"/>
        <w:jc w:val="both"/>
        <w:rPr>
          <w:rFonts w:asciiTheme="minorHAnsi" w:hAnsiTheme="minorHAnsi" w:cstheme="minorHAnsi"/>
          <w:snapToGrid w:val="0"/>
          <w:sz w:val="22"/>
          <w:szCs w:val="22"/>
        </w:rPr>
      </w:pPr>
      <w:r w:rsidRPr="002C0A58">
        <w:rPr>
          <w:rFonts w:asciiTheme="minorHAnsi" w:hAnsiTheme="minorHAnsi" w:cstheme="minorHAnsi"/>
          <w:sz w:val="22"/>
          <w:szCs w:val="22"/>
        </w:rPr>
        <w:t>Załącznikami do niniejszego Formularza Ofertowego są:</w:t>
      </w:r>
    </w:p>
    <w:p w14:paraId="5E9D1EAF" w14:textId="77777777" w:rsidR="00FD00A4" w:rsidRPr="002C0A58" w:rsidRDefault="00FD00A4" w:rsidP="002C0A58">
      <w:pPr>
        <w:widowControl w:val="0"/>
        <w:numPr>
          <w:ilvl w:val="0"/>
          <w:numId w:val="28"/>
        </w:numPr>
        <w:suppressAutoHyphens w:val="0"/>
        <w:spacing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w:t>
      </w:r>
    </w:p>
    <w:p w14:paraId="4CAF14B0" w14:textId="77777777" w:rsidR="00FD00A4" w:rsidRPr="002C0A58" w:rsidRDefault="00FD00A4" w:rsidP="002C0A58">
      <w:pPr>
        <w:suppressAutoHyphens w:val="0"/>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01B1043C" w14:textId="77777777" w:rsidR="00697516" w:rsidRDefault="00697516" w:rsidP="002C0A58">
      <w:pPr>
        <w:spacing w:line="276" w:lineRule="auto"/>
        <w:jc w:val="right"/>
        <w:rPr>
          <w:rFonts w:asciiTheme="minorHAnsi" w:eastAsia="Times New Roman" w:hAnsiTheme="minorHAnsi" w:cstheme="minorHAnsi"/>
          <w:b/>
          <w:bCs/>
          <w:i/>
          <w:sz w:val="22"/>
          <w:szCs w:val="22"/>
          <w:lang w:eastAsia="pl-PL"/>
        </w:rPr>
      </w:pPr>
    </w:p>
    <w:p w14:paraId="24C8F5B5" w14:textId="39475C69" w:rsidR="00C010AA" w:rsidRPr="002C0A58" w:rsidRDefault="00C010AA" w:rsidP="002C0A58">
      <w:pPr>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lastRenderedPageBreak/>
        <w:t>Załącznik Nr 5 do SWZ</w:t>
      </w:r>
    </w:p>
    <w:p w14:paraId="4C86F0C7"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p>
    <w:p w14:paraId="6FCFDBD4"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1431568B" w14:textId="76B5402A"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43D1D628"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krajowa papierowa – Cz. I</w:t>
      </w:r>
    </w:p>
    <w:p w14:paraId="6411973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7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260"/>
        <w:gridCol w:w="1283"/>
        <w:gridCol w:w="2402"/>
        <w:gridCol w:w="2327"/>
        <w:gridCol w:w="21"/>
      </w:tblGrid>
      <w:tr w:rsidR="00C010AA" w:rsidRPr="002C0A58" w14:paraId="6AC3F24A" w14:textId="77777777" w:rsidTr="00C010AA">
        <w:trPr>
          <w:trHeight w:val="1812"/>
        </w:trPr>
        <w:tc>
          <w:tcPr>
            <w:tcW w:w="493" w:type="dxa"/>
            <w:shd w:val="clear" w:color="000000" w:fill="DBE5F1"/>
            <w:vAlign w:val="center"/>
            <w:hideMark/>
          </w:tcPr>
          <w:p w14:paraId="11E22AC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3260" w:type="dxa"/>
            <w:shd w:val="clear" w:color="000000" w:fill="DBE5F1"/>
            <w:vAlign w:val="center"/>
            <w:hideMark/>
          </w:tcPr>
          <w:p w14:paraId="2C8F4D4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283" w:type="dxa"/>
            <w:shd w:val="clear" w:color="000000" w:fill="DBE5F1"/>
            <w:vAlign w:val="center"/>
            <w:hideMark/>
          </w:tcPr>
          <w:p w14:paraId="1093D5B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12798C5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egzemplarzy</w:t>
            </w:r>
          </w:p>
        </w:tc>
        <w:tc>
          <w:tcPr>
            <w:tcW w:w="2402" w:type="dxa"/>
            <w:shd w:val="clear" w:color="000000" w:fill="DBE5F1"/>
            <w:vAlign w:val="center"/>
            <w:hideMark/>
          </w:tcPr>
          <w:p w14:paraId="5C08CEEC" w14:textId="3ED20F55"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za cały okres trwania prenumeraty </w:t>
            </w:r>
            <w:r w:rsidRPr="002C0A58">
              <w:rPr>
                <w:rFonts w:asciiTheme="minorHAnsi" w:eastAsia="Times New Roman" w:hAnsiTheme="minorHAnsi" w:cstheme="minorHAnsi"/>
                <w:b/>
                <w:bCs/>
                <w:sz w:val="22"/>
                <w:szCs w:val="22"/>
                <w:lang w:eastAsia="pl-PL"/>
              </w:rPr>
              <w:br/>
              <w:t>(1 stycznia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348" w:type="dxa"/>
            <w:gridSpan w:val="2"/>
            <w:shd w:val="clear" w:color="000000" w:fill="DBE5F1"/>
            <w:vAlign w:val="center"/>
            <w:hideMark/>
          </w:tcPr>
          <w:p w14:paraId="58F72939"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Wartość brutto w zł  prenumeraty w całym okresie trwania prenumeraty</w:t>
            </w:r>
          </w:p>
          <w:p w14:paraId="1CF5425B" w14:textId="10285721" w:rsidR="00C010AA" w:rsidRPr="002C0A58" w:rsidRDefault="00C010AA" w:rsidP="002C0A58">
            <w:pPr>
              <w:spacing w:line="276" w:lineRule="auto"/>
              <w:jc w:val="center"/>
              <w:rPr>
                <w:rFonts w:asciiTheme="minorHAnsi" w:hAnsiTheme="minorHAnsi" w:cstheme="minorHAnsi"/>
                <w:sz w:val="22"/>
                <w:szCs w:val="22"/>
              </w:rPr>
            </w:pPr>
            <w:r w:rsidRPr="002C0A58">
              <w:rPr>
                <w:rFonts w:asciiTheme="minorHAnsi" w:eastAsia="Times New Roman" w:hAnsiTheme="minorHAnsi" w:cstheme="minorHAnsi"/>
                <w:b/>
                <w:bCs/>
                <w:sz w:val="22"/>
                <w:szCs w:val="22"/>
                <w:lang w:eastAsia="pl-PL"/>
              </w:rPr>
              <w:t>(1 stycznia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p w14:paraId="07FF5DF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i/>
                <w:iCs/>
                <w:sz w:val="22"/>
                <w:szCs w:val="22"/>
                <w:lang w:eastAsia="pl-PL"/>
              </w:rPr>
              <w:t>(kol. 3 x 4)</w:t>
            </w:r>
          </w:p>
        </w:tc>
      </w:tr>
      <w:tr w:rsidR="00C010AA" w:rsidRPr="002C0A58" w14:paraId="007E4916" w14:textId="77777777" w:rsidTr="00D0502A">
        <w:trPr>
          <w:trHeight w:val="315"/>
        </w:trPr>
        <w:tc>
          <w:tcPr>
            <w:tcW w:w="493" w:type="dxa"/>
            <w:shd w:val="clear" w:color="auto" w:fill="B6DDE8" w:themeFill="accent5" w:themeFillTint="66"/>
            <w:vAlign w:val="center"/>
            <w:hideMark/>
          </w:tcPr>
          <w:p w14:paraId="7A32F7DE"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3260" w:type="dxa"/>
            <w:shd w:val="clear" w:color="auto" w:fill="auto"/>
            <w:vAlign w:val="center"/>
            <w:hideMark/>
          </w:tcPr>
          <w:p w14:paraId="105BEA9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283" w:type="dxa"/>
            <w:shd w:val="clear" w:color="auto" w:fill="auto"/>
            <w:vAlign w:val="center"/>
            <w:hideMark/>
          </w:tcPr>
          <w:p w14:paraId="3142C4AC"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402" w:type="dxa"/>
            <w:shd w:val="clear" w:color="auto" w:fill="auto"/>
            <w:vAlign w:val="center"/>
            <w:hideMark/>
          </w:tcPr>
          <w:p w14:paraId="697FC7F5"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348" w:type="dxa"/>
            <w:gridSpan w:val="2"/>
            <w:shd w:val="clear" w:color="auto" w:fill="auto"/>
            <w:vAlign w:val="center"/>
            <w:hideMark/>
          </w:tcPr>
          <w:p w14:paraId="6626FB29"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D0502A" w:rsidRPr="002C0A58" w14:paraId="3DF58421" w14:textId="77777777" w:rsidTr="00D0502A">
        <w:trPr>
          <w:gridAfter w:val="1"/>
          <w:wAfter w:w="21" w:type="dxa"/>
          <w:trHeight w:val="300"/>
        </w:trPr>
        <w:tc>
          <w:tcPr>
            <w:tcW w:w="493" w:type="dxa"/>
            <w:shd w:val="clear" w:color="auto" w:fill="B6DDE8" w:themeFill="accent5" w:themeFillTint="66"/>
            <w:noWrap/>
            <w:vAlign w:val="bottom"/>
          </w:tcPr>
          <w:p w14:paraId="07C687C5" w14:textId="12A7B6E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3260" w:type="dxa"/>
            <w:shd w:val="clear" w:color="auto" w:fill="auto"/>
            <w:noWrap/>
            <w:vAlign w:val="bottom"/>
          </w:tcPr>
          <w:p w14:paraId="66533B93" w14:textId="47211E5A"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Admin Magazine</w:t>
            </w:r>
          </w:p>
        </w:tc>
        <w:tc>
          <w:tcPr>
            <w:tcW w:w="1283" w:type="dxa"/>
            <w:shd w:val="clear" w:color="auto" w:fill="auto"/>
            <w:noWrap/>
            <w:vAlign w:val="bottom"/>
            <w:hideMark/>
          </w:tcPr>
          <w:p w14:paraId="222165C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764A970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691AF0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BCCA8B0" w14:textId="77777777" w:rsidTr="00D0502A">
        <w:trPr>
          <w:gridAfter w:val="1"/>
          <w:wAfter w:w="21" w:type="dxa"/>
          <w:trHeight w:val="300"/>
        </w:trPr>
        <w:tc>
          <w:tcPr>
            <w:tcW w:w="493" w:type="dxa"/>
            <w:shd w:val="clear" w:color="auto" w:fill="B6DDE8" w:themeFill="accent5" w:themeFillTint="66"/>
            <w:noWrap/>
            <w:vAlign w:val="bottom"/>
          </w:tcPr>
          <w:p w14:paraId="0EDAA9E0" w14:textId="5C96396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3260" w:type="dxa"/>
            <w:shd w:val="clear" w:color="auto" w:fill="auto"/>
            <w:noWrap/>
            <w:vAlign w:val="bottom"/>
          </w:tcPr>
          <w:p w14:paraId="75B3BF94" w14:textId="0A246AE0"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Gazeta Prawna Premium</w:t>
            </w:r>
          </w:p>
        </w:tc>
        <w:tc>
          <w:tcPr>
            <w:tcW w:w="1283" w:type="dxa"/>
            <w:shd w:val="clear" w:color="auto" w:fill="auto"/>
            <w:noWrap/>
            <w:vAlign w:val="bottom"/>
            <w:hideMark/>
          </w:tcPr>
          <w:p w14:paraId="0BC97C5E" w14:textId="77777777" w:rsidR="00D0502A" w:rsidRPr="002C0A58" w:rsidRDefault="00D0502A" w:rsidP="002C0A58">
            <w:pPr>
              <w:spacing w:line="276" w:lineRule="auto"/>
              <w:ind w:left="-881" w:firstLine="881"/>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4BB4CF5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282B7A8"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0D8EF9F1" w14:textId="77777777" w:rsidTr="00D0502A">
        <w:trPr>
          <w:gridAfter w:val="1"/>
          <w:wAfter w:w="21" w:type="dxa"/>
          <w:trHeight w:val="300"/>
        </w:trPr>
        <w:tc>
          <w:tcPr>
            <w:tcW w:w="493" w:type="dxa"/>
            <w:shd w:val="clear" w:color="auto" w:fill="B6DDE8" w:themeFill="accent5" w:themeFillTint="66"/>
            <w:noWrap/>
            <w:vAlign w:val="bottom"/>
          </w:tcPr>
          <w:p w14:paraId="157016C5" w14:textId="3224DA0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3260" w:type="dxa"/>
            <w:shd w:val="clear" w:color="auto" w:fill="auto"/>
            <w:noWrap/>
            <w:vAlign w:val="bottom"/>
          </w:tcPr>
          <w:p w14:paraId="08264B34" w14:textId="4ACD49C2"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Fakt</w:t>
            </w:r>
          </w:p>
        </w:tc>
        <w:tc>
          <w:tcPr>
            <w:tcW w:w="1283" w:type="dxa"/>
            <w:shd w:val="clear" w:color="auto" w:fill="auto"/>
            <w:noWrap/>
            <w:vAlign w:val="bottom"/>
            <w:hideMark/>
          </w:tcPr>
          <w:p w14:paraId="401FAFE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AAB281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332E2D5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70BD600" w14:textId="77777777" w:rsidTr="00D0502A">
        <w:trPr>
          <w:gridAfter w:val="1"/>
          <w:wAfter w:w="21" w:type="dxa"/>
          <w:trHeight w:val="300"/>
        </w:trPr>
        <w:tc>
          <w:tcPr>
            <w:tcW w:w="493" w:type="dxa"/>
            <w:shd w:val="clear" w:color="auto" w:fill="B6DDE8" w:themeFill="accent5" w:themeFillTint="66"/>
            <w:noWrap/>
            <w:vAlign w:val="bottom"/>
          </w:tcPr>
          <w:p w14:paraId="41174C05" w14:textId="4093840C"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4</w:t>
            </w:r>
          </w:p>
        </w:tc>
        <w:tc>
          <w:tcPr>
            <w:tcW w:w="3260" w:type="dxa"/>
            <w:shd w:val="clear" w:color="auto" w:fill="auto"/>
            <w:noWrap/>
            <w:vAlign w:val="bottom"/>
          </w:tcPr>
          <w:p w14:paraId="35CC41DF" w14:textId="763DA1C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Finanse Publiczne (PRESSCOM)</w:t>
            </w:r>
          </w:p>
        </w:tc>
        <w:tc>
          <w:tcPr>
            <w:tcW w:w="1283" w:type="dxa"/>
            <w:shd w:val="clear" w:color="auto" w:fill="auto"/>
            <w:noWrap/>
            <w:vAlign w:val="bottom"/>
            <w:hideMark/>
          </w:tcPr>
          <w:p w14:paraId="7807CA9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5DF521F5"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02498E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C0BDAA3" w14:textId="77777777" w:rsidTr="00D0502A">
        <w:trPr>
          <w:gridAfter w:val="1"/>
          <w:wAfter w:w="21" w:type="dxa"/>
          <w:trHeight w:val="309"/>
        </w:trPr>
        <w:tc>
          <w:tcPr>
            <w:tcW w:w="493" w:type="dxa"/>
            <w:shd w:val="clear" w:color="auto" w:fill="B6DDE8" w:themeFill="accent5" w:themeFillTint="66"/>
            <w:noWrap/>
            <w:vAlign w:val="bottom"/>
          </w:tcPr>
          <w:p w14:paraId="5C1D9B49" w14:textId="3573BB2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5</w:t>
            </w:r>
          </w:p>
        </w:tc>
        <w:tc>
          <w:tcPr>
            <w:tcW w:w="3260" w:type="dxa"/>
            <w:shd w:val="clear" w:color="auto" w:fill="auto"/>
            <w:noWrap/>
            <w:vAlign w:val="bottom"/>
          </w:tcPr>
          <w:p w14:paraId="76DB1ED3" w14:textId="33DF0CF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 Professional</w:t>
            </w:r>
          </w:p>
        </w:tc>
        <w:tc>
          <w:tcPr>
            <w:tcW w:w="1283" w:type="dxa"/>
            <w:shd w:val="clear" w:color="auto" w:fill="auto"/>
            <w:noWrap/>
            <w:vAlign w:val="bottom"/>
            <w:hideMark/>
          </w:tcPr>
          <w:p w14:paraId="4F3A86A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34C943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BDE591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769A8FCC" w14:textId="77777777" w:rsidTr="00D0502A">
        <w:trPr>
          <w:gridAfter w:val="1"/>
          <w:wAfter w:w="21" w:type="dxa"/>
          <w:trHeight w:val="300"/>
        </w:trPr>
        <w:tc>
          <w:tcPr>
            <w:tcW w:w="493" w:type="dxa"/>
            <w:shd w:val="clear" w:color="auto" w:fill="B6DDE8" w:themeFill="accent5" w:themeFillTint="66"/>
            <w:noWrap/>
            <w:vAlign w:val="bottom"/>
          </w:tcPr>
          <w:p w14:paraId="0DCF63A1" w14:textId="0F009AF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6</w:t>
            </w:r>
          </w:p>
        </w:tc>
        <w:tc>
          <w:tcPr>
            <w:tcW w:w="3260" w:type="dxa"/>
            <w:shd w:val="clear" w:color="auto" w:fill="auto"/>
            <w:noWrap/>
            <w:vAlign w:val="bottom"/>
          </w:tcPr>
          <w:p w14:paraId="682DC4BE" w14:textId="2545197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 w Administracji</w:t>
            </w:r>
          </w:p>
        </w:tc>
        <w:tc>
          <w:tcPr>
            <w:tcW w:w="1283" w:type="dxa"/>
            <w:shd w:val="clear" w:color="auto" w:fill="auto"/>
            <w:noWrap/>
            <w:vAlign w:val="bottom"/>
            <w:hideMark/>
          </w:tcPr>
          <w:p w14:paraId="3EE1A223" w14:textId="48FFE8AE"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7115EEE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17A2998"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731FE11" w14:textId="77777777" w:rsidTr="00D0502A">
        <w:trPr>
          <w:gridAfter w:val="1"/>
          <w:wAfter w:w="21" w:type="dxa"/>
          <w:trHeight w:val="300"/>
        </w:trPr>
        <w:tc>
          <w:tcPr>
            <w:tcW w:w="493" w:type="dxa"/>
            <w:shd w:val="clear" w:color="auto" w:fill="B6DDE8" w:themeFill="accent5" w:themeFillTint="66"/>
            <w:noWrap/>
            <w:vAlign w:val="bottom"/>
          </w:tcPr>
          <w:p w14:paraId="228B6E63" w14:textId="66EFDFF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7</w:t>
            </w:r>
          </w:p>
        </w:tc>
        <w:tc>
          <w:tcPr>
            <w:tcW w:w="3260" w:type="dxa"/>
            <w:shd w:val="clear" w:color="auto" w:fill="auto"/>
            <w:noWrap/>
            <w:vAlign w:val="center"/>
          </w:tcPr>
          <w:p w14:paraId="5A168762" w14:textId="1B702E3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Laboratorium - Przegląd Ogólnopolski</w:t>
            </w:r>
          </w:p>
        </w:tc>
        <w:tc>
          <w:tcPr>
            <w:tcW w:w="1283" w:type="dxa"/>
            <w:shd w:val="clear" w:color="auto" w:fill="auto"/>
            <w:noWrap/>
            <w:vAlign w:val="bottom"/>
            <w:hideMark/>
          </w:tcPr>
          <w:p w14:paraId="2D549604" w14:textId="184811DE"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210BE202"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5FEA364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4BD819E" w14:textId="77777777" w:rsidTr="00D0502A">
        <w:trPr>
          <w:gridAfter w:val="1"/>
          <w:wAfter w:w="21" w:type="dxa"/>
          <w:trHeight w:val="300"/>
        </w:trPr>
        <w:tc>
          <w:tcPr>
            <w:tcW w:w="493" w:type="dxa"/>
            <w:shd w:val="clear" w:color="auto" w:fill="B6DDE8" w:themeFill="accent5" w:themeFillTint="66"/>
            <w:noWrap/>
            <w:vAlign w:val="bottom"/>
          </w:tcPr>
          <w:p w14:paraId="13ECA0B4" w14:textId="39A90CB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8</w:t>
            </w:r>
          </w:p>
        </w:tc>
        <w:tc>
          <w:tcPr>
            <w:tcW w:w="3260" w:type="dxa"/>
            <w:shd w:val="clear" w:color="auto" w:fill="auto"/>
            <w:noWrap/>
            <w:vAlign w:val="center"/>
          </w:tcPr>
          <w:p w14:paraId="77DDDAA6" w14:textId="255A303C"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LINUX Magazine</w:t>
            </w:r>
          </w:p>
        </w:tc>
        <w:tc>
          <w:tcPr>
            <w:tcW w:w="1283" w:type="dxa"/>
            <w:shd w:val="clear" w:color="auto" w:fill="auto"/>
            <w:noWrap/>
            <w:vAlign w:val="bottom"/>
            <w:hideMark/>
          </w:tcPr>
          <w:p w14:paraId="151A1A87" w14:textId="4620BB79"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25786936"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76910F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011A467" w14:textId="77777777" w:rsidTr="00D0502A">
        <w:trPr>
          <w:gridAfter w:val="1"/>
          <w:wAfter w:w="21" w:type="dxa"/>
          <w:trHeight w:val="300"/>
        </w:trPr>
        <w:tc>
          <w:tcPr>
            <w:tcW w:w="493" w:type="dxa"/>
            <w:shd w:val="clear" w:color="auto" w:fill="B6DDE8" w:themeFill="accent5" w:themeFillTint="66"/>
            <w:noWrap/>
            <w:vAlign w:val="bottom"/>
          </w:tcPr>
          <w:p w14:paraId="65225DB7" w14:textId="0FF94085"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9</w:t>
            </w:r>
          </w:p>
        </w:tc>
        <w:tc>
          <w:tcPr>
            <w:tcW w:w="3260" w:type="dxa"/>
            <w:shd w:val="clear" w:color="auto" w:fill="auto"/>
            <w:noWrap/>
            <w:vAlign w:val="center"/>
          </w:tcPr>
          <w:p w14:paraId="72723515" w14:textId="682CF62C"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Miesięcznik Ubezpieczeniowy</w:t>
            </w:r>
          </w:p>
        </w:tc>
        <w:tc>
          <w:tcPr>
            <w:tcW w:w="1283" w:type="dxa"/>
            <w:shd w:val="clear" w:color="auto" w:fill="auto"/>
            <w:noWrap/>
            <w:vAlign w:val="bottom"/>
            <w:hideMark/>
          </w:tcPr>
          <w:p w14:paraId="226B4D48" w14:textId="4C2014E9"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980974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5393E2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677702A" w14:textId="77777777" w:rsidTr="00D0502A">
        <w:trPr>
          <w:gridAfter w:val="1"/>
          <w:wAfter w:w="21" w:type="dxa"/>
          <w:trHeight w:val="300"/>
        </w:trPr>
        <w:tc>
          <w:tcPr>
            <w:tcW w:w="493" w:type="dxa"/>
            <w:shd w:val="clear" w:color="auto" w:fill="B6DDE8" w:themeFill="accent5" w:themeFillTint="66"/>
            <w:noWrap/>
            <w:vAlign w:val="bottom"/>
          </w:tcPr>
          <w:p w14:paraId="5FDCB52B" w14:textId="1FECD73E"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10</w:t>
            </w:r>
          </w:p>
        </w:tc>
        <w:tc>
          <w:tcPr>
            <w:tcW w:w="3260" w:type="dxa"/>
            <w:shd w:val="clear" w:color="auto" w:fill="auto"/>
            <w:noWrap/>
            <w:vAlign w:val="bottom"/>
          </w:tcPr>
          <w:p w14:paraId="311F23D7" w14:textId="5C0A3685"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w:t>
            </w:r>
          </w:p>
        </w:tc>
        <w:tc>
          <w:tcPr>
            <w:tcW w:w="1283" w:type="dxa"/>
            <w:shd w:val="clear" w:color="auto" w:fill="auto"/>
            <w:noWrap/>
            <w:vAlign w:val="bottom"/>
            <w:hideMark/>
          </w:tcPr>
          <w:p w14:paraId="12AEB431" w14:textId="75BB69BB"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5343816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5FC8692B"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4455284" w14:textId="77777777" w:rsidTr="00D0502A">
        <w:trPr>
          <w:gridAfter w:val="1"/>
          <w:wAfter w:w="21" w:type="dxa"/>
          <w:trHeight w:val="300"/>
        </w:trPr>
        <w:tc>
          <w:tcPr>
            <w:tcW w:w="493" w:type="dxa"/>
            <w:shd w:val="clear" w:color="auto" w:fill="B6DDE8" w:themeFill="accent5" w:themeFillTint="66"/>
            <w:noWrap/>
            <w:vAlign w:val="bottom"/>
          </w:tcPr>
          <w:p w14:paraId="52321D78" w14:textId="314F18ED"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11</w:t>
            </w:r>
          </w:p>
        </w:tc>
        <w:tc>
          <w:tcPr>
            <w:tcW w:w="3260" w:type="dxa"/>
            <w:shd w:val="clear" w:color="auto" w:fill="auto"/>
            <w:noWrap/>
            <w:vAlign w:val="bottom"/>
          </w:tcPr>
          <w:p w14:paraId="67A15751" w14:textId="427C0F7E"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Press</w:t>
            </w:r>
          </w:p>
        </w:tc>
        <w:tc>
          <w:tcPr>
            <w:tcW w:w="1283" w:type="dxa"/>
            <w:shd w:val="clear" w:color="auto" w:fill="auto"/>
            <w:noWrap/>
            <w:vAlign w:val="bottom"/>
            <w:hideMark/>
          </w:tcPr>
          <w:p w14:paraId="339F9D4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D61D1B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CB704E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24CD4A4" w14:textId="77777777" w:rsidTr="00D0502A">
        <w:trPr>
          <w:gridAfter w:val="1"/>
          <w:wAfter w:w="21" w:type="dxa"/>
          <w:trHeight w:val="300"/>
        </w:trPr>
        <w:tc>
          <w:tcPr>
            <w:tcW w:w="493" w:type="dxa"/>
            <w:shd w:val="clear" w:color="auto" w:fill="B6DDE8" w:themeFill="accent5" w:themeFillTint="66"/>
            <w:noWrap/>
            <w:vAlign w:val="bottom"/>
          </w:tcPr>
          <w:p w14:paraId="427B5803" w14:textId="2C6B34FC"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12</w:t>
            </w:r>
          </w:p>
        </w:tc>
        <w:tc>
          <w:tcPr>
            <w:tcW w:w="3260" w:type="dxa"/>
            <w:shd w:val="clear" w:color="auto" w:fill="auto"/>
            <w:noWrap/>
            <w:vAlign w:val="bottom"/>
          </w:tcPr>
          <w:p w14:paraId="10EC3E90" w14:textId="27DC63B7"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Przetargi Publiczne</w:t>
            </w:r>
          </w:p>
        </w:tc>
        <w:tc>
          <w:tcPr>
            <w:tcW w:w="1283" w:type="dxa"/>
            <w:shd w:val="clear" w:color="auto" w:fill="auto"/>
            <w:noWrap/>
            <w:vAlign w:val="bottom"/>
            <w:hideMark/>
          </w:tcPr>
          <w:p w14:paraId="5228DB20"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46B390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077E30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E3CECEF" w14:textId="77777777" w:rsidTr="00D0502A">
        <w:trPr>
          <w:gridAfter w:val="1"/>
          <w:wAfter w:w="21" w:type="dxa"/>
          <w:trHeight w:val="300"/>
        </w:trPr>
        <w:tc>
          <w:tcPr>
            <w:tcW w:w="493" w:type="dxa"/>
            <w:shd w:val="clear" w:color="auto" w:fill="B6DDE8" w:themeFill="accent5" w:themeFillTint="66"/>
            <w:noWrap/>
            <w:vAlign w:val="bottom"/>
          </w:tcPr>
          <w:p w14:paraId="4886564B" w14:textId="4CEA37D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13</w:t>
            </w:r>
          </w:p>
        </w:tc>
        <w:tc>
          <w:tcPr>
            <w:tcW w:w="3260" w:type="dxa"/>
            <w:shd w:val="clear" w:color="auto" w:fill="auto"/>
            <w:noWrap/>
            <w:vAlign w:val="bottom"/>
          </w:tcPr>
          <w:p w14:paraId="64A9565B" w14:textId="506D6DE7"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Puls Biznesu</w:t>
            </w:r>
          </w:p>
        </w:tc>
        <w:tc>
          <w:tcPr>
            <w:tcW w:w="1283" w:type="dxa"/>
            <w:shd w:val="clear" w:color="auto" w:fill="auto"/>
            <w:noWrap/>
            <w:vAlign w:val="bottom"/>
            <w:hideMark/>
          </w:tcPr>
          <w:p w14:paraId="4F62DC7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EB0A14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928687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99A65DB" w14:textId="77777777" w:rsidTr="00D0502A">
        <w:trPr>
          <w:gridAfter w:val="1"/>
          <w:wAfter w:w="21" w:type="dxa"/>
          <w:trHeight w:val="300"/>
        </w:trPr>
        <w:tc>
          <w:tcPr>
            <w:tcW w:w="493" w:type="dxa"/>
            <w:shd w:val="clear" w:color="auto" w:fill="B6DDE8" w:themeFill="accent5" w:themeFillTint="66"/>
            <w:noWrap/>
            <w:vAlign w:val="bottom"/>
          </w:tcPr>
          <w:p w14:paraId="225A53C9" w14:textId="111E0A3E"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14</w:t>
            </w:r>
          </w:p>
        </w:tc>
        <w:tc>
          <w:tcPr>
            <w:tcW w:w="3260" w:type="dxa"/>
            <w:shd w:val="clear" w:color="auto" w:fill="auto"/>
            <w:noWrap/>
            <w:vAlign w:val="center"/>
          </w:tcPr>
          <w:p w14:paraId="7E4CFA04" w14:textId="487B9F66"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Radca prawny w administracji</w:t>
            </w:r>
          </w:p>
        </w:tc>
        <w:tc>
          <w:tcPr>
            <w:tcW w:w="1283" w:type="dxa"/>
            <w:shd w:val="clear" w:color="auto" w:fill="auto"/>
            <w:noWrap/>
            <w:vAlign w:val="bottom"/>
            <w:hideMark/>
          </w:tcPr>
          <w:p w14:paraId="6A206DE7" w14:textId="2F4EE01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792519E5"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F5F645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23581C4" w14:textId="77777777" w:rsidTr="00D0502A">
        <w:trPr>
          <w:gridAfter w:val="1"/>
          <w:wAfter w:w="21" w:type="dxa"/>
          <w:trHeight w:val="300"/>
        </w:trPr>
        <w:tc>
          <w:tcPr>
            <w:tcW w:w="493" w:type="dxa"/>
            <w:shd w:val="clear" w:color="auto" w:fill="B6DDE8" w:themeFill="accent5" w:themeFillTint="66"/>
            <w:noWrap/>
            <w:vAlign w:val="bottom"/>
          </w:tcPr>
          <w:p w14:paraId="23425821" w14:textId="499EF2B5"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15</w:t>
            </w:r>
          </w:p>
        </w:tc>
        <w:tc>
          <w:tcPr>
            <w:tcW w:w="3260" w:type="dxa"/>
            <w:shd w:val="clear" w:color="auto" w:fill="auto"/>
            <w:noWrap/>
            <w:vAlign w:val="bottom"/>
          </w:tcPr>
          <w:p w14:paraId="433BAE19" w14:textId="71D1DDB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Social Media Manager</w:t>
            </w:r>
          </w:p>
        </w:tc>
        <w:tc>
          <w:tcPr>
            <w:tcW w:w="1283" w:type="dxa"/>
            <w:shd w:val="clear" w:color="auto" w:fill="auto"/>
            <w:noWrap/>
            <w:vAlign w:val="bottom"/>
            <w:hideMark/>
          </w:tcPr>
          <w:p w14:paraId="6392D33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2BCDE0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29ED3F0"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D2447EA" w14:textId="77777777" w:rsidTr="00D0502A">
        <w:trPr>
          <w:gridAfter w:val="1"/>
          <w:wAfter w:w="21" w:type="dxa"/>
          <w:trHeight w:val="300"/>
        </w:trPr>
        <w:tc>
          <w:tcPr>
            <w:tcW w:w="493" w:type="dxa"/>
            <w:shd w:val="clear" w:color="auto" w:fill="B6DDE8" w:themeFill="accent5" w:themeFillTint="66"/>
            <w:noWrap/>
            <w:vAlign w:val="bottom"/>
          </w:tcPr>
          <w:p w14:paraId="69C0257A" w14:textId="1B34D9F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16</w:t>
            </w:r>
          </w:p>
        </w:tc>
        <w:tc>
          <w:tcPr>
            <w:tcW w:w="3260" w:type="dxa"/>
            <w:shd w:val="clear" w:color="auto" w:fill="auto"/>
            <w:noWrap/>
            <w:vAlign w:val="bottom"/>
          </w:tcPr>
          <w:p w14:paraId="0B6A9B08" w14:textId="559B33B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Sprawny Marketing</w:t>
            </w:r>
          </w:p>
        </w:tc>
        <w:tc>
          <w:tcPr>
            <w:tcW w:w="1283" w:type="dxa"/>
            <w:shd w:val="clear" w:color="auto" w:fill="auto"/>
            <w:noWrap/>
            <w:vAlign w:val="bottom"/>
            <w:hideMark/>
          </w:tcPr>
          <w:p w14:paraId="13CA2FF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4E9FCB96"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635208B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66B77D30" w14:textId="77777777" w:rsidTr="00D0502A">
        <w:trPr>
          <w:gridAfter w:val="1"/>
          <w:wAfter w:w="21" w:type="dxa"/>
          <w:trHeight w:val="300"/>
        </w:trPr>
        <w:tc>
          <w:tcPr>
            <w:tcW w:w="493" w:type="dxa"/>
            <w:shd w:val="clear" w:color="auto" w:fill="B6DDE8" w:themeFill="accent5" w:themeFillTint="66"/>
            <w:noWrap/>
            <w:vAlign w:val="bottom"/>
          </w:tcPr>
          <w:p w14:paraId="53E7BF23" w14:textId="3E1CFDC1"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17</w:t>
            </w:r>
          </w:p>
        </w:tc>
        <w:tc>
          <w:tcPr>
            <w:tcW w:w="3260" w:type="dxa"/>
            <w:shd w:val="clear" w:color="auto" w:fill="auto"/>
            <w:noWrap/>
            <w:vAlign w:val="bottom"/>
          </w:tcPr>
          <w:p w14:paraId="7C9C8777" w14:textId="793FA702"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Tygodnik Powszechny</w:t>
            </w:r>
          </w:p>
        </w:tc>
        <w:tc>
          <w:tcPr>
            <w:tcW w:w="1283" w:type="dxa"/>
            <w:shd w:val="clear" w:color="auto" w:fill="auto"/>
            <w:noWrap/>
            <w:vAlign w:val="bottom"/>
            <w:hideMark/>
          </w:tcPr>
          <w:p w14:paraId="1C05D3B3"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26972A0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035457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1AAEFDA" w14:textId="77777777" w:rsidTr="00D0502A">
        <w:trPr>
          <w:gridAfter w:val="1"/>
          <w:wAfter w:w="21" w:type="dxa"/>
          <w:trHeight w:val="300"/>
        </w:trPr>
        <w:tc>
          <w:tcPr>
            <w:tcW w:w="493" w:type="dxa"/>
            <w:shd w:val="clear" w:color="auto" w:fill="B6DDE8" w:themeFill="accent5" w:themeFillTint="66"/>
            <w:noWrap/>
            <w:vAlign w:val="bottom"/>
          </w:tcPr>
          <w:p w14:paraId="284A7DCB" w14:textId="19F6E606"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18</w:t>
            </w:r>
          </w:p>
        </w:tc>
        <w:tc>
          <w:tcPr>
            <w:tcW w:w="3260" w:type="dxa"/>
            <w:shd w:val="clear" w:color="auto" w:fill="auto"/>
            <w:noWrap/>
            <w:vAlign w:val="bottom"/>
          </w:tcPr>
          <w:p w14:paraId="4CC8A90A" w14:textId="2FE3360B"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Zamawiający-zamówienia publiczne w praktyce</w:t>
            </w:r>
          </w:p>
        </w:tc>
        <w:tc>
          <w:tcPr>
            <w:tcW w:w="1283" w:type="dxa"/>
            <w:shd w:val="clear" w:color="auto" w:fill="auto"/>
            <w:noWrap/>
            <w:vAlign w:val="bottom"/>
            <w:hideMark/>
          </w:tcPr>
          <w:p w14:paraId="4909CBB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7D9C2B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810A58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7A37DD24" w14:textId="77777777" w:rsidTr="00C010AA">
        <w:trPr>
          <w:gridAfter w:val="1"/>
          <w:wAfter w:w="21" w:type="dxa"/>
          <w:trHeight w:val="701"/>
        </w:trPr>
        <w:tc>
          <w:tcPr>
            <w:tcW w:w="5036" w:type="dxa"/>
            <w:gridSpan w:val="3"/>
            <w:tcBorders>
              <w:top w:val="nil"/>
              <w:left w:val="nil"/>
              <w:bottom w:val="nil"/>
              <w:right w:val="single" w:sz="4" w:space="0" w:color="auto"/>
            </w:tcBorders>
            <w:shd w:val="clear" w:color="auto" w:fill="auto"/>
            <w:noWrap/>
            <w:vAlign w:val="bottom"/>
          </w:tcPr>
          <w:p w14:paraId="2EA17A7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c>
          <w:tcPr>
            <w:tcW w:w="2402" w:type="dxa"/>
            <w:tcBorders>
              <w:left w:val="single" w:sz="4" w:space="0" w:color="auto"/>
              <w:bottom w:val="single" w:sz="4" w:space="0" w:color="auto"/>
            </w:tcBorders>
            <w:shd w:val="clear" w:color="000000" w:fill="DBE5F1"/>
          </w:tcPr>
          <w:p w14:paraId="03E4AFBB"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SUMA – Cena brutto (w zł) wszystkich prenumerat w okresie trwania prenumeraty</w:t>
            </w:r>
          </w:p>
        </w:tc>
        <w:tc>
          <w:tcPr>
            <w:tcW w:w="2327" w:type="dxa"/>
            <w:vMerge w:val="restart"/>
          </w:tcPr>
          <w:p w14:paraId="773653C0" w14:textId="77777777"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p>
        </w:tc>
      </w:tr>
      <w:tr w:rsidR="00D0502A" w:rsidRPr="002C0A58" w14:paraId="5887D4EF" w14:textId="77777777" w:rsidTr="00C010AA">
        <w:trPr>
          <w:gridAfter w:val="1"/>
          <w:wAfter w:w="21" w:type="dxa"/>
          <w:trHeight w:val="646"/>
        </w:trPr>
        <w:tc>
          <w:tcPr>
            <w:tcW w:w="5036" w:type="dxa"/>
            <w:gridSpan w:val="3"/>
            <w:tcBorders>
              <w:top w:val="nil"/>
              <w:left w:val="nil"/>
              <w:bottom w:val="nil"/>
              <w:right w:val="single" w:sz="4" w:space="0" w:color="auto"/>
            </w:tcBorders>
            <w:shd w:val="clear" w:color="auto" w:fill="auto"/>
            <w:noWrap/>
            <w:vAlign w:val="bottom"/>
          </w:tcPr>
          <w:p w14:paraId="4C2B999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c>
          <w:tcPr>
            <w:tcW w:w="2402" w:type="dxa"/>
            <w:tcBorders>
              <w:left w:val="single" w:sz="4" w:space="0" w:color="auto"/>
            </w:tcBorders>
            <w:shd w:val="clear" w:color="000000" w:fill="DBE5F1"/>
          </w:tcPr>
          <w:p w14:paraId="3FB0759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(należy zsumować wszystkie pozycje z kolumny 5)</w:t>
            </w:r>
          </w:p>
        </w:tc>
        <w:tc>
          <w:tcPr>
            <w:tcW w:w="2327" w:type="dxa"/>
            <w:vMerge/>
            <w:tcBorders>
              <w:bottom w:val="single" w:sz="4" w:space="0" w:color="auto"/>
            </w:tcBorders>
          </w:tcPr>
          <w:p w14:paraId="6F9C4173"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bl>
    <w:p w14:paraId="6E00ADE9"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2B1CC2B9" w14:textId="304C62F8" w:rsidR="00305386" w:rsidRPr="002C0A58" w:rsidRDefault="00C010AA"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7D7D8D25" w14:textId="77777777" w:rsidR="00305386" w:rsidRPr="002C0A58" w:rsidRDefault="00305386" w:rsidP="002C0A58">
      <w:pPr>
        <w:suppressAutoHyphens w:val="0"/>
        <w:spacing w:line="276" w:lineRule="auto"/>
        <w:rPr>
          <w:rFonts w:asciiTheme="minorHAnsi" w:hAnsiTheme="minorHAnsi" w:cstheme="minorHAnsi"/>
          <w:sz w:val="22"/>
          <w:szCs w:val="22"/>
        </w:rPr>
      </w:pPr>
      <w:r w:rsidRPr="002C0A58">
        <w:rPr>
          <w:rFonts w:asciiTheme="minorHAnsi" w:hAnsiTheme="minorHAnsi" w:cstheme="minorHAnsi"/>
          <w:sz w:val="22"/>
          <w:szCs w:val="22"/>
        </w:rPr>
        <w:br w:type="page"/>
      </w:r>
    </w:p>
    <w:p w14:paraId="792F8D4B" w14:textId="77777777" w:rsidR="00C010AA" w:rsidRPr="002C0A58" w:rsidRDefault="00C010AA" w:rsidP="002C0A58">
      <w:pPr>
        <w:spacing w:line="276" w:lineRule="auto"/>
        <w:jc w:val="both"/>
        <w:rPr>
          <w:rFonts w:asciiTheme="minorHAnsi" w:hAnsiTheme="minorHAnsi" w:cstheme="minorHAnsi"/>
          <w:sz w:val="22"/>
          <w:szCs w:val="22"/>
        </w:rPr>
      </w:pPr>
    </w:p>
    <w:p w14:paraId="09670F73" w14:textId="77777777" w:rsidR="00C010AA" w:rsidRPr="002C0A58" w:rsidRDefault="00C010AA" w:rsidP="002C0A58">
      <w:pPr>
        <w:spacing w:line="276" w:lineRule="auto"/>
        <w:jc w:val="right"/>
        <w:rPr>
          <w:rFonts w:asciiTheme="minorHAnsi" w:hAnsiTheme="minorHAnsi" w:cstheme="minorHAnsi"/>
          <w:sz w:val="22"/>
          <w:szCs w:val="22"/>
        </w:rPr>
      </w:pPr>
      <w:bookmarkStart w:id="2" w:name="_Toc370455282"/>
      <w:r w:rsidRPr="002C0A58">
        <w:rPr>
          <w:rFonts w:asciiTheme="minorHAnsi" w:hAnsiTheme="minorHAnsi" w:cstheme="minorHAnsi"/>
          <w:b/>
          <w:sz w:val="22"/>
          <w:szCs w:val="22"/>
          <w:lang w:eastAsia="pl-PL"/>
        </w:rPr>
        <w:t>Załącznik Nr 5 do SWZ</w:t>
      </w:r>
    </w:p>
    <w:p w14:paraId="51C852E4"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0D20E3CD" w14:textId="1134123D"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41CFE353" w14:textId="709043FD"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krajowa elektroniczna – Cz. II</w:t>
      </w:r>
      <w:r w:rsidR="00305386" w:rsidRPr="002C0A58">
        <w:rPr>
          <w:rFonts w:asciiTheme="minorHAnsi" w:eastAsia="EUAlbertina-Regular-Identity-H" w:hAnsiTheme="minorHAnsi" w:cstheme="minorHAnsi"/>
          <w:b/>
          <w:sz w:val="22"/>
          <w:szCs w:val="22"/>
          <w:u w:val="single"/>
          <w:lang w:eastAsia="pl-PL"/>
        </w:rPr>
        <w:t xml:space="preserve"> </w:t>
      </w:r>
    </w:p>
    <w:p w14:paraId="5F50B54D"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938"/>
        <w:gridCol w:w="1433"/>
        <w:gridCol w:w="2522"/>
        <w:gridCol w:w="2410"/>
      </w:tblGrid>
      <w:tr w:rsidR="00C010AA" w:rsidRPr="002C0A58" w14:paraId="06910451" w14:textId="77777777" w:rsidTr="00C010AA">
        <w:trPr>
          <w:trHeight w:val="1053"/>
        </w:trPr>
        <w:tc>
          <w:tcPr>
            <w:tcW w:w="620" w:type="dxa"/>
            <w:vMerge w:val="restart"/>
            <w:shd w:val="clear" w:color="000000" w:fill="DBE5F1"/>
            <w:vAlign w:val="center"/>
            <w:hideMark/>
          </w:tcPr>
          <w:p w14:paraId="3648361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2938" w:type="dxa"/>
            <w:vMerge w:val="restart"/>
            <w:shd w:val="clear" w:color="000000" w:fill="DBE5F1"/>
            <w:vAlign w:val="center"/>
            <w:hideMark/>
          </w:tcPr>
          <w:p w14:paraId="0B51135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433" w:type="dxa"/>
            <w:vMerge w:val="restart"/>
            <w:shd w:val="clear" w:color="000000" w:fill="DBE5F1"/>
            <w:vAlign w:val="center"/>
            <w:hideMark/>
          </w:tcPr>
          <w:p w14:paraId="406090EE"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53A4D28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dostępów</w:t>
            </w:r>
          </w:p>
        </w:tc>
        <w:tc>
          <w:tcPr>
            <w:tcW w:w="2522" w:type="dxa"/>
            <w:vMerge w:val="restart"/>
            <w:shd w:val="clear" w:color="000000" w:fill="DBE5F1"/>
            <w:vAlign w:val="center"/>
            <w:hideMark/>
          </w:tcPr>
          <w:p w14:paraId="752C62BF" w14:textId="718004A6"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w:t>
            </w:r>
            <w:r w:rsidRPr="002C0A58">
              <w:rPr>
                <w:rFonts w:asciiTheme="minorHAnsi" w:hAnsiTheme="minorHAnsi" w:cstheme="minorHAnsi"/>
                <w:b/>
                <w:bCs/>
                <w:color w:val="000000"/>
                <w:sz w:val="22"/>
                <w:szCs w:val="22"/>
              </w:rPr>
              <w:t>jednego dostępu</w:t>
            </w:r>
            <w:r w:rsidRPr="002C0A58">
              <w:rPr>
                <w:rFonts w:asciiTheme="minorHAnsi" w:eastAsia="Times New Roman" w:hAnsiTheme="minorHAnsi" w:cstheme="minorHAnsi"/>
                <w:b/>
                <w:bCs/>
                <w:sz w:val="22"/>
                <w:szCs w:val="22"/>
                <w:lang w:eastAsia="pl-PL"/>
              </w:rPr>
              <w:t xml:space="preserve"> w całym okresie trwania prenumeraty</w:t>
            </w:r>
            <w:r w:rsidRPr="002C0A58">
              <w:rPr>
                <w:rFonts w:asciiTheme="minorHAnsi" w:hAnsiTheme="minorHAnsi" w:cstheme="minorHAnsi"/>
                <w:b/>
                <w:bCs/>
                <w:color w:val="000000"/>
                <w:sz w:val="22"/>
                <w:szCs w:val="22"/>
              </w:rPr>
              <w:t xml:space="preserve"> </w:t>
            </w:r>
            <w:r w:rsidRPr="002C0A58">
              <w:rPr>
                <w:rFonts w:asciiTheme="minorHAnsi" w:eastAsia="Times New Roman" w:hAnsiTheme="minorHAnsi" w:cstheme="minorHAnsi"/>
                <w:b/>
                <w:bCs/>
                <w:sz w:val="22"/>
                <w:szCs w:val="22"/>
                <w:lang w:eastAsia="pl-PL"/>
              </w:rPr>
              <w:br/>
              <w:t>(1 stycznia 202</w:t>
            </w:r>
            <w:r w:rsidR="0030538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30538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410" w:type="dxa"/>
            <w:shd w:val="clear" w:color="000000" w:fill="DBE5F1"/>
            <w:hideMark/>
          </w:tcPr>
          <w:p w14:paraId="42D528F5"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00304B06" w14:textId="77777777" w:rsidTr="00C010AA">
        <w:trPr>
          <w:trHeight w:val="315"/>
        </w:trPr>
        <w:tc>
          <w:tcPr>
            <w:tcW w:w="620" w:type="dxa"/>
            <w:vMerge/>
            <w:vAlign w:val="center"/>
            <w:hideMark/>
          </w:tcPr>
          <w:p w14:paraId="045F4B9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56E3306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4C5A04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522" w:type="dxa"/>
            <w:vMerge/>
            <w:vAlign w:val="center"/>
            <w:hideMark/>
          </w:tcPr>
          <w:p w14:paraId="0CA1FBF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3D4AF89C" w14:textId="5C4284B3" w:rsidR="00C010AA" w:rsidRPr="002C0A58" w:rsidRDefault="00C010AA"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(1 stycznia 202</w:t>
            </w:r>
            <w:r w:rsidR="00305386" w:rsidRPr="002C0A58">
              <w:rPr>
                <w:rFonts w:asciiTheme="minorHAnsi" w:hAnsiTheme="minorHAnsi" w:cstheme="minorHAnsi"/>
                <w:b/>
                <w:sz w:val="22"/>
                <w:szCs w:val="22"/>
              </w:rPr>
              <w:t xml:space="preserve">4 </w:t>
            </w:r>
            <w:r w:rsidRPr="002C0A58">
              <w:rPr>
                <w:rFonts w:asciiTheme="minorHAnsi" w:hAnsiTheme="minorHAnsi" w:cstheme="minorHAnsi"/>
                <w:b/>
                <w:sz w:val="22"/>
                <w:szCs w:val="22"/>
              </w:rPr>
              <w:t xml:space="preserve">r. do </w:t>
            </w:r>
          </w:p>
        </w:tc>
      </w:tr>
      <w:tr w:rsidR="00C010AA" w:rsidRPr="002C0A58" w14:paraId="1AC87E79" w14:textId="77777777" w:rsidTr="00C010AA">
        <w:trPr>
          <w:trHeight w:val="315"/>
        </w:trPr>
        <w:tc>
          <w:tcPr>
            <w:tcW w:w="620" w:type="dxa"/>
            <w:vMerge/>
            <w:vAlign w:val="center"/>
            <w:hideMark/>
          </w:tcPr>
          <w:p w14:paraId="57BACA3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33EBAFA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73BEEA44"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vAlign w:val="center"/>
            <w:hideMark/>
          </w:tcPr>
          <w:p w14:paraId="7E2E26E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4B97D4B8" w14:textId="77A67A36" w:rsidR="00C010AA" w:rsidRPr="002C0A58" w:rsidRDefault="00C010AA"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31 grudnia 202</w:t>
            </w:r>
            <w:r w:rsidR="00305386" w:rsidRPr="002C0A58">
              <w:rPr>
                <w:rFonts w:asciiTheme="minorHAnsi" w:hAnsiTheme="minorHAnsi" w:cstheme="minorHAnsi"/>
                <w:b/>
                <w:sz w:val="22"/>
                <w:szCs w:val="22"/>
              </w:rPr>
              <w:t xml:space="preserve">4 </w:t>
            </w:r>
            <w:r w:rsidRPr="002C0A58">
              <w:rPr>
                <w:rFonts w:asciiTheme="minorHAnsi" w:hAnsiTheme="minorHAnsi" w:cstheme="minorHAnsi"/>
                <w:b/>
                <w:sz w:val="22"/>
                <w:szCs w:val="22"/>
              </w:rPr>
              <w:t xml:space="preserve"> r.)</w:t>
            </w:r>
          </w:p>
        </w:tc>
      </w:tr>
      <w:tr w:rsidR="00C010AA" w:rsidRPr="002C0A58" w14:paraId="1AC955C2" w14:textId="77777777" w:rsidTr="00C010AA">
        <w:trPr>
          <w:trHeight w:val="62"/>
        </w:trPr>
        <w:tc>
          <w:tcPr>
            <w:tcW w:w="620" w:type="dxa"/>
            <w:vMerge/>
            <w:vAlign w:val="center"/>
            <w:hideMark/>
          </w:tcPr>
          <w:p w14:paraId="18A8A37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18935529"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736CC53"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vAlign w:val="center"/>
            <w:hideMark/>
          </w:tcPr>
          <w:p w14:paraId="3C49827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6B1EE1CD"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6FDB973F" w14:textId="77777777" w:rsidTr="00C010AA">
        <w:trPr>
          <w:trHeight w:val="315"/>
        </w:trPr>
        <w:tc>
          <w:tcPr>
            <w:tcW w:w="620" w:type="dxa"/>
            <w:shd w:val="clear" w:color="auto" w:fill="auto"/>
            <w:vAlign w:val="center"/>
            <w:hideMark/>
          </w:tcPr>
          <w:p w14:paraId="38EBB6B0"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2938" w:type="dxa"/>
            <w:shd w:val="clear" w:color="auto" w:fill="auto"/>
            <w:vAlign w:val="center"/>
            <w:hideMark/>
          </w:tcPr>
          <w:p w14:paraId="45CC5527"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433" w:type="dxa"/>
            <w:shd w:val="clear" w:color="auto" w:fill="auto"/>
            <w:vAlign w:val="center"/>
            <w:hideMark/>
          </w:tcPr>
          <w:p w14:paraId="4AEBA37E"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522" w:type="dxa"/>
            <w:shd w:val="clear" w:color="auto" w:fill="auto"/>
            <w:vAlign w:val="center"/>
            <w:hideMark/>
          </w:tcPr>
          <w:p w14:paraId="4CEBE8F2"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410" w:type="dxa"/>
            <w:shd w:val="clear" w:color="auto" w:fill="auto"/>
            <w:vAlign w:val="center"/>
            <w:hideMark/>
          </w:tcPr>
          <w:p w14:paraId="11547365"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F31D03" w:rsidRPr="002C0A58" w14:paraId="7E88DC9C" w14:textId="77777777" w:rsidTr="005D5285">
        <w:trPr>
          <w:trHeight w:val="300"/>
        </w:trPr>
        <w:tc>
          <w:tcPr>
            <w:tcW w:w="620" w:type="dxa"/>
            <w:shd w:val="clear" w:color="auto" w:fill="auto"/>
            <w:noWrap/>
            <w:vAlign w:val="center"/>
          </w:tcPr>
          <w:p w14:paraId="56463682" w14:textId="3238E448"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2938" w:type="dxa"/>
            <w:shd w:val="clear" w:color="auto" w:fill="auto"/>
            <w:noWrap/>
            <w:vAlign w:val="center"/>
          </w:tcPr>
          <w:p w14:paraId="5EA60559" w14:textId="4B9A729A"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ABI EXPERT</w:t>
            </w:r>
          </w:p>
        </w:tc>
        <w:tc>
          <w:tcPr>
            <w:tcW w:w="1433" w:type="dxa"/>
            <w:shd w:val="clear" w:color="auto" w:fill="auto"/>
            <w:noWrap/>
          </w:tcPr>
          <w:p w14:paraId="2228054B" w14:textId="534664D5"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45FDF8A"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D0FB46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17B7A40C" w14:textId="77777777" w:rsidTr="005D5285">
        <w:trPr>
          <w:trHeight w:val="300"/>
        </w:trPr>
        <w:tc>
          <w:tcPr>
            <w:tcW w:w="620" w:type="dxa"/>
            <w:shd w:val="clear" w:color="auto" w:fill="auto"/>
            <w:noWrap/>
            <w:vAlign w:val="center"/>
          </w:tcPr>
          <w:p w14:paraId="63843CEA" w14:textId="7F2B4C9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2938" w:type="dxa"/>
            <w:shd w:val="clear" w:color="auto" w:fill="auto"/>
            <w:noWrap/>
            <w:vAlign w:val="center"/>
          </w:tcPr>
          <w:p w14:paraId="6321BABE" w14:textId="3B273EF6"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Bank miesięcznik finansowy </w:t>
            </w:r>
          </w:p>
        </w:tc>
        <w:tc>
          <w:tcPr>
            <w:tcW w:w="1433" w:type="dxa"/>
            <w:shd w:val="clear" w:color="auto" w:fill="auto"/>
            <w:noWrap/>
          </w:tcPr>
          <w:p w14:paraId="2005EDC8" w14:textId="4E971BFD"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1E7FD49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290AA06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2F99A95D" w14:textId="77777777" w:rsidTr="005D5285">
        <w:trPr>
          <w:trHeight w:val="300"/>
        </w:trPr>
        <w:tc>
          <w:tcPr>
            <w:tcW w:w="620" w:type="dxa"/>
            <w:shd w:val="clear" w:color="auto" w:fill="auto"/>
            <w:noWrap/>
            <w:vAlign w:val="center"/>
          </w:tcPr>
          <w:p w14:paraId="7B1D2F08" w14:textId="6BA73D0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2938" w:type="dxa"/>
            <w:shd w:val="clear" w:color="auto" w:fill="auto"/>
            <w:noWrap/>
            <w:vAlign w:val="center"/>
          </w:tcPr>
          <w:p w14:paraId="29A23B78" w14:textId="09DE2C3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Branża dziecięca</w:t>
            </w:r>
          </w:p>
        </w:tc>
        <w:tc>
          <w:tcPr>
            <w:tcW w:w="1433" w:type="dxa"/>
            <w:shd w:val="clear" w:color="auto" w:fill="auto"/>
            <w:noWrap/>
          </w:tcPr>
          <w:p w14:paraId="4FD04448" w14:textId="1619A63C"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03D8684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024673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2BF0DEE" w14:textId="77777777" w:rsidTr="005D5285">
        <w:trPr>
          <w:trHeight w:val="300"/>
        </w:trPr>
        <w:tc>
          <w:tcPr>
            <w:tcW w:w="620" w:type="dxa"/>
            <w:shd w:val="clear" w:color="auto" w:fill="auto"/>
            <w:noWrap/>
            <w:vAlign w:val="center"/>
          </w:tcPr>
          <w:p w14:paraId="35032795" w14:textId="2B51E8B5"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4</w:t>
            </w:r>
          </w:p>
        </w:tc>
        <w:tc>
          <w:tcPr>
            <w:tcW w:w="2938" w:type="dxa"/>
            <w:shd w:val="clear" w:color="auto" w:fill="auto"/>
            <w:noWrap/>
            <w:vAlign w:val="center"/>
          </w:tcPr>
          <w:p w14:paraId="55124DF4" w14:textId="0059353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Bussines Insider </w:t>
            </w:r>
          </w:p>
        </w:tc>
        <w:tc>
          <w:tcPr>
            <w:tcW w:w="1433" w:type="dxa"/>
            <w:shd w:val="clear" w:color="auto" w:fill="auto"/>
            <w:noWrap/>
          </w:tcPr>
          <w:p w14:paraId="3A4566C7" w14:textId="710AFFC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1384B1A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4A0AAA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C31931B" w14:textId="77777777" w:rsidTr="005D5285">
        <w:trPr>
          <w:trHeight w:val="300"/>
        </w:trPr>
        <w:tc>
          <w:tcPr>
            <w:tcW w:w="620" w:type="dxa"/>
            <w:shd w:val="clear" w:color="auto" w:fill="auto"/>
            <w:noWrap/>
            <w:vAlign w:val="center"/>
          </w:tcPr>
          <w:p w14:paraId="76860759" w14:textId="795BEB3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5</w:t>
            </w:r>
          </w:p>
        </w:tc>
        <w:tc>
          <w:tcPr>
            <w:tcW w:w="2938" w:type="dxa"/>
            <w:shd w:val="clear" w:color="auto" w:fill="auto"/>
            <w:noWrap/>
            <w:vAlign w:val="center"/>
          </w:tcPr>
          <w:p w14:paraId="0ED4E1C4" w14:textId="565C054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Chemia i biznes. Rynek kosmetyczny i chemii gospodarczej</w:t>
            </w:r>
          </w:p>
        </w:tc>
        <w:tc>
          <w:tcPr>
            <w:tcW w:w="1433" w:type="dxa"/>
            <w:shd w:val="clear" w:color="auto" w:fill="auto"/>
            <w:noWrap/>
          </w:tcPr>
          <w:p w14:paraId="17E5CD22" w14:textId="4E041132"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65FB5C4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710023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57FD42C" w14:textId="77777777" w:rsidTr="005D5285">
        <w:trPr>
          <w:trHeight w:val="300"/>
        </w:trPr>
        <w:tc>
          <w:tcPr>
            <w:tcW w:w="620" w:type="dxa"/>
            <w:shd w:val="clear" w:color="auto" w:fill="auto"/>
            <w:noWrap/>
            <w:vAlign w:val="center"/>
          </w:tcPr>
          <w:p w14:paraId="54E5435B" w14:textId="2342A080"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6</w:t>
            </w:r>
          </w:p>
        </w:tc>
        <w:tc>
          <w:tcPr>
            <w:tcW w:w="2938" w:type="dxa"/>
            <w:shd w:val="clear" w:color="auto" w:fill="auto"/>
            <w:noWrap/>
            <w:vAlign w:val="center"/>
          </w:tcPr>
          <w:p w14:paraId="7A55DE02" w14:textId="4E141B1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Controlling-24</w:t>
            </w:r>
          </w:p>
        </w:tc>
        <w:tc>
          <w:tcPr>
            <w:tcW w:w="1433" w:type="dxa"/>
            <w:shd w:val="clear" w:color="auto" w:fill="auto"/>
            <w:noWrap/>
          </w:tcPr>
          <w:p w14:paraId="4B32FEC4" w14:textId="0D148E2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E6491C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3393A5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00555F2" w14:textId="77777777" w:rsidTr="005D5285">
        <w:trPr>
          <w:trHeight w:val="300"/>
        </w:trPr>
        <w:tc>
          <w:tcPr>
            <w:tcW w:w="620" w:type="dxa"/>
            <w:shd w:val="clear" w:color="auto" w:fill="auto"/>
            <w:noWrap/>
            <w:vAlign w:val="center"/>
          </w:tcPr>
          <w:p w14:paraId="43FBA195" w14:textId="745F9A2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7</w:t>
            </w:r>
          </w:p>
        </w:tc>
        <w:tc>
          <w:tcPr>
            <w:tcW w:w="2938" w:type="dxa"/>
            <w:shd w:val="clear" w:color="auto" w:fill="auto"/>
            <w:noWrap/>
            <w:vAlign w:val="center"/>
          </w:tcPr>
          <w:p w14:paraId="2772A5E0" w14:textId="12AA3D8A"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Bałtycki</w:t>
            </w:r>
          </w:p>
        </w:tc>
        <w:tc>
          <w:tcPr>
            <w:tcW w:w="1433" w:type="dxa"/>
            <w:shd w:val="clear" w:color="auto" w:fill="auto"/>
            <w:noWrap/>
          </w:tcPr>
          <w:p w14:paraId="7452468F" w14:textId="689DF941"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369C10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B1F04B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47FE55C" w14:textId="77777777" w:rsidTr="005D5285">
        <w:trPr>
          <w:trHeight w:val="300"/>
        </w:trPr>
        <w:tc>
          <w:tcPr>
            <w:tcW w:w="620" w:type="dxa"/>
            <w:shd w:val="clear" w:color="auto" w:fill="auto"/>
            <w:noWrap/>
            <w:vAlign w:val="center"/>
          </w:tcPr>
          <w:p w14:paraId="77BF00D9" w14:textId="28078969"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8</w:t>
            </w:r>
          </w:p>
        </w:tc>
        <w:tc>
          <w:tcPr>
            <w:tcW w:w="2938" w:type="dxa"/>
            <w:shd w:val="clear" w:color="auto" w:fill="auto"/>
            <w:noWrap/>
            <w:vAlign w:val="center"/>
          </w:tcPr>
          <w:p w14:paraId="75908029" w14:textId="442F566A"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Gazeta Prawna Premium</w:t>
            </w:r>
          </w:p>
        </w:tc>
        <w:tc>
          <w:tcPr>
            <w:tcW w:w="1433" w:type="dxa"/>
            <w:shd w:val="clear" w:color="auto" w:fill="auto"/>
            <w:noWrap/>
          </w:tcPr>
          <w:p w14:paraId="4391A47F" w14:textId="0F702E53"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3</w:t>
            </w:r>
          </w:p>
        </w:tc>
        <w:tc>
          <w:tcPr>
            <w:tcW w:w="2522" w:type="dxa"/>
            <w:shd w:val="clear" w:color="auto" w:fill="auto"/>
            <w:noWrap/>
            <w:vAlign w:val="bottom"/>
            <w:hideMark/>
          </w:tcPr>
          <w:p w14:paraId="456082D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289334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1B944BE1" w14:textId="77777777" w:rsidTr="005D5285">
        <w:trPr>
          <w:trHeight w:val="300"/>
        </w:trPr>
        <w:tc>
          <w:tcPr>
            <w:tcW w:w="620" w:type="dxa"/>
            <w:shd w:val="clear" w:color="auto" w:fill="auto"/>
            <w:noWrap/>
            <w:vAlign w:val="center"/>
          </w:tcPr>
          <w:p w14:paraId="398EBC5C" w14:textId="6712EF1B"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9</w:t>
            </w:r>
          </w:p>
        </w:tc>
        <w:tc>
          <w:tcPr>
            <w:tcW w:w="2938" w:type="dxa"/>
            <w:shd w:val="clear" w:color="auto" w:fill="auto"/>
            <w:noWrap/>
            <w:vAlign w:val="center"/>
          </w:tcPr>
          <w:p w14:paraId="33DCE945" w14:textId="5C6BCD67"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Wschodni</w:t>
            </w:r>
          </w:p>
        </w:tc>
        <w:tc>
          <w:tcPr>
            <w:tcW w:w="1433" w:type="dxa"/>
            <w:shd w:val="clear" w:color="auto" w:fill="auto"/>
            <w:noWrap/>
          </w:tcPr>
          <w:p w14:paraId="3CEDB95C" w14:textId="5DADD55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9</w:t>
            </w:r>
          </w:p>
        </w:tc>
        <w:tc>
          <w:tcPr>
            <w:tcW w:w="2522" w:type="dxa"/>
            <w:shd w:val="clear" w:color="auto" w:fill="auto"/>
            <w:noWrap/>
            <w:vAlign w:val="bottom"/>
            <w:hideMark/>
          </w:tcPr>
          <w:p w14:paraId="06ECC83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4CA2FB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E1A35D4" w14:textId="77777777" w:rsidTr="005D5285">
        <w:trPr>
          <w:trHeight w:val="300"/>
        </w:trPr>
        <w:tc>
          <w:tcPr>
            <w:tcW w:w="620" w:type="dxa"/>
            <w:shd w:val="clear" w:color="auto" w:fill="auto"/>
            <w:noWrap/>
            <w:vAlign w:val="center"/>
          </w:tcPr>
          <w:p w14:paraId="232FC185" w14:textId="2EB3C628"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10</w:t>
            </w:r>
          </w:p>
        </w:tc>
        <w:tc>
          <w:tcPr>
            <w:tcW w:w="2938" w:type="dxa"/>
            <w:shd w:val="clear" w:color="auto" w:fill="auto"/>
            <w:noWrap/>
            <w:vAlign w:val="center"/>
          </w:tcPr>
          <w:p w14:paraId="7A1FC96E" w14:textId="41C5A8E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Zachodni</w:t>
            </w:r>
          </w:p>
        </w:tc>
        <w:tc>
          <w:tcPr>
            <w:tcW w:w="1433" w:type="dxa"/>
            <w:shd w:val="clear" w:color="auto" w:fill="auto"/>
            <w:noWrap/>
          </w:tcPr>
          <w:p w14:paraId="307F710E" w14:textId="70DEEE8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tcPr>
          <w:p w14:paraId="2420F5B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F800A5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39C69BF9" w14:textId="77777777" w:rsidTr="005D5285">
        <w:trPr>
          <w:trHeight w:val="300"/>
        </w:trPr>
        <w:tc>
          <w:tcPr>
            <w:tcW w:w="620" w:type="dxa"/>
            <w:shd w:val="clear" w:color="auto" w:fill="auto"/>
            <w:noWrap/>
            <w:vAlign w:val="center"/>
          </w:tcPr>
          <w:p w14:paraId="1E8FC7A8" w14:textId="56EE4F02"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11</w:t>
            </w:r>
          </w:p>
        </w:tc>
        <w:tc>
          <w:tcPr>
            <w:tcW w:w="2938" w:type="dxa"/>
            <w:shd w:val="clear" w:color="auto" w:fill="auto"/>
            <w:noWrap/>
            <w:vAlign w:val="center"/>
          </w:tcPr>
          <w:p w14:paraId="0CEB3002" w14:textId="0F59E17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Express Bydgoski</w:t>
            </w:r>
          </w:p>
        </w:tc>
        <w:tc>
          <w:tcPr>
            <w:tcW w:w="1433" w:type="dxa"/>
            <w:shd w:val="clear" w:color="auto" w:fill="auto"/>
            <w:noWrap/>
          </w:tcPr>
          <w:p w14:paraId="359D6424" w14:textId="3371B584"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217816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ACB714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69D6586" w14:textId="77777777" w:rsidTr="005D5285">
        <w:trPr>
          <w:trHeight w:val="300"/>
        </w:trPr>
        <w:tc>
          <w:tcPr>
            <w:tcW w:w="620" w:type="dxa"/>
            <w:shd w:val="clear" w:color="auto" w:fill="auto"/>
            <w:noWrap/>
            <w:vAlign w:val="center"/>
          </w:tcPr>
          <w:p w14:paraId="135A62BF" w14:textId="062A33C6"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12</w:t>
            </w:r>
          </w:p>
        </w:tc>
        <w:tc>
          <w:tcPr>
            <w:tcW w:w="2938" w:type="dxa"/>
            <w:shd w:val="clear" w:color="auto" w:fill="auto"/>
            <w:noWrap/>
            <w:vAlign w:val="center"/>
          </w:tcPr>
          <w:p w14:paraId="0D8AF136" w14:textId="1C10DB3E"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Forbes</w:t>
            </w:r>
          </w:p>
        </w:tc>
        <w:tc>
          <w:tcPr>
            <w:tcW w:w="1433" w:type="dxa"/>
            <w:shd w:val="clear" w:color="auto" w:fill="auto"/>
            <w:noWrap/>
          </w:tcPr>
          <w:p w14:paraId="26546475" w14:textId="2C4D6830"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hideMark/>
          </w:tcPr>
          <w:p w14:paraId="0E9EAD0E"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861AFA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FFB0FA1" w14:textId="77777777" w:rsidTr="005D5285">
        <w:trPr>
          <w:trHeight w:val="300"/>
        </w:trPr>
        <w:tc>
          <w:tcPr>
            <w:tcW w:w="620" w:type="dxa"/>
            <w:shd w:val="clear" w:color="auto" w:fill="auto"/>
            <w:noWrap/>
            <w:vAlign w:val="center"/>
          </w:tcPr>
          <w:p w14:paraId="6F4CB240" w14:textId="4DB7A8B9"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13</w:t>
            </w:r>
          </w:p>
        </w:tc>
        <w:tc>
          <w:tcPr>
            <w:tcW w:w="2938" w:type="dxa"/>
            <w:shd w:val="clear" w:color="auto" w:fill="auto"/>
            <w:noWrap/>
            <w:vAlign w:val="center"/>
          </w:tcPr>
          <w:p w14:paraId="6C5F22A8" w14:textId="19D09AD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Bankowa</w:t>
            </w:r>
          </w:p>
        </w:tc>
        <w:tc>
          <w:tcPr>
            <w:tcW w:w="1433" w:type="dxa"/>
            <w:shd w:val="clear" w:color="auto" w:fill="auto"/>
            <w:noWrap/>
          </w:tcPr>
          <w:p w14:paraId="18C165F8" w14:textId="30A2CE1C"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E7193F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6463F6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BAA59F6" w14:textId="77777777" w:rsidTr="005D5285">
        <w:trPr>
          <w:trHeight w:val="300"/>
        </w:trPr>
        <w:tc>
          <w:tcPr>
            <w:tcW w:w="620" w:type="dxa"/>
            <w:shd w:val="clear" w:color="auto" w:fill="auto"/>
            <w:noWrap/>
            <w:vAlign w:val="center"/>
          </w:tcPr>
          <w:p w14:paraId="5D93A320" w14:textId="72D04D6B"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14</w:t>
            </w:r>
          </w:p>
        </w:tc>
        <w:tc>
          <w:tcPr>
            <w:tcW w:w="2938" w:type="dxa"/>
            <w:shd w:val="clear" w:color="auto" w:fill="auto"/>
            <w:noWrap/>
            <w:vAlign w:val="center"/>
          </w:tcPr>
          <w:p w14:paraId="03E5E469" w14:textId="3C36E7A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Podatkowa</w:t>
            </w:r>
          </w:p>
        </w:tc>
        <w:tc>
          <w:tcPr>
            <w:tcW w:w="1433" w:type="dxa"/>
            <w:shd w:val="clear" w:color="auto" w:fill="auto"/>
            <w:noWrap/>
          </w:tcPr>
          <w:p w14:paraId="25784532" w14:textId="70C9C563"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20359B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595B76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91D673E" w14:textId="77777777" w:rsidTr="005D5285">
        <w:trPr>
          <w:trHeight w:val="300"/>
        </w:trPr>
        <w:tc>
          <w:tcPr>
            <w:tcW w:w="620" w:type="dxa"/>
            <w:shd w:val="clear" w:color="auto" w:fill="auto"/>
            <w:noWrap/>
            <w:vAlign w:val="center"/>
          </w:tcPr>
          <w:p w14:paraId="514A2741" w14:textId="2160B26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15</w:t>
            </w:r>
          </w:p>
        </w:tc>
        <w:tc>
          <w:tcPr>
            <w:tcW w:w="2938" w:type="dxa"/>
            <w:shd w:val="clear" w:color="auto" w:fill="auto"/>
            <w:noWrap/>
            <w:vAlign w:val="center"/>
          </w:tcPr>
          <w:p w14:paraId="24D0D03E" w14:textId="15A7F12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Ubezpieczeniowa</w:t>
            </w:r>
          </w:p>
        </w:tc>
        <w:tc>
          <w:tcPr>
            <w:tcW w:w="1433" w:type="dxa"/>
            <w:shd w:val="clear" w:color="auto" w:fill="auto"/>
            <w:noWrap/>
          </w:tcPr>
          <w:p w14:paraId="79D19603" w14:textId="07A6502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7874F9D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AA14D4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2C38E9F" w14:textId="77777777" w:rsidTr="005D5285">
        <w:trPr>
          <w:trHeight w:val="300"/>
        </w:trPr>
        <w:tc>
          <w:tcPr>
            <w:tcW w:w="620" w:type="dxa"/>
            <w:shd w:val="clear" w:color="auto" w:fill="auto"/>
            <w:noWrap/>
            <w:vAlign w:val="center"/>
          </w:tcPr>
          <w:p w14:paraId="580E8AF1" w14:textId="66DA5A2D"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16</w:t>
            </w:r>
          </w:p>
        </w:tc>
        <w:tc>
          <w:tcPr>
            <w:tcW w:w="2938" w:type="dxa"/>
            <w:shd w:val="clear" w:color="auto" w:fill="auto"/>
            <w:noWrap/>
            <w:vAlign w:val="center"/>
          </w:tcPr>
          <w:p w14:paraId="40F51C16" w14:textId="61C24C5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Wyborcza</w:t>
            </w:r>
          </w:p>
        </w:tc>
        <w:tc>
          <w:tcPr>
            <w:tcW w:w="1433" w:type="dxa"/>
            <w:shd w:val="clear" w:color="auto" w:fill="auto"/>
            <w:noWrap/>
          </w:tcPr>
          <w:p w14:paraId="16435E59" w14:textId="434A5034"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10</w:t>
            </w:r>
          </w:p>
        </w:tc>
        <w:tc>
          <w:tcPr>
            <w:tcW w:w="2522" w:type="dxa"/>
            <w:shd w:val="clear" w:color="auto" w:fill="auto"/>
            <w:noWrap/>
            <w:vAlign w:val="bottom"/>
            <w:hideMark/>
          </w:tcPr>
          <w:p w14:paraId="31873474"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AF421D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481ED3D0" w14:textId="77777777" w:rsidTr="005D5285">
        <w:trPr>
          <w:trHeight w:val="300"/>
        </w:trPr>
        <w:tc>
          <w:tcPr>
            <w:tcW w:w="620" w:type="dxa"/>
            <w:shd w:val="clear" w:color="auto" w:fill="auto"/>
            <w:noWrap/>
            <w:vAlign w:val="center"/>
          </w:tcPr>
          <w:p w14:paraId="53434F37" w14:textId="75F8415B"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17</w:t>
            </w:r>
          </w:p>
        </w:tc>
        <w:tc>
          <w:tcPr>
            <w:tcW w:w="2938" w:type="dxa"/>
            <w:shd w:val="clear" w:color="auto" w:fill="auto"/>
            <w:noWrap/>
            <w:vAlign w:val="center"/>
          </w:tcPr>
          <w:p w14:paraId="5842C8B8" w14:textId="4FF03B6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HR Personel i Zarządzanie </w:t>
            </w:r>
          </w:p>
        </w:tc>
        <w:tc>
          <w:tcPr>
            <w:tcW w:w="1433" w:type="dxa"/>
            <w:shd w:val="clear" w:color="auto" w:fill="auto"/>
            <w:noWrap/>
          </w:tcPr>
          <w:p w14:paraId="151B2F96" w14:textId="14F3A932"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EFD40D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4AC7C0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7A014CC" w14:textId="77777777" w:rsidTr="005D5285">
        <w:trPr>
          <w:trHeight w:val="300"/>
        </w:trPr>
        <w:tc>
          <w:tcPr>
            <w:tcW w:w="620" w:type="dxa"/>
            <w:shd w:val="clear" w:color="auto" w:fill="auto"/>
            <w:noWrap/>
            <w:vAlign w:val="center"/>
          </w:tcPr>
          <w:p w14:paraId="61B0A009" w14:textId="4E23449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18</w:t>
            </w:r>
          </w:p>
        </w:tc>
        <w:tc>
          <w:tcPr>
            <w:tcW w:w="2938" w:type="dxa"/>
            <w:shd w:val="clear" w:color="auto" w:fill="auto"/>
            <w:noWrap/>
            <w:vAlign w:val="center"/>
          </w:tcPr>
          <w:p w14:paraId="4FF8726E" w14:textId="3A0A555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ITWIZ</w:t>
            </w:r>
          </w:p>
        </w:tc>
        <w:tc>
          <w:tcPr>
            <w:tcW w:w="1433" w:type="dxa"/>
            <w:shd w:val="clear" w:color="auto" w:fill="auto"/>
            <w:noWrap/>
          </w:tcPr>
          <w:p w14:paraId="094AB4CA" w14:textId="62AE8F85"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206602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9A3AFE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ED849E3" w14:textId="77777777" w:rsidTr="005D5285">
        <w:trPr>
          <w:trHeight w:val="300"/>
        </w:trPr>
        <w:tc>
          <w:tcPr>
            <w:tcW w:w="620" w:type="dxa"/>
            <w:shd w:val="clear" w:color="auto" w:fill="auto"/>
            <w:noWrap/>
            <w:vAlign w:val="center"/>
          </w:tcPr>
          <w:p w14:paraId="134AB4D2" w14:textId="0EF48889"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19</w:t>
            </w:r>
          </w:p>
        </w:tc>
        <w:tc>
          <w:tcPr>
            <w:tcW w:w="2938" w:type="dxa"/>
            <w:shd w:val="clear" w:color="auto" w:fill="auto"/>
            <w:noWrap/>
            <w:vAlign w:val="center"/>
          </w:tcPr>
          <w:p w14:paraId="3407A68B" w14:textId="5626ABA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Marketing w praktyce</w:t>
            </w:r>
          </w:p>
        </w:tc>
        <w:tc>
          <w:tcPr>
            <w:tcW w:w="1433" w:type="dxa"/>
            <w:shd w:val="clear" w:color="auto" w:fill="auto"/>
            <w:noWrap/>
          </w:tcPr>
          <w:p w14:paraId="248CFC90" w14:textId="5DC4CF8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FC1E08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BCF681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668E0018" w14:textId="77777777" w:rsidTr="005D5285">
        <w:trPr>
          <w:trHeight w:val="300"/>
        </w:trPr>
        <w:tc>
          <w:tcPr>
            <w:tcW w:w="620" w:type="dxa"/>
            <w:shd w:val="clear" w:color="auto" w:fill="auto"/>
            <w:noWrap/>
            <w:vAlign w:val="center"/>
          </w:tcPr>
          <w:p w14:paraId="0A977105" w14:textId="24936B13"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20</w:t>
            </w:r>
          </w:p>
        </w:tc>
        <w:tc>
          <w:tcPr>
            <w:tcW w:w="2938" w:type="dxa"/>
            <w:shd w:val="clear" w:color="auto" w:fill="auto"/>
            <w:noWrap/>
            <w:vAlign w:val="center"/>
          </w:tcPr>
          <w:p w14:paraId="6ED78157" w14:textId="467F9018"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MIT Sloan Management Review Polska Platinum</w:t>
            </w:r>
          </w:p>
        </w:tc>
        <w:tc>
          <w:tcPr>
            <w:tcW w:w="1433" w:type="dxa"/>
            <w:shd w:val="clear" w:color="auto" w:fill="auto"/>
            <w:noWrap/>
          </w:tcPr>
          <w:p w14:paraId="5C89CD1B" w14:textId="625A9C0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2D8E713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C9AB7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37148F6" w14:textId="77777777" w:rsidTr="005D5285">
        <w:trPr>
          <w:trHeight w:val="300"/>
        </w:trPr>
        <w:tc>
          <w:tcPr>
            <w:tcW w:w="620" w:type="dxa"/>
            <w:shd w:val="clear" w:color="auto" w:fill="auto"/>
            <w:noWrap/>
            <w:vAlign w:val="center"/>
          </w:tcPr>
          <w:p w14:paraId="70A67720" w14:textId="26C7BA8B"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21</w:t>
            </w:r>
          </w:p>
        </w:tc>
        <w:tc>
          <w:tcPr>
            <w:tcW w:w="2938" w:type="dxa"/>
            <w:shd w:val="clear" w:color="auto" w:fill="auto"/>
            <w:noWrap/>
            <w:vAlign w:val="center"/>
          </w:tcPr>
          <w:p w14:paraId="3D3501BC" w14:textId="574C2775"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Monitor Prawa Bankowego (wyd. Instytut Szkoleń Prawa Bankowego s.c.)</w:t>
            </w:r>
          </w:p>
        </w:tc>
        <w:tc>
          <w:tcPr>
            <w:tcW w:w="1433" w:type="dxa"/>
            <w:shd w:val="clear" w:color="auto" w:fill="auto"/>
            <w:noWrap/>
          </w:tcPr>
          <w:p w14:paraId="35904D8F" w14:textId="4920898A"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BFC2CA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44919D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1C0B3C01" w14:textId="77777777" w:rsidTr="005D5285">
        <w:trPr>
          <w:trHeight w:val="300"/>
        </w:trPr>
        <w:tc>
          <w:tcPr>
            <w:tcW w:w="620" w:type="dxa"/>
            <w:shd w:val="clear" w:color="auto" w:fill="auto"/>
            <w:noWrap/>
            <w:vAlign w:val="center"/>
          </w:tcPr>
          <w:p w14:paraId="3C08E8DF" w14:textId="1F929FD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22</w:t>
            </w:r>
          </w:p>
        </w:tc>
        <w:tc>
          <w:tcPr>
            <w:tcW w:w="2938" w:type="dxa"/>
            <w:shd w:val="clear" w:color="auto" w:fill="auto"/>
            <w:noWrap/>
            <w:vAlign w:val="center"/>
          </w:tcPr>
          <w:p w14:paraId="3CDA953E" w14:textId="570B3AB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Newsweek</w:t>
            </w:r>
          </w:p>
        </w:tc>
        <w:tc>
          <w:tcPr>
            <w:tcW w:w="1433" w:type="dxa"/>
            <w:shd w:val="clear" w:color="auto" w:fill="auto"/>
            <w:noWrap/>
          </w:tcPr>
          <w:p w14:paraId="289C4A62" w14:textId="00495A8A"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5</w:t>
            </w:r>
          </w:p>
        </w:tc>
        <w:tc>
          <w:tcPr>
            <w:tcW w:w="2522" w:type="dxa"/>
            <w:shd w:val="clear" w:color="auto" w:fill="auto"/>
            <w:noWrap/>
            <w:vAlign w:val="bottom"/>
            <w:hideMark/>
          </w:tcPr>
          <w:p w14:paraId="0EDE69C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58D629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57688E7" w14:textId="77777777" w:rsidTr="005D5285">
        <w:trPr>
          <w:trHeight w:val="300"/>
        </w:trPr>
        <w:tc>
          <w:tcPr>
            <w:tcW w:w="620" w:type="dxa"/>
            <w:shd w:val="clear" w:color="auto" w:fill="auto"/>
            <w:noWrap/>
            <w:vAlign w:val="center"/>
          </w:tcPr>
          <w:p w14:paraId="7609B858" w14:textId="64D7A9F6"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23</w:t>
            </w:r>
          </w:p>
        </w:tc>
        <w:tc>
          <w:tcPr>
            <w:tcW w:w="2938" w:type="dxa"/>
            <w:shd w:val="clear" w:color="auto" w:fill="auto"/>
            <w:noWrap/>
            <w:vAlign w:val="center"/>
          </w:tcPr>
          <w:p w14:paraId="6DF1FAD5" w14:textId="40A02067"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Onet Premium</w:t>
            </w:r>
          </w:p>
        </w:tc>
        <w:tc>
          <w:tcPr>
            <w:tcW w:w="1433" w:type="dxa"/>
            <w:shd w:val="clear" w:color="auto" w:fill="auto"/>
            <w:noWrap/>
          </w:tcPr>
          <w:p w14:paraId="7730A8C0" w14:textId="192306B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20C6B2D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1C74A3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9412B45" w14:textId="77777777" w:rsidTr="005D5285">
        <w:trPr>
          <w:trHeight w:val="300"/>
        </w:trPr>
        <w:tc>
          <w:tcPr>
            <w:tcW w:w="620" w:type="dxa"/>
            <w:shd w:val="clear" w:color="auto" w:fill="auto"/>
            <w:noWrap/>
            <w:vAlign w:val="center"/>
          </w:tcPr>
          <w:p w14:paraId="3F6EE1DC" w14:textId="5A07E7AF"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24</w:t>
            </w:r>
          </w:p>
        </w:tc>
        <w:tc>
          <w:tcPr>
            <w:tcW w:w="2938" w:type="dxa"/>
            <w:shd w:val="clear" w:color="auto" w:fill="auto"/>
            <w:noWrap/>
            <w:vAlign w:val="center"/>
          </w:tcPr>
          <w:p w14:paraId="1BDB7A88" w14:textId="7C4FFD5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w:t>
            </w:r>
          </w:p>
        </w:tc>
        <w:tc>
          <w:tcPr>
            <w:tcW w:w="1433" w:type="dxa"/>
            <w:shd w:val="clear" w:color="auto" w:fill="auto"/>
            <w:noWrap/>
          </w:tcPr>
          <w:p w14:paraId="4DF8836E" w14:textId="6FC5AF9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tcPr>
          <w:p w14:paraId="51D6EC8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D3BC6AA"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2D4122A" w14:textId="77777777" w:rsidTr="005D5285">
        <w:trPr>
          <w:trHeight w:val="300"/>
        </w:trPr>
        <w:tc>
          <w:tcPr>
            <w:tcW w:w="620" w:type="dxa"/>
            <w:shd w:val="clear" w:color="auto" w:fill="auto"/>
            <w:noWrap/>
            <w:vAlign w:val="center"/>
          </w:tcPr>
          <w:p w14:paraId="1425C2CC" w14:textId="23B7BBF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lastRenderedPageBreak/>
              <w:t>25</w:t>
            </w:r>
          </w:p>
        </w:tc>
        <w:tc>
          <w:tcPr>
            <w:tcW w:w="2938" w:type="dxa"/>
            <w:shd w:val="clear" w:color="auto" w:fill="auto"/>
            <w:noWrap/>
            <w:vAlign w:val="center"/>
          </w:tcPr>
          <w:p w14:paraId="07AEBF97" w14:textId="5AB3C5A1"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 Insight</w:t>
            </w:r>
          </w:p>
        </w:tc>
        <w:tc>
          <w:tcPr>
            <w:tcW w:w="1433" w:type="dxa"/>
            <w:shd w:val="clear" w:color="auto" w:fill="auto"/>
            <w:noWrap/>
          </w:tcPr>
          <w:p w14:paraId="55F8AF2A" w14:textId="0DEE078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tcPr>
          <w:p w14:paraId="4064B7A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2E6298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B25B285" w14:textId="77777777" w:rsidTr="005D5285">
        <w:trPr>
          <w:trHeight w:val="300"/>
        </w:trPr>
        <w:tc>
          <w:tcPr>
            <w:tcW w:w="620" w:type="dxa"/>
            <w:shd w:val="clear" w:color="auto" w:fill="auto"/>
            <w:noWrap/>
            <w:vAlign w:val="center"/>
          </w:tcPr>
          <w:p w14:paraId="1CC97AF3" w14:textId="3DB1A0D5"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26</w:t>
            </w:r>
          </w:p>
        </w:tc>
        <w:tc>
          <w:tcPr>
            <w:tcW w:w="2938" w:type="dxa"/>
            <w:shd w:val="clear" w:color="auto" w:fill="auto"/>
            <w:noWrap/>
            <w:vAlign w:val="center"/>
          </w:tcPr>
          <w:p w14:paraId="787E7DC4" w14:textId="6273E21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Polska Zbrojna</w:t>
            </w:r>
          </w:p>
        </w:tc>
        <w:tc>
          <w:tcPr>
            <w:tcW w:w="1433" w:type="dxa"/>
            <w:shd w:val="clear" w:color="auto" w:fill="auto"/>
            <w:noWrap/>
          </w:tcPr>
          <w:p w14:paraId="27ABAF9B" w14:textId="7FA3C9FD"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007C9A44"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736C4B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6618AC9" w14:textId="77777777" w:rsidTr="005D5285">
        <w:trPr>
          <w:trHeight w:val="300"/>
        </w:trPr>
        <w:tc>
          <w:tcPr>
            <w:tcW w:w="620" w:type="dxa"/>
            <w:shd w:val="clear" w:color="auto" w:fill="auto"/>
            <w:noWrap/>
            <w:vAlign w:val="center"/>
          </w:tcPr>
          <w:p w14:paraId="103E57EF" w14:textId="12B4AC73"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27</w:t>
            </w:r>
          </w:p>
        </w:tc>
        <w:tc>
          <w:tcPr>
            <w:tcW w:w="2938" w:type="dxa"/>
            <w:shd w:val="clear" w:color="auto" w:fill="auto"/>
            <w:noWrap/>
            <w:vAlign w:val="center"/>
          </w:tcPr>
          <w:p w14:paraId="42C02778" w14:textId="38487E6F"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Portal BHP – </w:t>
            </w:r>
            <w:r w:rsidRPr="003357B5">
              <w:rPr>
                <w:rFonts w:asciiTheme="minorHAnsi" w:eastAsia="Times New Roman" w:hAnsiTheme="minorHAnsi" w:cstheme="minorHAnsi"/>
                <w:color w:val="000000" w:themeColor="text1"/>
                <w:sz w:val="22"/>
                <w:szCs w:val="22"/>
                <w:lang w:eastAsia="pl-PL"/>
              </w:rPr>
              <w:t>dostęp od 26.04.2024 do 31.12.2024</w:t>
            </w:r>
          </w:p>
        </w:tc>
        <w:tc>
          <w:tcPr>
            <w:tcW w:w="1433" w:type="dxa"/>
            <w:shd w:val="clear" w:color="auto" w:fill="auto"/>
            <w:noWrap/>
          </w:tcPr>
          <w:p w14:paraId="60B6F08C" w14:textId="4988EA18"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65370F6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0C57263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CBB1E16" w14:textId="77777777" w:rsidTr="005D5285">
        <w:trPr>
          <w:trHeight w:val="300"/>
        </w:trPr>
        <w:tc>
          <w:tcPr>
            <w:tcW w:w="620" w:type="dxa"/>
            <w:shd w:val="clear" w:color="auto" w:fill="auto"/>
            <w:noWrap/>
            <w:vAlign w:val="center"/>
          </w:tcPr>
          <w:p w14:paraId="6715F817" w14:textId="50274D2D"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28</w:t>
            </w:r>
          </w:p>
        </w:tc>
        <w:tc>
          <w:tcPr>
            <w:tcW w:w="2938" w:type="dxa"/>
            <w:shd w:val="clear" w:color="auto" w:fill="auto"/>
            <w:noWrap/>
            <w:vAlign w:val="center"/>
          </w:tcPr>
          <w:p w14:paraId="50DB779A" w14:textId="0EC8A3E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Portal Spożywczy PREMIUM z rankingami</w:t>
            </w:r>
          </w:p>
        </w:tc>
        <w:tc>
          <w:tcPr>
            <w:tcW w:w="1433" w:type="dxa"/>
            <w:shd w:val="clear" w:color="auto" w:fill="auto"/>
            <w:noWrap/>
          </w:tcPr>
          <w:p w14:paraId="0E882258" w14:textId="248965E0"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179A43D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428651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31FEBD4E" w14:textId="77777777" w:rsidTr="005D5285">
        <w:trPr>
          <w:trHeight w:val="300"/>
        </w:trPr>
        <w:tc>
          <w:tcPr>
            <w:tcW w:w="620" w:type="dxa"/>
            <w:shd w:val="clear" w:color="auto" w:fill="auto"/>
            <w:noWrap/>
            <w:vAlign w:val="center"/>
          </w:tcPr>
          <w:p w14:paraId="617E200F" w14:textId="42454FC7"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29</w:t>
            </w:r>
          </w:p>
        </w:tc>
        <w:tc>
          <w:tcPr>
            <w:tcW w:w="2938" w:type="dxa"/>
            <w:shd w:val="clear" w:color="auto" w:fill="auto"/>
            <w:noWrap/>
            <w:vAlign w:val="center"/>
          </w:tcPr>
          <w:p w14:paraId="3EA0D935" w14:textId="78126439"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Prawo pracy w orzecznictwie</w:t>
            </w:r>
          </w:p>
        </w:tc>
        <w:tc>
          <w:tcPr>
            <w:tcW w:w="1433" w:type="dxa"/>
            <w:shd w:val="clear" w:color="auto" w:fill="auto"/>
            <w:noWrap/>
          </w:tcPr>
          <w:p w14:paraId="3BB9A676"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5C33DF6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D0E206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E625875" w14:textId="77777777" w:rsidTr="005D5285">
        <w:trPr>
          <w:trHeight w:val="300"/>
        </w:trPr>
        <w:tc>
          <w:tcPr>
            <w:tcW w:w="620" w:type="dxa"/>
            <w:shd w:val="clear" w:color="auto" w:fill="auto"/>
            <w:noWrap/>
            <w:vAlign w:val="center"/>
          </w:tcPr>
          <w:p w14:paraId="14B12CA9" w14:textId="749BE43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30</w:t>
            </w:r>
          </w:p>
        </w:tc>
        <w:tc>
          <w:tcPr>
            <w:tcW w:w="2938" w:type="dxa"/>
            <w:shd w:val="clear" w:color="auto" w:fill="auto"/>
            <w:noWrap/>
            <w:vAlign w:val="center"/>
          </w:tcPr>
          <w:p w14:paraId="6C0B0245" w14:textId="1B8F7949"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Pro-test</w:t>
            </w:r>
          </w:p>
        </w:tc>
        <w:tc>
          <w:tcPr>
            <w:tcW w:w="1433" w:type="dxa"/>
            <w:shd w:val="clear" w:color="auto" w:fill="auto"/>
            <w:noWrap/>
          </w:tcPr>
          <w:p w14:paraId="7D62F7B7"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58C621F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412C02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077ECC7" w14:textId="77777777" w:rsidTr="005D5285">
        <w:trPr>
          <w:trHeight w:val="300"/>
        </w:trPr>
        <w:tc>
          <w:tcPr>
            <w:tcW w:w="620" w:type="dxa"/>
            <w:shd w:val="clear" w:color="auto" w:fill="auto"/>
            <w:noWrap/>
            <w:vAlign w:val="center"/>
          </w:tcPr>
          <w:p w14:paraId="3DE85480" w14:textId="6A2CB4D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31</w:t>
            </w:r>
          </w:p>
        </w:tc>
        <w:tc>
          <w:tcPr>
            <w:tcW w:w="2938" w:type="dxa"/>
            <w:shd w:val="clear" w:color="auto" w:fill="auto"/>
            <w:noWrap/>
            <w:vAlign w:val="center"/>
          </w:tcPr>
          <w:p w14:paraId="14FE7DBB" w14:textId="5023903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Przegląd płacowo-kadrowy</w:t>
            </w:r>
          </w:p>
        </w:tc>
        <w:tc>
          <w:tcPr>
            <w:tcW w:w="1433" w:type="dxa"/>
            <w:shd w:val="clear" w:color="auto" w:fill="auto"/>
            <w:noWrap/>
          </w:tcPr>
          <w:p w14:paraId="022A3080"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7934F8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95DD9C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5DCE0BEC" w14:textId="77777777" w:rsidTr="005D5285">
        <w:trPr>
          <w:trHeight w:val="300"/>
        </w:trPr>
        <w:tc>
          <w:tcPr>
            <w:tcW w:w="620" w:type="dxa"/>
            <w:shd w:val="clear" w:color="auto" w:fill="auto"/>
            <w:noWrap/>
            <w:vAlign w:val="center"/>
          </w:tcPr>
          <w:p w14:paraId="13C34717" w14:textId="7F5FCF69"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32</w:t>
            </w:r>
          </w:p>
        </w:tc>
        <w:tc>
          <w:tcPr>
            <w:tcW w:w="2938" w:type="dxa"/>
            <w:shd w:val="clear" w:color="auto" w:fill="auto"/>
            <w:noWrap/>
            <w:vAlign w:val="center"/>
          </w:tcPr>
          <w:p w14:paraId="458B0B0F" w14:textId="19A4FC0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Przegląd włókienniczy </w:t>
            </w:r>
          </w:p>
        </w:tc>
        <w:tc>
          <w:tcPr>
            <w:tcW w:w="1433" w:type="dxa"/>
            <w:shd w:val="clear" w:color="auto" w:fill="auto"/>
            <w:noWrap/>
          </w:tcPr>
          <w:p w14:paraId="02340B4B"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1A1E6F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B260D0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CE508D8" w14:textId="77777777" w:rsidTr="005D5285">
        <w:trPr>
          <w:trHeight w:val="300"/>
        </w:trPr>
        <w:tc>
          <w:tcPr>
            <w:tcW w:w="620" w:type="dxa"/>
            <w:shd w:val="clear" w:color="auto" w:fill="auto"/>
            <w:noWrap/>
            <w:vAlign w:val="center"/>
          </w:tcPr>
          <w:p w14:paraId="44AC42C9" w14:textId="6964C525"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33</w:t>
            </w:r>
          </w:p>
        </w:tc>
        <w:tc>
          <w:tcPr>
            <w:tcW w:w="2938" w:type="dxa"/>
            <w:shd w:val="clear" w:color="auto" w:fill="auto"/>
            <w:noWrap/>
            <w:vAlign w:val="center"/>
          </w:tcPr>
          <w:p w14:paraId="1F8B01FF" w14:textId="59EC1646"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Puls Biznesu (Premium)</w:t>
            </w:r>
          </w:p>
        </w:tc>
        <w:tc>
          <w:tcPr>
            <w:tcW w:w="1433" w:type="dxa"/>
            <w:shd w:val="clear" w:color="auto" w:fill="auto"/>
            <w:noWrap/>
          </w:tcPr>
          <w:p w14:paraId="32D85979" w14:textId="54969195"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14</w:t>
            </w:r>
          </w:p>
        </w:tc>
        <w:tc>
          <w:tcPr>
            <w:tcW w:w="2522" w:type="dxa"/>
            <w:shd w:val="clear" w:color="auto" w:fill="auto"/>
            <w:noWrap/>
            <w:vAlign w:val="bottom"/>
          </w:tcPr>
          <w:p w14:paraId="30ED358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72B22D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240620A" w14:textId="77777777" w:rsidTr="005D5285">
        <w:trPr>
          <w:trHeight w:val="300"/>
        </w:trPr>
        <w:tc>
          <w:tcPr>
            <w:tcW w:w="620" w:type="dxa"/>
            <w:shd w:val="clear" w:color="auto" w:fill="auto"/>
            <w:noWrap/>
            <w:vAlign w:val="center"/>
          </w:tcPr>
          <w:p w14:paraId="66D18EC7" w14:textId="511F629B"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34</w:t>
            </w:r>
          </w:p>
        </w:tc>
        <w:tc>
          <w:tcPr>
            <w:tcW w:w="2938" w:type="dxa"/>
            <w:shd w:val="clear" w:color="auto" w:fill="auto"/>
            <w:noWrap/>
            <w:vAlign w:val="center"/>
          </w:tcPr>
          <w:p w14:paraId="105F655A" w14:textId="3C16B2B8"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Rzeczpospolita PLUS</w:t>
            </w:r>
          </w:p>
        </w:tc>
        <w:tc>
          <w:tcPr>
            <w:tcW w:w="1433" w:type="dxa"/>
            <w:shd w:val="clear" w:color="auto" w:fill="auto"/>
            <w:noWrap/>
          </w:tcPr>
          <w:p w14:paraId="36BFE73E" w14:textId="70AD1C1E"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27</w:t>
            </w:r>
          </w:p>
        </w:tc>
        <w:tc>
          <w:tcPr>
            <w:tcW w:w="2522" w:type="dxa"/>
            <w:shd w:val="clear" w:color="auto" w:fill="auto"/>
            <w:noWrap/>
            <w:vAlign w:val="bottom"/>
          </w:tcPr>
          <w:p w14:paraId="7B16FC2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BD5559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2E811FD" w14:textId="77777777" w:rsidTr="005D5285">
        <w:trPr>
          <w:trHeight w:val="300"/>
        </w:trPr>
        <w:tc>
          <w:tcPr>
            <w:tcW w:w="620" w:type="dxa"/>
            <w:shd w:val="clear" w:color="auto" w:fill="auto"/>
            <w:noWrap/>
            <w:vAlign w:val="center"/>
          </w:tcPr>
          <w:p w14:paraId="7AFDBC3F" w14:textId="4DD31196"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35</w:t>
            </w:r>
          </w:p>
        </w:tc>
        <w:tc>
          <w:tcPr>
            <w:tcW w:w="2938" w:type="dxa"/>
            <w:shd w:val="clear" w:color="auto" w:fill="auto"/>
            <w:noWrap/>
            <w:vAlign w:val="center"/>
          </w:tcPr>
          <w:p w14:paraId="732BB9F1" w14:textId="3556920B"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Świat przemysłu kosmetycznego</w:t>
            </w:r>
          </w:p>
        </w:tc>
        <w:tc>
          <w:tcPr>
            <w:tcW w:w="1433" w:type="dxa"/>
            <w:shd w:val="clear" w:color="auto" w:fill="auto"/>
            <w:noWrap/>
          </w:tcPr>
          <w:p w14:paraId="6F894976" w14:textId="3C1CA7BB"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00D417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3A598E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28E475CE" w14:textId="77777777" w:rsidTr="005D5285">
        <w:trPr>
          <w:trHeight w:val="300"/>
        </w:trPr>
        <w:tc>
          <w:tcPr>
            <w:tcW w:w="620" w:type="dxa"/>
            <w:shd w:val="clear" w:color="auto" w:fill="auto"/>
            <w:noWrap/>
            <w:vAlign w:val="center"/>
          </w:tcPr>
          <w:p w14:paraId="12B92993" w14:textId="552D6EB6"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36</w:t>
            </w:r>
          </w:p>
        </w:tc>
        <w:tc>
          <w:tcPr>
            <w:tcW w:w="2938" w:type="dxa"/>
            <w:shd w:val="clear" w:color="auto" w:fill="auto"/>
            <w:noWrap/>
            <w:vAlign w:val="center"/>
          </w:tcPr>
          <w:p w14:paraId="647CB3A8" w14:textId="4AFD173B"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Wiadomości handlowe</w:t>
            </w:r>
          </w:p>
        </w:tc>
        <w:tc>
          <w:tcPr>
            <w:tcW w:w="1433" w:type="dxa"/>
            <w:shd w:val="clear" w:color="auto" w:fill="auto"/>
            <w:noWrap/>
          </w:tcPr>
          <w:p w14:paraId="1F052A45" w14:textId="325B7C16"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43364A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2A9D88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1121A9E" w14:textId="77777777" w:rsidTr="005D5285">
        <w:trPr>
          <w:trHeight w:val="300"/>
        </w:trPr>
        <w:tc>
          <w:tcPr>
            <w:tcW w:w="620" w:type="dxa"/>
            <w:shd w:val="clear" w:color="auto" w:fill="auto"/>
            <w:noWrap/>
            <w:vAlign w:val="center"/>
          </w:tcPr>
          <w:p w14:paraId="5F88339B" w14:textId="6A71077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37</w:t>
            </w:r>
          </w:p>
        </w:tc>
        <w:tc>
          <w:tcPr>
            <w:tcW w:w="2938" w:type="dxa"/>
            <w:shd w:val="clear" w:color="auto" w:fill="auto"/>
            <w:noWrap/>
            <w:vAlign w:val="center"/>
          </w:tcPr>
          <w:p w14:paraId="07309E00" w14:textId="0D38B36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Wprost</w:t>
            </w:r>
          </w:p>
        </w:tc>
        <w:tc>
          <w:tcPr>
            <w:tcW w:w="1433" w:type="dxa"/>
            <w:shd w:val="clear" w:color="auto" w:fill="auto"/>
            <w:noWrap/>
          </w:tcPr>
          <w:p w14:paraId="6F2A0D8F" w14:textId="7AB438F2"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3B57238E"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8FBDB2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64BF650" w14:textId="77777777" w:rsidTr="005D5285">
        <w:trPr>
          <w:trHeight w:val="1145"/>
        </w:trPr>
        <w:tc>
          <w:tcPr>
            <w:tcW w:w="620" w:type="dxa"/>
            <w:shd w:val="clear" w:color="auto" w:fill="auto"/>
            <w:noWrap/>
            <w:vAlign w:val="bottom"/>
          </w:tcPr>
          <w:p w14:paraId="299125C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938" w:type="dxa"/>
            <w:shd w:val="clear" w:color="auto" w:fill="auto"/>
          </w:tcPr>
          <w:p w14:paraId="40631EEE" w14:textId="77777777" w:rsidR="00F31D03" w:rsidRPr="002C0A58" w:rsidRDefault="00F31D03"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Align w:val="center"/>
          </w:tcPr>
          <w:p w14:paraId="35A66FEC" w14:textId="77777777" w:rsidR="00F31D03" w:rsidRPr="002C0A58" w:rsidRDefault="00F31D03" w:rsidP="002C0A58">
            <w:pPr>
              <w:spacing w:line="276" w:lineRule="auto"/>
              <w:jc w:val="center"/>
              <w:rPr>
                <w:rFonts w:asciiTheme="minorHAnsi" w:eastAsia="Times New Roman" w:hAnsiTheme="minorHAnsi" w:cstheme="minorHAnsi"/>
                <w:color w:val="FF0000"/>
                <w:sz w:val="22"/>
                <w:szCs w:val="22"/>
                <w:lang w:eastAsia="pl-PL"/>
              </w:rPr>
            </w:pPr>
          </w:p>
        </w:tc>
        <w:tc>
          <w:tcPr>
            <w:tcW w:w="2522" w:type="dxa"/>
            <w:shd w:val="clear" w:color="000000" w:fill="DBE5F1"/>
            <w:vAlign w:val="bottom"/>
            <w:hideMark/>
          </w:tcPr>
          <w:p w14:paraId="4D2073F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prenumerat w okresie trwania prenumeraty </w:t>
            </w:r>
            <w:r w:rsidRPr="002C0A58">
              <w:rPr>
                <w:rFonts w:asciiTheme="minorHAnsi" w:eastAsia="Times New Roman" w:hAnsiTheme="minorHAnsi" w:cstheme="minorHAnsi"/>
                <w:color w:val="000000"/>
                <w:sz w:val="22"/>
                <w:szCs w:val="22"/>
                <w:lang w:eastAsia="pl-PL"/>
              </w:rPr>
              <w:br/>
            </w:r>
          </w:p>
        </w:tc>
        <w:tc>
          <w:tcPr>
            <w:tcW w:w="2410" w:type="dxa"/>
            <w:vMerge w:val="restart"/>
            <w:shd w:val="clear" w:color="000000" w:fill="DBE5F1"/>
            <w:noWrap/>
            <w:vAlign w:val="bottom"/>
            <w:hideMark/>
          </w:tcPr>
          <w:p w14:paraId="710CE22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6FF0BF3D" w14:textId="77777777" w:rsidTr="005D5285">
        <w:trPr>
          <w:trHeight w:val="855"/>
        </w:trPr>
        <w:tc>
          <w:tcPr>
            <w:tcW w:w="620" w:type="dxa"/>
            <w:shd w:val="clear" w:color="auto" w:fill="auto"/>
            <w:noWrap/>
            <w:vAlign w:val="bottom"/>
          </w:tcPr>
          <w:p w14:paraId="7B352B4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938" w:type="dxa"/>
            <w:shd w:val="clear" w:color="auto" w:fill="auto"/>
          </w:tcPr>
          <w:p w14:paraId="41CB6425" w14:textId="77777777" w:rsidR="00F31D03" w:rsidRPr="002C0A58" w:rsidRDefault="00F31D03"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Align w:val="center"/>
          </w:tcPr>
          <w:p w14:paraId="32CDAF64" w14:textId="77777777" w:rsidR="00F31D03" w:rsidRPr="002C0A58" w:rsidRDefault="00F31D03" w:rsidP="002C0A58">
            <w:pPr>
              <w:spacing w:line="276" w:lineRule="auto"/>
              <w:rPr>
                <w:rFonts w:asciiTheme="minorHAnsi" w:eastAsia="Times New Roman" w:hAnsiTheme="minorHAnsi" w:cstheme="minorHAnsi"/>
                <w:color w:val="FF0000"/>
                <w:sz w:val="22"/>
                <w:szCs w:val="22"/>
                <w:lang w:eastAsia="pl-PL"/>
              </w:rPr>
            </w:pPr>
          </w:p>
        </w:tc>
        <w:tc>
          <w:tcPr>
            <w:tcW w:w="2522" w:type="dxa"/>
            <w:shd w:val="clear" w:color="000000" w:fill="DBE5F1"/>
            <w:vAlign w:val="bottom"/>
            <w:hideMark/>
          </w:tcPr>
          <w:p w14:paraId="17CE61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vMerge/>
            <w:shd w:val="clear" w:color="auto" w:fill="auto"/>
            <w:noWrap/>
            <w:vAlign w:val="bottom"/>
            <w:hideMark/>
          </w:tcPr>
          <w:p w14:paraId="638E94D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bl>
    <w:p w14:paraId="01E57DC7"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5C16DD16"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742C6BC2" w14:textId="77777777" w:rsidR="00C010AA" w:rsidRPr="002C0A58" w:rsidRDefault="00C010AA"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672EEF5B"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0EA155E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5E68F1E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7B142DB6"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502A8B5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0B2F60FF"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3A8BD73"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6B78C21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2B9BF2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7AE5E3E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6064CE03"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64032D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7EA3AB7"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2FDB609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CEE423F"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B703358" w14:textId="77777777" w:rsidR="00C010AA" w:rsidRPr="002C0A58" w:rsidRDefault="00C010AA" w:rsidP="002C0A58">
      <w:pPr>
        <w:suppressAutoHyphens w:val="0"/>
        <w:spacing w:line="276" w:lineRule="auto"/>
        <w:rPr>
          <w:rFonts w:asciiTheme="minorHAnsi" w:hAnsiTheme="minorHAnsi" w:cstheme="minorHAnsi"/>
          <w:b/>
          <w:sz w:val="22"/>
          <w:szCs w:val="22"/>
        </w:rPr>
      </w:pPr>
    </w:p>
    <w:p w14:paraId="3CADDE48" w14:textId="6EF2CE61" w:rsidR="00C010AA" w:rsidRPr="002C0A58" w:rsidRDefault="00C010AA" w:rsidP="002C0A58">
      <w:pPr>
        <w:suppressAutoHyphens w:val="0"/>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br w:type="page"/>
      </w:r>
      <w:r w:rsidRPr="002C0A58">
        <w:rPr>
          <w:rFonts w:asciiTheme="minorHAnsi" w:hAnsiTheme="minorHAnsi" w:cstheme="minorHAnsi"/>
          <w:b/>
          <w:sz w:val="22"/>
          <w:szCs w:val="22"/>
          <w:lang w:eastAsia="pl-PL"/>
        </w:rPr>
        <w:lastRenderedPageBreak/>
        <w:t>Załącznik Nr 5 do SWZ</w:t>
      </w:r>
    </w:p>
    <w:p w14:paraId="75353430"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152012F2" w14:textId="4405FCFA"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0A838AFC"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p>
    <w:p w14:paraId="73779A72"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zagraniczna papierowa – Cz. III</w:t>
      </w:r>
    </w:p>
    <w:p w14:paraId="4E6CEA6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2C0A58">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p w14:paraId="4368FC9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tbl>
      <w:tblPr>
        <w:tblW w:w="10160" w:type="dxa"/>
        <w:jc w:val="center"/>
        <w:tblCellMar>
          <w:left w:w="70" w:type="dxa"/>
          <w:right w:w="70" w:type="dxa"/>
        </w:tblCellMar>
        <w:tblLook w:val="04A0" w:firstRow="1" w:lastRow="0" w:firstColumn="1" w:lastColumn="0" w:noHBand="0" w:noVBand="1"/>
      </w:tblPr>
      <w:tblGrid>
        <w:gridCol w:w="620"/>
        <w:gridCol w:w="2919"/>
        <w:gridCol w:w="1283"/>
        <w:gridCol w:w="2644"/>
        <w:gridCol w:w="2694"/>
      </w:tblGrid>
      <w:tr w:rsidR="00C010AA" w:rsidRPr="002C0A58" w14:paraId="37F3EEDC" w14:textId="77777777" w:rsidTr="00C010AA">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DAEBC7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2919" w:type="dxa"/>
            <w:vMerge w:val="restart"/>
            <w:tcBorders>
              <w:top w:val="single" w:sz="4" w:space="0" w:color="auto"/>
              <w:left w:val="single" w:sz="4" w:space="0" w:color="auto"/>
              <w:bottom w:val="single" w:sz="4" w:space="0" w:color="auto"/>
              <w:right w:val="nil"/>
            </w:tcBorders>
            <w:shd w:val="clear" w:color="000000" w:fill="DBE5F1"/>
            <w:vAlign w:val="center"/>
            <w:hideMark/>
          </w:tcPr>
          <w:p w14:paraId="23800C8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283" w:type="dxa"/>
            <w:vMerge w:val="restart"/>
            <w:tcBorders>
              <w:top w:val="single" w:sz="4" w:space="0" w:color="auto"/>
              <w:left w:val="single" w:sz="4" w:space="0" w:color="auto"/>
              <w:right w:val="single" w:sz="4" w:space="0" w:color="auto"/>
            </w:tcBorders>
            <w:shd w:val="clear" w:color="000000" w:fill="DBE5F1"/>
            <w:vAlign w:val="center"/>
            <w:hideMark/>
          </w:tcPr>
          <w:p w14:paraId="026C4EF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101EF42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egzemplarzy</w:t>
            </w:r>
          </w:p>
        </w:tc>
        <w:tc>
          <w:tcPr>
            <w:tcW w:w="2644" w:type="dxa"/>
            <w:vMerge w:val="restart"/>
            <w:tcBorders>
              <w:top w:val="single" w:sz="4" w:space="0" w:color="auto"/>
              <w:left w:val="nil"/>
              <w:bottom w:val="single" w:sz="4" w:space="0" w:color="auto"/>
              <w:right w:val="nil"/>
            </w:tcBorders>
            <w:shd w:val="clear" w:color="000000" w:fill="DBE5F1"/>
            <w:vAlign w:val="center"/>
            <w:hideMark/>
          </w:tcPr>
          <w:p w14:paraId="0E88AD59" w14:textId="40128AA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za cały okres trwania prenumeraty </w:t>
            </w:r>
            <w:r w:rsidRPr="002C0A58">
              <w:rPr>
                <w:rFonts w:asciiTheme="minorHAnsi" w:eastAsia="Times New Roman" w:hAnsiTheme="minorHAnsi" w:cstheme="minorHAnsi"/>
                <w:b/>
                <w:bCs/>
                <w:sz w:val="22"/>
                <w:szCs w:val="22"/>
                <w:lang w:eastAsia="pl-PL"/>
              </w:rPr>
              <w:br/>
              <w:t>(1 stycznia 2022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r. do </w:t>
            </w:r>
            <w:r w:rsidRPr="002C0A58">
              <w:rPr>
                <w:rFonts w:asciiTheme="minorHAnsi" w:eastAsia="Times New Roman" w:hAnsiTheme="minorHAnsi" w:cstheme="minorHAnsi"/>
                <w:b/>
                <w:bCs/>
                <w:sz w:val="22"/>
                <w:szCs w:val="22"/>
                <w:lang w:eastAsia="pl-PL"/>
              </w:rPr>
              <w:br/>
              <w:t>31 grudnia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694" w:type="dxa"/>
            <w:tcBorders>
              <w:top w:val="single" w:sz="4" w:space="0" w:color="auto"/>
              <w:left w:val="single" w:sz="4" w:space="0" w:color="auto"/>
              <w:bottom w:val="nil"/>
              <w:right w:val="single" w:sz="4" w:space="0" w:color="auto"/>
            </w:tcBorders>
            <w:shd w:val="clear" w:color="000000" w:fill="DBE5F1"/>
            <w:hideMark/>
          </w:tcPr>
          <w:p w14:paraId="2C6EF68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62A43008"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41F3DA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5D8CC6F8"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7CBA04B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0754AF0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56CBC728" w14:textId="09BE7BFB"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(1 stycznia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 do</w:t>
            </w:r>
          </w:p>
        </w:tc>
      </w:tr>
      <w:tr w:rsidR="00C010AA" w:rsidRPr="002C0A58" w14:paraId="0317FEED"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FD38F5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022E5CF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47B216B9"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161E959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2E5EBA26" w14:textId="0387C718"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31 grudnia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w:t>
            </w:r>
          </w:p>
        </w:tc>
      </w:tr>
      <w:tr w:rsidR="00C010AA" w:rsidRPr="002C0A58" w14:paraId="49456C48" w14:textId="77777777" w:rsidTr="00C010AA">
        <w:trPr>
          <w:trHeight w:val="58"/>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A9B89A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4BFC0D4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bottom w:val="single" w:sz="4" w:space="0" w:color="auto"/>
              <w:right w:val="single" w:sz="4" w:space="0" w:color="auto"/>
            </w:tcBorders>
            <w:shd w:val="clear" w:color="000000" w:fill="DBE5F1"/>
            <w:vAlign w:val="center"/>
            <w:hideMark/>
          </w:tcPr>
          <w:p w14:paraId="1F955BB2"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3FEB706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single" w:sz="4" w:space="0" w:color="auto"/>
              <w:right w:val="single" w:sz="4" w:space="0" w:color="auto"/>
            </w:tcBorders>
            <w:shd w:val="clear" w:color="000000" w:fill="DBE5F1"/>
            <w:hideMark/>
          </w:tcPr>
          <w:p w14:paraId="4644678D"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64970C5E" w14:textId="77777777" w:rsidTr="00C010AA">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757DAC1"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2919" w:type="dxa"/>
            <w:tcBorders>
              <w:top w:val="nil"/>
              <w:left w:val="nil"/>
              <w:bottom w:val="single" w:sz="4" w:space="0" w:color="auto"/>
              <w:right w:val="single" w:sz="4" w:space="0" w:color="auto"/>
            </w:tcBorders>
            <w:shd w:val="clear" w:color="auto" w:fill="auto"/>
            <w:vAlign w:val="center"/>
            <w:hideMark/>
          </w:tcPr>
          <w:p w14:paraId="506FD45C"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283" w:type="dxa"/>
            <w:tcBorders>
              <w:top w:val="nil"/>
              <w:left w:val="nil"/>
              <w:bottom w:val="single" w:sz="4" w:space="0" w:color="auto"/>
              <w:right w:val="single" w:sz="4" w:space="0" w:color="auto"/>
            </w:tcBorders>
            <w:shd w:val="clear" w:color="auto" w:fill="auto"/>
            <w:vAlign w:val="center"/>
            <w:hideMark/>
          </w:tcPr>
          <w:p w14:paraId="6D32BABD"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644" w:type="dxa"/>
            <w:tcBorders>
              <w:top w:val="nil"/>
              <w:left w:val="nil"/>
              <w:bottom w:val="single" w:sz="4" w:space="0" w:color="auto"/>
              <w:right w:val="single" w:sz="4" w:space="0" w:color="auto"/>
            </w:tcBorders>
            <w:shd w:val="clear" w:color="auto" w:fill="auto"/>
            <w:vAlign w:val="center"/>
            <w:hideMark/>
          </w:tcPr>
          <w:p w14:paraId="4E32E56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1196E334"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C010AA" w:rsidRPr="002C0A58" w14:paraId="21A5CDD9" w14:textId="77777777" w:rsidTr="00C010AA">
        <w:trPr>
          <w:trHeight w:val="388"/>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1C2611F"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6914961C" w14:textId="134A42E2" w:rsidR="00C010AA" w:rsidRPr="002C0A58" w:rsidRDefault="00A64529"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 xml:space="preserve">Politico </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55CFA4AF"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B8B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614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3C51C38E" w14:textId="77777777" w:rsidTr="00C010AA">
        <w:trPr>
          <w:trHeight w:val="361"/>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0D6AF82"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7717F879"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The Economist</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6DA429AC"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A51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D5C11"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0BE2ECE8" w14:textId="77777777" w:rsidTr="00C010AA">
        <w:trPr>
          <w:trHeight w:val="31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27C7EE16"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3C05911E" w14:textId="6A1D9297" w:rsidR="00C010AA" w:rsidRPr="002C0A58" w:rsidRDefault="00A64529"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Harvard Business Review US</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3C9CFE8B"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E01BF"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5E1C3"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2DCD634D" w14:textId="77777777" w:rsidTr="00C010AA">
        <w:trPr>
          <w:trHeight w:val="1123"/>
          <w:jc w:val="center"/>
        </w:trPr>
        <w:tc>
          <w:tcPr>
            <w:tcW w:w="620" w:type="dxa"/>
            <w:tcBorders>
              <w:top w:val="nil"/>
              <w:left w:val="nil"/>
              <w:bottom w:val="nil"/>
              <w:right w:val="nil"/>
            </w:tcBorders>
            <w:shd w:val="clear" w:color="auto" w:fill="auto"/>
            <w:noWrap/>
            <w:vAlign w:val="bottom"/>
            <w:hideMark/>
          </w:tcPr>
          <w:p w14:paraId="45A8A5D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hideMark/>
          </w:tcPr>
          <w:p w14:paraId="71F005E5" w14:textId="77777777" w:rsidR="00C010AA" w:rsidRPr="002C0A58" w:rsidRDefault="00C010AA" w:rsidP="002C0A58">
            <w:pPr>
              <w:spacing w:line="276" w:lineRule="auto"/>
              <w:rPr>
                <w:rFonts w:asciiTheme="minorHAnsi" w:hAnsiTheme="minorHAnsi" w:cstheme="minorHAnsi"/>
                <w:color w:val="000000"/>
                <w:sz w:val="22"/>
                <w:szCs w:val="22"/>
              </w:rPr>
            </w:pPr>
          </w:p>
        </w:tc>
        <w:tc>
          <w:tcPr>
            <w:tcW w:w="1283" w:type="dxa"/>
            <w:vMerge w:val="restart"/>
            <w:tcBorders>
              <w:top w:val="nil"/>
              <w:left w:val="nil"/>
              <w:bottom w:val="nil"/>
              <w:right w:val="nil"/>
            </w:tcBorders>
            <w:vAlign w:val="center"/>
            <w:hideMark/>
          </w:tcPr>
          <w:p w14:paraId="201F10A3" w14:textId="77777777" w:rsidR="00C010AA" w:rsidRPr="002C0A58" w:rsidRDefault="00C010AA" w:rsidP="002C0A58">
            <w:pPr>
              <w:spacing w:line="276" w:lineRule="auto"/>
              <w:jc w:val="center"/>
              <w:rPr>
                <w:rFonts w:asciiTheme="minorHAnsi" w:hAnsiTheme="minorHAnsi" w:cstheme="minorHAnsi"/>
                <w:color w:val="000000"/>
                <w:sz w:val="22"/>
                <w:szCs w:val="22"/>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62CE0D2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prenumerat w okresie trwania prenumeraty </w:t>
            </w:r>
          </w:p>
        </w:tc>
        <w:tc>
          <w:tcPr>
            <w:tcW w:w="2694" w:type="dxa"/>
            <w:vMerge w:val="restart"/>
            <w:tcBorders>
              <w:top w:val="nil"/>
              <w:left w:val="nil"/>
              <w:right w:val="single" w:sz="4" w:space="0" w:color="auto"/>
            </w:tcBorders>
            <w:shd w:val="clear" w:color="000000" w:fill="DBE5F1"/>
            <w:noWrap/>
            <w:vAlign w:val="bottom"/>
            <w:hideMark/>
          </w:tcPr>
          <w:p w14:paraId="15DBD6D5"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1B1296EB" w14:textId="77777777" w:rsidTr="00C010AA">
        <w:trPr>
          <w:trHeight w:val="855"/>
          <w:jc w:val="center"/>
        </w:trPr>
        <w:tc>
          <w:tcPr>
            <w:tcW w:w="620" w:type="dxa"/>
            <w:tcBorders>
              <w:top w:val="nil"/>
              <w:left w:val="nil"/>
              <w:bottom w:val="nil"/>
              <w:right w:val="nil"/>
            </w:tcBorders>
            <w:shd w:val="clear" w:color="auto" w:fill="auto"/>
            <w:noWrap/>
            <w:vAlign w:val="bottom"/>
            <w:hideMark/>
          </w:tcPr>
          <w:p w14:paraId="3B67441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tcPr>
          <w:p w14:paraId="03ACB66D"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283" w:type="dxa"/>
            <w:vMerge/>
            <w:tcBorders>
              <w:top w:val="nil"/>
              <w:left w:val="nil"/>
              <w:bottom w:val="nil"/>
              <w:right w:val="nil"/>
            </w:tcBorders>
            <w:vAlign w:val="center"/>
          </w:tcPr>
          <w:p w14:paraId="13DF1552" w14:textId="77777777" w:rsidR="00C010AA" w:rsidRPr="002C0A58" w:rsidRDefault="00C010AA" w:rsidP="002C0A58">
            <w:pPr>
              <w:spacing w:line="276" w:lineRule="auto"/>
              <w:rPr>
                <w:rFonts w:asciiTheme="minorHAnsi" w:eastAsia="Times New Roman" w:hAnsiTheme="minorHAnsi" w:cstheme="minorHAnsi"/>
                <w:color w:val="FF0000"/>
                <w:sz w:val="22"/>
                <w:szCs w:val="22"/>
                <w:lang w:eastAsia="pl-PL"/>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7041943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694" w:type="dxa"/>
            <w:vMerge/>
            <w:tcBorders>
              <w:left w:val="nil"/>
              <w:bottom w:val="nil"/>
              <w:right w:val="single" w:sz="4" w:space="0" w:color="auto"/>
            </w:tcBorders>
            <w:shd w:val="clear" w:color="auto" w:fill="auto"/>
            <w:noWrap/>
            <w:vAlign w:val="bottom"/>
            <w:hideMark/>
          </w:tcPr>
          <w:p w14:paraId="1EE039B5"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r>
    </w:tbl>
    <w:p w14:paraId="333477C2"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7EE324C4"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6B06647E" w14:textId="77777777" w:rsidR="00C010AA" w:rsidRPr="002C0A58" w:rsidRDefault="00C010AA" w:rsidP="002C0A58">
      <w:pPr>
        <w:widowControl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6F4A2830" w14:textId="77777777" w:rsidR="00C010AA" w:rsidRPr="002C0A58" w:rsidRDefault="00C010AA" w:rsidP="002C0A58">
      <w:pPr>
        <w:spacing w:line="276" w:lineRule="auto"/>
        <w:ind w:left="5246" w:firstLine="708"/>
        <w:jc w:val="right"/>
        <w:rPr>
          <w:rFonts w:asciiTheme="minorHAnsi" w:hAnsiTheme="minorHAnsi" w:cstheme="minorHAnsi"/>
          <w:b/>
          <w:sz w:val="22"/>
          <w:szCs w:val="22"/>
        </w:rPr>
      </w:pPr>
    </w:p>
    <w:p w14:paraId="0AF4A15E"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65DF4439"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41493DEF"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31D9E400"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0F0C963D"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70EC6B83"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38E57A20"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568AE914"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A1C7ABC" w14:textId="0B8DA1FF" w:rsidR="00A64529" w:rsidRPr="002C0A58" w:rsidRDefault="00A64529" w:rsidP="002C0A58">
      <w:pPr>
        <w:suppressAutoHyphens w:val="0"/>
        <w:spacing w:line="276" w:lineRule="auto"/>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br w:type="page"/>
      </w:r>
    </w:p>
    <w:p w14:paraId="538C5FC5"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19D494D"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A11E1FF" w14:textId="77777777" w:rsidR="00C010AA" w:rsidRPr="002C0A58" w:rsidRDefault="00C010AA" w:rsidP="002C0A58">
      <w:pPr>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t>Załącznik Nr 5 do SWZ</w:t>
      </w:r>
    </w:p>
    <w:p w14:paraId="0B17B102"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26EE4423" w14:textId="19977148"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1DB8C537"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zagraniczna elektroniczna – Cz. IV</w:t>
      </w:r>
    </w:p>
    <w:p w14:paraId="547281EE"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2C0A58">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tbl>
      <w:tblPr>
        <w:tblW w:w="10589" w:type="dxa"/>
        <w:jc w:val="center"/>
        <w:tblCellMar>
          <w:left w:w="70" w:type="dxa"/>
          <w:right w:w="70" w:type="dxa"/>
        </w:tblCellMar>
        <w:tblLook w:val="04A0" w:firstRow="1" w:lastRow="0" w:firstColumn="1" w:lastColumn="0" w:noHBand="0" w:noVBand="1"/>
      </w:tblPr>
      <w:tblGrid>
        <w:gridCol w:w="620"/>
        <w:gridCol w:w="3604"/>
        <w:gridCol w:w="1433"/>
        <w:gridCol w:w="2522"/>
        <w:gridCol w:w="2410"/>
      </w:tblGrid>
      <w:tr w:rsidR="00C010AA" w:rsidRPr="002C0A58" w14:paraId="07AC216B" w14:textId="77777777" w:rsidTr="00C010AA">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7EF7515"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3604" w:type="dxa"/>
            <w:vMerge w:val="restart"/>
            <w:tcBorders>
              <w:top w:val="single" w:sz="4" w:space="0" w:color="auto"/>
              <w:left w:val="single" w:sz="4" w:space="0" w:color="auto"/>
              <w:bottom w:val="single" w:sz="4" w:space="0" w:color="auto"/>
              <w:right w:val="nil"/>
            </w:tcBorders>
            <w:shd w:val="clear" w:color="000000" w:fill="DBE5F1"/>
            <w:vAlign w:val="center"/>
            <w:hideMark/>
          </w:tcPr>
          <w:p w14:paraId="486B768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433" w:type="dxa"/>
            <w:vMerge w:val="restart"/>
            <w:tcBorders>
              <w:top w:val="single" w:sz="4" w:space="0" w:color="auto"/>
              <w:left w:val="single" w:sz="4" w:space="0" w:color="auto"/>
              <w:right w:val="single" w:sz="4" w:space="0" w:color="auto"/>
            </w:tcBorders>
            <w:shd w:val="clear" w:color="000000" w:fill="DBE5F1"/>
            <w:vAlign w:val="center"/>
            <w:hideMark/>
          </w:tcPr>
          <w:p w14:paraId="5DADFE7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Ilość</w:t>
            </w:r>
          </w:p>
          <w:p w14:paraId="7707FFA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dostępów</w:t>
            </w:r>
          </w:p>
        </w:tc>
        <w:tc>
          <w:tcPr>
            <w:tcW w:w="2522" w:type="dxa"/>
            <w:vMerge w:val="restart"/>
            <w:tcBorders>
              <w:top w:val="single" w:sz="4" w:space="0" w:color="auto"/>
              <w:left w:val="nil"/>
              <w:bottom w:val="single" w:sz="4" w:space="0" w:color="auto"/>
              <w:right w:val="nil"/>
            </w:tcBorders>
            <w:shd w:val="clear" w:color="000000" w:fill="DBE5F1"/>
            <w:vAlign w:val="center"/>
            <w:hideMark/>
          </w:tcPr>
          <w:p w14:paraId="08E6D2FB" w14:textId="79BDB5CE"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w:t>
            </w:r>
            <w:r w:rsidRPr="002C0A58">
              <w:rPr>
                <w:rFonts w:asciiTheme="minorHAnsi" w:hAnsiTheme="minorHAnsi" w:cstheme="minorHAnsi"/>
                <w:b/>
                <w:bCs/>
                <w:color w:val="000000"/>
                <w:sz w:val="22"/>
                <w:szCs w:val="22"/>
              </w:rPr>
              <w:t>jednego dostępu</w:t>
            </w:r>
            <w:r w:rsidRPr="002C0A58">
              <w:rPr>
                <w:rFonts w:asciiTheme="minorHAnsi" w:eastAsia="Times New Roman" w:hAnsiTheme="minorHAnsi" w:cstheme="minorHAnsi"/>
                <w:b/>
                <w:bCs/>
                <w:sz w:val="22"/>
                <w:szCs w:val="22"/>
                <w:lang w:eastAsia="pl-PL"/>
              </w:rPr>
              <w:t xml:space="preserve"> w całym okresie trwania prenumeraty</w:t>
            </w:r>
            <w:r w:rsidRPr="002C0A58">
              <w:rPr>
                <w:rFonts w:asciiTheme="minorHAnsi" w:hAnsiTheme="minorHAnsi" w:cstheme="minorHAnsi"/>
                <w:b/>
                <w:bCs/>
                <w:color w:val="000000"/>
                <w:sz w:val="22"/>
                <w:szCs w:val="22"/>
              </w:rPr>
              <w:t xml:space="preserve"> </w:t>
            </w:r>
            <w:r w:rsidRPr="002C0A58">
              <w:rPr>
                <w:rFonts w:asciiTheme="minorHAnsi" w:eastAsia="Times New Roman" w:hAnsiTheme="minorHAnsi" w:cstheme="minorHAnsi"/>
                <w:b/>
                <w:bCs/>
                <w:sz w:val="22"/>
                <w:szCs w:val="22"/>
                <w:lang w:eastAsia="pl-PL"/>
              </w:rPr>
              <w:br/>
              <w:t>(1 stycznia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410" w:type="dxa"/>
            <w:tcBorders>
              <w:top w:val="single" w:sz="4" w:space="0" w:color="auto"/>
              <w:left w:val="single" w:sz="4" w:space="0" w:color="auto"/>
              <w:bottom w:val="nil"/>
              <w:right w:val="single" w:sz="4" w:space="0" w:color="auto"/>
            </w:tcBorders>
            <w:shd w:val="clear" w:color="000000" w:fill="DBE5F1"/>
            <w:hideMark/>
          </w:tcPr>
          <w:p w14:paraId="1A3894AB"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572F644F"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18AA94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6F8E38A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3E21442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1D40570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48574643" w14:textId="2A0BCFA5"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(1 stycznia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 do</w:t>
            </w:r>
          </w:p>
        </w:tc>
      </w:tr>
      <w:tr w:rsidR="00C010AA" w:rsidRPr="002C0A58" w14:paraId="55BB141E" w14:textId="77777777" w:rsidTr="00C010AA">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028211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2E8A2288"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045B9792"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8D27F8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4E7410F3" w14:textId="33C2261C"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31 grudnia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w:t>
            </w:r>
          </w:p>
        </w:tc>
      </w:tr>
      <w:tr w:rsidR="00C010AA" w:rsidRPr="002C0A58" w14:paraId="67065F2C" w14:textId="77777777" w:rsidTr="00C010AA">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4FF949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5BF37E6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bottom w:val="single" w:sz="4" w:space="0" w:color="auto"/>
              <w:right w:val="single" w:sz="4" w:space="0" w:color="auto"/>
            </w:tcBorders>
            <w:shd w:val="clear" w:color="000000" w:fill="DBE5F1"/>
            <w:vAlign w:val="center"/>
            <w:hideMark/>
          </w:tcPr>
          <w:p w14:paraId="27461030"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5E7CD3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single" w:sz="4" w:space="0" w:color="auto"/>
              <w:right w:val="single" w:sz="4" w:space="0" w:color="auto"/>
            </w:tcBorders>
            <w:shd w:val="clear" w:color="000000" w:fill="DBE5F1"/>
            <w:hideMark/>
          </w:tcPr>
          <w:p w14:paraId="68B79CC7"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79A2225C" w14:textId="77777777" w:rsidTr="00C010AA">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7E15DD"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3604" w:type="dxa"/>
            <w:tcBorders>
              <w:top w:val="nil"/>
              <w:left w:val="nil"/>
              <w:bottom w:val="single" w:sz="4" w:space="0" w:color="auto"/>
              <w:right w:val="single" w:sz="4" w:space="0" w:color="auto"/>
            </w:tcBorders>
            <w:shd w:val="clear" w:color="auto" w:fill="auto"/>
            <w:vAlign w:val="center"/>
            <w:hideMark/>
          </w:tcPr>
          <w:p w14:paraId="5219BB4A"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032F766"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E49E502"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73E37F9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C010AA" w:rsidRPr="002C0A58" w14:paraId="61EAAAD1"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5C0D1C48"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3604" w:type="dxa"/>
            <w:tcBorders>
              <w:top w:val="single" w:sz="8" w:space="0" w:color="auto"/>
              <w:left w:val="single" w:sz="4" w:space="0" w:color="auto"/>
              <w:bottom w:val="single" w:sz="4" w:space="0" w:color="auto"/>
              <w:right w:val="single" w:sz="4" w:space="0" w:color="auto"/>
            </w:tcBorders>
            <w:shd w:val="clear" w:color="auto" w:fill="auto"/>
            <w:noWrap/>
          </w:tcPr>
          <w:p w14:paraId="7E02CF8B"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The Economist</w:t>
            </w:r>
          </w:p>
        </w:tc>
        <w:tc>
          <w:tcPr>
            <w:tcW w:w="1433" w:type="dxa"/>
            <w:tcBorders>
              <w:top w:val="single" w:sz="8" w:space="0" w:color="auto"/>
              <w:left w:val="nil"/>
              <w:bottom w:val="single" w:sz="4" w:space="0" w:color="auto"/>
              <w:right w:val="single" w:sz="8" w:space="0" w:color="auto"/>
            </w:tcBorders>
            <w:shd w:val="clear" w:color="auto" w:fill="auto"/>
            <w:noWrap/>
          </w:tcPr>
          <w:p w14:paraId="4CE0FC16"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8</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A3B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1DA25D"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4069E15A"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2A7F663"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3604" w:type="dxa"/>
            <w:tcBorders>
              <w:top w:val="nil"/>
              <w:left w:val="single" w:sz="4" w:space="0" w:color="auto"/>
              <w:bottom w:val="single" w:sz="4" w:space="0" w:color="auto"/>
              <w:right w:val="single" w:sz="4" w:space="0" w:color="auto"/>
            </w:tcBorders>
            <w:shd w:val="clear" w:color="auto" w:fill="auto"/>
            <w:noWrap/>
          </w:tcPr>
          <w:p w14:paraId="00A3DB02"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Financial Times</w:t>
            </w:r>
          </w:p>
        </w:tc>
        <w:tc>
          <w:tcPr>
            <w:tcW w:w="1433" w:type="dxa"/>
            <w:tcBorders>
              <w:top w:val="nil"/>
              <w:left w:val="nil"/>
              <w:bottom w:val="single" w:sz="4" w:space="0" w:color="auto"/>
              <w:right w:val="single" w:sz="8" w:space="0" w:color="auto"/>
            </w:tcBorders>
            <w:shd w:val="clear" w:color="auto" w:fill="auto"/>
            <w:noWrap/>
          </w:tcPr>
          <w:p w14:paraId="29158132" w14:textId="4AF7926C" w:rsidR="00C010AA" w:rsidRPr="002C0A58" w:rsidRDefault="00A64529"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BF"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4A45F0"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19FE736F"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8F71961"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3604" w:type="dxa"/>
            <w:tcBorders>
              <w:top w:val="nil"/>
              <w:left w:val="single" w:sz="4" w:space="0" w:color="auto"/>
              <w:bottom w:val="single" w:sz="4" w:space="0" w:color="auto"/>
              <w:right w:val="single" w:sz="4" w:space="0" w:color="auto"/>
            </w:tcBorders>
            <w:shd w:val="clear" w:color="auto" w:fill="auto"/>
            <w:noWrap/>
          </w:tcPr>
          <w:p w14:paraId="7A95765A"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Wall Street Journal</w:t>
            </w:r>
          </w:p>
        </w:tc>
        <w:tc>
          <w:tcPr>
            <w:tcW w:w="1433" w:type="dxa"/>
            <w:tcBorders>
              <w:top w:val="nil"/>
              <w:left w:val="nil"/>
              <w:bottom w:val="single" w:sz="4" w:space="0" w:color="auto"/>
              <w:right w:val="single" w:sz="8" w:space="0" w:color="auto"/>
            </w:tcBorders>
            <w:shd w:val="clear" w:color="auto" w:fill="auto"/>
            <w:noWrap/>
          </w:tcPr>
          <w:p w14:paraId="52EA4BE9"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152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8BDF33"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A64529" w:rsidRPr="002C0A58" w14:paraId="0162402F"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2222E45D" w14:textId="15D87D27"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3604" w:type="dxa"/>
            <w:tcBorders>
              <w:top w:val="nil"/>
              <w:left w:val="single" w:sz="4" w:space="0" w:color="auto"/>
              <w:bottom w:val="single" w:sz="4" w:space="0" w:color="auto"/>
              <w:right w:val="single" w:sz="4" w:space="0" w:color="auto"/>
            </w:tcBorders>
            <w:shd w:val="clear" w:color="auto" w:fill="auto"/>
            <w:noWrap/>
          </w:tcPr>
          <w:p w14:paraId="2F9F7D1B" w14:textId="3144F4BC" w:rsidR="00A64529" w:rsidRPr="002C0A58" w:rsidRDefault="00A64529" w:rsidP="002C0A58">
            <w:pPr>
              <w:spacing w:line="276" w:lineRule="auto"/>
              <w:rPr>
                <w:rFonts w:asciiTheme="minorHAnsi" w:hAnsiTheme="minorHAnsi" w:cstheme="minorHAnsi"/>
                <w:sz w:val="22"/>
                <w:szCs w:val="22"/>
              </w:rPr>
            </w:pPr>
            <w:r w:rsidRPr="002C0A58">
              <w:rPr>
                <w:rFonts w:asciiTheme="minorHAnsi" w:hAnsiTheme="minorHAnsi" w:cstheme="minorHAnsi"/>
                <w:sz w:val="22"/>
                <w:szCs w:val="22"/>
              </w:rPr>
              <w:t>The Telegrap</w:t>
            </w:r>
          </w:p>
        </w:tc>
        <w:tc>
          <w:tcPr>
            <w:tcW w:w="1433" w:type="dxa"/>
            <w:tcBorders>
              <w:top w:val="nil"/>
              <w:left w:val="nil"/>
              <w:bottom w:val="single" w:sz="4" w:space="0" w:color="auto"/>
              <w:right w:val="single" w:sz="8" w:space="0" w:color="auto"/>
            </w:tcBorders>
            <w:shd w:val="clear" w:color="auto" w:fill="auto"/>
            <w:noWrap/>
          </w:tcPr>
          <w:p w14:paraId="148F4CED" w14:textId="32CCBDE4"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6EAF3"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4AF057B9"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A64529" w:rsidRPr="002C0A58" w14:paraId="0066A1D8"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00D1302B" w14:textId="2D46026F"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3604" w:type="dxa"/>
            <w:tcBorders>
              <w:top w:val="nil"/>
              <w:left w:val="single" w:sz="4" w:space="0" w:color="auto"/>
              <w:bottom w:val="single" w:sz="4" w:space="0" w:color="auto"/>
              <w:right w:val="single" w:sz="4" w:space="0" w:color="auto"/>
            </w:tcBorders>
            <w:shd w:val="clear" w:color="auto" w:fill="auto"/>
            <w:noWrap/>
          </w:tcPr>
          <w:p w14:paraId="7431946B" w14:textId="0CF7A8E8" w:rsidR="00A64529" w:rsidRPr="002C0A58" w:rsidRDefault="00A64529" w:rsidP="002C0A58">
            <w:pPr>
              <w:spacing w:line="276" w:lineRule="auto"/>
              <w:rPr>
                <w:rFonts w:asciiTheme="minorHAnsi" w:hAnsiTheme="minorHAnsi" w:cstheme="minorHAnsi"/>
                <w:sz w:val="22"/>
                <w:szCs w:val="22"/>
              </w:rPr>
            </w:pPr>
            <w:r w:rsidRPr="002C0A58">
              <w:rPr>
                <w:rFonts w:asciiTheme="minorHAnsi" w:eastAsia="Times New Roman" w:hAnsiTheme="minorHAnsi" w:cstheme="minorHAnsi"/>
                <w:color w:val="000000"/>
                <w:sz w:val="22"/>
                <w:szCs w:val="22"/>
                <w:lang w:eastAsia="pl-PL"/>
              </w:rPr>
              <w:t>Internationales Handelsrecht (IHR)</w:t>
            </w:r>
          </w:p>
        </w:tc>
        <w:tc>
          <w:tcPr>
            <w:tcW w:w="1433" w:type="dxa"/>
            <w:tcBorders>
              <w:top w:val="nil"/>
              <w:left w:val="nil"/>
              <w:bottom w:val="single" w:sz="4" w:space="0" w:color="auto"/>
              <w:right w:val="single" w:sz="8" w:space="0" w:color="auto"/>
            </w:tcBorders>
            <w:shd w:val="clear" w:color="auto" w:fill="auto"/>
            <w:noWrap/>
          </w:tcPr>
          <w:p w14:paraId="2D17D2EC" w14:textId="14179079"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3651B"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4B4A6738"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C010AA" w:rsidRPr="002C0A58" w14:paraId="5A8693CE"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519F2860" w14:textId="71D817D1"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3604" w:type="dxa"/>
            <w:tcBorders>
              <w:top w:val="nil"/>
              <w:left w:val="single" w:sz="4" w:space="0" w:color="auto"/>
              <w:bottom w:val="single" w:sz="4" w:space="0" w:color="auto"/>
              <w:right w:val="single" w:sz="4" w:space="0" w:color="auto"/>
            </w:tcBorders>
            <w:shd w:val="clear" w:color="auto" w:fill="auto"/>
            <w:noWrap/>
          </w:tcPr>
          <w:p w14:paraId="61DCD229"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Which (https://www.which.co.uk/), dostęp "Digital"</w:t>
            </w:r>
          </w:p>
        </w:tc>
        <w:tc>
          <w:tcPr>
            <w:tcW w:w="1433" w:type="dxa"/>
            <w:tcBorders>
              <w:top w:val="nil"/>
              <w:left w:val="nil"/>
              <w:bottom w:val="single" w:sz="4" w:space="0" w:color="auto"/>
              <w:right w:val="single" w:sz="8" w:space="0" w:color="auto"/>
            </w:tcBorders>
            <w:shd w:val="clear" w:color="auto" w:fill="auto"/>
            <w:noWrap/>
          </w:tcPr>
          <w:p w14:paraId="6F776AF9"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CAD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267C9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46102AA9"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7E135B3" w14:textId="0A168F4F" w:rsidR="00C010AA"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3604" w:type="dxa"/>
            <w:tcBorders>
              <w:top w:val="nil"/>
              <w:left w:val="single" w:sz="4" w:space="0" w:color="auto"/>
              <w:bottom w:val="single" w:sz="4" w:space="0" w:color="auto"/>
              <w:right w:val="single" w:sz="4" w:space="0" w:color="auto"/>
            </w:tcBorders>
            <w:shd w:val="clear" w:color="auto" w:fill="auto"/>
            <w:noWrap/>
          </w:tcPr>
          <w:p w14:paraId="15D61B80"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Warentest (test.de-Flatrate)</w:t>
            </w:r>
          </w:p>
        </w:tc>
        <w:tc>
          <w:tcPr>
            <w:tcW w:w="1433" w:type="dxa"/>
            <w:tcBorders>
              <w:top w:val="nil"/>
              <w:left w:val="nil"/>
              <w:bottom w:val="single" w:sz="4" w:space="0" w:color="auto"/>
              <w:right w:val="single" w:sz="8" w:space="0" w:color="auto"/>
            </w:tcBorders>
            <w:shd w:val="clear" w:color="auto" w:fill="auto"/>
            <w:noWrap/>
          </w:tcPr>
          <w:p w14:paraId="51E9C08F"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1D9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B51C6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A64529" w:rsidRPr="002C0A58" w14:paraId="0A0C0461"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318CEB85" w14:textId="1E849036"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3604" w:type="dxa"/>
            <w:tcBorders>
              <w:top w:val="nil"/>
              <w:left w:val="single" w:sz="4" w:space="0" w:color="auto"/>
              <w:bottom w:val="single" w:sz="4" w:space="0" w:color="auto"/>
              <w:right w:val="single" w:sz="4" w:space="0" w:color="auto"/>
            </w:tcBorders>
            <w:shd w:val="clear" w:color="auto" w:fill="auto"/>
            <w:noWrap/>
          </w:tcPr>
          <w:p w14:paraId="06341BFF" w14:textId="00DC0A25" w:rsidR="00A64529" w:rsidRPr="002C0A58" w:rsidRDefault="00A64529" w:rsidP="002C0A58">
            <w:pPr>
              <w:spacing w:line="276" w:lineRule="auto"/>
              <w:rPr>
                <w:rFonts w:asciiTheme="minorHAnsi" w:hAnsiTheme="minorHAnsi" w:cstheme="minorHAnsi"/>
                <w:sz w:val="22"/>
                <w:szCs w:val="22"/>
              </w:rPr>
            </w:pPr>
            <w:r w:rsidRPr="002C0A58">
              <w:rPr>
                <w:rFonts w:asciiTheme="minorHAnsi" w:eastAsia="Times New Roman" w:hAnsiTheme="minorHAnsi" w:cstheme="minorHAnsi"/>
                <w:color w:val="000000"/>
                <w:sz w:val="22"/>
                <w:szCs w:val="22"/>
                <w:lang w:eastAsia="pl-PL"/>
              </w:rPr>
              <w:t>Journal of Naturals Fibers</w:t>
            </w:r>
          </w:p>
        </w:tc>
        <w:tc>
          <w:tcPr>
            <w:tcW w:w="1433" w:type="dxa"/>
            <w:tcBorders>
              <w:top w:val="nil"/>
              <w:left w:val="nil"/>
              <w:bottom w:val="single" w:sz="4" w:space="0" w:color="auto"/>
              <w:right w:val="single" w:sz="8" w:space="0" w:color="auto"/>
            </w:tcBorders>
            <w:shd w:val="clear" w:color="auto" w:fill="auto"/>
            <w:noWrap/>
          </w:tcPr>
          <w:p w14:paraId="1822AE7A" w14:textId="147DE02C"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C3193"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6E56912B"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C010AA" w:rsidRPr="002C0A58" w14:paraId="7A2876C2" w14:textId="77777777" w:rsidTr="00C010AA">
        <w:trPr>
          <w:trHeight w:val="1007"/>
          <w:jc w:val="center"/>
        </w:trPr>
        <w:tc>
          <w:tcPr>
            <w:tcW w:w="620" w:type="dxa"/>
            <w:tcBorders>
              <w:top w:val="single" w:sz="4" w:space="0" w:color="auto"/>
              <w:left w:val="nil"/>
              <w:bottom w:val="nil"/>
              <w:right w:val="nil"/>
            </w:tcBorders>
            <w:shd w:val="clear" w:color="auto" w:fill="auto"/>
            <w:noWrap/>
            <w:vAlign w:val="bottom"/>
            <w:hideMark/>
          </w:tcPr>
          <w:p w14:paraId="3755746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3604" w:type="dxa"/>
            <w:tcBorders>
              <w:top w:val="single" w:sz="4" w:space="0" w:color="auto"/>
              <w:left w:val="nil"/>
              <w:bottom w:val="nil"/>
              <w:right w:val="nil"/>
            </w:tcBorders>
            <w:shd w:val="clear" w:color="auto" w:fill="auto"/>
            <w:hideMark/>
          </w:tcPr>
          <w:p w14:paraId="645F8BC0"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nil"/>
            </w:tcBorders>
            <w:shd w:val="clear" w:color="auto" w:fill="auto"/>
            <w:hideMark/>
          </w:tcPr>
          <w:p w14:paraId="40813A03" w14:textId="77777777" w:rsidR="00C010AA" w:rsidRPr="002C0A58" w:rsidRDefault="00C010AA" w:rsidP="002C0A58">
            <w:pPr>
              <w:spacing w:line="276" w:lineRule="auto"/>
              <w:jc w:val="center"/>
              <w:rPr>
                <w:rFonts w:asciiTheme="minorHAnsi" w:eastAsia="Times New Roman" w:hAnsiTheme="minorHAnsi" w:cstheme="minorHAnsi"/>
                <w:color w:val="FF0000"/>
                <w:sz w:val="22"/>
                <w:szCs w:val="22"/>
                <w:lang w:eastAsia="pl-PL"/>
              </w:rPr>
            </w:pPr>
          </w:p>
        </w:tc>
        <w:tc>
          <w:tcPr>
            <w:tcW w:w="252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89B6932"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dostępów w okresie trwania prenumeraty </w:t>
            </w:r>
          </w:p>
        </w:tc>
        <w:tc>
          <w:tcPr>
            <w:tcW w:w="2410" w:type="dxa"/>
            <w:vMerge w:val="restart"/>
            <w:tcBorders>
              <w:top w:val="single" w:sz="4" w:space="0" w:color="auto"/>
              <w:left w:val="nil"/>
              <w:right w:val="single" w:sz="4" w:space="0" w:color="auto"/>
            </w:tcBorders>
            <w:shd w:val="clear" w:color="000000" w:fill="DBE5F1"/>
            <w:noWrap/>
            <w:vAlign w:val="bottom"/>
            <w:hideMark/>
          </w:tcPr>
          <w:p w14:paraId="3D1F706A"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063C69FB" w14:textId="77777777" w:rsidTr="00C010AA">
        <w:trPr>
          <w:trHeight w:val="855"/>
          <w:jc w:val="center"/>
        </w:trPr>
        <w:tc>
          <w:tcPr>
            <w:tcW w:w="620" w:type="dxa"/>
            <w:tcBorders>
              <w:top w:val="nil"/>
              <w:left w:val="nil"/>
              <w:bottom w:val="nil"/>
              <w:right w:val="nil"/>
            </w:tcBorders>
            <w:shd w:val="clear" w:color="auto" w:fill="auto"/>
            <w:noWrap/>
            <w:vAlign w:val="bottom"/>
            <w:hideMark/>
          </w:tcPr>
          <w:p w14:paraId="7D60F206"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3604" w:type="dxa"/>
            <w:tcBorders>
              <w:top w:val="nil"/>
              <w:left w:val="nil"/>
              <w:bottom w:val="nil"/>
              <w:right w:val="nil"/>
            </w:tcBorders>
            <w:shd w:val="clear" w:color="auto" w:fill="auto"/>
            <w:hideMark/>
          </w:tcPr>
          <w:p w14:paraId="0B31D2A2"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nil"/>
            </w:tcBorders>
            <w:vAlign w:val="center"/>
            <w:hideMark/>
          </w:tcPr>
          <w:p w14:paraId="116A4D79" w14:textId="77777777" w:rsidR="00C010AA" w:rsidRPr="002C0A58" w:rsidRDefault="00C010AA" w:rsidP="002C0A58">
            <w:pPr>
              <w:spacing w:line="276" w:lineRule="auto"/>
              <w:rPr>
                <w:rFonts w:asciiTheme="minorHAnsi" w:eastAsia="Times New Roman" w:hAnsiTheme="minorHAnsi" w:cstheme="minorHAnsi"/>
                <w:color w:val="FF0000"/>
                <w:sz w:val="22"/>
                <w:szCs w:val="22"/>
                <w:lang w:eastAsia="pl-PL"/>
              </w:rPr>
            </w:pPr>
          </w:p>
        </w:tc>
        <w:tc>
          <w:tcPr>
            <w:tcW w:w="2522" w:type="dxa"/>
            <w:tcBorders>
              <w:top w:val="nil"/>
              <w:left w:val="single" w:sz="4" w:space="0" w:color="auto"/>
              <w:bottom w:val="single" w:sz="4" w:space="0" w:color="auto"/>
              <w:right w:val="single" w:sz="4" w:space="0" w:color="auto"/>
            </w:tcBorders>
            <w:shd w:val="clear" w:color="000000" w:fill="DBE5F1"/>
            <w:vAlign w:val="bottom"/>
            <w:hideMark/>
          </w:tcPr>
          <w:p w14:paraId="362ACC6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vMerge/>
            <w:tcBorders>
              <w:left w:val="nil"/>
              <w:bottom w:val="nil"/>
              <w:right w:val="single" w:sz="4" w:space="0" w:color="auto"/>
            </w:tcBorders>
            <w:shd w:val="clear" w:color="auto" w:fill="auto"/>
            <w:noWrap/>
            <w:vAlign w:val="bottom"/>
            <w:hideMark/>
          </w:tcPr>
          <w:p w14:paraId="22F0AD7D"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r>
    </w:tbl>
    <w:p w14:paraId="56BA864B"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4CBEC95B" w14:textId="77777777" w:rsidR="00C010AA" w:rsidRPr="002C0A58" w:rsidRDefault="00C010AA" w:rsidP="002C0A58">
      <w:pPr>
        <w:widowControl w:val="0"/>
        <w:spacing w:line="276" w:lineRule="auto"/>
        <w:jc w:val="both"/>
        <w:rPr>
          <w:rFonts w:asciiTheme="minorHAnsi" w:hAnsiTheme="minorHAnsi" w:cstheme="minorHAnsi"/>
          <w:sz w:val="22"/>
          <w:szCs w:val="22"/>
        </w:rPr>
      </w:pPr>
    </w:p>
    <w:p w14:paraId="4E3F874B" w14:textId="77777777" w:rsidR="00C010AA" w:rsidRPr="002C0A58" w:rsidRDefault="00C010AA" w:rsidP="002C0A58">
      <w:pPr>
        <w:widowControl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bookmarkEnd w:id="2"/>
    <w:p w14:paraId="76361CE9" w14:textId="77777777" w:rsidR="00C010AA" w:rsidRPr="002C0A58" w:rsidRDefault="00C010AA" w:rsidP="002C0A58">
      <w:pPr>
        <w:suppressAutoHyphens w:val="0"/>
        <w:spacing w:line="276" w:lineRule="auto"/>
        <w:jc w:val="both"/>
        <w:rPr>
          <w:rFonts w:asciiTheme="minorHAnsi" w:hAnsiTheme="minorHAnsi" w:cstheme="minorHAnsi"/>
          <w:b/>
          <w:bCs/>
          <w:sz w:val="22"/>
          <w:szCs w:val="22"/>
          <w:lang w:eastAsia="pl-PL"/>
        </w:rPr>
      </w:pPr>
    </w:p>
    <w:p w14:paraId="45263E6A" w14:textId="67353828"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p>
    <w:p w14:paraId="7FB83397" w14:textId="58A0189F"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p>
    <w:p w14:paraId="2FD49C04" w14:textId="34130BAB"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r w:rsidRPr="002C0A58">
        <w:rPr>
          <w:rFonts w:asciiTheme="minorHAnsi" w:eastAsia="Times New Roman" w:hAnsiTheme="minorHAnsi" w:cstheme="minorHAnsi"/>
          <w:b/>
          <w:bCs/>
          <w:i/>
          <w:sz w:val="22"/>
          <w:szCs w:val="22"/>
          <w:lang w:eastAsia="pl-PL"/>
        </w:rPr>
        <w:br w:type="page"/>
      </w:r>
    </w:p>
    <w:p w14:paraId="4A89DAF8" w14:textId="6C6319D3" w:rsidR="00B56593" w:rsidRPr="002C0A58" w:rsidRDefault="00B56593" w:rsidP="002C0A58">
      <w:pPr>
        <w:spacing w:line="276" w:lineRule="auto"/>
        <w:ind w:left="6373"/>
        <w:jc w:val="right"/>
        <w:outlineLvl w:val="2"/>
        <w:rPr>
          <w:rFonts w:asciiTheme="minorHAnsi" w:eastAsia="Times New Roman" w:hAnsiTheme="minorHAnsi" w:cstheme="minorHAnsi"/>
          <w:b/>
          <w:bCs/>
          <w:sz w:val="22"/>
          <w:szCs w:val="22"/>
        </w:rPr>
      </w:pPr>
      <w:r w:rsidRPr="002C0A58">
        <w:rPr>
          <w:rFonts w:asciiTheme="minorHAnsi" w:eastAsia="Times New Roman" w:hAnsiTheme="minorHAnsi" w:cstheme="minorHAnsi"/>
          <w:b/>
          <w:bCs/>
          <w:sz w:val="22"/>
          <w:szCs w:val="22"/>
        </w:rPr>
        <w:lastRenderedPageBreak/>
        <w:t>Załącznik Nr 6 do SWZ</w:t>
      </w:r>
    </w:p>
    <w:p w14:paraId="25A22F57" w14:textId="77777777" w:rsidR="00B56593" w:rsidRPr="002C0A58" w:rsidRDefault="00B56593" w:rsidP="002C0A58">
      <w:pPr>
        <w:spacing w:line="276" w:lineRule="auto"/>
        <w:ind w:left="5954"/>
        <w:rPr>
          <w:rFonts w:asciiTheme="minorHAnsi" w:hAnsiTheme="minorHAnsi" w:cstheme="minorHAnsi"/>
          <w:b/>
          <w:sz w:val="22"/>
          <w:szCs w:val="22"/>
        </w:rPr>
      </w:pPr>
    </w:p>
    <w:p w14:paraId="59FEEEE0" w14:textId="77777777" w:rsidR="00B56593" w:rsidRPr="002C0A58" w:rsidRDefault="00B56593" w:rsidP="002C0A58">
      <w:pPr>
        <w:spacing w:line="276" w:lineRule="auto"/>
        <w:ind w:left="5954"/>
        <w:rPr>
          <w:rFonts w:asciiTheme="minorHAnsi" w:hAnsiTheme="minorHAnsi" w:cstheme="minorHAnsi"/>
          <w:b/>
          <w:sz w:val="22"/>
          <w:szCs w:val="22"/>
        </w:rPr>
      </w:pPr>
      <w:r w:rsidRPr="002C0A58">
        <w:rPr>
          <w:rFonts w:asciiTheme="minorHAnsi" w:hAnsiTheme="minorHAnsi" w:cstheme="minorHAnsi"/>
          <w:b/>
          <w:sz w:val="22"/>
          <w:szCs w:val="22"/>
        </w:rPr>
        <w:t xml:space="preserve">Urząd Ochrony Konkurencji </w:t>
      </w:r>
      <w:r w:rsidRPr="002C0A58">
        <w:rPr>
          <w:rFonts w:asciiTheme="minorHAnsi" w:hAnsiTheme="minorHAnsi" w:cstheme="minorHAnsi"/>
          <w:b/>
          <w:sz w:val="22"/>
          <w:szCs w:val="22"/>
        </w:rPr>
        <w:br/>
        <w:t>i Konsumentów</w:t>
      </w:r>
    </w:p>
    <w:p w14:paraId="241EF226" w14:textId="77777777" w:rsidR="00B56593" w:rsidRPr="002C0A58" w:rsidRDefault="00B56593"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pl. Powstańców Warszawy 1</w:t>
      </w:r>
    </w:p>
    <w:p w14:paraId="523C6F6D" w14:textId="77777777" w:rsidR="00B56593" w:rsidRPr="002C0A58" w:rsidRDefault="00B56593"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 xml:space="preserve">00-950 Warszawa </w:t>
      </w:r>
    </w:p>
    <w:p w14:paraId="738B7758" w14:textId="77777777" w:rsidR="00B56593" w:rsidRPr="002C0A58" w:rsidRDefault="00B56593"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Wykonawca:</w:t>
      </w:r>
    </w:p>
    <w:p w14:paraId="486E6780" w14:textId="77777777" w:rsidR="00B56593" w:rsidRPr="002C0A58" w:rsidRDefault="00B56593" w:rsidP="002C0A58">
      <w:pPr>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4E856F24" w14:textId="77777777" w:rsidR="00B56593" w:rsidRPr="002C0A58" w:rsidRDefault="00B56593"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(pełna nazwa/firma, adres, w zależności od podmiotu: NIP/PESEL, KRS/CEiDG)</w:t>
      </w:r>
    </w:p>
    <w:p w14:paraId="7005A984" w14:textId="77777777" w:rsidR="00B56593" w:rsidRPr="002C0A58" w:rsidRDefault="00B56593" w:rsidP="002C0A58">
      <w:pPr>
        <w:spacing w:line="276" w:lineRule="auto"/>
        <w:rPr>
          <w:rFonts w:asciiTheme="minorHAnsi" w:hAnsiTheme="minorHAnsi" w:cstheme="minorHAnsi"/>
          <w:sz w:val="22"/>
          <w:szCs w:val="22"/>
          <w:u w:val="single"/>
        </w:rPr>
      </w:pPr>
      <w:r w:rsidRPr="002C0A58">
        <w:rPr>
          <w:rFonts w:asciiTheme="minorHAnsi" w:hAnsiTheme="minorHAnsi" w:cstheme="minorHAnsi"/>
          <w:sz w:val="22"/>
          <w:szCs w:val="22"/>
          <w:u w:val="single"/>
        </w:rPr>
        <w:t>reprezentowany przez:</w:t>
      </w:r>
    </w:p>
    <w:p w14:paraId="24452D4F" w14:textId="77777777" w:rsidR="00B56593" w:rsidRPr="002C0A58" w:rsidRDefault="00B56593" w:rsidP="002C0A58">
      <w:pPr>
        <w:spacing w:line="276" w:lineRule="auto"/>
        <w:ind w:right="5954"/>
        <w:rPr>
          <w:rFonts w:asciiTheme="minorHAnsi" w:hAnsiTheme="minorHAnsi" w:cstheme="minorHAnsi"/>
          <w:sz w:val="22"/>
          <w:szCs w:val="22"/>
        </w:rPr>
      </w:pPr>
      <w:r w:rsidRPr="002C0A58">
        <w:rPr>
          <w:rFonts w:asciiTheme="minorHAnsi" w:hAnsiTheme="minorHAnsi" w:cstheme="minorHAnsi"/>
          <w:sz w:val="22"/>
          <w:szCs w:val="22"/>
        </w:rPr>
        <w:t>……………………………………………………………………………………………………………………</w:t>
      </w:r>
    </w:p>
    <w:p w14:paraId="0CE7E906" w14:textId="77777777" w:rsidR="00B56593" w:rsidRPr="002C0A58" w:rsidRDefault="00B56593" w:rsidP="002C0A58">
      <w:pPr>
        <w:spacing w:line="276" w:lineRule="auto"/>
        <w:ind w:right="5953"/>
        <w:rPr>
          <w:rFonts w:asciiTheme="minorHAnsi" w:hAnsiTheme="minorHAnsi" w:cstheme="minorHAnsi"/>
          <w:i/>
          <w:sz w:val="22"/>
          <w:szCs w:val="22"/>
        </w:rPr>
      </w:pPr>
      <w:r w:rsidRPr="002C0A58">
        <w:rPr>
          <w:rFonts w:asciiTheme="minorHAnsi" w:hAnsiTheme="minorHAnsi" w:cstheme="minorHAnsi"/>
          <w:i/>
          <w:sz w:val="22"/>
          <w:szCs w:val="22"/>
        </w:rPr>
        <w:t>(imię, nazwisko, stanowisko/podstawa do reprezentacji)</w:t>
      </w:r>
    </w:p>
    <w:p w14:paraId="37E33CEF" w14:textId="77777777" w:rsidR="00B56593" w:rsidRPr="002C0A58" w:rsidRDefault="00B56593"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 xml:space="preserve">Oświadczenie Wykonawcy </w:t>
      </w:r>
    </w:p>
    <w:p w14:paraId="23A567AE" w14:textId="77777777" w:rsidR="00B56593" w:rsidRPr="002C0A58" w:rsidRDefault="00B56593"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(składane na wezwanie Zamawiającego)</w:t>
      </w:r>
    </w:p>
    <w:p w14:paraId="1B87434C" w14:textId="69DD7CC5" w:rsidR="00B56593" w:rsidRPr="002C0A58" w:rsidRDefault="00B56593" w:rsidP="002C0A58">
      <w:pPr>
        <w:spacing w:line="276" w:lineRule="auto"/>
        <w:jc w:val="center"/>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2C0A58">
        <w:rPr>
          <w:rFonts w:asciiTheme="minorHAnsi" w:hAnsiTheme="minorHAnsi" w:cstheme="minorHAnsi"/>
          <w:color w:val="000000"/>
          <w:sz w:val="22"/>
          <w:szCs w:val="22"/>
        </w:rPr>
        <w:t xml:space="preserve">w rozumieniu </w:t>
      </w:r>
      <w:r w:rsidRPr="002C0A58">
        <w:rPr>
          <w:rFonts w:asciiTheme="minorHAnsi" w:hAnsiTheme="minorHAnsi" w:cstheme="minorHAnsi"/>
          <w:color w:val="1B1B1B"/>
          <w:sz w:val="22"/>
          <w:szCs w:val="22"/>
        </w:rPr>
        <w:t>ustawy</w:t>
      </w:r>
      <w:r w:rsidRPr="002C0A58">
        <w:rPr>
          <w:rFonts w:asciiTheme="minorHAnsi" w:hAnsiTheme="minorHAnsi" w:cstheme="minorHAnsi"/>
          <w:color w:val="000000"/>
          <w:sz w:val="22"/>
          <w:szCs w:val="22"/>
        </w:rPr>
        <w:t xml:space="preserve"> z dnia </w:t>
      </w:r>
      <w:r w:rsidRPr="002C0A58">
        <w:rPr>
          <w:rFonts w:asciiTheme="minorHAnsi" w:hAnsiTheme="minorHAnsi" w:cstheme="minorHAnsi"/>
          <w:color w:val="000000"/>
          <w:sz w:val="22"/>
          <w:szCs w:val="22"/>
        </w:rPr>
        <w:br/>
        <w:t>16 lutego 2007 r. o ochronie konkurencji i konsumentów (Dz. U. z 2021 r. poz. 275</w:t>
      </w:r>
      <w:r w:rsidR="00ED6A59" w:rsidRPr="002C0A58">
        <w:rPr>
          <w:rFonts w:asciiTheme="minorHAnsi" w:hAnsiTheme="minorHAnsi" w:cstheme="minorHAnsi"/>
          <w:color w:val="000000"/>
          <w:sz w:val="22"/>
          <w:szCs w:val="22"/>
        </w:rPr>
        <w:t xml:space="preserve"> ze zm.</w:t>
      </w:r>
      <w:r w:rsidRPr="002C0A58">
        <w:rPr>
          <w:rFonts w:asciiTheme="minorHAnsi" w:hAnsiTheme="minorHAnsi" w:cstheme="minorHAnsi"/>
          <w:color w:val="000000"/>
          <w:sz w:val="22"/>
          <w:szCs w:val="22"/>
        </w:rPr>
        <w:t>), z innym Wykonawcą, który złożył odrębną ofertę</w:t>
      </w:r>
    </w:p>
    <w:p w14:paraId="2F2D8038" w14:textId="77777777" w:rsidR="00B56593" w:rsidRPr="002C0A58" w:rsidRDefault="00B56593" w:rsidP="002C0A58">
      <w:pPr>
        <w:spacing w:line="276" w:lineRule="auto"/>
        <w:jc w:val="center"/>
        <w:rPr>
          <w:rFonts w:asciiTheme="minorHAnsi" w:hAnsiTheme="minorHAnsi" w:cstheme="minorHAnsi"/>
          <w:b/>
          <w:sz w:val="22"/>
          <w:szCs w:val="22"/>
          <w:u w:val="single"/>
        </w:rPr>
      </w:pPr>
    </w:p>
    <w:p w14:paraId="39C053B0" w14:textId="6097ACBC" w:rsidR="00B56593" w:rsidRPr="00584F47" w:rsidRDefault="00B56593" w:rsidP="002C0A58">
      <w:pPr>
        <w:suppressAutoHyphens w:val="0"/>
        <w:spacing w:line="276" w:lineRule="auto"/>
        <w:jc w:val="both"/>
        <w:rPr>
          <w:rFonts w:asciiTheme="minorHAnsi" w:hAnsiTheme="minorHAnsi" w:cstheme="minorHAnsi"/>
          <w:b/>
          <w:sz w:val="22"/>
          <w:szCs w:val="22"/>
        </w:rPr>
      </w:pPr>
      <w:r w:rsidRPr="002C0A58">
        <w:rPr>
          <w:rFonts w:asciiTheme="minorHAnsi" w:hAnsiTheme="minorHAnsi" w:cstheme="minorHAnsi"/>
          <w:sz w:val="22"/>
          <w:szCs w:val="22"/>
        </w:rPr>
        <w:t xml:space="preserve">Na potrzeby postępowania o udzielenie zamówienia publicznego, prowadzonego </w:t>
      </w:r>
      <w:r w:rsidR="00AE0091" w:rsidRPr="002C0A58">
        <w:rPr>
          <w:rFonts w:asciiTheme="minorHAnsi" w:hAnsiTheme="minorHAnsi" w:cstheme="minorHAnsi"/>
          <w:bCs/>
          <w:sz w:val="22"/>
          <w:szCs w:val="22"/>
        </w:rPr>
        <w:t xml:space="preserve">w </w:t>
      </w:r>
      <w:r w:rsidR="00AE0091" w:rsidRPr="002C0A58">
        <w:rPr>
          <w:rFonts w:asciiTheme="minorHAnsi" w:hAnsiTheme="minorHAnsi" w:cstheme="minorHAnsi"/>
          <w:sz w:val="22"/>
          <w:szCs w:val="22"/>
        </w:rPr>
        <w:t xml:space="preserve">trybie podstawowym </w:t>
      </w:r>
      <w:r w:rsidR="00AE0091" w:rsidRPr="002C0A58">
        <w:rPr>
          <w:rFonts w:asciiTheme="minorHAnsi" w:hAnsiTheme="minorHAnsi" w:cstheme="minorHAnsi"/>
          <w:sz w:val="22"/>
          <w:szCs w:val="22"/>
        </w:rPr>
        <w:br/>
        <w:t>na podstawie art. 275 pkt 1 ustawy</w:t>
      </w:r>
      <w:r w:rsidR="00AE0091" w:rsidRPr="002C0A58">
        <w:rPr>
          <w:rFonts w:asciiTheme="minorHAnsi" w:hAnsiTheme="minorHAnsi" w:cstheme="minorHAnsi"/>
          <w:bCs/>
          <w:sz w:val="22"/>
          <w:szCs w:val="22"/>
        </w:rPr>
        <w:t xml:space="preserve"> Pzp </w:t>
      </w:r>
      <w:r w:rsidRPr="002C0A58">
        <w:rPr>
          <w:rFonts w:asciiTheme="minorHAnsi" w:hAnsiTheme="minorHAnsi" w:cstheme="minorHAnsi"/>
          <w:sz w:val="22"/>
          <w:szCs w:val="22"/>
        </w:rPr>
        <w:t>pn.</w:t>
      </w:r>
      <w:r w:rsidR="00D05425" w:rsidRPr="002C0A58">
        <w:rPr>
          <w:rFonts w:asciiTheme="minorHAnsi" w:hAnsiTheme="minorHAnsi" w:cstheme="minorHAnsi"/>
          <w:b/>
          <w:bCs/>
          <w:sz w:val="22"/>
          <w:szCs w:val="22"/>
        </w:rPr>
        <w:t xml:space="preserve"> </w:t>
      </w:r>
      <w:r w:rsidR="00697516">
        <w:rPr>
          <w:rFonts w:asciiTheme="minorHAnsi" w:hAnsiTheme="minorHAnsi" w:cstheme="minorHAnsi"/>
          <w:b/>
          <w:bCs/>
          <w:sz w:val="22"/>
          <w:szCs w:val="22"/>
        </w:rPr>
        <w:t>„</w:t>
      </w:r>
      <w:r w:rsidR="00D05425" w:rsidRPr="002C0A58">
        <w:rPr>
          <w:rFonts w:asciiTheme="minorHAnsi" w:hAnsiTheme="minorHAnsi" w:cstheme="minorHAnsi"/>
          <w:b/>
          <w:bCs/>
          <w:sz w:val="22"/>
          <w:szCs w:val="22"/>
        </w:rPr>
        <w:t>Dostawa prasy krajowej i zagranicznej w wersji papierowej oraz elektronicznej dla Urzędu Ochrony Konkurencji i Konsumentów na 2024 rok</w:t>
      </w:r>
      <w:r w:rsidR="00697516">
        <w:rPr>
          <w:rFonts w:asciiTheme="minorHAnsi" w:hAnsiTheme="minorHAnsi" w:cstheme="minorHAnsi"/>
          <w:b/>
          <w:bCs/>
          <w:sz w:val="22"/>
          <w:szCs w:val="22"/>
        </w:rPr>
        <w:t>”</w:t>
      </w:r>
      <w:r w:rsidRPr="002C0A58">
        <w:rPr>
          <w:rFonts w:asciiTheme="minorHAnsi" w:hAnsiTheme="minorHAnsi" w:cstheme="minorHAnsi"/>
          <w:sz w:val="22"/>
          <w:szCs w:val="22"/>
        </w:rPr>
        <w:t xml:space="preserve"> (nr. post. </w:t>
      </w:r>
      <w:r w:rsidR="009F17F0" w:rsidRPr="002C0A58">
        <w:rPr>
          <w:rFonts w:asciiTheme="minorHAnsi" w:hAnsiTheme="minorHAnsi" w:cstheme="minorHAnsi"/>
          <w:sz w:val="22"/>
          <w:szCs w:val="22"/>
        </w:rPr>
        <w:br/>
      </w:r>
      <w:r w:rsidRPr="002C0A58">
        <w:rPr>
          <w:rFonts w:asciiTheme="minorHAnsi" w:hAnsiTheme="minorHAnsi" w:cstheme="minorHAnsi"/>
          <w:sz w:val="22"/>
          <w:szCs w:val="22"/>
        </w:rPr>
        <w:t>BF-2.262</w:t>
      </w:r>
      <w:r w:rsidR="00584F47">
        <w:rPr>
          <w:rFonts w:asciiTheme="minorHAnsi" w:hAnsiTheme="minorHAnsi" w:cstheme="minorHAnsi"/>
          <w:sz w:val="22"/>
          <w:szCs w:val="22"/>
        </w:rPr>
        <w:t>.37.</w:t>
      </w:r>
      <w:r w:rsidRPr="002C0A58">
        <w:rPr>
          <w:rFonts w:asciiTheme="minorHAnsi" w:hAnsiTheme="minorHAnsi" w:cstheme="minorHAnsi"/>
          <w:sz w:val="22"/>
          <w:szCs w:val="22"/>
        </w:rPr>
        <w:t>2023), prowadzonego przez Urząd Ochrony Konkurencji i Konsumentów</w:t>
      </w:r>
      <w:r w:rsidRPr="002C0A58">
        <w:rPr>
          <w:rFonts w:asciiTheme="minorHAnsi" w:hAnsiTheme="minorHAnsi" w:cstheme="minorHAnsi"/>
          <w:i/>
          <w:sz w:val="22"/>
          <w:szCs w:val="22"/>
        </w:rPr>
        <w:t xml:space="preserve">, </w:t>
      </w:r>
      <w:r w:rsidRPr="002C0A58">
        <w:rPr>
          <w:rFonts w:asciiTheme="minorHAnsi" w:hAnsiTheme="minorHAnsi" w:cstheme="minorHAnsi"/>
          <w:sz w:val="22"/>
          <w:szCs w:val="22"/>
        </w:rPr>
        <w:t>oświadczam, co</w:t>
      </w:r>
      <w:r w:rsidR="009F17F0" w:rsidRPr="002C0A58">
        <w:rPr>
          <w:rFonts w:asciiTheme="minorHAnsi" w:hAnsiTheme="minorHAnsi" w:cstheme="minorHAnsi"/>
          <w:sz w:val="22"/>
          <w:szCs w:val="22"/>
        </w:rPr>
        <w:t> </w:t>
      </w:r>
      <w:r w:rsidRPr="002C0A58">
        <w:rPr>
          <w:rFonts w:asciiTheme="minorHAnsi" w:hAnsiTheme="minorHAnsi" w:cstheme="minorHAnsi"/>
          <w:sz w:val="22"/>
          <w:szCs w:val="22"/>
        </w:rPr>
        <w:t>następuje:</w:t>
      </w:r>
    </w:p>
    <w:p w14:paraId="2257632D" w14:textId="670E8800" w:rsidR="00B56593" w:rsidRPr="002C0A58" w:rsidRDefault="00B56593" w:rsidP="002C0A58">
      <w:pPr>
        <w:spacing w:after="120" w:line="276" w:lineRule="auto"/>
        <w:ind w:left="284" w:hanging="284"/>
        <w:jc w:val="both"/>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 </w:t>
      </w:r>
      <w:r w:rsidRPr="002C0A58">
        <w:rPr>
          <w:rFonts w:asciiTheme="minorHAnsi" w:eastAsia="Times New Roman" w:hAnsiTheme="minorHAnsi" w:cstheme="minorHAnsi"/>
          <w:b/>
          <w:color w:val="000000"/>
          <w:sz w:val="22"/>
          <w:szCs w:val="22"/>
          <w:u w:val="single"/>
          <w:lang w:eastAsia="pl-PL"/>
        </w:rPr>
        <w:t>nie należę</w:t>
      </w:r>
      <w:r w:rsidRPr="002C0A58">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2C0A58">
        <w:rPr>
          <w:rFonts w:asciiTheme="minorHAnsi" w:hAnsiTheme="minorHAnsi" w:cstheme="minorHAnsi"/>
          <w:color w:val="000000"/>
          <w:sz w:val="22"/>
          <w:szCs w:val="22"/>
        </w:rPr>
        <w:t>(Dz. U. z 2021 r. poz. 275</w:t>
      </w:r>
      <w:r w:rsidR="00ED6A59" w:rsidRPr="002C0A58">
        <w:rPr>
          <w:rFonts w:asciiTheme="minorHAnsi" w:hAnsiTheme="minorHAnsi" w:cstheme="minorHAnsi"/>
          <w:color w:val="000000"/>
          <w:sz w:val="22"/>
          <w:szCs w:val="22"/>
        </w:rPr>
        <w:t xml:space="preserve"> ze zm.</w:t>
      </w:r>
      <w:r w:rsidRPr="002C0A58">
        <w:rPr>
          <w:rFonts w:asciiTheme="minorHAnsi" w:hAnsiTheme="minorHAnsi" w:cstheme="minorHAnsi"/>
          <w:color w:val="000000"/>
          <w:sz w:val="22"/>
          <w:szCs w:val="22"/>
        </w:rPr>
        <w:t>)</w:t>
      </w:r>
      <w:r w:rsidRPr="002C0A58">
        <w:rPr>
          <w:rFonts w:asciiTheme="minorHAnsi" w:eastAsia="Times New Roman" w:hAnsiTheme="minorHAnsi" w:cstheme="minorHAnsi"/>
          <w:color w:val="000000"/>
          <w:sz w:val="22"/>
          <w:szCs w:val="22"/>
          <w:lang w:eastAsia="pl-PL"/>
        </w:rPr>
        <w:t xml:space="preserve">, </w:t>
      </w:r>
      <w:r w:rsidRPr="002C0A58">
        <w:rPr>
          <w:rFonts w:asciiTheme="minorHAnsi" w:eastAsia="Times New Roman" w:hAnsiTheme="minorHAnsi" w:cstheme="minorHAnsi"/>
          <w:sz w:val="22"/>
          <w:szCs w:val="22"/>
          <w:lang w:eastAsia="pl-PL"/>
        </w:rPr>
        <w:t>z innym Wykonawcą, który złożył odrębną ofertę w niniejszym postępowaniu*),</w:t>
      </w:r>
    </w:p>
    <w:p w14:paraId="0D847FD4" w14:textId="09F2D9C4" w:rsidR="00B56593" w:rsidRPr="002C0A58" w:rsidRDefault="00BA19CF" w:rsidP="002C0A58">
      <w:pPr>
        <w:spacing w:after="120" w:line="276" w:lineRule="auto"/>
        <w:ind w:left="284" w:hanging="284"/>
        <w:jc w:val="both"/>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należę</w:t>
      </w:r>
      <w:r w:rsidR="00B56593" w:rsidRPr="002C0A58">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2C0A58">
        <w:rPr>
          <w:rFonts w:asciiTheme="minorHAnsi" w:hAnsiTheme="minorHAnsi" w:cstheme="minorHAnsi"/>
          <w:color w:val="000000"/>
          <w:sz w:val="22"/>
          <w:szCs w:val="22"/>
        </w:rPr>
        <w:t>(Dz. U. z 2021 r. poz. 275</w:t>
      </w:r>
      <w:r w:rsidR="00ED6A59" w:rsidRPr="002C0A58">
        <w:rPr>
          <w:rFonts w:asciiTheme="minorHAnsi" w:hAnsiTheme="minorHAnsi" w:cstheme="minorHAnsi"/>
          <w:color w:val="000000"/>
          <w:sz w:val="22"/>
          <w:szCs w:val="22"/>
        </w:rPr>
        <w:t xml:space="preserve"> ze zm.</w:t>
      </w:r>
      <w:r w:rsidR="00B56593" w:rsidRPr="002C0A58">
        <w:rPr>
          <w:rFonts w:asciiTheme="minorHAnsi" w:hAnsiTheme="minorHAnsi" w:cstheme="minorHAnsi"/>
          <w:color w:val="000000"/>
          <w:sz w:val="22"/>
          <w:szCs w:val="22"/>
        </w:rPr>
        <w:t>)</w:t>
      </w:r>
      <w:r w:rsidR="00B56593" w:rsidRPr="002C0A58">
        <w:rPr>
          <w:rFonts w:asciiTheme="minorHAnsi" w:eastAsia="Times New Roman" w:hAnsiTheme="minorHAnsi" w:cstheme="minorHAnsi"/>
          <w:color w:val="000000"/>
          <w:sz w:val="22"/>
          <w:szCs w:val="22"/>
          <w:lang w:eastAsia="pl-PL"/>
        </w:rPr>
        <w:t xml:space="preserve">, </w:t>
      </w:r>
      <w:r w:rsidR="00B56593" w:rsidRPr="002C0A58">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2C0A58" w:rsidRDefault="00B56593" w:rsidP="002C0A58">
      <w:pPr>
        <w:spacing w:after="120" w:line="276" w:lineRule="auto"/>
        <w:jc w:val="both"/>
        <w:rPr>
          <w:rFonts w:asciiTheme="minorHAnsi" w:eastAsia="Times New Roman" w:hAnsiTheme="minorHAnsi" w:cstheme="minorHAnsi"/>
          <w:sz w:val="22"/>
          <w:szCs w:val="22"/>
          <w:lang w:eastAsia="pl-PL"/>
        </w:rPr>
      </w:pPr>
      <w:r w:rsidRPr="002C0A58">
        <w:rPr>
          <w:rFonts w:asciiTheme="minorHAnsi" w:eastAsia="Times New Roman" w:hAnsiTheme="minorHAnsi" w:cstheme="minorHAnsi"/>
          <w:sz w:val="22"/>
          <w:szCs w:val="22"/>
          <w:lang w:eastAsia="pl-PL"/>
        </w:rPr>
        <w:t>…………………………………………………………</w:t>
      </w:r>
    </w:p>
    <w:p w14:paraId="470C9DFA" w14:textId="77777777" w:rsidR="00B56593" w:rsidRPr="002C0A58" w:rsidRDefault="00B56593" w:rsidP="002C0A58">
      <w:pPr>
        <w:spacing w:after="120" w:line="276" w:lineRule="auto"/>
        <w:jc w:val="both"/>
        <w:rPr>
          <w:rFonts w:asciiTheme="minorHAnsi" w:eastAsia="Times New Roman" w:hAnsiTheme="minorHAnsi" w:cstheme="minorHAnsi"/>
          <w:sz w:val="22"/>
          <w:szCs w:val="22"/>
          <w:lang w:eastAsia="pl-PL"/>
        </w:rPr>
      </w:pPr>
      <w:r w:rsidRPr="002C0A58">
        <w:rPr>
          <w:rFonts w:asciiTheme="minorHAnsi" w:eastAsia="Times New Roman" w:hAnsiTheme="minorHAnsi" w:cstheme="minorHAnsi"/>
          <w:sz w:val="22"/>
          <w:szCs w:val="22"/>
          <w:lang w:eastAsia="pl-PL"/>
        </w:rPr>
        <w:t>…………………………………………………………</w:t>
      </w:r>
    </w:p>
    <w:p w14:paraId="4819F2E1" w14:textId="77777777" w:rsidR="00584F47" w:rsidRDefault="00B56593" w:rsidP="00584F47">
      <w:pPr>
        <w:spacing w:after="120" w:line="276" w:lineRule="auto"/>
        <w:jc w:val="both"/>
        <w:rPr>
          <w:rFonts w:asciiTheme="minorHAnsi" w:eastAsia="Times New Roman" w:hAnsiTheme="minorHAnsi" w:cstheme="minorHAnsi"/>
          <w:b/>
          <w:color w:val="000000"/>
          <w:sz w:val="22"/>
          <w:szCs w:val="22"/>
          <w:lang w:eastAsia="pl-PL"/>
        </w:rPr>
      </w:pPr>
      <w:r w:rsidRPr="002C0A58">
        <w:rPr>
          <w:rFonts w:asciiTheme="minorHAnsi" w:eastAsia="Times New Roman" w:hAnsiTheme="minorHAnsi" w:cstheme="minorHAnsi"/>
          <w:b/>
          <w:color w:val="000000"/>
          <w:sz w:val="22"/>
          <w:szCs w:val="22"/>
          <w:lang w:eastAsia="pl-PL"/>
        </w:rPr>
        <w:t xml:space="preserve">W związku z powyższym do oświadczenia załączam </w:t>
      </w:r>
      <w:r w:rsidRPr="002C0A58">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p>
    <w:p w14:paraId="2E5D0E3E" w14:textId="19C57B5A" w:rsidR="00B56593" w:rsidRPr="00584F47" w:rsidRDefault="00B56593" w:rsidP="00584F47">
      <w:pPr>
        <w:spacing w:after="120" w:line="276" w:lineRule="auto"/>
        <w:jc w:val="both"/>
        <w:rPr>
          <w:rFonts w:asciiTheme="minorHAnsi" w:eastAsia="Times New Roman" w:hAnsiTheme="minorHAnsi" w:cstheme="minorHAnsi"/>
          <w:b/>
          <w:sz w:val="22"/>
          <w:szCs w:val="22"/>
          <w:lang w:eastAsia="pl-PL"/>
        </w:rPr>
      </w:pPr>
      <w:r w:rsidRPr="002C0A58">
        <w:rPr>
          <w:rFonts w:asciiTheme="minorHAnsi" w:hAnsiTheme="minorHAnsi" w:cstheme="minorHAnsi"/>
          <w:i/>
          <w:sz w:val="22"/>
          <w:szCs w:val="22"/>
        </w:rPr>
        <w:t xml:space="preserve">*) przekreślić nieodpowiednie </w:t>
      </w:r>
    </w:p>
    <w:p w14:paraId="466E2445" w14:textId="1A9EF8D1" w:rsidR="00B56593" w:rsidRPr="002C0A58" w:rsidRDefault="00B56593"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Oświadczam, że wszystkie informacje podane w powyższych oświadczeniach są aktualne </w:t>
      </w:r>
      <w:r w:rsidRPr="002C0A5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531EA45" w14:textId="56F51981" w:rsidR="00A70046" w:rsidRPr="002C0A58" w:rsidRDefault="00B56593" w:rsidP="002C0A58">
      <w:pPr>
        <w:pStyle w:val="a3zacznik"/>
        <w:spacing w:after="0" w:line="276" w:lineRule="auto"/>
        <w:ind w:left="0"/>
        <w:rPr>
          <w:rFonts w:asciiTheme="minorHAnsi" w:hAnsiTheme="minorHAnsi" w:cstheme="minorHAnsi"/>
          <w:b w:val="0"/>
          <w:i/>
          <w:sz w:val="22"/>
          <w:szCs w:val="22"/>
        </w:rPr>
      </w:pPr>
      <w:r w:rsidRPr="002C0A58">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sidRPr="002C0A58">
        <w:rPr>
          <w:rFonts w:asciiTheme="minorHAnsi" w:hAnsiTheme="minorHAnsi" w:cstheme="minorHAnsi"/>
          <w:b w:val="0"/>
          <w:i/>
          <w:sz w:val="22"/>
          <w:szCs w:val="22"/>
        </w:rPr>
        <w:t>.</w:t>
      </w:r>
    </w:p>
    <w:p w14:paraId="1E10E75A" w14:textId="77777777" w:rsidR="00032B90" w:rsidRPr="002C0A58" w:rsidRDefault="00032B90" w:rsidP="002C0A58">
      <w:pPr>
        <w:spacing w:before="120" w:after="120" w:line="276" w:lineRule="auto"/>
        <w:jc w:val="right"/>
        <w:outlineLvl w:val="2"/>
        <w:rPr>
          <w:rFonts w:asciiTheme="minorHAnsi" w:eastAsia="Times New Roman" w:hAnsiTheme="minorHAnsi" w:cstheme="minorHAnsi"/>
          <w:b/>
          <w:bCs/>
          <w:sz w:val="22"/>
          <w:szCs w:val="22"/>
          <w:lang w:eastAsia="pl-PL"/>
        </w:rPr>
        <w:sectPr w:rsidR="00032B90" w:rsidRPr="002C0A58" w:rsidSect="0073302D">
          <w:footerReference w:type="default" r:id="rId11"/>
          <w:footnotePr>
            <w:pos w:val="beneathText"/>
          </w:footnotePr>
          <w:pgSz w:w="11905" w:h="16837" w:code="9"/>
          <w:pgMar w:top="1134" w:right="1134" w:bottom="1134" w:left="1134" w:header="709" w:footer="709" w:gutter="0"/>
          <w:cols w:space="708"/>
          <w:docGrid w:linePitch="360"/>
        </w:sectPr>
      </w:pPr>
    </w:p>
    <w:p w14:paraId="13E04BCC" w14:textId="5ED7F64E" w:rsidR="00A70046" w:rsidRPr="002C0A58" w:rsidRDefault="00A70046" w:rsidP="002C0A58">
      <w:pPr>
        <w:spacing w:before="120" w:after="120" w:line="276" w:lineRule="auto"/>
        <w:jc w:val="right"/>
        <w:outlineLvl w:val="2"/>
        <w:rPr>
          <w:rFonts w:asciiTheme="minorHAnsi" w:eastAsia="Times New Roman" w:hAnsiTheme="minorHAnsi" w:cstheme="minorHAnsi"/>
          <w:b/>
          <w:bCs/>
          <w:sz w:val="22"/>
          <w:szCs w:val="22"/>
        </w:rPr>
      </w:pPr>
      <w:r w:rsidRPr="002C0A58">
        <w:rPr>
          <w:rFonts w:asciiTheme="minorHAnsi" w:eastAsia="Times New Roman" w:hAnsiTheme="minorHAnsi" w:cstheme="minorHAnsi"/>
          <w:b/>
          <w:bCs/>
          <w:sz w:val="22"/>
          <w:szCs w:val="22"/>
          <w:lang w:eastAsia="pl-PL"/>
        </w:rPr>
        <w:lastRenderedPageBreak/>
        <w:t xml:space="preserve">Załącznik Nr 7 </w:t>
      </w:r>
      <w:r w:rsidRPr="002C0A58">
        <w:rPr>
          <w:rFonts w:asciiTheme="minorHAnsi" w:eastAsia="Times New Roman" w:hAnsiTheme="minorHAnsi" w:cstheme="minorHAnsi"/>
          <w:b/>
          <w:bCs/>
          <w:sz w:val="22"/>
          <w:szCs w:val="22"/>
        </w:rPr>
        <w:t>do SWZ</w:t>
      </w:r>
    </w:p>
    <w:p w14:paraId="1EC89419" w14:textId="77777777" w:rsidR="00A70046" w:rsidRPr="002C0A58" w:rsidRDefault="00A70046" w:rsidP="002C0A58">
      <w:pPr>
        <w:spacing w:line="276" w:lineRule="auto"/>
        <w:ind w:left="5246" w:firstLine="708"/>
        <w:rPr>
          <w:rFonts w:asciiTheme="minorHAnsi" w:hAnsiTheme="minorHAnsi" w:cstheme="minorHAnsi"/>
          <w:b/>
          <w:sz w:val="22"/>
          <w:szCs w:val="22"/>
        </w:rPr>
      </w:pPr>
      <w:r w:rsidRPr="002C0A58">
        <w:rPr>
          <w:rFonts w:asciiTheme="minorHAnsi" w:hAnsiTheme="minorHAnsi" w:cstheme="minorHAnsi"/>
          <w:b/>
          <w:sz w:val="22"/>
          <w:szCs w:val="22"/>
        </w:rPr>
        <w:t>Zamawiający:</w:t>
      </w:r>
    </w:p>
    <w:p w14:paraId="0FE64566" w14:textId="77777777" w:rsidR="00A70046" w:rsidRPr="002C0A58" w:rsidRDefault="00A70046" w:rsidP="002C0A58">
      <w:pPr>
        <w:spacing w:line="276" w:lineRule="auto"/>
        <w:ind w:left="5954"/>
        <w:rPr>
          <w:rFonts w:asciiTheme="minorHAnsi" w:hAnsiTheme="minorHAnsi" w:cstheme="minorHAnsi"/>
          <w:b/>
          <w:sz w:val="22"/>
          <w:szCs w:val="22"/>
        </w:rPr>
      </w:pPr>
      <w:r w:rsidRPr="002C0A58">
        <w:rPr>
          <w:rFonts w:asciiTheme="minorHAnsi" w:hAnsiTheme="minorHAnsi" w:cstheme="minorHAnsi"/>
          <w:b/>
          <w:sz w:val="22"/>
          <w:szCs w:val="22"/>
        </w:rPr>
        <w:t xml:space="preserve">Urząd Ochrony Konkurencji </w:t>
      </w:r>
      <w:r w:rsidRPr="002C0A58">
        <w:rPr>
          <w:rFonts w:asciiTheme="minorHAnsi" w:hAnsiTheme="minorHAnsi" w:cstheme="minorHAnsi"/>
          <w:b/>
          <w:sz w:val="22"/>
          <w:szCs w:val="22"/>
        </w:rPr>
        <w:br/>
        <w:t>i Konsumentów</w:t>
      </w:r>
    </w:p>
    <w:p w14:paraId="10010405" w14:textId="77777777" w:rsidR="00A70046" w:rsidRPr="002C0A58" w:rsidRDefault="00A70046"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pl. Powstańców Warszawy 1</w:t>
      </w:r>
    </w:p>
    <w:p w14:paraId="1203DC81" w14:textId="77777777" w:rsidR="00A70046" w:rsidRPr="002C0A58" w:rsidRDefault="00A70046" w:rsidP="002C0A58">
      <w:pPr>
        <w:spacing w:line="276" w:lineRule="auto"/>
        <w:ind w:left="5954"/>
        <w:rPr>
          <w:rFonts w:asciiTheme="minorHAnsi" w:hAnsiTheme="minorHAnsi" w:cstheme="minorHAnsi"/>
          <w:sz w:val="22"/>
          <w:szCs w:val="22"/>
        </w:rPr>
      </w:pPr>
      <w:r w:rsidRPr="002C0A58">
        <w:rPr>
          <w:rFonts w:asciiTheme="minorHAnsi" w:hAnsiTheme="minorHAnsi" w:cstheme="minorHAnsi"/>
          <w:sz w:val="22"/>
          <w:szCs w:val="22"/>
        </w:rPr>
        <w:t xml:space="preserve">00-950 Warszawa </w:t>
      </w:r>
    </w:p>
    <w:p w14:paraId="392F0C8B" w14:textId="77777777" w:rsidR="00A70046" w:rsidRPr="002C0A58" w:rsidRDefault="00A70046"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Wykonawca:</w:t>
      </w:r>
    </w:p>
    <w:p w14:paraId="5D00F581" w14:textId="77777777" w:rsidR="00A70046" w:rsidRPr="002C0A58" w:rsidRDefault="00A70046" w:rsidP="002C0A58">
      <w:pPr>
        <w:tabs>
          <w:tab w:val="left" w:pos="1701"/>
        </w:tabs>
        <w:spacing w:line="276" w:lineRule="auto"/>
        <w:ind w:right="5384"/>
        <w:rPr>
          <w:rFonts w:asciiTheme="minorHAnsi" w:hAnsiTheme="minorHAnsi" w:cstheme="minorHAnsi"/>
          <w:sz w:val="22"/>
          <w:szCs w:val="22"/>
        </w:rPr>
      </w:pPr>
      <w:r w:rsidRPr="002C0A58">
        <w:rPr>
          <w:rFonts w:asciiTheme="minorHAnsi" w:hAnsiTheme="minorHAnsi" w:cstheme="minorHAnsi"/>
          <w:sz w:val="22"/>
          <w:szCs w:val="22"/>
        </w:rPr>
        <w:t>…………………………………………………………………………………………………………………………………..</w:t>
      </w:r>
    </w:p>
    <w:p w14:paraId="08D73ADF" w14:textId="77777777" w:rsidR="00A70046" w:rsidRPr="002C0A58" w:rsidRDefault="00A70046" w:rsidP="002C0A58">
      <w:pPr>
        <w:tabs>
          <w:tab w:val="left" w:pos="1701"/>
        </w:tabs>
        <w:spacing w:line="276" w:lineRule="auto"/>
        <w:ind w:right="5384"/>
        <w:rPr>
          <w:rFonts w:asciiTheme="minorHAnsi" w:hAnsiTheme="minorHAnsi" w:cstheme="minorHAnsi"/>
          <w:i/>
          <w:sz w:val="22"/>
          <w:szCs w:val="22"/>
        </w:rPr>
      </w:pPr>
      <w:r w:rsidRPr="002C0A58">
        <w:rPr>
          <w:rFonts w:asciiTheme="minorHAnsi" w:hAnsiTheme="minorHAnsi" w:cstheme="minorHAnsi"/>
          <w:i/>
          <w:sz w:val="22"/>
          <w:szCs w:val="22"/>
        </w:rPr>
        <w:t>(pełna nazwa/firma, adres, w zależności od podmiotu: NIP/PESEL, KRS/CEiDG)</w:t>
      </w:r>
    </w:p>
    <w:p w14:paraId="43FA2ACB" w14:textId="77777777" w:rsidR="00A70046" w:rsidRPr="002C0A58" w:rsidRDefault="00A70046" w:rsidP="002C0A58">
      <w:pPr>
        <w:tabs>
          <w:tab w:val="left" w:pos="1701"/>
        </w:tabs>
        <w:spacing w:line="276" w:lineRule="auto"/>
        <w:ind w:right="5384"/>
        <w:rPr>
          <w:rFonts w:asciiTheme="minorHAnsi" w:hAnsiTheme="minorHAnsi" w:cstheme="minorHAnsi"/>
          <w:sz w:val="22"/>
          <w:szCs w:val="22"/>
          <w:u w:val="single"/>
        </w:rPr>
      </w:pPr>
      <w:r w:rsidRPr="002C0A58">
        <w:rPr>
          <w:rFonts w:asciiTheme="minorHAnsi" w:hAnsiTheme="minorHAnsi" w:cstheme="minorHAnsi"/>
          <w:sz w:val="22"/>
          <w:szCs w:val="22"/>
          <w:u w:val="single"/>
        </w:rPr>
        <w:t>reprezentowany przez:</w:t>
      </w:r>
    </w:p>
    <w:p w14:paraId="6F4886E8" w14:textId="77777777" w:rsidR="00A70046" w:rsidRPr="002C0A58" w:rsidRDefault="00A70046" w:rsidP="002C0A58">
      <w:pPr>
        <w:tabs>
          <w:tab w:val="left" w:pos="1701"/>
        </w:tabs>
        <w:spacing w:line="276" w:lineRule="auto"/>
        <w:ind w:right="5384"/>
        <w:rPr>
          <w:rFonts w:asciiTheme="minorHAnsi" w:hAnsiTheme="minorHAnsi" w:cstheme="minorHAnsi"/>
          <w:sz w:val="22"/>
          <w:szCs w:val="22"/>
        </w:rPr>
      </w:pPr>
      <w:r w:rsidRPr="002C0A58">
        <w:rPr>
          <w:rFonts w:asciiTheme="minorHAnsi" w:hAnsiTheme="minorHAnsi" w:cstheme="minorHAnsi"/>
          <w:sz w:val="22"/>
          <w:szCs w:val="22"/>
        </w:rPr>
        <w:t>…………………………………………………………………</w:t>
      </w:r>
    </w:p>
    <w:p w14:paraId="4C6C7854" w14:textId="77777777" w:rsidR="00A70046" w:rsidRPr="002C0A58" w:rsidRDefault="00A70046" w:rsidP="002C0A58">
      <w:pPr>
        <w:tabs>
          <w:tab w:val="left" w:pos="1701"/>
        </w:tabs>
        <w:spacing w:line="276" w:lineRule="auto"/>
        <w:ind w:right="5384"/>
        <w:rPr>
          <w:rFonts w:asciiTheme="minorHAnsi" w:hAnsiTheme="minorHAnsi" w:cstheme="minorHAnsi"/>
          <w:i/>
          <w:sz w:val="22"/>
          <w:szCs w:val="22"/>
        </w:rPr>
      </w:pPr>
      <w:r w:rsidRPr="002C0A58">
        <w:rPr>
          <w:rFonts w:asciiTheme="minorHAnsi" w:hAnsiTheme="minorHAnsi" w:cstheme="minorHAnsi"/>
          <w:i/>
          <w:sz w:val="22"/>
          <w:szCs w:val="22"/>
        </w:rPr>
        <w:t xml:space="preserve">(imię, nazwisko, stanowisko/podstawa  </w:t>
      </w:r>
      <w:r w:rsidRPr="002C0A58">
        <w:rPr>
          <w:rFonts w:asciiTheme="minorHAnsi" w:hAnsiTheme="minorHAnsi" w:cstheme="minorHAnsi"/>
          <w:i/>
          <w:sz w:val="22"/>
          <w:szCs w:val="22"/>
        </w:rPr>
        <w:br/>
        <w:t>do reprezentacji)</w:t>
      </w:r>
    </w:p>
    <w:p w14:paraId="785106B4" w14:textId="77777777" w:rsidR="00A70046" w:rsidRPr="002C0A58" w:rsidRDefault="00A70046"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 xml:space="preserve">Oświadczenie Wykonawcy </w:t>
      </w:r>
    </w:p>
    <w:p w14:paraId="577B1F93" w14:textId="77777777" w:rsidR="00A70046" w:rsidRPr="002C0A58" w:rsidRDefault="00A70046" w:rsidP="002C0A58">
      <w:pPr>
        <w:spacing w:line="276" w:lineRule="auto"/>
        <w:jc w:val="center"/>
        <w:rPr>
          <w:rFonts w:asciiTheme="minorHAnsi" w:hAnsiTheme="minorHAnsi" w:cstheme="minorHAnsi"/>
          <w:b/>
          <w:sz w:val="22"/>
          <w:szCs w:val="22"/>
          <w:u w:val="single"/>
        </w:rPr>
      </w:pPr>
      <w:r w:rsidRPr="002C0A58">
        <w:rPr>
          <w:rFonts w:asciiTheme="minorHAnsi" w:hAnsiTheme="minorHAnsi" w:cstheme="minorHAnsi"/>
          <w:b/>
          <w:sz w:val="22"/>
          <w:szCs w:val="22"/>
          <w:u w:val="single"/>
        </w:rPr>
        <w:t>(składane na wezwanie Zamawiającego)</w:t>
      </w:r>
    </w:p>
    <w:p w14:paraId="297731BB" w14:textId="77777777" w:rsidR="00A70046" w:rsidRPr="002C0A58" w:rsidRDefault="00A70046" w:rsidP="002C0A58">
      <w:pPr>
        <w:spacing w:line="276" w:lineRule="auto"/>
        <w:jc w:val="center"/>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o braku podstaw wykluczenia z postępowania</w:t>
      </w:r>
    </w:p>
    <w:p w14:paraId="5CBB98EA" w14:textId="132473A0" w:rsidR="00A70046" w:rsidRPr="002C0A58" w:rsidRDefault="00A70046" w:rsidP="002C0A58">
      <w:pPr>
        <w:tabs>
          <w:tab w:val="left" w:pos="567"/>
        </w:tabs>
        <w:spacing w:line="276" w:lineRule="auto"/>
        <w:jc w:val="both"/>
        <w:outlineLvl w:val="0"/>
        <w:rPr>
          <w:rFonts w:asciiTheme="minorHAnsi" w:hAnsiTheme="minorHAnsi" w:cstheme="minorHAnsi"/>
          <w:sz w:val="22"/>
          <w:szCs w:val="22"/>
        </w:rPr>
      </w:pPr>
      <w:r w:rsidRPr="002C0A58">
        <w:rPr>
          <w:rFonts w:asciiTheme="minorHAnsi" w:hAnsiTheme="minorHAnsi" w:cstheme="minorHAnsi"/>
          <w:color w:val="000000"/>
          <w:sz w:val="22"/>
          <w:szCs w:val="22"/>
        </w:rPr>
        <w:t xml:space="preserve">Na potrzeby postępowania o udzielenie zamówienia publicznego, prowadzonego </w:t>
      </w:r>
      <w:r w:rsidR="00AE0091" w:rsidRPr="002C0A58">
        <w:rPr>
          <w:rFonts w:asciiTheme="minorHAnsi" w:hAnsiTheme="minorHAnsi" w:cstheme="minorHAnsi"/>
          <w:bCs/>
          <w:sz w:val="22"/>
          <w:szCs w:val="22"/>
        </w:rPr>
        <w:t xml:space="preserve">w </w:t>
      </w:r>
      <w:r w:rsidR="00AE0091" w:rsidRPr="002C0A58">
        <w:rPr>
          <w:rFonts w:asciiTheme="minorHAnsi" w:hAnsiTheme="minorHAnsi" w:cstheme="minorHAnsi"/>
          <w:sz w:val="22"/>
          <w:szCs w:val="22"/>
        </w:rPr>
        <w:t xml:space="preserve">trybie podstawowym </w:t>
      </w:r>
      <w:r w:rsidR="00AE0091" w:rsidRPr="002C0A58">
        <w:rPr>
          <w:rFonts w:asciiTheme="minorHAnsi" w:hAnsiTheme="minorHAnsi" w:cstheme="minorHAnsi"/>
          <w:sz w:val="22"/>
          <w:szCs w:val="22"/>
        </w:rPr>
        <w:br/>
        <w:t>na podstawie art. 275 pkt 1 ustawy</w:t>
      </w:r>
      <w:r w:rsidR="00AE0091" w:rsidRPr="002C0A58">
        <w:rPr>
          <w:rFonts w:asciiTheme="minorHAnsi" w:hAnsiTheme="minorHAnsi" w:cstheme="minorHAnsi"/>
          <w:bCs/>
          <w:sz w:val="22"/>
          <w:szCs w:val="22"/>
        </w:rPr>
        <w:t xml:space="preserve"> Pzp </w:t>
      </w:r>
      <w:r w:rsidRPr="002C0A58">
        <w:rPr>
          <w:rFonts w:asciiTheme="minorHAnsi" w:hAnsiTheme="minorHAnsi" w:cstheme="minorHAnsi"/>
          <w:sz w:val="22"/>
          <w:szCs w:val="22"/>
        </w:rPr>
        <w:t>pn</w:t>
      </w:r>
      <w:r w:rsidRPr="002C0A58">
        <w:rPr>
          <w:rFonts w:asciiTheme="minorHAnsi" w:hAnsiTheme="minorHAnsi" w:cstheme="minorHAnsi"/>
          <w:b/>
          <w:sz w:val="22"/>
          <w:szCs w:val="22"/>
        </w:rPr>
        <w:t xml:space="preserve">. </w:t>
      </w:r>
      <w:r w:rsidR="00697516">
        <w:rPr>
          <w:rFonts w:asciiTheme="minorHAnsi" w:hAnsiTheme="minorHAnsi" w:cstheme="minorHAnsi"/>
          <w:b/>
          <w:sz w:val="22"/>
          <w:szCs w:val="22"/>
        </w:rPr>
        <w:t>„</w:t>
      </w:r>
      <w:r w:rsidR="009F17F0" w:rsidRPr="002C0A58">
        <w:rPr>
          <w:rFonts w:asciiTheme="minorHAnsi" w:hAnsiTheme="minorHAnsi" w:cstheme="minorHAnsi"/>
          <w:b/>
          <w:bCs/>
          <w:sz w:val="22"/>
          <w:szCs w:val="22"/>
        </w:rPr>
        <w:t>Dostawa prasy krajowej i zagranicznej w wersji papierowej oraz</w:t>
      </w:r>
      <w:r w:rsidR="00584F47">
        <w:rPr>
          <w:rFonts w:asciiTheme="minorHAnsi" w:hAnsiTheme="minorHAnsi" w:cstheme="minorHAnsi"/>
          <w:b/>
          <w:bCs/>
          <w:sz w:val="22"/>
          <w:szCs w:val="22"/>
        </w:rPr>
        <w:t> </w:t>
      </w:r>
      <w:r w:rsidR="009F17F0" w:rsidRPr="002C0A58">
        <w:rPr>
          <w:rFonts w:asciiTheme="minorHAnsi" w:hAnsiTheme="minorHAnsi" w:cstheme="minorHAnsi"/>
          <w:b/>
          <w:bCs/>
          <w:sz w:val="22"/>
          <w:szCs w:val="22"/>
        </w:rPr>
        <w:t>elektronicznej dla Urzędu Ochrony Konkurencji i Konsumentów na 2024 rok</w:t>
      </w:r>
      <w:r w:rsidR="00697516">
        <w:rPr>
          <w:rFonts w:asciiTheme="minorHAnsi" w:hAnsiTheme="minorHAnsi" w:cstheme="minorHAnsi"/>
          <w:b/>
          <w:bCs/>
          <w:sz w:val="22"/>
          <w:szCs w:val="22"/>
        </w:rPr>
        <w:t>”</w:t>
      </w:r>
      <w:r w:rsidR="009F17F0" w:rsidRPr="002C0A58">
        <w:rPr>
          <w:rFonts w:asciiTheme="minorHAnsi" w:hAnsiTheme="minorHAnsi" w:cstheme="minorHAnsi"/>
          <w:b/>
          <w:sz w:val="22"/>
          <w:szCs w:val="22"/>
        </w:rPr>
        <w:t xml:space="preserve"> </w:t>
      </w:r>
      <w:r w:rsidR="009F17F0" w:rsidRPr="002C0A58">
        <w:rPr>
          <w:rFonts w:asciiTheme="minorHAnsi" w:hAnsiTheme="minorHAnsi" w:cstheme="minorHAnsi"/>
          <w:sz w:val="22"/>
          <w:szCs w:val="22"/>
        </w:rPr>
        <w:t xml:space="preserve"> </w:t>
      </w:r>
      <w:r w:rsidRPr="002C0A58">
        <w:rPr>
          <w:rFonts w:asciiTheme="minorHAnsi" w:hAnsiTheme="minorHAnsi" w:cstheme="minorHAnsi"/>
          <w:sz w:val="22"/>
          <w:szCs w:val="22"/>
        </w:rPr>
        <w:t>(nr. post. BF-2.262</w:t>
      </w:r>
      <w:r w:rsidR="00584F47">
        <w:rPr>
          <w:rFonts w:asciiTheme="minorHAnsi" w:hAnsiTheme="minorHAnsi" w:cstheme="minorHAnsi"/>
          <w:sz w:val="22"/>
          <w:szCs w:val="22"/>
        </w:rPr>
        <w:t>.37.</w:t>
      </w:r>
      <w:r w:rsidRPr="002C0A58">
        <w:rPr>
          <w:rFonts w:asciiTheme="minorHAnsi" w:hAnsiTheme="minorHAnsi" w:cstheme="minorHAnsi"/>
          <w:sz w:val="22"/>
          <w:szCs w:val="22"/>
        </w:rPr>
        <w:t>2023)</w:t>
      </w:r>
      <w:r w:rsidRPr="002C0A58">
        <w:rPr>
          <w:rFonts w:asciiTheme="minorHAnsi" w:hAnsiTheme="minorHAnsi" w:cstheme="minorHAnsi"/>
          <w:color w:val="000000"/>
          <w:sz w:val="22"/>
          <w:szCs w:val="22"/>
        </w:rPr>
        <w:t xml:space="preserve"> prowadzonego przez Urząd Ochrony Konkurencji i Konsumentów</w:t>
      </w:r>
      <w:r w:rsidRPr="002C0A58">
        <w:rPr>
          <w:rFonts w:asciiTheme="minorHAnsi" w:hAnsiTheme="minorHAnsi" w:cstheme="minorHAnsi"/>
          <w:i/>
          <w:color w:val="000000"/>
          <w:sz w:val="22"/>
          <w:szCs w:val="22"/>
        </w:rPr>
        <w:t xml:space="preserve">, </w:t>
      </w:r>
      <w:r w:rsidRPr="002C0A58">
        <w:rPr>
          <w:rFonts w:asciiTheme="minorHAnsi" w:hAnsiTheme="minorHAnsi" w:cstheme="minorHAnsi"/>
          <w:color w:val="000000"/>
          <w:sz w:val="22"/>
          <w:szCs w:val="22"/>
        </w:rPr>
        <w:t xml:space="preserve">oświadczam, że nie podlegam wykluczeniu z postępowania na podstawie art. 7 ust. 1 ustawy </w:t>
      </w:r>
      <w:r w:rsidRPr="002C0A58">
        <w:rPr>
          <w:rFonts w:asciiTheme="minorHAnsi" w:hAnsiTheme="minorHAnsi" w:cstheme="minorHAnsi"/>
          <w:sz w:val="22"/>
          <w:szCs w:val="22"/>
          <w:shd w:val="clear" w:color="auto" w:fill="FFFFFF"/>
        </w:rPr>
        <w:t>z dnia 13 kwietnia 2022 r. o szczególnych rozwiązaniach w</w:t>
      </w:r>
      <w:r w:rsidR="009F17F0" w:rsidRPr="002C0A58">
        <w:rPr>
          <w:rFonts w:asciiTheme="minorHAnsi" w:hAnsiTheme="minorHAnsi" w:cstheme="minorHAnsi"/>
          <w:sz w:val="22"/>
          <w:szCs w:val="22"/>
          <w:shd w:val="clear" w:color="auto" w:fill="FFFFFF"/>
        </w:rPr>
        <w:t> </w:t>
      </w:r>
      <w:r w:rsidRPr="002C0A58">
        <w:rPr>
          <w:rFonts w:asciiTheme="minorHAnsi" w:hAnsiTheme="minorHAnsi" w:cstheme="minorHAnsi"/>
          <w:sz w:val="22"/>
          <w:szCs w:val="22"/>
          <w:shd w:val="clear" w:color="auto" w:fill="FFFFFF"/>
        </w:rPr>
        <w:t>zakresie przeciwdziałania wspieraniu agresji na Ukrainę oraz służących ochronie bezpieczeństwa narodowego</w:t>
      </w:r>
      <w:r w:rsidRPr="002C0A58">
        <w:rPr>
          <w:rFonts w:asciiTheme="minorHAnsi" w:hAnsiTheme="minorHAnsi" w:cstheme="minorHAnsi"/>
          <w:color w:val="000000"/>
          <w:sz w:val="22"/>
          <w:szCs w:val="22"/>
        </w:rPr>
        <w:t xml:space="preserve"> (Dz. U. z 202</w:t>
      </w:r>
      <w:r w:rsidR="00584AE6" w:rsidRPr="002C0A58">
        <w:rPr>
          <w:rFonts w:asciiTheme="minorHAnsi" w:hAnsiTheme="minorHAnsi" w:cstheme="minorHAnsi"/>
          <w:color w:val="000000"/>
          <w:sz w:val="22"/>
          <w:szCs w:val="22"/>
        </w:rPr>
        <w:t>3</w:t>
      </w:r>
      <w:r w:rsidRPr="002C0A58">
        <w:rPr>
          <w:rFonts w:asciiTheme="minorHAnsi" w:hAnsiTheme="minorHAnsi" w:cstheme="minorHAnsi"/>
          <w:color w:val="000000"/>
          <w:sz w:val="22"/>
          <w:szCs w:val="22"/>
        </w:rPr>
        <w:t xml:space="preserve"> r., poz. </w:t>
      </w:r>
      <w:r w:rsidR="00584AE6" w:rsidRPr="002C0A58">
        <w:rPr>
          <w:rFonts w:asciiTheme="minorHAnsi" w:hAnsiTheme="minorHAnsi" w:cstheme="minorHAnsi"/>
          <w:color w:val="000000"/>
          <w:sz w:val="22"/>
          <w:szCs w:val="22"/>
        </w:rPr>
        <w:t>1</w:t>
      </w:r>
      <w:r w:rsidR="00584F47">
        <w:rPr>
          <w:rFonts w:asciiTheme="minorHAnsi" w:hAnsiTheme="minorHAnsi" w:cstheme="minorHAnsi"/>
          <w:color w:val="000000"/>
          <w:sz w:val="22"/>
          <w:szCs w:val="22"/>
        </w:rPr>
        <w:t xml:space="preserve">497 </w:t>
      </w:r>
      <w:r w:rsidR="00ED6A59" w:rsidRPr="002C0A58">
        <w:rPr>
          <w:rFonts w:asciiTheme="minorHAnsi" w:hAnsiTheme="minorHAnsi" w:cstheme="minorHAnsi"/>
          <w:color w:val="000000"/>
          <w:sz w:val="22"/>
          <w:szCs w:val="22"/>
        </w:rPr>
        <w:t>ze zm.</w:t>
      </w:r>
      <w:r w:rsidRPr="002C0A58">
        <w:rPr>
          <w:rFonts w:asciiTheme="minorHAnsi" w:hAnsiTheme="minorHAnsi" w:cstheme="minorHAnsi"/>
          <w:color w:val="000000"/>
          <w:sz w:val="22"/>
          <w:szCs w:val="22"/>
        </w:rPr>
        <w:t xml:space="preserve">) </w:t>
      </w:r>
      <w:r w:rsidRPr="002C0A58">
        <w:rPr>
          <w:rFonts w:asciiTheme="minorHAnsi" w:hAnsiTheme="minorHAnsi" w:cstheme="minorHAnsi"/>
          <w:bCs/>
          <w:color w:val="000000"/>
          <w:sz w:val="22"/>
          <w:szCs w:val="22"/>
        </w:rPr>
        <w:t>tj.:</w:t>
      </w:r>
    </w:p>
    <w:p w14:paraId="23E63BE0" w14:textId="77777777" w:rsidR="00A70046" w:rsidRPr="002C0A58" w:rsidRDefault="00A70046" w:rsidP="002C0A58">
      <w:pPr>
        <w:numPr>
          <w:ilvl w:val="1"/>
          <w:numId w:val="55"/>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2C0A58">
        <w:rPr>
          <w:rFonts w:asciiTheme="minorHAnsi" w:eastAsia="Lucida Sans Unicode" w:hAnsiTheme="minorHAnsi" w:cstheme="minorHAnsi"/>
          <w:b/>
          <w:bCs/>
          <w:color w:val="000000"/>
          <w:sz w:val="22"/>
          <w:szCs w:val="22"/>
        </w:rPr>
        <w:t>nie jestem</w:t>
      </w:r>
      <w:r w:rsidRPr="002C0A58">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2C0A58">
        <w:rPr>
          <w:rFonts w:asciiTheme="minorHAnsi" w:eastAsia="Lucida Sans Unicode" w:hAnsiTheme="minorHAnsi" w:cstheme="minorHAnsi"/>
          <w:color w:val="000000"/>
          <w:sz w:val="22"/>
          <w:szCs w:val="22"/>
        </w:rPr>
        <w:br/>
        <w:t xml:space="preserve">o zastosowaniu środka, o którym mowa w art. 1 pkt 3 ww. ustawy; </w:t>
      </w:r>
    </w:p>
    <w:p w14:paraId="5293C54F" w14:textId="07141670" w:rsidR="00A70046" w:rsidRPr="002C0A58" w:rsidRDefault="00A70046" w:rsidP="002C0A58">
      <w:pPr>
        <w:numPr>
          <w:ilvl w:val="1"/>
          <w:numId w:val="55"/>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2C0A58">
        <w:rPr>
          <w:rFonts w:asciiTheme="minorHAnsi" w:eastAsia="Lucida Sans Unicode" w:hAnsiTheme="minorHAnsi" w:cstheme="minorHAnsi"/>
          <w:sz w:val="22"/>
          <w:szCs w:val="22"/>
        </w:rPr>
        <w:t xml:space="preserve">beneficjentem rzeczywistym wykonawcy w rozumieniu ustawy z dnia 1 marca 2018 r. </w:t>
      </w:r>
      <w:r w:rsidRPr="002C0A58">
        <w:rPr>
          <w:rFonts w:asciiTheme="minorHAnsi" w:eastAsia="Lucida Sans Unicode" w:hAnsiTheme="minorHAnsi" w:cstheme="minorHAnsi"/>
          <w:sz w:val="22"/>
          <w:szCs w:val="22"/>
        </w:rPr>
        <w:br/>
        <w:t>o przeciwdziałaniu praniu pieniędzy oraz finansowaniu terroryzmu (Dz. U. z 202</w:t>
      </w:r>
      <w:r w:rsidR="00ED6A59" w:rsidRPr="002C0A58">
        <w:rPr>
          <w:rFonts w:asciiTheme="minorHAnsi" w:eastAsia="Lucida Sans Unicode" w:hAnsiTheme="minorHAnsi" w:cstheme="minorHAnsi"/>
          <w:sz w:val="22"/>
          <w:szCs w:val="22"/>
        </w:rPr>
        <w:t>3</w:t>
      </w:r>
      <w:r w:rsidRPr="002C0A58">
        <w:rPr>
          <w:rFonts w:asciiTheme="minorHAnsi" w:eastAsia="Lucida Sans Unicode" w:hAnsiTheme="minorHAnsi" w:cstheme="minorHAnsi"/>
          <w:sz w:val="22"/>
          <w:szCs w:val="22"/>
        </w:rPr>
        <w:t xml:space="preserve"> r. poz. </w:t>
      </w:r>
      <w:r w:rsidR="00ED6A59" w:rsidRPr="002C0A58">
        <w:rPr>
          <w:rFonts w:asciiTheme="minorHAnsi" w:eastAsia="Lucida Sans Unicode" w:hAnsiTheme="minorHAnsi" w:cstheme="minorHAnsi"/>
          <w:sz w:val="22"/>
          <w:szCs w:val="22"/>
        </w:rPr>
        <w:t>1124 ze zm.</w:t>
      </w:r>
      <w:r w:rsidRPr="002C0A58">
        <w:rPr>
          <w:rFonts w:asciiTheme="minorHAnsi" w:eastAsia="Lucida Sans Unicode" w:hAnsiTheme="minorHAnsi" w:cstheme="minorHAnsi"/>
          <w:sz w:val="22"/>
          <w:szCs w:val="22"/>
        </w:rPr>
        <w:t xml:space="preserve">) </w:t>
      </w:r>
      <w:r w:rsidRPr="002C0A58">
        <w:rPr>
          <w:rFonts w:asciiTheme="minorHAnsi" w:eastAsia="Lucida Sans Unicode" w:hAnsiTheme="minorHAnsi" w:cstheme="minorHAnsi"/>
          <w:b/>
          <w:bCs/>
          <w:sz w:val="22"/>
          <w:szCs w:val="22"/>
        </w:rPr>
        <w:t>nie jest</w:t>
      </w:r>
      <w:r w:rsidRPr="002C0A58">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2C0A58" w:rsidRDefault="00A70046" w:rsidP="002C0A58">
      <w:pPr>
        <w:numPr>
          <w:ilvl w:val="1"/>
          <w:numId w:val="55"/>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2C0A58">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2C0A58">
        <w:rPr>
          <w:rFonts w:asciiTheme="minorHAnsi" w:eastAsia="Lucida Sans Unicode" w:hAnsiTheme="minorHAnsi" w:cstheme="minorHAnsi"/>
          <w:color w:val="000000"/>
          <w:sz w:val="22"/>
          <w:szCs w:val="22"/>
        </w:rPr>
        <w:br/>
        <w:t>1994 r. o rachunkowości (Dz. U. z 202</w:t>
      </w:r>
      <w:r w:rsidR="00ED6A59" w:rsidRPr="002C0A58">
        <w:rPr>
          <w:rFonts w:asciiTheme="minorHAnsi" w:eastAsia="Lucida Sans Unicode" w:hAnsiTheme="minorHAnsi" w:cstheme="minorHAnsi"/>
          <w:color w:val="000000"/>
          <w:sz w:val="22"/>
          <w:szCs w:val="22"/>
        </w:rPr>
        <w:t>3</w:t>
      </w:r>
      <w:r w:rsidRPr="002C0A58">
        <w:rPr>
          <w:rFonts w:asciiTheme="minorHAnsi" w:eastAsia="Lucida Sans Unicode" w:hAnsiTheme="minorHAnsi" w:cstheme="minorHAnsi"/>
          <w:color w:val="000000"/>
          <w:sz w:val="22"/>
          <w:szCs w:val="22"/>
        </w:rPr>
        <w:t xml:space="preserve"> r. poz. </w:t>
      </w:r>
      <w:r w:rsidR="00ED6A59" w:rsidRPr="002C0A58">
        <w:rPr>
          <w:rFonts w:asciiTheme="minorHAnsi" w:eastAsia="Lucida Sans Unicode" w:hAnsiTheme="minorHAnsi" w:cstheme="minorHAnsi"/>
          <w:color w:val="000000"/>
          <w:sz w:val="22"/>
          <w:szCs w:val="22"/>
        </w:rPr>
        <w:t>120 ze zm.</w:t>
      </w:r>
      <w:r w:rsidRPr="002C0A58">
        <w:rPr>
          <w:rFonts w:asciiTheme="minorHAnsi" w:eastAsia="Lucida Sans Unicode" w:hAnsiTheme="minorHAnsi" w:cstheme="minorHAnsi"/>
          <w:color w:val="000000"/>
          <w:sz w:val="22"/>
          <w:szCs w:val="22"/>
        </w:rPr>
        <w:t xml:space="preserve">), </w:t>
      </w:r>
      <w:r w:rsidRPr="002C0A58">
        <w:rPr>
          <w:rFonts w:asciiTheme="minorHAnsi" w:eastAsia="Lucida Sans Unicode" w:hAnsiTheme="minorHAnsi" w:cstheme="minorHAnsi"/>
          <w:b/>
          <w:bCs/>
          <w:color w:val="000000"/>
          <w:sz w:val="22"/>
          <w:szCs w:val="22"/>
        </w:rPr>
        <w:t>nie jest</w:t>
      </w:r>
      <w:r w:rsidRPr="002C0A58">
        <w:rPr>
          <w:rFonts w:asciiTheme="minorHAnsi" w:eastAsia="Lucida Sans Unicode" w:hAnsiTheme="minorHAnsi" w:cstheme="minorHAnsi"/>
          <w:color w:val="000000"/>
          <w:sz w:val="22"/>
          <w:szCs w:val="22"/>
        </w:rPr>
        <w:t xml:space="preserve"> podmiot wymieniony </w:t>
      </w:r>
      <w:r w:rsidRPr="002C0A58">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2C0A58">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2C0A58">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2C0A58">
        <w:rPr>
          <w:rFonts w:asciiTheme="minorHAnsi" w:eastAsia="Lucida Sans Unicode" w:hAnsiTheme="minorHAnsi" w:cstheme="minorHAnsi"/>
          <w:color w:val="000000"/>
          <w:sz w:val="22"/>
          <w:szCs w:val="22"/>
        </w:rPr>
        <w:br/>
        <w:t>o którym mowa w art. 1 pkt 3 ww. ustawy.</w:t>
      </w:r>
    </w:p>
    <w:p w14:paraId="07511591" w14:textId="77777777" w:rsidR="00A70046" w:rsidRPr="002C0A58" w:rsidRDefault="00A70046"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Oświadczam, że wszystkie informacje podane w powyższych oświadczeniach są aktualne </w:t>
      </w:r>
      <w:r w:rsidRPr="002C0A58">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2C0A58" w:rsidRDefault="00A70046" w:rsidP="002C0A58">
      <w:pPr>
        <w:spacing w:line="276" w:lineRule="auto"/>
        <w:jc w:val="both"/>
        <w:rPr>
          <w:rFonts w:asciiTheme="minorHAnsi" w:hAnsiTheme="minorHAnsi" w:cstheme="minorHAnsi"/>
          <w:b/>
          <w:bCs/>
          <w:sz w:val="22"/>
          <w:szCs w:val="22"/>
          <w:lang w:eastAsia="pl-PL"/>
        </w:rPr>
      </w:pPr>
      <w:r w:rsidRPr="002C0A58">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Pr="002C0A58" w:rsidRDefault="002F7EF9" w:rsidP="002C0A58">
      <w:pPr>
        <w:pStyle w:val="a3zacznik"/>
        <w:spacing w:after="0" w:line="276" w:lineRule="auto"/>
        <w:ind w:left="0"/>
        <w:rPr>
          <w:rFonts w:asciiTheme="minorHAnsi" w:hAnsiTheme="minorHAnsi" w:cstheme="minorHAnsi"/>
          <w:b w:val="0"/>
          <w:i/>
          <w:sz w:val="22"/>
          <w:szCs w:val="22"/>
        </w:rPr>
        <w:sectPr w:rsidR="002F7EF9" w:rsidRPr="002C0A58" w:rsidSect="0073302D">
          <w:footnotePr>
            <w:pos w:val="beneathText"/>
          </w:footnotePr>
          <w:pgSz w:w="11905" w:h="16837" w:code="9"/>
          <w:pgMar w:top="1134" w:right="1134" w:bottom="1134" w:left="1134" w:header="709" w:footer="709" w:gutter="0"/>
          <w:cols w:space="708"/>
          <w:docGrid w:linePitch="360"/>
        </w:sectPr>
      </w:pPr>
    </w:p>
    <w:p w14:paraId="0A72431C" w14:textId="0659A85A" w:rsidR="00B56593" w:rsidRPr="002C0A58" w:rsidRDefault="00B56593" w:rsidP="002C0A58">
      <w:pPr>
        <w:pStyle w:val="a3zacznik"/>
        <w:spacing w:after="0" w:line="276" w:lineRule="auto"/>
        <w:ind w:left="0"/>
        <w:rPr>
          <w:rFonts w:asciiTheme="minorHAnsi" w:hAnsiTheme="minorHAnsi" w:cstheme="minorHAnsi"/>
          <w:b w:val="0"/>
          <w:i/>
          <w:sz w:val="22"/>
          <w:szCs w:val="22"/>
        </w:rPr>
      </w:pPr>
    </w:p>
    <w:p w14:paraId="36BB8FA8" w14:textId="67116B4D" w:rsidR="00B56593" w:rsidRPr="002C0A58" w:rsidRDefault="00B56593" w:rsidP="002C0A58">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2C0A58">
        <w:rPr>
          <w:rFonts w:asciiTheme="minorHAnsi" w:hAnsiTheme="minorHAnsi" w:cstheme="minorHAnsi"/>
          <w:b/>
          <w:bCs/>
          <w:sz w:val="22"/>
          <w:szCs w:val="22"/>
          <w:lang w:eastAsia="pl-PL"/>
        </w:rPr>
        <w:t xml:space="preserve">Załącznik Nr </w:t>
      </w:r>
      <w:r w:rsidR="00A70046" w:rsidRPr="002C0A58">
        <w:rPr>
          <w:rFonts w:asciiTheme="minorHAnsi" w:hAnsiTheme="minorHAnsi" w:cstheme="minorHAnsi"/>
          <w:b/>
          <w:bCs/>
          <w:sz w:val="22"/>
          <w:szCs w:val="22"/>
          <w:lang w:eastAsia="pl-PL"/>
        </w:rPr>
        <w:t>8</w:t>
      </w:r>
      <w:r w:rsidRPr="002C0A58">
        <w:rPr>
          <w:rFonts w:asciiTheme="minorHAnsi" w:hAnsiTheme="minorHAnsi" w:cstheme="minorHAnsi"/>
          <w:b/>
          <w:bCs/>
          <w:sz w:val="22"/>
          <w:szCs w:val="22"/>
          <w:lang w:eastAsia="pl-PL"/>
        </w:rPr>
        <w:t xml:space="preserve"> </w:t>
      </w:r>
      <w:r w:rsidRPr="002C0A58">
        <w:rPr>
          <w:rFonts w:asciiTheme="minorHAnsi" w:hAnsiTheme="minorHAnsi" w:cstheme="minorHAnsi"/>
          <w:b/>
          <w:bCs/>
          <w:sz w:val="22"/>
          <w:szCs w:val="22"/>
        </w:rPr>
        <w:t>do SWZ</w:t>
      </w:r>
    </w:p>
    <w:p w14:paraId="5482F586"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2C0A58">
        <w:rPr>
          <w:rFonts w:asciiTheme="minorHAnsi" w:hAnsiTheme="minorHAnsi" w:cstheme="minorHAnsi"/>
          <w:bCs/>
          <w:sz w:val="22"/>
          <w:szCs w:val="22"/>
          <w:lang w:eastAsia="pl-PL"/>
        </w:rPr>
        <w:t>………………………………………..</w:t>
      </w:r>
    </w:p>
    <w:p w14:paraId="3F11F92F"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Nazwa i adres Wykonawcy </w:t>
      </w:r>
    </w:p>
    <w:p w14:paraId="2F91624E" w14:textId="77777777" w:rsidR="00B56593" w:rsidRPr="002C0A58" w:rsidRDefault="00B56593" w:rsidP="002C0A58">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2C0A58" w:rsidRDefault="00B56593" w:rsidP="002C0A58">
      <w:pPr>
        <w:spacing w:line="276" w:lineRule="auto"/>
        <w:jc w:val="center"/>
        <w:rPr>
          <w:rFonts w:asciiTheme="minorHAnsi" w:hAnsiTheme="minorHAnsi" w:cstheme="minorHAnsi"/>
          <w:b/>
          <w:bCs/>
          <w:sz w:val="22"/>
          <w:szCs w:val="22"/>
        </w:rPr>
      </w:pPr>
      <w:r w:rsidRPr="002C0A58">
        <w:rPr>
          <w:rFonts w:asciiTheme="minorHAnsi" w:hAnsiTheme="minorHAnsi" w:cstheme="minorHAnsi"/>
          <w:b/>
          <w:bCs/>
          <w:sz w:val="22"/>
          <w:szCs w:val="22"/>
        </w:rPr>
        <w:t>Wykaz dostaw</w:t>
      </w:r>
    </w:p>
    <w:p w14:paraId="64BA3B5A"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spełniających wymagania zawarte w pkt 2.4.lit. A części II SWZ</w:t>
      </w:r>
    </w:p>
    <w:p w14:paraId="5783E3F4" w14:textId="18107E66"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2C0A58">
        <w:rPr>
          <w:rFonts w:asciiTheme="minorHAnsi" w:hAnsiTheme="minorHAnsi" w:cstheme="minorHAnsi"/>
          <w:bCs/>
          <w:sz w:val="22"/>
          <w:szCs w:val="22"/>
          <w:lang w:eastAsia="pl-PL"/>
        </w:rPr>
        <w:t xml:space="preserve">(nr post. </w:t>
      </w:r>
      <w:r w:rsidRPr="002C0A58">
        <w:rPr>
          <w:rFonts w:asciiTheme="minorHAnsi" w:hAnsiTheme="minorHAnsi" w:cstheme="minorHAnsi"/>
          <w:sz w:val="22"/>
          <w:szCs w:val="22"/>
        </w:rPr>
        <w:t>BF-2.262</w:t>
      </w:r>
      <w:r w:rsidR="00584F47">
        <w:rPr>
          <w:rFonts w:asciiTheme="minorHAnsi" w:hAnsiTheme="minorHAnsi" w:cstheme="minorHAnsi"/>
          <w:sz w:val="22"/>
          <w:szCs w:val="22"/>
        </w:rPr>
        <w:t>.37.</w:t>
      </w:r>
      <w:r w:rsidRPr="002C0A58">
        <w:rPr>
          <w:rFonts w:asciiTheme="minorHAnsi" w:hAnsiTheme="minorHAnsi" w:cstheme="minorHAnsi"/>
          <w:sz w:val="22"/>
          <w:szCs w:val="22"/>
        </w:rPr>
        <w:t>2023</w:t>
      </w:r>
      <w:r w:rsidRPr="002C0A58">
        <w:rPr>
          <w:rFonts w:asciiTheme="minorHAnsi" w:hAnsiTheme="minorHAnsi" w:cstheme="minorHAnsi"/>
          <w:bCs/>
          <w:sz w:val="22"/>
          <w:szCs w:val="22"/>
          <w:lang w:eastAsia="pl-PL"/>
        </w:rPr>
        <w:t>)</w:t>
      </w:r>
    </w:p>
    <w:p w14:paraId="79CCF5EF"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2C0A58"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C0A58">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Terminy wykonania</w:t>
            </w:r>
          </w:p>
          <w:p w14:paraId="73FCF6E4"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C0A58">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2C0A58" w:rsidRDefault="00B56593" w:rsidP="002C0A58">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2C0A58">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rPr>
              <w:t>Podmiot, na rzecz którego wykonano zamówienie</w:t>
            </w:r>
            <w:r w:rsidRPr="002C0A58">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Sposób</w:t>
            </w:r>
          </w:p>
          <w:p w14:paraId="0EDBAC44"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dysponowania zasobami</w:t>
            </w:r>
          </w:p>
        </w:tc>
      </w:tr>
      <w:tr w:rsidR="00B56593" w:rsidRPr="002C0A58"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2C0A58" w:rsidRDefault="00B56593" w:rsidP="002C0A58">
            <w:pPr>
              <w:spacing w:line="276" w:lineRule="auto"/>
              <w:jc w:val="center"/>
              <w:rPr>
                <w:rFonts w:asciiTheme="minorHAnsi" w:hAnsiTheme="minorHAnsi" w:cstheme="minorHAnsi"/>
                <w:sz w:val="22"/>
                <w:szCs w:val="22"/>
              </w:rPr>
            </w:pPr>
            <w:r w:rsidRPr="002C0A58">
              <w:rPr>
                <w:rFonts w:asciiTheme="minorHAnsi" w:hAnsiTheme="minorHAnsi" w:cstheme="minorHAnsi"/>
                <w:b/>
                <w:bCs/>
                <w:sz w:val="22"/>
                <w:szCs w:val="22"/>
                <w:lang w:eastAsia="pl-PL"/>
              </w:rPr>
              <w:t>własne / podmiotu trzeciego*</w:t>
            </w:r>
          </w:p>
        </w:tc>
      </w:tr>
      <w:tr w:rsidR="00B56593" w:rsidRPr="002C0A58"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2.</w:t>
            </w:r>
          </w:p>
          <w:p w14:paraId="73366709"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2C0A58" w:rsidRDefault="00B56593" w:rsidP="002C0A58">
            <w:pPr>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własne / podmiotu trzeciego*</w:t>
            </w:r>
          </w:p>
        </w:tc>
      </w:tr>
      <w:tr w:rsidR="00B56593" w:rsidRPr="002C0A58"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2C0A58" w:rsidRDefault="00B56593"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2C0A58" w:rsidRDefault="00B56593" w:rsidP="002C0A58">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2C0A58" w:rsidRDefault="00B56593" w:rsidP="002C0A58">
            <w:pPr>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własne / podmiotu trzeciego*</w:t>
            </w:r>
          </w:p>
        </w:tc>
      </w:tr>
    </w:tbl>
    <w:p w14:paraId="232768A5"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2C0A58">
        <w:rPr>
          <w:rFonts w:asciiTheme="minorHAnsi" w:hAnsiTheme="minorHAnsi" w:cstheme="minorHAnsi"/>
          <w:b/>
          <w:bCs/>
          <w:i/>
          <w:iCs/>
          <w:sz w:val="22"/>
          <w:szCs w:val="22"/>
          <w:lang w:eastAsia="pl-PL"/>
        </w:rPr>
        <w:t>Uwaga:</w:t>
      </w:r>
    </w:p>
    <w:p w14:paraId="543C6643" w14:textId="77777777" w:rsidR="00B56593" w:rsidRPr="002C0A58" w:rsidRDefault="00B56593" w:rsidP="002C0A58">
      <w:pPr>
        <w:suppressAutoHyphens w:val="0"/>
        <w:spacing w:line="276" w:lineRule="auto"/>
        <w:jc w:val="both"/>
        <w:rPr>
          <w:rFonts w:asciiTheme="minorHAnsi" w:hAnsiTheme="minorHAnsi" w:cstheme="minorHAnsi"/>
          <w:i/>
          <w:sz w:val="22"/>
          <w:szCs w:val="22"/>
          <w:lang w:eastAsia="pl-PL"/>
        </w:rPr>
      </w:pPr>
      <w:r w:rsidRPr="002C0A58">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2C0A58" w:rsidRDefault="00B56593" w:rsidP="002C0A58">
      <w:pPr>
        <w:spacing w:line="276" w:lineRule="auto"/>
        <w:ind w:right="51"/>
        <w:jc w:val="both"/>
        <w:rPr>
          <w:rFonts w:asciiTheme="minorHAnsi" w:hAnsiTheme="minorHAnsi" w:cstheme="minorHAnsi"/>
          <w:b/>
          <w:sz w:val="22"/>
          <w:szCs w:val="22"/>
        </w:rPr>
      </w:pPr>
      <w:r w:rsidRPr="002C0A58">
        <w:rPr>
          <w:rFonts w:asciiTheme="minorHAnsi" w:hAnsiTheme="minorHAnsi" w:cstheme="minorHAnsi"/>
          <w:b/>
          <w:sz w:val="22"/>
          <w:szCs w:val="22"/>
        </w:rPr>
        <w:t>* niepotrzebne skreślić</w:t>
      </w:r>
    </w:p>
    <w:p w14:paraId="2B69F23B"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2C0A58" w:rsidRDefault="00B56593"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Pr="002C0A58" w:rsidRDefault="00B56593" w:rsidP="002C0A58">
      <w:pPr>
        <w:pStyle w:val="a3zacznik"/>
        <w:spacing w:after="0" w:line="276" w:lineRule="auto"/>
        <w:ind w:left="0"/>
        <w:rPr>
          <w:rFonts w:asciiTheme="minorHAnsi" w:hAnsiTheme="minorHAnsi" w:cstheme="minorHAnsi"/>
          <w:b w:val="0"/>
          <w:i/>
          <w:sz w:val="22"/>
          <w:szCs w:val="22"/>
        </w:rPr>
        <w:sectPr w:rsidR="00B56593" w:rsidRPr="002C0A58" w:rsidSect="00B56593">
          <w:footnotePr>
            <w:pos w:val="beneathText"/>
          </w:footnotePr>
          <w:pgSz w:w="16837" w:h="11905" w:orient="landscape" w:code="9"/>
          <w:pgMar w:top="1134" w:right="1134" w:bottom="1134" w:left="1134" w:header="709" w:footer="709" w:gutter="0"/>
          <w:cols w:space="708"/>
          <w:docGrid w:linePitch="360"/>
        </w:sectPr>
      </w:pPr>
      <w:r w:rsidRPr="002C0A58">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0503AA85" w14:textId="07D405CB" w:rsidR="00B56593" w:rsidRPr="002C0A58" w:rsidRDefault="00B56593" w:rsidP="002C0A58">
      <w:pPr>
        <w:pStyle w:val="a3zacznik"/>
        <w:spacing w:after="0" w:line="276" w:lineRule="auto"/>
        <w:ind w:left="0"/>
        <w:rPr>
          <w:rFonts w:asciiTheme="minorHAnsi" w:hAnsiTheme="minorHAnsi" w:cstheme="minorHAnsi"/>
          <w:b w:val="0"/>
          <w:i/>
          <w:sz w:val="22"/>
          <w:szCs w:val="22"/>
        </w:rPr>
      </w:pPr>
    </w:p>
    <w:p w14:paraId="4A424D94" w14:textId="1C10B8B4" w:rsidR="00B56593" w:rsidRPr="002C0A58" w:rsidRDefault="00B56593" w:rsidP="002C0A58">
      <w:pPr>
        <w:spacing w:before="30" w:after="30" w:line="276" w:lineRule="auto"/>
        <w:ind w:left="6373"/>
        <w:jc w:val="right"/>
        <w:outlineLvl w:val="2"/>
        <w:rPr>
          <w:rFonts w:asciiTheme="minorHAnsi" w:eastAsia="Times New Roman" w:hAnsiTheme="minorHAnsi" w:cstheme="minorHAnsi"/>
          <w:b/>
          <w:bCs/>
          <w:sz w:val="22"/>
          <w:szCs w:val="22"/>
        </w:rPr>
      </w:pPr>
      <w:r w:rsidRPr="002C0A58">
        <w:rPr>
          <w:rFonts w:asciiTheme="minorHAnsi" w:hAnsiTheme="minorHAnsi" w:cstheme="minorHAnsi"/>
          <w:i/>
          <w:sz w:val="22"/>
          <w:szCs w:val="22"/>
          <w:lang w:eastAsia="pl-PL"/>
        </w:rPr>
        <w:tab/>
      </w:r>
      <w:r w:rsidRPr="002C0A58">
        <w:rPr>
          <w:rFonts w:asciiTheme="minorHAnsi" w:hAnsiTheme="minorHAnsi" w:cstheme="minorHAnsi"/>
          <w:i/>
          <w:sz w:val="22"/>
          <w:szCs w:val="22"/>
          <w:lang w:eastAsia="pl-PL"/>
        </w:rPr>
        <w:tab/>
      </w:r>
      <w:r w:rsidRPr="002C0A58">
        <w:rPr>
          <w:rFonts w:asciiTheme="minorHAnsi" w:hAnsiTheme="minorHAnsi" w:cstheme="minorHAnsi"/>
          <w:i/>
          <w:sz w:val="22"/>
          <w:szCs w:val="22"/>
          <w:lang w:eastAsia="pl-PL"/>
        </w:rPr>
        <w:tab/>
      </w:r>
      <w:r w:rsidRPr="002C0A58">
        <w:rPr>
          <w:rFonts w:asciiTheme="minorHAnsi" w:hAnsiTheme="minorHAnsi" w:cstheme="minorHAnsi"/>
          <w:i/>
          <w:sz w:val="22"/>
          <w:szCs w:val="22"/>
          <w:lang w:eastAsia="pl-PL"/>
        </w:rPr>
        <w:tab/>
      </w:r>
      <w:r w:rsidRPr="002C0A58">
        <w:rPr>
          <w:rFonts w:asciiTheme="minorHAnsi" w:hAnsiTheme="minorHAnsi" w:cstheme="minorHAnsi"/>
          <w:i/>
          <w:sz w:val="22"/>
          <w:szCs w:val="22"/>
          <w:lang w:eastAsia="pl-PL"/>
        </w:rPr>
        <w:tab/>
      </w:r>
    </w:p>
    <w:p w14:paraId="1939E7ED" w14:textId="323496E7" w:rsidR="00C77185" w:rsidRPr="002C0A58" w:rsidRDefault="00C77185" w:rsidP="002C0A58">
      <w:pPr>
        <w:spacing w:before="30" w:after="30" w:line="276" w:lineRule="auto"/>
        <w:ind w:left="6373"/>
        <w:jc w:val="right"/>
        <w:outlineLvl w:val="2"/>
        <w:rPr>
          <w:rFonts w:asciiTheme="minorHAnsi" w:eastAsia="Times New Roman" w:hAnsiTheme="minorHAnsi" w:cstheme="minorHAnsi"/>
          <w:b/>
          <w:bCs/>
          <w:sz w:val="22"/>
          <w:szCs w:val="22"/>
        </w:rPr>
      </w:pPr>
      <w:r w:rsidRPr="002C0A58">
        <w:rPr>
          <w:rFonts w:asciiTheme="minorHAnsi" w:eastAsia="Times New Roman" w:hAnsiTheme="minorHAnsi" w:cstheme="minorHAnsi"/>
          <w:b/>
          <w:bCs/>
          <w:sz w:val="22"/>
          <w:szCs w:val="22"/>
        </w:rPr>
        <w:t xml:space="preserve">Załącznik Nr </w:t>
      </w:r>
      <w:r w:rsidR="00A70046" w:rsidRPr="002C0A58">
        <w:rPr>
          <w:rFonts w:asciiTheme="minorHAnsi" w:eastAsia="Times New Roman" w:hAnsiTheme="minorHAnsi" w:cstheme="minorHAnsi"/>
          <w:b/>
          <w:bCs/>
          <w:sz w:val="22"/>
          <w:szCs w:val="22"/>
        </w:rPr>
        <w:t>9</w:t>
      </w:r>
      <w:r w:rsidRPr="002C0A58">
        <w:rPr>
          <w:rFonts w:asciiTheme="minorHAnsi" w:eastAsia="Times New Roman" w:hAnsiTheme="minorHAnsi" w:cstheme="minorHAnsi"/>
          <w:b/>
          <w:bCs/>
          <w:sz w:val="22"/>
          <w:szCs w:val="22"/>
        </w:rPr>
        <w:t xml:space="preserve"> do SWZ</w:t>
      </w:r>
    </w:p>
    <w:p w14:paraId="5D833082" w14:textId="77777777" w:rsidR="00C77185" w:rsidRPr="002C0A58" w:rsidRDefault="00C77185" w:rsidP="002C0A58">
      <w:pPr>
        <w:spacing w:before="30" w:after="30" w:line="276" w:lineRule="auto"/>
        <w:ind w:left="5246" w:firstLine="708"/>
        <w:rPr>
          <w:rFonts w:asciiTheme="minorHAnsi" w:hAnsiTheme="minorHAnsi" w:cstheme="minorHAnsi"/>
          <w:b/>
          <w:sz w:val="22"/>
          <w:szCs w:val="22"/>
        </w:rPr>
      </w:pPr>
    </w:p>
    <w:p w14:paraId="0CE8DB06" w14:textId="77777777" w:rsidR="00C77185" w:rsidRPr="002C0A58" w:rsidRDefault="00C77185" w:rsidP="002C0A58">
      <w:pPr>
        <w:keepNext/>
        <w:spacing w:before="30" w:after="30" w:line="276" w:lineRule="auto"/>
        <w:jc w:val="center"/>
        <w:outlineLvl w:val="0"/>
        <w:rPr>
          <w:rFonts w:asciiTheme="minorHAnsi" w:hAnsiTheme="minorHAnsi" w:cstheme="minorHAnsi"/>
          <w:b/>
          <w:bCs/>
          <w:kern w:val="32"/>
          <w:sz w:val="22"/>
          <w:szCs w:val="22"/>
        </w:rPr>
      </w:pPr>
      <w:r w:rsidRPr="002C0A58">
        <w:rPr>
          <w:rFonts w:asciiTheme="minorHAnsi" w:hAnsiTheme="minorHAnsi" w:cstheme="minorHAnsi"/>
          <w:b/>
          <w:bCs/>
          <w:kern w:val="32"/>
          <w:sz w:val="22"/>
          <w:szCs w:val="22"/>
        </w:rPr>
        <w:t xml:space="preserve">Zobowiązanie do oddania Wykonawcy do dyspozycji </w:t>
      </w:r>
      <w:r w:rsidRPr="002C0A58">
        <w:rPr>
          <w:rFonts w:asciiTheme="minorHAnsi" w:hAnsiTheme="minorHAnsi" w:cstheme="minorHAnsi"/>
          <w:b/>
          <w:bCs/>
          <w:kern w:val="32"/>
          <w:sz w:val="22"/>
          <w:szCs w:val="22"/>
        </w:rPr>
        <w:br/>
        <w:t>niezbędnych zasobów na potrzeby realizacji zamówienia</w:t>
      </w:r>
    </w:p>
    <w:p w14:paraId="5C2728F4" w14:textId="77777777" w:rsidR="00C77185" w:rsidRPr="002C0A58" w:rsidRDefault="00C77185" w:rsidP="002C0A58">
      <w:pPr>
        <w:spacing w:before="30" w:after="30" w:line="276" w:lineRule="auto"/>
        <w:rPr>
          <w:rFonts w:asciiTheme="minorHAnsi" w:hAnsiTheme="minorHAnsi" w:cstheme="minorHAnsi"/>
          <w:sz w:val="22"/>
          <w:szCs w:val="22"/>
        </w:rPr>
      </w:pPr>
    </w:p>
    <w:p w14:paraId="655B062F" w14:textId="457E21C6" w:rsidR="00C77185" w:rsidRPr="002C0A58" w:rsidRDefault="00C77185" w:rsidP="002C0A58">
      <w:pPr>
        <w:autoSpaceDE w:val="0"/>
        <w:autoSpaceDN w:val="0"/>
        <w:adjustRightInd w:val="0"/>
        <w:spacing w:before="30" w:after="30" w:line="276" w:lineRule="auto"/>
        <w:ind w:firstLine="708"/>
        <w:jc w:val="both"/>
        <w:rPr>
          <w:rFonts w:asciiTheme="minorHAnsi" w:hAnsiTheme="minorHAnsi" w:cstheme="minorHAnsi"/>
          <w:sz w:val="22"/>
          <w:szCs w:val="22"/>
        </w:rPr>
      </w:pPr>
      <w:r w:rsidRPr="002C0A58">
        <w:rPr>
          <w:rFonts w:asciiTheme="minorHAnsi" w:hAnsiTheme="minorHAnsi" w:cstheme="minorHAnsi"/>
          <w:sz w:val="22"/>
          <w:szCs w:val="22"/>
        </w:rPr>
        <w:t>Oświadczam, że na podstawie art. 118 ust. 1 ustawy z dnia 11 września 2019 r. Prawo zamówień publicznych (Dz. U. z 20</w:t>
      </w:r>
      <w:r w:rsidR="00C54506" w:rsidRPr="002C0A58">
        <w:rPr>
          <w:rFonts w:asciiTheme="minorHAnsi" w:hAnsiTheme="minorHAnsi" w:cstheme="minorHAnsi"/>
          <w:sz w:val="22"/>
          <w:szCs w:val="22"/>
        </w:rPr>
        <w:t>2</w:t>
      </w:r>
      <w:r w:rsidR="0013260D">
        <w:rPr>
          <w:rFonts w:asciiTheme="minorHAnsi" w:hAnsiTheme="minorHAnsi" w:cstheme="minorHAnsi"/>
          <w:sz w:val="22"/>
          <w:szCs w:val="22"/>
        </w:rPr>
        <w:t>3</w:t>
      </w:r>
      <w:r w:rsidRPr="002C0A58">
        <w:rPr>
          <w:rFonts w:asciiTheme="minorHAnsi" w:hAnsiTheme="minorHAnsi" w:cstheme="minorHAnsi"/>
          <w:sz w:val="22"/>
          <w:szCs w:val="22"/>
        </w:rPr>
        <w:t xml:space="preserve"> r. poz. </w:t>
      </w:r>
      <w:r w:rsidR="0013260D">
        <w:rPr>
          <w:rFonts w:asciiTheme="minorHAnsi" w:hAnsiTheme="minorHAnsi" w:cstheme="minorHAnsi"/>
          <w:sz w:val="22"/>
          <w:szCs w:val="22"/>
        </w:rPr>
        <w:t>1605</w:t>
      </w:r>
      <w:r w:rsidR="00513928" w:rsidRPr="002C0A58">
        <w:rPr>
          <w:rFonts w:asciiTheme="minorHAnsi" w:hAnsiTheme="minorHAnsi" w:cstheme="minorHAnsi"/>
          <w:sz w:val="22"/>
          <w:szCs w:val="22"/>
        </w:rPr>
        <w:t xml:space="preserve"> ze zm.</w:t>
      </w:r>
      <w:r w:rsidRPr="002C0A58">
        <w:rPr>
          <w:rFonts w:asciiTheme="minorHAnsi" w:hAnsiTheme="minorHAnsi" w:cstheme="minorHAnsi"/>
          <w:sz w:val="22"/>
          <w:szCs w:val="22"/>
        </w:rPr>
        <w:t>), oddaję do dyspozycji Wykonawcy:</w:t>
      </w:r>
    </w:p>
    <w:p w14:paraId="70092857" w14:textId="77777777" w:rsidR="00C77185" w:rsidRPr="002C0A58" w:rsidRDefault="00C77185" w:rsidP="002C0A58">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2C0A58" w:rsidRDefault="00C77185" w:rsidP="002C0A58">
      <w:pPr>
        <w:autoSpaceDE w:val="0"/>
        <w:autoSpaceDN w:val="0"/>
        <w:adjustRightInd w:val="0"/>
        <w:spacing w:before="30" w:after="30" w:line="276" w:lineRule="auto"/>
        <w:jc w:val="center"/>
        <w:rPr>
          <w:rFonts w:asciiTheme="minorHAnsi" w:hAnsiTheme="minorHAnsi" w:cstheme="minorHAnsi"/>
          <w:sz w:val="22"/>
          <w:szCs w:val="22"/>
        </w:rPr>
      </w:pPr>
      <w:r w:rsidRPr="002C0A58">
        <w:rPr>
          <w:rFonts w:asciiTheme="minorHAnsi" w:hAnsiTheme="minorHAnsi" w:cstheme="minorHAnsi"/>
          <w:sz w:val="22"/>
          <w:szCs w:val="22"/>
        </w:rPr>
        <w:t>……..………………………………………………………………………………………….…</w:t>
      </w:r>
    </w:p>
    <w:p w14:paraId="5B410429" w14:textId="60C954A4" w:rsidR="00C77185" w:rsidRPr="002C0A58" w:rsidRDefault="00C77185" w:rsidP="002C0A58">
      <w:pPr>
        <w:autoSpaceDE w:val="0"/>
        <w:autoSpaceDN w:val="0"/>
        <w:adjustRightInd w:val="0"/>
        <w:spacing w:before="30" w:after="30" w:line="276" w:lineRule="auto"/>
        <w:jc w:val="center"/>
        <w:rPr>
          <w:rFonts w:asciiTheme="minorHAnsi" w:hAnsiTheme="minorHAnsi" w:cstheme="minorHAnsi"/>
          <w:i/>
          <w:iCs/>
          <w:sz w:val="22"/>
          <w:szCs w:val="22"/>
        </w:rPr>
      </w:pPr>
      <w:r w:rsidRPr="002C0A58">
        <w:rPr>
          <w:rFonts w:asciiTheme="minorHAnsi" w:hAnsiTheme="minorHAnsi" w:cstheme="minorHAnsi"/>
          <w:i/>
          <w:iCs/>
          <w:sz w:val="22"/>
          <w:szCs w:val="22"/>
        </w:rPr>
        <w:t>(pełna nazwa i adres Wykonawcy)</w:t>
      </w:r>
    </w:p>
    <w:p w14:paraId="66F10EE1" w14:textId="58A9B3E4" w:rsidR="00C77185" w:rsidRPr="002C0A58" w:rsidRDefault="00C77185" w:rsidP="002C0A58">
      <w:pPr>
        <w:spacing w:before="30" w:after="30" w:line="276" w:lineRule="auto"/>
        <w:jc w:val="both"/>
        <w:rPr>
          <w:rFonts w:asciiTheme="minorHAnsi" w:hAnsiTheme="minorHAnsi" w:cstheme="minorHAnsi"/>
          <w:b/>
          <w:sz w:val="22"/>
          <w:szCs w:val="22"/>
        </w:rPr>
      </w:pPr>
      <w:r w:rsidRPr="002C0A58">
        <w:rPr>
          <w:rFonts w:asciiTheme="minorHAnsi" w:hAnsiTheme="minorHAnsi" w:cstheme="minorHAnsi"/>
          <w:sz w:val="22"/>
          <w:szCs w:val="22"/>
        </w:rPr>
        <w:t>niezbędne, niżej wymienione, zasoby na potrzeby wykonania zamówienia publicznego pn</w:t>
      </w:r>
      <w:r w:rsidRPr="002C0A58">
        <w:rPr>
          <w:rFonts w:asciiTheme="minorHAnsi" w:hAnsiTheme="minorHAnsi" w:cstheme="minorHAnsi"/>
          <w:b/>
          <w:sz w:val="22"/>
          <w:szCs w:val="22"/>
        </w:rPr>
        <w:t>.</w:t>
      </w:r>
      <w:r w:rsidR="009F17F0" w:rsidRPr="002C0A58">
        <w:rPr>
          <w:rFonts w:asciiTheme="minorHAnsi" w:hAnsiTheme="minorHAnsi" w:cstheme="minorHAnsi"/>
          <w:b/>
          <w:bCs/>
          <w:sz w:val="22"/>
          <w:szCs w:val="22"/>
        </w:rPr>
        <w:t xml:space="preserve"> </w:t>
      </w:r>
      <w:r w:rsidR="00697516">
        <w:rPr>
          <w:rFonts w:asciiTheme="minorHAnsi" w:hAnsiTheme="minorHAnsi" w:cstheme="minorHAnsi"/>
          <w:b/>
          <w:bCs/>
          <w:sz w:val="22"/>
          <w:szCs w:val="22"/>
        </w:rPr>
        <w:t>„</w:t>
      </w:r>
      <w:r w:rsidR="009F17F0" w:rsidRPr="002C0A58">
        <w:rPr>
          <w:rFonts w:asciiTheme="minorHAnsi" w:hAnsiTheme="minorHAnsi" w:cstheme="minorHAnsi"/>
          <w:b/>
          <w:bCs/>
          <w:sz w:val="22"/>
          <w:szCs w:val="22"/>
        </w:rPr>
        <w:t>Dostawa prasy krajowej i zagranicznej w wersji papierowej oraz elektronicznej dla Urzędu Ochrony Konkurencji i Konsumentów na 2024 rok</w:t>
      </w:r>
      <w:r w:rsidRPr="002C0A58">
        <w:rPr>
          <w:rFonts w:asciiTheme="minorHAnsi" w:hAnsiTheme="minorHAnsi" w:cstheme="minorHAnsi"/>
          <w:b/>
          <w:sz w:val="22"/>
          <w:szCs w:val="22"/>
        </w:rPr>
        <w:t xml:space="preserve"> </w:t>
      </w:r>
      <w:r w:rsidR="00697516">
        <w:rPr>
          <w:rFonts w:asciiTheme="minorHAnsi" w:hAnsiTheme="minorHAnsi" w:cstheme="minorHAnsi"/>
          <w:b/>
          <w:sz w:val="22"/>
          <w:szCs w:val="22"/>
        </w:rPr>
        <w:t>„</w:t>
      </w:r>
      <w:r w:rsidRPr="002C0A58">
        <w:rPr>
          <w:rFonts w:asciiTheme="minorHAnsi" w:hAnsiTheme="minorHAnsi" w:cstheme="minorHAnsi"/>
          <w:b/>
          <w:sz w:val="22"/>
          <w:szCs w:val="22"/>
        </w:rPr>
        <w:t xml:space="preserve">(nr post. </w:t>
      </w:r>
      <w:r w:rsidR="00AF274A" w:rsidRPr="002C0A58">
        <w:rPr>
          <w:rFonts w:asciiTheme="minorHAnsi" w:hAnsiTheme="minorHAnsi" w:cstheme="minorHAnsi"/>
          <w:b/>
          <w:sz w:val="22"/>
          <w:szCs w:val="22"/>
        </w:rPr>
        <w:t>BF-2.262</w:t>
      </w:r>
      <w:r w:rsidR="00584F47">
        <w:rPr>
          <w:rFonts w:asciiTheme="minorHAnsi" w:hAnsiTheme="minorHAnsi" w:cstheme="minorHAnsi"/>
          <w:b/>
          <w:sz w:val="22"/>
          <w:szCs w:val="22"/>
        </w:rPr>
        <w:t>.37.</w:t>
      </w:r>
      <w:r w:rsidR="00AF274A" w:rsidRPr="002C0A58">
        <w:rPr>
          <w:rFonts w:asciiTheme="minorHAnsi" w:hAnsiTheme="minorHAnsi" w:cstheme="minorHAnsi"/>
          <w:b/>
          <w:sz w:val="22"/>
          <w:szCs w:val="22"/>
        </w:rPr>
        <w:t>202</w:t>
      </w:r>
      <w:r w:rsidR="00513928" w:rsidRPr="002C0A58">
        <w:rPr>
          <w:rFonts w:asciiTheme="minorHAnsi" w:hAnsiTheme="minorHAnsi" w:cstheme="minorHAnsi"/>
          <w:b/>
          <w:sz w:val="22"/>
          <w:szCs w:val="22"/>
        </w:rPr>
        <w:t>3</w:t>
      </w:r>
      <w:r w:rsidRPr="002C0A58">
        <w:rPr>
          <w:rFonts w:asciiTheme="minorHAnsi" w:hAnsiTheme="minorHAnsi" w:cstheme="minorHAnsi"/>
          <w:b/>
          <w:sz w:val="22"/>
          <w:szCs w:val="22"/>
        </w:rPr>
        <w:t>)</w:t>
      </w:r>
    </w:p>
    <w:p w14:paraId="48D4AD46" w14:textId="77777777" w:rsidR="00C77185" w:rsidRPr="002C0A58" w:rsidRDefault="00C77185" w:rsidP="002C0A58">
      <w:pPr>
        <w:numPr>
          <w:ilvl w:val="0"/>
          <w:numId w:val="31"/>
        </w:numPr>
        <w:suppressAutoHyphens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zdolność techniczna lub zawodowa *</w:t>
      </w:r>
    </w:p>
    <w:p w14:paraId="2208209C" w14:textId="77777777" w:rsidR="00C77185" w:rsidRPr="002C0A58" w:rsidRDefault="00C77185" w:rsidP="002C0A58">
      <w:pPr>
        <w:autoSpaceDE w:val="0"/>
        <w:autoSpaceDN w:val="0"/>
        <w:adjustRightInd w:val="0"/>
        <w:spacing w:before="30" w:after="30" w:line="276" w:lineRule="auto"/>
        <w:jc w:val="both"/>
        <w:rPr>
          <w:rFonts w:asciiTheme="minorHAnsi" w:hAnsiTheme="minorHAnsi" w:cstheme="minorHAnsi"/>
          <w:sz w:val="22"/>
          <w:szCs w:val="22"/>
        </w:rPr>
      </w:pPr>
      <w:r w:rsidRPr="002C0A58">
        <w:rPr>
          <w:rFonts w:asciiTheme="minorHAnsi" w:hAnsiTheme="minorHAnsi" w:cstheme="minorHAnsi"/>
          <w:sz w:val="22"/>
          <w:szCs w:val="22"/>
        </w:rPr>
        <w:tab/>
      </w:r>
    </w:p>
    <w:p w14:paraId="2CD7D3C5" w14:textId="2BE177EB" w:rsidR="00C77185" w:rsidRPr="002C0A58" w:rsidRDefault="00C77185" w:rsidP="002C0A58">
      <w:pPr>
        <w:autoSpaceDE w:val="0"/>
        <w:autoSpaceDN w:val="0"/>
        <w:adjustRightInd w:val="0"/>
        <w:spacing w:before="30" w:after="30" w:line="276" w:lineRule="auto"/>
        <w:ind w:firstLine="709"/>
        <w:jc w:val="both"/>
        <w:rPr>
          <w:rFonts w:asciiTheme="minorHAnsi" w:hAnsiTheme="minorHAnsi" w:cstheme="minorHAnsi"/>
          <w:sz w:val="22"/>
          <w:szCs w:val="22"/>
        </w:rPr>
      </w:pPr>
      <w:r w:rsidRPr="002C0A58">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2C0A58">
        <w:rPr>
          <w:rFonts w:asciiTheme="minorHAnsi" w:hAnsiTheme="minorHAnsi" w:cstheme="minorHAnsi"/>
          <w:sz w:val="22"/>
          <w:szCs w:val="22"/>
        </w:rPr>
        <w:t>informuję,</w:t>
      </w:r>
      <w:r w:rsidRPr="002C0A58">
        <w:rPr>
          <w:rFonts w:asciiTheme="minorHAnsi" w:hAnsiTheme="minorHAnsi" w:cstheme="minorHAnsi"/>
          <w:sz w:val="22"/>
          <w:szCs w:val="22"/>
        </w:rPr>
        <w:t xml:space="preserve"> że:</w:t>
      </w:r>
    </w:p>
    <w:p w14:paraId="6EE3F0E6" w14:textId="77777777" w:rsidR="00C77185" w:rsidRPr="002C0A58" w:rsidRDefault="00C77185" w:rsidP="002C0A58">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2C0A58" w:rsidRDefault="00C77185" w:rsidP="002C0A58">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zakres dostępnych Wykonawcy moich zasobów to:</w:t>
      </w:r>
    </w:p>
    <w:p w14:paraId="6E3FA5FB"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1ACF9150"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16875116" w14:textId="77777777" w:rsidR="00C77185" w:rsidRPr="002C0A58" w:rsidRDefault="00C77185" w:rsidP="002C0A58">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550AD251"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1B335AC0" w14:textId="77777777" w:rsidR="00C77185" w:rsidRPr="002C0A58" w:rsidRDefault="00C77185" w:rsidP="002C0A58">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charakter stosunku, jaki będzie łączył mnie z Wykonawcą, będzie polegał na:</w:t>
      </w:r>
    </w:p>
    <w:p w14:paraId="1C2D2BC1"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0BF440D7"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346834A6" w14:textId="77777777" w:rsidR="00C77185" w:rsidRPr="002C0A58" w:rsidRDefault="00C77185" w:rsidP="002C0A58">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mój zakres udziału przy wykonaniu zamówienia będzie polegał na:</w:t>
      </w:r>
    </w:p>
    <w:p w14:paraId="1CB89528"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703ED2A1" w14:textId="77777777" w:rsidR="00C77185" w:rsidRPr="002C0A58" w:rsidRDefault="00C77185" w:rsidP="002C0A58">
      <w:pPr>
        <w:autoSpaceDE w:val="0"/>
        <w:autoSpaceDN w:val="0"/>
        <w:adjustRightInd w:val="0"/>
        <w:spacing w:before="30" w:after="30" w:line="276" w:lineRule="auto"/>
        <w:ind w:left="284"/>
        <w:jc w:val="both"/>
        <w:rPr>
          <w:rFonts w:asciiTheme="minorHAnsi" w:hAnsiTheme="minorHAnsi" w:cstheme="minorHAnsi"/>
          <w:sz w:val="22"/>
          <w:szCs w:val="22"/>
        </w:rPr>
      </w:pPr>
      <w:r w:rsidRPr="002C0A58">
        <w:rPr>
          <w:rFonts w:asciiTheme="minorHAnsi" w:hAnsiTheme="minorHAnsi" w:cstheme="minorHAnsi"/>
          <w:sz w:val="22"/>
          <w:szCs w:val="22"/>
        </w:rPr>
        <w:t>……..………………………………………………………………………………………….</w:t>
      </w:r>
    </w:p>
    <w:p w14:paraId="3523660C" w14:textId="77777777" w:rsidR="00C77185" w:rsidRPr="002C0A58" w:rsidRDefault="00C77185" w:rsidP="002C0A58">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2C0A58">
        <w:rPr>
          <w:rFonts w:asciiTheme="minorHAnsi" w:hAnsiTheme="minorHAnsi" w:cstheme="minorHAnsi"/>
          <w:sz w:val="22"/>
          <w:szCs w:val="22"/>
        </w:rPr>
        <w:t>mój okres udziału przy wykonaniu zamówienia będzie wynosił:</w:t>
      </w:r>
    </w:p>
    <w:p w14:paraId="2A0EA211" w14:textId="77777777" w:rsidR="00C77185" w:rsidRPr="002C0A58" w:rsidRDefault="00C77185" w:rsidP="002C0A58">
      <w:pPr>
        <w:autoSpaceDE w:val="0"/>
        <w:autoSpaceDN w:val="0"/>
        <w:adjustRightInd w:val="0"/>
        <w:spacing w:before="30" w:after="30" w:line="276" w:lineRule="auto"/>
        <w:ind w:firstLine="284"/>
        <w:jc w:val="both"/>
        <w:rPr>
          <w:rFonts w:asciiTheme="minorHAnsi" w:hAnsiTheme="minorHAnsi" w:cstheme="minorHAnsi"/>
          <w:sz w:val="22"/>
          <w:szCs w:val="22"/>
        </w:rPr>
      </w:pPr>
      <w:r w:rsidRPr="002C0A58">
        <w:rPr>
          <w:rFonts w:asciiTheme="minorHAnsi" w:hAnsiTheme="minorHAnsi" w:cstheme="minorHAnsi"/>
          <w:sz w:val="22"/>
          <w:szCs w:val="22"/>
        </w:rPr>
        <w:t>……..…………………………………………………………………………………...…….…</w:t>
      </w:r>
    </w:p>
    <w:p w14:paraId="0E6C3980" w14:textId="77777777" w:rsidR="00C77185" w:rsidRPr="002C0A58" w:rsidRDefault="00C77185" w:rsidP="002C0A58">
      <w:pPr>
        <w:autoSpaceDE w:val="0"/>
        <w:autoSpaceDN w:val="0"/>
        <w:adjustRightInd w:val="0"/>
        <w:spacing w:before="30" w:after="30" w:line="276" w:lineRule="auto"/>
        <w:ind w:firstLine="284"/>
        <w:jc w:val="both"/>
        <w:rPr>
          <w:rFonts w:asciiTheme="minorHAnsi" w:hAnsiTheme="minorHAnsi" w:cstheme="minorHAnsi"/>
          <w:sz w:val="22"/>
          <w:szCs w:val="22"/>
        </w:rPr>
      </w:pPr>
      <w:r w:rsidRPr="002C0A58">
        <w:rPr>
          <w:rFonts w:asciiTheme="minorHAnsi" w:hAnsiTheme="minorHAnsi" w:cstheme="minorHAnsi"/>
          <w:sz w:val="22"/>
          <w:szCs w:val="22"/>
        </w:rPr>
        <w:t>……..………………………………………………………………………………………….</w:t>
      </w:r>
    </w:p>
    <w:p w14:paraId="68E69660" w14:textId="77777777" w:rsidR="00C77185" w:rsidRPr="002C0A58" w:rsidRDefault="00C77185" w:rsidP="002C0A58">
      <w:pPr>
        <w:spacing w:before="30" w:after="30" w:line="276" w:lineRule="auto"/>
        <w:ind w:left="3600" w:hanging="3600"/>
        <w:jc w:val="both"/>
        <w:rPr>
          <w:rFonts w:asciiTheme="minorHAnsi" w:hAnsiTheme="minorHAnsi" w:cstheme="minorHAnsi"/>
          <w:sz w:val="22"/>
          <w:szCs w:val="22"/>
        </w:rPr>
      </w:pPr>
      <w:r w:rsidRPr="002C0A58">
        <w:rPr>
          <w:rFonts w:asciiTheme="minorHAnsi" w:hAnsiTheme="minorHAnsi" w:cstheme="minorHAnsi"/>
          <w:sz w:val="22"/>
          <w:szCs w:val="22"/>
        </w:rPr>
        <w:t>* niepotrzebne skreślić</w:t>
      </w:r>
    </w:p>
    <w:p w14:paraId="7123C786" w14:textId="77777777" w:rsidR="00C77185" w:rsidRPr="002C0A58" w:rsidRDefault="00C77185" w:rsidP="002C0A58">
      <w:pPr>
        <w:spacing w:before="30" w:after="30"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 np. konsultacje, doradztwo, podwykonawstwo. </w:t>
      </w:r>
    </w:p>
    <w:p w14:paraId="04AA5A0B" w14:textId="121C535D" w:rsidR="00C77185" w:rsidRPr="002C0A58" w:rsidRDefault="00C77185" w:rsidP="002C0A58">
      <w:pPr>
        <w:pStyle w:val="Akapitzlist"/>
        <w:spacing w:before="30" w:after="30" w:line="276" w:lineRule="auto"/>
        <w:ind w:left="0"/>
        <w:contextualSpacing w:val="0"/>
        <w:jc w:val="both"/>
        <w:rPr>
          <w:rFonts w:asciiTheme="minorHAnsi" w:hAnsiTheme="minorHAnsi" w:cstheme="minorHAnsi"/>
          <w:szCs w:val="22"/>
        </w:rPr>
      </w:pPr>
      <w:r w:rsidRPr="002C0A58">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sidRPr="002C0A58">
        <w:rPr>
          <w:rFonts w:asciiTheme="minorHAnsi" w:hAnsiTheme="minorHAnsi" w:cstheme="minorHAnsi"/>
          <w:szCs w:val="22"/>
        </w:rPr>
        <w:t>2</w:t>
      </w:r>
      <w:r w:rsidR="0013260D">
        <w:rPr>
          <w:rFonts w:asciiTheme="minorHAnsi" w:hAnsiTheme="minorHAnsi" w:cstheme="minorHAnsi"/>
          <w:szCs w:val="22"/>
        </w:rPr>
        <w:t>3</w:t>
      </w:r>
      <w:r w:rsidRPr="002C0A58">
        <w:rPr>
          <w:rFonts w:asciiTheme="minorHAnsi" w:hAnsiTheme="minorHAnsi" w:cstheme="minorHAnsi"/>
          <w:szCs w:val="22"/>
        </w:rPr>
        <w:t xml:space="preserve"> r. poz. </w:t>
      </w:r>
      <w:r w:rsidR="0013260D">
        <w:rPr>
          <w:rFonts w:asciiTheme="minorHAnsi" w:hAnsiTheme="minorHAnsi" w:cstheme="minorHAnsi"/>
          <w:szCs w:val="22"/>
        </w:rPr>
        <w:t>1605</w:t>
      </w:r>
      <w:r w:rsidR="00513928" w:rsidRPr="002C0A58">
        <w:rPr>
          <w:rFonts w:asciiTheme="minorHAnsi" w:hAnsiTheme="minorHAnsi" w:cstheme="minorHAnsi"/>
          <w:szCs w:val="22"/>
        </w:rPr>
        <w:t xml:space="preserve"> ze zm.</w:t>
      </w:r>
      <w:r w:rsidRPr="002C0A58">
        <w:rPr>
          <w:rFonts w:asciiTheme="minorHAnsi" w:hAnsiTheme="minorHAnsi" w:cstheme="minorHAnsi"/>
          <w:szCs w:val="22"/>
        </w:rPr>
        <w:t>)</w:t>
      </w:r>
    </w:p>
    <w:p w14:paraId="7DE5093A" w14:textId="284BD321" w:rsidR="00696FD7" w:rsidRPr="002C0A58" w:rsidRDefault="00C77185" w:rsidP="002C0A58">
      <w:pPr>
        <w:suppressAutoHyphens w:val="0"/>
        <w:spacing w:line="276" w:lineRule="auto"/>
        <w:jc w:val="both"/>
        <w:rPr>
          <w:rFonts w:asciiTheme="minorHAnsi" w:eastAsia="Times New Roman" w:hAnsiTheme="minorHAnsi" w:cstheme="minorHAnsi"/>
          <w:b/>
          <w:bCs/>
          <w:sz w:val="22"/>
          <w:szCs w:val="22"/>
        </w:rPr>
      </w:pPr>
      <w:r w:rsidRPr="002C0A58">
        <w:rPr>
          <w:rFonts w:asciiTheme="minorHAnsi" w:hAnsiTheme="minorHAnsi" w:cstheme="minorHAnsi"/>
          <w:bCs/>
          <w:i/>
          <w:sz w:val="22"/>
          <w:szCs w:val="22"/>
        </w:rPr>
        <w:t>Dokument musi być opatrzony przez osobę lub osoby uprawnione do reprezentowania</w:t>
      </w:r>
      <w:r w:rsidR="00966AC7" w:rsidRPr="002C0A58">
        <w:rPr>
          <w:rFonts w:asciiTheme="minorHAnsi" w:hAnsiTheme="minorHAnsi" w:cstheme="minorHAnsi"/>
          <w:bCs/>
          <w:i/>
          <w:sz w:val="22"/>
          <w:szCs w:val="22"/>
        </w:rPr>
        <w:t xml:space="preserve"> Wykonawcy</w:t>
      </w:r>
      <w:r w:rsidRPr="002C0A58">
        <w:rPr>
          <w:rFonts w:asciiTheme="minorHAnsi" w:hAnsiTheme="minorHAnsi" w:cstheme="minorHAnsi"/>
          <w:bCs/>
          <w:i/>
          <w:sz w:val="22"/>
          <w:szCs w:val="22"/>
        </w:rPr>
        <w:t xml:space="preserve"> (podmiotu udostępniającego zasoby</w:t>
      </w:r>
      <w:r w:rsidR="00513928" w:rsidRPr="002C0A58">
        <w:rPr>
          <w:rFonts w:asciiTheme="minorHAnsi" w:hAnsiTheme="minorHAnsi" w:cstheme="minorHAnsi"/>
          <w:bCs/>
          <w:i/>
          <w:sz w:val="22"/>
          <w:szCs w:val="22"/>
        </w:rPr>
        <w:t>)</w:t>
      </w:r>
      <w:r w:rsidR="00513928" w:rsidRPr="002C0A58">
        <w:rPr>
          <w:rFonts w:asciiTheme="minorHAnsi" w:hAnsiTheme="minorHAnsi" w:cstheme="minorHAnsi"/>
          <w:b/>
          <w:i/>
          <w:sz w:val="22"/>
          <w:szCs w:val="22"/>
        </w:rPr>
        <w:t xml:space="preserve"> </w:t>
      </w:r>
      <w:r w:rsidR="00513928" w:rsidRPr="002C0A58">
        <w:rPr>
          <w:rFonts w:asciiTheme="minorHAnsi" w:hAnsiTheme="minorHAnsi" w:cstheme="minorHAnsi"/>
          <w:i/>
          <w:sz w:val="22"/>
          <w:szCs w:val="22"/>
        </w:rPr>
        <w:t xml:space="preserve">kwalifikowanym podpisem elektronicznym, profilem zaufanym lub podpisem osobistym. </w:t>
      </w:r>
      <w:r w:rsidR="00EB7206" w:rsidRPr="002C0A58">
        <w:rPr>
          <w:rFonts w:asciiTheme="minorHAnsi" w:hAnsiTheme="minorHAnsi" w:cstheme="minorHAnsi"/>
          <w:i/>
          <w:sz w:val="22"/>
          <w:szCs w:val="22"/>
        </w:rPr>
        <w:t xml:space="preserve"> </w:t>
      </w:r>
    </w:p>
    <w:sectPr w:rsidR="00696FD7" w:rsidRPr="002C0A58"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2F85" w14:textId="77777777" w:rsidR="00A15530" w:rsidRDefault="00A15530" w:rsidP="0007566A">
      <w:r>
        <w:separator/>
      </w:r>
    </w:p>
  </w:endnote>
  <w:endnote w:type="continuationSeparator" w:id="0">
    <w:p w14:paraId="5A248378" w14:textId="77777777" w:rsidR="00A15530" w:rsidRDefault="00A1553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DD1D" w14:textId="77777777" w:rsidR="00E87411" w:rsidRDefault="00E87411" w:rsidP="003733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8A77C8" w14:textId="77777777" w:rsidR="00E87411" w:rsidRDefault="00E87411">
    <w:pPr>
      <w:pStyle w:val="Stopka"/>
      <w:ind w:right="360"/>
    </w:pPr>
  </w:p>
  <w:p w14:paraId="0621E9C2" w14:textId="77777777" w:rsidR="00E87411" w:rsidRDefault="00E874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9ABE" w14:textId="77777777" w:rsidR="00E87411" w:rsidRPr="00B218A1" w:rsidRDefault="00E87411" w:rsidP="003733A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68</w:t>
    </w:r>
    <w:r w:rsidRPr="008D780E">
      <w:rPr>
        <w:rStyle w:val="Numerstrony"/>
      </w:rPr>
      <w:fldChar w:fldCharType="end"/>
    </w:r>
  </w:p>
  <w:p w14:paraId="7DDE465C" w14:textId="77777777" w:rsidR="00E87411" w:rsidRDefault="00E87411" w:rsidP="003733AA">
    <w:pPr>
      <w:pStyle w:val="Stopka"/>
      <w:ind w:right="360"/>
    </w:pPr>
  </w:p>
  <w:p w14:paraId="533E215F" w14:textId="77777777" w:rsidR="00E87411" w:rsidRDefault="00E874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E87411" w:rsidRDefault="00E87411">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E87411" w:rsidRDefault="00E8741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764C" w14:textId="77777777" w:rsidR="00A15530" w:rsidRDefault="00A15530" w:rsidP="0007566A">
      <w:r>
        <w:separator/>
      </w:r>
    </w:p>
  </w:footnote>
  <w:footnote w:type="continuationSeparator" w:id="0">
    <w:p w14:paraId="72C36655" w14:textId="77777777" w:rsidR="00A15530" w:rsidRDefault="00A1553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6C6937"/>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01D87"/>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724B4A"/>
    <w:multiLevelType w:val="hybridMultilevel"/>
    <w:tmpl w:val="0F707BFA"/>
    <w:lvl w:ilvl="0" w:tplc="C4E415B4">
      <w:start w:val="1"/>
      <w:numFmt w:val="decimal"/>
      <w:lvlText w:val="%1)"/>
      <w:lvlJc w:val="left"/>
      <w:pPr>
        <w:ind w:left="1592" w:hanging="360"/>
      </w:pPr>
      <w:rPr>
        <w:sz w:val="22"/>
        <w:szCs w:val="22"/>
      </w:rPr>
    </w:lvl>
    <w:lvl w:ilvl="1" w:tplc="04150019">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7EF0B26"/>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07F90745"/>
    <w:multiLevelType w:val="hybridMultilevel"/>
    <w:tmpl w:val="8F1237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9B1006B"/>
    <w:multiLevelType w:val="hybridMultilevel"/>
    <w:tmpl w:val="A2F649B0"/>
    <w:lvl w:ilvl="0" w:tplc="648A6CD6">
      <w:start w:val="1"/>
      <w:numFmt w:val="decimal"/>
      <w:lvlText w:val="%1)"/>
      <w:lvlJc w:val="left"/>
      <w:pPr>
        <w:ind w:left="644"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1C763E"/>
    <w:multiLevelType w:val="multilevel"/>
    <w:tmpl w:val="3BE428AE"/>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4" w15:restartNumberingAfterBreak="0">
    <w:nsid w:val="0ED5264C"/>
    <w:multiLevelType w:val="hybridMultilevel"/>
    <w:tmpl w:val="E092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F6379C"/>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F596A7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FCB139C"/>
    <w:multiLevelType w:val="hybridMultilevel"/>
    <w:tmpl w:val="873A28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07C1315"/>
    <w:multiLevelType w:val="hybridMultilevel"/>
    <w:tmpl w:val="9FF889C6"/>
    <w:lvl w:ilvl="0" w:tplc="08090011">
      <w:start w:val="1"/>
      <w:numFmt w:val="decimal"/>
      <w:lvlText w:val="%1)"/>
      <w:lvlJc w:val="left"/>
      <w:pPr>
        <w:ind w:left="1592" w:hanging="360"/>
      </w:p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39"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11866A6B"/>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39156E7"/>
    <w:multiLevelType w:val="hybridMultilevel"/>
    <w:tmpl w:val="3F8EA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3C22D2D"/>
    <w:multiLevelType w:val="hybridMultilevel"/>
    <w:tmpl w:val="96ACB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605BEE"/>
    <w:multiLevelType w:val="hybridMultilevel"/>
    <w:tmpl w:val="FAAC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7E5B18"/>
    <w:multiLevelType w:val="hybridMultilevel"/>
    <w:tmpl w:val="C0DEA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48C7D4A"/>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14972894"/>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8" w15:restartNumberingAfterBreak="0">
    <w:nsid w:val="15576B92"/>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86C25D7"/>
    <w:multiLevelType w:val="multilevel"/>
    <w:tmpl w:val="B80C208E"/>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18B80419"/>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1A794772"/>
    <w:multiLevelType w:val="hybridMultilevel"/>
    <w:tmpl w:val="2774EA54"/>
    <w:lvl w:ilvl="0" w:tplc="EF10D610">
      <w:start w:val="1"/>
      <w:numFmt w:val="decimal"/>
      <w:lvlText w:val="%1."/>
      <w:lvlJc w:val="left"/>
      <w:pPr>
        <w:ind w:left="502" w:hanging="360"/>
      </w:pPr>
      <w:rPr>
        <w:rFonts w:hint="default"/>
        <w:b w:val="0"/>
      </w:rPr>
    </w:lvl>
    <w:lvl w:ilvl="1" w:tplc="16E2260E">
      <w:start w:val="1"/>
      <w:numFmt w:val="lowerLetter"/>
      <w:lvlText w:val="%2)"/>
      <w:lvlJc w:val="left"/>
      <w:pPr>
        <w:tabs>
          <w:tab w:val="num" w:pos="0"/>
        </w:tabs>
        <w:ind w:left="1440" w:hanging="360"/>
      </w:pPr>
      <w:rPr>
        <w:rFonts w:ascii="Times New Roman" w:eastAsia="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AE23B20">
      <w:start w:val="1"/>
      <w:numFmt w:val="decimal"/>
      <w:lvlText w:val="%5)"/>
      <w:lvlJc w:val="left"/>
      <w:pPr>
        <w:ind w:left="3600" w:hanging="360"/>
      </w:pPr>
      <w:rPr>
        <w:rFonts w:ascii="Times New Roman" w:eastAsia="Calibri" w:hAnsi="Times New Roman" w:cs="Times New Roman"/>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2C308A00">
      <w:start w:val="3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56" w15:restartNumberingAfterBreak="0">
    <w:nsid w:val="1A9E5409"/>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60" w15:restartNumberingAfterBreak="0">
    <w:nsid w:val="1C993E70"/>
    <w:multiLevelType w:val="hybridMultilevel"/>
    <w:tmpl w:val="E08E2C1A"/>
    <w:lvl w:ilvl="0" w:tplc="3F8AE5CC">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F5138C"/>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F651E41"/>
    <w:multiLevelType w:val="hybridMultilevel"/>
    <w:tmpl w:val="A3206E4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0871DCC"/>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6" w15:restartNumberingAfterBreak="0">
    <w:nsid w:val="23A65B41"/>
    <w:multiLevelType w:val="multilevel"/>
    <w:tmpl w:val="A5924F72"/>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7"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68" w15:restartNumberingAfterBreak="0">
    <w:nsid w:val="23FB06E3"/>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4F0435A"/>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4FB5D75"/>
    <w:multiLevelType w:val="hybridMultilevel"/>
    <w:tmpl w:val="331AFCAE"/>
    <w:lvl w:ilvl="0" w:tplc="371ED3C2">
      <w:start w:val="4"/>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5F84E8F"/>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6" w15:restartNumberingAfterBreak="0">
    <w:nsid w:val="27E3795B"/>
    <w:multiLevelType w:val="hybridMultilevel"/>
    <w:tmpl w:val="6DD4D3F2"/>
    <w:lvl w:ilvl="0" w:tplc="9430663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8" w15:restartNumberingAfterBreak="0">
    <w:nsid w:val="283363EC"/>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B76BA"/>
    <w:multiLevelType w:val="hybridMultilevel"/>
    <w:tmpl w:val="37763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D76154"/>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5C3486"/>
    <w:multiLevelType w:val="hybridMultilevel"/>
    <w:tmpl w:val="BDE221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7" w15:restartNumberingAfterBreak="0">
    <w:nsid w:val="2C992C68"/>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2DC22B61"/>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2E407AFE"/>
    <w:multiLevelType w:val="hybridMultilevel"/>
    <w:tmpl w:val="69A669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2FC02103"/>
    <w:multiLevelType w:val="hybridMultilevel"/>
    <w:tmpl w:val="4AEC9CDE"/>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1402B0C"/>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5" w15:restartNumberingAfterBreak="0">
    <w:nsid w:val="316E1097"/>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17F20EF"/>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1E66FF6"/>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00" w15:restartNumberingAfterBreak="0">
    <w:nsid w:val="34E44C33"/>
    <w:multiLevelType w:val="hybridMultilevel"/>
    <w:tmpl w:val="1D94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472545"/>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03" w15:restartNumberingAfterBreak="0">
    <w:nsid w:val="37865CC0"/>
    <w:multiLevelType w:val="hybridMultilevel"/>
    <w:tmpl w:val="2B7C9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2B0882"/>
    <w:multiLevelType w:val="multilevel"/>
    <w:tmpl w:val="6250ECFE"/>
    <w:lvl w:ilvl="0">
      <w:start w:val="5"/>
      <w:numFmt w:val="decimal"/>
      <w:lvlText w:val="%1."/>
      <w:lvlJc w:val="left"/>
      <w:pPr>
        <w:ind w:left="0" w:firstLine="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6" w15:restartNumberingAfterBreak="0">
    <w:nsid w:val="38721AA7"/>
    <w:multiLevelType w:val="hybridMultilevel"/>
    <w:tmpl w:val="4B20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11" w15:restartNumberingAfterBreak="0">
    <w:nsid w:val="39DF6ADE"/>
    <w:multiLevelType w:val="hybridMultilevel"/>
    <w:tmpl w:val="20A00C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1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CD1682D"/>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D6D09"/>
    <w:multiLevelType w:val="hybridMultilevel"/>
    <w:tmpl w:val="14F2C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D8E43D5"/>
    <w:multiLevelType w:val="hybridMultilevel"/>
    <w:tmpl w:val="B7C6B84E"/>
    <w:lvl w:ilvl="0" w:tplc="16180AC0">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3E102094"/>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E341266"/>
    <w:multiLevelType w:val="hybridMultilevel"/>
    <w:tmpl w:val="97E6BD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E99352C"/>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FF5C07"/>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00C4B0B"/>
    <w:multiLevelType w:val="hybridMultilevel"/>
    <w:tmpl w:val="40FEDC92"/>
    <w:lvl w:ilvl="0" w:tplc="4D786DD6">
      <w:start w:val="1"/>
      <w:numFmt w:val="bullet"/>
      <w:lvlText w:val=""/>
      <w:lvlJc w:val="left"/>
      <w:pPr>
        <w:tabs>
          <w:tab w:val="num" w:pos="2340"/>
        </w:tabs>
        <w:ind w:left="2340" w:hanging="360"/>
      </w:pPr>
      <w:rPr>
        <w:rFonts w:ascii="Wingdings" w:hAnsi="Wingdings" w:hint="default"/>
        <w:color w:val="auto"/>
        <w:sz w:val="16"/>
        <w:szCs w:val="16"/>
      </w:rPr>
    </w:lvl>
    <w:lvl w:ilvl="1" w:tplc="B8147072">
      <w:start w:val="1"/>
      <w:numFmt w:val="bullet"/>
      <w:lvlText w:val=""/>
      <w:lvlJc w:val="left"/>
      <w:pPr>
        <w:tabs>
          <w:tab w:val="num" w:pos="1440"/>
        </w:tabs>
        <w:ind w:left="1440" w:hanging="360"/>
      </w:pPr>
      <w:rPr>
        <w:rFonts w:ascii="Wingdings" w:hAnsi="Wingdings" w:hint="default"/>
        <w:color w:val="auto"/>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26721C"/>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423C3CD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7" w15:restartNumberingAfterBreak="0">
    <w:nsid w:val="45174BAA"/>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45F51228"/>
    <w:multiLevelType w:val="hybridMultilevel"/>
    <w:tmpl w:val="88E2B282"/>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30" w15:restartNumberingAfterBreak="0">
    <w:nsid w:val="46903E7A"/>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3"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6273FF"/>
    <w:multiLevelType w:val="hybridMultilevel"/>
    <w:tmpl w:val="10D8A2EC"/>
    <w:lvl w:ilvl="0" w:tplc="9FDE9952">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BC7302"/>
    <w:multiLevelType w:val="hybridMultilevel"/>
    <w:tmpl w:val="AA889938"/>
    <w:lvl w:ilvl="0" w:tplc="7860590C">
      <w:start w:val="1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99708B"/>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895A09"/>
    <w:multiLevelType w:val="multilevel"/>
    <w:tmpl w:val="31D088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0" w15:restartNumberingAfterBreak="0">
    <w:nsid w:val="4C8F46F3"/>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4CF4778B"/>
    <w:multiLevelType w:val="hybridMultilevel"/>
    <w:tmpl w:val="D20C8E62"/>
    <w:lvl w:ilvl="0" w:tplc="4C9A3640">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254ABE"/>
    <w:multiLevelType w:val="hybridMultilevel"/>
    <w:tmpl w:val="73A61A40"/>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EA2689A"/>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501459A0"/>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14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9" w15:restartNumberingAfterBreak="0">
    <w:nsid w:val="506D3928"/>
    <w:multiLevelType w:val="hybridMultilevel"/>
    <w:tmpl w:val="C60C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07136DA"/>
    <w:multiLevelType w:val="hybridMultilevel"/>
    <w:tmpl w:val="24400C8C"/>
    <w:lvl w:ilvl="0" w:tplc="D0B404EE">
      <w:start w:val="16"/>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53" w15:restartNumberingAfterBreak="0">
    <w:nsid w:val="51B975B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5" w15:restartNumberingAfterBreak="0">
    <w:nsid w:val="546312A2"/>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5B248DB"/>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280C94"/>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56320F55"/>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6677D6F"/>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674ED9"/>
    <w:multiLevelType w:val="multilevel"/>
    <w:tmpl w:val="662062DA"/>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2" w15:restartNumberingAfterBreak="0">
    <w:nsid w:val="57F04913"/>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045443"/>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2D0D60"/>
    <w:multiLevelType w:val="hybridMultilevel"/>
    <w:tmpl w:val="C08C69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593477E1"/>
    <w:multiLevelType w:val="multilevel"/>
    <w:tmpl w:val="44E42F08"/>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6" w15:restartNumberingAfterBreak="0">
    <w:nsid w:val="5A681D06"/>
    <w:multiLevelType w:val="multilevel"/>
    <w:tmpl w:val="C3D2EAE8"/>
    <w:lvl w:ilvl="0">
      <w:start w:val="1"/>
      <w:numFmt w:val="decimal"/>
      <w:lvlText w:val="%1."/>
      <w:legacy w:legacy="1" w:legacySpace="0" w:legacyIndent="365"/>
      <w:lvlJc w:val="left"/>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5AC03367"/>
    <w:multiLevelType w:val="hybridMultilevel"/>
    <w:tmpl w:val="1DA82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1" w15:restartNumberingAfterBreak="0">
    <w:nsid w:val="5F3E1147"/>
    <w:multiLevelType w:val="hybridMultilevel"/>
    <w:tmpl w:val="F2C2B96A"/>
    <w:lvl w:ilvl="0" w:tplc="0415000F">
      <w:start w:val="1"/>
      <w:numFmt w:val="decimal"/>
      <w:lvlText w:val="%1."/>
      <w:lvlJc w:val="left"/>
      <w:pPr>
        <w:ind w:left="3589" w:hanging="360"/>
      </w:pPr>
    </w:lvl>
    <w:lvl w:ilvl="1" w:tplc="04150019">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72" w15:restartNumberingAfterBreak="0">
    <w:nsid w:val="606A1E40"/>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3" w15:restartNumberingAfterBreak="0">
    <w:nsid w:val="609B562E"/>
    <w:multiLevelType w:val="hybridMultilevel"/>
    <w:tmpl w:val="B09E1528"/>
    <w:lvl w:ilvl="0" w:tplc="BF9C6D54">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1123C3"/>
    <w:multiLevelType w:val="multilevel"/>
    <w:tmpl w:val="B3AA29D8"/>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75" w15:restartNumberingAfterBreak="0">
    <w:nsid w:val="61D20FDA"/>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2313100"/>
    <w:multiLevelType w:val="hybridMultilevel"/>
    <w:tmpl w:val="39CEE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E51F62"/>
    <w:multiLevelType w:val="hybridMultilevel"/>
    <w:tmpl w:val="54EA22CA"/>
    <w:lvl w:ilvl="0" w:tplc="576A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23703E"/>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7A5587"/>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AC798C"/>
    <w:multiLevelType w:val="hybridMultilevel"/>
    <w:tmpl w:val="740A481E"/>
    <w:lvl w:ilvl="0" w:tplc="CC847908">
      <w:start w:val="1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4BC430F"/>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3C6FD1"/>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85" w15:restartNumberingAfterBreak="0">
    <w:nsid w:val="661F0C98"/>
    <w:multiLevelType w:val="hybridMultilevel"/>
    <w:tmpl w:val="C400EF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8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6C01B97"/>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90" w15:restartNumberingAfterBreak="0">
    <w:nsid w:val="6886178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F24D77"/>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93" w15:restartNumberingAfterBreak="0">
    <w:nsid w:val="692F73AA"/>
    <w:multiLevelType w:val="hybridMultilevel"/>
    <w:tmpl w:val="FBBCEB24"/>
    <w:lvl w:ilvl="0" w:tplc="6C3E02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AFB6058"/>
    <w:multiLevelType w:val="hybridMultilevel"/>
    <w:tmpl w:val="4C5E36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6C360F71"/>
    <w:multiLevelType w:val="hybridMultilevel"/>
    <w:tmpl w:val="4A40EF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6" w15:restartNumberingAfterBreak="0">
    <w:nsid w:val="6C8F70E8"/>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7"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FA73188"/>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1" w15:restartNumberingAfterBreak="0">
    <w:nsid w:val="6FB83C69"/>
    <w:multiLevelType w:val="hybridMultilevel"/>
    <w:tmpl w:val="28802F8E"/>
    <w:lvl w:ilvl="0" w:tplc="6D3887B0">
      <w:start w:val="15"/>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F41F64"/>
    <w:multiLevelType w:val="hybridMultilevel"/>
    <w:tmpl w:val="D3D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1703022"/>
    <w:multiLevelType w:val="multilevel"/>
    <w:tmpl w:val="2BAA919C"/>
    <w:lvl w:ilvl="0">
      <w:start w:val="1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6" w15:restartNumberingAfterBreak="0">
    <w:nsid w:val="72544E1A"/>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8" w15:restartNumberingAfterBreak="0">
    <w:nsid w:val="72D655B9"/>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9" w15:restartNumberingAfterBreak="0">
    <w:nsid w:val="73902716"/>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361E05"/>
    <w:multiLevelType w:val="hybridMultilevel"/>
    <w:tmpl w:val="EFE4A43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47F7692"/>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3" w15:restartNumberingAfterBreak="0">
    <w:nsid w:val="74D9752C"/>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3F2014"/>
    <w:multiLevelType w:val="hybridMultilevel"/>
    <w:tmpl w:val="DCCC11F0"/>
    <w:lvl w:ilvl="0" w:tplc="FC669CC6">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F56C3"/>
    <w:multiLevelType w:val="hybridMultilevel"/>
    <w:tmpl w:val="8662C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6" w15:restartNumberingAfterBreak="0">
    <w:nsid w:val="77596A45"/>
    <w:multiLevelType w:val="hybridMultilevel"/>
    <w:tmpl w:val="73A61A40"/>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7" w15:restartNumberingAfterBreak="0">
    <w:nsid w:val="77861A3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8035AB8"/>
    <w:multiLevelType w:val="multilevel"/>
    <w:tmpl w:val="5A54C92E"/>
    <w:lvl w:ilvl="0">
      <w:start w:val="9"/>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9" w15:restartNumberingAfterBreak="0">
    <w:nsid w:val="781F1F96"/>
    <w:multiLevelType w:val="hybridMultilevel"/>
    <w:tmpl w:val="744C21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78B57DDE"/>
    <w:multiLevelType w:val="hybridMultilevel"/>
    <w:tmpl w:val="0D82891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5335E8"/>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7A710311"/>
    <w:multiLevelType w:val="hybridMultilevel"/>
    <w:tmpl w:val="8826A9D0"/>
    <w:lvl w:ilvl="0" w:tplc="6D3887B0">
      <w:start w:val="15"/>
      <w:numFmt w:val="decimal"/>
      <w:lvlText w:val="%1."/>
      <w:lvlJc w:val="left"/>
      <w:pPr>
        <w:ind w:left="1210"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3" w15:restartNumberingAfterBreak="0">
    <w:nsid w:val="7AA565E8"/>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5" w15:restartNumberingAfterBreak="0">
    <w:nsid w:val="7D3118B7"/>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27" w15:restartNumberingAfterBreak="0">
    <w:nsid w:val="7F122B21"/>
    <w:multiLevelType w:val="hybridMultilevel"/>
    <w:tmpl w:val="BD5622EA"/>
    <w:lvl w:ilvl="0" w:tplc="A8068D2A">
      <w:start w:val="1"/>
      <w:numFmt w:val="decimal"/>
      <w:lvlText w:val="%1."/>
      <w:lvlJc w:val="left"/>
      <w:pPr>
        <w:ind w:left="1004" w:hanging="360"/>
      </w:pPr>
      <w:rPr>
        <w:rFonts w:ascii="Calibri" w:hAnsi="Calibri" w:hint="default"/>
        <w:b w:val="0"/>
        <w:i w:val="0"/>
        <w:sz w:val="22"/>
        <w:szCs w:val="22"/>
      </w:rPr>
    </w:lvl>
    <w:lvl w:ilvl="1" w:tplc="EC0899F0">
      <w:start w:val="1"/>
      <w:numFmt w:val="decimal"/>
      <w:lvlText w:val="%2)"/>
      <w:lvlJc w:val="left"/>
      <w:pPr>
        <w:ind w:left="1778" w:hanging="360"/>
      </w:pPr>
      <w:rPr>
        <w:rFonts w:asciiTheme="minorHAnsi"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8" w15:restartNumberingAfterBreak="0">
    <w:nsid w:val="7F605272"/>
    <w:multiLevelType w:val="hybridMultilevel"/>
    <w:tmpl w:val="3A38CD00"/>
    <w:lvl w:ilvl="0" w:tplc="17DA4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14"/>
  </w:num>
  <w:num w:numId="4">
    <w:abstractNumId w:val="67"/>
  </w:num>
  <w:num w:numId="5">
    <w:abstractNumId w:val="151"/>
  </w:num>
  <w:num w:numId="6">
    <w:abstractNumId w:val="184"/>
  </w:num>
  <w:num w:numId="7">
    <w:abstractNumId w:val="136"/>
  </w:num>
  <w:num w:numId="8">
    <w:abstractNumId w:val="0"/>
  </w:num>
  <w:num w:numId="9">
    <w:abstractNumId w:val="1"/>
  </w:num>
  <w:num w:numId="10">
    <w:abstractNumId w:val="144"/>
  </w:num>
  <w:num w:numId="11">
    <w:abstractNumId w:val="126"/>
  </w:num>
  <w:num w:numId="12">
    <w:abstractNumId w:val="152"/>
  </w:num>
  <w:num w:numId="13">
    <w:abstractNumId w:val="154"/>
  </w:num>
  <w:num w:numId="14">
    <w:abstractNumId w:val="85"/>
  </w:num>
  <w:num w:numId="15">
    <w:abstractNumId w:val="88"/>
  </w:num>
  <w:num w:numId="16">
    <w:abstractNumId w:val="102"/>
  </w:num>
  <w:num w:numId="17">
    <w:abstractNumId w:val="58"/>
  </w:num>
  <w:num w:numId="18">
    <w:abstractNumId w:val="49"/>
  </w:num>
  <w:num w:numId="19">
    <w:abstractNumId w:val="47"/>
  </w:num>
  <w:num w:numId="20">
    <w:abstractNumId w:val="169"/>
  </w:num>
  <w:num w:numId="21">
    <w:abstractNumId w:val="230"/>
  </w:num>
  <w:num w:numId="22">
    <w:abstractNumId w:val="51"/>
  </w:num>
  <w:num w:numId="23">
    <w:abstractNumId w:val="51"/>
    <w:lvlOverride w:ilvl="0">
      <w:lvl w:ilvl="0">
        <w:numFmt w:val="decimal"/>
        <w:lvlText w:val=""/>
        <w:lvlJc w:val="left"/>
      </w:lvl>
    </w:lvlOverride>
    <w:lvlOverride w:ilvl="1">
      <w:lvl w:ilvl="1">
        <w:numFmt w:val="lowerLetter"/>
        <w:lvlText w:val="%2."/>
        <w:lvlJc w:val="left"/>
      </w:lvl>
    </w:lvlOverride>
  </w:num>
  <w:num w:numId="24">
    <w:abstractNumId w:val="112"/>
  </w:num>
  <w:num w:numId="25">
    <w:abstractNumId w:val="107"/>
  </w:num>
  <w:num w:numId="26">
    <w:abstractNumId w:val="31"/>
  </w:num>
  <w:num w:numId="27">
    <w:abstractNumId w:val="156"/>
  </w:num>
  <w:num w:numId="28">
    <w:abstractNumId w:val="132"/>
  </w:num>
  <w:num w:numId="29">
    <w:abstractNumId w:val="192"/>
  </w:num>
  <w:num w:numId="30">
    <w:abstractNumId w:val="183"/>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2"/>
  </w:num>
  <w:num w:numId="34">
    <w:abstractNumId w:val="197"/>
  </w:num>
  <w:num w:numId="35">
    <w:abstractNumId w:val="166"/>
  </w:num>
  <w:num w:numId="36">
    <w:abstractNumId w:val="24"/>
  </w:num>
  <w:num w:numId="37">
    <w:abstractNumId w:val="81"/>
  </w:num>
  <w:num w:numId="38">
    <w:abstractNumId w:val="147"/>
  </w:num>
  <w:num w:numId="39">
    <w:abstractNumId w:val="211"/>
  </w:num>
  <w:num w:numId="40">
    <w:abstractNumId w:val="33"/>
  </w:num>
  <w:num w:numId="41">
    <w:abstractNumId w:val="57"/>
  </w:num>
  <w:num w:numId="42">
    <w:abstractNumId w:val="39"/>
  </w:num>
  <w:num w:numId="43">
    <w:abstractNumId w:val="108"/>
  </w:num>
  <w:num w:numId="44">
    <w:abstractNumId w:val="75"/>
  </w:num>
  <w:num w:numId="45">
    <w:abstractNumId w:val="62"/>
  </w:num>
  <w:num w:numId="46">
    <w:abstractNumId w:val="133"/>
  </w:num>
  <w:num w:numId="47">
    <w:abstractNumId w:val="50"/>
  </w:num>
  <w:num w:numId="48">
    <w:abstractNumId w:val="99"/>
  </w:num>
  <w:num w:numId="49">
    <w:abstractNumId w:val="7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9"/>
  </w:num>
  <w:num w:numId="52">
    <w:abstractNumId w:val="224"/>
  </w:num>
  <w:num w:numId="53">
    <w:abstractNumId w:val="229"/>
  </w:num>
  <w:num w:numId="54">
    <w:abstractNumId w:val="18"/>
    <w:lvlOverride w:ilvl="0">
      <w:startOverride w:val="1"/>
    </w:lvlOverride>
  </w:num>
  <w:num w:numId="5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3"/>
  </w:num>
  <w:num w:numId="57">
    <w:abstractNumId w:val="84"/>
  </w:num>
  <w:num w:numId="58">
    <w:abstractNumId w:val="113"/>
  </w:num>
  <w:num w:numId="59">
    <w:abstractNumId w:val="129"/>
  </w:num>
  <w:num w:numId="60">
    <w:abstractNumId w:val="195"/>
  </w:num>
  <w:num w:numId="61">
    <w:abstractNumId w:val="123"/>
  </w:num>
  <w:num w:numId="62">
    <w:abstractNumId w:val="76"/>
  </w:num>
  <w:num w:numId="63">
    <w:abstractNumId w:val="146"/>
  </w:num>
  <w:num w:numId="64">
    <w:abstractNumId w:val="30"/>
  </w:num>
  <w:num w:numId="65">
    <w:abstractNumId w:val="60"/>
  </w:num>
  <w:num w:numId="66">
    <w:abstractNumId w:val="182"/>
  </w:num>
  <w:num w:numId="67">
    <w:abstractNumId w:val="124"/>
  </w:num>
  <w:num w:numId="68">
    <w:abstractNumId w:val="100"/>
  </w:num>
  <w:num w:numId="69">
    <w:abstractNumId w:val="90"/>
  </w:num>
  <w:num w:numId="70">
    <w:abstractNumId w:val="55"/>
  </w:num>
  <w:num w:numId="71">
    <w:abstractNumId w:val="157"/>
  </w:num>
  <w:num w:numId="72">
    <w:abstractNumId w:val="130"/>
  </w:num>
  <w:num w:numId="73">
    <w:abstractNumId w:val="103"/>
  </w:num>
  <w:num w:numId="74">
    <w:abstractNumId w:val="176"/>
  </w:num>
  <w:num w:numId="75">
    <w:abstractNumId w:val="204"/>
  </w:num>
  <w:num w:numId="76">
    <w:abstractNumId w:val="179"/>
  </w:num>
  <w:num w:numId="77">
    <w:abstractNumId w:val="40"/>
  </w:num>
  <w:num w:numId="78">
    <w:abstractNumId w:val="48"/>
  </w:num>
  <w:num w:numId="79">
    <w:abstractNumId w:val="28"/>
  </w:num>
  <w:num w:numId="80">
    <w:abstractNumId w:val="162"/>
  </w:num>
  <w:num w:numId="81">
    <w:abstractNumId w:val="167"/>
  </w:num>
  <w:num w:numId="82">
    <w:abstractNumId w:val="128"/>
  </w:num>
  <w:num w:numId="83">
    <w:abstractNumId w:val="91"/>
  </w:num>
  <w:num w:numId="84">
    <w:abstractNumId w:val="65"/>
  </w:num>
  <w:num w:numId="85">
    <w:abstractNumId w:val="171"/>
  </w:num>
  <w:num w:numId="86">
    <w:abstractNumId w:val="213"/>
  </w:num>
  <w:num w:numId="87">
    <w:abstractNumId w:val="94"/>
  </w:num>
  <w:num w:numId="88">
    <w:abstractNumId w:val="227"/>
  </w:num>
  <w:num w:numId="89">
    <w:abstractNumId w:val="45"/>
  </w:num>
  <w:num w:numId="90">
    <w:abstractNumId w:val="118"/>
  </w:num>
  <w:num w:numId="91">
    <w:abstractNumId w:val="214"/>
  </w:num>
  <w:num w:numId="92">
    <w:abstractNumId w:val="190"/>
  </w:num>
  <w:num w:numId="93">
    <w:abstractNumId w:val="209"/>
  </w:num>
  <w:num w:numId="94">
    <w:abstractNumId w:val="220"/>
  </w:num>
  <w:num w:numId="95">
    <w:abstractNumId w:val="56"/>
  </w:num>
  <w:num w:numId="96">
    <w:abstractNumId w:val="134"/>
  </w:num>
  <w:num w:numId="97">
    <w:abstractNumId w:val="140"/>
  </w:num>
  <w:num w:numId="98">
    <w:abstractNumId w:val="223"/>
  </w:num>
  <w:num w:numId="99">
    <w:abstractNumId w:val="127"/>
  </w:num>
  <w:num w:numId="100">
    <w:abstractNumId w:val="141"/>
  </w:num>
  <w:num w:numId="101">
    <w:abstractNumId w:val="122"/>
  </w:num>
  <w:num w:numId="102">
    <w:abstractNumId w:val="196"/>
  </w:num>
  <w:num w:numId="103">
    <w:abstractNumId w:val="38"/>
  </w:num>
  <w:num w:numId="104">
    <w:abstractNumId w:val="139"/>
  </w:num>
  <w:num w:numId="105">
    <w:abstractNumId w:val="225"/>
  </w:num>
  <w:num w:numId="106">
    <w:abstractNumId w:val="178"/>
  </w:num>
  <w:num w:numId="107">
    <w:abstractNumId w:val="73"/>
  </w:num>
  <w:num w:numId="108">
    <w:abstractNumId w:val="68"/>
  </w:num>
  <w:num w:numId="109">
    <w:abstractNumId w:val="158"/>
  </w:num>
  <w:num w:numId="110">
    <w:abstractNumId w:val="61"/>
  </w:num>
  <w:num w:numId="111">
    <w:abstractNumId w:val="78"/>
  </w:num>
  <w:num w:numId="112">
    <w:abstractNumId w:val="153"/>
  </w:num>
  <w:num w:numId="113">
    <w:abstractNumId w:val="53"/>
  </w:num>
  <w:num w:numId="114">
    <w:abstractNumId w:val="188"/>
  </w:num>
  <w:num w:numId="115">
    <w:abstractNumId w:val="101"/>
  </w:num>
  <w:num w:numId="116">
    <w:abstractNumId w:val="175"/>
  </w:num>
  <w:num w:numId="117">
    <w:abstractNumId w:val="125"/>
  </w:num>
  <w:num w:numId="118">
    <w:abstractNumId w:val="221"/>
  </w:num>
  <w:num w:numId="119">
    <w:abstractNumId w:val="106"/>
  </w:num>
  <w:num w:numId="120">
    <w:abstractNumId w:val="104"/>
  </w:num>
  <w:num w:numId="121">
    <w:abstractNumId w:val="42"/>
  </w:num>
  <w:num w:numId="122">
    <w:abstractNumId w:val="37"/>
  </w:num>
  <w:num w:numId="123">
    <w:abstractNumId w:val="29"/>
  </w:num>
  <w:num w:numId="124">
    <w:abstractNumId w:val="83"/>
  </w:num>
  <w:num w:numId="125">
    <w:abstractNumId w:val="137"/>
  </w:num>
  <w:num w:numId="126">
    <w:abstractNumId w:val="199"/>
  </w:num>
  <w:num w:numId="127">
    <w:abstractNumId w:val="194"/>
  </w:num>
  <w:num w:numId="128">
    <w:abstractNumId w:val="120"/>
  </w:num>
  <w:num w:numId="129">
    <w:abstractNumId w:val="44"/>
  </w:num>
  <w:num w:numId="130">
    <w:abstractNumId w:val="117"/>
  </w:num>
  <w:num w:numId="131">
    <w:abstractNumId w:val="41"/>
  </w:num>
  <w:num w:numId="132">
    <w:abstractNumId w:val="63"/>
  </w:num>
  <w:num w:numId="133">
    <w:abstractNumId w:val="185"/>
  </w:num>
  <w:num w:numId="134">
    <w:abstractNumId w:val="111"/>
  </w:num>
  <w:num w:numId="135">
    <w:abstractNumId w:val="219"/>
  </w:num>
  <w:num w:numId="136">
    <w:abstractNumId w:val="164"/>
  </w:num>
  <w:num w:numId="137">
    <w:abstractNumId w:val="35"/>
  </w:num>
  <w:num w:numId="138">
    <w:abstractNumId w:val="143"/>
  </w:num>
  <w:num w:numId="139">
    <w:abstractNumId w:val="52"/>
  </w:num>
  <w:num w:numId="140">
    <w:abstractNumId w:val="66"/>
  </w:num>
  <w:num w:numId="141">
    <w:abstractNumId w:val="119"/>
  </w:num>
  <w:num w:numId="142">
    <w:abstractNumId w:val="70"/>
  </w:num>
  <w:num w:numId="143">
    <w:abstractNumId w:val="218"/>
  </w:num>
  <w:num w:numId="144">
    <w:abstractNumId w:val="216"/>
  </w:num>
  <w:num w:numId="145">
    <w:abstractNumId w:val="212"/>
  </w:num>
  <w:num w:numId="146">
    <w:abstractNumId w:val="165"/>
  </w:num>
  <w:num w:numId="147">
    <w:abstractNumId w:val="206"/>
  </w:num>
  <w:num w:numId="148">
    <w:abstractNumId w:val="121"/>
  </w:num>
  <w:num w:numId="149">
    <w:abstractNumId w:val="26"/>
  </w:num>
  <w:num w:numId="150">
    <w:abstractNumId w:val="155"/>
  </w:num>
  <w:num w:numId="151">
    <w:abstractNumId w:val="46"/>
  </w:num>
  <w:num w:numId="152">
    <w:abstractNumId w:val="43"/>
  </w:num>
  <w:num w:numId="153">
    <w:abstractNumId w:val="89"/>
  </w:num>
  <w:num w:numId="154">
    <w:abstractNumId w:val="191"/>
  </w:num>
  <w:num w:numId="155">
    <w:abstractNumId w:val="80"/>
  </w:num>
  <w:num w:numId="156">
    <w:abstractNumId w:val="97"/>
  </w:num>
  <w:num w:numId="157">
    <w:abstractNumId w:val="181"/>
  </w:num>
  <w:num w:numId="158">
    <w:abstractNumId w:val="163"/>
  </w:num>
  <w:num w:numId="159">
    <w:abstractNumId w:val="217"/>
  </w:num>
  <w:num w:numId="160">
    <w:abstractNumId w:val="159"/>
  </w:num>
  <w:num w:numId="161">
    <w:abstractNumId w:val="20"/>
  </w:num>
  <w:num w:numId="162">
    <w:abstractNumId w:val="172"/>
  </w:num>
  <w:num w:numId="163">
    <w:abstractNumId w:val="96"/>
  </w:num>
  <w:num w:numId="164">
    <w:abstractNumId w:val="208"/>
  </w:num>
  <w:num w:numId="165">
    <w:abstractNumId w:val="193"/>
  </w:num>
  <w:num w:numId="166">
    <w:abstractNumId w:val="149"/>
  </w:num>
  <w:num w:numId="167">
    <w:abstractNumId w:val="79"/>
  </w:num>
  <w:num w:numId="168">
    <w:abstractNumId w:val="95"/>
  </w:num>
  <w:num w:numId="169">
    <w:abstractNumId w:val="205"/>
  </w:num>
  <w:num w:numId="170">
    <w:abstractNumId w:val="174"/>
  </w:num>
  <w:num w:numId="171">
    <w:abstractNumId w:val="161"/>
  </w:num>
  <w:num w:numId="172">
    <w:abstractNumId w:val="145"/>
  </w:num>
  <w:num w:numId="173">
    <w:abstractNumId w:val="228"/>
  </w:num>
  <w:num w:numId="174">
    <w:abstractNumId w:val="177"/>
  </w:num>
  <w:num w:numId="175">
    <w:abstractNumId w:val="160"/>
  </w:num>
  <w:num w:numId="176">
    <w:abstractNumId w:val="87"/>
  </w:num>
  <w:num w:numId="177">
    <w:abstractNumId w:val="135"/>
  </w:num>
  <w:num w:numId="178">
    <w:abstractNumId w:val="82"/>
  </w:num>
  <w:num w:numId="179">
    <w:abstractNumId w:val="71"/>
  </w:num>
  <w:num w:numId="180">
    <w:abstractNumId w:val="173"/>
  </w:num>
  <w:num w:numId="181">
    <w:abstractNumId w:val="32"/>
  </w:num>
  <w:num w:numId="182">
    <w:abstractNumId w:val="180"/>
  </w:num>
  <w:num w:numId="183">
    <w:abstractNumId w:val="21"/>
  </w:num>
  <w:num w:numId="184">
    <w:abstractNumId w:val="36"/>
  </w:num>
  <w:num w:numId="185">
    <w:abstractNumId w:val="215"/>
  </w:num>
  <w:num w:numId="186">
    <w:abstractNumId w:val="34"/>
  </w:num>
  <w:num w:numId="187">
    <w:abstractNumId w:val="116"/>
  </w:num>
  <w:num w:numId="188">
    <w:abstractNumId w:val="142"/>
  </w:num>
  <w:num w:numId="189">
    <w:abstractNumId w:val="210"/>
  </w:num>
  <w:num w:numId="190">
    <w:abstractNumId w:val="23"/>
  </w:num>
  <w:num w:numId="191">
    <w:abstractNumId w:val="27"/>
  </w:num>
  <w:num w:numId="192">
    <w:abstractNumId w:val="22"/>
  </w:num>
  <w:num w:numId="193">
    <w:abstractNumId w:val="138"/>
  </w:num>
  <w:num w:numId="194">
    <w:abstractNumId w:val="201"/>
  </w:num>
  <w:num w:numId="195">
    <w:abstractNumId w:val="222"/>
  </w:num>
  <w:num w:numId="196">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425E"/>
    <w:rsid w:val="00004BAC"/>
    <w:rsid w:val="00004DAC"/>
    <w:rsid w:val="00005048"/>
    <w:rsid w:val="0000589F"/>
    <w:rsid w:val="00005BA8"/>
    <w:rsid w:val="00005C2A"/>
    <w:rsid w:val="00005F96"/>
    <w:rsid w:val="00006AC0"/>
    <w:rsid w:val="00011AF4"/>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39F7"/>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660B"/>
    <w:rsid w:val="0003718F"/>
    <w:rsid w:val="000376AE"/>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E9"/>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664"/>
    <w:rsid w:val="00060B11"/>
    <w:rsid w:val="000619C8"/>
    <w:rsid w:val="000622D7"/>
    <w:rsid w:val="000626CA"/>
    <w:rsid w:val="000626DE"/>
    <w:rsid w:val="000627EB"/>
    <w:rsid w:val="000629C1"/>
    <w:rsid w:val="000632E4"/>
    <w:rsid w:val="00063FB3"/>
    <w:rsid w:val="00064615"/>
    <w:rsid w:val="00064765"/>
    <w:rsid w:val="00064DD6"/>
    <w:rsid w:val="00064EAA"/>
    <w:rsid w:val="0006554C"/>
    <w:rsid w:val="00065B01"/>
    <w:rsid w:val="00065F0D"/>
    <w:rsid w:val="00066AE8"/>
    <w:rsid w:val="000677F9"/>
    <w:rsid w:val="00067F73"/>
    <w:rsid w:val="00070BF4"/>
    <w:rsid w:val="00072BB0"/>
    <w:rsid w:val="000733CE"/>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411"/>
    <w:rsid w:val="000B55C2"/>
    <w:rsid w:val="000B676D"/>
    <w:rsid w:val="000B7381"/>
    <w:rsid w:val="000C2312"/>
    <w:rsid w:val="000C28CE"/>
    <w:rsid w:val="000C3965"/>
    <w:rsid w:val="000C3EF2"/>
    <w:rsid w:val="000C44BD"/>
    <w:rsid w:val="000C50F8"/>
    <w:rsid w:val="000C699D"/>
    <w:rsid w:val="000D08E4"/>
    <w:rsid w:val="000D0C67"/>
    <w:rsid w:val="000D17D8"/>
    <w:rsid w:val="000D2CB1"/>
    <w:rsid w:val="000D32DE"/>
    <w:rsid w:val="000D40FF"/>
    <w:rsid w:val="000D42C2"/>
    <w:rsid w:val="000D4743"/>
    <w:rsid w:val="000D4EC9"/>
    <w:rsid w:val="000D594A"/>
    <w:rsid w:val="000D5D8D"/>
    <w:rsid w:val="000D6180"/>
    <w:rsid w:val="000D632D"/>
    <w:rsid w:val="000D6476"/>
    <w:rsid w:val="000D68FC"/>
    <w:rsid w:val="000E00C4"/>
    <w:rsid w:val="000E0153"/>
    <w:rsid w:val="000E01C0"/>
    <w:rsid w:val="000E0288"/>
    <w:rsid w:val="000E03C1"/>
    <w:rsid w:val="000E0569"/>
    <w:rsid w:val="000E0D0C"/>
    <w:rsid w:val="000E2EFE"/>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36A1"/>
    <w:rsid w:val="00114376"/>
    <w:rsid w:val="00114534"/>
    <w:rsid w:val="001151ED"/>
    <w:rsid w:val="001155F3"/>
    <w:rsid w:val="00115C0D"/>
    <w:rsid w:val="00115E65"/>
    <w:rsid w:val="001161A5"/>
    <w:rsid w:val="001163BB"/>
    <w:rsid w:val="00116EE7"/>
    <w:rsid w:val="00117BFF"/>
    <w:rsid w:val="001209A2"/>
    <w:rsid w:val="00120F0E"/>
    <w:rsid w:val="00121CE7"/>
    <w:rsid w:val="0012246F"/>
    <w:rsid w:val="001235AC"/>
    <w:rsid w:val="001236FA"/>
    <w:rsid w:val="00123E9D"/>
    <w:rsid w:val="00124FE2"/>
    <w:rsid w:val="00125B9E"/>
    <w:rsid w:val="00127998"/>
    <w:rsid w:val="00127F4C"/>
    <w:rsid w:val="00131EBB"/>
    <w:rsid w:val="0013260D"/>
    <w:rsid w:val="001332B4"/>
    <w:rsid w:val="001349B1"/>
    <w:rsid w:val="001358DA"/>
    <w:rsid w:val="001361D5"/>
    <w:rsid w:val="00136368"/>
    <w:rsid w:val="001364A7"/>
    <w:rsid w:val="00136B68"/>
    <w:rsid w:val="00137230"/>
    <w:rsid w:val="001377CB"/>
    <w:rsid w:val="001413CB"/>
    <w:rsid w:val="001416DE"/>
    <w:rsid w:val="001417B0"/>
    <w:rsid w:val="00141D1A"/>
    <w:rsid w:val="00142349"/>
    <w:rsid w:val="001427BD"/>
    <w:rsid w:val="001428C7"/>
    <w:rsid w:val="00142DAC"/>
    <w:rsid w:val="00143177"/>
    <w:rsid w:val="00143809"/>
    <w:rsid w:val="00143BF9"/>
    <w:rsid w:val="00143D52"/>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BDB"/>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877"/>
    <w:rsid w:val="001679A3"/>
    <w:rsid w:val="00167D3D"/>
    <w:rsid w:val="0017125A"/>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2D2C"/>
    <w:rsid w:val="00192F31"/>
    <w:rsid w:val="00192F47"/>
    <w:rsid w:val="00192F63"/>
    <w:rsid w:val="00193308"/>
    <w:rsid w:val="001948BB"/>
    <w:rsid w:val="00194FF6"/>
    <w:rsid w:val="00195FE0"/>
    <w:rsid w:val="00196364"/>
    <w:rsid w:val="0019669E"/>
    <w:rsid w:val="001969D3"/>
    <w:rsid w:val="00196F71"/>
    <w:rsid w:val="001973A7"/>
    <w:rsid w:val="0019756C"/>
    <w:rsid w:val="001A0AA0"/>
    <w:rsid w:val="001A0AE3"/>
    <w:rsid w:val="001A0E86"/>
    <w:rsid w:val="001A19CF"/>
    <w:rsid w:val="001A1F9F"/>
    <w:rsid w:val="001A3233"/>
    <w:rsid w:val="001A3B67"/>
    <w:rsid w:val="001A45D8"/>
    <w:rsid w:val="001A4740"/>
    <w:rsid w:val="001A58E3"/>
    <w:rsid w:val="001A59B9"/>
    <w:rsid w:val="001A6654"/>
    <w:rsid w:val="001A70ED"/>
    <w:rsid w:val="001A7289"/>
    <w:rsid w:val="001A7822"/>
    <w:rsid w:val="001B02B8"/>
    <w:rsid w:val="001B0654"/>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5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5BE8"/>
    <w:rsid w:val="001E6730"/>
    <w:rsid w:val="001E67DC"/>
    <w:rsid w:val="001E698E"/>
    <w:rsid w:val="001E78D6"/>
    <w:rsid w:val="001E7B29"/>
    <w:rsid w:val="001E7CE6"/>
    <w:rsid w:val="001F033E"/>
    <w:rsid w:val="001F0A18"/>
    <w:rsid w:val="001F1357"/>
    <w:rsid w:val="001F13FB"/>
    <w:rsid w:val="001F17B3"/>
    <w:rsid w:val="001F3BF6"/>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61"/>
    <w:rsid w:val="002038EB"/>
    <w:rsid w:val="00204285"/>
    <w:rsid w:val="00204874"/>
    <w:rsid w:val="00204906"/>
    <w:rsid w:val="002057F4"/>
    <w:rsid w:val="0020587B"/>
    <w:rsid w:val="0020618B"/>
    <w:rsid w:val="002065FE"/>
    <w:rsid w:val="002067B1"/>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06B"/>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026"/>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57A4E"/>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4D62"/>
    <w:rsid w:val="00276533"/>
    <w:rsid w:val="00276A59"/>
    <w:rsid w:val="00277721"/>
    <w:rsid w:val="00277791"/>
    <w:rsid w:val="002778BC"/>
    <w:rsid w:val="002778D3"/>
    <w:rsid w:val="00277A4D"/>
    <w:rsid w:val="00280366"/>
    <w:rsid w:val="00280A1A"/>
    <w:rsid w:val="00280A2D"/>
    <w:rsid w:val="00280D7D"/>
    <w:rsid w:val="0028253D"/>
    <w:rsid w:val="002827F2"/>
    <w:rsid w:val="00282C47"/>
    <w:rsid w:val="00282DB2"/>
    <w:rsid w:val="002836FD"/>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55C"/>
    <w:rsid w:val="002A4D88"/>
    <w:rsid w:val="002A4E00"/>
    <w:rsid w:val="002A56FA"/>
    <w:rsid w:val="002A5B18"/>
    <w:rsid w:val="002A62C5"/>
    <w:rsid w:val="002A7005"/>
    <w:rsid w:val="002A7986"/>
    <w:rsid w:val="002B03FD"/>
    <w:rsid w:val="002B0B67"/>
    <w:rsid w:val="002B0C5A"/>
    <w:rsid w:val="002B1791"/>
    <w:rsid w:val="002B18DE"/>
    <w:rsid w:val="002B2219"/>
    <w:rsid w:val="002B275B"/>
    <w:rsid w:val="002B3426"/>
    <w:rsid w:val="002B39A7"/>
    <w:rsid w:val="002B44E1"/>
    <w:rsid w:val="002B4F33"/>
    <w:rsid w:val="002B53D6"/>
    <w:rsid w:val="002B5508"/>
    <w:rsid w:val="002B5642"/>
    <w:rsid w:val="002B56C3"/>
    <w:rsid w:val="002B5A2B"/>
    <w:rsid w:val="002B610C"/>
    <w:rsid w:val="002B65C8"/>
    <w:rsid w:val="002B72C2"/>
    <w:rsid w:val="002C05EA"/>
    <w:rsid w:val="002C077B"/>
    <w:rsid w:val="002C0902"/>
    <w:rsid w:val="002C0A58"/>
    <w:rsid w:val="002C0B6C"/>
    <w:rsid w:val="002C0D93"/>
    <w:rsid w:val="002C1231"/>
    <w:rsid w:val="002C2566"/>
    <w:rsid w:val="002C2EB7"/>
    <w:rsid w:val="002C2FB9"/>
    <w:rsid w:val="002C36BD"/>
    <w:rsid w:val="002C41B4"/>
    <w:rsid w:val="002C45D8"/>
    <w:rsid w:val="002C4699"/>
    <w:rsid w:val="002C4707"/>
    <w:rsid w:val="002C47CB"/>
    <w:rsid w:val="002C48B8"/>
    <w:rsid w:val="002C543D"/>
    <w:rsid w:val="002C5F43"/>
    <w:rsid w:val="002C7002"/>
    <w:rsid w:val="002C7310"/>
    <w:rsid w:val="002C778F"/>
    <w:rsid w:val="002D05C5"/>
    <w:rsid w:val="002D0A28"/>
    <w:rsid w:val="002D1236"/>
    <w:rsid w:val="002D130A"/>
    <w:rsid w:val="002D17C6"/>
    <w:rsid w:val="002D24FB"/>
    <w:rsid w:val="002D29F9"/>
    <w:rsid w:val="002D2D51"/>
    <w:rsid w:val="002D32DB"/>
    <w:rsid w:val="002D33BC"/>
    <w:rsid w:val="002D3466"/>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1DC"/>
    <w:rsid w:val="002F4FC1"/>
    <w:rsid w:val="002F61B6"/>
    <w:rsid w:val="002F790A"/>
    <w:rsid w:val="002F7923"/>
    <w:rsid w:val="002F7925"/>
    <w:rsid w:val="002F7EF9"/>
    <w:rsid w:val="00300006"/>
    <w:rsid w:val="0030036D"/>
    <w:rsid w:val="0030049D"/>
    <w:rsid w:val="003005B1"/>
    <w:rsid w:val="00301175"/>
    <w:rsid w:val="003014A4"/>
    <w:rsid w:val="0030161F"/>
    <w:rsid w:val="00301F9D"/>
    <w:rsid w:val="003027A8"/>
    <w:rsid w:val="00302C52"/>
    <w:rsid w:val="003030BD"/>
    <w:rsid w:val="0030310F"/>
    <w:rsid w:val="003034D1"/>
    <w:rsid w:val="00303D6C"/>
    <w:rsid w:val="00303DDF"/>
    <w:rsid w:val="003041A9"/>
    <w:rsid w:val="00304308"/>
    <w:rsid w:val="00304B55"/>
    <w:rsid w:val="00305386"/>
    <w:rsid w:val="00310890"/>
    <w:rsid w:val="003117ED"/>
    <w:rsid w:val="00312174"/>
    <w:rsid w:val="00314456"/>
    <w:rsid w:val="00314548"/>
    <w:rsid w:val="00314A24"/>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38"/>
    <w:rsid w:val="00330B76"/>
    <w:rsid w:val="00331803"/>
    <w:rsid w:val="00331990"/>
    <w:rsid w:val="003319C5"/>
    <w:rsid w:val="0033330D"/>
    <w:rsid w:val="0033393F"/>
    <w:rsid w:val="00333A0B"/>
    <w:rsid w:val="00334352"/>
    <w:rsid w:val="0033459B"/>
    <w:rsid w:val="003357B5"/>
    <w:rsid w:val="003369A0"/>
    <w:rsid w:val="00337708"/>
    <w:rsid w:val="0033771F"/>
    <w:rsid w:val="00340072"/>
    <w:rsid w:val="00340383"/>
    <w:rsid w:val="00340D0C"/>
    <w:rsid w:val="00340EF9"/>
    <w:rsid w:val="003412C3"/>
    <w:rsid w:val="003428BD"/>
    <w:rsid w:val="00343269"/>
    <w:rsid w:val="00343A1B"/>
    <w:rsid w:val="00344B76"/>
    <w:rsid w:val="00344F72"/>
    <w:rsid w:val="0034536A"/>
    <w:rsid w:val="00345C0B"/>
    <w:rsid w:val="0034640C"/>
    <w:rsid w:val="003468DD"/>
    <w:rsid w:val="00347996"/>
    <w:rsid w:val="00347B18"/>
    <w:rsid w:val="003504E7"/>
    <w:rsid w:val="00350620"/>
    <w:rsid w:val="003507A3"/>
    <w:rsid w:val="00350965"/>
    <w:rsid w:val="00351BC0"/>
    <w:rsid w:val="00351BF3"/>
    <w:rsid w:val="00351E85"/>
    <w:rsid w:val="00351F77"/>
    <w:rsid w:val="0035209C"/>
    <w:rsid w:val="003526DD"/>
    <w:rsid w:val="00352F38"/>
    <w:rsid w:val="003531DF"/>
    <w:rsid w:val="003533B7"/>
    <w:rsid w:val="00353942"/>
    <w:rsid w:val="00353C43"/>
    <w:rsid w:val="00355D15"/>
    <w:rsid w:val="00355EDD"/>
    <w:rsid w:val="00357352"/>
    <w:rsid w:val="0036019E"/>
    <w:rsid w:val="003606A7"/>
    <w:rsid w:val="00360CFF"/>
    <w:rsid w:val="00360F78"/>
    <w:rsid w:val="003616F3"/>
    <w:rsid w:val="003622B9"/>
    <w:rsid w:val="00362703"/>
    <w:rsid w:val="00362B9B"/>
    <w:rsid w:val="00363445"/>
    <w:rsid w:val="0036390B"/>
    <w:rsid w:val="003648A5"/>
    <w:rsid w:val="00365196"/>
    <w:rsid w:val="003662D4"/>
    <w:rsid w:val="0036661D"/>
    <w:rsid w:val="003668FB"/>
    <w:rsid w:val="00366F89"/>
    <w:rsid w:val="003676BB"/>
    <w:rsid w:val="00367B6E"/>
    <w:rsid w:val="00370A82"/>
    <w:rsid w:val="00370B0C"/>
    <w:rsid w:val="0037236F"/>
    <w:rsid w:val="003733AA"/>
    <w:rsid w:val="003734F6"/>
    <w:rsid w:val="0037394E"/>
    <w:rsid w:val="00373F2D"/>
    <w:rsid w:val="00374749"/>
    <w:rsid w:val="003748DD"/>
    <w:rsid w:val="00374F9A"/>
    <w:rsid w:val="00375D39"/>
    <w:rsid w:val="00375DC8"/>
    <w:rsid w:val="003765B6"/>
    <w:rsid w:val="00376836"/>
    <w:rsid w:val="003769A8"/>
    <w:rsid w:val="003777A6"/>
    <w:rsid w:val="0038001E"/>
    <w:rsid w:val="00380EF7"/>
    <w:rsid w:val="003812FA"/>
    <w:rsid w:val="0038172E"/>
    <w:rsid w:val="00381864"/>
    <w:rsid w:val="00381EE6"/>
    <w:rsid w:val="0038201E"/>
    <w:rsid w:val="00382260"/>
    <w:rsid w:val="0038259D"/>
    <w:rsid w:val="0038405A"/>
    <w:rsid w:val="00384344"/>
    <w:rsid w:val="00384681"/>
    <w:rsid w:val="00385F55"/>
    <w:rsid w:val="00385F79"/>
    <w:rsid w:val="00386311"/>
    <w:rsid w:val="00386A3C"/>
    <w:rsid w:val="0038778C"/>
    <w:rsid w:val="00387915"/>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7FC"/>
    <w:rsid w:val="003A39D2"/>
    <w:rsid w:val="003A3D51"/>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0BB"/>
    <w:rsid w:val="003C2221"/>
    <w:rsid w:val="003C25B9"/>
    <w:rsid w:val="003C30C8"/>
    <w:rsid w:val="003C3AB8"/>
    <w:rsid w:val="003C471F"/>
    <w:rsid w:val="003C4749"/>
    <w:rsid w:val="003C49F7"/>
    <w:rsid w:val="003C4B91"/>
    <w:rsid w:val="003C5905"/>
    <w:rsid w:val="003C5F6C"/>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23D0"/>
    <w:rsid w:val="00403880"/>
    <w:rsid w:val="00403A5B"/>
    <w:rsid w:val="00403E5D"/>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40F5"/>
    <w:rsid w:val="004558B3"/>
    <w:rsid w:val="00455A97"/>
    <w:rsid w:val="00455AA0"/>
    <w:rsid w:val="00455FAC"/>
    <w:rsid w:val="0045620B"/>
    <w:rsid w:val="0045643F"/>
    <w:rsid w:val="004565BB"/>
    <w:rsid w:val="00456922"/>
    <w:rsid w:val="00456B60"/>
    <w:rsid w:val="00457F2E"/>
    <w:rsid w:val="00460D8B"/>
    <w:rsid w:val="00461054"/>
    <w:rsid w:val="00461A12"/>
    <w:rsid w:val="004624CC"/>
    <w:rsid w:val="00463C42"/>
    <w:rsid w:val="00463F34"/>
    <w:rsid w:val="004642AD"/>
    <w:rsid w:val="0046532D"/>
    <w:rsid w:val="004653EC"/>
    <w:rsid w:val="00465A67"/>
    <w:rsid w:val="00465AEA"/>
    <w:rsid w:val="00466449"/>
    <w:rsid w:val="00466C41"/>
    <w:rsid w:val="0046747F"/>
    <w:rsid w:val="00470966"/>
    <w:rsid w:val="00470D83"/>
    <w:rsid w:val="004711B4"/>
    <w:rsid w:val="0047183C"/>
    <w:rsid w:val="00471B7E"/>
    <w:rsid w:val="00471F83"/>
    <w:rsid w:val="00472929"/>
    <w:rsid w:val="004731C2"/>
    <w:rsid w:val="004733A5"/>
    <w:rsid w:val="004735DA"/>
    <w:rsid w:val="00473E97"/>
    <w:rsid w:val="00474657"/>
    <w:rsid w:val="004748A8"/>
    <w:rsid w:val="00474B7A"/>
    <w:rsid w:val="00474BD8"/>
    <w:rsid w:val="00474CFA"/>
    <w:rsid w:val="00474E67"/>
    <w:rsid w:val="004755AC"/>
    <w:rsid w:val="0047619F"/>
    <w:rsid w:val="004761E6"/>
    <w:rsid w:val="00476564"/>
    <w:rsid w:val="00476793"/>
    <w:rsid w:val="0047679D"/>
    <w:rsid w:val="00476F49"/>
    <w:rsid w:val="00481314"/>
    <w:rsid w:val="0048131D"/>
    <w:rsid w:val="0048141F"/>
    <w:rsid w:val="00481479"/>
    <w:rsid w:val="00481F81"/>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6EE"/>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09B2"/>
    <w:rsid w:val="004D1316"/>
    <w:rsid w:val="004D1AE9"/>
    <w:rsid w:val="004D1B79"/>
    <w:rsid w:val="004D1F58"/>
    <w:rsid w:val="004D22E3"/>
    <w:rsid w:val="004D2500"/>
    <w:rsid w:val="004D2D43"/>
    <w:rsid w:val="004D34FC"/>
    <w:rsid w:val="004D45DB"/>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2FB"/>
    <w:rsid w:val="00512583"/>
    <w:rsid w:val="0051259B"/>
    <w:rsid w:val="0051295A"/>
    <w:rsid w:val="00512A92"/>
    <w:rsid w:val="00512BE5"/>
    <w:rsid w:val="0051347C"/>
    <w:rsid w:val="0051355C"/>
    <w:rsid w:val="00513928"/>
    <w:rsid w:val="00513F6F"/>
    <w:rsid w:val="00514550"/>
    <w:rsid w:val="00515F09"/>
    <w:rsid w:val="00516163"/>
    <w:rsid w:val="005167D8"/>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123A"/>
    <w:rsid w:val="005313DA"/>
    <w:rsid w:val="0053173F"/>
    <w:rsid w:val="00531A03"/>
    <w:rsid w:val="00531B06"/>
    <w:rsid w:val="0053232A"/>
    <w:rsid w:val="005325A8"/>
    <w:rsid w:val="00532625"/>
    <w:rsid w:val="00532CA8"/>
    <w:rsid w:val="00533968"/>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79"/>
    <w:rsid w:val="0054138E"/>
    <w:rsid w:val="005417DC"/>
    <w:rsid w:val="005419C1"/>
    <w:rsid w:val="00541AD5"/>
    <w:rsid w:val="005423DA"/>
    <w:rsid w:val="00542AA4"/>
    <w:rsid w:val="00542E2C"/>
    <w:rsid w:val="00543E83"/>
    <w:rsid w:val="005440EC"/>
    <w:rsid w:val="00544F2D"/>
    <w:rsid w:val="00545014"/>
    <w:rsid w:val="005455BD"/>
    <w:rsid w:val="0054619B"/>
    <w:rsid w:val="0054744D"/>
    <w:rsid w:val="00547F0B"/>
    <w:rsid w:val="00550991"/>
    <w:rsid w:val="005515B3"/>
    <w:rsid w:val="00551B49"/>
    <w:rsid w:val="0055289D"/>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38A2"/>
    <w:rsid w:val="005741F8"/>
    <w:rsid w:val="00575C35"/>
    <w:rsid w:val="0057623E"/>
    <w:rsid w:val="00576B15"/>
    <w:rsid w:val="00576F71"/>
    <w:rsid w:val="00576F74"/>
    <w:rsid w:val="00577256"/>
    <w:rsid w:val="005776A0"/>
    <w:rsid w:val="005800B9"/>
    <w:rsid w:val="0058025A"/>
    <w:rsid w:val="00580919"/>
    <w:rsid w:val="00580BBA"/>
    <w:rsid w:val="00581285"/>
    <w:rsid w:val="00581598"/>
    <w:rsid w:val="00582026"/>
    <w:rsid w:val="0058236B"/>
    <w:rsid w:val="005831E1"/>
    <w:rsid w:val="00583774"/>
    <w:rsid w:val="00583BA1"/>
    <w:rsid w:val="00584AE6"/>
    <w:rsid w:val="00584CAB"/>
    <w:rsid w:val="00584F47"/>
    <w:rsid w:val="00585457"/>
    <w:rsid w:val="005856C0"/>
    <w:rsid w:val="00585D1D"/>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08BB"/>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15CB"/>
    <w:rsid w:val="005C1F58"/>
    <w:rsid w:val="005C249B"/>
    <w:rsid w:val="005C2567"/>
    <w:rsid w:val="005C2BF8"/>
    <w:rsid w:val="005C2CFD"/>
    <w:rsid w:val="005C2EC4"/>
    <w:rsid w:val="005C310B"/>
    <w:rsid w:val="005C3316"/>
    <w:rsid w:val="005C4A0A"/>
    <w:rsid w:val="005C72A2"/>
    <w:rsid w:val="005C78EE"/>
    <w:rsid w:val="005D0167"/>
    <w:rsid w:val="005D0DF1"/>
    <w:rsid w:val="005D0F60"/>
    <w:rsid w:val="005D1AC9"/>
    <w:rsid w:val="005D2BB0"/>
    <w:rsid w:val="005D3A7D"/>
    <w:rsid w:val="005D3BAC"/>
    <w:rsid w:val="005D49AF"/>
    <w:rsid w:val="005D5285"/>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3A4F"/>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2C1"/>
    <w:rsid w:val="00613394"/>
    <w:rsid w:val="00613C0D"/>
    <w:rsid w:val="006143E7"/>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27F4D"/>
    <w:rsid w:val="00630337"/>
    <w:rsid w:val="006304FF"/>
    <w:rsid w:val="00631059"/>
    <w:rsid w:val="00631708"/>
    <w:rsid w:val="00631B13"/>
    <w:rsid w:val="00632625"/>
    <w:rsid w:val="0063305C"/>
    <w:rsid w:val="0063381F"/>
    <w:rsid w:val="00633DDC"/>
    <w:rsid w:val="00634B2B"/>
    <w:rsid w:val="00635B22"/>
    <w:rsid w:val="00635B89"/>
    <w:rsid w:val="00635BDE"/>
    <w:rsid w:val="00636958"/>
    <w:rsid w:val="00636995"/>
    <w:rsid w:val="00636BFA"/>
    <w:rsid w:val="00636DA1"/>
    <w:rsid w:val="00637A19"/>
    <w:rsid w:val="006405F1"/>
    <w:rsid w:val="006416BF"/>
    <w:rsid w:val="00641B74"/>
    <w:rsid w:val="00641CCD"/>
    <w:rsid w:val="006422C0"/>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86B"/>
    <w:rsid w:val="006543B1"/>
    <w:rsid w:val="00654A1A"/>
    <w:rsid w:val="00654D75"/>
    <w:rsid w:val="00655C81"/>
    <w:rsid w:val="00655D89"/>
    <w:rsid w:val="00655EEE"/>
    <w:rsid w:val="006563C4"/>
    <w:rsid w:val="0065746E"/>
    <w:rsid w:val="006575AE"/>
    <w:rsid w:val="00657635"/>
    <w:rsid w:val="00660462"/>
    <w:rsid w:val="00660866"/>
    <w:rsid w:val="006608E5"/>
    <w:rsid w:val="00660901"/>
    <w:rsid w:val="00660A53"/>
    <w:rsid w:val="00660EF5"/>
    <w:rsid w:val="006612E7"/>
    <w:rsid w:val="00663E49"/>
    <w:rsid w:val="0066416E"/>
    <w:rsid w:val="00664257"/>
    <w:rsid w:val="0066495F"/>
    <w:rsid w:val="00664A8F"/>
    <w:rsid w:val="00664D26"/>
    <w:rsid w:val="00664FE0"/>
    <w:rsid w:val="006656E7"/>
    <w:rsid w:val="00665896"/>
    <w:rsid w:val="00666153"/>
    <w:rsid w:val="00667AF1"/>
    <w:rsid w:val="006704B9"/>
    <w:rsid w:val="00670EE6"/>
    <w:rsid w:val="00671069"/>
    <w:rsid w:val="00672C18"/>
    <w:rsid w:val="00673B35"/>
    <w:rsid w:val="00673EDA"/>
    <w:rsid w:val="0067413A"/>
    <w:rsid w:val="00674988"/>
    <w:rsid w:val="00674E8D"/>
    <w:rsid w:val="0067545A"/>
    <w:rsid w:val="0067626F"/>
    <w:rsid w:val="00677FE2"/>
    <w:rsid w:val="006801AB"/>
    <w:rsid w:val="00680899"/>
    <w:rsid w:val="006811C5"/>
    <w:rsid w:val="00681409"/>
    <w:rsid w:val="00681447"/>
    <w:rsid w:val="006816C4"/>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1A2C"/>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621"/>
    <w:rsid w:val="00696FD7"/>
    <w:rsid w:val="006973F4"/>
    <w:rsid w:val="006974DE"/>
    <w:rsid w:val="00697516"/>
    <w:rsid w:val="00697EC3"/>
    <w:rsid w:val="00697F63"/>
    <w:rsid w:val="006A0BCB"/>
    <w:rsid w:val="006A0EB3"/>
    <w:rsid w:val="006A1161"/>
    <w:rsid w:val="006A2496"/>
    <w:rsid w:val="006A27D4"/>
    <w:rsid w:val="006A2AA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D05"/>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3971"/>
    <w:rsid w:val="006F3B65"/>
    <w:rsid w:val="006F418C"/>
    <w:rsid w:val="006F43FF"/>
    <w:rsid w:val="006F493C"/>
    <w:rsid w:val="006F5514"/>
    <w:rsid w:val="006F6420"/>
    <w:rsid w:val="006F6BAD"/>
    <w:rsid w:val="006F70FC"/>
    <w:rsid w:val="00701CAB"/>
    <w:rsid w:val="007039F6"/>
    <w:rsid w:val="00703AB7"/>
    <w:rsid w:val="00703F57"/>
    <w:rsid w:val="00703FF4"/>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414A"/>
    <w:rsid w:val="00765021"/>
    <w:rsid w:val="00765594"/>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E2A"/>
    <w:rsid w:val="007722BA"/>
    <w:rsid w:val="007726A9"/>
    <w:rsid w:val="007741DC"/>
    <w:rsid w:val="00774B97"/>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044"/>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376"/>
    <w:rsid w:val="007A272A"/>
    <w:rsid w:val="007A2D9E"/>
    <w:rsid w:val="007A3DE0"/>
    <w:rsid w:val="007A48FC"/>
    <w:rsid w:val="007A4D86"/>
    <w:rsid w:val="007A503F"/>
    <w:rsid w:val="007A5D85"/>
    <w:rsid w:val="007A6649"/>
    <w:rsid w:val="007A7D21"/>
    <w:rsid w:val="007B009C"/>
    <w:rsid w:val="007B01DB"/>
    <w:rsid w:val="007B132A"/>
    <w:rsid w:val="007B1A7D"/>
    <w:rsid w:val="007B21FD"/>
    <w:rsid w:val="007B2B86"/>
    <w:rsid w:val="007B2D3C"/>
    <w:rsid w:val="007B3020"/>
    <w:rsid w:val="007B34DC"/>
    <w:rsid w:val="007B35BA"/>
    <w:rsid w:val="007B3AEE"/>
    <w:rsid w:val="007B3F48"/>
    <w:rsid w:val="007B4C45"/>
    <w:rsid w:val="007B529B"/>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AED"/>
    <w:rsid w:val="007C3D2F"/>
    <w:rsid w:val="007C4128"/>
    <w:rsid w:val="007C4794"/>
    <w:rsid w:val="007C51B6"/>
    <w:rsid w:val="007C51F0"/>
    <w:rsid w:val="007C77CF"/>
    <w:rsid w:val="007C7B8C"/>
    <w:rsid w:val="007C7F54"/>
    <w:rsid w:val="007D112C"/>
    <w:rsid w:val="007D1AD1"/>
    <w:rsid w:val="007D1CB1"/>
    <w:rsid w:val="007D224B"/>
    <w:rsid w:val="007D23A5"/>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7F7EB5"/>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45F7"/>
    <w:rsid w:val="0081479A"/>
    <w:rsid w:val="00814D0E"/>
    <w:rsid w:val="008151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49A"/>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294C"/>
    <w:rsid w:val="0088347A"/>
    <w:rsid w:val="008839B0"/>
    <w:rsid w:val="00883DFE"/>
    <w:rsid w:val="008842C6"/>
    <w:rsid w:val="00884632"/>
    <w:rsid w:val="008854FD"/>
    <w:rsid w:val="008868DD"/>
    <w:rsid w:val="00887141"/>
    <w:rsid w:val="008873F6"/>
    <w:rsid w:val="00890309"/>
    <w:rsid w:val="00890CB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FD"/>
    <w:rsid w:val="008A0A11"/>
    <w:rsid w:val="008A0FB5"/>
    <w:rsid w:val="008A14D5"/>
    <w:rsid w:val="008A20A7"/>
    <w:rsid w:val="008A26B8"/>
    <w:rsid w:val="008A28DB"/>
    <w:rsid w:val="008A3198"/>
    <w:rsid w:val="008A3372"/>
    <w:rsid w:val="008A3FB8"/>
    <w:rsid w:val="008A3FC7"/>
    <w:rsid w:val="008A4345"/>
    <w:rsid w:val="008A55B4"/>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F86"/>
    <w:rsid w:val="008E4ABA"/>
    <w:rsid w:val="008E5DDE"/>
    <w:rsid w:val="008E5F3A"/>
    <w:rsid w:val="008E7BDC"/>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4C57"/>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5F4"/>
    <w:rsid w:val="00926ACC"/>
    <w:rsid w:val="00926B11"/>
    <w:rsid w:val="00926DAD"/>
    <w:rsid w:val="00927EFE"/>
    <w:rsid w:val="00927FF9"/>
    <w:rsid w:val="009312FD"/>
    <w:rsid w:val="009317CF"/>
    <w:rsid w:val="00931A0A"/>
    <w:rsid w:val="00931ED3"/>
    <w:rsid w:val="0093209D"/>
    <w:rsid w:val="0093216A"/>
    <w:rsid w:val="00932888"/>
    <w:rsid w:val="0093331C"/>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0BBA"/>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224D"/>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7BC"/>
    <w:rsid w:val="00980A6C"/>
    <w:rsid w:val="00980B29"/>
    <w:rsid w:val="00981151"/>
    <w:rsid w:val="00981624"/>
    <w:rsid w:val="00981F63"/>
    <w:rsid w:val="00982380"/>
    <w:rsid w:val="00982D05"/>
    <w:rsid w:val="009833DF"/>
    <w:rsid w:val="00984290"/>
    <w:rsid w:val="00984A0E"/>
    <w:rsid w:val="00985186"/>
    <w:rsid w:val="00985910"/>
    <w:rsid w:val="00985B4F"/>
    <w:rsid w:val="00985B82"/>
    <w:rsid w:val="0098615B"/>
    <w:rsid w:val="00986426"/>
    <w:rsid w:val="009868B9"/>
    <w:rsid w:val="009879D6"/>
    <w:rsid w:val="0099004B"/>
    <w:rsid w:val="0099014D"/>
    <w:rsid w:val="00990D27"/>
    <w:rsid w:val="00991599"/>
    <w:rsid w:val="00991938"/>
    <w:rsid w:val="00991B6D"/>
    <w:rsid w:val="00991BEF"/>
    <w:rsid w:val="00991E81"/>
    <w:rsid w:val="00991FAD"/>
    <w:rsid w:val="00992523"/>
    <w:rsid w:val="00992678"/>
    <w:rsid w:val="009927DA"/>
    <w:rsid w:val="00992BAE"/>
    <w:rsid w:val="00992C1F"/>
    <w:rsid w:val="00993C7F"/>
    <w:rsid w:val="00993ED3"/>
    <w:rsid w:val="00994291"/>
    <w:rsid w:val="009957A7"/>
    <w:rsid w:val="00996A97"/>
    <w:rsid w:val="009972BC"/>
    <w:rsid w:val="009A06B0"/>
    <w:rsid w:val="009A0BEA"/>
    <w:rsid w:val="009A0E70"/>
    <w:rsid w:val="009A18D3"/>
    <w:rsid w:val="009A277F"/>
    <w:rsid w:val="009A3EE4"/>
    <w:rsid w:val="009A55A2"/>
    <w:rsid w:val="009A584C"/>
    <w:rsid w:val="009A5E8D"/>
    <w:rsid w:val="009A5FEC"/>
    <w:rsid w:val="009A6032"/>
    <w:rsid w:val="009A719A"/>
    <w:rsid w:val="009A7DD5"/>
    <w:rsid w:val="009A7ECF"/>
    <w:rsid w:val="009B0CED"/>
    <w:rsid w:val="009B25A7"/>
    <w:rsid w:val="009B3043"/>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8F"/>
    <w:rsid w:val="009D11F9"/>
    <w:rsid w:val="009D1980"/>
    <w:rsid w:val="009D1C6A"/>
    <w:rsid w:val="009D1E0F"/>
    <w:rsid w:val="009D1EBA"/>
    <w:rsid w:val="009D2D5B"/>
    <w:rsid w:val="009D30E9"/>
    <w:rsid w:val="009D3874"/>
    <w:rsid w:val="009D399E"/>
    <w:rsid w:val="009D3C97"/>
    <w:rsid w:val="009D4407"/>
    <w:rsid w:val="009D46D5"/>
    <w:rsid w:val="009D65CE"/>
    <w:rsid w:val="009D7220"/>
    <w:rsid w:val="009E10B9"/>
    <w:rsid w:val="009E1762"/>
    <w:rsid w:val="009E2296"/>
    <w:rsid w:val="009E3DC3"/>
    <w:rsid w:val="009E4467"/>
    <w:rsid w:val="009E450A"/>
    <w:rsid w:val="009E466E"/>
    <w:rsid w:val="009E585B"/>
    <w:rsid w:val="009E5DCF"/>
    <w:rsid w:val="009E6ADB"/>
    <w:rsid w:val="009E736F"/>
    <w:rsid w:val="009E787C"/>
    <w:rsid w:val="009F0718"/>
    <w:rsid w:val="009F0972"/>
    <w:rsid w:val="009F09D6"/>
    <w:rsid w:val="009F0CAE"/>
    <w:rsid w:val="009F17F0"/>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1096A"/>
    <w:rsid w:val="00A10DE5"/>
    <w:rsid w:val="00A11B85"/>
    <w:rsid w:val="00A11F3F"/>
    <w:rsid w:val="00A122BE"/>
    <w:rsid w:val="00A12314"/>
    <w:rsid w:val="00A12893"/>
    <w:rsid w:val="00A12A85"/>
    <w:rsid w:val="00A133BB"/>
    <w:rsid w:val="00A1466E"/>
    <w:rsid w:val="00A14D1E"/>
    <w:rsid w:val="00A1528C"/>
    <w:rsid w:val="00A15530"/>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FD5"/>
    <w:rsid w:val="00A41482"/>
    <w:rsid w:val="00A41489"/>
    <w:rsid w:val="00A42E9D"/>
    <w:rsid w:val="00A43253"/>
    <w:rsid w:val="00A43DDD"/>
    <w:rsid w:val="00A44047"/>
    <w:rsid w:val="00A443B4"/>
    <w:rsid w:val="00A45F5F"/>
    <w:rsid w:val="00A46644"/>
    <w:rsid w:val="00A4667A"/>
    <w:rsid w:val="00A46D7B"/>
    <w:rsid w:val="00A47235"/>
    <w:rsid w:val="00A47D2A"/>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57FC2"/>
    <w:rsid w:val="00A600CE"/>
    <w:rsid w:val="00A6046B"/>
    <w:rsid w:val="00A60B61"/>
    <w:rsid w:val="00A60E1E"/>
    <w:rsid w:val="00A61A2D"/>
    <w:rsid w:val="00A61CB8"/>
    <w:rsid w:val="00A61CD0"/>
    <w:rsid w:val="00A6354A"/>
    <w:rsid w:val="00A64529"/>
    <w:rsid w:val="00A64AA2"/>
    <w:rsid w:val="00A64C5E"/>
    <w:rsid w:val="00A6536E"/>
    <w:rsid w:val="00A65498"/>
    <w:rsid w:val="00A65DEF"/>
    <w:rsid w:val="00A665B9"/>
    <w:rsid w:val="00A67404"/>
    <w:rsid w:val="00A6744C"/>
    <w:rsid w:val="00A67BF1"/>
    <w:rsid w:val="00A70046"/>
    <w:rsid w:val="00A707F8"/>
    <w:rsid w:val="00A7198E"/>
    <w:rsid w:val="00A72130"/>
    <w:rsid w:val="00A72298"/>
    <w:rsid w:val="00A7240B"/>
    <w:rsid w:val="00A729DF"/>
    <w:rsid w:val="00A733F1"/>
    <w:rsid w:val="00A74934"/>
    <w:rsid w:val="00A74C0F"/>
    <w:rsid w:val="00A7528F"/>
    <w:rsid w:val="00A75A28"/>
    <w:rsid w:val="00A7604B"/>
    <w:rsid w:val="00A765ED"/>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6220"/>
    <w:rsid w:val="00A87AAF"/>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602"/>
    <w:rsid w:val="00A94863"/>
    <w:rsid w:val="00A948D1"/>
    <w:rsid w:val="00A959F5"/>
    <w:rsid w:val="00A96388"/>
    <w:rsid w:val="00A96712"/>
    <w:rsid w:val="00A968DA"/>
    <w:rsid w:val="00A97068"/>
    <w:rsid w:val="00A972AD"/>
    <w:rsid w:val="00A978EE"/>
    <w:rsid w:val="00AA21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108"/>
    <w:rsid w:val="00AB03B9"/>
    <w:rsid w:val="00AB04E6"/>
    <w:rsid w:val="00AB0E1C"/>
    <w:rsid w:val="00AB18A3"/>
    <w:rsid w:val="00AB3098"/>
    <w:rsid w:val="00AB3566"/>
    <w:rsid w:val="00AB35D4"/>
    <w:rsid w:val="00AB36A8"/>
    <w:rsid w:val="00AB383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4A0"/>
    <w:rsid w:val="00AF274A"/>
    <w:rsid w:val="00AF2B16"/>
    <w:rsid w:val="00AF393D"/>
    <w:rsid w:val="00AF3AC5"/>
    <w:rsid w:val="00AF3B73"/>
    <w:rsid w:val="00AF3E7E"/>
    <w:rsid w:val="00AF47BF"/>
    <w:rsid w:val="00AF6100"/>
    <w:rsid w:val="00AF68BB"/>
    <w:rsid w:val="00AF6DFA"/>
    <w:rsid w:val="00AF7110"/>
    <w:rsid w:val="00AF7A5D"/>
    <w:rsid w:val="00B0097E"/>
    <w:rsid w:val="00B01AF4"/>
    <w:rsid w:val="00B01E98"/>
    <w:rsid w:val="00B02F40"/>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BA2"/>
    <w:rsid w:val="00B33DD9"/>
    <w:rsid w:val="00B3410F"/>
    <w:rsid w:val="00B346A7"/>
    <w:rsid w:val="00B347ED"/>
    <w:rsid w:val="00B35162"/>
    <w:rsid w:val="00B35F05"/>
    <w:rsid w:val="00B35F38"/>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6E44"/>
    <w:rsid w:val="00B5782A"/>
    <w:rsid w:val="00B602B4"/>
    <w:rsid w:val="00B60853"/>
    <w:rsid w:val="00B609F7"/>
    <w:rsid w:val="00B60E79"/>
    <w:rsid w:val="00B61212"/>
    <w:rsid w:val="00B612D7"/>
    <w:rsid w:val="00B61633"/>
    <w:rsid w:val="00B6188D"/>
    <w:rsid w:val="00B61C7F"/>
    <w:rsid w:val="00B6218C"/>
    <w:rsid w:val="00B621B6"/>
    <w:rsid w:val="00B62265"/>
    <w:rsid w:val="00B62D66"/>
    <w:rsid w:val="00B62E11"/>
    <w:rsid w:val="00B63CB3"/>
    <w:rsid w:val="00B63D60"/>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BFA"/>
    <w:rsid w:val="00B81EFB"/>
    <w:rsid w:val="00B81F69"/>
    <w:rsid w:val="00B82224"/>
    <w:rsid w:val="00B824B6"/>
    <w:rsid w:val="00B82D52"/>
    <w:rsid w:val="00B8336F"/>
    <w:rsid w:val="00B8353E"/>
    <w:rsid w:val="00B83FB6"/>
    <w:rsid w:val="00B84429"/>
    <w:rsid w:val="00B84F26"/>
    <w:rsid w:val="00B850B9"/>
    <w:rsid w:val="00B85645"/>
    <w:rsid w:val="00B85AC7"/>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3669"/>
    <w:rsid w:val="00B94264"/>
    <w:rsid w:val="00B94EDF"/>
    <w:rsid w:val="00B953EA"/>
    <w:rsid w:val="00B95770"/>
    <w:rsid w:val="00B95D31"/>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8"/>
    <w:rsid w:val="00BB62DD"/>
    <w:rsid w:val="00BB69E3"/>
    <w:rsid w:val="00BB6FD3"/>
    <w:rsid w:val="00BB70D0"/>
    <w:rsid w:val="00BB7191"/>
    <w:rsid w:val="00BB757E"/>
    <w:rsid w:val="00BB7ACE"/>
    <w:rsid w:val="00BB7CE1"/>
    <w:rsid w:val="00BC0828"/>
    <w:rsid w:val="00BC095C"/>
    <w:rsid w:val="00BC0D94"/>
    <w:rsid w:val="00BC2486"/>
    <w:rsid w:val="00BC277A"/>
    <w:rsid w:val="00BC2ABE"/>
    <w:rsid w:val="00BC305F"/>
    <w:rsid w:val="00BC3228"/>
    <w:rsid w:val="00BC3741"/>
    <w:rsid w:val="00BC3ED9"/>
    <w:rsid w:val="00BC4585"/>
    <w:rsid w:val="00BC4ACB"/>
    <w:rsid w:val="00BC4DEB"/>
    <w:rsid w:val="00BC4E41"/>
    <w:rsid w:val="00BC4E91"/>
    <w:rsid w:val="00BC537E"/>
    <w:rsid w:val="00BC5D8F"/>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214"/>
    <w:rsid w:val="00BF53DE"/>
    <w:rsid w:val="00BF5578"/>
    <w:rsid w:val="00BF6DBE"/>
    <w:rsid w:val="00BF74D3"/>
    <w:rsid w:val="00BF7706"/>
    <w:rsid w:val="00C000A3"/>
    <w:rsid w:val="00C00B29"/>
    <w:rsid w:val="00C010AA"/>
    <w:rsid w:val="00C01F67"/>
    <w:rsid w:val="00C025AC"/>
    <w:rsid w:val="00C02B80"/>
    <w:rsid w:val="00C02C1D"/>
    <w:rsid w:val="00C039BF"/>
    <w:rsid w:val="00C03EC7"/>
    <w:rsid w:val="00C043B8"/>
    <w:rsid w:val="00C04596"/>
    <w:rsid w:val="00C04A51"/>
    <w:rsid w:val="00C05F34"/>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6F8"/>
    <w:rsid w:val="00C3277F"/>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D16"/>
    <w:rsid w:val="00C666B5"/>
    <w:rsid w:val="00C7041F"/>
    <w:rsid w:val="00C706F6"/>
    <w:rsid w:val="00C70AC2"/>
    <w:rsid w:val="00C70E05"/>
    <w:rsid w:val="00C7260A"/>
    <w:rsid w:val="00C72B03"/>
    <w:rsid w:val="00C72DF6"/>
    <w:rsid w:val="00C735AC"/>
    <w:rsid w:val="00C73D43"/>
    <w:rsid w:val="00C73EB9"/>
    <w:rsid w:val="00C747F4"/>
    <w:rsid w:val="00C76057"/>
    <w:rsid w:val="00C76C22"/>
    <w:rsid w:val="00C76C5A"/>
    <w:rsid w:val="00C76D94"/>
    <w:rsid w:val="00C76E2C"/>
    <w:rsid w:val="00C77185"/>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CB5"/>
    <w:rsid w:val="00CE5E0A"/>
    <w:rsid w:val="00CE5FFD"/>
    <w:rsid w:val="00CE6DE4"/>
    <w:rsid w:val="00CE7475"/>
    <w:rsid w:val="00CE782A"/>
    <w:rsid w:val="00CE7EB7"/>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FB7"/>
    <w:rsid w:val="00D105FD"/>
    <w:rsid w:val="00D107AB"/>
    <w:rsid w:val="00D11AE8"/>
    <w:rsid w:val="00D11D8E"/>
    <w:rsid w:val="00D1244E"/>
    <w:rsid w:val="00D1274E"/>
    <w:rsid w:val="00D12B2B"/>
    <w:rsid w:val="00D134F1"/>
    <w:rsid w:val="00D13738"/>
    <w:rsid w:val="00D13760"/>
    <w:rsid w:val="00D13815"/>
    <w:rsid w:val="00D154EF"/>
    <w:rsid w:val="00D1700B"/>
    <w:rsid w:val="00D1709C"/>
    <w:rsid w:val="00D2084B"/>
    <w:rsid w:val="00D209AD"/>
    <w:rsid w:val="00D21E3B"/>
    <w:rsid w:val="00D21E80"/>
    <w:rsid w:val="00D22444"/>
    <w:rsid w:val="00D231D6"/>
    <w:rsid w:val="00D23778"/>
    <w:rsid w:val="00D2468D"/>
    <w:rsid w:val="00D24EA5"/>
    <w:rsid w:val="00D24F8C"/>
    <w:rsid w:val="00D25ADB"/>
    <w:rsid w:val="00D25B3A"/>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B70"/>
    <w:rsid w:val="00D36E1A"/>
    <w:rsid w:val="00D3745D"/>
    <w:rsid w:val="00D3767D"/>
    <w:rsid w:val="00D37876"/>
    <w:rsid w:val="00D404D8"/>
    <w:rsid w:val="00D41217"/>
    <w:rsid w:val="00D41571"/>
    <w:rsid w:val="00D415C2"/>
    <w:rsid w:val="00D417EF"/>
    <w:rsid w:val="00D4210A"/>
    <w:rsid w:val="00D42CF4"/>
    <w:rsid w:val="00D42E4A"/>
    <w:rsid w:val="00D43436"/>
    <w:rsid w:val="00D4355E"/>
    <w:rsid w:val="00D435B9"/>
    <w:rsid w:val="00D437C7"/>
    <w:rsid w:val="00D44649"/>
    <w:rsid w:val="00D450B2"/>
    <w:rsid w:val="00D45377"/>
    <w:rsid w:val="00D46E0A"/>
    <w:rsid w:val="00D46F8F"/>
    <w:rsid w:val="00D47A53"/>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0FB6"/>
    <w:rsid w:val="00D61708"/>
    <w:rsid w:val="00D61765"/>
    <w:rsid w:val="00D61BD6"/>
    <w:rsid w:val="00D62337"/>
    <w:rsid w:val="00D626E8"/>
    <w:rsid w:val="00D62FAA"/>
    <w:rsid w:val="00D63063"/>
    <w:rsid w:val="00D6352F"/>
    <w:rsid w:val="00D6463A"/>
    <w:rsid w:val="00D64BD8"/>
    <w:rsid w:val="00D64F72"/>
    <w:rsid w:val="00D65330"/>
    <w:rsid w:val="00D65856"/>
    <w:rsid w:val="00D66CE4"/>
    <w:rsid w:val="00D67AF9"/>
    <w:rsid w:val="00D67F34"/>
    <w:rsid w:val="00D705F4"/>
    <w:rsid w:val="00D70E16"/>
    <w:rsid w:val="00D71546"/>
    <w:rsid w:val="00D71F12"/>
    <w:rsid w:val="00D71FA7"/>
    <w:rsid w:val="00D727F7"/>
    <w:rsid w:val="00D728AC"/>
    <w:rsid w:val="00D73717"/>
    <w:rsid w:val="00D7415D"/>
    <w:rsid w:val="00D742DD"/>
    <w:rsid w:val="00D74AF6"/>
    <w:rsid w:val="00D74DD5"/>
    <w:rsid w:val="00D7540B"/>
    <w:rsid w:val="00D75511"/>
    <w:rsid w:val="00D768A1"/>
    <w:rsid w:val="00D76B97"/>
    <w:rsid w:val="00D76D48"/>
    <w:rsid w:val="00D771AE"/>
    <w:rsid w:val="00D80C4F"/>
    <w:rsid w:val="00D80D70"/>
    <w:rsid w:val="00D82751"/>
    <w:rsid w:val="00D82BE7"/>
    <w:rsid w:val="00D83D33"/>
    <w:rsid w:val="00D84BE7"/>
    <w:rsid w:val="00D84C2A"/>
    <w:rsid w:val="00D85107"/>
    <w:rsid w:val="00D861F3"/>
    <w:rsid w:val="00D86278"/>
    <w:rsid w:val="00D8716C"/>
    <w:rsid w:val="00D87796"/>
    <w:rsid w:val="00D87DB7"/>
    <w:rsid w:val="00D87E1E"/>
    <w:rsid w:val="00D90008"/>
    <w:rsid w:val="00D902E9"/>
    <w:rsid w:val="00D90963"/>
    <w:rsid w:val="00D92029"/>
    <w:rsid w:val="00D92265"/>
    <w:rsid w:val="00D93034"/>
    <w:rsid w:val="00D93BFD"/>
    <w:rsid w:val="00D955C0"/>
    <w:rsid w:val="00D9564E"/>
    <w:rsid w:val="00D966D8"/>
    <w:rsid w:val="00D96846"/>
    <w:rsid w:val="00D96A5B"/>
    <w:rsid w:val="00D96F69"/>
    <w:rsid w:val="00D97BAA"/>
    <w:rsid w:val="00DA0A41"/>
    <w:rsid w:val="00DA0FFE"/>
    <w:rsid w:val="00DA14A2"/>
    <w:rsid w:val="00DA23EF"/>
    <w:rsid w:val="00DA2507"/>
    <w:rsid w:val="00DA2D82"/>
    <w:rsid w:val="00DA40B8"/>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B028E"/>
    <w:rsid w:val="00DB03FF"/>
    <w:rsid w:val="00DB1AE4"/>
    <w:rsid w:val="00DB1C5B"/>
    <w:rsid w:val="00DB219C"/>
    <w:rsid w:val="00DB2C6B"/>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2DFC"/>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47BD"/>
    <w:rsid w:val="00DE52F6"/>
    <w:rsid w:val="00DE6229"/>
    <w:rsid w:val="00DE6F9D"/>
    <w:rsid w:val="00DE71EC"/>
    <w:rsid w:val="00DF01A0"/>
    <w:rsid w:val="00DF161E"/>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675"/>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104"/>
    <w:rsid w:val="00E118C3"/>
    <w:rsid w:val="00E11ADD"/>
    <w:rsid w:val="00E11D4A"/>
    <w:rsid w:val="00E12A8C"/>
    <w:rsid w:val="00E13565"/>
    <w:rsid w:val="00E137BF"/>
    <w:rsid w:val="00E13C98"/>
    <w:rsid w:val="00E14421"/>
    <w:rsid w:val="00E14667"/>
    <w:rsid w:val="00E14FCD"/>
    <w:rsid w:val="00E1554E"/>
    <w:rsid w:val="00E159CE"/>
    <w:rsid w:val="00E15BEA"/>
    <w:rsid w:val="00E16336"/>
    <w:rsid w:val="00E16DED"/>
    <w:rsid w:val="00E17049"/>
    <w:rsid w:val="00E17837"/>
    <w:rsid w:val="00E2035F"/>
    <w:rsid w:val="00E206BC"/>
    <w:rsid w:val="00E20E02"/>
    <w:rsid w:val="00E20E2D"/>
    <w:rsid w:val="00E2107A"/>
    <w:rsid w:val="00E21B5D"/>
    <w:rsid w:val="00E22A08"/>
    <w:rsid w:val="00E22D43"/>
    <w:rsid w:val="00E23170"/>
    <w:rsid w:val="00E23CB1"/>
    <w:rsid w:val="00E2450E"/>
    <w:rsid w:val="00E2458B"/>
    <w:rsid w:val="00E24B28"/>
    <w:rsid w:val="00E2561B"/>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3D5"/>
    <w:rsid w:val="00E403F2"/>
    <w:rsid w:val="00E4098B"/>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05AB"/>
    <w:rsid w:val="00E61E01"/>
    <w:rsid w:val="00E6337F"/>
    <w:rsid w:val="00E639A5"/>
    <w:rsid w:val="00E639D7"/>
    <w:rsid w:val="00E646A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770"/>
    <w:rsid w:val="00E85B7A"/>
    <w:rsid w:val="00E86AB8"/>
    <w:rsid w:val="00E86EC7"/>
    <w:rsid w:val="00E86F82"/>
    <w:rsid w:val="00E87411"/>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4797"/>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6EDD"/>
    <w:rsid w:val="00EE73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2DC8"/>
    <w:rsid w:val="00F0412A"/>
    <w:rsid w:val="00F04155"/>
    <w:rsid w:val="00F042C3"/>
    <w:rsid w:val="00F044F6"/>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1AB2"/>
    <w:rsid w:val="00F220FF"/>
    <w:rsid w:val="00F221A2"/>
    <w:rsid w:val="00F224BE"/>
    <w:rsid w:val="00F2253D"/>
    <w:rsid w:val="00F22CB8"/>
    <w:rsid w:val="00F231AC"/>
    <w:rsid w:val="00F23D09"/>
    <w:rsid w:val="00F2417D"/>
    <w:rsid w:val="00F248B3"/>
    <w:rsid w:val="00F25531"/>
    <w:rsid w:val="00F2576D"/>
    <w:rsid w:val="00F26EBB"/>
    <w:rsid w:val="00F2726E"/>
    <w:rsid w:val="00F3018A"/>
    <w:rsid w:val="00F3073E"/>
    <w:rsid w:val="00F31D03"/>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A5"/>
    <w:rsid w:val="00F465BE"/>
    <w:rsid w:val="00F467E6"/>
    <w:rsid w:val="00F46AD8"/>
    <w:rsid w:val="00F46B3C"/>
    <w:rsid w:val="00F476B7"/>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22EF"/>
    <w:rsid w:val="00F62778"/>
    <w:rsid w:val="00F627D1"/>
    <w:rsid w:val="00F62810"/>
    <w:rsid w:val="00F63434"/>
    <w:rsid w:val="00F63AEA"/>
    <w:rsid w:val="00F63C38"/>
    <w:rsid w:val="00F63F28"/>
    <w:rsid w:val="00F64932"/>
    <w:rsid w:val="00F64C2B"/>
    <w:rsid w:val="00F653C8"/>
    <w:rsid w:val="00F66373"/>
    <w:rsid w:val="00F66FFE"/>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E1E"/>
    <w:rsid w:val="00F95FA0"/>
    <w:rsid w:val="00F96936"/>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3D73"/>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17D"/>
    <w:rsid w:val="00FE3E2B"/>
    <w:rsid w:val="00FE478A"/>
    <w:rsid w:val="00FE4918"/>
    <w:rsid w:val="00FE5018"/>
    <w:rsid w:val="00FE5366"/>
    <w:rsid w:val="00FE57D9"/>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58"/>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DC588-E37A-40E2-9F18-46B450BC212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00F7BCE-0A01-412E-9311-12D87E70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3266</Words>
  <Characters>22064</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5</cp:revision>
  <cp:lastPrinted>2023-11-08T13:00:00Z</cp:lastPrinted>
  <dcterms:created xsi:type="dcterms:W3CDTF">2023-11-08T12:42:00Z</dcterms:created>
  <dcterms:modified xsi:type="dcterms:W3CDTF">2023-11-08T13:06:00Z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46623419-ee82-44bc-a241-5b2966f95925</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