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D1B225" w14:textId="28BB70E6" w:rsidR="00F04205" w:rsidRPr="002F504B" w:rsidRDefault="00C9152E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  <w:r w:rsidRPr="002F504B">
        <w:rPr>
          <w:rFonts w:ascii="Calibri" w:hAnsi="Calibri" w:cs="Calibri"/>
          <w:b/>
          <w:bCs/>
          <w:sz w:val="22"/>
          <w:szCs w:val="22"/>
        </w:rPr>
        <w:t>ZP.272</w:t>
      </w:r>
      <w:r w:rsidR="006E5E4A" w:rsidRPr="002F504B">
        <w:rPr>
          <w:rFonts w:ascii="Calibri" w:hAnsi="Calibri" w:cs="Calibri"/>
          <w:b/>
          <w:bCs/>
          <w:sz w:val="22"/>
          <w:szCs w:val="22"/>
        </w:rPr>
        <w:t>.</w:t>
      </w:r>
      <w:r w:rsidR="000D6EF3">
        <w:rPr>
          <w:rFonts w:ascii="Calibri" w:hAnsi="Calibri" w:cs="Calibri"/>
          <w:b/>
          <w:bCs/>
          <w:sz w:val="22"/>
          <w:szCs w:val="22"/>
        </w:rPr>
        <w:t>10</w:t>
      </w:r>
      <w:r w:rsidR="00F04205" w:rsidRPr="002F504B">
        <w:rPr>
          <w:rFonts w:ascii="Calibri" w:hAnsi="Calibri" w:cs="Calibri"/>
          <w:b/>
          <w:bCs/>
          <w:sz w:val="22"/>
          <w:szCs w:val="22"/>
        </w:rPr>
        <w:t>.202</w:t>
      </w:r>
      <w:r w:rsidR="006A2DB7">
        <w:rPr>
          <w:rFonts w:ascii="Calibri" w:hAnsi="Calibri" w:cs="Calibri"/>
          <w:b/>
          <w:bCs/>
          <w:sz w:val="22"/>
          <w:szCs w:val="22"/>
        </w:rPr>
        <w:t>3</w:t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ab/>
        <w:t xml:space="preserve">           </w:t>
      </w:r>
      <w:r w:rsidR="00F04205" w:rsidRPr="002F504B">
        <w:rPr>
          <w:rFonts w:ascii="Calibri" w:hAnsi="Calibri" w:cs="Calibri"/>
          <w:b/>
          <w:sz w:val="22"/>
          <w:szCs w:val="22"/>
        </w:rPr>
        <w:t>Załącznik nr 4 do SWZ</w:t>
      </w:r>
    </w:p>
    <w:p w14:paraId="0DAC14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b/>
          <w:sz w:val="22"/>
          <w:szCs w:val="22"/>
        </w:rPr>
      </w:pPr>
    </w:p>
    <w:p w14:paraId="14E60810" w14:textId="77777777" w:rsidR="00B6039F" w:rsidRDefault="00B6039F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</w:p>
    <w:p w14:paraId="1D90C64C" w14:textId="163546B3" w:rsidR="00F04205" w:rsidRPr="002F504B" w:rsidRDefault="00F04205" w:rsidP="002F504B">
      <w:pPr>
        <w:shd w:val="clear" w:color="auto" w:fill="FFFFFF" w:themeFill="background1"/>
        <w:tabs>
          <w:tab w:val="left" w:pos="2835"/>
        </w:tabs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Zamawiający: 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Powiat Nowosądecki</w:t>
      </w:r>
    </w:p>
    <w:p w14:paraId="56140130" w14:textId="77777777" w:rsidR="00F04205" w:rsidRPr="002F504B" w:rsidRDefault="00F04205" w:rsidP="002F504B">
      <w:pPr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Kierownik Zamawiającego:</w:t>
      </w:r>
      <w:r w:rsidRPr="002F504B">
        <w:rPr>
          <w:rFonts w:ascii="Calibri" w:hAnsi="Calibri" w:cs="Calibri"/>
          <w:sz w:val="22"/>
          <w:szCs w:val="22"/>
        </w:rPr>
        <w:tab/>
      </w:r>
      <w:r w:rsidRPr="002F504B">
        <w:rPr>
          <w:rFonts w:ascii="Calibri" w:hAnsi="Calibri" w:cs="Calibri"/>
          <w:b/>
          <w:sz w:val="22"/>
          <w:szCs w:val="22"/>
        </w:rPr>
        <w:t>Zarząd Powiatu Nowosądeckiego</w:t>
      </w:r>
    </w:p>
    <w:p w14:paraId="362C3A7D" w14:textId="0ED249F6" w:rsidR="002A7A92" w:rsidRDefault="00F04205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bCs/>
          <w:sz w:val="22"/>
          <w:szCs w:val="22"/>
          <w:lang w:eastAsia="pl-PL"/>
        </w:rPr>
      </w:pPr>
      <w:r w:rsidRPr="002F504B">
        <w:rPr>
          <w:rFonts w:ascii="Calibri" w:hAnsi="Calibri" w:cs="Calibri"/>
          <w:b w:val="0"/>
          <w:sz w:val="22"/>
          <w:szCs w:val="22"/>
        </w:rPr>
        <w:t>Przedmiot zamówienia:</w:t>
      </w:r>
      <w:r w:rsidRPr="002F504B">
        <w:rPr>
          <w:rFonts w:ascii="Calibri" w:hAnsi="Calibri" w:cs="Calibri"/>
          <w:sz w:val="22"/>
          <w:szCs w:val="22"/>
        </w:rPr>
        <w:tab/>
      </w:r>
      <w:r w:rsidR="00C9152E" w:rsidRPr="002F504B">
        <w:rPr>
          <w:rFonts w:ascii="Calibri" w:hAnsi="Calibri" w:cs="Calibri"/>
          <w:sz w:val="22"/>
          <w:szCs w:val="22"/>
        </w:rPr>
        <w:t>Zamówienie</w:t>
      </w:r>
      <w:r w:rsidR="00917D90" w:rsidRPr="00917D90">
        <w:rPr>
          <w:rFonts w:ascii="Calibri" w:hAnsi="Calibri" w:cs="Calibri"/>
          <w:bCs/>
          <w:sz w:val="22"/>
          <w:szCs w:val="22"/>
        </w:rPr>
        <w:t xml:space="preserve">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na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t xml:space="preserve">roboty budowlane: 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usunięci</w:t>
      </w:r>
      <w:r w:rsidR="00326C4E">
        <w:rPr>
          <w:rFonts w:ascii="Calibri" w:hAnsi="Calibri" w:cs="Calibri"/>
          <w:bCs/>
          <w:sz w:val="22"/>
          <w:szCs w:val="22"/>
          <w:lang w:eastAsia="pl-PL"/>
        </w:rPr>
        <w:t>e</w:t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 xml:space="preserve"> barier architektonicznych </w:t>
      </w:r>
      <w:r w:rsidR="00783B71">
        <w:rPr>
          <w:rFonts w:ascii="Calibri" w:hAnsi="Calibri" w:cs="Calibri"/>
          <w:bCs/>
          <w:sz w:val="22"/>
          <w:szCs w:val="22"/>
          <w:lang w:eastAsia="pl-PL"/>
        </w:rPr>
        <w:br/>
      </w:r>
      <w:r w:rsidR="00917D90" w:rsidRPr="00917D90">
        <w:rPr>
          <w:rFonts w:ascii="Calibri" w:hAnsi="Calibri" w:cs="Calibri"/>
          <w:bCs/>
          <w:sz w:val="22"/>
          <w:szCs w:val="22"/>
          <w:lang w:eastAsia="pl-PL"/>
        </w:rPr>
        <w:t>w budynku administracyjnym Starostwa Powiatowego w Nowym Sączu przy ul. Strzeleckiej 1: piętro</w:t>
      </w:r>
      <w:r w:rsidR="009829A4">
        <w:rPr>
          <w:rFonts w:ascii="Calibri" w:hAnsi="Calibri" w:cs="Calibri"/>
          <w:bCs/>
          <w:sz w:val="22"/>
          <w:szCs w:val="22"/>
          <w:lang w:eastAsia="pl-PL"/>
        </w:rPr>
        <w:t>.</w:t>
      </w:r>
    </w:p>
    <w:p w14:paraId="39938617" w14:textId="77777777" w:rsidR="00917D90" w:rsidRPr="002F504B" w:rsidRDefault="00917D90" w:rsidP="00917D90">
      <w:pPr>
        <w:pStyle w:val="WW-Tekstpodstawowy3"/>
        <w:shd w:val="clear" w:color="auto" w:fill="FFFFFF" w:themeFill="background1"/>
        <w:spacing w:before="60"/>
        <w:ind w:left="2835" w:hanging="2835"/>
        <w:rPr>
          <w:rFonts w:ascii="Calibri" w:hAnsi="Calibri" w:cs="Calibri"/>
          <w:sz w:val="22"/>
          <w:szCs w:val="22"/>
        </w:rPr>
      </w:pPr>
    </w:p>
    <w:p w14:paraId="59CC9078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7CF3B3D" w14:textId="77777777" w:rsidR="00F04205" w:rsidRDefault="00F04205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 xml:space="preserve">w zależności od podmiotu: pełna nazwa wykonawcy /firma wykonawcy / imię </w:t>
      </w:r>
      <w:r w:rsidR="006E27D1" w:rsidRPr="002F504B">
        <w:rPr>
          <w:rFonts w:ascii="Calibri" w:hAnsi="Calibri" w:cs="Calibri"/>
          <w:sz w:val="22"/>
          <w:szCs w:val="22"/>
        </w:rPr>
        <w:t xml:space="preserve">i </w:t>
      </w:r>
      <w:r w:rsidRPr="002F504B">
        <w:rPr>
          <w:rFonts w:ascii="Calibri" w:hAnsi="Calibri" w:cs="Calibri"/>
          <w:sz w:val="22"/>
          <w:szCs w:val="22"/>
        </w:rPr>
        <w:t xml:space="preserve">nazwisko wykonawcy </w:t>
      </w:r>
    </w:p>
    <w:p w14:paraId="04205F5E" w14:textId="77777777" w:rsidR="00DC47B3" w:rsidRPr="002F504B" w:rsidRDefault="00DC47B3" w:rsidP="00DC47B3">
      <w:pPr>
        <w:shd w:val="clear" w:color="auto" w:fill="FFFFFF" w:themeFill="background1"/>
        <w:spacing w:line="288" w:lineRule="auto"/>
        <w:ind w:right="-1"/>
        <w:rPr>
          <w:rFonts w:ascii="Calibri" w:hAnsi="Calibri" w:cs="Calibri"/>
          <w:sz w:val="22"/>
          <w:szCs w:val="22"/>
        </w:rPr>
      </w:pPr>
    </w:p>
    <w:p w14:paraId="68F74235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0B3D9C5" w14:textId="77777777" w:rsidR="00F04205" w:rsidRDefault="00F04205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adres wykonawcy</w:t>
      </w:r>
    </w:p>
    <w:p w14:paraId="3EB657B2" w14:textId="77777777" w:rsidR="00DC47B3" w:rsidRPr="002F504B" w:rsidRDefault="00DC47B3" w:rsidP="002F504B">
      <w:pPr>
        <w:shd w:val="clear" w:color="auto" w:fill="FFFFFF" w:themeFill="background1"/>
        <w:tabs>
          <w:tab w:val="left" w:pos="5103"/>
        </w:tabs>
        <w:spacing w:line="288" w:lineRule="auto"/>
        <w:ind w:right="4534"/>
        <w:rPr>
          <w:rFonts w:ascii="Calibri" w:hAnsi="Calibri" w:cs="Calibri"/>
          <w:sz w:val="22"/>
          <w:szCs w:val="22"/>
        </w:rPr>
      </w:pPr>
    </w:p>
    <w:p w14:paraId="744F2EB0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2"/>
          <w:szCs w:val="22"/>
        </w:rPr>
      </w:pPr>
      <w:r w:rsidRPr="002F504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CBF0CC7" w14:textId="77777777" w:rsidR="00F04205" w:rsidRPr="00716A78" w:rsidRDefault="00F04205" w:rsidP="00716A78">
      <w:pPr>
        <w:shd w:val="clear" w:color="auto" w:fill="FFFFFF" w:themeFill="background1"/>
        <w:spacing w:line="288" w:lineRule="auto"/>
        <w:ind w:right="140"/>
        <w:rPr>
          <w:rFonts w:ascii="Calibri" w:hAnsi="Calibri" w:cs="Calibri"/>
          <w:sz w:val="22"/>
          <w:szCs w:val="22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w zależności od podmiotu: REGON/NIP/PESEL, KRS/CEIDG</w:t>
      </w:r>
    </w:p>
    <w:p w14:paraId="5F2A74BD" w14:textId="77777777" w:rsidR="00DC47B3" w:rsidRDefault="00DC47B3" w:rsidP="00B6039F">
      <w:pPr>
        <w:shd w:val="clear" w:color="auto" w:fill="FFFFFF" w:themeFill="background1"/>
        <w:spacing w:before="60"/>
        <w:rPr>
          <w:rFonts w:ascii="Calibri" w:hAnsi="Calibri" w:cs="Calibri"/>
          <w:b/>
        </w:rPr>
      </w:pPr>
    </w:p>
    <w:p w14:paraId="7ACD555E" w14:textId="77777777" w:rsidR="00F04205" w:rsidRPr="002F504B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b/>
        </w:rPr>
      </w:pPr>
      <w:r w:rsidRPr="002F504B">
        <w:rPr>
          <w:rFonts w:ascii="Calibri" w:hAnsi="Calibri" w:cs="Calibri"/>
          <w:b/>
        </w:rPr>
        <w:t>OFERTA WYKONANIA ROBÓT BUDOWLANYCH</w:t>
      </w:r>
    </w:p>
    <w:p w14:paraId="3250E7C4" w14:textId="77777777" w:rsidR="00F04205" w:rsidRPr="00E16B5A" w:rsidRDefault="00F04205" w:rsidP="002F504B">
      <w:pPr>
        <w:shd w:val="clear" w:color="auto" w:fill="FFFFFF" w:themeFill="background1"/>
        <w:spacing w:before="60"/>
        <w:jc w:val="center"/>
        <w:rPr>
          <w:rFonts w:ascii="Calibri" w:hAnsi="Calibri" w:cs="Calibri"/>
          <w:sz w:val="16"/>
          <w:szCs w:val="16"/>
        </w:rPr>
      </w:pPr>
    </w:p>
    <w:p w14:paraId="64D82457" w14:textId="0C063001" w:rsidR="00F04205" w:rsidRPr="002F504B" w:rsidRDefault="00F04205" w:rsidP="002F504B">
      <w:pPr>
        <w:pStyle w:val="Tekstpodstawowy32"/>
        <w:shd w:val="clear" w:color="auto" w:fill="FFFFFF" w:themeFill="background1"/>
        <w:spacing w:before="60"/>
        <w:jc w:val="left"/>
        <w:rPr>
          <w:rFonts w:ascii="Calibri" w:hAnsi="Calibri" w:cs="Calibri"/>
          <w:sz w:val="18"/>
          <w:u w:val="single"/>
        </w:rPr>
      </w:pPr>
      <w:r w:rsidRPr="002F504B">
        <w:rPr>
          <w:rFonts w:ascii="Calibri" w:hAnsi="Calibri" w:cs="Calibri"/>
          <w:sz w:val="22"/>
          <w:szCs w:val="22"/>
        </w:rPr>
        <w:t>Po zapoznaniu się z wymogami zawartymi w specyfikacji warunków zamówienia (SWZ) proponuję (-</w:t>
      </w:r>
      <w:proofErr w:type="spellStart"/>
      <w:r w:rsidRPr="002F504B">
        <w:rPr>
          <w:rFonts w:ascii="Calibri" w:hAnsi="Calibri" w:cs="Calibri"/>
          <w:sz w:val="22"/>
          <w:szCs w:val="22"/>
        </w:rPr>
        <w:t>emy</w:t>
      </w:r>
      <w:proofErr w:type="spellEnd"/>
      <w:r w:rsidRPr="002F504B">
        <w:rPr>
          <w:rFonts w:ascii="Calibri" w:hAnsi="Calibri" w:cs="Calibri"/>
          <w:sz w:val="22"/>
          <w:szCs w:val="22"/>
        </w:rPr>
        <w:t>) realizację przedmiotowego zamówienia,</w:t>
      </w:r>
      <w:r w:rsidRPr="002F504B">
        <w:rPr>
          <w:rFonts w:ascii="Calibri" w:hAnsi="Calibri" w:cs="Calibri"/>
          <w:b/>
          <w:sz w:val="22"/>
          <w:szCs w:val="22"/>
        </w:rPr>
        <w:t xml:space="preserve"> </w:t>
      </w:r>
      <w:r w:rsidRPr="002F504B">
        <w:rPr>
          <w:rFonts w:ascii="Calibri" w:hAnsi="Calibri" w:cs="Calibri"/>
          <w:sz w:val="22"/>
          <w:szCs w:val="22"/>
        </w:rPr>
        <w:t>w podan</w:t>
      </w:r>
      <w:r w:rsidR="00664BF9">
        <w:rPr>
          <w:rFonts w:ascii="Calibri" w:hAnsi="Calibri" w:cs="Calibri"/>
          <w:sz w:val="22"/>
          <w:szCs w:val="22"/>
        </w:rPr>
        <w:t>ej</w:t>
      </w:r>
      <w:r w:rsidRPr="002F504B">
        <w:rPr>
          <w:rFonts w:ascii="Calibri" w:hAnsi="Calibri" w:cs="Calibri"/>
          <w:sz w:val="22"/>
          <w:szCs w:val="22"/>
        </w:rPr>
        <w:t xml:space="preserve"> poniżej cen</w:t>
      </w:r>
      <w:r w:rsidR="00664BF9">
        <w:rPr>
          <w:rFonts w:ascii="Calibri" w:hAnsi="Calibri" w:cs="Calibri"/>
          <w:sz w:val="22"/>
          <w:szCs w:val="22"/>
        </w:rPr>
        <w:t>ie</w:t>
      </w:r>
      <w:r w:rsidRPr="002F504B">
        <w:rPr>
          <w:rFonts w:ascii="Calibri" w:hAnsi="Calibri" w:cs="Calibri"/>
          <w:sz w:val="22"/>
          <w:szCs w:val="22"/>
        </w:rPr>
        <w:t>:</w:t>
      </w:r>
    </w:p>
    <w:p w14:paraId="52F70B26" w14:textId="77777777" w:rsidR="00F04205" w:rsidRPr="00DB389F" w:rsidRDefault="00F04205" w:rsidP="002F504B">
      <w:pPr>
        <w:shd w:val="clear" w:color="auto" w:fill="FFFFFF" w:themeFill="background1"/>
        <w:rPr>
          <w:rFonts w:ascii="Calibri" w:hAnsi="Calibri" w:cs="Calibri"/>
          <w:sz w:val="16"/>
          <w:szCs w:val="16"/>
          <w:u w:val="single"/>
        </w:rPr>
      </w:pPr>
    </w:p>
    <w:p w14:paraId="6A73A012" w14:textId="5A3AF69A" w:rsidR="00DC47B3" w:rsidRPr="00DC47B3" w:rsidRDefault="00F04205" w:rsidP="00DC47B3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b/>
          <w:szCs w:val="22"/>
        </w:rPr>
        <w:t>Cena ofertowa brutto</w:t>
      </w:r>
      <w:r w:rsidR="00C9152E" w:rsidRPr="002F504B">
        <w:rPr>
          <w:rFonts w:ascii="Calibri" w:hAnsi="Calibri" w:cs="Calibri"/>
          <w:b/>
          <w:szCs w:val="22"/>
        </w:rPr>
        <w:t xml:space="preserve"> wynosi</w:t>
      </w:r>
      <w:r w:rsidRPr="002F504B">
        <w:rPr>
          <w:rFonts w:ascii="Calibri" w:hAnsi="Calibri" w:cs="Calibri"/>
          <w:b/>
          <w:szCs w:val="22"/>
        </w:rPr>
        <w:t>: …………….………</w:t>
      </w:r>
      <w:r w:rsidR="00DD5ED1">
        <w:rPr>
          <w:rFonts w:ascii="Calibri" w:hAnsi="Calibri" w:cs="Calibri"/>
          <w:b/>
          <w:szCs w:val="22"/>
        </w:rPr>
        <w:t>….</w:t>
      </w:r>
      <w:r w:rsidRPr="002F504B">
        <w:rPr>
          <w:rFonts w:ascii="Calibri" w:hAnsi="Calibri" w:cs="Calibri"/>
          <w:b/>
          <w:szCs w:val="22"/>
        </w:rPr>
        <w:t>..…………… zł</w:t>
      </w:r>
      <w:r w:rsidR="00C9152E" w:rsidRPr="002F504B">
        <w:rPr>
          <w:rFonts w:ascii="Calibri" w:hAnsi="Calibri" w:cs="Calibri"/>
          <w:b/>
          <w:szCs w:val="22"/>
        </w:rPr>
        <w:t xml:space="preserve"> </w:t>
      </w:r>
    </w:p>
    <w:p w14:paraId="70D0C8A0" w14:textId="77777777" w:rsidR="00DC47B3" w:rsidRPr="00DB389F" w:rsidRDefault="00DC47B3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8"/>
          <w:szCs w:val="8"/>
        </w:rPr>
      </w:pPr>
    </w:p>
    <w:p w14:paraId="14AD8628" w14:textId="77777777" w:rsid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2F504B">
        <w:rPr>
          <w:rFonts w:ascii="Calibri" w:hAnsi="Calibri" w:cs="Calibri"/>
          <w:sz w:val="20"/>
        </w:rPr>
        <w:t>UWAGA:</w:t>
      </w:r>
    </w:p>
    <w:p w14:paraId="600072E3" w14:textId="77777777" w:rsidR="004A7C75" w:rsidRPr="00DC47B3" w:rsidRDefault="004A7C75" w:rsidP="00DC47B3">
      <w:pPr>
        <w:shd w:val="clear" w:color="auto" w:fill="FFFFFF" w:themeFill="background1"/>
        <w:snapToGrid w:val="0"/>
        <w:ind w:left="426"/>
        <w:rPr>
          <w:rFonts w:ascii="Calibri" w:hAnsi="Calibri" w:cs="Calibri"/>
          <w:sz w:val="20"/>
        </w:rPr>
      </w:pPr>
      <w:r w:rsidRPr="00DC47B3">
        <w:rPr>
          <w:rFonts w:ascii="Calibri" w:hAnsi="Calibri" w:cs="Calibri"/>
          <w:sz w:val="20"/>
          <w:szCs w:val="20"/>
        </w:rPr>
        <w:t>Cena ofertowa brutto zawiera wszelkie koszty, opłaty i podatki, w tym podatek VAT, wskazane w pkt XII SWZ.</w:t>
      </w:r>
    </w:p>
    <w:p w14:paraId="0C445DD0" w14:textId="77777777" w:rsidR="00F04205" w:rsidRPr="002F504B" w:rsidRDefault="00F04205" w:rsidP="002F504B">
      <w:pPr>
        <w:shd w:val="clear" w:color="auto" w:fill="FFFFFF" w:themeFill="background1"/>
        <w:rPr>
          <w:rFonts w:ascii="Calibri" w:hAnsi="Calibri" w:cs="Calibri"/>
          <w:sz w:val="18"/>
          <w:szCs w:val="20"/>
          <w:u w:val="single"/>
        </w:rPr>
      </w:pPr>
    </w:p>
    <w:p w14:paraId="35CFA4E4" w14:textId="77777777" w:rsidR="00F04205" w:rsidRPr="002F504B" w:rsidRDefault="00F04205" w:rsidP="002F504B">
      <w:pPr>
        <w:numPr>
          <w:ilvl w:val="0"/>
          <w:numId w:val="4"/>
        </w:numPr>
        <w:shd w:val="clear" w:color="auto" w:fill="FFFFFF" w:themeFill="background1"/>
        <w:snapToGrid w:val="0"/>
        <w:ind w:left="426" w:hanging="426"/>
        <w:rPr>
          <w:rFonts w:ascii="Calibri" w:hAnsi="Calibri" w:cs="Calibri"/>
          <w:sz w:val="18"/>
          <w:szCs w:val="18"/>
          <w:u w:val="single"/>
        </w:rPr>
      </w:pPr>
      <w:r w:rsidRPr="002F504B">
        <w:rPr>
          <w:rFonts w:ascii="Calibri" w:hAnsi="Calibri" w:cs="Calibri"/>
          <w:b/>
        </w:rPr>
        <w:t xml:space="preserve">Oświadczam(-y), że </w:t>
      </w:r>
      <w:r w:rsidRPr="002F504B">
        <w:rPr>
          <w:rFonts w:ascii="Calibri" w:hAnsi="Calibri" w:cs="Calibri"/>
          <w:b/>
          <w:shd w:val="clear" w:color="auto" w:fill="FFFFFF"/>
        </w:rPr>
        <w:t>na wykonane roboty budowlane udzielę/udzielimy ……..- letniej gwarancji jakości i rękojmi.</w:t>
      </w:r>
    </w:p>
    <w:p w14:paraId="79F59EBC" w14:textId="77777777" w:rsidR="00CF1221" w:rsidRPr="00DB389F" w:rsidRDefault="00CF1221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5ED77F51" w14:textId="77777777" w:rsidR="00CF1221" w:rsidRPr="004A51B3" w:rsidRDefault="004A51B3" w:rsidP="00CF1221">
      <w:pPr>
        <w:ind w:firstLine="426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Theme="minorHAnsi" w:hAnsiTheme="minorHAnsi" w:cstheme="minorHAnsi"/>
          <w:bCs/>
          <w:sz w:val="20"/>
          <w:szCs w:val="20"/>
        </w:rPr>
        <w:t>UWAGA:</w:t>
      </w:r>
    </w:p>
    <w:p w14:paraId="0C3C2B5C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Okres gwarancji jakości i rękojmi wykonawca powinien podać dla pełnego zakresu robót.</w:t>
      </w:r>
    </w:p>
    <w:p w14:paraId="7B580F3B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 xml:space="preserve">Okres gwarancji jakości i rękojmi wykonawca powinien podać w ofercie w pełnych latach.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W przypadku, </w:t>
      </w:r>
      <w:r w:rsidR="004A51B3">
        <w:rPr>
          <w:rFonts w:ascii="Calibri" w:hAnsi="Calibri" w:cs="Calibri"/>
          <w:bCs/>
          <w:iCs/>
          <w:sz w:val="20"/>
          <w:szCs w:val="20"/>
        </w:rPr>
        <w:br/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jeżeli wykonawca poda okres gwarancji jakości i rękojmi w niepełnych latach, do oceny oferty zamawiający przyjmie krótszy okres gwarancji jakości i rękojmi wynikający z danego przedziału czasowego (np. jeżeli wykonawca poda w ofercie okres gwarancji jakości i rękojmi </w:t>
      </w:r>
      <w:r w:rsidRPr="00806E89">
        <w:rPr>
          <w:rFonts w:ascii="Calibri" w:hAnsi="Calibri" w:cs="Calibri"/>
          <w:bCs/>
          <w:iCs/>
          <w:sz w:val="20"/>
          <w:szCs w:val="20"/>
        </w:rPr>
        <w:t>5 lat i 8 miesięcy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, zamawiający przyjmie, że wykonawca oferuje </w:t>
      </w:r>
      <w:r w:rsidRPr="00806E89">
        <w:rPr>
          <w:rFonts w:ascii="Calibri" w:hAnsi="Calibri" w:cs="Calibri"/>
          <w:bCs/>
          <w:iCs/>
          <w:sz w:val="20"/>
          <w:szCs w:val="20"/>
        </w:rPr>
        <w:t>5-letni okres gwarancji jakości i rękojmi).</w:t>
      </w:r>
    </w:p>
    <w:p w14:paraId="7C4D4E14" w14:textId="2131E17B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 xml:space="preserve">Zaoferowanie przez wykonawcę okresu gwarancji jakości i rękojmi dłuższego niż 8 lat nie będzie dodatkowo punktowane (do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wzoru </w:t>
      </w:r>
      <w:r w:rsidRPr="004A51B3">
        <w:rPr>
          <w:rFonts w:ascii="Calibri" w:hAnsi="Calibri" w:cs="Calibri"/>
          <w:bCs/>
          <w:iCs/>
          <w:sz w:val="20"/>
          <w:szCs w:val="20"/>
        </w:rPr>
        <w:t xml:space="preserve">oceny oferty </w:t>
      </w:r>
      <w:r w:rsidR="006C621F">
        <w:rPr>
          <w:rFonts w:ascii="Calibri" w:hAnsi="Calibri" w:cs="Calibri"/>
          <w:bCs/>
          <w:iCs/>
          <w:sz w:val="20"/>
          <w:szCs w:val="20"/>
        </w:rPr>
        <w:t xml:space="preserve">w miejsce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Grb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i </w:t>
      </w:r>
      <w:proofErr w:type="spellStart"/>
      <w:r w:rsidR="006C621F">
        <w:rPr>
          <w:rFonts w:ascii="Calibri" w:hAnsi="Calibri" w:cs="Calibri"/>
          <w:bCs/>
          <w:iCs/>
          <w:sz w:val="20"/>
          <w:szCs w:val="20"/>
        </w:rPr>
        <w:t>Grn</w:t>
      </w:r>
      <w:proofErr w:type="spellEnd"/>
      <w:r w:rsidR="006C621F">
        <w:rPr>
          <w:rFonts w:ascii="Calibri" w:hAnsi="Calibri" w:cs="Calibri"/>
          <w:bCs/>
          <w:iCs/>
          <w:sz w:val="20"/>
          <w:szCs w:val="20"/>
        </w:rPr>
        <w:t xml:space="preserve"> </w:t>
      </w:r>
      <w:r w:rsidRPr="004A51B3">
        <w:rPr>
          <w:rFonts w:ascii="Calibri" w:hAnsi="Calibri" w:cs="Calibri"/>
          <w:bCs/>
          <w:iCs/>
          <w:sz w:val="20"/>
          <w:szCs w:val="20"/>
        </w:rPr>
        <w:t>przyjmuje się wówczas liczbę maksymalnie 8 lat).</w:t>
      </w:r>
    </w:p>
    <w:p w14:paraId="3CB95B03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iCs/>
          <w:sz w:val="20"/>
          <w:szCs w:val="20"/>
        </w:rPr>
        <w:t>Wykonawca otrzyma 0 punktów w przypadku zaoferowania minimalnego wymaganego (tj. 5-letniego) okresu gwarancji jakości i rękojmi.</w:t>
      </w:r>
    </w:p>
    <w:p w14:paraId="2DE564C6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Oferta wykonawcy, który zaoferuje okres gwarancji jakości i rękojmi krótszy niż 5 lat zostanie odrzucona jako oferta, której treść jest niezgodna z warunkami zamówienia.</w:t>
      </w:r>
    </w:p>
    <w:p w14:paraId="5457BBDF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="Calibri" w:hAnsi="Calibri" w:cs="Calibr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W przypadku, jeżeli wykonawca nie poda w ofercie okresu gwarancji jakości i rękojmi, zamawiający przyjmie minimalny (tj. 5-letni) okres gwarancji jakości i rękojmi.</w:t>
      </w:r>
    </w:p>
    <w:p w14:paraId="44CF3FD7" w14:textId="77777777" w:rsidR="00CF1221" w:rsidRPr="004A51B3" w:rsidRDefault="00CF1221" w:rsidP="004A51B3">
      <w:pPr>
        <w:pStyle w:val="Akapitzlist"/>
        <w:numPr>
          <w:ilvl w:val="0"/>
          <w:numId w:val="12"/>
        </w:numPr>
        <w:suppressAutoHyphens w:val="0"/>
        <w:ind w:left="709" w:hanging="283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A51B3">
        <w:rPr>
          <w:rFonts w:ascii="Calibri" w:hAnsi="Calibri" w:cs="Calibri"/>
          <w:bCs/>
          <w:sz w:val="20"/>
          <w:szCs w:val="20"/>
        </w:rPr>
        <w:t>Zamawiający nie dopuszcza różnych okresów gwarancji jakości i rękojmi (okresy gwarancji jakości i rękojmi muszą być tożsame). W przeciwnym wypadku oferta zostanie odrzucona jako oferta, której treść jest niezgodna</w:t>
      </w:r>
      <w:r w:rsidRPr="004A51B3">
        <w:rPr>
          <w:rFonts w:asciiTheme="minorHAnsi" w:hAnsiTheme="minorHAnsi" w:cstheme="minorHAnsi"/>
          <w:bCs/>
          <w:sz w:val="20"/>
          <w:szCs w:val="20"/>
        </w:rPr>
        <w:t xml:space="preserve"> z warunkami zamówienia.</w:t>
      </w:r>
    </w:p>
    <w:p w14:paraId="5DD0EF2C" w14:textId="77777777" w:rsidR="00576E27" w:rsidRPr="002F504B" w:rsidRDefault="00576E27" w:rsidP="004A51B3">
      <w:pPr>
        <w:shd w:val="clear" w:color="auto" w:fill="FFFFFF" w:themeFill="background1"/>
        <w:rPr>
          <w:rFonts w:ascii="Calibri" w:hAnsi="Calibri" w:cs="Calibri"/>
          <w:sz w:val="18"/>
          <w:szCs w:val="18"/>
          <w:u w:val="single"/>
        </w:rPr>
      </w:pPr>
    </w:p>
    <w:p w14:paraId="131BAF4E" w14:textId="3C5C9FCF" w:rsidR="00677C09" w:rsidRPr="00474B87" w:rsidRDefault="002C1166" w:rsidP="00EA603B">
      <w:pPr>
        <w:numPr>
          <w:ilvl w:val="0"/>
          <w:numId w:val="4"/>
        </w:numPr>
        <w:shd w:val="clear" w:color="auto" w:fill="FFFFFF" w:themeFill="background1"/>
        <w:ind w:left="426" w:hanging="426"/>
        <w:rPr>
          <w:rFonts w:ascii="Calibri" w:hAnsi="Calibri" w:cs="Calibri"/>
          <w:b/>
        </w:rPr>
      </w:pPr>
      <w:r w:rsidRPr="00474B87">
        <w:rPr>
          <w:rFonts w:ascii="Calibri" w:hAnsi="Calibri" w:cs="Calibri"/>
          <w:b/>
        </w:rPr>
        <w:t xml:space="preserve">Oświadczam(-y), że zamówienie </w:t>
      </w:r>
      <w:r w:rsidR="00B17434" w:rsidRPr="00474B87">
        <w:rPr>
          <w:rFonts w:ascii="Calibri" w:eastAsia="Arial Unicode MS" w:hAnsi="Calibri" w:cs="Calibri"/>
          <w:b/>
          <w:lang w:eastAsia="en-US"/>
        </w:rPr>
        <w:t>wykonam/-y</w:t>
      </w:r>
      <w:r w:rsidR="00677C09" w:rsidRPr="00474B87">
        <w:rPr>
          <w:rFonts w:ascii="Calibri" w:eastAsia="Arial Unicode MS" w:hAnsi="Calibri" w:cs="Calibri"/>
          <w:b/>
          <w:lang w:eastAsia="en-US"/>
        </w:rPr>
        <w:t xml:space="preserve"> w terminie</w:t>
      </w:r>
      <w:r w:rsidR="00677C09" w:rsidRPr="00474B87">
        <w:rPr>
          <w:rFonts w:ascii="Calibri" w:eastAsia="Arial Unicode MS" w:hAnsi="Calibri" w:cs="Calibri"/>
          <w:lang w:eastAsia="en-US"/>
        </w:rPr>
        <w:t xml:space="preserve"> </w:t>
      </w:r>
      <w:r w:rsidR="00DC47B3" w:rsidRPr="00412FC6">
        <w:rPr>
          <w:rFonts w:ascii="Calibri" w:eastAsia="Arial Unicode MS" w:hAnsi="Calibri" w:cs="Calibri"/>
          <w:b/>
          <w:lang w:eastAsia="en-US"/>
        </w:rPr>
        <w:t xml:space="preserve">do </w:t>
      </w:r>
      <w:r w:rsidR="003C2BFA" w:rsidRPr="00412FC6">
        <w:rPr>
          <w:rFonts w:ascii="Calibri" w:eastAsia="Arial Unicode MS" w:hAnsi="Calibri" w:cs="Calibri"/>
          <w:b/>
          <w:lang w:eastAsia="en-US"/>
        </w:rPr>
        <w:t>9</w:t>
      </w:r>
      <w:r w:rsidR="00677C09" w:rsidRPr="00412FC6">
        <w:rPr>
          <w:rFonts w:ascii="Calibri" w:eastAsia="Arial Unicode MS" w:hAnsi="Calibri" w:cs="Calibri"/>
          <w:b/>
          <w:lang w:eastAsia="en-US"/>
        </w:rPr>
        <w:t>0 dni</w:t>
      </w:r>
      <w:r w:rsidR="00677C09" w:rsidRPr="00474B87">
        <w:rPr>
          <w:rFonts w:ascii="Calibri" w:eastAsia="Arial Unicode MS" w:hAnsi="Calibri" w:cs="Calibri"/>
          <w:b/>
          <w:lang w:eastAsia="en-US"/>
        </w:rPr>
        <w:t xml:space="preserve"> kalendarzowych od dnia przekazania terenu robót budowlanych</w:t>
      </w:r>
      <w:r w:rsidR="00474B87">
        <w:rPr>
          <w:rFonts w:ascii="Calibri" w:eastAsia="Arial Unicode MS" w:hAnsi="Calibri" w:cs="Calibri"/>
          <w:b/>
          <w:lang w:eastAsia="en-US"/>
        </w:rPr>
        <w:t>.</w:t>
      </w:r>
    </w:p>
    <w:p w14:paraId="1884DCCA" w14:textId="77777777" w:rsidR="00474B87" w:rsidRPr="00E16B5A" w:rsidRDefault="00474B87" w:rsidP="00474B87">
      <w:pPr>
        <w:shd w:val="clear" w:color="auto" w:fill="FFFFFF" w:themeFill="background1"/>
        <w:ind w:left="426"/>
        <w:rPr>
          <w:rFonts w:ascii="Calibri" w:hAnsi="Calibri" w:cs="Calibri"/>
          <w:b/>
          <w:sz w:val="16"/>
          <w:szCs w:val="16"/>
        </w:rPr>
      </w:pPr>
    </w:p>
    <w:p w14:paraId="2820F4B7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całość zamówienia wykonam(-y) własnymi siłami.</w:t>
      </w:r>
    </w:p>
    <w:p w14:paraId="1358DEDC" w14:textId="77777777" w:rsidR="00F04205" w:rsidRPr="002F504B" w:rsidRDefault="00F04205" w:rsidP="002F504B">
      <w:pPr>
        <w:shd w:val="clear" w:color="auto" w:fill="FFFFFF" w:themeFill="background1"/>
        <w:spacing w:before="60"/>
        <w:ind w:left="142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albo</w:t>
      </w:r>
    </w:p>
    <w:p w14:paraId="536A513F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Oświadczam(-y), że część zamówienia, ………….................................................................................................................</w:t>
      </w:r>
    </w:p>
    <w:p w14:paraId="30BBC7FD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/opis części zamówienia/</w:t>
      </w:r>
    </w:p>
    <w:p w14:paraId="2EF3F0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Calibri"/>
          <w:sz w:val="16"/>
          <w:szCs w:val="20"/>
        </w:rPr>
      </w:pPr>
      <w:r w:rsidRPr="002F504B">
        <w:rPr>
          <w:rFonts w:ascii="Calibri" w:hAnsi="Calibri" w:cs="Calibri"/>
          <w:sz w:val="20"/>
          <w:szCs w:val="20"/>
        </w:rPr>
        <w:t xml:space="preserve"> powierzę(-</w:t>
      </w:r>
      <w:proofErr w:type="spellStart"/>
      <w:r w:rsidRPr="002F504B">
        <w:rPr>
          <w:rFonts w:ascii="Calibri" w:hAnsi="Calibri" w:cs="Calibri"/>
          <w:sz w:val="20"/>
          <w:szCs w:val="20"/>
        </w:rPr>
        <w:t>ymy</w:t>
      </w:r>
      <w:proofErr w:type="spellEnd"/>
      <w:r w:rsidRPr="002F504B">
        <w:rPr>
          <w:rFonts w:ascii="Calibri" w:hAnsi="Calibri" w:cs="Calibri"/>
          <w:sz w:val="20"/>
          <w:szCs w:val="20"/>
        </w:rPr>
        <w:t>) do realizacji podwykonawcy ………………………………………………………………………………………………………………</w:t>
      </w:r>
    </w:p>
    <w:p w14:paraId="5F51E22F" w14:textId="77777777" w:rsidR="00F04205" w:rsidRPr="002F504B" w:rsidRDefault="00F04205" w:rsidP="002F504B">
      <w:pPr>
        <w:shd w:val="clear" w:color="auto" w:fill="FFFFFF" w:themeFill="background1"/>
        <w:spacing w:before="60"/>
        <w:ind w:left="2832" w:firstLine="708"/>
        <w:rPr>
          <w:rFonts w:ascii="Calibri" w:hAnsi="Calibri" w:cs="Calibri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/firma podwykonawcy/</w:t>
      </w:r>
    </w:p>
    <w:p w14:paraId="635F1E3B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 - wypełnić obowiązkowo jeśli dotyczy</w:t>
      </w:r>
    </w:p>
    <w:p w14:paraId="5317B29F" w14:textId="77777777" w:rsidR="00F04205" w:rsidRPr="006E6BEC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25CBAEDB" w14:textId="77777777" w:rsidR="00C506D8" w:rsidRDefault="00C506D8" w:rsidP="00C506D8">
      <w:pPr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Oświadczam(-y), że uzyskałem(-liśmy) konieczne informacje do przygotowania oferty.</w:t>
      </w:r>
    </w:p>
    <w:p w14:paraId="11FFD7E3" w14:textId="77777777" w:rsidR="00C506D8" w:rsidRDefault="00C506D8" w:rsidP="00C506D8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Oświadczam(-y), że zapoznałem(-liśmy) się z treścią specyfikacji i nie wnoszę(-simy) do niej żadnych zastrzeżeń oraz                 uznaję(-</w:t>
      </w:r>
      <w:proofErr w:type="spellStart"/>
      <w:r>
        <w:rPr>
          <w:rFonts w:ascii="Calibri" w:hAnsi="Calibri" w:cs="Arial"/>
          <w:sz w:val="20"/>
          <w:szCs w:val="20"/>
        </w:rPr>
        <w:t>emy</w:t>
      </w:r>
      <w:proofErr w:type="spellEnd"/>
      <w:r>
        <w:rPr>
          <w:rFonts w:ascii="Calibri" w:hAnsi="Calibri" w:cs="Arial"/>
          <w:sz w:val="20"/>
          <w:szCs w:val="20"/>
        </w:rPr>
        <w:t>)  się za związanego(-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>) określonymi w niej postanowieniami.</w:t>
      </w:r>
    </w:p>
    <w:p w14:paraId="1F09C827" w14:textId="77777777" w:rsidR="00C506D8" w:rsidRDefault="00C506D8" w:rsidP="00C506D8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Oświadczam(-y), że zapoznałem(-liśmy)  się z projektem umowy, stanowiącym załącznik nr 2 do SWZ </w:t>
      </w:r>
      <w:r>
        <w:rPr>
          <w:rFonts w:ascii="Calibri" w:hAnsi="Calibri" w:cs="Arial"/>
          <w:sz w:val="20"/>
          <w:szCs w:val="20"/>
        </w:rPr>
        <w:br/>
        <w:t>i zobowiązuję(-</w:t>
      </w:r>
      <w:proofErr w:type="spellStart"/>
      <w:r>
        <w:rPr>
          <w:rFonts w:ascii="Calibri" w:hAnsi="Calibri" w:cs="Arial"/>
          <w:sz w:val="20"/>
          <w:szCs w:val="20"/>
        </w:rPr>
        <w:t>emy</w:t>
      </w:r>
      <w:proofErr w:type="spellEnd"/>
      <w:r>
        <w:rPr>
          <w:rFonts w:ascii="Calibri" w:hAnsi="Calibri" w:cs="Arial"/>
          <w:sz w:val="20"/>
          <w:szCs w:val="20"/>
        </w:rPr>
        <w:t xml:space="preserve">) się w przypadku wyboru mojej/naszej oferty do zawarcia umowy na zasadach określonych </w:t>
      </w:r>
      <w:r>
        <w:rPr>
          <w:rFonts w:ascii="Calibri" w:hAnsi="Calibri" w:cs="Arial"/>
          <w:sz w:val="20"/>
          <w:szCs w:val="20"/>
        </w:rPr>
        <w:br/>
        <w:t>w/w projekcie, zgodnie z niniejszą ofertą i SWZ, w miejscu i terminie wyznaczonym przez Zamawiającego.</w:t>
      </w:r>
    </w:p>
    <w:p w14:paraId="55504BD8" w14:textId="77777777" w:rsidR="00C506D8" w:rsidRDefault="00C506D8" w:rsidP="00C506D8">
      <w:pPr>
        <w:widowControl w:val="0"/>
        <w:spacing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Uważam się(-y się) za związanego(-</w:t>
      </w:r>
      <w:proofErr w:type="spellStart"/>
      <w:r>
        <w:rPr>
          <w:rFonts w:ascii="Calibri" w:hAnsi="Calibri" w:cs="Arial"/>
          <w:sz w:val="20"/>
          <w:szCs w:val="20"/>
        </w:rPr>
        <w:t>ych</w:t>
      </w:r>
      <w:proofErr w:type="spellEnd"/>
      <w:r>
        <w:rPr>
          <w:rFonts w:ascii="Calibri" w:hAnsi="Calibri" w:cs="Arial"/>
          <w:sz w:val="20"/>
          <w:szCs w:val="20"/>
        </w:rPr>
        <w:t>) niniejszą ofertą przez okres wskazany w SWZ, tj. przez okres 30 dni.</w:t>
      </w:r>
    </w:p>
    <w:p w14:paraId="03870A9C" w14:textId="77777777" w:rsidR="006E27D1" w:rsidRPr="006E6BEC" w:rsidRDefault="006E27D1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0185D3E8" w14:textId="77777777" w:rsidR="00922A1F" w:rsidRDefault="00922A1F" w:rsidP="00922A1F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Poniżej podaję/-my numer rachunku bankowego, na który należy zwrócić wadium:</w:t>
      </w:r>
    </w:p>
    <w:p w14:paraId="061F1A44" w14:textId="77777777" w:rsidR="00922A1F" w:rsidRDefault="00922A1F" w:rsidP="00922A1F">
      <w:pPr>
        <w:shd w:val="clear" w:color="auto" w:fill="FFFFFF" w:themeFill="background1"/>
        <w:spacing w:before="60"/>
        <w:rPr>
          <w:rFonts w:ascii="Calibri" w:hAnsi="Calibri" w:cs="Arial"/>
          <w:b/>
          <w:bCs/>
          <w:sz w:val="20"/>
          <w:szCs w:val="20"/>
        </w:rPr>
      </w:pPr>
    </w:p>
    <w:p w14:paraId="79350EBB" w14:textId="04615F51" w:rsidR="00922A1F" w:rsidRPr="002F504B" w:rsidRDefault="00922A1F" w:rsidP="002F504B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14:paraId="2405F82E" w14:textId="77777777" w:rsidR="00F04205" w:rsidRPr="002F504B" w:rsidRDefault="00F04205" w:rsidP="002F504B">
      <w:pPr>
        <w:shd w:val="clear" w:color="auto" w:fill="FFFFFF" w:themeFill="background1"/>
        <w:spacing w:before="60"/>
        <w:rPr>
          <w:rFonts w:ascii="Calibri" w:hAnsi="Calibri" w:cs="Arial"/>
          <w:sz w:val="8"/>
          <w:szCs w:val="8"/>
        </w:rPr>
      </w:pPr>
    </w:p>
    <w:p w14:paraId="140EC039" w14:textId="77777777" w:rsidR="00F04205" w:rsidRPr="002F504B" w:rsidRDefault="00745868" w:rsidP="002F504B">
      <w:pPr>
        <w:shd w:val="clear" w:color="auto" w:fill="FFFFFF" w:themeFill="background1"/>
        <w:spacing w:before="60"/>
        <w:rPr>
          <w:rFonts w:ascii="Calibri" w:hAnsi="Calibri" w:cs="Arial"/>
          <w:b/>
          <w:sz w:val="20"/>
          <w:szCs w:val="20"/>
        </w:rPr>
      </w:pPr>
      <w:r w:rsidRPr="002F504B">
        <w:rPr>
          <w:rFonts w:ascii="Calibri" w:hAnsi="Calibri" w:cs="Calibri"/>
          <w:sz w:val="20"/>
          <w:szCs w:val="20"/>
        </w:rPr>
        <w:t>**</w:t>
      </w:r>
      <w:r w:rsidR="00763647" w:rsidRPr="002F504B">
        <w:rPr>
          <w:rFonts w:ascii="Calibri" w:hAnsi="Calibri" w:cs="Arial"/>
          <w:b/>
          <w:sz w:val="20"/>
          <w:szCs w:val="20"/>
        </w:rPr>
        <w:t>Oświa</w:t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dczam/-y, że jestem/jesteśmy:  </w:t>
      </w:r>
    </w:p>
    <w:p w14:paraId="14F11770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mikroprzedsiębiorstwem</w:t>
      </w:r>
    </w:p>
    <w:p w14:paraId="001CD72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małym przedsiębiorstwem </w:t>
      </w:r>
    </w:p>
    <w:p w14:paraId="6D7737ED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 średnim przedsiębiorstwem</w:t>
      </w:r>
    </w:p>
    <w:p w14:paraId="11A97EDB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jednoosobową działalność gospodarczą</w:t>
      </w:r>
    </w:p>
    <w:p w14:paraId="2E744DE2" w14:textId="77777777" w:rsidR="00F04205" w:rsidRPr="002F504B" w:rsidRDefault="00E10411" w:rsidP="002F504B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jestem osobą fizyczną nieprowadzącą działalności gospodarczej</w:t>
      </w:r>
    </w:p>
    <w:p w14:paraId="31B3D3C9" w14:textId="41D136F8" w:rsidR="00F04205" w:rsidRDefault="00E10411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20"/>
          <w:szCs w:val="20"/>
        </w:rPr>
      </w:pPr>
      <w:r w:rsidRPr="002F504B"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4205" w:rsidRPr="002F504B">
        <w:instrText xml:space="preserve"> FORMCHECKBOX </w:instrText>
      </w:r>
      <w:r w:rsidR="00CD4463">
        <w:fldChar w:fldCharType="separate"/>
      </w:r>
      <w:r w:rsidRPr="002F504B">
        <w:fldChar w:fldCharType="end"/>
      </w:r>
      <w:r w:rsidR="00F04205" w:rsidRPr="002F504B">
        <w:rPr>
          <w:rFonts w:ascii="Calibri" w:hAnsi="Calibri" w:cs="Arial"/>
          <w:b/>
          <w:sz w:val="20"/>
          <w:szCs w:val="20"/>
        </w:rPr>
        <w:t xml:space="preserve">  prowadzę inny rodzaj działalności</w:t>
      </w:r>
    </w:p>
    <w:p w14:paraId="1236AAED" w14:textId="77777777" w:rsidR="0046001B" w:rsidRPr="00DB389F" w:rsidRDefault="0046001B" w:rsidP="00B6039F">
      <w:pPr>
        <w:shd w:val="clear" w:color="auto" w:fill="FFFFFF" w:themeFill="background1"/>
        <w:spacing w:before="60"/>
        <w:ind w:firstLine="284"/>
        <w:rPr>
          <w:rFonts w:ascii="Calibri" w:hAnsi="Calibri" w:cs="Arial"/>
          <w:b/>
          <w:sz w:val="16"/>
          <w:szCs w:val="16"/>
        </w:rPr>
      </w:pPr>
    </w:p>
    <w:p w14:paraId="5AD0A27B" w14:textId="77777777" w:rsidR="00F04205" w:rsidRPr="002F504B" w:rsidRDefault="00F04205" w:rsidP="002F504B">
      <w:pPr>
        <w:shd w:val="clear" w:color="auto" w:fill="FFFFFF" w:themeFill="background1"/>
        <w:spacing w:before="60"/>
        <w:jc w:val="both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b/>
          <w:sz w:val="20"/>
          <w:szCs w:val="20"/>
        </w:rPr>
        <w:t>Oświadczam, że wypełniłem obowiązki informacyjne przewidziane w art. 13 lub art. 14 RODO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1)</w:t>
      </w:r>
      <w:r w:rsidRPr="002F504B">
        <w:rPr>
          <w:rFonts w:ascii="Calibri" w:hAnsi="Calibri" w:cs="Calibri"/>
          <w:b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2F504B">
        <w:rPr>
          <w:rFonts w:ascii="Calibri" w:hAnsi="Calibri" w:cs="Calibri"/>
          <w:b/>
          <w:sz w:val="20"/>
          <w:szCs w:val="20"/>
          <w:vertAlign w:val="superscript"/>
        </w:rPr>
        <w:t>2)</w:t>
      </w:r>
      <w:r w:rsidRPr="002F504B">
        <w:rPr>
          <w:rFonts w:ascii="Calibri" w:hAnsi="Calibri" w:cs="Calibri"/>
          <w:b/>
          <w:sz w:val="20"/>
          <w:szCs w:val="20"/>
        </w:rPr>
        <w:t>.</w:t>
      </w:r>
    </w:p>
    <w:p w14:paraId="10F62812" w14:textId="77777777" w:rsidR="00F04205" w:rsidRPr="00DB389F" w:rsidRDefault="00F04205" w:rsidP="002F504B">
      <w:pPr>
        <w:shd w:val="clear" w:color="auto" w:fill="FFFFFF" w:themeFill="background1"/>
        <w:tabs>
          <w:tab w:val="center" w:pos="4536"/>
          <w:tab w:val="right" w:pos="9072"/>
        </w:tabs>
        <w:rPr>
          <w:rFonts w:ascii="Calibri" w:hAnsi="Calibri" w:cs="Calibri"/>
          <w:sz w:val="8"/>
          <w:szCs w:val="8"/>
        </w:rPr>
      </w:pPr>
    </w:p>
    <w:p w14:paraId="1EE731FF" w14:textId="57D008C8" w:rsidR="00F04205" w:rsidRPr="002F504B" w:rsidRDefault="00F04205" w:rsidP="00B6039F">
      <w:pPr>
        <w:shd w:val="clear" w:color="auto" w:fill="FFFFFF" w:themeFill="background1"/>
        <w:ind w:left="284" w:hanging="284"/>
        <w:rPr>
          <w:rFonts w:ascii="Calibri" w:hAnsi="Calibri" w:cs="Calibri"/>
          <w:sz w:val="18"/>
          <w:szCs w:val="18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1)</w:t>
      </w:r>
      <w:r w:rsidRPr="002F504B">
        <w:rPr>
          <w:rFonts w:ascii="Calibri" w:hAnsi="Calibri" w:cs="Calibri"/>
          <w:sz w:val="18"/>
          <w:szCs w:val="18"/>
        </w:rPr>
        <w:tab/>
        <w:t xml:space="preserve">Rozporządzenie Parlamentu Europejskiego i Rady (UE) 2016/679 z dnia 27 kwietnia 2016 r. w sprawie ochrony osób fizycznych </w:t>
      </w:r>
      <w:r w:rsidRPr="002F504B">
        <w:rPr>
          <w:rFonts w:ascii="Calibri" w:hAnsi="Calibri" w:cs="Calibri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</w:t>
      </w:r>
      <w:r w:rsidR="00803766" w:rsidRPr="002F504B">
        <w:rPr>
          <w:rFonts w:ascii="Calibri" w:hAnsi="Calibri" w:cs="Calibri"/>
          <w:sz w:val="18"/>
          <w:szCs w:val="18"/>
        </w:rPr>
        <w:t xml:space="preserve"> oraz Dz. Urz. UE L 127 </w:t>
      </w:r>
      <w:r w:rsidR="002A7A92" w:rsidRPr="002F504B">
        <w:rPr>
          <w:rFonts w:ascii="Calibri" w:hAnsi="Calibri" w:cs="Calibri"/>
          <w:sz w:val="18"/>
          <w:szCs w:val="18"/>
        </w:rPr>
        <w:br/>
      </w:r>
      <w:r w:rsidR="00803766" w:rsidRPr="002F504B">
        <w:rPr>
          <w:rFonts w:ascii="Calibri" w:hAnsi="Calibri" w:cs="Calibri"/>
          <w:sz w:val="18"/>
          <w:szCs w:val="18"/>
        </w:rPr>
        <w:t>z 23.</w:t>
      </w:r>
      <w:r w:rsidR="002A7A92" w:rsidRPr="002F504B">
        <w:rPr>
          <w:rFonts w:ascii="Calibri" w:hAnsi="Calibri" w:cs="Calibri"/>
          <w:sz w:val="18"/>
          <w:szCs w:val="18"/>
        </w:rPr>
        <w:t>0</w:t>
      </w:r>
      <w:r w:rsidR="00803766" w:rsidRPr="002F504B">
        <w:rPr>
          <w:rFonts w:ascii="Calibri" w:hAnsi="Calibri" w:cs="Calibri"/>
          <w:sz w:val="18"/>
          <w:szCs w:val="18"/>
        </w:rPr>
        <w:t>5.2018, str. 2</w:t>
      </w:r>
      <w:r w:rsidRPr="002F504B">
        <w:rPr>
          <w:rFonts w:ascii="Calibri" w:hAnsi="Calibri" w:cs="Calibri"/>
          <w:sz w:val="18"/>
          <w:szCs w:val="18"/>
        </w:rPr>
        <w:t>).</w:t>
      </w:r>
    </w:p>
    <w:p w14:paraId="0B67F7BE" w14:textId="2D660A89" w:rsidR="00DC47B3" w:rsidRDefault="00F04205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Calibri"/>
          <w:sz w:val="18"/>
          <w:szCs w:val="18"/>
          <w:vertAlign w:val="superscript"/>
        </w:rPr>
        <w:t>2)</w:t>
      </w:r>
      <w:r w:rsidRPr="002F504B">
        <w:rPr>
          <w:rFonts w:ascii="Calibri" w:hAnsi="Calibri" w:cs="Calibri"/>
          <w:sz w:val="18"/>
          <w:szCs w:val="18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AEEF4E" w14:textId="77777777" w:rsidR="00B6039F" w:rsidRPr="002F504B" w:rsidRDefault="00B6039F" w:rsidP="00B6039F">
      <w:pPr>
        <w:shd w:val="clear" w:color="auto" w:fill="FFFFFF" w:themeFill="background1"/>
        <w:ind w:left="284" w:hanging="284"/>
        <w:rPr>
          <w:rFonts w:ascii="Calibri" w:hAnsi="Calibri" w:cs="Arial"/>
          <w:sz w:val="20"/>
          <w:szCs w:val="20"/>
        </w:rPr>
      </w:pPr>
    </w:p>
    <w:p w14:paraId="2E97DB4A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Podpisał(-</w:t>
      </w:r>
      <w:proofErr w:type="spellStart"/>
      <w:r w:rsidRPr="002F504B">
        <w:rPr>
          <w:rFonts w:ascii="Calibri" w:hAnsi="Calibri" w:cs="Arial"/>
          <w:sz w:val="20"/>
        </w:rPr>
        <w:t>ali</w:t>
      </w:r>
      <w:proofErr w:type="spellEnd"/>
      <w:r w:rsidRPr="002F504B">
        <w:rPr>
          <w:rFonts w:ascii="Calibri" w:hAnsi="Calibri" w:cs="Arial"/>
          <w:sz w:val="20"/>
        </w:rPr>
        <w:t>) ........................................................................................................................................................................</w:t>
      </w:r>
    </w:p>
    <w:p w14:paraId="12C46041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występujący w charakterze: ................................................................................................................................................</w:t>
      </w:r>
    </w:p>
    <w:p w14:paraId="12AD6433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w pełni upoważniony (-</w:t>
      </w:r>
      <w:proofErr w:type="spellStart"/>
      <w:r w:rsidRPr="002F504B">
        <w:rPr>
          <w:rFonts w:ascii="Calibri" w:hAnsi="Calibri" w:cs="Arial"/>
          <w:sz w:val="20"/>
        </w:rPr>
        <w:t>eni</w:t>
      </w:r>
      <w:proofErr w:type="spellEnd"/>
      <w:r w:rsidRPr="002F504B">
        <w:rPr>
          <w:rFonts w:ascii="Calibri" w:hAnsi="Calibri" w:cs="Arial"/>
          <w:sz w:val="20"/>
        </w:rPr>
        <w:t>) do podpisywania ofert dla i w imieniu: …………………………………………………….…………………….….</w:t>
      </w:r>
    </w:p>
    <w:p w14:paraId="20E9B00D" w14:textId="77777777" w:rsidR="00F04205" w:rsidRPr="002F504B" w:rsidRDefault="00F04205" w:rsidP="002F504B">
      <w:pPr>
        <w:pStyle w:val="Tekstpodstawowy31"/>
        <w:shd w:val="clear" w:color="auto" w:fill="FFFFFF" w:themeFill="background1"/>
        <w:spacing w:before="60"/>
        <w:jc w:val="left"/>
        <w:rPr>
          <w:rFonts w:ascii="Calibri" w:hAnsi="Calibri" w:cs="Arial"/>
          <w:sz w:val="20"/>
        </w:rPr>
      </w:pPr>
      <w:r w:rsidRPr="002F504B">
        <w:rPr>
          <w:rFonts w:ascii="Calibri" w:hAnsi="Calibri" w:cs="Arial"/>
          <w:sz w:val="20"/>
        </w:rPr>
        <w:t>adres: ...................................................................................................................................................................................</w:t>
      </w:r>
    </w:p>
    <w:p w14:paraId="4DE2ACC1" w14:textId="58B367BD" w:rsidR="00DC47B3" w:rsidRDefault="00F04205" w:rsidP="00B6039F">
      <w:pPr>
        <w:shd w:val="clear" w:color="auto" w:fill="FFFFFF" w:themeFill="background1"/>
        <w:spacing w:before="60"/>
        <w:rPr>
          <w:rFonts w:ascii="Calibri" w:hAnsi="Calibri" w:cs="Arial"/>
          <w:sz w:val="20"/>
          <w:szCs w:val="20"/>
        </w:rPr>
      </w:pPr>
      <w:r w:rsidRPr="002F504B">
        <w:rPr>
          <w:rFonts w:ascii="Calibri" w:hAnsi="Calibri" w:cs="Arial"/>
          <w:sz w:val="20"/>
          <w:szCs w:val="20"/>
        </w:rPr>
        <w:t>telefon: ............................................</w:t>
      </w:r>
      <w:r w:rsidR="006A2DB7">
        <w:rPr>
          <w:rFonts w:ascii="Calibri" w:hAnsi="Calibri" w:cs="Arial"/>
          <w:sz w:val="20"/>
          <w:szCs w:val="20"/>
        </w:rPr>
        <w:t>.........................................</w:t>
      </w:r>
      <w:r w:rsidRPr="002F504B">
        <w:rPr>
          <w:rFonts w:ascii="Calibri" w:hAnsi="Calibri" w:cs="Arial"/>
          <w:sz w:val="20"/>
          <w:szCs w:val="20"/>
        </w:rPr>
        <w:t xml:space="preserve">... e-mail: </w:t>
      </w:r>
      <w:r w:rsidR="006A2DB7">
        <w:rPr>
          <w:rFonts w:ascii="Calibri" w:hAnsi="Calibri" w:cs="Arial"/>
          <w:sz w:val="20"/>
          <w:szCs w:val="20"/>
        </w:rPr>
        <w:t>……………………………………………………………………….</w:t>
      </w:r>
    </w:p>
    <w:p w14:paraId="54D08F0A" w14:textId="77777777" w:rsidR="00B6039F" w:rsidRPr="00DB389F" w:rsidRDefault="00B6039F" w:rsidP="001D661A">
      <w:pPr>
        <w:spacing w:before="60"/>
        <w:rPr>
          <w:rFonts w:ascii="Calibri" w:hAnsi="Calibri" w:cs="Arial"/>
          <w:b/>
          <w:bCs/>
          <w:sz w:val="8"/>
          <w:szCs w:val="8"/>
        </w:rPr>
      </w:pPr>
    </w:p>
    <w:p w14:paraId="0C0A4A93" w14:textId="62EDB89F" w:rsidR="00DC47B3" w:rsidRPr="00CD4463" w:rsidRDefault="001D661A" w:rsidP="001D661A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CD4463">
        <w:rPr>
          <w:rFonts w:ascii="Calibri" w:hAnsi="Calibri" w:cs="Arial"/>
          <w:b/>
          <w:bCs/>
          <w:sz w:val="28"/>
          <w:szCs w:val="28"/>
        </w:rPr>
        <w:t xml:space="preserve">Plik/dokument należy podpisać kwalifikowanym podpisem elektronicznym </w:t>
      </w:r>
    </w:p>
    <w:p w14:paraId="5F410AE0" w14:textId="2889CA87" w:rsidR="00F04205" w:rsidRPr="00CD4463" w:rsidRDefault="001D661A" w:rsidP="00922A1F">
      <w:pPr>
        <w:spacing w:before="60"/>
        <w:rPr>
          <w:rFonts w:ascii="Calibri" w:hAnsi="Calibri" w:cs="Arial"/>
          <w:b/>
          <w:bCs/>
          <w:sz w:val="28"/>
          <w:szCs w:val="28"/>
        </w:rPr>
      </w:pPr>
      <w:r w:rsidRPr="00CD4463">
        <w:rPr>
          <w:rFonts w:ascii="Calibri" w:hAnsi="Calibri" w:cs="Arial"/>
          <w:b/>
          <w:bCs/>
          <w:sz w:val="28"/>
          <w:szCs w:val="28"/>
        </w:rPr>
        <w:t>lub podpisem zaufanym lub elektronicznym podpisem osobistym</w:t>
      </w:r>
    </w:p>
    <w:p w14:paraId="6AD40C64" w14:textId="77777777" w:rsidR="00CD4463" w:rsidRPr="00DB389F" w:rsidRDefault="00CD4463" w:rsidP="00922A1F">
      <w:pPr>
        <w:spacing w:before="60"/>
        <w:rPr>
          <w:rFonts w:ascii="Calibri" w:hAnsi="Calibri" w:cs="Arial"/>
          <w:b/>
          <w:bCs/>
          <w:sz w:val="26"/>
          <w:szCs w:val="26"/>
        </w:rPr>
      </w:pPr>
    </w:p>
    <w:sectPr w:rsidR="00CD4463" w:rsidRPr="00DB389F" w:rsidSect="00D940E4">
      <w:headerReference w:type="even" r:id="rId8"/>
      <w:headerReference w:type="default" r:id="rId9"/>
      <w:footerReference w:type="even" r:id="rId10"/>
      <w:pgSz w:w="11906" w:h="16838"/>
      <w:pgMar w:top="1134" w:right="1134" w:bottom="1134" w:left="1134" w:header="39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BED4" w14:textId="77777777" w:rsidR="004E738C" w:rsidRDefault="004E738C" w:rsidP="00E41A20">
      <w:r>
        <w:separator/>
      </w:r>
    </w:p>
  </w:endnote>
  <w:endnote w:type="continuationSeparator" w:id="0">
    <w:p w14:paraId="352A3F82" w14:textId="77777777" w:rsidR="004E738C" w:rsidRDefault="004E738C" w:rsidP="00E4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C719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sz w:val="16"/>
        <w:szCs w:val="16"/>
      </w:rPr>
      <w:t>** Te informacje są wymagane wyłącznie do celów statystycznych. Por. zalecenie Komisji z dnia 6 maja 2003 r. dotyczące definicji mikroprzedsiębiorstw oraz małych i średnich przedsiębiorstw (Dz. U. L 124 z 20.5.2003, s. 36).</w:t>
    </w:r>
  </w:p>
  <w:p w14:paraId="44C7BD2F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Mikroprzedsiębiorstwo: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10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2 milionów EUR</w:t>
    </w:r>
    <w:r>
      <w:rPr>
        <w:sz w:val="16"/>
        <w:szCs w:val="16"/>
      </w:rPr>
      <w:t>.</w:t>
    </w:r>
  </w:p>
  <w:p w14:paraId="3DB18945" w14:textId="77777777" w:rsidR="00F04205" w:rsidRDefault="00F04205" w:rsidP="005E521C">
    <w:pPr>
      <w:pStyle w:val="Stopka"/>
      <w:pBdr>
        <w:top w:val="single" w:sz="4" w:space="1" w:color="000000"/>
      </w:pBdr>
      <w:rPr>
        <w:b/>
        <w:sz w:val="16"/>
        <w:szCs w:val="16"/>
      </w:rPr>
    </w:pPr>
    <w:r>
      <w:rPr>
        <w:b/>
        <w:sz w:val="16"/>
        <w:szCs w:val="16"/>
      </w:rPr>
      <w:t>Małe przedsiębiorstwo:</w:t>
    </w:r>
    <w:r>
      <w:rPr>
        <w:sz w:val="16"/>
        <w:szCs w:val="16"/>
      </w:rPr>
      <w:t xml:space="preserve"> przedsiębiorstwo, które </w:t>
    </w:r>
    <w:r>
      <w:rPr>
        <w:b/>
        <w:sz w:val="16"/>
        <w:szCs w:val="16"/>
      </w:rPr>
      <w:t>zatrudnia mniej niż 50 osób</w:t>
    </w:r>
    <w:r>
      <w:rPr>
        <w:sz w:val="16"/>
        <w:szCs w:val="16"/>
      </w:rPr>
      <w:t xml:space="preserve"> i którego roczny obrót lub roczna suma bilansowa </w:t>
    </w:r>
    <w:r>
      <w:rPr>
        <w:b/>
        <w:sz w:val="16"/>
        <w:szCs w:val="16"/>
      </w:rPr>
      <w:t xml:space="preserve">nie przekracza </w:t>
    </w:r>
    <w:r>
      <w:rPr>
        <w:b/>
        <w:sz w:val="16"/>
        <w:szCs w:val="16"/>
      </w:rPr>
      <w:br/>
      <w:t>10 milionów EUR</w:t>
    </w:r>
    <w:r>
      <w:rPr>
        <w:sz w:val="16"/>
        <w:szCs w:val="16"/>
      </w:rPr>
      <w:t>.</w:t>
    </w:r>
  </w:p>
  <w:p w14:paraId="5EEBE3B2" w14:textId="77777777" w:rsidR="00F04205" w:rsidRDefault="00F04205" w:rsidP="005E521C">
    <w:pPr>
      <w:pStyle w:val="Stopka"/>
      <w:pBdr>
        <w:top w:val="single" w:sz="4" w:space="1" w:color="000000"/>
      </w:pBdr>
    </w:pPr>
    <w:r>
      <w:rPr>
        <w:b/>
        <w:sz w:val="16"/>
        <w:szCs w:val="16"/>
      </w:rPr>
      <w:t>Średnie przedsiębiorstwa: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>przedsiębiorstwa, które nie są mikroprzedsiębiorstwami ani małymi przedsiębiorstwami</w:t>
    </w:r>
    <w:r>
      <w:rPr>
        <w:sz w:val="16"/>
        <w:szCs w:val="16"/>
      </w:rPr>
      <w:t xml:space="preserve"> i które </w:t>
    </w:r>
    <w:r>
      <w:rPr>
        <w:b/>
        <w:sz w:val="16"/>
        <w:szCs w:val="16"/>
      </w:rPr>
      <w:t>zatrudniają mniej niż 250 osób</w:t>
    </w:r>
    <w:r>
      <w:rPr>
        <w:sz w:val="16"/>
        <w:szCs w:val="16"/>
      </w:rPr>
      <w:t xml:space="preserve"> i których </w:t>
    </w:r>
    <w:r>
      <w:rPr>
        <w:b/>
        <w:sz w:val="16"/>
        <w:szCs w:val="16"/>
      </w:rPr>
      <w:t>roczny obrót nie przekracza 50 milionów EUR lub roczna suma bilansowa nie przekracza 43 milionów EUR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2CAF" w14:textId="77777777" w:rsidR="004E738C" w:rsidRDefault="004E738C" w:rsidP="00E41A20">
      <w:r>
        <w:separator/>
      </w:r>
    </w:p>
  </w:footnote>
  <w:footnote w:type="continuationSeparator" w:id="0">
    <w:p w14:paraId="5C84BA6E" w14:textId="77777777" w:rsidR="004E738C" w:rsidRDefault="004E738C" w:rsidP="00E4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7EE7" w14:textId="77777777" w:rsidR="00F04205" w:rsidRDefault="00F0420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FADBD" w14:textId="77777777" w:rsidR="00F04205" w:rsidRDefault="00F04205">
    <w:pPr>
      <w:pStyle w:val="Nagwek"/>
      <w:jc w:val="center"/>
      <w:rPr>
        <w:noProof/>
        <w:lang w:eastAsia="pl-PL"/>
      </w:rPr>
    </w:pPr>
  </w:p>
  <w:p w14:paraId="4AF907BF" w14:textId="77777777" w:rsidR="00F04205" w:rsidRDefault="00F042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F1501DE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  <w:i w:val="0"/>
        <w:color w:val="auto"/>
        <w:sz w:val="24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6A2212"/>
    <w:multiLevelType w:val="hybridMultilevel"/>
    <w:tmpl w:val="7EEA63EE"/>
    <w:lvl w:ilvl="0" w:tplc="86A4EB1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szCs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416943"/>
    <w:multiLevelType w:val="hybridMultilevel"/>
    <w:tmpl w:val="4EDC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2942F8"/>
    <w:multiLevelType w:val="hybridMultilevel"/>
    <w:tmpl w:val="89888C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C67FE1"/>
    <w:multiLevelType w:val="hybridMultilevel"/>
    <w:tmpl w:val="613C96A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44982D29"/>
    <w:multiLevelType w:val="hybridMultilevel"/>
    <w:tmpl w:val="7BC8205A"/>
    <w:lvl w:ilvl="0" w:tplc="C0C828C6">
      <w:start w:val="1"/>
      <w:numFmt w:val="bullet"/>
      <w:lvlText w:val="-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5DA01B4F"/>
    <w:multiLevelType w:val="hybridMultilevel"/>
    <w:tmpl w:val="F474C31E"/>
    <w:lvl w:ilvl="0" w:tplc="07F20DF4">
      <w:start w:val="1"/>
      <w:numFmt w:val="lowerLetter"/>
      <w:lvlText w:val="%1)"/>
      <w:lvlJc w:val="left"/>
      <w:pPr>
        <w:ind w:left="1211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800955"/>
    <w:multiLevelType w:val="hybridMultilevel"/>
    <w:tmpl w:val="073853C2"/>
    <w:lvl w:ilvl="0" w:tplc="86A4EB1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681D5E5C"/>
    <w:multiLevelType w:val="hybridMultilevel"/>
    <w:tmpl w:val="4E9896E0"/>
    <w:lvl w:ilvl="0" w:tplc="7486D326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6410"/>
    <w:multiLevelType w:val="hybridMultilevel"/>
    <w:tmpl w:val="FDB0D07A"/>
    <w:lvl w:ilvl="0" w:tplc="86A4E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1976828">
    <w:abstractNumId w:val="0"/>
  </w:num>
  <w:num w:numId="2" w16cid:durableId="228076365">
    <w:abstractNumId w:val="1"/>
  </w:num>
  <w:num w:numId="3" w16cid:durableId="492793518">
    <w:abstractNumId w:val="2"/>
  </w:num>
  <w:num w:numId="4" w16cid:durableId="194386678">
    <w:abstractNumId w:val="3"/>
  </w:num>
  <w:num w:numId="5" w16cid:durableId="1182621533">
    <w:abstractNumId w:val="6"/>
  </w:num>
  <w:num w:numId="6" w16cid:durableId="652608307">
    <w:abstractNumId w:val="7"/>
  </w:num>
  <w:num w:numId="7" w16cid:durableId="1149706666">
    <w:abstractNumId w:val="10"/>
  </w:num>
  <w:num w:numId="8" w16cid:durableId="420419439">
    <w:abstractNumId w:val="12"/>
  </w:num>
  <w:num w:numId="9" w16cid:durableId="722876189">
    <w:abstractNumId w:val="5"/>
  </w:num>
  <w:num w:numId="10" w16cid:durableId="1320308287">
    <w:abstractNumId w:val="11"/>
  </w:num>
  <w:num w:numId="11" w16cid:durableId="738022294">
    <w:abstractNumId w:val="8"/>
  </w:num>
  <w:num w:numId="12" w16cid:durableId="1061253042">
    <w:abstractNumId w:val="4"/>
  </w:num>
  <w:num w:numId="13" w16cid:durableId="21465816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0067E8"/>
    <w:rsid w:val="00014C73"/>
    <w:rsid w:val="00020BA0"/>
    <w:rsid w:val="00033195"/>
    <w:rsid w:val="0004713E"/>
    <w:rsid w:val="00051A8F"/>
    <w:rsid w:val="00052561"/>
    <w:rsid w:val="00096D5D"/>
    <w:rsid w:val="000D6EF3"/>
    <w:rsid w:val="000E2CBF"/>
    <w:rsid w:val="00106EDE"/>
    <w:rsid w:val="00151DEA"/>
    <w:rsid w:val="001923C4"/>
    <w:rsid w:val="001B3DC6"/>
    <w:rsid w:val="001B5835"/>
    <w:rsid w:val="001C486F"/>
    <w:rsid w:val="001D0783"/>
    <w:rsid w:val="001D661A"/>
    <w:rsid w:val="001D7B41"/>
    <w:rsid w:val="001F08EE"/>
    <w:rsid w:val="001F0D25"/>
    <w:rsid w:val="00216E82"/>
    <w:rsid w:val="0021761E"/>
    <w:rsid w:val="00260B21"/>
    <w:rsid w:val="00284A7E"/>
    <w:rsid w:val="00285DF2"/>
    <w:rsid w:val="002A2480"/>
    <w:rsid w:val="002A6EF7"/>
    <w:rsid w:val="002A7A92"/>
    <w:rsid w:val="002C1166"/>
    <w:rsid w:val="002D5FAE"/>
    <w:rsid w:val="002D6EAE"/>
    <w:rsid w:val="002E06BF"/>
    <w:rsid w:val="002E7203"/>
    <w:rsid w:val="002F0CD4"/>
    <w:rsid w:val="002F504B"/>
    <w:rsid w:val="00303057"/>
    <w:rsid w:val="00317007"/>
    <w:rsid w:val="00326C4E"/>
    <w:rsid w:val="00347659"/>
    <w:rsid w:val="00350081"/>
    <w:rsid w:val="00362045"/>
    <w:rsid w:val="00384638"/>
    <w:rsid w:val="00395373"/>
    <w:rsid w:val="00395DA4"/>
    <w:rsid w:val="003C2BFA"/>
    <w:rsid w:val="003D2B52"/>
    <w:rsid w:val="00400E34"/>
    <w:rsid w:val="00401756"/>
    <w:rsid w:val="004079CF"/>
    <w:rsid w:val="00412FC6"/>
    <w:rsid w:val="0041644C"/>
    <w:rsid w:val="0043699C"/>
    <w:rsid w:val="004518C5"/>
    <w:rsid w:val="00453D97"/>
    <w:rsid w:val="0046001B"/>
    <w:rsid w:val="00464D02"/>
    <w:rsid w:val="00474B87"/>
    <w:rsid w:val="004A51B3"/>
    <w:rsid w:val="004A7C75"/>
    <w:rsid w:val="004C4AF4"/>
    <w:rsid w:val="004D1444"/>
    <w:rsid w:val="004E738C"/>
    <w:rsid w:val="004F0025"/>
    <w:rsid w:val="00502C2E"/>
    <w:rsid w:val="00507018"/>
    <w:rsid w:val="0052461C"/>
    <w:rsid w:val="00576E27"/>
    <w:rsid w:val="005A31F8"/>
    <w:rsid w:val="005B0BB5"/>
    <w:rsid w:val="005B1AC8"/>
    <w:rsid w:val="005C3C4C"/>
    <w:rsid w:val="005E2BB3"/>
    <w:rsid w:val="005E521C"/>
    <w:rsid w:val="005E6B36"/>
    <w:rsid w:val="005F3284"/>
    <w:rsid w:val="005F385F"/>
    <w:rsid w:val="00617AC7"/>
    <w:rsid w:val="00622633"/>
    <w:rsid w:val="006265E7"/>
    <w:rsid w:val="00633194"/>
    <w:rsid w:val="00662AA8"/>
    <w:rsid w:val="00664A95"/>
    <w:rsid w:val="00664BF9"/>
    <w:rsid w:val="00673F60"/>
    <w:rsid w:val="00677C09"/>
    <w:rsid w:val="00682CEC"/>
    <w:rsid w:val="00686E3D"/>
    <w:rsid w:val="006A2DB7"/>
    <w:rsid w:val="006C621F"/>
    <w:rsid w:val="006D29AB"/>
    <w:rsid w:val="006E27D1"/>
    <w:rsid w:val="006E5E4A"/>
    <w:rsid w:val="006E6BEC"/>
    <w:rsid w:val="00716A78"/>
    <w:rsid w:val="007330F3"/>
    <w:rsid w:val="00735A32"/>
    <w:rsid w:val="00745868"/>
    <w:rsid w:val="00763647"/>
    <w:rsid w:val="007652B3"/>
    <w:rsid w:val="0077679D"/>
    <w:rsid w:val="007814D8"/>
    <w:rsid w:val="00783B71"/>
    <w:rsid w:val="00796B15"/>
    <w:rsid w:val="007D2324"/>
    <w:rsid w:val="007E3426"/>
    <w:rsid w:val="008020B9"/>
    <w:rsid w:val="00803766"/>
    <w:rsid w:val="00803F82"/>
    <w:rsid w:val="008044A0"/>
    <w:rsid w:val="00806E89"/>
    <w:rsid w:val="00812F61"/>
    <w:rsid w:val="008163B3"/>
    <w:rsid w:val="008619D6"/>
    <w:rsid w:val="0086434D"/>
    <w:rsid w:val="00875966"/>
    <w:rsid w:val="008D7ED9"/>
    <w:rsid w:val="008E57BD"/>
    <w:rsid w:val="00917D90"/>
    <w:rsid w:val="00922A1F"/>
    <w:rsid w:val="009779F7"/>
    <w:rsid w:val="009829A4"/>
    <w:rsid w:val="009B0CE1"/>
    <w:rsid w:val="009B3E2C"/>
    <w:rsid w:val="009D48B7"/>
    <w:rsid w:val="009E4681"/>
    <w:rsid w:val="00A15211"/>
    <w:rsid w:val="00A258D0"/>
    <w:rsid w:val="00A73989"/>
    <w:rsid w:val="00A96E92"/>
    <w:rsid w:val="00AF35D4"/>
    <w:rsid w:val="00B02103"/>
    <w:rsid w:val="00B15B3D"/>
    <w:rsid w:val="00B17434"/>
    <w:rsid w:val="00B20B1E"/>
    <w:rsid w:val="00B27A6B"/>
    <w:rsid w:val="00B53285"/>
    <w:rsid w:val="00B57093"/>
    <w:rsid w:val="00B6039F"/>
    <w:rsid w:val="00B618C2"/>
    <w:rsid w:val="00B652F0"/>
    <w:rsid w:val="00B7382E"/>
    <w:rsid w:val="00B778F5"/>
    <w:rsid w:val="00B77FAA"/>
    <w:rsid w:val="00B92950"/>
    <w:rsid w:val="00BB4072"/>
    <w:rsid w:val="00C027F5"/>
    <w:rsid w:val="00C070D7"/>
    <w:rsid w:val="00C15879"/>
    <w:rsid w:val="00C506D8"/>
    <w:rsid w:val="00C52206"/>
    <w:rsid w:val="00C60713"/>
    <w:rsid w:val="00C821C7"/>
    <w:rsid w:val="00C9152E"/>
    <w:rsid w:val="00CB3C7B"/>
    <w:rsid w:val="00CB6F45"/>
    <w:rsid w:val="00CD0793"/>
    <w:rsid w:val="00CD4463"/>
    <w:rsid w:val="00CE0326"/>
    <w:rsid w:val="00CE577D"/>
    <w:rsid w:val="00CF1221"/>
    <w:rsid w:val="00D50330"/>
    <w:rsid w:val="00D64682"/>
    <w:rsid w:val="00D90291"/>
    <w:rsid w:val="00D940E4"/>
    <w:rsid w:val="00DB389F"/>
    <w:rsid w:val="00DC2A26"/>
    <w:rsid w:val="00DC47B3"/>
    <w:rsid w:val="00DC5B8E"/>
    <w:rsid w:val="00DD5ED1"/>
    <w:rsid w:val="00DD6CB9"/>
    <w:rsid w:val="00E05E6A"/>
    <w:rsid w:val="00E072F2"/>
    <w:rsid w:val="00E10411"/>
    <w:rsid w:val="00E11F13"/>
    <w:rsid w:val="00E158AC"/>
    <w:rsid w:val="00E16B5A"/>
    <w:rsid w:val="00E41A20"/>
    <w:rsid w:val="00E46289"/>
    <w:rsid w:val="00E519DE"/>
    <w:rsid w:val="00E64092"/>
    <w:rsid w:val="00E7562B"/>
    <w:rsid w:val="00E760B9"/>
    <w:rsid w:val="00EA2287"/>
    <w:rsid w:val="00F04205"/>
    <w:rsid w:val="00F27665"/>
    <w:rsid w:val="00F27ED5"/>
    <w:rsid w:val="00F42CEF"/>
    <w:rsid w:val="00F46864"/>
    <w:rsid w:val="00F50915"/>
    <w:rsid w:val="00F651E6"/>
    <w:rsid w:val="00FC6D34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BFA70"/>
  <w15:docId w15:val="{C42AD2E6-2802-4E56-AEFB-E8331D16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ED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7ED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7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7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7ED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779F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779F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779F7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779F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27ED5"/>
    <w:rPr>
      <w:rFonts w:ascii="Symbol" w:hAnsi="Symbol"/>
    </w:rPr>
  </w:style>
  <w:style w:type="character" w:customStyle="1" w:styleId="WW8Num1z1">
    <w:name w:val="WW8Num1z1"/>
    <w:uiPriority w:val="99"/>
    <w:rsid w:val="00F27ED5"/>
  </w:style>
  <w:style w:type="character" w:customStyle="1" w:styleId="WW8Num1z2">
    <w:name w:val="WW8Num1z2"/>
    <w:uiPriority w:val="99"/>
    <w:rsid w:val="00F27ED5"/>
  </w:style>
  <w:style w:type="character" w:customStyle="1" w:styleId="WW8Num1z3">
    <w:name w:val="WW8Num1z3"/>
    <w:uiPriority w:val="99"/>
    <w:rsid w:val="00F27ED5"/>
  </w:style>
  <w:style w:type="character" w:customStyle="1" w:styleId="WW8Num1z4">
    <w:name w:val="WW8Num1z4"/>
    <w:uiPriority w:val="99"/>
    <w:rsid w:val="00F27ED5"/>
  </w:style>
  <w:style w:type="character" w:customStyle="1" w:styleId="WW8Num1z5">
    <w:name w:val="WW8Num1z5"/>
    <w:uiPriority w:val="99"/>
    <w:rsid w:val="00F27ED5"/>
  </w:style>
  <w:style w:type="character" w:customStyle="1" w:styleId="WW8Num1z6">
    <w:name w:val="WW8Num1z6"/>
    <w:uiPriority w:val="99"/>
    <w:rsid w:val="00F27ED5"/>
  </w:style>
  <w:style w:type="character" w:customStyle="1" w:styleId="WW8Num1z7">
    <w:name w:val="WW8Num1z7"/>
    <w:uiPriority w:val="99"/>
    <w:rsid w:val="00F27ED5"/>
  </w:style>
  <w:style w:type="character" w:customStyle="1" w:styleId="WW8Num1z8">
    <w:name w:val="WW8Num1z8"/>
    <w:uiPriority w:val="99"/>
    <w:rsid w:val="00F27ED5"/>
  </w:style>
  <w:style w:type="character" w:customStyle="1" w:styleId="WW8Num2z0">
    <w:name w:val="WW8Num2z0"/>
    <w:uiPriority w:val="99"/>
    <w:rsid w:val="00F27ED5"/>
  </w:style>
  <w:style w:type="character" w:customStyle="1" w:styleId="WW8Num3z0">
    <w:name w:val="WW8Num3z0"/>
    <w:uiPriority w:val="99"/>
    <w:rsid w:val="00F27ED5"/>
    <w:rPr>
      <w:rFonts w:ascii="Arial" w:hAnsi="Arial"/>
      <w:sz w:val="22"/>
    </w:rPr>
  </w:style>
  <w:style w:type="character" w:customStyle="1" w:styleId="WW8Num4z0">
    <w:name w:val="WW8Num4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2z1">
    <w:name w:val="WW8Num2z1"/>
    <w:uiPriority w:val="99"/>
    <w:rsid w:val="00F27ED5"/>
  </w:style>
  <w:style w:type="character" w:customStyle="1" w:styleId="WW8Num2z2">
    <w:name w:val="WW8Num2z2"/>
    <w:uiPriority w:val="99"/>
    <w:rsid w:val="00F27ED5"/>
  </w:style>
  <w:style w:type="character" w:customStyle="1" w:styleId="WW8Num2z3">
    <w:name w:val="WW8Num2z3"/>
    <w:uiPriority w:val="99"/>
    <w:rsid w:val="00F27ED5"/>
  </w:style>
  <w:style w:type="character" w:customStyle="1" w:styleId="WW8Num2z4">
    <w:name w:val="WW8Num2z4"/>
    <w:uiPriority w:val="99"/>
    <w:rsid w:val="00F27ED5"/>
  </w:style>
  <w:style w:type="character" w:customStyle="1" w:styleId="WW8Num2z5">
    <w:name w:val="WW8Num2z5"/>
    <w:uiPriority w:val="99"/>
    <w:rsid w:val="00F27ED5"/>
  </w:style>
  <w:style w:type="character" w:customStyle="1" w:styleId="WW8Num2z6">
    <w:name w:val="WW8Num2z6"/>
    <w:uiPriority w:val="99"/>
    <w:rsid w:val="00F27ED5"/>
  </w:style>
  <w:style w:type="character" w:customStyle="1" w:styleId="WW8Num2z7">
    <w:name w:val="WW8Num2z7"/>
    <w:uiPriority w:val="99"/>
    <w:rsid w:val="00F27ED5"/>
  </w:style>
  <w:style w:type="character" w:customStyle="1" w:styleId="WW8Num2z8">
    <w:name w:val="WW8Num2z8"/>
    <w:uiPriority w:val="99"/>
    <w:rsid w:val="00F27ED5"/>
  </w:style>
  <w:style w:type="character" w:customStyle="1" w:styleId="WW8Num3z1">
    <w:name w:val="WW8Num3z1"/>
    <w:uiPriority w:val="99"/>
    <w:rsid w:val="00F27ED5"/>
    <w:rPr>
      <w:rFonts w:eastAsia="Times New Roman"/>
      <w:sz w:val="22"/>
    </w:rPr>
  </w:style>
  <w:style w:type="character" w:customStyle="1" w:styleId="WW8Num3z3">
    <w:name w:val="WW8Num3z3"/>
    <w:uiPriority w:val="99"/>
    <w:rsid w:val="00F27ED5"/>
  </w:style>
  <w:style w:type="character" w:customStyle="1" w:styleId="WW8Num3z4">
    <w:name w:val="WW8Num3z4"/>
    <w:uiPriority w:val="99"/>
    <w:rsid w:val="00F27ED5"/>
  </w:style>
  <w:style w:type="character" w:customStyle="1" w:styleId="WW8Num3z5">
    <w:name w:val="WW8Num3z5"/>
    <w:uiPriority w:val="99"/>
    <w:rsid w:val="00F27ED5"/>
  </w:style>
  <w:style w:type="character" w:customStyle="1" w:styleId="WW8Num3z6">
    <w:name w:val="WW8Num3z6"/>
    <w:uiPriority w:val="99"/>
    <w:rsid w:val="00F27ED5"/>
  </w:style>
  <w:style w:type="character" w:customStyle="1" w:styleId="WW8Num3z7">
    <w:name w:val="WW8Num3z7"/>
    <w:uiPriority w:val="99"/>
    <w:rsid w:val="00F27ED5"/>
  </w:style>
  <w:style w:type="character" w:customStyle="1" w:styleId="WW8Num3z8">
    <w:name w:val="WW8Num3z8"/>
    <w:uiPriority w:val="99"/>
    <w:rsid w:val="00F27ED5"/>
  </w:style>
  <w:style w:type="character" w:customStyle="1" w:styleId="WW8Num4z1">
    <w:name w:val="WW8Num4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z2">
    <w:name w:val="WW8Num4z2"/>
    <w:uiPriority w:val="99"/>
    <w:rsid w:val="00F27ED5"/>
    <w:rPr>
      <w:rFonts w:ascii="Calibri" w:hAnsi="Calibri"/>
      <w:sz w:val="22"/>
    </w:rPr>
  </w:style>
  <w:style w:type="character" w:customStyle="1" w:styleId="WW8Num4z3">
    <w:name w:val="WW8Num4z3"/>
    <w:uiPriority w:val="99"/>
    <w:rsid w:val="00F27ED5"/>
  </w:style>
  <w:style w:type="character" w:customStyle="1" w:styleId="WW8Num4z4">
    <w:name w:val="WW8Num4z4"/>
    <w:uiPriority w:val="99"/>
    <w:rsid w:val="00F27ED5"/>
  </w:style>
  <w:style w:type="character" w:customStyle="1" w:styleId="WW8Num4z5">
    <w:name w:val="WW8Num4z5"/>
    <w:uiPriority w:val="99"/>
    <w:rsid w:val="00F27ED5"/>
  </w:style>
  <w:style w:type="character" w:customStyle="1" w:styleId="WW8Num4z6">
    <w:name w:val="WW8Num4z6"/>
    <w:uiPriority w:val="99"/>
    <w:rsid w:val="00F27ED5"/>
  </w:style>
  <w:style w:type="character" w:customStyle="1" w:styleId="WW8Num4z7">
    <w:name w:val="WW8Num4z7"/>
    <w:uiPriority w:val="99"/>
    <w:rsid w:val="00F27ED5"/>
  </w:style>
  <w:style w:type="character" w:customStyle="1" w:styleId="WW8Num4z8">
    <w:name w:val="WW8Num4z8"/>
    <w:uiPriority w:val="99"/>
    <w:rsid w:val="00F27ED5"/>
  </w:style>
  <w:style w:type="character" w:customStyle="1" w:styleId="WW8Num5z0">
    <w:name w:val="WW8Num5z0"/>
    <w:uiPriority w:val="99"/>
    <w:rsid w:val="00F27ED5"/>
  </w:style>
  <w:style w:type="character" w:customStyle="1" w:styleId="WW8Num5z1">
    <w:name w:val="WW8Num5z1"/>
    <w:uiPriority w:val="99"/>
    <w:rsid w:val="00F27ED5"/>
  </w:style>
  <w:style w:type="character" w:customStyle="1" w:styleId="WW8Num5z2">
    <w:name w:val="WW8Num5z2"/>
    <w:uiPriority w:val="99"/>
    <w:rsid w:val="00F27ED5"/>
  </w:style>
  <w:style w:type="character" w:customStyle="1" w:styleId="WW8Num5z3">
    <w:name w:val="WW8Num5z3"/>
    <w:uiPriority w:val="99"/>
    <w:rsid w:val="00F27ED5"/>
  </w:style>
  <w:style w:type="character" w:customStyle="1" w:styleId="WW8Num5z4">
    <w:name w:val="WW8Num5z4"/>
    <w:uiPriority w:val="99"/>
    <w:rsid w:val="00F27ED5"/>
  </w:style>
  <w:style w:type="character" w:customStyle="1" w:styleId="WW8Num5z5">
    <w:name w:val="WW8Num5z5"/>
    <w:uiPriority w:val="99"/>
    <w:rsid w:val="00F27ED5"/>
  </w:style>
  <w:style w:type="character" w:customStyle="1" w:styleId="WW8Num5z6">
    <w:name w:val="WW8Num5z6"/>
    <w:uiPriority w:val="99"/>
    <w:rsid w:val="00F27ED5"/>
  </w:style>
  <w:style w:type="character" w:customStyle="1" w:styleId="WW8Num5z7">
    <w:name w:val="WW8Num5z7"/>
    <w:uiPriority w:val="99"/>
    <w:rsid w:val="00F27ED5"/>
  </w:style>
  <w:style w:type="character" w:customStyle="1" w:styleId="WW8Num5z8">
    <w:name w:val="WW8Num5z8"/>
    <w:uiPriority w:val="99"/>
    <w:rsid w:val="00F27ED5"/>
  </w:style>
  <w:style w:type="character" w:customStyle="1" w:styleId="WW8Num6z0">
    <w:name w:val="WW8Num6z0"/>
    <w:uiPriority w:val="99"/>
    <w:rsid w:val="00F27ED5"/>
    <w:rPr>
      <w:color w:val="auto"/>
    </w:rPr>
  </w:style>
  <w:style w:type="character" w:customStyle="1" w:styleId="WW8Num6z1">
    <w:name w:val="WW8Num6z1"/>
    <w:uiPriority w:val="99"/>
    <w:rsid w:val="00F27ED5"/>
  </w:style>
  <w:style w:type="character" w:customStyle="1" w:styleId="WW8Num6z2">
    <w:name w:val="WW8Num6z2"/>
    <w:uiPriority w:val="99"/>
    <w:rsid w:val="00F27ED5"/>
  </w:style>
  <w:style w:type="character" w:customStyle="1" w:styleId="WW8Num6z3">
    <w:name w:val="WW8Num6z3"/>
    <w:uiPriority w:val="99"/>
    <w:rsid w:val="00F27ED5"/>
  </w:style>
  <w:style w:type="character" w:customStyle="1" w:styleId="WW8Num6z4">
    <w:name w:val="WW8Num6z4"/>
    <w:uiPriority w:val="99"/>
    <w:rsid w:val="00F27ED5"/>
  </w:style>
  <w:style w:type="character" w:customStyle="1" w:styleId="WW8Num6z5">
    <w:name w:val="WW8Num6z5"/>
    <w:uiPriority w:val="99"/>
    <w:rsid w:val="00F27ED5"/>
  </w:style>
  <w:style w:type="character" w:customStyle="1" w:styleId="WW8Num6z6">
    <w:name w:val="WW8Num6z6"/>
    <w:uiPriority w:val="99"/>
    <w:rsid w:val="00F27ED5"/>
  </w:style>
  <w:style w:type="character" w:customStyle="1" w:styleId="WW8Num6z7">
    <w:name w:val="WW8Num6z7"/>
    <w:uiPriority w:val="99"/>
    <w:rsid w:val="00F27ED5"/>
  </w:style>
  <w:style w:type="character" w:customStyle="1" w:styleId="WW8Num6z8">
    <w:name w:val="WW8Num6z8"/>
    <w:uiPriority w:val="99"/>
    <w:rsid w:val="00F27ED5"/>
  </w:style>
  <w:style w:type="character" w:customStyle="1" w:styleId="WW8Num7z0">
    <w:name w:val="WW8Num7z0"/>
    <w:uiPriority w:val="99"/>
    <w:rsid w:val="00F27ED5"/>
  </w:style>
  <w:style w:type="character" w:customStyle="1" w:styleId="WW8Num7z1">
    <w:name w:val="WW8Num7z1"/>
    <w:uiPriority w:val="99"/>
    <w:rsid w:val="00F27ED5"/>
  </w:style>
  <w:style w:type="character" w:customStyle="1" w:styleId="WW8Num7z2">
    <w:name w:val="WW8Num7z2"/>
    <w:uiPriority w:val="99"/>
    <w:rsid w:val="00F27ED5"/>
  </w:style>
  <w:style w:type="character" w:customStyle="1" w:styleId="WW8Num7z3">
    <w:name w:val="WW8Num7z3"/>
    <w:uiPriority w:val="99"/>
    <w:rsid w:val="00F27ED5"/>
  </w:style>
  <w:style w:type="character" w:customStyle="1" w:styleId="WW8Num7z4">
    <w:name w:val="WW8Num7z4"/>
    <w:uiPriority w:val="99"/>
    <w:rsid w:val="00F27ED5"/>
  </w:style>
  <w:style w:type="character" w:customStyle="1" w:styleId="WW8Num7z5">
    <w:name w:val="WW8Num7z5"/>
    <w:uiPriority w:val="99"/>
    <w:rsid w:val="00F27ED5"/>
  </w:style>
  <w:style w:type="character" w:customStyle="1" w:styleId="WW8Num7z6">
    <w:name w:val="WW8Num7z6"/>
    <w:uiPriority w:val="99"/>
    <w:rsid w:val="00F27ED5"/>
  </w:style>
  <w:style w:type="character" w:customStyle="1" w:styleId="WW8Num7z7">
    <w:name w:val="WW8Num7z7"/>
    <w:uiPriority w:val="99"/>
    <w:rsid w:val="00F27ED5"/>
  </w:style>
  <w:style w:type="character" w:customStyle="1" w:styleId="WW8Num7z8">
    <w:name w:val="WW8Num7z8"/>
    <w:uiPriority w:val="99"/>
    <w:rsid w:val="00F27ED5"/>
  </w:style>
  <w:style w:type="character" w:customStyle="1" w:styleId="WW8Num8z0">
    <w:name w:val="WW8Num8z0"/>
    <w:uiPriority w:val="99"/>
    <w:rsid w:val="00F27ED5"/>
    <w:rPr>
      <w:sz w:val="20"/>
    </w:rPr>
  </w:style>
  <w:style w:type="character" w:customStyle="1" w:styleId="WW8Num8z1">
    <w:name w:val="WW8Num8z1"/>
    <w:uiPriority w:val="99"/>
    <w:rsid w:val="00F27ED5"/>
    <w:rPr>
      <w:rFonts w:ascii="Wingdings 2" w:hAnsi="Wingdings 2"/>
      <w:sz w:val="18"/>
    </w:rPr>
  </w:style>
  <w:style w:type="character" w:customStyle="1" w:styleId="WW8Num9z0">
    <w:name w:val="WW8Num9z0"/>
    <w:uiPriority w:val="99"/>
    <w:rsid w:val="00F27ED5"/>
    <w:rPr>
      <w:sz w:val="20"/>
    </w:rPr>
  </w:style>
  <w:style w:type="character" w:customStyle="1" w:styleId="WW8Num9z1">
    <w:name w:val="WW8Num9z1"/>
    <w:uiPriority w:val="99"/>
    <w:rsid w:val="00F27ED5"/>
    <w:rPr>
      <w:sz w:val="18"/>
    </w:rPr>
  </w:style>
  <w:style w:type="character" w:customStyle="1" w:styleId="WW8Num10z0">
    <w:name w:val="WW8Num10z0"/>
    <w:uiPriority w:val="99"/>
    <w:rsid w:val="00F27ED5"/>
    <w:rPr>
      <w:rFonts w:ascii="Symbol" w:hAnsi="Symbol"/>
    </w:rPr>
  </w:style>
  <w:style w:type="character" w:customStyle="1" w:styleId="WW8Num11z0">
    <w:name w:val="WW8Num11z0"/>
    <w:uiPriority w:val="99"/>
    <w:rsid w:val="00F27ED5"/>
    <w:rPr>
      <w:rFonts w:ascii="Symbol" w:hAnsi="Symbol"/>
    </w:rPr>
  </w:style>
  <w:style w:type="character" w:customStyle="1" w:styleId="WW8Num11z1">
    <w:name w:val="WW8Num11z1"/>
    <w:uiPriority w:val="99"/>
    <w:rsid w:val="00F27ED5"/>
    <w:rPr>
      <w:rFonts w:ascii="Wingdings 2" w:hAnsi="Wingdings 2"/>
      <w:sz w:val="18"/>
    </w:rPr>
  </w:style>
  <w:style w:type="character" w:customStyle="1" w:styleId="WW8Num12z0">
    <w:name w:val="WW8Num12z0"/>
    <w:uiPriority w:val="99"/>
    <w:rsid w:val="00F27ED5"/>
    <w:rPr>
      <w:rFonts w:eastAsia="Times New Roman"/>
    </w:rPr>
  </w:style>
  <w:style w:type="character" w:customStyle="1" w:styleId="WW8Num13z0">
    <w:name w:val="WW8Num13z0"/>
    <w:uiPriority w:val="99"/>
    <w:rsid w:val="00F27ED5"/>
    <w:rPr>
      <w:rFonts w:eastAsia="Times New Roman"/>
    </w:rPr>
  </w:style>
  <w:style w:type="character" w:customStyle="1" w:styleId="WW8Num14z0">
    <w:name w:val="WW8Num14z0"/>
    <w:uiPriority w:val="99"/>
    <w:rsid w:val="00F27ED5"/>
    <w:rPr>
      <w:color w:val="auto"/>
    </w:rPr>
  </w:style>
  <w:style w:type="character" w:customStyle="1" w:styleId="WW8Num14z1">
    <w:name w:val="WW8Num14z1"/>
    <w:uiPriority w:val="99"/>
    <w:rsid w:val="00F27ED5"/>
  </w:style>
  <w:style w:type="character" w:customStyle="1" w:styleId="WW8Num14z2">
    <w:name w:val="WW8Num14z2"/>
    <w:uiPriority w:val="99"/>
    <w:rsid w:val="00F27ED5"/>
    <w:rPr>
      <w:rFonts w:ascii="Symbol" w:hAnsi="Symbol"/>
      <w:sz w:val="22"/>
    </w:rPr>
  </w:style>
  <w:style w:type="character" w:customStyle="1" w:styleId="WW8Num14z3">
    <w:name w:val="WW8Num14z3"/>
    <w:uiPriority w:val="99"/>
    <w:rsid w:val="00F27ED5"/>
  </w:style>
  <w:style w:type="character" w:customStyle="1" w:styleId="WW8Num14z4">
    <w:name w:val="WW8Num14z4"/>
    <w:uiPriority w:val="99"/>
    <w:rsid w:val="00F27ED5"/>
  </w:style>
  <w:style w:type="character" w:customStyle="1" w:styleId="WW8Num14z5">
    <w:name w:val="WW8Num14z5"/>
    <w:uiPriority w:val="99"/>
    <w:rsid w:val="00F27ED5"/>
  </w:style>
  <w:style w:type="character" w:customStyle="1" w:styleId="WW8Num14z6">
    <w:name w:val="WW8Num14z6"/>
    <w:uiPriority w:val="99"/>
    <w:rsid w:val="00F27ED5"/>
  </w:style>
  <w:style w:type="character" w:customStyle="1" w:styleId="WW8Num14z7">
    <w:name w:val="WW8Num14z7"/>
    <w:uiPriority w:val="99"/>
    <w:rsid w:val="00F27ED5"/>
  </w:style>
  <w:style w:type="character" w:customStyle="1" w:styleId="WW8Num14z8">
    <w:name w:val="WW8Num14z8"/>
    <w:uiPriority w:val="99"/>
    <w:rsid w:val="00F27ED5"/>
  </w:style>
  <w:style w:type="character" w:customStyle="1" w:styleId="WW8Num15z0">
    <w:name w:val="WW8Num15z0"/>
    <w:uiPriority w:val="99"/>
    <w:rsid w:val="00F27ED5"/>
    <w:rPr>
      <w:rFonts w:ascii="Symbol" w:hAnsi="Symbol"/>
    </w:rPr>
  </w:style>
  <w:style w:type="character" w:customStyle="1" w:styleId="WW8Num15z1">
    <w:name w:val="WW8Num15z1"/>
    <w:uiPriority w:val="99"/>
    <w:rsid w:val="00F27ED5"/>
    <w:rPr>
      <w:rFonts w:ascii="Wingdings 2" w:hAnsi="Wingdings 2"/>
      <w:sz w:val="18"/>
    </w:rPr>
  </w:style>
  <w:style w:type="character" w:customStyle="1" w:styleId="WW8Num15z2">
    <w:name w:val="WW8Num15z2"/>
    <w:uiPriority w:val="99"/>
    <w:rsid w:val="00F27ED5"/>
  </w:style>
  <w:style w:type="character" w:customStyle="1" w:styleId="WW8Num15z3">
    <w:name w:val="WW8Num15z3"/>
    <w:uiPriority w:val="99"/>
    <w:rsid w:val="00F27ED5"/>
  </w:style>
  <w:style w:type="character" w:customStyle="1" w:styleId="WW8Num15z4">
    <w:name w:val="WW8Num15z4"/>
    <w:uiPriority w:val="99"/>
    <w:rsid w:val="00F27ED5"/>
  </w:style>
  <w:style w:type="character" w:customStyle="1" w:styleId="WW8Num15z5">
    <w:name w:val="WW8Num15z5"/>
    <w:uiPriority w:val="99"/>
    <w:rsid w:val="00F27ED5"/>
  </w:style>
  <w:style w:type="character" w:customStyle="1" w:styleId="WW8Num15z6">
    <w:name w:val="WW8Num15z6"/>
    <w:uiPriority w:val="99"/>
    <w:rsid w:val="00F27ED5"/>
  </w:style>
  <w:style w:type="character" w:customStyle="1" w:styleId="WW8Num15z7">
    <w:name w:val="WW8Num15z7"/>
    <w:uiPriority w:val="99"/>
    <w:rsid w:val="00F27ED5"/>
  </w:style>
  <w:style w:type="character" w:customStyle="1" w:styleId="WW8Num15z8">
    <w:name w:val="WW8Num15z8"/>
    <w:uiPriority w:val="99"/>
    <w:rsid w:val="00F27ED5"/>
  </w:style>
  <w:style w:type="character" w:customStyle="1" w:styleId="WW8Num16z0">
    <w:name w:val="WW8Num16z0"/>
    <w:uiPriority w:val="99"/>
    <w:rsid w:val="00F27ED5"/>
    <w:rPr>
      <w:sz w:val="22"/>
    </w:rPr>
  </w:style>
  <w:style w:type="character" w:customStyle="1" w:styleId="WW8Num16z1">
    <w:name w:val="WW8Num16z1"/>
    <w:uiPriority w:val="99"/>
    <w:rsid w:val="00F27ED5"/>
  </w:style>
  <w:style w:type="character" w:customStyle="1" w:styleId="WW8Num16z2">
    <w:name w:val="WW8Num16z2"/>
    <w:uiPriority w:val="99"/>
    <w:rsid w:val="00F27ED5"/>
  </w:style>
  <w:style w:type="character" w:customStyle="1" w:styleId="WW8Num16z3">
    <w:name w:val="WW8Num16z3"/>
    <w:uiPriority w:val="99"/>
    <w:rsid w:val="00F27ED5"/>
  </w:style>
  <w:style w:type="character" w:customStyle="1" w:styleId="WW8Num16z4">
    <w:name w:val="WW8Num16z4"/>
    <w:uiPriority w:val="99"/>
    <w:rsid w:val="00F27ED5"/>
  </w:style>
  <w:style w:type="character" w:customStyle="1" w:styleId="WW8Num16z5">
    <w:name w:val="WW8Num16z5"/>
    <w:uiPriority w:val="99"/>
    <w:rsid w:val="00F27ED5"/>
  </w:style>
  <w:style w:type="character" w:customStyle="1" w:styleId="WW8Num16z6">
    <w:name w:val="WW8Num16z6"/>
    <w:uiPriority w:val="99"/>
    <w:rsid w:val="00F27ED5"/>
  </w:style>
  <w:style w:type="character" w:customStyle="1" w:styleId="WW8Num16z7">
    <w:name w:val="WW8Num16z7"/>
    <w:uiPriority w:val="99"/>
    <w:rsid w:val="00F27ED5"/>
  </w:style>
  <w:style w:type="character" w:customStyle="1" w:styleId="WW8Num16z8">
    <w:name w:val="WW8Num16z8"/>
    <w:uiPriority w:val="99"/>
    <w:rsid w:val="00F27ED5"/>
  </w:style>
  <w:style w:type="character" w:customStyle="1" w:styleId="WW8Num17z0">
    <w:name w:val="WW8Num17z0"/>
    <w:uiPriority w:val="99"/>
    <w:rsid w:val="00F27ED5"/>
    <w:rPr>
      <w:sz w:val="22"/>
    </w:rPr>
  </w:style>
  <w:style w:type="character" w:customStyle="1" w:styleId="WW8Num17z1">
    <w:name w:val="WW8Num17z1"/>
    <w:uiPriority w:val="99"/>
    <w:rsid w:val="00F27ED5"/>
    <w:rPr>
      <w:rFonts w:ascii="Calibri" w:hAnsi="Calibri"/>
      <w:sz w:val="22"/>
    </w:rPr>
  </w:style>
  <w:style w:type="character" w:customStyle="1" w:styleId="WW8Num17z2">
    <w:name w:val="WW8Num17z2"/>
    <w:uiPriority w:val="99"/>
    <w:rsid w:val="00F27ED5"/>
    <w:rPr>
      <w:rFonts w:ascii="Symbol" w:hAnsi="Symbol"/>
      <w:sz w:val="22"/>
    </w:rPr>
  </w:style>
  <w:style w:type="character" w:customStyle="1" w:styleId="WW8Num17z3">
    <w:name w:val="WW8Num17z3"/>
    <w:uiPriority w:val="99"/>
    <w:rsid w:val="00F27ED5"/>
  </w:style>
  <w:style w:type="character" w:customStyle="1" w:styleId="WW8Num17z4">
    <w:name w:val="WW8Num17z4"/>
    <w:uiPriority w:val="99"/>
    <w:rsid w:val="00F27ED5"/>
  </w:style>
  <w:style w:type="character" w:customStyle="1" w:styleId="WW8Num17z5">
    <w:name w:val="WW8Num17z5"/>
    <w:uiPriority w:val="99"/>
    <w:rsid w:val="00F27ED5"/>
  </w:style>
  <w:style w:type="character" w:customStyle="1" w:styleId="WW8Num17z6">
    <w:name w:val="WW8Num17z6"/>
    <w:uiPriority w:val="99"/>
    <w:rsid w:val="00F27ED5"/>
  </w:style>
  <w:style w:type="character" w:customStyle="1" w:styleId="WW8Num17z7">
    <w:name w:val="WW8Num17z7"/>
    <w:uiPriority w:val="99"/>
    <w:rsid w:val="00F27ED5"/>
  </w:style>
  <w:style w:type="character" w:customStyle="1" w:styleId="WW8Num17z8">
    <w:name w:val="WW8Num17z8"/>
    <w:uiPriority w:val="99"/>
    <w:rsid w:val="00F27ED5"/>
  </w:style>
  <w:style w:type="character" w:customStyle="1" w:styleId="WW8Num18z0">
    <w:name w:val="WW8Num18z0"/>
    <w:uiPriority w:val="99"/>
    <w:rsid w:val="00F27ED5"/>
    <w:rPr>
      <w:sz w:val="22"/>
    </w:rPr>
  </w:style>
  <w:style w:type="character" w:customStyle="1" w:styleId="WW8Num18z1">
    <w:name w:val="WW8Num18z1"/>
    <w:uiPriority w:val="99"/>
    <w:rsid w:val="00F27ED5"/>
  </w:style>
  <w:style w:type="character" w:customStyle="1" w:styleId="WW8Num18z2">
    <w:name w:val="WW8Num18z2"/>
    <w:uiPriority w:val="99"/>
    <w:rsid w:val="00F27ED5"/>
  </w:style>
  <w:style w:type="character" w:customStyle="1" w:styleId="WW8Num18z3">
    <w:name w:val="WW8Num18z3"/>
    <w:uiPriority w:val="99"/>
    <w:rsid w:val="00F27ED5"/>
  </w:style>
  <w:style w:type="character" w:customStyle="1" w:styleId="WW8Num18z4">
    <w:name w:val="WW8Num18z4"/>
    <w:uiPriority w:val="99"/>
    <w:rsid w:val="00F27ED5"/>
  </w:style>
  <w:style w:type="character" w:customStyle="1" w:styleId="WW8Num18z5">
    <w:name w:val="WW8Num18z5"/>
    <w:uiPriority w:val="99"/>
    <w:rsid w:val="00F27ED5"/>
  </w:style>
  <w:style w:type="character" w:customStyle="1" w:styleId="WW8Num18z6">
    <w:name w:val="WW8Num18z6"/>
    <w:uiPriority w:val="99"/>
    <w:rsid w:val="00F27ED5"/>
  </w:style>
  <w:style w:type="character" w:customStyle="1" w:styleId="WW8Num18z7">
    <w:name w:val="WW8Num18z7"/>
    <w:uiPriority w:val="99"/>
    <w:rsid w:val="00F27ED5"/>
  </w:style>
  <w:style w:type="character" w:customStyle="1" w:styleId="WW8Num18z8">
    <w:name w:val="WW8Num18z8"/>
    <w:uiPriority w:val="99"/>
    <w:rsid w:val="00F27ED5"/>
  </w:style>
  <w:style w:type="character" w:customStyle="1" w:styleId="WW8Num19z0">
    <w:name w:val="WW8Num19z0"/>
    <w:uiPriority w:val="99"/>
    <w:rsid w:val="00F27ED5"/>
    <w:rPr>
      <w:color w:val="auto"/>
    </w:rPr>
  </w:style>
  <w:style w:type="character" w:customStyle="1" w:styleId="WW8Num20z0">
    <w:name w:val="WW8Num20z0"/>
    <w:uiPriority w:val="99"/>
    <w:rsid w:val="00F27ED5"/>
    <w:rPr>
      <w:color w:val="auto"/>
    </w:rPr>
  </w:style>
  <w:style w:type="character" w:customStyle="1" w:styleId="WW8Num20z2">
    <w:name w:val="WW8Num20z2"/>
    <w:uiPriority w:val="99"/>
    <w:rsid w:val="00F27ED5"/>
  </w:style>
  <w:style w:type="character" w:customStyle="1" w:styleId="WW8Num20z3">
    <w:name w:val="WW8Num20z3"/>
    <w:uiPriority w:val="99"/>
    <w:rsid w:val="00F27ED5"/>
  </w:style>
  <w:style w:type="character" w:customStyle="1" w:styleId="WW8Num20z4">
    <w:name w:val="WW8Num20z4"/>
    <w:uiPriority w:val="99"/>
    <w:rsid w:val="00F27ED5"/>
  </w:style>
  <w:style w:type="character" w:customStyle="1" w:styleId="WW8Num20z5">
    <w:name w:val="WW8Num20z5"/>
    <w:uiPriority w:val="99"/>
    <w:rsid w:val="00F27ED5"/>
  </w:style>
  <w:style w:type="character" w:customStyle="1" w:styleId="WW8Num20z6">
    <w:name w:val="WW8Num20z6"/>
    <w:uiPriority w:val="99"/>
    <w:rsid w:val="00F27ED5"/>
  </w:style>
  <w:style w:type="character" w:customStyle="1" w:styleId="WW8Num20z7">
    <w:name w:val="WW8Num20z7"/>
    <w:uiPriority w:val="99"/>
    <w:rsid w:val="00F27ED5"/>
  </w:style>
  <w:style w:type="character" w:customStyle="1" w:styleId="WW8Num20z8">
    <w:name w:val="WW8Num20z8"/>
    <w:uiPriority w:val="99"/>
    <w:rsid w:val="00F27ED5"/>
  </w:style>
  <w:style w:type="character" w:customStyle="1" w:styleId="WW8Num21z0">
    <w:name w:val="WW8Num21z0"/>
    <w:uiPriority w:val="99"/>
    <w:rsid w:val="00F27ED5"/>
    <w:rPr>
      <w:color w:val="auto"/>
    </w:rPr>
  </w:style>
  <w:style w:type="character" w:customStyle="1" w:styleId="WW8Num22z0">
    <w:name w:val="WW8Num22z0"/>
    <w:uiPriority w:val="99"/>
    <w:rsid w:val="00F27ED5"/>
    <w:rPr>
      <w:rFonts w:ascii="Symbol" w:hAnsi="Symbol"/>
    </w:rPr>
  </w:style>
  <w:style w:type="character" w:customStyle="1" w:styleId="WW8Num22z1">
    <w:name w:val="WW8Num22z1"/>
    <w:uiPriority w:val="99"/>
    <w:rsid w:val="00F27ED5"/>
    <w:rPr>
      <w:rFonts w:ascii="Calibri" w:eastAsia="Arial Unicode MS" w:hAnsi="Calibri"/>
    </w:rPr>
  </w:style>
  <w:style w:type="character" w:customStyle="1" w:styleId="WW8Num22z2">
    <w:name w:val="WW8Num22z2"/>
    <w:uiPriority w:val="99"/>
    <w:rsid w:val="00F27ED5"/>
  </w:style>
  <w:style w:type="character" w:customStyle="1" w:styleId="WW8Num22z3">
    <w:name w:val="WW8Num22z3"/>
    <w:uiPriority w:val="99"/>
    <w:rsid w:val="00F27ED5"/>
  </w:style>
  <w:style w:type="character" w:customStyle="1" w:styleId="WW8Num22z4">
    <w:name w:val="WW8Num22z4"/>
    <w:uiPriority w:val="99"/>
    <w:rsid w:val="00F27ED5"/>
  </w:style>
  <w:style w:type="character" w:customStyle="1" w:styleId="WW8Num22z5">
    <w:name w:val="WW8Num22z5"/>
    <w:uiPriority w:val="99"/>
    <w:rsid w:val="00F27ED5"/>
  </w:style>
  <w:style w:type="character" w:customStyle="1" w:styleId="WW8Num22z6">
    <w:name w:val="WW8Num22z6"/>
    <w:uiPriority w:val="99"/>
    <w:rsid w:val="00F27ED5"/>
  </w:style>
  <w:style w:type="character" w:customStyle="1" w:styleId="WW8Num22z7">
    <w:name w:val="WW8Num22z7"/>
    <w:uiPriority w:val="99"/>
    <w:rsid w:val="00F27ED5"/>
  </w:style>
  <w:style w:type="character" w:customStyle="1" w:styleId="WW8Num22z8">
    <w:name w:val="WW8Num22z8"/>
    <w:uiPriority w:val="99"/>
    <w:rsid w:val="00F27ED5"/>
  </w:style>
  <w:style w:type="character" w:customStyle="1" w:styleId="WW8Num23z0">
    <w:name w:val="WW8Num23z0"/>
    <w:uiPriority w:val="99"/>
    <w:rsid w:val="00F27ED5"/>
    <w:rPr>
      <w:sz w:val="22"/>
    </w:rPr>
  </w:style>
  <w:style w:type="character" w:customStyle="1" w:styleId="WW8Num23z1">
    <w:name w:val="WW8Num23z1"/>
    <w:uiPriority w:val="99"/>
    <w:rsid w:val="00F27ED5"/>
  </w:style>
  <w:style w:type="character" w:customStyle="1" w:styleId="WW8Num23z2">
    <w:name w:val="WW8Num23z2"/>
    <w:uiPriority w:val="99"/>
    <w:rsid w:val="00F27ED5"/>
    <w:rPr>
      <w:rFonts w:ascii="Symbol" w:hAnsi="Symbol"/>
      <w:sz w:val="22"/>
    </w:rPr>
  </w:style>
  <w:style w:type="character" w:customStyle="1" w:styleId="WW8Num23z3">
    <w:name w:val="WW8Num23z3"/>
    <w:uiPriority w:val="99"/>
    <w:rsid w:val="00F27ED5"/>
  </w:style>
  <w:style w:type="character" w:customStyle="1" w:styleId="WW8Num23z4">
    <w:name w:val="WW8Num23z4"/>
    <w:uiPriority w:val="99"/>
    <w:rsid w:val="00F27ED5"/>
  </w:style>
  <w:style w:type="character" w:customStyle="1" w:styleId="WW8Num23z5">
    <w:name w:val="WW8Num23z5"/>
    <w:uiPriority w:val="99"/>
    <w:rsid w:val="00F27ED5"/>
  </w:style>
  <w:style w:type="character" w:customStyle="1" w:styleId="WW8Num23z6">
    <w:name w:val="WW8Num23z6"/>
    <w:uiPriority w:val="99"/>
    <w:rsid w:val="00F27ED5"/>
  </w:style>
  <w:style w:type="character" w:customStyle="1" w:styleId="WW8Num23z7">
    <w:name w:val="WW8Num23z7"/>
    <w:uiPriority w:val="99"/>
    <w:rsid w:val="00F27ED5"/>
  </w:style>
  <w:style w:type="character" w:customStyle="1" w:styleId="WW8Num23z8">
    <w:name w:val="WW8Num23z8"/>
    <w:uiPriority w:val="99"/>
    <w:rsid w:val="00F27ED5"/>
  </w:style>
  <w:style w:type="character" w:customStyle="1" w:styleId="WW8Num24z0">
    <w:name w:val="WW8Num24z0"/>
    <w:uiPriority w:val="99"/>
    <w:rsid w:val="00F27ED5"/>
    <w:rPr>
      <w:sz w:val="22"/>
    </w:rPr>
  </w:style>
  <w:style w:type="character" w:customStyle="1" w:styleId="WW8Num24z2">
    <w:name w:val="WW8Num24z2"/>
    <w:uiPriority w:val="99"/>
    <w:rsid w:val="00F27ED5"/>
  </w:style>
  <w:style w:type="character" w:customStyle="1" w:styleId="WW8Num24z3">
    <w:name w:val="WW8Num24z3"/>
    <w:uiPriority w:val="99"/>
    <w:rsid w:val="00F27ED5"/>
  </w:style>
  <w:style w:type="character" w:customStyle="1" w:styleId="WW8Num24z4">
    <w:name w:val="WW8Num24z4"/>
    <w:uiPriority w:val="99"/>
    <w:rsid w:val="00F27ED5"/>
  </w:style>
  <w:style w:type="character" w:customStyle="1" w:styleId="WW8Num24z5">
    <w:name w:val="WW8Num24z5"/>
    <w:uiPriority w:val="99"/>
    <w:rsid w:val="00F27ED5"/>
  </w:style>
  <w:style w:type="character" w:customStyle="1" w:styleId="WW8Num24z6">
    <w:name w:val="WW8Num24z6"/>
    <w:uiPriority w:val="99"/>
    <w:rsid w:val="00F27ED5"/>
  </w:style>
  <w:style w:type="character" w:customStyle="1" w:styleId="WW8Num24z7">
    <w:name w:val="WW8Num24z7"/>
    <w:uiPriority w:val="99"/>
    <w:rsid w:val="00F27ED5"/>
  </w:style>
  <w:style w:type="character" w:customStyle="1" w:styleId="WW8Num24z8">
    <w:name w:val="WW8Num24z8"/>
    <w:uiPriority w:val="99"/>
    <w:rsid w:val="00F27ED5"/>
  </w:style>
  <w:style w:type="character" w:customStyle="1" w:styleId="WW8Num25z0">
    <w:name w:val="WW8Num25z0"/>
    <w:uiPriority w:val="99"/>
    <w:rsid w:val="00F27ED5"/>
  </w:style>
  <w:style w:type="character" w:customStyle="1" w:styleId="WW8Num25z1">
    <w:name w:val="WW8Num25z1"/>
    <w:uiPriority w:val="99"/>
    <w:rsid w:val="00F27ED5"/>
    <w:rPr>
      <w:rFonts w:ascii="Calibri" w:hAnsi="Calibri"/>
      <w:sz w:val="24"/>
    </w:rPr>
  </w:style>
  <w:style w:type="character" w:customStyle="1" w:styleId="WW8Num25z2">
    <w:name w:val="WW8Num25z2"/>
    <w:uiPriority w:val="99"/>
    <w:rsid w:val="00F27ED5"/>
  </w:style>
  <w:style w:type="character" w:customStyle="1" w:styleId="WW8Num25z3">
    <w:name w:val="WW8Num25z3"/>
    <w:uiPriority w:val="99"/>
    <w:rsid w:val="00F27ED5"/>
  </w:style>
  <w:style w:type="character" w:customStyle="1" w:styleId="WW8Num25z4">
    <w:name w:val="WW8Num25z4"/>
    <w:uiPriority w:val="99"/>
    <w:rsid w:val="00F27ED5"/>
  </w:style>
  <w:style w:type="character" w:customStyle="1" w:styleId="WW8Num25z5">
    <w:name w:val="WW8Num25z5"/>
    <w:uiPriority w:val="99"/>
    <w:rsid w:val="00F27ED5"/>
  </w:style>
  <w:style w:type="character" w:customStyle="1" w:styleId="WW8Num25z6">
    <w:name w:val="WW8Num25z6"/>
    <w:uiPriority w:val="99"/>
    <w:rsid w:val="00F27ED5"/>
  </w:style>
  <w:style w:type="character" w:customStyle="1" w:styleId="WW8Num25z7">
    <w:name w:val="WW8Num25z7"/>
    <w:uiPriority w:val="99"/>
    <w:rsid w:val="00F27ED5"/>
  </w:style>
  <w:style w:type="character" w:customStyle="1" w:styleId="WW8Num25z8">
    <w:name w:val="WW8Num25z8"/>
    <w:uiPriority w:val="99"/>
    <w:rsid w:val="00F27ED5"/>
  </w:style>
  <w:style w:type="character" w:customStyle="1" w:styleId="WW8Num26z0">
    <w:name w:val="WW8Num26z0"/>
    <w:uiPriority w:val="99"/>
    <w:rsid w:val="00F27ED5"/>
    <w:rPr>
      <w:rFonts w:ascii="Calibri" w:hAnsi="Calibri"/>
      <w:sz w:val="22"/>
    </w:rPr>
  </w:style>
  <w:style w:type="character" w:customStyle="1" w:styleId="WW8Num26z1">
    <w:name w:val="WW8Num26z1"/>
    <w:uiPriority w:val="99"/>
    <w:rsid w:val="00F27ED5"/>
  </w:style>
  <w:style w:type="character" w:customStyle="1" w:styleId="WW8Num26z2">
    <w:name w:val="WW8Num26z2"/>
    <w:uiPriority w:val="99"/>
    <w:rsid w:val="00F27ED5"/>
  </w:style>
  <w:style w:type="character" w:customStyle="1" w:styleId="WW8Num26z3">
    <w:name w:val="WW8Num26z3"/>
    <w:uiPriority w:val="99"/>
    <w:rsid w:val="00F27ED5"/>
  </w:style>
  <w:style w:type="character" w:customStyle="1" w:styleId="WW8Num26z4">
    <w:name w:val="WW8Num26z4"/>
    <w:uiPriority w:val="99"/>
    <w:rsid w:val="00F27ED5"/>
  </w:style>
  <w:style w:type="character" w:customStyle="1" w:styleId="WW8Num26z5">
    <w:name w:val="WW8Num26z5"/>
    <w:uiPriority w:val="99"/>
    <w:rsid w:val="00F27ED5"/>
  </w:style>
  <w:style w:type="character" w:customStyle="1" w:styleId="WW8Num26z6">
    <w:name w:val="WW8Num26z6"/>
    <w:uiPriority w:val="99"/>
    <w:rsid w:val="00F27ED5"/>
  </w:style>
  <w:style w:type="character" w:customStyle="1" w:styleId="WW8Num26z7">
    <w:name w:val="WW8Num26z7"/>
    <w:uiPriority w:val="99"/>
    <w:rsid w:val="00F27ED5"/>
  </w:style>
  <w:style w:type="character" w:customStyle="1" w:styleId="WW8Num26z8">
    <w:name w:val="WW8Num26z8"/>
    <w:uiPriority w:val="99"/>
    <w:rsid w:val="00F27ED5"/>
  </w:style>
  <w:style w:type="character" w:customStyle="1" w:styleId="WW8Num27z0">
    <w:name w:val="WW8Num27z0"/>
    <w:uiPriority w:val="99"/>
    <w:rsid w:val="00F27ED5"/>
    <w:rPr>
      <w:rFonts w:ascii="Calibri" w:hAnsi="Calibri"/>
      <w:sz w:val="24"/>
    </w:rPr>
  </w:style>
  <w:style w:type="character" w:customStyle="1" w:styleId="WW8Num27z1">
    <w:name w:val="WW8Num27z1"/>
    <w:uiPriority w:val="99"/>
    <w:rsid w:val="00F27ED5"/>
  </w:style>
  <w:style w:type="character" w:customStyle="1" w:styleId="WW8Num27z2">
    <w:name w:val="WW8Num27z2"/>
    <w:uiPriority w:val="99"/>
    <w:rsid w:val="00F27ED5"/>
  </w:style>
  <w:style w:type="character" w:customStyle="1" w:styleId="WW8Num27z3">
    <w:name w:val="WW8Num27z3"/>
    <w:uiPriority w:val="99"/>
    <w:rsid w:val="00F27ED5"/>
  </w:style>
  <w:style w:type="character" w:customStyle="1" w:styleId="WW8Num27z4">
    <w:name w:val="WW8Num27z4"/>
    <w:uiPriority w:val="99"/>
    <w:rsid w:val="00F27ED5"/>
  </w:style>
  <w:style w:type="character" w:customStyle="1" w:styleId="WW8Num27z5">
    <w:name w:val="WW8Num27z5"/>
    <w:uiPriority w:val="99"/>
    <w:rsid w:val="00F27ED5"/>
  </w:style>
  <w:style w:type="character" w:customStyle="1" w:styleId="WW8Num27z6">
    <w:name w:val="WW8Num27z6"/>
    <w:uiPriority w:val="99"/>
    <w:rsid w:val="00F27ED5"/>
  </w:style>
  <w:style w:type="character" w:customStyle="1" w:styleId="WW8Num27z7">
    <w:name w:val="WW8Num27z7"/>
    <w:uiPriority w:val="99"/>
    <w:rsid w:val="00F27ED5"/>
  </w:style>
  <w:style w:type="character" w:customStyle="1" w:styleId="WW8Num27z8">
    <w:name w:val="WW8Num27z8"/>
    <w:uiPriority w:val="99"/>
    <w:rsid w:val="00F27ED5"/>
  </w:style>
  <w:style w:type="character" w:customStyle="1" w:styleId="WW8Num28z0">
    <w:name w:val="WW8Num28z0"/>
    <w:uiPriority w:val="99"/>
    <w:rsid w:val="00F27ED5"/>
    <w:rPr>
      <w:rFonts w:ascii="Calibri" w:hAnsi="Calibri"/>
      <w:sz w:val="22"/>
    </w:rPr>
  </w:style>
  <w:style w:type="character" w:customStyle="1" w:styleId="WW8Num28z1">
    <w:name w:val="WW8Num28z1"/>
    <w:uiPriority w:val="99"/>
    <w:rsid w:val="00F27ED5"/>
  </w:style>
  <w:style w:type="character" w:customStyle="1" w:styleId="WW8Num28z2">
    <w:name w:val="WW8Num28z2"/>
    <w:uiPriority w:val="99"/>
    <w:rsid w:val="00F27ED5"/>
    <w:rPr>
      <w:sz w:val="24"/>
    </w:rPr>
  </w:style>
  <w:style w:type="character" w:customStyle="1" w:styleId="WW8Num28z3">
    <w:name w:val="WW8Num28z3"/>
    <w:uiPriority w:val="99"/>
    <w:rsid w:val="00F27ED5"/>
  </w:style>
  <w:style w:type="character" w:customStyle="1" w:styleId="WW8Num28z4">
    <w:name w:val="WW8Num28z4"/>
    <w:uiPriority w:val="99"/>
    <w:rsid w:val="00F27ED5"/>
  </w:style>
  <w:style w:type="character" w:customStyle="1" w:styleId="WW8Num28z5">
    <w:name w:val="WW8Num28z5"/>
    <w:uiPriority w:val="99"/>
    <w:rsid w:val="00F27ED5"/>
  </w:style>
  <w:style w:type="character" w:customStyle="1" w:styleId="WW8Num28z6">
    <w:name w:val="WW8Num28z6"/>
    <w:uiPriority w:val="99"/>
    <w:rsid w:val="00F27ED5"/>
  </w:style>
  <w:style w:type="character" w:customStyle="1" w:styleId="WW8Num28z7">
    <w:name w:val="WW8Num28z7"/>
    <w:uiPriority w:val="99"/>
    <w:rsid w:val="00F27ED5"/>
  </w:style>
  <w:style w:type="character" w:customStyle="1" w:styleId="WW8Num28z8">
    <w:name w:val="WW8Num28z8"/>
    <w:uiPriority w:val="99"/>
    <w:rsid w:val="00F27ED5"/>
  </w:style>
  <w:style w:type="character" w:customStyle="1" w:styleId="WW8Num29z0">
    <w:name w:val="WW8Num29z0"/>
    <w:uiPriority w:val="99"/>
    <w:rsid w:val="00F27ED5"/>
  </w:style>
  <w:style w:type="character" w:customStyle="1" w:styleId="WW8Num29z1">
    <w:name w:val="WW8Num29z1"/>
    <w:uiPriority w:val="99"/>
    <w:rsid w:val="00F27ED5"/>
  </w:style>
  <w:style w:type="character" w:customStyle="1" w:styleId="WW8Num29z2">
    <w:name w:val="WW8Num29z2"/>
    <w:uiPriority w:val="99"/>
    <w:rsid w:val="00F27ED5"/>
  </w:style>
  <w:style w:type="character" w:customStyle="1" w:styleId="WW8Num29z3">
    <w:name w:val="WW8Num29z3"/>
    <w:uiPriority w:val="99"/>
    <w:rsid w:val="00F27ED5"/>
  </w:style>
  <w:style w:type="character" w:customStyle="1" w:styleId="WW8Num29z4">
    <w:name w:val="WW8Num29z4"/>
    <w:uiPriority w:val="99"/>
    <w:rsid w:val="00F27ED5"/>
  </w:style>
  <w:style w:type="character" w:customStyle="1" w:styleId="WW8Num29z5">
    <w:name w:val="WW8Num29z5"/>
    <w:uiPriority w:val="99"/>
    <w:rsid w:val="00F27ED5"/>
  </w:style>
  <w:style w:type="character" w:customStyle="1" w:styleId="WW8Num29z6">
    <w:name w:val="WW8Num29z6"/>
    <w:uiPriority w:val="99"/>
    <w:rsid w:val="00F27ED5"/>
  </w:style>
  <w:style w:type="character" w:customStyle="1" w:styleId="WW8Num29z7">
    <w:name w:val="WW8Num29z7"/>
    <w:uiPriority w:val="99"/>
    <w:rsid w:val="00F27ED5"/>
  </w:style>
  <w:style w:type="character" w:customStyle="1" w:styleId="WW8Num29z8">
    <w:name w:val="WW8Num29z8"/>
    <w:uiPriority w:val="99"/>
    <w:rsid w:val="00F27ED5"/>
  </w:style>
  <w:style w:type="character" w:customStyle="1" w:styleId="WW8Num30z0">
    <w:name w:val="WW8Num30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0z1">
    <w:name w:val="WW8Num30z1"/>
    <w:uiPriority w:val="99"/>
    <w:rsid w:val="00F27ED5"/>
  </w:style>
  <w:style w:type="character" w:customStyle="1" w:styleId="WW8Num30z2">
    <w:name w:val="WW8Num30z2"/>
    <w:uiPriority w:val="99"/>
    <w:rsid w:val="00F27ED5"/>
  </w:style>
  <w:style w:type="character" w:customStyle="1" w:styleId="WW8Num30z3">
    <w:name w:val="WW8Num30z3"/>
    <w:uiPriority w:val="99"/>
    <w:rsid w:val="00F27ED5"/>
  </w:style>
  <w:style w:type="character" w:customStyle="1" w:styleId="WW8Num30z4">
    <w:name w:val="WW8Num30z4"/>
    <w:uiPriority w:val="99"/>
    <w:rsid w:val="00F27ED5"/>
  </w:style>
  <w:style w:type="character" w:customStyle="1" w:styleId="WW8Num30z5">
    <w:name w:val="WW8Num30z5"/>
    <w:uiPriority w:val="99"/>
    <w:rsid w:val="00F27ED5"/>
  </w:style>
  <w:style w:type="character" w:customStyle="1" w:styleId="WW8Num30z6">
    <w:name w:val="WW8Num30z6"/>
    <w:uiPriority w:val="99"/>
    <w:rsid w:val="00F27ED5"/>
  </w:style>
  <w:style w:type="character" w:customStyle="1" w:styleId="WW8Num30z7">
    <w:name w:val="WW8Num30z7"/>
    <w:uiPriority w:val="99"/>
    <w:rsid w:val="00F27ED5"/>
  </w:style>
  <w:style w:type="character" w:customStyle="1" w:styleId="WW8Num30z8">
    <w:name w:val="WW8Num30z8"/>
    <w:uiPriority w:val="99"/>
    <w:rsid w:val="00F27ED5"/>
  </w:style>
  <w:style w:type="character" w:customStyle="1" w:styleId="WW8Num31z0">
    <w:name w:val="WW8Num31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31z1">
    <w:name w:val="WW8Num31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31z2">
    <w:name w:val="WW8Num31z2"/>
    <w:uiPriority w:val="99"/>
    <w:rsid w:val="00F27ED5"/>
    <w:rPr>
      <w:rFonts w:ascii="Arial" w:hAnsi="Arial"/>
      <w:sz w:val="22"/>
    </w:rPr>
  </w:style>
  <w:style w:type="character" w:customStyle="1" w:styleId="WW8Num31z3">
    <w:name w:val="WW8Num31z3"/>
    <w:uiPriority w:val="99"/>
    <w:rsid w:val="00F27ED5"/>
  </w:style>
  <w:style w:type="character" w:customStyle="1" w:styleId="WW8Num32z0">
    <w:name w:val="WW8Num32z0"/>
    <w:uiPriority w:val="99"/>
    <w:rsid w:val="00F27ED5"/>
    <w:rPr>
      <w:rFonts w:ascii="Calibri" w:hAnsi="Calibri"/>
      <w:sz w:val="24"/>
    </w:rPr>
  </w:style>
  <w:style w:type="character" w:customStyle="1" w:styleId="WW8Num32z1">
    <w:name w:val="WW8Num32z1"/>
    <w:uiPriority w:val="99"/>
    <w:rsid w:val="00F27ED5"/>
  </w:style>
  <w:style w:type="character" w:customStyle="1" w:styleId="WW8Num32z2">
    <w:name w:val="WW8Num32z2"/>
    <w:uiPriority w:val="99"/>
    <w:rsid w:val="00F27ED5"/>
  </w:style>
  <w:style w:type="character" w:customStyle="1" w:styleId="WW8Num32z3">
    <w:name w:val="WW8Num32z3"/>
    <w:uiPriority w:val="99"/>
    <w:rsid w:val="00F27ED5"/>
  </w:style>
  <w:style w:type="character" w:customStyle="1" w:styleId="WW8Num32z4">
    <w:name w:val="WW8Num32z4"/>
    <w:uiPriority w:val="99"/>
    <w:rsid w:val="00F27ED5"/>
  </w:style>
  <w:style w:type="character" w:customStyle="1" w:styleId="WW8Num32z5">
    <w:name w:val="WW8Num32z5"/>
    <w:uiPriority w:val="99"/>
    <w:rsid w:val="00F27ED5"/>
  </w:style>
  <w:style w:type="character" w:customStyle="1" w:styleId="WW8Num32z6">
    <w:name w:val="WW8Num32z6"/>
    <w:uiPriority w:val="99"/>
    <w:rsid w:val="00F27ED5"/>
  </w:style>
  <w:style w:type="character" w:customStyle="1" w:styleId="WW8Num32z7">
    <w:name w:val="WW8Num32z7"/>
    <w:uiPriority w:val="99"/>
    <w:rsid w:val="00F27ED5"/>
  </w:style>
  <w:style w:type="character" w:customStyle="1" w:styleId="WW8Num32z8">
    <w:name w:val="WW8Num32z8"/>
    <w:uiPriority w:val="99"/>
    <w:rsid w:val="00F27ED5"/>
  </w:style>
  <w:style w:type="character" w:customStyle="1" w:styleId="WW8Num33z0">
    <w:name w:val="WW8Num33z0"/>
    <w:uiPriority w:val="99"/>
    <w:rsid w:val="00F27ED5"/>
  </w:style>
  <w:style w:type="character" w:customStyle="1" w:styleId="WW8Num33z1">
    <w:name w:val="WW8Num33z1"/>
    <w:uiPriority w:val="99"/>
    <w:rsid w:val="00F27ED5"/>
    <w:rPr>
      <w:rFonts w:ascii="Courier New" w:hAnsi="Courier New"/>
    </w:rPr>
  </w:style>
  <w:style w:type="character" w:customStyle="1" w:styleId="WW8Num33z2">
    <w:name w:val="WW8Num33z2"/>
    <w:uiPriority w:val="99"/>
    <w:rsid w:val="00F27ED5"/>
    <w:rPr>
      <w:rFonts w:ascii="Wingdings" w:hAnsi="Wingdings"/>
    </w:rPr>
  </w:style>
  <w:style w:type="character" w:customStyle="1" w:styleId="WW8Num33z3">
    <w:name w:val="WW8Num33z3"/>
    <w:uiPriority w:val="99"/>
    <w:rsid w:val="00F27ED5"/>
    <w:rPr>
      <w:rFonts w:ascii="Symbol" w:hAnsi="Symbol"/>
    </w:rPr>
  </w:style>
  <w:style w:type="character" w:customStyle="1" w:styleId="WW8Num34z0">
    <w:name w:val="WW8Num34z0"/>
    <w:uiPriority w:val="99"/>
    <w:rsid w:val="00F27ED5"/>
    <w:rPr>
      <w:rFonts w:ascii="Symbol" w:hAnsi="Symbol"/>
    </w:rPr>
  </w:style>
  <w:style w:type="character" w:customStyle="1" w:styleId="WW8Num34z1">
    <w:name w:val="WW8Num34z1"/>
    <w:uiPriority w:val="99"/>
    <w:rsid w:val="00F27ED5"/>
    <w:rPr>
      <w:rFonts w:ascii="Courier New" w:hAnsi="Courier New"/>
    </w:rPr>
  </w:style>
  <w:style w:type="character" w:customStyle="1" w:styleId="WW8Num34z2">
    <w:name w:val="WW8Num34z2"/>
    <w:uiPriority w:val="99"/>
    <w:rsid w:val="00F27ED5"/>
    <w:rPr>
      <w:rFonts w:ascii="Wingdings" w:hAnsi="Wingdings"/>
    </w:rPr>
  </w:style>
  <w:style w:type="character" w:customStyle="1" w:styleId="WW8Num35z0">
    <w:name w:val="WW8Num35z0"/>
    <w:uiPriority w:val="99"/>
    <w:rsid w:val="00F27ED5"/>
  </w:style>
  <w:style w:type="character" w:customStyle="1" w:styleId="WW8Num35z1">
    <w:name w:val="WW8Num35z1"/>
    <w:uiPriority w:val="99"/>
    <w:rsid w:val="00F27ED5"/>
  </w:style>
  <w:style w:type="character" w:customStyle="1" w:styleId="WW8Num35z2">
    <w:name w:val="WW8Num35z2"/>
    <w:uiPriority w:val="99"/>
    <w:rsid w:val="00F27ED5"/>
  </w:style>
  <w:style w:type="character" w:customStyle="1" w:styleId="WW8Num35z3">
    <w:name w:val="WW8Num35z3"/>
    <w:uiPriority w:val="99"/>
    <w:rsid w:val="00F27ED5"/>
  </w:style>
  <w:style w:type="character" w:customStyle="1" w:styleId="WW8Num35z4">
    <w:name w:val="WW8Num35z4"/>
    <w:uiPriority w:val="99"/>
    <w:rsid w:val="00F27ED5"/>
  </w:style>
  <w:style w:type="character" w:customStyle="1" w:styleId="WW8Num35z5">
    <w:name w:val="WW8Num35z5"/>
    <w:uiPriority w:val="99"/>
    <w:rsid w:val="00F27ED5"/>
  </w:style>
  <w:style w:type="character" w:customStyle="1" w:styleId="WW8Num35z6">
    <w:name w:val="WW8Num35z6"/>
    <w:uiPriority w:val="99"/>
    <w:rsid w:val="00F27ED5"/>
  </w:style>
  <w:style w:type="character" w:customStyle="1" w:styleId="WW8Num35z7">
    <w:name w:val="WW8Num35z7"/>
    <w:uiPriority w:val="99"/>
    <w:rsid w:val="00F27ED5"/>
  </w:style>
  <w:style w:type="character" w:customStyle="1" w:styleId="WW8Num35z8">
    <w:name w:val="WW8Num35z8"/>
    <w:uiPriority w:val="99"/>
    <w:rsid w:val="00F27ED5"/>
  </w:style>
  <w:style w:type="character" w:customStyle="1" w:styleId="WW8Num36z0">
    <w:name w:val="WW8Num36z0"/>
    <w:uiPriority w:val="99"/>
    <w:rsid w:val="00F27ED5"/>
    <w:rPr>
      <w:rFonts w:ascii="Arial" w:hAnsi="Arial"/>
      <w:color w:val="auto"/>
      <w:sz w:val="22"/>
    </w:rPr>
  </w:style>
  <w:style w:type="character" w:customStyle="1" w:styleId="WW8Num36z1">
    <w:name w:val="WW8Num36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36z2">
    <w:name w:val="WW8Num36z2"/>
    <w:uiPriority w:val="99"/>
    <w:rsid w:val="00F27ED5"/>
    <w:rPr>
      <w:rFonts w:ascii="Arial" w:hAnsi="Arial"/>
      <w:sz w:val="22"/>
    </w:rPr>
  </w:style>
  <w:style w:type="character" w:customStyle="1" w:styleId="WW8Num36z3">
    <w:name w:val="WW8Num36z3"/>
    <w:uiPriority w:val="99"/>
    <w:rsid w:val="00F27ED5"/>
  </w:style>
  <w:style w:type="character" w:customStyle="1" w:styleId="WW8Num37z0">
    <w:name w:val="WW8Num37z0"/>
    <w:uiPriority w:val="99"/>
    <w:rsid w:val="00F27ED5"/>
  </w:style>
  <w:style w:type="character" w:customStyle="1" w:styleId="WW8Num38z0">
    <w:name w:val="WW8Num38z0"/>
    <w:uiPriority w:val="99"/>
    <w:rsid w:val="00F27ED5"/>
    <w:rPr>
      <w:rFonts w:ascii="Calibri" w:hAnsi="Calibri"/>
      <w:sz w:val="22"/>
    </w:rPr>
  </w:style>
  <w:style w:type="character" w:customStyle="1" w:styleId="WW8Num38z1">
    <w:name w:val="WW8Num38z1"/>
    <w:uiPriority w:val="99"/>
    <w:rsid w:val="00F27ED5"/>
  </w:style>
  <w:style w:type="character" w:customStyle="1" w:styleId="WW8Num38z2">
    <w:name w:val="WW8Num38z2"/>
    <w:uiPriority w:val="99"/>
    <w:rsid w:val="00F27ED5"/>
  </w:style>
  <w:style w:type="character" w:customStyle="1" w:styleId="WW8Num38z3">
    <w:name w:val="WW8Num38z3"/>
    <w:uiPriority w:val="99"/>
    <w:rsid w:val="00F27ED5"/>
  </w:style>
  <w:style w:type="character" w:customStyle="1" w:styleId="WW8Num38z4">
    <w:name w:val="WW8Num38z4"/>
    <w:uiPriority w:val="99"/>
    <w:rsid w:val="00F27ED5"/>
  </w:style>
  <w:style w:type="character" w:customStyle="1" w:styleId="WW8Num38z5">
    <w:name w:val="WW8Num38z5"/>
    <w:uiPriority w:val="99"/>
    <w:rsid w:val="00F27ED5"/>
  </w:style>
  <w:style w:type="character" w:customStyle="1" w:styleId="WW8Num38z6">
    <w:name w:val="WW8Num38z6"/>
    <w:uiPriority w:val="99"/>
    <w:rsid w:val="00F27ED5"/>
  </w:style>
  <w:style w:type="character" w:customStyle="1" w:styleId="WW8Num38z7">
    <w:name w:val="WW8Num38z7"/>
    <w:uiPriority w:val="99"/>
    <w:rsid w:val="00F27ED5"/>
  </w:style>
  <w:style w:type="character" w:customStyle="1" w:styleId="WW8Num38z8">
    <w:name w:val="WW8Num38z8"/>
    <w:uiPriority w:val="99"/>
    <w:rsid w:val="00F27ED5"/>
  </w:style>
  <w:style w:type="character" w:customStyle="1" w:styleId="WW8Num39z0">
    <w:name w:val="WW8Num39z0"/>
    <w:uiPriority w:val="99"/>
    <w:rsid w:val="00F27ED5"/>
    <w:rPr>
      <w:rFonts w:ascii="Calibri" w:hAnsi="Calibri"/>
      <w:b/>
      <w:sz w:val="22"/>
    </w:rPr>
  </w:style>
  <w:style w:type="character" w:customStyle="1" w:styleId="WW8Num39z1">
    <w:name w:val="WW8Num39z1"/>
    <w:uiPriority w:val="99"/>
    <w:rsid w:val="00F27ED5"/>
  </w:style>
  <w:style w:type="character" w:customStyle="1" w:styleId="WW8Num39z2">
    <w:name w:val="WW8Num39z2"/>
    <w:uiPriority w:val="99"/>
    <w:rsid w:val="00F27ED5"/>
  </w:style>
  <w:style w:type="character" w:customStyle="1" w:styleId="WW8Num39z3">
    <w:name w:val="WW8Num39z3"/>
    <w:uiPriority w:val="99"/>
    <w:rsid w:val="00F27ED5"/>
  </w:style>
  <w:style w:type="character" w:customStyle="1" w:styleId="WW8Num39z4">
    <w:name w:val="WW8Num39z4"/>
    <w:uiPriority w:val="99"/>
    <w:rsid w:val="00F27ED5"/>
  </w:style>
  <w:style w:type="character" w:customStyle="1" w:styleId="WW8Num39z5">
    <w:name w:val="WW8Num39z5"/>
    <w:uiPriority w:val="99"/>
    <w:rsid w:val="00F27ED5"/>
  </w:style>
  <w:style w:type="character" w:customStyle="1" w:styleId="WW8Num39z6">
    <w:name w:val="WW8Num39z6"/>
    <w:uiPriority w:val="99"/>
    <w:rsid w:val="00F27ED5"/>
  </w:style>
  <w:style w:type="character" w:customStyle="1" w:styleId="WW8Num39z7">
    <w:name w:val="WW8Num39z7"/>
    <w:uiPriority w:val="99"/>
    <w:rsid w:val="00F27ED5"/>
  </w:style>
  <w:style w:type="character" w:customStyle="1" w:styleId="WW8Num39z8">
    <w:name w:val="WW8Num39z8"/>
    <w:uiPriority w:val="99"/>
    <w:rsid w:val="00F27ED5"/>
  </w:style>
  <w:style w:type="character" w:customStyle="1" w:styleId="WW8Num40z0">
    <w:name w:val="WW8Num40z0"/>
    <w:uiPriority w:val="99"/>
    <w:rsid w:val="00F27ED5"/>
  </w:style>
  <w:style w:type="character" w:customStyle="1" w:styleId="WW8Num40z1">
    <w:name w:val="WW8Num40z1"/>
    <w:uiPriority w:val="99"/>
    <w:rsid w:val="00F27ED5"/>
  </w:style>
  <w:style w:type="character" w:customStyle="1" w:styleId="WW8Num40z2">
    <w:name w:val="WW8Num40z2"/>
    <w:uiPriority w:val="99"/>
    <w:rsid w:val="00F27ED5"/>
  </w:style>
  <w:style w:type="character" w:customStyle="1" w:styleId="WW8Num40z3">
    <w:name w:val="WW8Num40z3"/>
    <w:uiPriority w:val="99"/>
    <w:rsid w:val="00F27ED5"/>
  </w:style>
  <w:style w:type="character" w:customStyle="1" w:styleId="WW8Num40z4">
    <w:name w:val="WW8Num40z4"/>
    <w:uiPriority w:val="99"/>
    <w:rsid w:val="00F27ED5"/>
  </w:style>
  <w:style w:type="character" w:customStyle="1" w:styleId="WW8Num40z5">
    <w:name w:val="WW8Num40z5"/>
    <w:uiPriority w:val="99"/>
    <w:rsid w:val="00F27ED5"/>
  </w:style>
  <w:style w:type="character" w:customStyle="1" w:styleId="WW8Num40z6">
    <w:name w:val="WW8Num40z6"/>
    <w:uiPriority w:val="99"/>
    <w:rsid w:val="00F27ED5"/>
  </w:style>
  <w:style w:type="character" w:customStyle="1" w:styleId="WW8Num40z7">
    <w:name w:val="WW8Num40z7"/>
    <w:uiPriority w:val="99"/>
    <w:rsid w:val="00F27ED5"/>
  </w:style>
  <w:style w:type="character" w:customStyle="1" w:styleId="WW8Num40z8">
    <w:name w:val="WW8Num40z8"/>
    <w:uiPriority w:val="99"/>
    <w:rsid w:val="00F27ED5"/>
  </w:style>
  <w:style w:type="character" w:customStyle="1" w:styleId="WW8Num41z0">
    <w:name w:val="WW8Num41z0"/>
    <w:uiPriority w:val="99"/>
    <w:rsid w:val="00F27ED5"/>
  </w:style>
  <w:style w:type="character" w:customStyle="1" w:styleId="WW8Num41z1">
    <w:name w:val="WW8Num41z1"/>
    <w:uiPriority w:val="99"/>
    <w:rsid w:val="00F27ED5"/>
  </w:style>
  <w:style w:type="character" w:customStyle="1" w:styleId="WW8Num41z2">
    <w:name w:val="WW8Num41z2"/>
    <w:uiPriority w:val="99"/>
    <w:rsid w:val="00F27ED5"/>
  </w:style>
  <w:style w:type="character" w:customStyle="1" w:styleId="WW8Num41z3">
    <w:name w:val="WW8Num41z3"/>
    <w:uiPriority w:val="99"/>
    <w:rsid w:val="00F27ED5"/>
  </w:style>
  <w:style w:type="character" w:customStyle="1" w:styleId="WW8Num41z4">
    <w:name w:val="WW8Num41z4"/>
    <w:uiPriority w:val="99"/>
    <w:rsid w:val="00F27ED5"/>
  </w:style>
  <w:style w:type="character" w:customStyle="1" w:styleId="WW8Num41z5">
    <w:name w:val="WW8Num41z5"/>
    <w:uiPriority w:val="99"/>
    <w:rsid w:val="00F27ED5"/>
  </w:style>
  <w:style w:type="character" w:customStyle="1" w:styleId="WW8Num41z6">
    <w:name w:val="WW8Num41z6"/>
    <w:uiPriority w:val="99"/>
    <w:rsid w:val="00F27ED5"/>
  </w:style>
  <w:style w:type="character" w:customStyle="1" w:styleId="WW8Num41z7">
    <w:name w:val="WW8Num41z7"/>
    <w:uiPriority w:val="99"/>
    <w:rsid w:val="00F27ED5"/>
  </w:style>
  <w:style w:type="character" w:customStyle="1" w:styleId="WW8Num41z8">
    <w:name w:val="WW8Num41z8"/>
    <w:uiPriority w:val="99"/>
    <w:rsid w:val="00F27ED5"/>
  </w:style>
  <w:style w:type="character" w:customStyle="1" w:styleId="WW8Num42z0">
    <w:name w:val="WW8Num42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42z1">
    <w:name w:val="WW8Num42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42z2">
    <w:name w:val="WW8Num42z2"/>
    <w:uiPriority w:val="99"/>
    <w:rsid w:val="00F27ED5"/>
    <w:rPr>
      <w:rFonts w:ascii="Arial" w:hAnsi="Arial"/>
      <w:sz w:val="22"/>
    </w:rPr>
  </w:style>
  <w:style w:type="character" w:customStyle="1" w:styleId="WW8Num42z3">
    <w:name w:val="WW8Num42z3"/>
    <w:uiPriority w:val="99"/>
    <w:rsid w:val="00F27ED5"/>
  </w:style>
  <w:style w:type="character" w:customStyle="1" w:styleId="WW8Num43z0">
    <w:name w:val="WW8Num43z0"/>
    <w:uiPriority w:val="99"/>
    <w:rsid w:val="00F27ED5"/>
  </w:style>
  <w:style w:type="character" w:customStyle="1" w:styleId="WW8Num43z1">
    <w:name w:val="WW8Num43z1"/>
    <w:uiPriority w:val="99"/>
    <w:rsid w:val="00F27ED5"/>
  </w:style>
  <w:style w:type="character" w:customStyle="1" w:styleId="WW8Num43z2">
    <w:name w:val="WW8Num43z2"/>
    <w:uiPriority w:val="99"/>
    <w:rsid w:val="00F27ED5"/>
  </w:style>
  <w:style w:type="character" w:customStyle="1" w:styleId="WW8Num43z3">
    <w:name w:val="WW8Num43z3"/>
    <w:uiPriority w:val="99"/>
    <w:rsid w:val="00F27ED5"/>
  </w:style>
  <w:style w:type="character" w:customStyle="1" w:styleId="WW8Num43z4">
    <w:name w:val="WW8Num43z4"/>
    <w:uiPriority w:val="99"/>
    <w:rsid w:val="00F27ED5"/>
  </w:style>
  <w:style w:type="character" w:customStyle="1" w:styleId="WW8Num43z5">
    <w:name w:val="WW8Num43z5"/>
    <w:uiPriority w:val="99"/>
    <w:rsid w:val="00F27ED5"/>
  </w:style>
  <w:style w:type="character" w:customStyle="1" w:styleId="WW8Num43z6">
    <w:name w:val="WW8Num43z6"/>
    <w:uiPriority w:val="99"/>
    <w:rsid w:val="00F27ED5"/>
  </w:style>
  <w:style w:type="character" w:customStyle="1" w:styleId="WW8Num43z7">
    <w:name w:val="WW8Num43z7"/>
    <w:uiPriority w:val="99"/>
    <w:rsid w:val="00F27ED5"/>
  </w:style>
  <w:style w:type="character" w:customStyle="1" w:styleId="WW8Num43z8">
    <w:name w:val="WW8Num43z8"/>
    <w:uiPriority w:val="99"/>
    <w:rsid w:val="00F27ED5"/>
  </w:style>
  <w:style w:type="character" w:customStyle="1" w:styleId="WW8Num44z0">
    <w:name w:val="WW8Num44z0"/>
    <w:uiPriority w:val="99"/>
    <w:rsid w:val="00F27ED5"/>
    <w:rPr>
      <w:rFonts w:ascii="Calibri" w:hAnsi="Calibri"/>
      <w:sz w:val="22"/>
    </w:rPr>
  </w:style>
  <w:style w:type="character" w:customStyle="1" w:styleId="WW8Num44z1">
    <w:name w:val="WW8Num44z1"/>
    <w:uiPriority w:val="99"/>
    <w:rsid w:val="00F27ED5"/>
  </w:style>
  <w:style w:type="character" w:customStyle="1" w:styleId="WW8Num44z2">
    <w:name w:val="WW8Num44z2"/>
    <w:uiPriority w:val="99"/>
    <w:rsid w:val="00F27ED5"/>
  </w:style>
  <w:style w:type="character" w:customStyle="1" w:styleId="WW8Num44z3">
    <w:name w:val="WW8Num44z3"/>
    <w:uiPriority w:val="99"/>
    <w:rsid w:val="00F27ED5"/>
  </w:style>
  <w:style w:type="character" w:customStyle="1" w:styleId="WW8Num44z4">
    <w:name w:val="WW8Num44z4"/>
    <w:uiPriority w:val="99"/>
    <w:rsid w:val="00F27ED5"/>
  </w:style>
  <w:style w:type="character" w:customStyle="1" w:styleId="WW8Num44z5">
    <w:name w:val="WW8Num44z5"/>
    <w:uiPriority w:val="99"/>
    <w:rsid w:val="00F27ED5"/>
  </w:style>
  <w:style w:type="character" w:customStyle="1" w:styleId="WW8Num44z6">
    <w:name w:val="WW8Num44z6"/>
    <w:uiPriority w:val="99"/>
    <w:rsid w:val="00F27ED5"/>
  </w:style>
  <w:style w:type="character" w:customStyle="1" w:styleId="WW8Num44z7">
    <w:name w:val="WW8Num44z7"/>
    <w:uiPriority w:val="99"/>
    <w:rsid w:val="00F27ED5"/>
  </w:style>
  <w:style w:type="character" w:customStyle="1" w:styleId="WW8Num44z8">
    <w:name w:val="WW8Num44z8"/>
    <w:uiPriority w:val="99"/>
    <w:rsid w:val="00F27ED5"/>
  </w:style>
  <w:style w:type="character" w:customStyle="1" w:styleId="WW8Num45z0">
    <w:name w:val="WW8Num45z0"/>
    <w:uiPriority w:val="99"/>
    <w:rsid w:val="00F27ED5"/>
    <w:rPr>
      <w:rFonts w:ascii="Calibri" w:hAnsi="Calibri"/>
      <w:sz w:val="24"/>
    </w:rPr>
  </w:style>
  <w:style w:type="character" w:customStyle="1" w:styleId="WW8Num45z1">
    <w:name w:val="WW8Num45z1"/>
    <w:uiPriority w:val="99"/>
    <w:rsid w:val="00F27ED5"/>
  </w:style>
  <w:style w:type="character" w:customStyle="1" w:styleId="WW8Num45z2">
    <w:name w:val="WW8Num45z2"/>
    <w:uiPriority w:val="99"/>
    <w:rsid w:val="00F27ED5"/>
  </w:style>
  <w:style w:type="character" w:customStyle="1" w:styleId="WW8Num45z3">
    <w:name w:val="WW8Num45z3"/>
    <w:uiPriority w:val="99"/>
    <w:rsid w:val="00F27ED5"/>
  </w:style>
  <w:style w:type="character" w:customStyle="1" w:styleId="WW8Num45z4">
    <w:name w:val="WW8Num45z4"/>
    <w:uiPriority w:val="99"/>
    <w:rsid w:val="00F27ED5"/>
  </w:style>
  <w:style w:type="character" w:customStyle="1" w:styleId="WW8Num45z5">
    <w:name w:val="WW8Num45z5"/>
    <w:uiPriority w:val="99"/>
    <w:rsid w:val="00F27ED5"/>
  </w:style>
  <w:style w:type="character" w:customStyle="1" w:styleId="WW8Num45z6">
    <w:name w:val="WW8Num45z6"/>
    <w:uiPriority w:val="99"/>
    <w:rsid w:val="00F27ED5"/>
  </w:style>
  <w:style w:type="character" w:customStyle="1" w:styleId="WW8Num45z7">
    <w:name w:val="WW8Num45z7"/>
    <w:uiPriority w:val="99"/>
    <w:rsid w:val="00F27ED5"/>
  </w:style>
  <w:style w:type="character" w:customStyle="1" w:styleId="WW8Num45z8">
    <w:name w:val="WW8Num45z8"/>
    <w:uiPriority w:val="99"/>
    <w:rsid w:val="00F27ED5"/>
  </w:style>
  <w:style w:type="character" w:customStyle="1" w:styleId="WW8Num46z0">
    <w:name w:val="WW8Num46z0"/>
    <w:uiPriority w:val="99"/>
    <w:rsid w:val="00F27ED5"/>
    <w:rPr>
      <w:rFonts w:ascii="Calibri" w:hAnsi="Calibri"/>
      <w:sz w:val="24"/>
    </w:rPr>
  </w:style>
  <w:style w:type="character" w:customStyle="1" w:styleId="WW8Num46z1">
    <w:name w:val="WW8Num46z1"/>
    <w:uiPriority w:val="99"/>
    <w:rsid w:val="00F27ED5"/>
  </w:style>
  <w:style w:type="character" w:customStyle="1" w:styleId="WW8Num46z2">
    <w:name w:val="WW8Num46z2"/>
    <w:uiPriority w:val="99"/>
    <w:rsid w:val="00F27ED5"/>
  </w:style>
  <w:style w:type="character" w:customStyle="1" w:styleId="WW8Num46z3">
    <w:name w:val="WW8Num46z3"/>
    <w:uiPriority w:val="99"/>
    <w:rsid w:val="00F27ED5"/>
  </w:style>
  <w:style w:type="character" w:customStyle="1" w:styleId="WW8Num46z4">
    <w:name w:val="WW8Num46z4"/>
    <w:uiPriority w:val="99"/>
    <w:rsid w:val="00F27ED5"/>
  </w:style>
  <w:style w:type="character" w:customStyle="1" w:styleId="WW8Num46z5">
    <w:name w:val="WW8Num46z5"/>
    <w:uiPriority w:val="99"/>
    <w:rsid w:val="00F27ED5"/>
  </w:style>
  <w:style w:type="character" w:customStyle="1" w:styleId="WW8Num46z6">
    <w:name w:val="WW8Num46z6"/>
    <w:uiPriority w:val="99"/>
    <w:rsid w:val="00F27ED5"/>
  </w:style>
  <w:style w:type="character" w:customStyle="1" w:styleId="WW8Num46z7">
    <w:name w:val="WW8Num46z7"/>
    <w:uiPriority w:val="99"/>
    <w:rsid w:val="00F27ED5"/>
  </w:style>
  <w:style w:type="character" w:customStyle="1" w:styleId="WW8Num46z8">
    <w:name w:val="WW8Num46z8"/>
    <w:uiPriority w:val="99"/>
    <w:rsid w:val="00F27ED5"/>
  </w:style>
  <w:style w:type="character" w:customStyle="1" w:styleId="WW8Num47z0">
    <w:name w:val="WW8Num47z0"/>
    <w:uiPriority w:val="99"/>
    <w:rsid w:val="00F27ED5"/>
    <w:rPr>
      <w:rFonts w:ascii="Symbol" w:hAnsi="Symbol"/>
    </w:rPr>
  </w:style>
  <w:style w:type="character" w:customStyle="1" w:styleId="WW8Num47z1">
    <w:name w:val="WW8Num47z1"/>
    <w:uiPriority w:val="99"/>
    <w:rsid w:val="00F27ED5"/>
  </w:style>
  <w:style w:type="character" w:customStyle="1" w:styleId="WW8Num48z0">
    <w:name w:val="WW8Num48z0"/>
    <w:uiPriority w:val="99"/>
    <w:rsid w:val="00F27ED5"/>
  </w:style>
  <w:style w:type="character" w:customStyle="1" w:styleId="WW8Num48z1">
    <w:name w:val="WW8Num48z1"/>
    <w:uiPriority w:val="99"/>
    <w:rsid w:val="00F27ED5"/>
  </w:style>
  <w:style w:type="character" w:customStyle="1" w:styleId="WW8Num48z2">
    <w:name w:val="WW8Num48z2"/>
    <w:uiPriority w:val="99"/>
    <w:rsid w:val="00F27ED5"/>
  </w:style>
  <w:style w:type="character" w:customStyle="1" w:styleId="WW8Num48z3">
    <w:name w:val="WW8Num48z3"/>
    <w:uiPriority w:val="99"/>
    <w:rsid w:val="00F27ED5"/>
  </w:style>
  <w:style w:type="character" w:customStyle="1" w:styleId="WW8Num48z4">
    <w:name w:val="WW8Num48z4"/>
    <w:uiPriority w:val="99"/>
    <w:rsid w:val="00F27ED5"/>
  </w:style>
  <w:style w:type="character" w:customStyle="1" w:styleId="WW8Num48z5">
    <w:name w:val="WW8Num48z5"/>
    <w:uiPriority w:val="99"/>
    <w:rsid w:val="00F27ED5"/>
  </w:style>
  <w:style w:type="character" w:customStyle="1" w:styleId="WW8Num48z6">
    <w:name w:val="WW8Num48z6"/>
    <w:uiPriority w:val="99"/>
    <w:rsid w:val="00F27ED5"/>
  </w:style>
  <w:style w:type="character" w:customStyle="1" w:styleId="WW8Num48z7">
    <w:name w:val="WW8Num48z7"/>
    <w:uiPriority w:val="99"/>
    <w:rsid w:val="00F27ED5"/>
  </w:style>
  <w:style w:type="character" w:customStyle="1" w:styleId="WW8Num48z8">
    <w:name w:val="WW8Num48z8"/>
    <w:uiPriority w:val="99"/>
    <w:rsid w:val="00F27ED5"/>
  </w:style>
  <w:style w:type="character" w:customStyle="1" w:styleId="WW8Num49z0">
    <w:name w:val="WW8Num49z0"/>
    <w:uiPriority w:val="99"/>
    <w:rsid w:val="00F27ED5"/>
  </w:style>
  <w:style w:type="character" w:customStyle="1" w:styleId="WW8Num49z1">
    <w:name w:val="WW8Num49z1"/>
    <w:uiPriority w:val="99"/>
    <w:rsid w:val="00F27ED5"/>
  </w:style>
  <w:style w:type="character" w:customStyle="1" w:styleId="WW8Num49z2">
    <w:name w:val="WW8Num49z2"/>
    <w:uiPriority w:val="99"/>
    <w:rsid w:val="00F27ED5"/>
  </w:style>
  <w:style w:type="character" w:customStyle="1" w:styleId="WW8Num49z3">
    <w:name w:val="WW8Num49z3"/>
    <w:uiPriority w:val="99"/>
    <w:rsid w:val="00F27ED5"/>
  </w:style>
  <w:style w:type="character" w:customStyle="1" w:styleId="WW8Num49z4">
    <w:name w:val="WW8Num49z4"/>
    <w:uiPriority w:val="99"/>
    <w:rsid w:val="00F27ED5"/>
  </w:style>
  <w:style w:type="character" w:customStyle="1" w:styleId="WW8Num49z5">
    <w:name w:val="WW8Num49z5"/>
    <w:uiPriority w:val="99"/>
    <w:rsid w:val="00F27ED5"/>
  </w:style>
  <w:style w:type="character" w:customStyle="1" w:styleId="WW8Num49z6">
    <w:name w:val="WW8Num49z6"/>
    <w:uiPriority w:val="99"/>
    <w:rsid w:val="00F27ED5"/>
  </w:style>
  <w:style w:type="character" w:customStyle="1" w:styleId="WW8Num49z7">
    <w:name w:val="WW8Num49z7"/>
    <w:uiPriority w:val="99"/>
    <w:rsid w:val="00F27ED5"/>
  </w:style>
  <w:style w:type="character" w:customStyle="1" w:styleId="WW8Num49z8">
    <w:name w:val="WW8Num49z8"/>
    <w:uiPriority w:val="99"/>
    <w:rsid w:val="00F27ED5"/>
  </w:style>
  <w:style w:type="character" w:customStyle="1" w:styleId="WW8Num50z0">
    <w:name w:val="WW8Num50z0"/>
    <w:uiPriority w:val="99"/>
    <w:rsid w:val="00F27ED5"/>
    <w:rPr>
      <w:rFonts w:ascii="Calibri" w:hAnsi="Calibri"/>
      <w:sz w:val="24"/>
    </w:rPr>
  </w:style>
  <w:style w:type="character" w:customStyle="1" w:styleId="WW8Num50z1">
    <w:name w:val="WW8Num50z1"/>
    <w:uiPriority w:val="99"/>
    <w:rsid w:val="00F27ED5"/>
  </w:style>
  <w:style w:type="character" w:customStyle="1" w:styleId="WW8Num50z2">
    <w:name w:val="WW8Num50z2"/>
    <w:uiPriority w:val="99"/>
    <w:rsid w:val="00F27ED5"/>
  </w:style>
  <w:style w:type="character" w:customStyle="1" w:styleId="WW8Num50z3">
    <w:name w:val="WW8Num50z3"/>
    <w:uiPriority w:val="99"/>
    <w:rsid w:val="00F27ED5"/>
  </w:style>
  <w:style w:type="character" w:customStyle="1" w:styleId="WW8Num50z4">
    <w:name w:val="WW8Num50z4"/>
    <w:uiPriority w:val="99"/>
    <w:rsid w:val="00F27ED5"/>
  </w:style>
  <w:style w:type="character" w:customStyle="1" w:styleId="WW8Num50z5">
    <w:name w:val="WW8Num50z5"/>
    <w:uiPriority w:val="99"/>
    <w:rsid w:val="00F27ED5"/>
  </w:style>
  <w:style w:type="character" w:customStyle="1" w:styleId="WW8Num50z6">
    <w:name w:val="WW8Num50z6"/>
    <w:uiPriority w:val="99"/>
    <w:rsid w:val="00F27ED5"/>
  </w:style>
  <w:style w:type="character" w:customStyle="1" w:styleId="WW8Num50z7">
    <w:name w:val="WW8Num50z7"/>
    <w:uiPriority w:val="99"/>
    <w:rsid w:val="00F27ED5"/>
  </w:style>
  <w:style w:type="character" w:customStyle="1" w:styleId="WW8Num50z8">
    <w:name w:val="WW8Num50z8"/>
    <w:uiPriority w:val="99"/>
    <w:rsid w:val="00F27ED5"/>
  </w:style>
  <w:style w:type="character" w:customStyle="1" w:styleId="WW8Num51z0">
    <w:name w:val="WW8Num51z0"/>
    <w:uiPriority w:val="99"/>
    <w:rsid w:val="00F27ED5"/>
    <w:rPr>
      <w:rFonts w:ascii="Times New Roman" w:hAnsi="Times New Roman"/>
      <w:sz w:val="24"/>
    </w:rPr>
  </w:style>
  <w:style w:type="character" w:customStyle="1" w:styleId="WW8Num51z1">
    <w:name w:val="WW8Num51z1"/>
    <w:uiPriority w:val="99"/>
    <w:rsid w:val="00F27ED5"/>
    <w:rPr>
      <w:rFonts w:ascii="Times New Roman" w:hAnsi="Times New Roman"/>
      <w:color w:val="auto"/>
      <w:sz w:val="24"/>
    </w:rPr>
  </w:style>
  <w:style w:type="character" w:customStyle="1" w:styleId="WW8Num51z2">
    <w:name w:val="WW8Num51z2"/>
    <w:uiPriority w:val="99"/>
    <w:rsid w:val="00F27ED5"/>
    <w:rPr>
      <w:rFonts w:eastAsia="Times New Roman"/>
      <w:color w:val="auto"/>
    </w:rPr>
  </w:style>
  <w:style w:type="character" w:customStyle="1" w:styleId="WW8Num51z3">
    <w:name w:val="WW8Num51z3"/>
    <w:uiPriority w:val="99"/>
    <w:rsid w:val="00F27ED5"/>
  </w:style>
  <w:style w:type="character" w:customStyle="1" w:styleId="WW8Num51z4">
    <w:name w:val="WW8Num51z4"/>
    <w:uiPriority w:val="99"/>
    <w:rsid w:val="00F27ED5"/>
  </w:style>
  <w:style w:type="character" w:customStyle="1" w:styleId="WW8Num51z5">
    <w:name w:val="WW8Num51z5"/>
    <w:uiPriority w:val="99"/>
    <w:rsid w:val="00F27ED5"/>
  </w:style>
  <w:style w:type="character" w:customStyle="1" w:styleId="WW8Num51z6">
    <w:name w:val="WW8Num51z6"/>
    <w:uiPriority w:val="99"/>
    <w:rsid w:val="00F27ED5"/>
  </w:style>
  <w:style w:type="character" w:customStyle="1" w:styleId="WW8Num51z7">
    <w:name w:val="WW8Num51z7"/>
    <w:uiPriority w:val="99"/>
    <w:rsid w:val="00F27ED5"/>
  </w:style>
  <w:style w:type="character" w:customStyle="1" w:styleId="WW8Num51z8">
    <w:name w:val="WW8Num51z8"/>
    <w:uiPriority w:val="99"/>
    <w:rsid w:val="00F27ED5"/>
  </w:style>
  <w:style w:type="character" w:customStyle="1" w:styleId="WW8Num52z0">
    <w:name w:val="WW8Num52z0"/>
    <w:uiPriority w:val="99"/>
    <w:rsid w:val="00F27ED5"/>
    <w:rPr>
      <w:rFonts w:ascii="Symbol" w:hAnsi="Symbol"/>
    </w:rPr>
  </w:style>
  <w:style w:type="character" w:customStyle="1" w:styleId="WW8Num52z1">
    <w:name w:val="WW8Num52z1"/>
    <w:uiPriority w:val="99"/>
    <w:rsid w:val="00F27ED5"/>
    <w:rPr>
      <w:rFonts w:ascii="Courier New" w:hAnsi="Courier New"/>
    </w:rPr>
  </w:style>
  <w:style w:type="character" w:customStyle="1" w:styleId="WW8Num52z2">
    <w:name w:val="WW8Num52z2"/>
    <w:uiPriority w:val="99"/>
    <w:rsid w:val="00F27ED5"/>
    <w:rPr>
      <w:rFonts w:ascii="Wingdings" w:hAnsi="Wingdings"/>
    </w:rPr>
  </w:style>
  <w:style w:type="character" w:customStyle="1" w:styleId="WW8Num53z0">
    <w:name w:val="WW8Num53z0"/>
    <w:uiPriority w:val="99"/>
    <w:rsid w:val="00F27ED5"/>
    <w:rPr>
      <w:rFonts w:ascii="Arial" w:hAnsi="Arial"/>
      <w:color w:val="auto"/>
      <w:sz w:val="22"/>
    </w:rPr>
  </w:style>
  <w:style w:type="character" w:customStyle="1" w:styleId="WW8Num53z1">
    <w:name w:val="WW8Num53z1"/>
    <w:uiPriority w:val="99"/>
    <w:rsid w:val="00F27ED5"/>
    <w:rPr>
      <w:rFonts w:ascii="Calibri" w:hAnsi="Calibri"/>
      <w:color w:val="auto"/>
      <w:sz w:val="22"/>
    </w:rPr>
  </w:style>
  <w:style w:type="character" w:customStyle="1" w:styleId="WW8Num53z2">
    <w:name w:val="WW8Num53z2"/>
    <w:uiPriority w:val="99"/>
    <w:rsid w:val="00F27ED5"/>
    <w:rPr>
      <w:rFonts w:ascii="Arial" w:hAnsi="Arial"/>
      <w:sz w:val="22"/>
    </w:rPr>
  </w:style>
  <w:style w:type="character" w:customStyle="1" w:styleId="WW8Num53z3">
    <w:name w:val="WW8Num53z3"/>
    <w:uiPriority w:val="99"/>
    <w:rsid w:val="00F27ED5"/>
  </w:style>
  <w:style w:type="character" w:customStyle="1" w:styleId="WW8Num54z0">
    <w:name w:val="WW8Num54z0"/>
    <w:uiPriority w:val="99"/>
    <w:rsid w:val="00F27ED5"/>
    <w:rPr>
      <w:rFonts w:ascii="Calibri" w:hAnsi="Calibri"/>
      <w:sz w:val="24"/>
    </w:rPr>
  </w:style>
  <w:style w:type="character" w:customStyle="1" w:styleId="WW8Num54z1">
    <w:name w:val="WW8Num54z1"/>
    <w:uiPriority w:val="99"/>
    <w:rsid w:val="00F27ED5"/>
  </w:style>
  <w:style w:type="character" w:customStyle="1" w:styleId="WW8Num54z2">
    <w:name w:val="WW8Num54z2"/>
    <w:uiPriority w:val="99"/>
    <w:rsid w:val="00F27ED5"/>
  </w:style>
  <w:style w:type="character" w:customStyle="1" w:styleId="WW8Num54z3">
    <w:name w:val="WW8Num54z3"/>
    <w:uiPriority w:val="99"/>
    <w:rsid w:val="00F27ED5"/>
  </w:style>
  <w:style w:type="character" w:customStyle="1" w:styleId="WW8Num54z4">
    <w:name w:val="WW8Num54z4"/>
    <w:uiPriority w:val="99"/>
    <w:rsid w:val="00F27ED5"/>
  </w:style>
  <w:style w:type="character" w:customStyle="1" w:styleId="WW8Num54z5">
    <w:name w:val="WW8Num54z5"/>
    <w:uiPriority w:val="99"/>
    <w:rsid w:val="00F27ED5"/>
  </w:style>
  <w:style w:type="character" w:customStyle="1" w:styleId="WW8Num54z6">
    <w:name w:val="WW8Num54z6"/>
    <w:uiPriority w:val="99"/>
    <w:rsid w:val="00F27ED5"/>
  </w:style>
  <w:style w:type="character" w:customStyle="1" w:styleId="WW8Num54z7">
    <w:name w:val="WW8Num54z7"/>
    <w:uiPriority w:val="99"/>
    <w:rsid w:val="00F27ED5"/>
  </w:style>
  <w:style w:type="character" w:customStyle="1" w:styleId="WW8Num54z8">
    <w:name w:val="WW8Num54z8"/>
    <w:uiPriority w:val="99"/>
    <w:rsid w:val="00F27ED5"/>
  </w:style>
  <w:style w:type="character" w:customStyle="1" w:styleId="WW8Num55z0">
    <w:name w:val="WW8Num55z0"/>
    <w:uiPriority w:val="99"/>
    <w:rsid w:val="00F27ED5"/>
  </w:style>
  <w:style w:type="character" w:customStyle="1" w:styleId="WW8Num55z1">
    <w:name w:val="WW8Num55z1"/>
    <w:uiPriority w:val="99"/>
    <w:rsid w:val="00F27ED5"/>
    <w:rPr>
      <w:rFonts w:ascii="Calibri" w:eastAsia="Arial Unicode MS" w:hAnsi="Calibri"/>
    </w:rPr>
  </w:style>
  <w:style w:type="character" w:customStyle="1" w:styleId="WW8Num55z2">
    <w:name w:val="WW8Num55z2"/>
    <w:uiPriority w:val="99"/>
    <w:rsid w:val="00F27ED5"/>
  </w:style>
  <w:style w:type="character" w:customStyle="1" w:styleId="WW8Num55z3">
    <w:name w:val="WW8Num55z3"/>
    <w:uiPriority w:val="99"/>
    <w:rsid w:val="00F27ED5"/>
  </w:style>
  <w:style w:type="character" w:customStyle="1" w:styleId="WW8Num55z4">
    <w:name w:val="WW8Num55z4"/>
    <w:uiPriority w:val="99"/>
    <w:rsid w:val="00F27ED5"/>
  </w:style>
  <w:style w:type="character" w:customStyle="1" w:styleId="WW8Num55z5">
    <w:name w:val="WW8Num55z5"/>
    <w:uiPriority w:val="99"/>
    <w:rsid w:val="00F27ED5"/>
  </w:style>
  <w:style w:type="character" w:customStyle="1" w:styleId="WW8Num55z6">
    <w:name w:val="WW8Num55z6"/>
    <w:uiPriority w:val="99"/>
    <w:rsid w:val="00F27ED5"/>
  </w:style>
  <w:style w:type="character" w:customStyle="1" w:styleId="WW8Num55z7">
    <w:name w:val="WW8Num55z7"/>
    <w:uiPriority w:val="99"/>
    <w:rsid w:val="00F27ED5"/>
  </w:style>
  <w:style w:type="character" w:customStyle="1" w:styleId="WW8Num55z8">
    <w:name w:val="WW8Num55z8"/>
    <w:uiPriority w:val="99"/>
    <w:rsid w:val="00F27ED5"/>
  </w:style>
  <w:style w:type="character" w:customStyle="1" w:styleId="WW8Num56z0">
    <w:name w:val="WW8Num56z0"/>
    <w:uiPriority w:val="99"/>
    <w:rsid w:val="00F27ED5"/>
  </w:style>
  <w:style w:type="character" w:customStyle="1" w:styleId="WW8Num56z1">
    <w:name w:val="WW8Num56z1"/>
    <w:uiPriority w:val="99"/>
    <w:rsid w:val="00F27ED5"/>
  </w:style>
  <w:style w:type="character" w:customStyle="1" w:styleId="WW8Num56z2">
    <w:name w:val="WW8Num56z2"/>
    <w:uiPriority w:val="99"/>
    <w:rsid w:val="00F27ED5"/>
  </w:style>
  <w:style w:type="character" w:customStyle="1" w:styleId="WW8Num56z3">
    <w:name w:val="WW8Num56z3"/>
    <w:uiPriority w:val="99"/>
    <w:rsid w:val="00F27ED5"/>
  </w:style>
  <w:style w:type="character" w:customStyle="1" w:styleId="WW8Num56z4">
    <w:name w:val="WW8Num56z4"/>
    <w:uiPriority w:val="99"/>
    <w:rsid w:val="00F27ED5"/>
  </w:style>
  <w:style w:type="character" w:customStyle="1" w:styleId="WW8Num56z5">
    <w:name w:val="WW8Num56z5"/>
    <w:uiPriority w:val="99"/>
    <w:rsid w:val="00F27ED5"/>
  </w:style>
  <w:style w:type="character" w:customStyle="1" w:styleId="WW8Num56z6">
    <w:name w:val="WW8Num56z6"/>
    <w:uiPriority w:val="99"/>
    <w:rsid w:val="00F27ED5"/>
  </w:style>
  <w:style w:type="character" w:customStyle="1" w:styleId="WW8Num56z7">
    <w:name w:val="WW8Num56z7"/>
    <w:uiPriority w:val="99"/>
    <w:rsid w:val="00F27ED5"/>
  </w:style>
  <w:style w:type="character" w:customStyle="1" w:styleId="WW8Num56z8">
    <w:name w:val="WW8Num56z8"/>
    <w:uiPriority w:val="99"/>
    <w:rsid w:val="00F27ED5"/>
  </w:style>
  <w:style w:type="character" w:customStyle="1" w:styleId="WW8Num57z0">
    <w:name w:val="WW8Num57z0"/>
    <w:uiPriority w:val="99"/>
    <w:rsid w:val="00F27ED5"/>
    <w:rPr>
      <w:rFonts w:ascii="Calibri" w:hAnsi="Calibri"/>
      <w:color w:val="auto"/>
      <w:sz w:val="22"/>
    </w:rPr>
  </w:style>
  <w:style w:type="character" w:customStyle="1" w:styleId="WW8Num57z1">
    <w:name w:val="WW8Num57z1"/>
    <w:uiPriority w:val="99"/>
    <w:rsid w:val="00F27ED5"/>
    <w:rPr>
      <w:rFonts w:ascii="Calibri" w:hAnsi="Calibri"/>
      <w:color w:val="auto"/>
      <w:sz w:val="24"/>
    </w:rPr>
  </w:style>
  <w:style w:type="character" w:customStyle="1" w:styleId="WW8Num57z2">
    <w:name w:val="WW8Num57z2"/>
    <w:uiPriority w:val="99"/>
    <w:rsid w:val="00F27ED5"/>
    <w:rPr>
      <w:rFonts w:ascii="Calibri" w:hAnsi="Calibri"/>
      <w:sz w:val="22"/>
    </w:rPr>
  </w:style>
  <w:style w:type="character" w:customStyle="1" w:styleId="WW8Num57z3">
    <w:name w:val="WW8Num57z3"/>
    <w:uiPriority w:val="99"/>
    <w:rsid w:val="00F27ED5"/>
  </w:style>
  <w:style w:type="character" w:customStyle="1" w:styleId="WW8Num58z0">
    <w:name w:val="WW8Num58z0"/>
    <w:uiPriority w:val="99"/>
    <w:rsid w:val="00F27ED5"/>
    <w:rPr>
      <w:rFonts w:ascii="Symbol" w:hAnsi="Symbol"/>
    </w:rPr>
  </w:style>
  <w:style w:type="character" w:customStyle="1" w:styleId="WW8Num58z1">
    <w:name w:val="WW8Num58z1"/>
    <w:uiPriority w:val="99"/>
    <w:rsid w:val="00F27ED5"/>
    <w:rPr>
      <w:rFonts w:ascii="Courier New" w:hAnsi="Courier New"/>
    </w:rPr>
  </w:style>
  <w:style w:type="character" w:customStyle="1" w:styleId="WW8Num58z2">
    <w:name w:val="WW8Num58z2"/>
    <w:uiPriority w:val="99"/>
    <w:rsid w:val="00F27ED5"/>
    <w:rPr>
      <w:rFonts w:ascii="Wingdings" w:hAnsi="Wingdings"/>
    </w:rPr>
  </w:style>
  <w:style w:type="character" w:customStyle="1" w:styleId="WW8Num59z0">
    <w:name w:val="WW8Num59z0"/>
    <w:uiPriority w:val="99"/>
    <w:rsid w:val="00F27ED5"/>
    <w:rPr>
      <w:rFonts w:ascii="Calibri" w:hAnsi="Calibri"/>
      <w:sz w:val="24"/>
    </w:rPr>
  </w:style>
  <w:style w:type="character" w:customStyle="1" w:styleId="WW8Num59z1">
    <w:name w:val="WW8Num59z1"/>
    <w:uiPriority w:val="99"/>
    <w:rsid w:val="00F27ED5"/>
  </w:style>
  <w:style w:type="character" w:customStyle="1" w:styleId="WW8Num59z2">
    <w:name w:val="WW8Num59z2"/>
    <w:uiPriority w:val="99"/>
    <w:rsid w:val="00F27ED5"/>
  </w:style>
  <w:style w:type="character" w:customStyle="1" w:styleId="WW8Num59z3">
    <w:name w:val="WW8Num59z3"/>
    <w:uiPriority w:val="99"/>
    <w:rsid w:val="00F27ED5"/>
  </w:style>
  <w:style w:type="character" w:customStyle="1" w:styleId="WW8Num59z4">
    <w:name w:val="WW8Num59z4"/>
    <w:uiPriority w:val="99"/>
    <w:rsid w:val="00F27ED5"/>
  </w:style>
  <w:style w:type="character" w:customStyle="1" w:styleId="WW8Num59z5">
    <w:name w:val="WW8Num59z5"/>
    <w:uiPriority w:val="99"/>
    <w:rsid w:val="00F27ED5"/>
  </w:style>
  <w:style w:type="character" w:customStyle="1" w:styleId="WW8Num59z6">
    <w:name w:val="WW8Num59z6"/>
    <w:uiPriority w:val="99"/>
    <w:rsid w:val="00F27ED5"/>
  </w:style>
  <w:style w:type="character" w:customStyle="1" w:styleId="WW8Num59z7">
    <w:name w:val="WW8Num59z7"/>
    <w:uiPriority w:val="99"/>
    <w:rsid w:val="00F27ED5"/>
  </w:style>
  <w:style w:type="character" w:customStyle="1" w:styleId="WW8Num59z8">
    <w:name w:val="WW8Num59z8"/>
    <w:uiPriority w:val="99"/>
    <w:rsid w:val="00F27ED5"/>
  </w:style>
  <w:style w:type="character" w:customStyle="1" w:styleId="WW8Num60z0">
    <w:name w:val="WW8Num60z0"/>
    <w:uiPriority w:val="99"/>
    <w:rsid w:val="00F27ED5"/>
    <w:rPr>
      <w:rFonts w:ascii="Calibri" w:hAnsi="Calibri"/>
      <w:sz w:val="22"/>
    </w:rPr>
  </w:style>
  <w:style w:type="character" w:customStyle="1" w:styleId="WW8Num60z1">
    <w:name w:val="WW8Num60z1"/>
    <w:uiPriority w:val="99"/>
    <w:rsid w:val="00F27ED5"/>
  </w:style>
  <w:style w:type="character" w:customStyle="1" w:styleId="WW8Num60z2">
    <w:name w:val="WW8Num60z2"/>
    <w:uiPriority w:val="99"/>
    <w:rsid w:val="00F27ED5"/>
  </w:style>
  <w:style w:type="character" w:customStyle="1" w:styleId="WW8Num60z3">
    <w:name w:val="WW8Num60z3"/>
    <w:uiPriority w:val="99"/>
    <w:rsid w:val="00F27ED5"/>
  </w:style>
  <w:style w:type="character" w:customStyle="1" w:styleId="WW8Num60z4">
    <w:name w:val="WW8Num60z4"/>
    <w:uiPriority w:val="99"/>
    <w:rsid w:val="00F27ED5"/>
  </w:style>
  <w:style w:type="character" w:customStyle="1" w:styleId="WW8Num60z5">
    <w:name w:val="WW8Num60z5"/>
    <w:uiPriority w:val="99"/>
    <w:rsid w:val="00F27ED5"/>
  </w:style>
  <w:style w:type="character" w:customStyle="1" w:styleId="WW8Num60z6">
    <w:name w:val="WW8Num60z6"/>
    <w:uiPriority w:val="99"/>
    <w:rsid w:val="00F27ED5"/>
  </w:style>
  <w:style w:type="character" w:customStyle="1" w:styleId="WW8Num60z7">
    <w:name w:val="WW8Num60z7"/>
    <w:uiPriority w:val="99"/>
    <w:rsid w:val="00F27ED5"/>
  </w:style>
  <w:style w:type="character" w:customStyle="1" w:styleId="WW8Num60z8">
    <w:name w:val="WW8Num60z8"/>
    <w:uiPriority w:val="99"/>
    <w:rsid w:val="00F27ED5"/>
  </w:style>
  <w:style w:type="character" w:customStyle="1" w:styleId="WW8Num61z0">
    <w:name w:val="WW8Num61z0"/>
    <w:uiPriority w:val="99"/>
    <w:rsid w:val="00F27ED5"/>
    <w:rPr>
      <w:rFonts w:ascii="Symbol" w:hAnsi="Symbol"/>
    </w:rPr>
  </w:style>
  <w:style w:type="character" w:customStyle="1" w:styleId="WW8Num61z1">
    <w:name w:val="WW8Num61z1"/>
    <w:uiPriority w:val="99"/>
    <w:rsid w:val="00F27ED5"/>
    <w:rPr>
      <w:rFonts w:ascii="Courier New" w:hAnsi="Courier New"/>
    </w:rPr>
  </w:style>
  <w:style w:type="character" w:customStyle="1" w:styleId="WW8Num61z2">
    <w:name w:val="WW8Num61z2"/>
    <w:uiPriority w:val="99"/>
    <w:rsid w:val="00F27ED5"/>
    <w:rPr>
      <w:rFonts w:ascii="Wingdings" w:hAnsi="Wingdings"/>
    </w:rPr>
  </w:style>
  <w:style w:type="character" w:customStyle="1" w:styleId="WW8Num62z0">
    <w:name w:val="WW8Num62z0"/>
    <w:uiPriority w:val="99"/>
    <w:rsid w:val="00F27ED5"/>
  </w:style>
  <w:style w:type="character" w:customStyle="1" w:styleId="WW8Num62z1">
    <w:name w:val="WW8Num62z1"/>
    <w:uiPriority w:val="99"/>
    <w:rsid w:val="00F27ED5"/>
  </w:style>
  <w:style w:type="character" w:customStyle="1" w:styleId="WW8Num62z2">
    <w:name w:val="WW8Num62z2"/>
    <w:uiPriority w:val="99"/>
    <w:rsid w:val="00F27ED5"/>
  </w:style>
  <w:style w:type="character" w:customStyle="1" w:styleId="WW8Num62z3">
    <w:name w:val="WW8Num62z3"/>
    <w:uiPriority w:val="99"/>
    <w:rsid w:val="00F27ED5"/>
  </w:style>
  <w:style w:type="character" w:customStyle="1" w:styleId="WW8Num62z4">
    <w:name w:val="WW8Num62z4"/>
    <w:uiPriority w:val="99"/>
    <w:rsid w:val="00F27ED5"/>
  </w:style>
  <w:style w:type="character" w:customStyle="1" w:styleId="WW8Num62z5">
    <w:name w:val="WW8Num62z5"/>
    <w:uiPriority w:val="99"/>
    <w:rsid w:val="00F27ED5"/>
  </w:style>
  <w:style w:type="character" w:customStyle="1" w:styleId="WW8Num62z6">
    <w:name w:val="WW8Num62z6"/>
    <w:uiPriority w:val="99"/>
    <w:rsid w:val="00F27ED5"/>
  </w:style>
  <w:style w:type="character" w:customStyle="1" w:styleId="WW8Num62z7">
    <w:name w:val="WW8Num62z7"/>
    <w:uiPriority w:val="99"/>
    <w:rsid w:val="00F27ED5"/>
  </w:style>
  <w:style w:type="character" w:customStyle="1" w:styleId="WW8Num62z8">
    <w:name w:val="WW8Num62z8"/>
    <w:uiPriority w:val="99"/>
    <w:rsid w:val="00F27ED5"/>
  </w:style>
  <w:style w:type="character" w:customStyle="1" w:styleId="WW8Num63z0">
    <w:name w:val="WW8Num63z0"/>
    <w:uiPriority w:val="99"/>
    <w:rsid w:val="00F27ED5"/>
    <w:rPr>
      <w:rFonts w:ascii="Symbol" w:hAnsi="Symbol"/>
      <w:sz w:val="24"/>
    </w:rPr>
  </w:style>
  <w:style w:type="character" w:customStyle="1" w:styleId="WW8Num63z1">
    <w:name w:val="WW8Num63z1"/>
    <w:uiPriority w:val="99"/>
    <w:rsid w:val="00F27ED5"/>
  </w:style>
  <w:style w:type="character" w:customStyle="1" w:styleId="WW8Num63z2">
    <w:name w:val="WW8Num63z2"/>
    <w:uiPriority w:val="99"/>
    <w:rsid w:val="00F27ED5"/>
  </w:style>
  <w:style w:type="character" w:customStyle="1" w:styleId="WW8Num63z3">
    <w:name w:val="WW8Num63z3"/>
    <w:uiPriority w:val="99"/>
    <w:rsid w:val="00F27ED5"/>
  </w:style>
  <w:style w:type="character" w:customStyle="1" w:styleId="WW8Num63z4">
    <w:name w:val="WW8Num63z4"/>
    <w:uiPriority w:val="99"/>
    <w:rsid w:val="00F27ED5"/>
  </w:style>
  <w:style w:type="character" w:customStyle="1" w:styleId="WW8Num63z5">
    <w:name w:val="WW8Num63z5"/>
    <w:uiPriority w:val="99"/>
    <w:rsid w:val="00F27ED5"/>
  </w:style>
  <w:style w:type="character" w:customStyle="1" w:styleId="WW8Num63z6">
    <w:name w:val="WW8Num63z6"/>
    <w:uiPriority w:val="99"/>
    <w:rsid w:val="00F27ED5"/>
  </w:style>
  <w:style w:type="character" w:customStyle="1" w:styleId="WW8Num63z7">
    <w:name w:val="WW8Num63z7"/>
    <w:uiPriority w:val="99"/>
    <w:rsid w:val="00F27ED5"/>
  </w:style>
  <w:style w:type="character" w:customStyle="1" w:styleId="WW8Num63z8">
    <w:name w:val="WW8Num63z8"/>
    <w:uiPriority w:val="99"/>
    <w:rsid w:val="00F27ED5"/>
  </w:style>
  <w:style w:type="character" w:customStyle="1" w:styleId="WW8Num64z0">
    <w:name w:val="WW8Num64z0"/>
    <w:uiPriority w:val="99"/>
    <w:rsid w:val="00F27ED5"/>
    <w:rPr>
      <w:rFonts w:ascii="Symbol" w:hAnsi="Symbol"/>
    </w:rPr>
  </w:style>
  <w:style w:type="character" w:customStyle="1" w:styleId="WW8Num64z1">
    <w:name w:val="WW8Num64z1"/>
    <w:uiPriority w:val="99"/>
    <w:rsid w:val="00F27ED5"/>
    <w:rPr>
      <w:rFonts w:ascii="Courier New" w:hAnsi="Courier New"/>
    </w:rPr>
  </w:style>
  <w:style w:type="character" w:customStyle="1" w:styleId="WW8Num64z2">
    <w:name w:val="WW8Num64z2"/>
    <w:uiPriority w:val="99"/>
    <w:rsid w:val="00F27ED5"/>
    <w:rPr>
      <w:rFonts w:ascii="Wingdings" w:hAnsi="Wingdings"/>
    </w:rPr>
  </w:style>
  <w:style w:type="character" w:customStyle="1" w:styleId="WW8Num65z0">
    <w:name w:val="WW8Num65z0"/>
    <w:uiPriority w:val="99"/>
    <w:rsid w:val="00F27ED5"/>
    <w:rPr>
      <w:rFonts w:ascii="Calibri" w:hAnsi="Calibri"/>
      <w:sz w:val="24"/>
    </w:rPr>
  </w:style>
  <w:style w:type="character" w:customStyle="1" w:styleId="WW8Num65z1">
    <w:name w:val="WW8Num65z1"/>
    <w:uiPriority w:val="99"/>
    <w:rsid w:val="00F27ED5"/>
  </w:style>
  <w:style w:type="character" w:customStyle="1" w:styleId="WW8Num65z2">
    <w:name w:val="WW8Num65z2"/>
    <w:uiPriority w:val="99"/>
    <w:rsid w:val="00F27ED5"/>
  </w:style>
  <w:style w:type="character" w:customStyle="1" w:styleId="WW8Num65z3">
    <w:name w:val="WW8Num65z3"/>
    <w:uiPriority w:val="99"/>
    <w:rsid w:val="00F27ED5"/>
  </w:style>
  <w:style w:type="character" w:customStyle="1" w:styleId="WW8Num65z4">
    <w:name w:val="WW8Num65z4"/>
    <w:uiPriority w:val="99"/>
    <w:rsid w:val="00F27ED5"/>
  </w:style>
  <w:style w:type="character" w:customStyle="1" w:styleId="WW8Num65z5">
    <w:name w:val="WW8Num65z5"/>
    <w:uiPriority w:val="99"/>
    <w:rsid w:val="00F27ED5"/>
  </w:style>
  <w:style w:type="character" w:customStyle="1" w:styleId="WW8Num65z6">
    <w:name w:val="WW8Num65z6"/>
    <w:uiPriority w:val="99"/>
    <w:rsid w:val="00F27ED5"/>
  </w:style>
  <w:style w:type="character" w:customStyle="1" w:styleId="WW8Num65z7">
    <w:name w:val="WW8Num65z7"/>
    <w:uiPriority w:val="99"/>
    <w:rsid w:val="00F27ED5"/>
  </w:style>
  <w:style w:type="character" w:customStyle="1" w:styleId="WW8Num65z8">
    <w:name w:val="WW8Num65z8"/>
    <w:uiPriority w:val="99"/>
    <w:rsid w:val="00F27ED5"/>
  </w:style>
  <w:style w:type="character" w:customStyle="1" w:styleId="WW8Num66z0">
    <w:name w:val="WW8Num66z0"/>
    <w:uiPriority w:val="99"/>
    <w:rsid w:val="00F27ED5"/>
    <w:rPr>
      <w:rFonts w:ascii="Symbol" w:hAnsi="Symbol"/>
    </w:rPr>
  </w:style>
  <w:style w:type="character" w:customStyle="1" w:styleId="WW8Num66z1">
    <w:name w:val="WW8Num66z1"/>
    <w:uiPriority w:val="99"/>
    <w:rsid w:val="00F27ED5"/>
    <w:rPr>
      <w:rFonts w:ascii="Courier New" w:hAnsi="Courier New"/>
    </w:rPr>
  </w:style>
  <w:style w:type="character" w:customStyle="1" w:styleId="WW8Num66z2">
    <w:name w:val="WW8Num66z2"/>
    <w:uiPriority w:val="99"/>
    <w:rsid w:val="00F27ED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F27ED5"/>
  </w:style>
  <w:style w:type="character" w:customStyle="1" w:styleId="WW8Num9z2">
    <w:name w:val="WW8Num9z2"/>
    <w:uiPriority w:val="99"/>
    <w:rsid w:val="00F27ED5"/>
  </w:style>
  <w:style w:type="character" w:customStyle="1" w:styleId="WW8Num10z1">
    <w:name w:val="WW8Num10z1"/>
    <w:uiPriority w:val="99"/>
    <w:rsid w:val="00F27ED5"/>
    <w:rPr>
      <w:rFonts w:ascii="Wingdings 2" w:hAnsi="Wingdings 2"/>
      <w:sz w:val="18"/>
    </w:rPr>
  </w:style>
  <w:style w:type="character" w:customStyle="1" w:styleId="WW8Num13z1">
    <w:name w:val="WW8Num13z1"/>
    <w:uiPriority w:val="99"/>
    <w:rsid w:val="00F27ED5"/>
    <w:rPr>
      <w:rFonts w:ascii="Wingdings 2" w:hAnsi="Wingdings 2"/>
      <w:sz w:val="18"/>
    </w:rPr>
  </w:style>
  <w:style w:type="character" w:customStyle="1" w:styleId="WW8Num21z2">
    <w:name w:val="WW8Num21z2"/>
    <w:uiPriority w:val="99"/>
    <w:rsid w:val="00F27ED5"/>
  </w:style>
  <w:style w:type="character" w:customStyle="1" w:styleId="Absatz-Standardschriftart">
    <w:name w:val="Absatz-Standardschriftart"/>
    <w:uiPriority w:val="99"/>
    <w:rsid w:val="00F27ED5"/>
  </w:style>
  <w:style w:type="character" w:customStyle="1" w:styleId="WW8Num10z2">
    <w:name w:val="WW8Num10z2"/>
    <w:uiPriority w:val="99"/>
    <w:rsid w:val="00F27ED5"/>
  </w:style>
  <w:style w:type="character" w:customStyle="1" w:styleId="Domylnaczcionkaakapitu1">
    <w:name w:val="Domyślna czcionka akapitu1"/>
    <w:uiPriority w:val="99"/>
    <w:rsid w:val="00F27ED5"/>
  </w:style>
  <w:style w:type="character" w:styleId="Hipercze">
    <w:name w:val="Hyperlink"/>
    <w:basedOn w:val="Domylnaczcionkaakapitu"/>
    <w:uiPriority w:val="99"/>
    <w:rsid w:val="00F27ED5"/>
    <w:rPr>
      <w:rFonts w:cs="Times New Roman"/>
      <w:color w:val="0000FF"/>
      <w:u w:val="single"/>
    </w:rPr>
  </w:style>
  <w:style w:type="character" w:customStyle="1" w:styleId="FontStyle49">
    <w:name w:val="Font Style49"/>
    <w:uiPriority w:val="99"/>
    <w:rsid w:val="00F27ED5"/>
    <w:rPr>
      <w:rFonts w:ascii="Times New Roman" w:hAnsi="Times New Roman"/>
      <w:color w:val="000000"/>
      <w:sz w:val="22"/>
    </w:rPr>
  </w:style>
  <w:style w:type="character" w:customStyle="1" w:styleId="Odwoaniedokomentarza1">
    <w:name w:val="Odwołanie do komentarza1"/>
    <w:uiPriority w:val="99"/>
    <w:rsid w:val="00F27ED5"/>
    <w:rPr>
      <w:sz w:val="16"/>
    </w:rPr>
  </w:style>
  <w:style w:type="character" w:customStyle="1" w:styleId="NagwekZnak">
    <w:name w:val="Nagłówek Znak"/>
    <w:uiPriority w:val="99"/>
    <w:rsid w:val="00F27ED5"/>
    <w:rPr>
      <w:sz w:val="24"/>
      <w:lang w:val="pl-PL" w:eastAsia="ar-SA" w:bidi="ar-SA"/>
    </w:rPr>
  </w:style>
  <w:style w:type="character" w:customStyle="1" w:styleId="Znakiprzypiswdolnych">
    <w:name w:val="Znaki przypisów dolnych"/>
    <w:uiPriority w:val="99"/>
    <w:rsid w:val="00F27ED5"/>
  </w:style>
  <w:style w:type="character" w:customStyle="1" w:styleId="StopkaZnak">
    <w:name w:val="Stopka Znak"/>
    <w:uiPriority w:val="99"/>
    <w:rsid w:val="00F27ED5"/>
    <w:rPr>
      <w:sz w:val="24"/>
    </w:rPr>
  </w:style>
  <w:style w:type="character" w:customStyle="1" w:styleId="ZwykytekstZnak">
    <w:name w:val="Zwykły tekst Znak"/>
    <w:uiPriority w:val="99"/>
    <w:rsid w:val="00F27ED5"/>
    <w:rPr>
      <w:rFonts w:ascii="Consolas" w:hAnsi="Consolas"/>
      <w:kern w:val="1"/>
      <w:sz w:val="21"/>
      <w:lang w:val="en-US" w:eastAsia="ar-SA" w:bidi="ar-SA"/>
    </w:rPr>
  </w:style>
  <w:style w:type="character" w:customStyle="1" w:styleId="TekstpodstawowyZnak">
    <w:name w:val="Tekst podstawowy Znak"/>
    <w:uiPriority w:val="99"/>
    <w:rsid w:val="00F27ED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F27ED5"/>
    <w:rPr>
      <w:sz w:val="24"/>
    </w:rPr>
  </w:style>
  <w:style w:type="character" w:customStyle="1" w:styleId="TekstkomentarzaZnak">
    <w:name w:val="Tekst komentarza Znak"/>
    <w:uiPriority w:val="99"/>
    <w:rsid w:val="00F27ED5"/>
  </w:style>
  <w:style w:type="character" w:customStyle="1" w:styleId="h2">
    <w:name w:val="h2"/>
    <w:uiPriority w:val="99"/>
    <w:rsid w:val="00F27ED5"/>
  </w:style>
  <w:style w:type="character" w:customStyle="1" w:styleId="h1">
    <w:name w:val="h1"/>
    <w:uiPriority w:val="99"/>
    <w:rsid w:val="00F27ED5"/>
  </w:style>
  <w:style w:type="character" w:customStyle="1" w:styleId="Odwoaniedokomentarza2">
    <w:name w:val="Odwołanie do komentarza2"/>
    <w:uiPriority w:val="99"/>
    <w:rsid w:val="00F27ED5"/>
    <w:rPr>
      <w:sz w:val="16"/>
    </w:rPr>
  </w:style>
  <w:style w:type="character" w:customStyle="1" w:styleId="TekstprzypisudolnegoZnak">
    <w:name w:val="Tekst przypisu dolnego Znak"/>
    <w:uiPriority w:val="99"/>
    <w:rsid w:val="00F27ED5"/>
  </w:style>
  <w:style w:type="character" w:customStyle="1" w:styleId="Odwoanieprzypisudolnego1">
    <w:name w:val="Odwołanie przypisu dolnego1"/>
    <w:uiPriority w:val="99"/>
    <w:rsid w:val="00F27ED5"/>
    <w:rPr>
      <w:vertAlign w:val="superscript"/>
    </w:rPr>
  </w:style>
  <w:style w:type="character" w:customStyle="1" w:styleId="AkapitzlistZnak">
    <w:name w:val="Akapit z listą Znak"/>
    <w:uiPriority w:val="99"/>
    <w:rsid w:val="00F27ED5"/>
    <w:rPr>
      <w:sz w:val="24"/>
    </w:rPr>
  </w:style>
  <w:style w:type="paragraph" w:customStyle="1" w:styleId="Nagwek20">
    <w:name w:val="Nagłówek2"/>
    <w:basedOn w:val="Normalny"/>
    <w:next w:val="Tekstpodstawowy"/>
    <w:uiPriority w:val="99"/>
    <w:rsid w:val="00F27ED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27ED5"/>
    <w:pPr>
      <w:jc w:val="both"/>
    </w:pPr>
    <w:rPr>
      <w:rFonts w:ascii="Arial" w:hAnsi="Arial" w:cs="Aria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27ED5"/>
    <w:rPr>
      <w:rFonts w:cs="Tahoma"/>
    </w:rPr>
  </w:style>
  <w:style w:type="paragraph" w:customStyle="1" w:styleId="Podpis2">
    <w:name w:val="Podpis2"/>
    <w:basedOn w:val="Normalny"/>
    <w:uiPriority w:val="99"/>
    <w:rsid w:val="00F27E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F27E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27E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27ED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1"/>
    <w:uiPriority w:val="99"/>
    <w:rsid w:val="00F27ED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27ED5"/>
    <w:pPr>
      <w:jc w:val="both"/>
    </w:pPr>
    <w:rPr>
      <w:szCs w:val="20"/>
    </w:rPr>
  </w:style>
  <w:style w:type="paragraph" w:styleId="Akapitzlist">
    <w:name w:val="List Paragraph"/>
    <w:basedOn w:val="Normalny"/>
    <w:uiPriority w:val="99"/>
    <w:qFormat/>
    <w:rsid w:val="00F27ED5"/>
    <w:pPr>
      <w:ind w:left="720"/>
    </w:pPr>
  </w:style>
  <w:style w:type="paragraph" w:styleId="NormalnyWeb">
    <w:name w:val="Normal (Web)"/>
    <w:basedOn w:val="Normalny"/>
    <w:uiPriority w:val="99"/>
    <w:rsid w:val="00F27ED5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uiPriority w:val="99"/>
    <w:rsid w:val="00F27ED5"/>
    <w:pPr>
      <w:suppressAutoHyphens w:val="0"/>
    </w:pPr>
  </w:style>
  <w:style w:type="paragraph" w:styleId="Tekstpodstawowywcity">
    <w:name w:val="Body Text Indent"/>
    <w:basedOn w:val="Normalny"/>
    <w:link w:val="TekstpodstawowywcityZnak1"/>
    <w:uiPriority w:val="99"/>
    <w:rsid w:val="00F27ED5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9779F7"/>
    <w:rPr>
      <w:rFonts w:cs="Times New Roman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F27ED5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uiPriority w:val="99"/>
    <w:rsid w:val="00F27ED5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uiPriority w:val="99"/>
    <w:rsid w:val="00F27ED5"/>
    <w:pPr>
      <w:jc w:val="both"/>
    </w:pPr>
    <w:rPr>
      <w:szCs w:val="20"/>
    </w:rPr>
  </w:style>
  <w:style w:type="paragraph" w:customStyle="1" w:styleId="Style17">
    <w:name w:val="Style17"/>
    <w:basedOn w:val="Normalny"/>
    <w:uiPriority w:val="99"/>
    <w:rsid w:val="00F27ED5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uiPriority w:val="99"/>
    <w:rsid w:val="00F27ED5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rsid w:val="00F27E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779F7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F27ED5"/>
    <w:pPr>
      <w:widowControl w:val="0"/>
      <w:suppressAutoHyphens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27ED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27ED5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uiPriority w:val="99"/>
    <w:rsid w:val="00F27ED5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F27ED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9779F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9779F7"/>
    <w:rPr>
      <w:rFonts w:cs="Times New Roman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F27ED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9779F7"/>
    <w:rPr>
      <w:rFonts w:cs="Times New Roman"/>
      <w:b/>
      <w:bCs/>
      <w:lang w:eastAsia="ar-SA" w:bidi="ar-SA"/>
    </w:rPr>
  </w:style>
  <w:style w:type="paragraph" w:customStyle="1" w:styleId="ListParagraph1">
    <w:name w:val="List Paragraph1"/>
    <w:basedOn w:val="Normalny"/>
    <w:uiPriority w:val="99"/>
    <w:rsid w:val="00F27ED5"/>
    <w:pPr>
      <w:ind w:left="720"/>
    </w:pPr>
  </w:style>
  <w:style w:type="paragraph" w:customStyle="1" w:styleId="Zawartotabeli">
    <w:name w:val="Zawartość tabeli"/>
    <w:basedOn w:val="Normalny"/>
    <w:uiPriority w:val="99"/>
    <w:rsid w:val="00F27ED5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uiPriority w:val="99"/>
    <w:rsid w:val="00F27ED5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Obszartekstu">
    <w:name w:val="Obszar tekstu"/>
    <w:basedOn w:val="Normalny"/>
    <w:uiPriority w:val="99"/>
    <w:rsid w:val="00F27ED5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uiPriority w:val="99"/>
    <w:rsid w:val="00F27ED5"/>
    <w:pPr>
      <w:widowControl w:val="0"/>
      <w:suppressAutoHyphens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F27ED5"/>
    <w:rPr>
      <w:rFonts w:ascii="SwitzerlandNarrow" w:hAnsi="SwitzerlandNarrow" w:cs="SwitzerlandNarrow"/>
      <w:b/>
      <w:sz w:val="28"/>
      <w:szCs w:val="20"/>
    </w:rPr>
  </w:style>
  <w:style w:type="paragraph" w:customStyle="1" w:styleId="WW-NormalnyWeb1">
    <w:name w:val="WW-Normalny (Web)1"/>
    <w:basedOn w:val="Normalny"/>
    <w:uiPriority w:val="99"/>
    <w:rsid w:val="00F27ED5"/>
    <w:pPr>
      <w:suppressAutoHyphens w:val="0"/>
      <w:spacing w:before="280" w:after="119"/>
    </w:pPr>
    <w:rPr>
      <w:szCs w:val="20"/>
    </w:rPr>
  </w:style>
  <w:style w:type="paragraph" w:customStyle="1" w:styleId="Zwykytekst1">
    <w:name w:val="Zwykły tekst1"/>
    <w:uiPriority w:val="99"/>
    <w:rsid w:val="00F27ED5"/>
    <w:pPr>
      <w:suppressAutoHyphens/>
      <w:spacing w:after="200"/>
      <w:textAlignment w:val="baseline"/>
    </w:pPr>
    <w:rPr>
      <w:rFonts w:ascii="Consolas" w:hAnsi="Consolas" w:cs="Consolas"/>
      <w:kern w:val="1"/>
      <w:sz w:val="21"/>
      <w:szCs w:val="21"/>
      <w:lang w:val="en-US" w:eastAsia="ar-SA"/>
    </w:rPr>
  </w:style>
  <w:style w:type="paragraph" w:customStyle="1" w:styleId="Tekstpodstawowywcity22">
    <w:name w:val="Tekst podstawowy wcięty 22"/>
    <w:basedOn w:val="Normalny"/>
    <w:uiPriority w:val="99"/>
    <w:rsid w:val="00F27ED5"/>
    <w:pPr>
      <w:spacing w:after="120" w:line="480" w:lineRule="auto"/>
      <w:ind w:left="283"/>
    </w:pPr>
  </w:style>
  <w:style w:type="paragraph" w:customStyle="1" w:styleId="Tekstkomentarza2">
    <w:name w:val="Tekst komentarza2"/>
    <w:basedOn w:val="Normalny"/>
    <w:uiPriority w:val="99"/>
    <w:rsid w:val="00F27ED5"/>
    <w:rPr>
      <w:sz w:val="20"/>
      <w:szCs w:val="20"/>
    </w:rPr>
  </w:style>
  <w:style w:type="paragraph" w:customStyle="1" w:styleId="Listapunktowana1">
    <w:name w:val="Lista punktowana1"/>
    <w:basedOn w:val="Normalny"/>
    <w:uiPriority w:val="99"/>
    <w:rsid w:val="00F27ED5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1"/>
    <w:uiPriority w:val="99"/>
    <w:rsid w:val="00F27ED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9779F7"/>
    <w:rPr>
      <w:rFonts w:cs="Times New Roman"/>
      <w:lang w:eastAsia="ar-SA" w:bidi="ar-SA"/>
    </w:rPr>
  </w:style>
  <w:style w:type="paragraph" w:customStyle="1" w:styleId="NumPar1">
    <w:name w:val="NumPar 1"/>
    <w:basedOn w:val="Normalny"/>
    <w:next w:val="Normalny"/>
    <w:uiPriority w:val="99"/>
    <w:rsid w:val="00F27ED5"/>
    <w:pPr>
      <w:numPr>
        <w:numId w:val="3"/>
      </w:numPr>
      <w:suppressAutoHyphens w:val="0"/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3">
    <w:name w:val="NumPar 3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paragraph" w:customStyle="1" w:styleId="NumPar4">
    <w:name w:val="NumPar 4"/>
    <w:basedOn w:val="Normalny"/>
    <w:next w:val="Normalny"/>
    <w:uiPriority w:val="99"/>
    <w:rsid w:val="00F27ED5"/>
    <w:pPr>
      <w:tabs>
        <w:tab w:val="num" w:pos="850"/>
      </w:tabs>
      <w:suppressAutoHyphens w:val="0"/>
      <w:spacing w:before="120" w:after="120"/>
      <w:ind w:left="850" w:hanging="850"/>
      <w:jc w:val="both"/>
    </w:pPr>
    <w:rPr>
      <w:szCs w:val="22"/>
    </w:rPr>
  </w:style>
  <w:style w:type="table" w:styleId="Tabela-Siatka">
    <w:name w:val="Table Grid"/>
    <w:basedOn w:val="Standardowy"/>
    <w:locked/>
    <w:rsid w:val="00C9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9B4C-C7D1-41E7-A0E2-7BB4B78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Sącz, ……………………</vt:lpstr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Sącz, ……………………</dc:title>
  <dc:subject/>
  <dc:creator>bziecina</dc:creator>
  <cp:keywords/>
  <dc:description/>
  <cp:lastModifiedBy>Iwona Kowalczyk</cp:lastModifiedBy>
  <cp:revision>10</cp:revision>
  <cp:lastPrinted>2023-03-13T13:12:00Z</cp:lastPrinted>
  <dcterms:created xsi:type="dcterms:W3CDTF">2023-05-16T06:31:00Z</dcterms:created>
  <dcterms:modified xsi:type="dcterms:W3CDTF">2023-05-17T08:29:00Z</dcterms:modified>
</cp:coreProperties>
</file>