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C5E8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31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uPzp podjąłem/podjęłam następujące czynności 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BE" w:rsidRDefault="00FB0ABE" w:rsidP="00C63813">
      <w:r>
        <w:separator/>
      </w:r>
    </w:p>
  </w:endnote>
  <w:endnote w:type="continuationSeparator" w:id="0">
    <w:p w:rsidR="00FB0ABE" w:rsidRDefault="00FB0AB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BE" w:rsidRDefault="00FB0ABE" w:rsidP="00C63813">
      <w:r>
        <w:separator/>
      </w:r>
    </w:p>
  </w:footnote>
  <w:footnote w:type="continuationSeparator" w:id="0">
    <w:p w:rsidR="00FB0ABE" w:rsidRDefault="00FB0AB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12</cp:revision>
  <cp:lastPrinted>2023-06-26T08:24:00Z</cp:lastPrinted>
  <dcterms:created xsi:type="dcterms:W3CDTF">2022-05-17T08:04:00Z</dcterms:created>
  <dcterms:modified xsi:type="dcterms:W3CDTF">2023-06-26T08:29:00Z</dcterms:modified>
</cp:coreProperties>
</file>