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0F2AB573"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D570F" w:rsidRPr="000D570F">
        <w:rPr>
          <w:rFonts w:ascii="Open Sans" w:eastAsia="Times New Roman" w:hAnsi="Open Sans" w:cs="Open Sans"/>
          <w:i/>
          <w:iCs/>
          <w:color w:val="000000" w:themeColor="text1"/>
          <w:sz w:val="16"/>
          <w:szCs w:val="16"/>
          <w:lang w:eastAsia="pl-PL"/>
        </w:rPr>
        <w:t>2023/BZP 00395573/01</w:t>
      </w:r>
      <w:r w:rsidR="00240961">
        <w:rPr>
          <w:rFonts w:ascii="Open Sans" w:eastAsia="Times New Roman" w:hAnsi="Open Sans" w:cs="Open Sans"/>
          <w:i/>
          <w:iCs/>
          <w:color w:val="000000" w:themeColor="text1"/>
          <w:sz w:val="16"/>
          <w:szCs w:val="16"/>
          <w:lang w:eastAsia="pl-PL"/>
        </w:rPr>
        <w:t>.</w:t>
      </w:r>
    </w:p>
    <w:p w14:paraId="03B96535" w14:textId="1FEEFF7D"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30</w:t>
      </w:r>
      <w:r w:rsidRPr="004928A0">
        <w:rPr>
          <w:rFonts w:ascii="Open Sans" w:eastAsia="Times New Roman" w:hAnsi="Open Sans" w:cs="Open Sans"/>
          <w:i/>
          <w:iCs/>
          <w:color w:val="000000" w:themeColor="text1"/>
          <w:sz w:val="16"/>
          <w:szCs w:val="16"/>
          <w:lang w:eastAsia="pl-PL"/>
        </w:rPr>
        <w:t>/AP/2023</w:t>
      </w:r>
    </w:p>
    <w:bookmarkEnd w:id="12"/>
    <w:p w14:paraId="0167B88B" w14:textId="6A285B6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EF14CD" w:rsidRPr="00EF14CD">
        <w:rPr>
          <w:rFonts w:ascii="Open Sans" w:eastAsia="Times New Roman" w:hAnsi="Open Sans" w:cs="Open Sans"/>
          <w:i/>
          <w:iCs/>
          <w:color w:val="000000" w:themeColor="text1"/>
          <w:sz w:val="16"/>
          <w:szCs w:val="16"/>
          <w:lang w:eastAsia="pl-PL"/>
        </w:rPr>
        <w:t>ocds-148610-97568a1e-52c5-11ee-a60c-9ec5599dddc1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4F235D90"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z dnia 23 kwietnia 1964 r. Kodeks </w:t>
      </w:r>
      <w:proofErr w:type="spellStart"/>
      <w:r w:rsidRPr="001C190C">
        <w:rPr>
          <w:rFonts w:ascii="Open Sans" w:eastAsia="Times New Roman" w:hAnsi="Open Sans" w:cs="Open Sans"/>
          <w:i/>
          <w:iCs/>
          <w:sz w:val="20"/>
          <w:szCs w:val="20"/>
          <w:lang w:eastAsia="pl-PL"/>
        </w:rPr>
        <w:t>ny</w:t>
      </w:r>
      <w:proofErr w:type="spellEnd"/>
      <w:r w:rsidRPr="001C190C">
        <w:rPr>
          <w:rFonts w:ascii="Open Sans" w:eastAsia="Times New Roman" w:hAnsi="Open Sans" w:cs="Open Sans"/>
          <w:i/>
          <w:iCs/>
          <w:sz w:val="20"/>
          <w:szCs w:val="20"/>
          <w:lang w:eastAsia="pl-PL"/>
        </w:rPr>
        <w:t xml:space="preserve">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9822CB">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 xml:space="preserve"> r. poz. </w:t>
      </w:r>
      <w:r w:rsidR="009822CB">
        <w:rPr>
          <w:rFonts w:ascii="Open Sans" w:eastAsia="Times New Roman" w:hAnsi="Open Sans" w:cs="Open Sans"/>
          <w:i/>
          <w:iCs/>
          <w:sz w:val="20"/>
          <w:szCs w:val="20"/>
          <w:lang w:eastAsia="pl-PL"/>
        </w:rPr>
        <w:t>1610</w:t>
      </w:r>
      <w:r w:rsidR="00A5444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6BB11E0D"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2C6556">
        <w:rPr>
          <w:rFonts w:ascii="Open Sans" w:eastAsia="Times New Roman" w:hAnsi="Open Sans" w:cs="Open Sans"/>
          <w:i/>
          <w:iCs/>
          <w:color w:val="0D0D0D" w:themeColor="text1" w:themeTint="F2"/>
          <w:sz w:val="20"/>
          <w:szCs w:val="20"/>
          <w:lang w:eastAsia="pl-PL"/>
        </w:rPr>
        <w:t>3</w:t>
      </w:r>
      <w:r w:rsidRPr="001C190C">
        <w:rPr>
          <w:rFonts w:ascii="Open Sans" w:eastAsia="Times New Roman" w:hAnsi="Open Sans" w:cs="Open Sans"/>
          <w:i/>
          <w:iCs/>
          <w:color w:val="0D0D0D" w:themeColor="text1" w:themeTint="F2"/>
          <w:sz w:val="20"/>
          <w:szCs w:val="20"/>
          <w:lang w:eastAsia="pl-PL"/>
        </w:rPr>
        <w:t xml:space="preserve"> r. poz. </w:t>
      </w:r>
      <w:r w:rsidR="002C6556">
        <w:rPr>
          <w:rFonts w:ascii="Open Sans" w:eastAsia="Times New Roman" w:hAnsi="Open Sans" w:cs="Open Sans"/>
          <w:i/>
          <w:iCs/>
          <w:color w:val="0D0D0D" w:themeColor="text1" w:themeTint="F2"/>
          <w:sz w:val="20"/>
          <w:szCs w:val="20"/>
          <w:lang w:eastAsia="pl-PL"/>
        </w:rPr>
        <w:t>641</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EA67C4">
        <w:rPr>
          <w:rFonts w:ascii="Open Sans" w:eastAsia="Times New Roman" w:hAnsi="Open Sans" w:cs="Open Sans"/>
          <w:i/>
          <w:iCs/>
          <w:color w:val="000000" w:themeColor="text1"/>
          <w:sz w:val="20"/>
          <w:szCs w:val="20"/>
          <w:lang w:eastAsia="pl-PL"/>
        </w:rPr>
        <w:t>Wykonawca zobowiązany jest do dostarczenia przedmiotu dostawy w terminie  do dnia 24 października 2023 roku.</w:t>
      </w:r>
      <w:r w:rsidR="00CC45EE" w:rsidRPr="00CC45EE">
        <w:rPr>
          <w:i/>
          <w:iCs/>
          <w:sz w:val="20"/>
          <w:szCs w:val="20"/>
        </w:rPr>
        <w:t xml:space="preserve">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154BA4B5"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w:t>
      </w:r>
      <w:r w:rsidR="00EA67C4">
        <w:rPr>
          <w:rFonts w:ascii="Open Sans" w:eastAsia="Times New Roman" w:hAnsi="Open Sans" w:cs="Open Sans"/>
          <w:i/>
          <w:iCs/>
          <w:color w:val="000000" w:themeColor="text1"/>
          <w:sz w:val="20"/>
          <w:szCs w:val="20"/>
          <w:lang w:eastAsia="pl-PL"/>
        </w:rPr>
        <w:t xml:space="preserve"> do formularza ofertowego </w:t>
      </w:r>
      <w:r w:rsidRPr="00883CFD">
        <w:rPr>
          <w:rFonts w:ascii="Open Sans" w:eastAsia="Times New Roman" w:hAnsi="Open Sans" w:cs="Open Sans"/>
          <w:i/>
          <w:iCs/>
          <w:color w:val="000000" w:themeColor="text1"/>
          <w:sz w:val="20"/>
          <w:szCs w:val="20"/>
          <w:lang w:eastAsia="pl-PL"/>
        </w:rPr>
        <w:t xml:space="preserve"> – „Informacja o oferowanym produkcie”.</w:t>
      </w:r>
    </w:p>
    <w:p w14:paraId="55A45609" w14:textId="445D757A"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 xml:space="preserve">W przypadku nie złożenia załącznika nr 1 </w:t>
      </w:r>
      <w:r w:rsidR="00EA67C4">
        <w:rPr>
          <w:rFonts w:ascii="Open Sans" w:eastAsia="Times New Roman" w:hAnsi="Open Sans" w:cs="Open Sans"/>
          <w:i/>
          <w:iCs/>
          <w:color w:val="000000" w:themeColor="text1"/>
          <w:sz w:val="20"/>
          <w:szCs w:val="20"/>
          <w:lang w:eastAsia="pl-PL"/>
        </w:rPr>
        <w:t xml:space="preserve">do formularza ofertowego </w:t>
      </w:r>
      <w:r w:rsidRPr="00883CFD">
        <w:rPr>
          <w:rFonts w:ascii="Open Sans" w:eastAsia="Times New Roman" w:hAnsi="Open Sans" w:cs="Open Sans"/>
          <w:i/>
          <w:iCs/>
          <w:color w:val="000000" w:themeColor="text1"/>
          <w:sz w:val="20"/>
          <w:szCs w:val="20"/>
          <w:lang w:eastAsia="pl-PL"/>
        </w:rPr>
        <w:t>–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D32E1EE" w14:textId="77777777" w:rsidR="00EA67C4"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p>
    <w:p w14:paraId="14DAAE9A" w14:textId="5070A9E7"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4AB54E7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Dz. U. z 202</w:t>
      </w:r>
      <w:r w:rsidR="00EA67C4">
        <w:rPr>
          <w:rFonts w:ascii="Open Sans" w:eastAsia="Times New Roman" w:hAnsi="Open Sans" w:cs="Open Sans"/>
          <w:i/>
          <w:iCs/>
          <w:color w:val="000000" w:themeColor="text1"/>
          <w:sz w:val="20"/>
          <w:szCs w:val="20"/>
          <w:lang w:eastAsia="pl-PL"/>
        </w:rPr>
        <w:t>3</w:t>
      </w:r>
      <w:r w:rsidR="00BA70EB" w:rsidRPr="00BA70EB">
        <w:rPr>
          <w:rFonts w:ascii="Open Sans" w:eastAsia="Times New Roman" w:hAnsi="Open Sans" w:cs="Open Sans"/>
          <w:i/>
          <w:iCs/>
          <w:color w:val="000000" w:themeColor="text1"/>
          <w:sz w:val="20"/>
          <w:szCs w:val="20"/>
          <w:lang w:eastAsia="pl-PL"/>
        </w:rPr>
        <w:t xml:space="preserve"> r. poz.</w:t>
      </w:r>
      <w:r w:rsidR="00EA67C4">
        <w:rPr>
          <w:rFonts w:ascii="Open Sans" w:eastAsia="Times New Roman" w:hAnsi="Open Sans" w:cs="Open Sans"/>
          <w:i/>
          <w:iCs/>
          <w:color w:val="000000" w:themeColor="text1"/>
          <w:sz w:val="20"/>
          <w:szCs w:val="20"/>
          <w:lang w:eastAsia="pl-PL"/>
        </w:rPr>
        <w:t xml:space="preserve"> 1570</w:t>
      </w:r>
      <w:r w:rsidR="00BA70EB" w:rsidRPr="00BA70EB">
        <w:rPr>
          <w:rFonts w:ascii="Open Sans" w:eastAsia="Times New Roman" w:hAnsi="Open Sans" w:cs="Open Sans"/>
          <w:i/>
          <w:iCs/>
          <w:color w:val="000000" w:themeColor="text1"/>
          <w:sz w:val="20"/>
          <w:szCs w:val="20"/>
          <w:lang w:eastAsia="pl-PL"/>
        </w:rPr>
        <w:t xml:space="preserve"> z </w:t>
      </w:r>
      <w:proofErr w:type="spellStart"/>
      <w:r w:rsidR="00BA70EB" w:rsidRPr="00BA70EB">
        <w:rPr>
          <w:rFonts w:ascii="Open Sans" w:eastAsia="Times New Roman" w:hAnsi="Open Sans" w:cs="Open Sans"/>
          <w:i/>
          <w:iCs/>
          <w:color w:val="000000" w:themeColor="text1"/>
          <w:sz w:val="20"/>
          <w:szCs w:val="20"/>
          <w:lang w:eastAsia="pl-PL"/>
        </w:rPr>
        <w:t>późn</w:t>
      </w:r>
      <w:proofErr w:type="spellEnd"/>
      <w:r w:rsidR="00BA70EB" w:rsidRPr="00BA70EB">
        <w:rPr>
          <w:rFonts w:ascii="Open Sans" w:eastAsia="Times New Roman" w:hAnsi="Open Sans" w:cs="Open Sans"/>
          <w:i/>
          <w:iCs/>
          <w:color w:val="000000" w:themeColor="text1"/>
          <w:sz w:val="20"/>
          <w:szCs w:val="20"/>
          <w:lang w:eastAsia="pl-PL"/>
        </w:rPr>
        <w:t xml:space="preserve">.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bookmarkStart w:id="26" w:name="_Hlk146609914"/>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D29FFEA"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AF1B65">
        <w:rPr>
          <w:rFonts w:ascii="Open Sans" w:eastAsia="Times New Roman" w:hAnsi="Open Sans" w:cs="Open Sans"/>
          <w:i/>
          <w:iCs/>
          <w:strike/>
          <w:color w:val="000000"/>
          <w:sz w:val="18"/>
          <w:szCs w:val="18"/>
          <w:lang w:eastAsia="pl-PL"/>
        </w:rPr>
        <w:t>21.10.</w:t>
      </w:r>
      <w:r w:rsidR="00901D0F" w:rsidRPr="00AF1B65">
        <w:rPr>
          <w:rFonts w:ascii="Open Sans" w:eastAsia="Times New Roman" w:hAnsi="Open Sans" w:cs="Open Sans"/>
          <w:i/>
          <w:iCs/>
          <w:strike/>
          <w:color w:val="000000"/>
          <w:sz w:val="18"/>
          <w:szCs w:val="18"/>
          <w:lang w:eastAsia="pl-PL"/>
        </w:rPr>
        <w:t>2023</w:t>
      </w:r>
      <w:r w:rsidR="005E4851" w:rsidRPr="00AF1B65">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w:t>
      </w:r>
      <w:r w:rsidR="00AF1B65" w:rsidRPr="00AF1B65">
        <w:t xml:space="preserve"> </w:t>
      </w:r>
      <w:r w:rsidR="00AF1B65" w:rsidRPr="00AF1B65">
        <w:rPr>
          <w:rFonts w:ascii="Open Sans" w:eastAsia="Times New Roman" w:hAnsi="Open Sans" w:cs="Open Sans"/>
          <w:i/>
          <w:iCs/>
          <w:color w:val="FF0000"/>
          <w:sz w:val="20"/>
          <w:szCs w:val="20"/>
          <w:lang w:eastAsia="pl-PL"/>
        </w:rPr>
        <w:t>2</w:t>
      </w:r>
      <w:r w:rsidR="00825CED">
        <w:rPr>
          <w:rFonts w:ascii="Open Sans" w:eastAsia="Times New Roman" w:hAnsi="Open Sans" w:cs="Open Sans"/>
          <w:i/>
          <w:iCs/>
          <w:color w:val="FF0000"/>
          <w:sz w:val="20"/>
          <w:szCs w:val="20"/>
          <w:lang w:eastAsia="pl-PL"/>
        </w:rPr>
        <w:t>8</w:t>
      </w:r>
      <w:r w:rsidR="00AF1B65" w:rsidRPr="00AF1B65">
        <w:rPr>
          <w:rFonts w:ascii="Open Sans" w:eastAsia="Times New Roman" w:hAnsi="Open Sans" w:cs="Open Sans"/>
          <w:i/>
          <w:iCs/>
          <w:color w:val="FF0000"/>
          <w:sz w:val="20"/>
          <w:szCs w:val="20"/>
          <w:lang w:eastAsia="pl-PL"/>
        </w:rPr>
        <w:t>.10.2023 roku</w:t>
      </w:r>
      <w:r w:rsidR="005E4851" w:rsidRPr="00AF1B65">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bookmarkEnd w:id="26"/>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bookmarkStart w:id="27" w:name="_Hlk146610040"/>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C8B471C"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bookmarkStart w:id="28" w:name="_Hlk146610118"/>
      <w:bookmarkEnd w:id="27"/>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9" w:name="_Hlk132286221"/>
      <w:r w:rsidR="00356E7A" w:rsidRPr="00451A33">
        <w:rPr>
          <w:rFonts w:ascii="Open Sans" w:eastAsia="Times New Roman" w:hAnsi="Open Sans" w:cs="Open Sans"/>
          <w:i/>
          <w:iCs/>
          <w:strike/>
          <w:color w:val="0D0D0D" w:themeColor="text1" w:themeTint="F2"/>
          <w:sz w:val="18"/>
          <w:szCs w:val="18"/>
          <w:lang w:eastAsia="pl-PL"/>
        </w:rPr>
        <w:t>22.09.</w:t>
      </w:r>
      <w:r w:rsidR="005E4851" w:rsidRPr="00451A33">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9"/>
      <w:r w:rsidR="00451A33" w:rsidRPr="00451A33">
        <w:rPr>
          <w:rFonts w:ascii="Open Sans" w:eastAsia="Times New Roman" w:hAnsi="Open Sans" w:cs="Open Sans"/>
          <w:i/>
          <w:iCs/>
          <w:color w:val="FF0000"/>
          <w:sz w:val="20"/>
          <w:szCs w:val="20"/>
          <w:lang w:eastAsia="pl-PL"/>
        </w:rPr>
        <w:t>2</w:t>
      </w:r>
      <w:r w:rsidR="00825CED">
        <w:rPr>
          <w:rFonts w:ascii="Open Sans" w:eastAsia="Times New Roman" w:hAnsi="Open Sans" w:cs="Open Sans"/>
          <w:i/>
          <w:iCs/>
          <w:color w:val="FF0000"/>
          <w:sz w:val="20"/>
          <w:szCs w:val="20"/>
          <w:lang w:eastAsia="pl-PL"/>
        </w:rPr>
        <w:t>9</w:t>
      </w:r>
      <w:r w:rsidR="00451A33" w:rsidRPr="00451A33">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1027AD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7406C5">
        <w:rPr>
          <w:rFonts w:ascii="Open Sans" w:eastAsia="Times New Roman" w:hAnsi="Open Sans" w:cs="Open Sans"/>
          <w:i/>
          <w:iCs/>
          <w:strike/>
          <w:color w:val="0D0D0D" w:themeColor="text1" w:themeTint="F2"/>
          <w:sz w:val="18"/>
          <w:szCs w:val="18"/>
          <w:lang w:eastAsia="pl-PL"/>
        </w:rPr>
        <w:t>22.09.</w:t>
      </w:r>
      <w:r w:rsidR="005E4851" w:rsidRPr="007406C5">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7406C5" w:rsidRPr="007406C5">
        <w:rPr>
          <w:rFonts w:ascii="Open Sans" w:eastAsia="Times New Roman" w:hAnsi="Open Sans" w:cs="Open Sans"/>
          <w:i/>
          <w:iCs/>
          <w:color w:val="FF0000"/>
          <w:sz w:val="20"/>
          <w:szCs w:val="20"/>
          <w:lang w:eastAsia="pl-PL"/>
        </w:rPr>
        <w:t>2</w:t>
      </w:r>
      <w:r w:rsidR="00825CED">
        <w:rPr>
          <w:rFonts w:ascii="Open Sans" w:eastAsia="Times New Roman" w:hAnsi="Open Sans" w:cs="Open Sans"/>
          <w:i/>
          <w:iCs/>
          <w:color w:val="FF0000"/>
          <w:sz w:val="20"/>
          <w:szCs w:val="20"/>
          <w:lang w:eastAsia="pl-PL"/>
        </w:rPr>
        <w:t>9</w:t>
      </w:r>
      <w:r w:rsidR="007406C5" w:rsidRPr="007406C5">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bookmarkEnd w:id="28"/>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30" w:name="_Hlk66795635"/>
      <w:bookmarkStart w:id="31"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30"/>
      <w:r w:rsidRPr="00FF3355">
        <w:rPr>
          <w:rFonts w:ascii="Open Sans" w:eastAsia="Times New Roman" w:hAnsi="Open Sans" w:cs="Open Sans"/>
          <w:i/>
          <w:iCs/>
          <w:color w:val="000000"/>
          <w:sz w:val="20"/>
          <w:szCs w:val="20"/>
          <w:lang w:eastAsia="pl-PL"/>
        </w:rPr>
        <w:t>do zawarcia umowy, jeżeli nie wynika ono z treści oferty;</w:t>
      </w:r>
    </w:p>
    <w:bookmarkEnd w:id="31"/>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2057" w14:textId="77777777" w:rsidR="006106CB" w:rsidRDefault="006106CB" w:rsidP="00ED6C3D">
      <w:pPr>
        <w:spacing w:after="0" w:line="240" w:lineRule="auto"/>
      </w:pPr>
      <w:r>
        <w:separator/>
      </w:r>
    </w:p>
  </w:endnote>
  <w:endnote w:type="continuationSeparator" w:id="0">
    <w:p w14:paraId="558CDFC5" w14:textId="77777777" w:rsidR="006106CB" w:rsidRDefault="006106CB"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5852" w14:textId="77777777" w:rsidR="006106CB" w:rsidRDefault="006106CB" w:rsidP="00ED6C3D">
      <w:pPr>
        <w:spacing w:after="0" w:line="240" w:lineRule="auto"/>
      </w:pPr>
      <w:r>
        <w:separator/>
      </w:r>
    </w:p>
  </w:footnote>
  <w:footnote w:type="continuationSeparator" w:id="0">
    <w:p w14:paraId="13EAF3EA" w14:textId="77777777" w:rsidR="006106CB" w:rsidRDefault="006106CB"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1592"/>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18A"/>
    <w:rsid w:val="002B2E38"/>
    <w:rsid w:val="002B3A5F"/>
    <w:rsid w:val="002B52BA"/>
    <w:rsid w:val="002B6245"/>
    <w:rsid w:val="002B666D"/>
    <w:rsid w:val="002C0736"/>
    <w:rsid w:val="002C116A"/>
    <w:rsid w:val="002C585A"/>
    <w:rsid w:val="002C6556"/>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A72"/>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1A33"/>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06CB"/>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06C5"/>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2AC"/>
    <w:rsid w:val="007C5C6B"/>
    <w:rsid w:val="007D29E5"/>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5CED"/>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35C"/>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22CB"/>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1B65"/>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4912"/>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67C4"/>
    <w:rsid w:val="00EA7BF1"/>
    <w:rsid w:val="00EB09F5"/>
    <w:rsid w:val="00EB11C9"/>
    <w:rsid w:val="00EB3978"/>
    <w:rsid w:val="00EB4477"/>
    <w:rsid w:val="00EB470C"/>
    <w:rsid w:val="00EC30AA"/>
    <w:rsid w:val="00EC3C47"/>
    <w:rsid w:val="00EC6F4E"/>
    <w:rsid w:val="00ED0408"/>
    <w:rsid w:val="00ED0C32"/>
    <w:rsid w:val="00ED2146"/>
    <w:rsid w:val="00ED4C21"/>
    <w:rsid w:val="00ED5861"/>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6851</Words>
  <Characters>41111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2023-04-13T07:56:00Z</cp:lastPrinted>
  <dcterms:created xsi:type="dcterms:W3CDTF">2023-09-26T06:37:00Z</dcterms:created>
  <dcterms:modified xsi:type="dcterms:W3CDTF">2023-09-26T06:45:00Z</dcterms:modified>
</cp:coreProperties>
</file>