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30BAC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</w:t>
      </w:r>
      <w:r w:rsidRPr="00430BAC">
        <w:rPr>
          <w:rFonts w:ascii="Arial" w:hAnsi="Arial" w:cs="Arial"/>
          <w:sz w:val="20"/>
          <w:szCs w:val="20"/>
        </w:rPr>
        <w:t xml:space="preserve">postępowaniu o </w:t>
      </w:r>
      <w:r w:rsidRPr="00180534">
        <w:rPr>
          <w:rFonts w:ascii="Arial" w:hAnsi="Arial" w:cs="Arial"/>
          <w:sz w:val="20"/>
          <w:szCs w:val="20"/>
        </w:rPr>
        <w:t xml:space="preserve">udzielenie zamówieniu </w:t>
      </w:r>
      <w:r w:rsidRPr="00F6000B">
        <w:rPr>
          <w:rFonts w:ascii="Arial" w:hAnsi="Arial" w:cs="Arial"/>
          <w:sz w:val="20"/>
          <w:szCs w:val="20"/>
        </w:rPr>
        <w:t xml:space="preserve">publicznego </w:t>
      </w:r>
      <w:r w:rsidR="00430BAC" w:rsidRPr="00F6000B">
        <w:rPr>
          <w:rFonts w:ascii="Arial" w:hAnsi="Arial" w:cs="Arial"/>
          <w:sz w:val="20"/>
          <w:szCs w:val="20"/>
        </w:rPr>
        <w:t>pn.</w:t>
      </w:r>
      <w:r w:rsidRPr="00F6000B">
        <w:rPr>
          <w:rFonts w:ascii="Arial" w:hAnsi="Arial" w:cs="Arial"/>
          <w:sz w:val="20"/>
          <w:szCs w:val="20"/>
        </w:rPr>
        <w:t xml:space="preserve">: </w:t>
      </w:r>
      <w:r w:rsidR="00F6000B" w:rsidRPr="00F6000B">
        <w:rPr>
          <w:rFonts w:ascii="Arial" w:hAnsi="Arial" w:cs="Arial"/>
          <w:b/>
          <w:bCs/>
          <w:color w:val="auto"/>
          <w:sz w:val="20"/>
          <w:szCs w:val="20"/>
        </w:rPr>
        <w:t>„Zakup 2 ambulansów typu C wraz z dodatkowym wyposażeniem, w ramach dotacji celowej Ministerstwa Zdrowia” [Nr postępowania: 19/ZP/2024]</w:t>
      </w:r>
      <w:r w:rsidRPr="00F6000B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F6000B">
        <w:rPr>
          <w:rFonts w:ascii="Arial" w:hAnsi="Arial" w:cs="Arial"/>
          <w:sz w:val="20"/>
          <w:szCs w:val="20"/>
        </w:rPr>
        <w:t>prowadzonym przez</w:t>
      </w:r>
      <w:bookmarkStart w:id="0" w:name="_GoBack"/>
      <w:bookmarkEnd w:id="0"/>
      <w:r w:rsidRPr="00180534">
        <w:rPr>
          <w:rFonts w:ascii="Arial" w:hAnsi="Arial" w:cs="Arial"/>
          <w:sz w:val="20"/>
          <w:szCs w:val="20"/>
        </w:rPr>
        <w:t xml:space="preserve"> Wojewódzką Stację Pogotowia Ratunkowego i Transportu Sanitarnego „Meditrans” SPZOZ w Warszawie</w:t>
      </w:r>
      <w:r w:rsidRPr="00180534">
        <w:rPr>
          <w:rFonts w:ascii="Arial" w:hAnsi="Arial" w:cs="Arial"/>
          <w:i/>
          <w:sz w:val="20"/>
          <w:szCs w:val="20"/>
        </w:rPr>
        <w:t xml:space="preserve">, </w:t>
      </w:r>
      <w:r w:rsidRPr="00180534">
        <w:rPr>
          <w:rFonts w:ascii="Arial" w:hAnsi="Arial" w:cs="Arial"/>
          <w:sz w:val="20"/>
          <w:szCs w:val="20"/>
        </w:rPr>
        <w:t>przedstawiam, co następuje:</w:t>
      </w:r>
      <w:r w:rsidRPr="00430BAC">
        <w:rPr>
          <w:rFonts w:ascii="Arial" w:hAnsi="Arial" w:cs="Arial"/>
          <w:sz w:val="20"/>
          <w:szCs w:val="20"/>
        </w:rPr>
        <w:t xml:space="preserve"> </w:t>
      </w:r>
    </w:p>
    <w:p w:rsidR="009D64FA" w:rsidRPr="00430BAC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430BAC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430BAC">
        <w:rPr>
          <w:rFonts w:ascii="Arial" w:hAnsi="Arial" w:cs="Arial"/>
          <w:b/>
          <w:sz w:val="32"/>
          <w:szCs w:val="32"/>
        </w:rPr>
        <w:t>WYKAZ DOSTAW</w:t>
      </w:r>
    </w:p>
    <w:p w:rsidR="009D64FA" w:rsidRPr="00430BAC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430BAC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Rozpoczęcie:</w:t>
            </w:r>
          </w:p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:rsidR="009C7E02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:rsidR="00416610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Zakończenie:</w:t>
            </w:r>
          </w:p>
          <w:p w:rsidR="00416610" w:rsidRPr="00430BAC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430BAC" w:rsidRPr="00366D3F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430BAC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FE" w:rsidRDefault="00F205FE">
      <w:r>
        <w:separator/>
      </w:r>
    </w:p>
  </w:endnote>
  <w:endnote w:type="continuationSeparator" w:id="0">
    <w:p w:rsidR="00F205FE" w:rsidRDefault="00F2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FE" w:rsidRDefault="00F205FE">
      <w:r>
        <w:separator/>
      </w:r>
    </w:p>
  </w:footnote>
  <w:footnote w:type="continuationSeparator" w:id="0">
    <w:p w:rsidR="00F205FE" w:rsidRDefault="00F20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3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110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0534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600D"/>
    <w:rsid w:val="00216B3A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65BD"/>
    <w:rsid w:val="0025759F"/>
    <w:rsid w:val="0026079A"/>
    <w:rsid w:val="002608B7"/>
    <w:rsid w:val="002610A2"/>
    <w:rsid w:val="0026179F"/>
    <w:rsid w:val="00262471"/>
    <w:rsid w:val="00262B23"/>
    <w:rsid w:val="00264468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1E05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5D2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5A"/>
    <w:rsid w:val="003E49EA"/>
    <w:rsid w:val="003E4B11"/>
    <w:rsid w:val="003E65D7"/>
    <w:rsid w:val="003E709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0BAC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4681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17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185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7D2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443B"/>
    <w:rsid w:val="00725D3B"/>
    <w:rsid w:val="00726816"/>
    <w:rsid w:val="007268AA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2CC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1C6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E1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BF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6F4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8E4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71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1471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7621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5D28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249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3A91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A1A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5F43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1145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52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007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5FE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000B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8C9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5CC6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6D32B-A0C2-4CF8-BBAC-4E66601A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2F89-CB01-4C1F-9098-C56F7974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Konto Microsoft</cp:lastModifiedBy>
  <cp:revision>33</cp:revision>
  <cp:lastPrinted>2024-03-21T12:28:00Z</cp:lastPrinted>
  <dcterms:created xsi:type="dcterms:W3CDTF">2021-04-19T12:36:00Z</dcterms:created>
  <dcterms:modified xsi:type="dcterms:W3CDTF">2024-03-21T12:28:00Z</dcterms:modified>
</cp:coreProperties>
</file>