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0A29C4D7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397E06">
        <w:rPr>
          <w:b/>
          <w:bCs/>
          <w:u w:val="single"/>
        </w:rPr>
        <w:t>5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6BC73D28" w14:textId="0875A586" w:rsidR="00591F1D" w:rsidRDefault="00591F1D" w:rsidP="007422CA">
      <w:pPr>
        <w:spacing w:line="276" w:lineRule="auto"/>
        <w:jc w:val="center"/>
        <w:rPr>
          <w:b/>
          <w:bCs/>
          <w:color w:val="000000"/>
        </w:rPr>
      </w:pPr>
      <w:r w:rsidRPr="00591F1D">
        <w:rPr>
          <w:b/>
          <w:bCs/>
          <w:color w:val="000000"/>
        </w:rPr>
        <w:t xml:space="preserve"> </w:t>
      </w:r>
    </w:p>
    <w:p w14:paraId="7994C686" w14:textId="15A5C39E" w:rsidR="00397E06" w:rsidRPr="00397E06" w:rsidRDefault="00397E06" w:rsidP="00397E06">
      <w:pPr>
        <w:spacing w:line="276" w:lineRule="auto"/>
        <w:jc w:val="center"/>
        <w:rPr>
          <w:b/>
          <w:bCs/>
          <w:iCs/>
          <w:color w:val="000000"/>
        </w:rPr>
      </w:pPr>
      <w:bookmarkStart w:id="0" w:name="_Hlk109813538"/>
      <w:r w:rsidRPr="00397E06">
        <w:rPr>
          <w:b/>
          <w:bCs/>
          <w:iCs/>
          <w:color w:val="000000"/>
        </w:rPr>
        <w:t>„Dostawa sprzętu komputerowego dla Urzędu Miasta i Gminy Szamotuły”</w:t>
      </w:r>
      <w:bookmarkEnd w:id="0"/>
    </w:p>
    <w:p w14:paraId="64BCFAA5" w14:textId="3C468397" w:rsidR="0034666B" w:rsidRPr="001B43F3" w:rsidRDefault="0034666B" w:rsidP="007422CA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397E06">
        <w:rPr>
          <w:b/>
          <w:bCs/>
        </w:rPr>
        <w:t>2</w:t>
      </w:r>
      <w:r w:rsidR="00591F1D">
        <w:rPr>
          <w:b/>
          <w:bCs/>
        </w:rPr>
        <w:t>6</w:t>
      </w:r>
      <w:r w:rsidRPr="001B43F3">
        <w:rPr>
          <w:b/>
          <w:bCs/>
        </w:rPr>
        <w:t>.202</w:t>
      </w:r>
      <w:r w:rsidR="00DB608B" w:rsidRPr="001B43F3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5C8D746E" w14:textId="77777777" w:rsidR="00397E06" w:rsidRPr="00397E06" w:rsidRDefault="00397E06" w:rsidP="00397E0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1" w:name="_Hlk93478902"/>
    <w:r w:rsidRPr="00397E06">
      <w:rPr>
        <w:b/>
        <w:bCs/>
        <w:i/>
        <w:iCs/>
        <w:sz w:val="16"/>
        <w:szCs w:val="16"/>
      </w:rPr>
      <w:t xml:space="preserve">WI.271.26.2022 - </w:t>
    </w:r>
    <w:bookmarkEnd w:id="1"/>
    <w:r w:rsidRPr="00397E06">
      <w:rPr>
        <w:b/>
        <w:bCs/>
        <w:i/>
        <w:iCs/>
        <w:sz w:val="16"/>
        <w:szCs w:val="16"/>
      </w:rPr>
      <w:t>Przetarg w trybie podstawowym na podstawie art. 275 pkt. 1  pn.: „Dostawa sprzętu komputerowego dla Urzędu Miasta i Gminy Szamotuły”</w:t>
    </w:r>
  </w:p>
  <w:p w14:paraId="625FC57D" w14:textId="73E969D1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 w:rsidRPr="00E60F3F">
      <w:rPr>
        <w:b/>
        <w:bCs/>
        <w:iCs/>
        <w:sz w:val="20"/>
        <w:szCs w:val="20"/>
      </w:rPr>
      <w:tab/>
    </w:r>
    <w:r>
      <w:rPr>
        <w:b/>
        <w:bCs/>
        <w:iCs/>
        <w:sz w:val="20"/>
        <w:szCs w:val="20"/>
      </w:rPr>
      <w:t xml:space="preserve">   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397E06"/>
    <w:rsid w:val="003B6BCB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591F1D"/>
    <w:rsid w:val="006078B6"/>
    <w:rsid w:val="0061260C"/>
    <w:rsid w:val="006207D7"/>
    <w:rsid w:val="0066228B"/>
    <w:rsid w:val="0066260F"/>
    <w:rsid w:val="00664847"/>
    <w:rsid w:val="006704D8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15D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DB608B"/>
    <w:rsid w:val="00DC59BF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2022-03-02T06:54:00Z</cp:lastPrinted>
  <dcterms:created xsi:type="dcterms:W3CDTF">2022-10-24T07:53:00Z</dcterms:created>
  <dcterms:modified xsi:type="dcterms:W3CDTF">2022-10-24T07:53:00Z</dcterms:modified>
</cp:coreProperties>
</file>