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94" w:rsidRPr="00AB0BDE" w:rsidRDefault="00621494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403522" w:rsidRPr="001A21F5" w:rsidRDefault="00403522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403522" w:rsidRPr="00B3185A" w:rsidRDefault="00403522" w:rsidP="00DE23E7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B3185A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Załącznik nr 9 do SWZ</w:t>
      </w:r>
    </w:p>
    <w:p w:rsidR="00403522" w:rsidRPr="00B3185A" w:rsidRDefault="00403522" w:rsidP="00DE23E7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B3185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D942ED" w:rsidRPr="00B3185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09</w:t>
      </w:r>
      <w:r w:rsidR="001A5DEB" w:rsidRPr="00B3185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/24</w:t>
      </w:r>
      <w:r w:rsidR="00D942ED" w:rsidRPr="00B3185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/ZT</w:t>
      </w:r>
    </w:p>
    <w:p w:rsidR="00621494" w:rsidRPr="00B3185A" w:rsidRDefault="00621494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621494" w:rsidRPr="00B3185A" w:rsidRDefault="00621494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………………………………………...……….</w:t>
      </w:r>
    </w:p>
    <w:p w:rsidR="00621494" w:rsidRPr="00B3185A" w:rsidRDefault="00621494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621494" w:rsidRPr="00B3185A" w:rsidRDefault="00621494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…………………………………………..……..</w:t>
      </w:r>
    </w:p>
    <w:p w:rsidR="00621494" w:rsidRPr="00B3185A" w:rsidRDefault="00621494" w:rsidP="00DE23E7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……………………………………………..…..</w:t>
      </w:r>
    </w:p>
    <w:p w:rsidR="00621494" w:rsidRPr="00B3185A" w:rsidRDefault="00621494" w:rsidP="00DE23E7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9568AD" w:rsidRPr="00B3185A" w:rsidRDefault="009568AD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322993" w:rsidRPr="00B3185A" w:rsidRDefault="002A04BA" w:rsidP="00322993">
      <w:pPr>
        <w:spacing w:after="12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3185A">
        <w:rPr>
          <w:rFonts w:ascii="Century Gothic" w:hAnsi="Century Gothic" w:cs="Times New Roman"/>
          <w:b/>
          <w:sz w:val="20"/>
          <w:szCs w:val="20"/>
          <w:u w:val="single"/>
        </w:rPr>
        <w:t>Oświadczenie</w:t>
      </w:r>
      <w:r w:rsidR="00796BAD" w:rsidRPr="00B3185A">
        <w:rPr>
          <w:rFonts w:ascii="Century Gothic" w:hAnsi="Century Gothic" w:cs="Times New Roman"/>
          <w:b/>
          <w:sz w:val="20"/>
          <w:szCs w:val="20"/>
          <w:u w:val="single"/>
        </w:rPr>
        <w:t xml:space="preserve"> Wykonawcy/W</w:t>
      </w:r>
      <w:r w:rsidR="009568AD" w:rsidRPr="00B3185A">
        <w:rPr>
          <w:rFonts w:ascii="Century Gothic" w:hAnsi="Century Gothic" w:cs="Times New Roman"/>
          <w:b/>
          <w:sz w:val="20"/>
          <w:szCs w:val="20"/>
          <w:u w:val="single"/>
        </w:rPr>
        <w:t>ykonawcy wspólnie ubiegającego się o udzielenie zamówienia</w:t>
      </w:r>
    </w:p>
    <w:p w:rsidR="009568AD" w:rsidRPr="00B3185A" w:rsidRDefault="009568AD" w:rsidP="00322993">
      <w:pPr>
        <w:spacing w:after="120"/>
        <w:rPr>
          <w:rFonts w:ascii="Century Gothic" w:hAnsi="Century Gothic" w:cs="Times New Roman"/>
          <w:b/>
          <w:sz w:val="16"/>
          <w:szCs w:val="16"/>
          <w:u w:val="single"/>
        </w:rPr>
      </w:pPr>
      <w:r w:rsidRPr="00B3185A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9568AD" w:rsidRPr="00B3185A" w:rsidRDefault="009568AD" w:rsidP="00322993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B3185A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B3185A">
        <w:rPr>
          <w:rFonts w:ascii="Century Gothic" w:hAnsi="Century Gothic" w:cs="Times New Roman"/>
          <w:b/>
          <w:sz w:val="19"/>
          <w:szCs w:val="19"/>
          <w:u w:val="single"/>
        </w:rPr>
        <w:t>Z ART. 5K ROZPORZĄDZENIA 833/2014 ORAZ ART. 7 UST. 1</w:t>
      </w:r>
      <w:r w:rsidRPr="00B3185A">
        <w:rPr>
          <w:rFonts w:ascii="Century Gothic" w:hAnsi="Century Gothic" w:cs="Times New Roman"/>
          <w:b/>
          <w:sz w:val="20"/>
          <w:szCs w:val="20"/>
          <w:u w:val="single"/>
        </w:rPr>
        <w:t xml:space="preserve"> USTAWY </w:t>
      </w:r>
      <w:r w:rsidRPr="00B3185A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568AD" w:rsidRPr="00B3185A" w:rsidRDefault="009568AD" w:rsidP="00F41F0D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B3185A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B3185A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F41F0D" w:rsidRPr="00B3185A" w:rsidRDefault="00F41F0D" w:rsidP="00F41F0D">
      <w:pPr>
        <w:spacing w:before="120" w:line="276" w:lineRule="auto"/>
        <w:jc w:val="center"/>
        <w:rPr>
          <w:rFonts w:ascii="Century Gothic" w:hAnsi="Century Gothic" w:cs="Times New Roman"/>
          <w:b/>
          <w:sz w:val="8"/>
          <w:szCs w:val="8"/>
          <w:u w:val="single"/>
        </w:rPr>
      </w:pPr>
    </w:p>
    <w:p w:rsidR="009568AD" w:rsidRDefault="009568AD" w:rsidP="00301424">
      <w:pPr>
        <w:pStyle w:val="Textbody"/>
        <w:rPr>
          <w:rStyle w:val="Domylnaczcionkaakapitu7"/>
          <w:rFonts w:ascii="Century Gothic" w:eastAsia="Wingdings" w:hAnsi="Century Gothic"/>
          <w:sz w:val="20"/>
          <w:szCs w:val="20"/>
        </w:rPr>
      </w:pPr>
      <w:r w:rsidRPr="00B3185A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="00322993" w:rsidRPr="00B3185A">
        <w:rPr>
          <w:rFonts w:ascii="Century Gothic" w:hAnsi="Century Gothic"/>
          <w:b/>
          <w:bCs/>
          <w:sz w:val="20"/>
          <w:szCs w:val="20"/>
        </w:rPr>
        <w:t>d</w:t>
      </w:r>
      <w:r w:rsidR="00322993" w:rsidRPr="006C4EB3">
        <w:rPr>
          <w:rFonts w:ascii="Century Gothic" w:hAnsi="Century Gothic"/>
          <w:b/>
          <w:bCs/>
          <w:sz w:val="20"/>
          <w:szCs w:val="20"/>
        </w:rPr>
        <w:t xml:space="preserve">ostawę </w:t>
      </w:r>
      <w:r w:rsidR="00D942ED" w:rsidRPr="00D942ED">
        <w:rPr>
          <w:rFonts w:ascii="Century Gothic" w:hAnsi="Century Gothic"/>
          <w:b/>
          <w:sz w:val="20"/>
          <w:szCs w:val="20"/>
        </w:rPr>
        <w:t xml:space="preserve">sprzętu kwaterunkowego do Centrum </w:t>
      </w:r>
      <w:r w:rsidR="00D942ED">
        <w:rPr>
          <w:rFonts w:ascii="Century Gothic" w:hAnsi="Century Gothic"/>
          <w:b/>
          <w:sz w:val="20"/>
          <w:szCs w:val="20"/>
        </w:rPr>
        <w:t xml:space="preserve">Szkolenia Policji w Legionowie </w:t>
      </w:r>
      <w:r w:rsidR="00D942ED" w:rsidRPr="00D942ED">
        <w:rPr>
          <w:rFonts w:ascii="Century Gothic" w:hAnsi="Century Gothic"/>
          <w:b/>
          <w:sz w:val="20"/>
          <w:szCs w:val="20"/>
        </w:rPr>
        <w:t>w ramach pierwszego wyposażenia budynku numer 4</w:t>
      </w:r>
      <w:r w:rsidR="00D942ED" w:rsidRPr="00D942ED">
        <w:rPr>
          <w:rFonts w:ascii="Century Gothic" w:hAnsi="Century Gothic"/>
          <w:b/>
          <w:kern w:val="0"/>
          <w:sz w:val="20"/>
          <w:szCs w:val="20"/>
          <w:lang w:eastAsia="ar-SA"/>
        </w:rPr>
        <w:t xml:space="preserve"> </w:t>
      </w:r>
      <w:r w:rsidR="00D942ED">
        <w:rPr>
          <w:rFonts w:ascii="Century Gothic" w:hAnsi="Century Gothic"/>
          <w:kern w:val="0"/>
          <w:sz w:val="20"/>
          <w:szCs w:val="20"/>
          <w:lang w:eastAsia="ar-SA"/>
        </w:rPr>
        <w:t>(sprawa nr 09</w:t>
      </w:r>
      <w:r w:rsidR="00603C68">
        <w:rPr>
          <w:rFonts w:ascii="Century Gothic" w:hAnsi="Century Gothic"/>
          <w:kern w:val="0"/>
          <w:sz w:val="20"/>
          <w:szCs w:val="20"/>
          <w:lang w:eastAsia="ar-SA"/>
        </w:rPr>
        <w:t>/24</w:t>
      </w:r>
      <w:r w:rsidR="00D942ED">
        <w:rPr>
          <w:rFonts w:ascii="Century Gothic" w:hAnsi="Century Gothic"/>
          <w:kern w:val="0"/>
          <w:sz w:val="20"/>
          <w:szCs w:val="20"/>
          <w:lang w:eastAsia="ar-SA"/>
        </w:rPr>
        <w:t>/ZT</w:t>
      </w:r>
      <w:r w:rsidR="00322993" w:rsidRPr="006C4EB3">
        <w:rPr>
          <w:rStyle w:val="Domylnaczcionkaakapitu7"/>
          <w:rFonts w:ascii="Century Gothic" w:eastAsia="Wingdings" w:hAnsi="Century Gothic"/>
          <w:sz w:val="20"/>
          <w:szCs w:val="20"/>
        </w:rPr>
        <w:t xml:space="preserve">) </w:t>
      </w:r>
      <w:r w:rsidRPr="006C4EB3">
        <w:rPr>
          <w:rStyle w:val="Domylnaczcionkaakapitu7"/>
          <w:rFonts w:ascii="Century Gothic" w:eastAsia="Wingdings" w:hAnsi="Century Gothic"/>
          <w:sz w:val="20"/>
          <w:szCs w:val="20"/>
        </w:rPr>
        <w:t xml:space="preserve">prowadzonego przez </w:t>
      </w:r>
      <w:r w:rsidR="00322993" w:rsidRPr="006C4EB3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="00322993" w:rsidRPr="006C4EB3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6C4EB3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301424" w:rsidRPr="00301424" w:rsidRDefault="00301424" w:rsidP="00301424">
      <w:pPr>
        <w:pStyle w:val="Textbody"/>
        <w:rPr>
          <w:rFonts w:ascii="Century Gothic" w:hAnsi="Century Gothic"/>
          <w:b/>
          <w:sz w:val="16"/>
          <w:szCs w:val="16"/>
        </w:rPr>
      </w:pPr>
    </w:p>
    <w:p w:rsidR="009F3575" w:rsidRDefault="009568AD" w:rsidP="00301424">
      <w:pPr>
        <w:shd w:val="clear" w:color="auto" w:fill="BFBFBF" w:themeFill="background1" w:themeFillShade="BF"/>
        <w:rPr>
          <w:rFonts w:ascii="Century Gothic" w:hAnsi="Century Gothic" w:cs="Times New Roman"/>
          <w:b/>
          <w:sz w:val="20"/>
          <w:szCs w:val="20"/>
        </w:rPr>
      </w:pPr>
      <w:r w:rsidRPr="006C4EB3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D942ED" w:rsidRPr="00D942ED" w:rsidRDefault="00D942ED" w:rsidP="00D942ED">
      <w:pPr>
        <w:shd w:val="clear" w:color="auto" w:fill="BFBFBF" w:themeFill="background1" w:themeFillShade="BF"/>
        <w:rPr>
          <w:rFonts w:ascii="Century Gothic" w:hAnsi="Century Gothic" w:cs="Times New Roman"/>
          <w:b/>
          <w:sz w:val="4"/>
          <w:szCs w:val="4"/>
        </w:rPr>
      </w:pPr>
    </w:p>
    <w:p w:rsidR="009568AD" w:rsidRPr="006C4EB3" w:rsidRDefault="009568AD" w:rsidP="00A661C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6C4EB3">
        <w:rPr>
          <w:rFonts w:ascii="Century Gothic" w:hAnsi="Century Gothic" w:cs="Times New Roman"/>
          <w:sz w:val="20"/>
          <w:szCs w:val="20"/>
        </w:rPr>
        <w:t xml:space="preserve">Oświadczam, że nie podlegam wykluczeniu </w:t>
      </w:r>
      <w:r w:rsidR="00C03967" w:rsidRPr="006C4EB3">
        <w:rPr>
          <w:rFonts w:ascii="Century Gothic" w:hAnsi="Century Gothic" w:cs="Times New Roman"/>
          <w:sz w:val="20"/>
          <w:szCs w:val="20"/>
        </w:rPr>
        <w:t xml:space="preserve">z postępowania na podstawie </w:t>
      </w:r>
      <w:r w:rsidRPr="006C4EB3">
        <w:rPr>
          <w:rFonts w:ascii="Century Gothic" w:hAnsi="Century Gothic" w:cs="Times New Roman"/>
          <w:sz w:val="20"/>
          <w:szCs w:val="20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="004874BB">
        <w:rPr>
          <w:rFonts w:ascii="Century Gothic" w:hAnsi="Century Gothic" w:cs="Times New Roman"/>
          <w:sz w:val="20"/>
          <w:szCs w:val="20"/>
        </w:rPr>
        <w:br/>
      </w:r>
      <w:r w:rsidRPr="006C4EB3">
        <w:rPr>
          <w:rFonts w:ascii="Century Gothic" w:hAnsi="Century Gothic" w:cs="Times New Roman"/>
          <w:sz w:val="20"/>
          <w:szCs w:val="20"/>
        </w:rPr>
        <w:t>dalej: rozporządzenie 2022/576.</w:t>
      </w:r>
      <w:r w:rsidRPr="006C4EB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1"/>
      </w:r>
    </w:p>
    <w:p w:rsidR="009568AD" w:rsidRPr="006C4EB3" w:rsidRDefault="009568AD" w:rsidP="00A661C7">
      <w:pPr>
        <w:pStyle w:val="NormalnyWeb"/>
        <w:numPr>
          <w:ilvl w:val="0"/>
          <w:numId w:val="29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6C4EB3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 w:rsidR="009F3575">
        <w:rPr>
          <w:rFonts w:ascii="Century Gothic" w:hAnsi="Century Gothic"/>
          <w:sz w:val="20"/>
          <w:szCs w:val="20"/>
        </w:rPr>
        <w:br/>
      </w:r>
      <w:r w:rsidRPr="006C4EB3">
        <w:rPr>
          <w:rFonts w:ascii="Century Gothic" w:hAnsi="Century Gothic"/>
          <w:sz w:val="20"/>
          <w:szCs w:val="20"/>
        </w:rPr>
        <w:t xml:space="preserve">z postępowania na podstawie </w:t>
      </w:r>
      <w:r w:rsidRPr="009F3575">
        <w:rPr>
          <w:rFonts w:ascii="Century Gothic" w:hAnsi="Century Gothic"/>
          <w:sz w:val="19"/>
          <w:szCs w:val="19"/>
        </w:rPr>
        <w:t xml:space="preserve">art. </w:t>
      </w:r>
      <w:r w:rsidRPr="009F3575">
        <w:rPr>
          <w:rFonts w:ascii="Century Gothic" w:hAnsi="Century Gothic"/>
          <w:color w:val="222222"/>
          <w:sz w:val="19"/>
          <w:szCs w:val="19"/>
        </w:rPr>
        <w:t>7 ust. 1 ustawy z dnia 13 kwietnia 2022 r.</w:t>
      </w:r>
      <w:r w:rsidRPr="009F3575">
        <w:rPr>
          <w:rFonts w:ascii="Century Gothic" w:hAnsi="Century Gothic"/>
          <w:i/>
          <w:iCs/>
          <w:color w:val="222222"/>
          <w:sz w:val="19"/>
          <w:szCs w:val="19"/>
        </w:rPr>
        <w:t xml:space="preserve"> o szczególnych </w:t>
      </w:r>
      <w:r w:rsidRPr="006C4EB3">
        <w:rPr>
          <w:rFonts w:ascii="Century Gothic" w:hAnsi="Century Gothic"/>
          <w:i/>
          <w:iCs/>
          <w:color w:val="222222"/>
          <w:sz w:val="20"/>
          <w:szCs w:val="20"/>
        </w:rPr>
        <w:t xml:space="preserve">rozwiązaniach w zakresie przeciwdziałania wspieraniu agresji na Ukrainę oraz służących ochronie bezpieczeństwa narodowego </w:t>
      </w:r>
      <w:r w:rsidRPr="006C4EB3">
        <w:rPr>
          <w:rFonts w:ascii="Century Gothic" w:hAnsi="Century Gothic"/>
          <w:color w:val="222222"/>
          <w:sz w:val="20"/>
          <w:szCs w:val="20"/>
        </w:rPr>
        <w:t>(Dz. U. poz. 835)</w:t>
      </w:r>
      <w:r w:rsidRPr="006C4EB3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6C4EB3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2"/>
      </w:r>
    </w:p>
    <w:p w:rsidR="009568AD" w:rsidRPr="00902E55" w:rsidRDefault="009568AD" w:rsidP="00D942ED">
      <w:pPr>
        <w:shd w:val="clear" w:color="auto" w:fill="BFBFBF" w:themeFill="background1" w:themeFillShade="BF"/>
        <w:spacing w:before="240"/>
        <w:jc w:val="both"/>
        <w:rPr>
          <w:rFonts w:ascii="Century Gothic" w:hAnsi="Century Gothic" w:cs="Times New Roman"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lastRenderedPageBreak/>
        <w:t xml:space="preserve">INFORMACJA DOTYCZĄCA POLEGANIA NA ZDOLNOŚCIACH LUB SYTUACJI PODMIOTU UDOSTĘPNIAJĄCEGO ZASOBY W ZAKRESIE ODPOWIADAJĄCYM PONAD 10% WARTOŚCI </w:t>
      </w:r>
      <w:r w:rsidRPr="00902E55">
        <w:rPr>
          <w:rFonts w:ascii="Century Gothic" w:hAnsi="Century Gothic" w:cs="Times New Roman"/>
          <w:b/>
          <w:sz w:val="18"/>
          <w:szCs w:val="18"/>
        </w:rPr>
        <w:t>ZAMÓWIENIA</w:t>
      </w:r>
      <w:r w:rsidRPr="00902E55">
        <w:rPr>
          <w:rFonts w:ascii="Century Gothic" w:hAnsi="Century Gothic" w:cs="Times New Roman"/>
          <w:b/>
          <w:bCs/>
          <w:sz w:val="18"/>
          <w:szCs w:val="18"/>
        </w:rPr>
        <w:t>:</w:t>
      </w:r>
    </w:p>
    <w:p w:rsidR="009568AD" w:rsidRDefault="009568AD" w:rsidP="00D942ED">
      <w:pPr>
        <w:jc w:val="both"/>
        <w:rPr>
          <w:rFonts w:ascii="Century Gothic" w:hAnsi="Century Gothic" w:cs="Times New Roman"/>
          <w:color w:val="0070C0"/>
          <w:sz w:val="15"/>
          <w:szCs w:val="15"/>
        </w:rPr>
      </w:pPr>
      <w:bookmarkStart w:id="1" w:name="_Hlk99016800"/>
      <w:r w:rsidRPr="00C33DF0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</w:t>
      </w:r>
      <w:r w:rsidR="00D942ED">
        <w:rPr>
          <w:rFonts w:ascii="Century Gothic" w:hAnsi="Century Gothic" w:cs="Times New Roman"/>
          <w:i/>
          <w:color w:val="0070C0"/>
          <w:sz w:val="15"/>
          <w:szCs w:val="15"/>
        </w:rPr>
        <w:t>est to konieczne</w:t>
      </w:r>
      <w:r w:rsidRPr="00C33DF0">
        <w:rPr>
          <w:rFonts w:ascii="Century Gothic" w:hAnsi="Century Gothic" w:cs="Times New Roman"/>
          <w:color w:val="0070C0"/>
          <w:sz w:val="15"/>
          <w:szCs w:val="15"/>
        </w:rPr>
        <w:t>]</w:t>
      </w:r>
      <w:bookmarkEnd w:id="1"/>
    </w:p>
    <w:p w:rsidR="00D942ED" w:rsidRPr="00301424" w:rsidRDefault="00D942ED" w:rsidP="00D942ED">
      <w:pPr>
        <w:jc w:val="both"/>
        <w:rPr>
          <w:rFonts w:ascii="Century Gothic" w:hAnsi="Century Gothic" w:cs="Times New Roman"/>
          <w:sz w:val="4"/>
          <w:szCs w:val="4"/>
        </w:rPr>
      </w:pPr>
    </w:p>
    <w:p w:rsidR="00C03967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Oświadczam, że w celu wykazania spełniania warunków udziału w postępowaniu, określonych przez zamawiającego w </w:t>
      </w:r>
      <w:r w:rsidR="00C03967" w:rsidRPr="00CB7262">
        <w:rPr>
          <w:rFonts w:ascii="Century Gothic" w:hAnsi="Century Gothic" w:cs="Times New Roman"/>
          <w:sz w:val="20"/>
          <w:szCs w:val="20"/>
        </w:rPr>
        <w:t>………………………………</w:t>
      </w:r>
      <w:r w:rsidRPr="00CB7262">
        <w:rPr>
          <w:rFonts w:ascii="Century Gothic" w:hAnsi="Century Gothic" w:cs="Times New Roman"/>
          <w:sz w:val="20"/>
          <w:szCs w:val="20"/>
        </w:rPr>
        <w:t>…</w:t>
      </w:r>
      <w:r w:rsidR="00CB7262">
        <w:rPr>
          <w:rFonts w:ascii="Century Gothic" w:hAnsi="Century Gothic" w:cs="Times New Roman"/>
          <w:sz w:val="20"/>
          <w:szCs w:val="20"/>
        </w:rPr>
        <w:t>……………</w:t>
      </w:r>
      <w:r w:rsidRPr="00CB7262">
        <w:rPr>
          <w:rFonts w:ascii="Century Gothic" w:hAnsi="Century Gothic" w:cs="Times New Roman"/>
          <w:sz w:val="20"/>
          <w:szCs w:val="20"/>
        </w:rPr>
        <w:t>………………...…</w:t>
      </w:r>
      <w:r w:rsidR="00C03967" w:rsidRPr="00CB7262">
        <w:rPr>
          <w:rFonts w:ascii="Century Gothic" w:hAnsi="Century Gothic" w:cs="Times New Roman"/>
          <w:sz w:val="20"/>
          <w:szCs w:val="20"/>
        </w:rPr>
        <w:t>...</w:t>
      </w:r>
      <w:r w:rsidRPr="00CB7262">
        <w:rPr>
          <w:rFonts w:ascii="Century Gothic" w:hAnsi="Century Gothic" w:cs="Times New Roman"/>
          <w:sz w:val="20"/>
          <w:szCs w:val="20"/>
        </w:rPr>
        <w:t>………………..</w:t>
      </w:r>
    </w:p>
    <w:p w:rsidR="00322993" w:rsidRPr="00CB7262" w:rsidRDefault="00C03967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CB7262"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…...</w:t>
      </w:r>
      <w:r w:rsidR="009568AD" w:rsidRPr="00CB7262">
        <w:rPr>
          <w:rFonts w:ascii="Century Gothic" w:hAnsi="Century Gothic" w:cs="Times New Roman"/>
          <w:sz w:val="20"/>
          <w:szCs w:val="20"/>
        </w:rPr>
        <w:t xml:space="preserve"> </w:t>
      </w:r>
      <w:bookmarkStart w:id="2" w:name="_Hlk99005462"/>
    </w:p>
    <w:p w:rsidR="00322993" w:rsidRPr="00CB7262" w:rsidRDefault="009568AD" w:rsidP="00CB7262">
      <w:pPr>
        <w:jc w:val="center"/>
        <w:rPr>
          <w:rFonts w:ascii="Century Gothic" w:hAnsi="Century Gothic" w:cs="Times New Roman"/>
          <w:sz w:val="15"/>
          <w:szCs w:val="15"/>
        </w:rPr>
      </w:pPr>
      <w:r w:rsidRPr="00CB7262">
        <w:rPr>
          <w:rFonts w:ascii="Century Gothic" w:hAnsi="Century Gothic" w:cs="Times New Roman"/>
          <w:i/>
          <w:sz w:val="15"/>
          <w:szCs w:val="15"/>
        </w:rPr>
        <w:t xml:space="preserve">(wskazać </w:t>
      </w:r>
      <w:bookmarkEnd w:id="2"/>
      <w:r w:rsidRPr="00CB7262">
        <w:rPr>
          <w:rFonts w:ascii="Century Gothic" w:hAnsi="Century Gothic" w:cs="Times New Roman"/>
          <w:i/>
          <w:sz w:val="15"/>
          <w:szCs w:val="15"/>
        </w:rPr>
        <w:t xml:space="preserve">dokument i właściwą jednostkę redakcyjną dokumentu, w której określono </w:t>
      </w:r>
      <w:r w:rsidR="00CB7262">
        <w:rPr>
          <w:rFonts w:ascii="Century Gothic" w:hAnsi="Century Gothic" w:cs="Times New Roman"/>
          <w:i/>
          <w:sz w:val="15"/>
          <w:szCs w:val="15"/>
        </w:rPr>
        <w:t>warunki udziału w postępowaniu)</w:t>
      </w:r>
    </w:p>
    <w:p w:rsidR="00CB7262" w:rsidRPr="00997AA3" w:rsidRDefault="00CB7262" w:rsidP="00C03967">
      <w:pPr>
        <w:jc w:val="both"/>
        <w:rPr>
          <w:rFonts w:ascii="Century Gothic" w:hAnsi="Century Gothic" w:cs="Times New Roman"/>
          <w:sz w:val="8"/>
          <w:szCs w:val="8"/>
        </w:rPr>
      </w:pPr>
    </w:p>
    <w:p w:rsidR="00C03967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3" w:name="_Hlk99014455"/>
    </w:p>
    <w:p w:rsidR="00C03967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</w:t>
      </w:r>
      <w:r w:rsidR="00C03967" w:rsidRPr="00CB7262">
        <w:rPr>
          <w:rFonts w:ascii="Century Gothic" w:hAnsi="Century Gothic" w:cs="Times New Roman"/>
          <w:sz w:val="20"/>
          <w:szCs w:val="20"/>
        </w:rPr>
        <w:t>……….</w:t>
      </w:r>
      <w:r w:rsidRPr="00CB7262">
        <w:rPr>
          <w:rFonts w:ascii="Century Gothic" w:hAnsi="Century Gothic" w:cs="Times New Roman"/>
          <w:sz w:val="20"/>
          <w:szCs w:val="20"/>
        </w:rPr>
        <w:t>………………</w:t>
      </w:r>
      <w:r w:rsidR="00C03967" w:rsidRPr="00CB7262">
        <w:rPr>
          <w:rFonts w:ascii="Century Gothic" w:hAnsi="Century Gothic" w:cs="Times New Roman"/>
          <w:sz w:val="20"/>
          <w:szCs w:val="20"/>
        </w:rPr>
        <w:t>………...</w:t>
      </w:r>
      <w:r w:rsidR="00CB7262">
        <w:rPr>
          <w:rFonts w:ascii="Century Gothic" w:hAnsi="Century Gothic" w:cs="Times New Roman"/>
          <w:sz w:val="20"/>
          <w:szCs w:val="20"/>
        </w:rPr>
        <w:t>...........................</w:t>
      </w:r>
      <w:r w:rsidR="00C03967" w:rsidRPr="00CB7262">
        <w:rPr>
          <w:rFonts w:ascii="Century Gothic" w:hAnsi="Century Gothic" w:cs="Times New Roman"/>
          <w:sz w:val="20"/>
          <w:szCs w:val="20"/>
        </w:rPr>
        <w:t>………………..</w:t>
      </w:r>
    </w:p>
    <w:p w:rsidR="00322993" w:rsidRPr="00CB7262" w:rsidRDefault="00C03967" w:rsidP="00C03967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</w:t>
      </w:r>
      <w:r w:rsidR="00CB7262">
        <w:rPr>
          <w:rFonts w:ascii="Century Gothic" w:hAnsi="Century Gothic" w:cs="Times New Roman"/>
          <w:sz w:val="20"/>
          <w:szCs w:val="20"/>
        </w:rPr>
        <w:t>…………………...</w:t>
      </w:r>
      <w:r w:rsidRPr="00CB7262">
        <w:rPr>
          <w:rFonts w:ascii="Century Gothic" w:hAnsi="Century Gothic" w:cs="Times New Roman"/>
          <w:sz w:val="20"/>
          <w:szCs w:val="20"/>
        </w:rPr>
        <w:t>………….</w:t>
      </w:r>
      <w:bookmarkEnd w:id="3"/>
    </w:p>
    <w:p w:rsidR="00322993" w:rsidRPr="00CB7262" w:rsidRDefault="009568AD" w:rsidP="00CB7262">
      <w:pPr>
        <w:jc w:val="center"/>
        <w:rPr>
          <w:rFonts w:ascii="Century Gothic" w:hAnsi="Century Gothic" w:cs="Times New Roman"/>
          <w:sz w:val="15"/>
          <w:szCs w:val="15"/>
        </w:rPr>
      </w:pPr>
      <w:r w:rsidRPr="00CB7262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CB7262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Pr="00CB7262">
        <w:rPr>
          <w:rFonts w:ascii="Century Gothic" w:hAnsi="Century Gothic" w:cs="Times New Roman"/>
          <w:i/>
          <w:sz w:val="15"/>
          <w:szCs w:val="15"/>
        </w:rPr>
        <w:t>)</w:t>
      </w:r>
    </w:p>
    <w:p w:rsidR="00C03967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3B79BA">
        <w:rPr>
          <w:rFonts w:ascii="Century Gothic" w:hAnsi="Century Gothic" w:cs="Times New Roman"/>
          <w:sz w:val="12"/>
          <w:szCs w:val="12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w następujący</w:t>
      </w:r>
      <w:r w:rsidR="00322993" w:rsidRPr="00CB7262">
        <w:rPr>
          <w:rFonts w:ascii="Century Gothic" w:hAnsi="Century Gothic" w:cs="Times New Roman"/>
          <w:sz w:val="20"/>
          <w:szCs w:val="20"/>
        </w:rPr>
        <w:t>m zakresie: ………………………………………………</w:t>
      </w:r>
      <w:r w:rsidRPr="00CB7262">
        <w:rPr>
          <w:rFonts w:ascii="Century Gothic" w:hAnsi="Century Gothic" w:cs="Times New Roman"/>
          <w:sz w:val="20"/>
          <w:szCs w:val="20"/>
        </w:rPr>
        <w:t>………</w:t>
      </w:r>
      <w:r w:rsidR="00CB7262">
        <w:rPr>
          <w:rFonts w:ascii="Century Gothic" w:hAnsi="Century Gothic" w:cs="Times New Roman"/>
          <w:sz w:val="20"/>
          <w:szCs w:val="20"/>
        </w:rPr>
        <w:t>……………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  <w:r w:rsidR="00C03967" w:rsidRPr="00CB7262">
        <w:rPr>
          <w:rFonts w:ascii="Century Gothic" w:hAnsi="Century Gothic" w:cs="Times New Roman"/>
          <w:sz w:val="20"/>
          <w:szCs w:val="20"/>
        </w:rPr>
        <w:t>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  <w:r w:rsidR="00CB7262">
        <w:rPr>
          <w:rFonts w:ascii="Century Gothic" w:hAnsi="Century Gothic" w:cs="Times New Roman"/>
          <w:sz w:val="20"/>
          <w:szCs w:val="20"/>
        </w:rPr>
        <w:t>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</w:p>
    <w:p w:rsidR="00C03967" w:rsidRPr="00284B72" w:rsidRDefault="00C03967" w:rsidP="00CB7262">
      <w:pPr>
        <w:jc w:val="center"/>
        <w:rPr>
          <w:rFonts w:ascii="Century Gothic" w:hAnsi="Century Gothic" w:cs="Times New Roman"/>
          <w:iCs/>
          <w:sz w:val="16"/>
          <w:szCs w:val="16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……………………………………………………………………………………………….…</w:t>
      </w:r>
      <w:r w:rsidR="00CB7262"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..</w:t>
      </w:r>
      <w:r w:rsidRPr="00CB7262">
        <w:rPr>
          <w:rFonts w:ascii="Century Gothic" w:hAnsi="Century Gothic" w:cs="Times New Roman"/>
          <w:sz w:val="20"/>
          <w:szCs w:val="20"/>
        </w:rPr>
        <w:br/>
      </w:r>
      <w:r w:rsidR="009568AD" w:rsidRPr="00CB7262">
        <w:rPr>
          <w:rFonts w:ascii="Century Gothic" w:hAnsi="Century Gothic" w:cs="Times New Roman"/>
          <w:i/>
          <w:sz w:val="15"/>
          <w:szCs w:val="15"/>
        </w:rPr>
        <w:t>(określić odpowiedni zakres udostępnianych zasobów dla wskazanego podmiotu)</w:t>
      </w:r>
    </w:p>
    <w:p w:rsidR="00CB7262" w:rsidRPr="00997AA3" w:rsidRDefault="00CB7262" w:rsidP="00C03967">
      <w:pPr>
        <w:jc w:val="both"/>
        <w:rPr>
          <w:rFonts w:ascii="Century Gothic" w:hAnsi="Century Gothic" w:cs="Times New Roman"/>
          <w:sz w:val="8"/>
          <w:szCs w:val="8"/>
        </w:rPr>
      </w:pPr>
    </w:p>
    <w:p w:rsidR="009568AD" w:rsidRDefault="009568AD" w:rsidP="00D942ED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D942ED" w:rsidRPr="00D942ED" w:rsidRDefault="00D942ED" w:rsidP="00D942ED">
      <w:pPr>
        <w:jc w:val="both"/>
        <w:rPr>
          <w:rFonts w:ascii="Century Gothic" w:hAnsi="Century Gothic" w:cs="Times New Roman"/>
          <w:sz w:val="12"/>
          <w:szCs w:val="12"/>
        </w:rPr>
      </w:pPr>
    </w:p>
    <w:p w:rsidR="009568AD" w:rsidRPr="00902E55" w:rsidRDefault="009568AD" w:rsidP="00D942ED">
      <w:pPr>
        <w:shd w:val="clear" w:color="auto" w:fill="BFBFBF" w:themeFill="background1" w:themeFillShade="BF"/>
        <w:jc w:val="both"/>
        <w:rPr>
          <w:rFonts w:ascii="Century Gothic" w:hAnsi="Century Gothic" w:cs="Times New Roman"/>
          <w:b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t>OŚWIADCZENIE DOTYCZĄCE PO</w:t>
      </w:r>
      <w:r w:rsidR="00A56D49" w:rsidRPr="00902E55">
        <w:rPr>
          <w:rFonts w:ascii="Century Gothic" w:hAnsi="Century Gothic" w:cs="Times New Roman"/>
          <w:b/>
          <w:sz w:val="19"/>
          <w:szCs w:val="19"/>
        </w:rPr>
        <w:t xml:space="preserve">DWYKONAWCY, NA KTÓREGO PRZYPADA </w:t>
      </w:r>
      <w:r w:rsidRPr="00902E55">
        <w:rPr>
          <w:rFonts w:ascii="Century Gothic" w:hAnsi="Century Gothic" w:cs="Times New Roman"/>
          <w:b/>
          <w:sz w:val="19"/>
          <w:szCs w:val="19"/>
        </w:rPr>
        <w:t>PONAD 10% WARTOŚCI ZAMÓWIENIA:</w:t>
      </w:r>
    </w:p>
    <w:p w:rsidR="009568AD" w:rsidRDefault="009568AD" w:rsidP="00D942ED">
      <w:pPr>
        <w:jc w:val="both"/>
        <w:rPr>
          <w:rFonts w:ascii="Century Gothic" w:hAnsi="Century Gothic" w:cs="Times New Roman"/>
          <w:color w:val="0070C0"/>
          <w:sz w:val="15"/>
          <w:szCs w:val="15"/>
        </w:rPr>
      </w:pPr>
      <w:r w:rsidRPr="00C33DF0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="00D24449" w:rsidRPr="00C33DF0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P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odwykonawcy (niebędącego podmiotem udostępniającym zasoby), </w:t>
      </w:r>
      <w:r w:rsidR="00C33DF0">
        <w:rPr>
          <w:rFonts w:ascii="Century Gothic" w:hAnsi="Century Gothic" w:cs="Times New Roman"/>
          <w:i/>
          <w:color w:val="0070C0"/>
          <w:sz w:val="15"/>
          <w:szCs w:val="15"/>
        </w:rPr>
        <w:br/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na którego przypada ponad 10% wartości zamówienia. </w:t>
      </w:r>
      <w:r w:rsidR="00D24449" w:rsidRPr="00C33DF0">
        <w:rPr>
          <w:rFonts w:ascii="Century Gothic" w:hAnsi="Century Gothic" w:cs="Times New Roman"/>
          <w:i/>
          <w:color w:val="0070C0"/>
          <w:sz w:val="15"/>
          <w:szCs w:val="15"/>
        </w:rPr>
        <w:t>W przypadku więcej niż jednego P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odwykonawcy, </w:t>
      </w:r>
      <w:r w:rsidR="00C33DF0">
        <w:rPr>
          <w:rFonts w:ascii="Century Gothic" w:hAnsi="Century Gothic" w:cs="Times New Roman"/>
          <w:i/>
          <w:color w:val="0070C0"/>
          <w:sz w:val="15"/>
          <w:szCs w:val="15"/>
        </w:rPr>
        <w:br/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>na którego zdolnościach lub sytuacji wykonawca nie polega, a na którego przypada ponad 10% wartości zamówienia,</w:t>
      </w:r>
      <w:r w:rsidR="00C33DF0">
        <w:rPr>
          <w:rFonts w:ascii="Century Gothic" w:hAnsi="Century Gothic" w:cs="Times New Roman"/>
          <w:i/>
          <w:color w:val="0070C0"/>
          <w:sz w:val="15"/>
          <w:szCs w:val="15"/>
        </w:rPr>
        <w:br/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 należy zastosować t</w:t>
      </w:r>
      <w:r w:rsidR="00D942ED">
        <w:rPr>
          <w:rFonts w:ascii="Century Gothic" w:hAnsi="Century Gothic" w:cs="Times New Roman"/>
          <w:i/>
          <w:color w:val="0070C0"/>
          <w:sz w:val="15"/>
          <w:szCs w:val="15"/>
        </w:rPr>
        <w:t>yle razy, ile jest to konieczne</w:t>
      </w:r>
      <w:r w:rsidRPr="00C33DF0">
        <w:rPr>
          <w:rFonts w:ascii="Century Gothic" w:hAnsi="Century Gothic" w:cs="Times New Roman"/>
          <w:color w:val="0070C0"/>
          <w:sz w:val="15"/>
          <w:szCs w:val="15"/>
        </w:rPr>
        <w:t>]</w:t>
      </w:r>
    </w:p>
    <w:p w:rsidR="00D942ED" w:rsidRPr="00301424" w:rsidRDefault="00D942ED" w:rsidP="00D942ED">
      <w:pPr>
        <w:jc w:val="both"/>
        <w:rPr>
          <w:rFonts w:ascii="Century Gothic" w:hAnsi="Century Gothic" w:cs="Times New Roman"/>
          <w:sz w:val="4"/>
          <w:szCs w:val="4"/>
        </w:rPr>
      </w:pPr>
    </w:p>
    <w:p w:rsidR="00FD0467" w:rsidRPr="00CB7262" w:rsidRDefault="009568AD" w:rsidP="00FD04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Oświadczam, że w stosunku do na</w:t>
      </w:r>
      <w:r w:rsidR="00D24449" w:rsidRPr="00CB7262">
        <w:rPr>
          <w:rFonts w:ascii="Century Gothic" w:hAnsi="Century Gothic" w:cs="Times New Roman"/>
          <w:sz w:val="20"/>
          <w:szCs w:val="20"/>
        </w:rPr>
        <w:t>stępującego podmiotu, będącego P</w:t>
      </w:r>
      <w:r w:rsidRPr="00CB7262">
        <w:rPr>
          <w:rFonts w:ascii="Century Gothic" w:hAnsi="Century Gothic" w:cs="Times New Roman"/>
          <w:sz w:val="20"/>
          <w:szCs w:val="20"/>
        </w:rPr>
        <w:t xml:space="preserve">odwykonawcą, </w:t>
      </w:r>
      <w:r w:rsidR="004D651D" w:rsidRPr="00CB7262">
        <w:rPr>
          <w:rFonts w:ascii="Century Gothic" w:hAnsi="Century Gothic" w:cs="Times New Roman"/>
          <w:sz w:val="20"/>
          <w:szCs w:val="20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na któr</w:t>
      </w:r>
      <w:r w:rsidR="00FD0467" w:rsidRPr="00CB7262">
        <w:rPr>
          <w:rFonts w:ascii="Century Gothic" w:hAnsi="Century Gothic" w:cs="Times New Roman"/>
          <w:sz w:val="20"/>
          <w:szCs w:val="20"/>
        </w:rPr>
        <w:t>ego przypada ponad 10% wartości zamówienia: ………</w:t>
      </w:r>
      <w:r w:rsidR="00CB7262">
        <w:rPr>
          <w:rFonts w:ascii="Century Gothic" w:hAnsi="Century Gothic" w:cs="Times New Roman"/>
          <w:sz w:val="20"/>
          <w:szCs w:val="20"/>
        </w:rPr>
        <w:t>……..</w:t>
      </w:r>
      <w:r w:rsidR="00FD0467" w:rsidRPr="00CB7262">
        <w:rPr>
          <w:rFonts w:ascii="Century Gothic" w:hAnsi="Century Gothic" w:cs="Times New Roman"/>
          <w:sz w:val="20"/>
          <w:szCs w:val="20"/>
        </w:rPr>
        <w:t>…</w:t>
      </w:r>
      <w:r w:rsidR="0036351D" w:rsidRPr="00CB7262">
        <w:rPr>
          <w:rFonts w:ascii="Century Gothic" w:hAnsi="Century Gothic" w:cs="Times New Roman"/>
          <w:sz w:val="20"/>
          <w:szCs w:val="20"/>
        </w:rPr>
        <w:t>……</w:t>
      </w:r>
      <w:r w:rsidR="00FD0467" w:rsidRPr="00CB7262">
        <w:rPr>
          <w:rFonts w:ascii="Century Gothic" w:hAnsi="Century Gothic" w:cs="Times New Roman"/>
          <w:sz w:val="20"/>
          <w:szCs w:val="20"/>
        </w:rPr>
        <w:t>………….</w:t>
      </w:r>
      <w:r w:rsidR="004D651D" w:rsidRPr="00CB7262">
        <w:rPr>
          <w:rFonts w:ascii="Century Gothic" w:hAnsi="Century Gothic" w:cs="Times New Roman"/>
          <w:sz w:val="20"/>
          <w:szCs w:val="20"/>
        </w:rPr>
        <w:t>…</w:t>
      </w:r>
      <w:r w:rsidRPr="00CB7262">
        <w:rPr>
          <w:rFonts w:ascii="Century Gothic" w:hAnsi="Century Gothic" w:cs="Times New Roman"/>
          <w:sz w:val="20"/>
          <w:szCs w:val="20"/>
        </w:rPr>
        <w:t>…..….……</w:t>
      </w:r>
    </w:p>
    <w:p w:rsidR="00A56D49" w:rsidRDefault="00FD0467" w:rsidP="00CB7262">
      <w:pPr>
        <w:jc w:val="center"/>
        <w:rPr>
          <w:rFonts w:ascii="Century Gothic" w:hAnsi="Century Gothic" w:cs="Times New Roman"/>
          <w:sz w:val="15"/>
          <w:szCs w:val="15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</w:t>
      </w:r>
      <w:r w:rsidR="00CB7262"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………………………………...</w:t>
      </w:r>
      <w:r w:rsidRPr="00284B72">
        <w:rPr>
          <w:rFonts w:ascii="Century Gothic" w:hAnsi="Century Gothic" w:cs="Times New Roman"/>
        </w:rPr>
        <w:br/>
      </w:r>
      <w:r w:rsidR="009568AD" w:rsidRPr="00CB7262">
        <w:rPr>
          <w:rFonts w:ascii="Century Gothic" w:hAnsi="Century Gothic" w:cs="Times New Roman"/>
          <w:sz w:val="15"/>
          <w:szCs w:val="15"/>
        </w:rPr>
        <w:t xml:space="preserve"> </w:t>
      </w:r>
      <w:r w:rsidR="009568AD" w:rsidRPr="00CB7262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="009568AD" w:rsidRPr="00CB7262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="009568AD" w:rsidRPr="00CB7262">
        <w:rPr>
          <w:rFonts w:ascii="Century Gothic" w:hAnsi="Century Gothic" w:cs="Times New Roman"/>
          <w:i/>
          <w:sz w:val="15"/>
          <w:szCs w:val="15"/>
        </w:rPr>
        <w:t>)</w:t>
      </w:r>
    </w:p>
    <w:p w:rsidR="00CB7262" w:rsidRPr="00997AA3" w:rsidRDefault="00CB7262" w:rsidP="00CB7262">
      <w:pPr>
        <w:jc w:val="center"/>
        <w:rPr>
          <w:rFonts w:ascii="Century Gothic" w:hAnsi="Century Gothic" w:cs="Times New Roman"/>
          <w:sz w:val="8"/>
          <w:szCs w:val="8"/>
        </w:rPr>
      </w:pPr>
    </w:p>
    <w:p w:rsidR="009568AD" w:rsidRDefault="009568AD" w:rsidP="00D942ED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D942ED" w:rsidRPr="00D942ED" w:rsidRDefault="00D942ED" w:rsidP="00D942ED">
      <w:pPr>
        <w:jc w:val="both"/>
        <w:rPr>
          <w:rFonts w:ascii="Century Gothic" w:hAnsi="Century Gothic" w:cs="Times New Roman"/>
          <w:sz w:val="12"/>
          <w:szCs w:val="12"/>
        </w:rPr>
      </w:pPr>
    </w:p>
    <w:p w:rsidR="009568AD" w:rsidRPr="00902E55" w:rsidRDefault="009568AD" w:rsidP="00D942ED">
      <w:pPr>
        <w:shd w:val="clear" w:color="auto" w:fill="BFBFBF" w:themeFill="background1" w:themeFillShade="BF"/>
        <w:jc w:val="both"/>
        <w:rPr>
          <w:rFonts w:ascii="Century Gothic" w:hAnsi="Century Gothic" w:cs="Times New Roman"/>
          <w:b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t>OŚWIADCZENIE DOTYCZĄCE DOSTAWCY, NA KTÓREGO PRZYPADA PONAD 10% WARTOŚCI ZAMÓWIENIA:</w:t>
      </w:r>
    </w:p>
    <w:p w:rsidR="009568AD" w:rsidRDefault="009568AD" w:rsidP="00D942ED">
      <w:pPr>
        <w:jc w:val="both"/>
        <w:rPr>
          <w:rFonts w:ascii="Century Gothic" w:hAnsi="Century Gothic" w:cs="Times New Roman"/>
          <w:color w:val="0070C0"/>
          <w:sz w:val="15"/>
          <w:szCs w:val="15"/>
        </w:rPr>
      </w:pPr>
      <w:r w:rsidRPr="00C33DF0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dostawcy, na którego przypada ponad 10% wartości zamówienia. W przypadku więcej niż jednego dostawcy, na którego przypada ponad 10% wartości zamówienia, należy zastosować tyle razy,</w:t>
      </w:r>
      <w:r w:rsid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 </w:t>
      </w:r>
      <w:r w:rsidR="00D942ED">
        <w:rPr>
          <w:rFonts w:ascii="Century Gothic" w:hAnsi="Century Gothic" w:cs="Times New Roman"/>
          <w:i/>
          <w:color w:val="0070C0"/>
          <w:sz w:val="15"/>
          <w:szCs w:val="15"/>
        </w:rPr>
        <w:t>ile jest to konieczne</w:t>
      </w:r>
      <w:r w:rsidRPr="00C33DF0">
        <w:rPr>
          <w:rFonts w:ascii="Century Gothic" w:hAnsi="Century Gothic" w:cs="Times New Roman"/>
          <w:color w:val="0070C0"/>
          <w:sz w:val="15"/>
          <w:szCs w:val="15"/>
        </w:rPr>
        <w:t>]</w:t>
      </w:r>
    </w:p>
    <w:p w:rsidR="00D942ED" w:rsidRPr="00301424" w:rsidRDefault="00D942ED" w:rsidP="00D942ED">
      <w:pPr>
        <w:jc w:val="both"/>
        <w:rPr>
          <w:rFonts w:ascii="Century Gothic" w:hAnsi="Century Gothic" w:cs="Times New Roman"/>
          <w:sz w:val="4"/>
          <w:szCs w:val="4"/>
        </w:rPr>
      </w:pPr>
    </w:p>
    <w:p w:rsidR="00FD0467" w:rsidRPr="00CB7262" w:rsidRDefault="009568AD" w:rsidP="00FD04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dostawcą, </w:t>
      </w:r>
      <w:r w:rsidR="004D651D" w:rsidRPr="00CB7262">
        <w:rPr>
          <w:rFonts w:ascii="Century Gothic" w:hAnsi="Century Gothic" w:cs="Times New Roman"/>
          <w:sz w:val="20"/>
          <w:szCs w:val="20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 xml:space="preserve">na którego przypada ponad 10% </w:t>
      </w:r>
      <w:r w:rsidR="00FD0467" w:rsidRPr="00CB7262">
        <w:rPr>
          <w:rFonts w:ascii="Century Gothic" w:hAnsi="Century Gothic" w:cs="Times New Roman"/>
          <w:sz w:val="20"/>
          <w:szCs w:val="20"/>
        </w:rPr>
        <w:t>wartości zamówienia: ……</w:t>
      </w:r>
      <w:r w:rsidR="004D651D" w:rsidRPr="00CB7262">
        <w:rPr>
          <w:rFonts w:ascii="Century Gothic" w:hAnsi="Century Gothic" w:cs="Times New Roman"/>
          <w:sz w:val="20"/>
          <w:szCs w:val="20"/>
        </w:rPr>
        <w:t>………………………</w:t>
      </w:r>
      <w:r w:rsidR="00FD0467" w:rsidRPr="00CB7262">
        <w:rPr>
          <w:rFonts w:ascii="Century Gothic" w:hAnsi="Century Gothic" w:cs="Times New Roman"/>
          <w:sz w:val="20"/>
          <w:szCs w:val="20"/>
        </w:rPr>
        <w:t>…</w:t>
      </w:r>
      <w:r w:rsidRPr="00CB7262">
        <w:rPr>
          <w:rFonts w:ascii="Century Gothic" w:hAnsi="Century Gothic" w:cs="Times New Roman"/>
          <w:sz w:val="20"/>
          <w:szCs w:val="20"/>
        </w:rPr>
        <w:t>…</w:t>
      </w:r>
      <w:r w:rsidR="00FD0467" w:rsidRPr="00CB7262">
        <w:rPr>
          <w:rFonts w:ascii="Century Gothic" w:hAnsi="Century Gothic" w:cs="Times New Roman"/>
          <w:sz w:val="20"/>
          <w:szCs w:val="20"/>
        </w:rPr>
        <w:t>…</w:t>
      </w:r>
      <w:r w:rsidR="00CB7262">
        <w:rPr>
          <w:rFonts w:ascii="Century Gothic" w:hAnsi="Century Gothic" w:cs="Times New Roman"/>
          <w:sz w:val="20"/>
          <w:szCs w:val="20"/>
        </w:rPr>
        <w:t>……..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</w:p>
    <w:p w:rsidR="00FD0467" w:rsidRDefault="00FD0467" w:rsidP="00CB7262">
      <w:pPr>
        <w:jc w:val="center"/>
        <w:rPr>
          <w:rFonts w:ascii="Century Gothic" w:hAnsi="Century Gothic" w:cs="Times New Roman"/>
          <w:sz w:val="15"/>
          <w:szCs w:val="15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</w:t>
      </w:r>
      <w:r w:rsidR="00CB7262"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…………………………...</w:t>
      </w:r>
      <w:r w:rsidR="009568AD" w:rsidRPr="00CB7262">
        <w:rPr>
          <w:rFonts w:ascii="Century Gothic" w:hAnsi="Century Gothic" w:cs="Times New Roman"/>
          <w:sz w:val="20"/>
          <w:szCs w:val="20"/>
        </w:rPr>
        <w:t xml:space="preserve"> </w:t>
      </w:r>
      <w:r w:rsidRPr="00CB7262">
        <w:rPr>
          <w:rFonts w:ascii="Century Gothic" w:hAnsi="Century Gothic" w:cs="Times New Roman"/>
          <w:sz w:val="20"/>
          <w:szCs w:val="20"/>
        </w:rPr>
        <w:br/>
      </w:r>
      <w:r w:rsidR="009568AD" w:rsidRPr="00CB7262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="009568AD" w:rsidRPr="00CB7262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="009568AD" w:rsidRPr="00CB7262">
        <w:rPr>
          <w:rFonts w:ascii="Century Gothic" w:hAnsi="Century Gothic" w:cs="Times New Roman"/>
          <w:i/>
          <w:sz w:val="15"/>
          <w:szCs w:val="15"/>
        </w:rPr>
        <w:t>)</w:t>
      </w:r>
    </w:p>
    <w:p w:rsidR="00CB7262" w:rsidRPr="00997AA3" w:rsidRDefault="00CB7262" w:rsidP="00CB7262">
      <w:pPr>
        <w:jc w:val="center"/>
        <w:rPr>
          <w:rFonts w:ascii="Century Gothic" w:hAnsi="Century Gothic" w:cs="Times New Roman"/>
          <w:sz w:val="8"/>
          <w:szCs w:val="8"/>
        </w:rPr>
      </w:pPr>
    </w:p>
    <w:p w:rsidR="009568AD" w:rsidRDefault="009568AD" w:rsidP="00D942ED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D942ED" w:rsidRPr="00D942ED" w:rsidRDefault="00D942ED" w:rsidP="00D942ED">
      <w:pPr>
        <w:jc w:val="both"/>
        <w:rPr>
          <w:rFonts w:ascii="Century Gothic" w:hAnsi="Century Gothic" w:cs="Times New Roman"/>
          <w:sz w:val="12"/>
          <w:szCs w:val="12"/>
        </w:rPr>
      </w:pPr>
    </w:p>
    <w:p w:rsidR="009568AD" w:rsidRPr="00CB7262" w:rsidRDefault="009568AD" w:rsidP="00D942ED">
      <w:pPr>
        <w:shd w:val="clear" w:color="auto" w:fill="BFBFBF" w:themeFill="background1" w:themeFillShade="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CB7262"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9568AD" w:rsidRPr="00D942ED" w:rsidRDefault="009568AD" w:rsidP="009568AD">
      <w:pPr>
        <w:spacing w:line="360" w:lineRule="auto"/>
        <w:jc w:val="both"/>
        <w:rPr>
          <w:rFonts w:ascii="Century Gothic" w:hAnsi="Century Gothic" w:cs="Times New Roman"/>
          <w:b/>
          <w:sz w:val="2"/>
          <w:szCs w:val="2"/>
        </w:rPr>
      </w:pPr>
    </w:p>
    <w:p w:rsidR="00F341FA" w:rsidRDefault="009568AD" w:rsidP="00D942ED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Oświadczam, że wszystkie informacje podane w powyższych oświadczeni</w:t>
      </w:r>
      <w:r w:rsidR="00CB7262">
        <w:rPr>
          <w:rFonts w:ascii="Century Gothic" w:hAnsi="Century Gothic" w:cs="Times New Roman"/>
          <w:sz w:val="20"/>
          <w:szCs w:val="20"/>
        </w:rPr>
        <w:t xml:space="preserve">ach są aktualne </w:t>
      </w:r>
      <w:r w:rsidR="00CB7262">
        <w:rPr>
          <w:rFonts w:ascii="Century Gothic" w:hAnsi="Century Gothic" w:cs="Times New Roman"/>
          <w:sz w:val="20"/>
          <w:szCs w:val="20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D942ED" w:rsidRPr="00301424" w:rsidRDefault="00D942ED" w:rsidP="00D942ED">
      <w:pPr>
        <w:jc w:val="both"/>
        <w:rPr>
          <w:rFonts w:ascii="Century Gothic" w:hAnsi="Century Gothic" w:cs="Times New Roman"/>
          <w:sz w:val="16"/>
          <w:szCs w:val="16"/>
        </w:rPr>
      </w:pPr>
    </w:p>
    <w:p w:rsidR="00CB7262" w:rsidRDefault="00FD0467" w:rsidP="00301424">
      <w:pPr>
        <w:widowControl/>
        <w:suppressAutoHyphens w:val="0"/>
        <w:autoSpaceDN/>
        <w:snapToGrid w:val="0"/>
        <w:spacing w:after="160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CB72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</w:t>
      </w:r>
      <w:r w:rsidR="00D942ED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a, miejscowość oraz podpis(-y):</w:t>
      </w:r>
    </w:p>
    <w:p w:rsidR="00FD0467" w:rsidRPr="00CB7262" w:rsidRDefault="00CB7262" w:rsidP="00301424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301424" w:rsidRPr="00301424" w:rsidRDefault="00301424" w:rsidP="00FD046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Calibri" w:hAnsi="Century Gothic" w:cs="Times New Roman"/>
          <w:b/>
          <w:iCs/>
          <w:noProof/>
          <w:kern w:val="0"/>
          <w:sz w:val="4"/>
          <w:szCs w:val="4"/>
          <w:lang w:eastAsia="en-US" w:bidi="ar-SA"/>
        </w:rPr>
      </w:pPr>
    </w:p>
    <w:p w:rsidR="00FD0467" w:rsidRPr="00301424" w:rsidRDefault="00FD0467" w:rsidP="00FD046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301424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Dokument należy wypełnić i podpisać kwalifikowanym podpisem elektronicznym.</w:t>
      </w:r>
    </w:p>
    <w:p w:rsidR="00D942ED" w:rsidRDefault="00FD0467" w:rsidP="0030142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301424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Zamawiający zaleca zapisanie dokumentu w formacie PDF. </w:t>
      </w:r>
    </w:p>
    <w:p w:rsidR="00AB0BDE" w:rsidRDefault="00AB0BDE" w:rsidP="0030142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AB0BDE" w:rsidRDefault="00AB0BDE" w:rsidP="0030142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AB0BDE" w:rsidRDefault="00AB0BDE" w:rsidP="0030142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AB0BDE" w:rsidRDefault="00AB0BDE" w:rsidP="0030142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AB0BDE" w:rsidRDefault="00AB0BDE" w:rsidP="0030142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AB0BDE" w:rsidRPr="00301424" w:rsidRDefault="00AB0BDE" w:rsidP="00301424">
      <w:pPr>
        <w:widowControl/>
        <w:tabs>
          <w:tab w:val="left" w:pos="1978"/>
          <w:tab w:val="left" w:pos="3828"/>
          <w:tab w:val="center" w:pos="4677"/>
        </w:tabs>
        <w:autoSpaceDN/>
        <w:rPr>
          <w:rStyle w:val="Domylnaczcionkaakapitu7"/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C03967" w:rsidRPr="00B3185A" w:rsidRDefault="00C03967" w:rsidP="00DE23E7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B3185A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Załącznik nr 9</w:t>
      </w:r>
      <w:r w:rsidR="002A04BA" w:rsidRPr="00B3185A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a</w:t>
      </w:r>
      <w:r w:rsidRPr="00B3185A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C03967" w:rsidRPr="00B3185A" w:rsidRDefault="00C03967" w:rsidP="00DE23E7">
      <w:pPr>
        <w:widowControl/>
        <w:autoSpaceDN/>
        <w:ind w:left="7230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B3185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D942ED" w:rsidRPr="00B3185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09</w:t>
      </w:r>
      <w:r w:rsidR="001A5DEB" w:rsidRPr="00B3185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/24</w:t>
      </w:r>
      <w:r w:rsidR="00D942ED" w:rsidRPr="00B3185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/ZT</w:t>
      </w:r>
    </w:p>
    <w:p w:rsidR="003B79BA" w:rsidRPr="00B3185A" w:rsidRDefault="003B79BA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3B79BA" w:rsidRPr="00B3185A" w:rsidRDefault="003B79BA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………………………………………...……….</w:t>
      </w:r>
    </w:p>
    <w:p w:rsidR="003B79BA" w:rsidRPr="00B3185A" w:rsidRDefault="003B79BA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3B79BA" w:rsidRPr="00B3185A" w:rsidRDefault="003B79BA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…………………………………………..……..</w:t>
      </w:r>
    </w:p>
    <w:p w:rsidR="003B79BA" w:rsidRPr="00B3185A" w:rsidRDefault="003B79BA" w:rsidP="00DE23E7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……………………………………………..…..</w:t>
      </w:r>
    </w:p>
    <w:p w:rsidR="003B79BA" w:rsidRPr="00B3185A" w:rsidRDefault="003B79BA" w:rsidP="00DE23E7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C03967" w:rsidRPr="00B3185A" w:rsidRDefault="00C03967" w:rsidP="00C03967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9568AD" w:rsidRPr="00B3185A" w:rsidRDefault="009568AD" w:rsidP="009568AD">
      <w:pPr>
        <w:rPr>
          <w:rFonts w:ascii="Century Gothic" w:hAnsi="Century Gothic" w:cs="Times New Roman"/>
          <w:szCs w:val="22"/>
        </w:rPr>
      </w:pPr>
    </w:p>
    <w:p w:rsidR="009568AD" w:rsidRPr="00B3185A" w:rsidRDefault="009568AD" w:rsidP="009568AD">
      <w:pPr>
        <w:rPr>
          <w:rFonts w:ascii="Century Gothic" w:hAnsi="Century Gothic" w:cs="Times New Roman"/>
          <w:b/>
          <w:sz w:val="20"/>
          <w:szCs w:val="20"/>
        </w:rPr>
      </w:pPr>
    </w:p>
    <w:p w:rsidR="009568AD" w:rsidRPr="00B3185A" w:rsidRDefault="002A04BA" w:rsidP="009568AD">
      <w:pPr>
        <w:spacing w:after="120" w:line="36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3185A">
        <w:rPr>
          <w:rFonts w:ascii="Century Gothic" w:hAnsi="Century Gothic" w:cs="Times New Roman"/>
          <w:b/>
          <w:sz w:val="20"/>
          <w:szCs w:val="20"/>
          <w:u w:val="single"/>
        </w:rPr>
        <w:t>Oświadczenie</w:t>
      </w:r>
      <w:r w:rsidR="009568AD" w:rsidRPr="00B3185A">
        <w:rPr>
          <w:rFonts w:ascii="Century Gothic" w:hAnsi="Century Gothic" w:cs="Times New Roman"/>
          <w:b/>
          <w:sz w:val="20"/>
          <w:szCs w:val="20"/>
          <w:u w:val="single"/>
        </w:rPr>
        <w:t xml:space="preserve"> podmiotu udostępniającego zasoby/ Podwykonawcy </w:t>
      </w:r>
    </w:p>
    <w:p w:rsidR="009568AD" w:rsidRPr="00B3185A" w:rsidRDefault="009568AD" w:rsidP="00E6134C">
      <w:pPr>
        <w:spacing w:line="276" w:lineRule="auto"/>
        <w:jc w:val="center"/>
        <w:rPr>
          <w:rFonts w:ascii="Century Gothic" w:hAnsi="Century Gothic" w:cs="Times New Roman"/>
          <w:b/>
          <w:i/>
          <w:caps/>
          <w:sz w:val="20"/>
          <w:szCs w:val="20"/>
          <w:u w:val="single"/>
        </w:rPr>
      </w:pPr>
      <w:r w:rsidRPr="00B3185A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B3185A">
        <w:rPr>
          <w:rFonts w:ascii="Century Gothic" w:hAnsi="Century Gothic" w:cs="Times New Roman"/>
          <w:b/>
          <w:sz w:val="19"/>
          <w:szCs w:val="19"/>
          <w:u w:val="single"/>
        </w:rPr>
        <w:t>Z ART. 5K ROZPORZĄDZENIA 833/2014 ORAZ ART. 7 UST. 1</w:t>
      </w:r>
      <w:r w:rsidRPr="00B3185A">
        <w:rPr>
          <w:rFonts w:ascii="Century Gothic" w:hAnsi="Century Gothic" w:cs="Times New Roman"/>
          <w:b/>
          <w:sz w:val="20"/>
          <w:szCs w:val="20"/>
          <w:u w:val="single"/>
        </w:rPr>
        <w:t xml:space="preserve"> USTAWY </w:t>
      </w:r>
      <w:r w:rsidRPr="00B3185A">
        <w:rPr>
          <w:rFonts w:ascii="Century Gothic" w:hAnsi="Century Gothic" w:cs="Times New Roman"/>
          <w:b/>
          <w:i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568AD" w:rsidRPr="00B3185A" w:rsidRDefault="009568AD" w:rsidP="00567A33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B3185A">
        <w:rPr>
          <w:rFonts w:ascii="Century Gothic" w:hAnsi="Century Gothic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B3185A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B3185A">
        <w:rPr>
          <w:rFonts w:ascii="Century Gothic" w:hAnsi="Century Gothic" w:cs="Times New Roman"/>
          <w:b/>
          <w:sz w:val="20"/>
          <w:szCs w:val="20"/>
        </w:rPr>
        <w:t xml:space="preserve">; </w:t>
      </w:r>
    </w:p>
    <w:p w:rsidR="009568AD" w:rsidRPr="008C4B40" w:rsidRDefault="009568AD" w:rsidP="00567A33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B3185A">
        <w:rPr>
          <w:rFonts w:ascii="Century Gothic" w:hAnsi="Century Gothic" w:cs="Times New Roman"/>
          <w:b/>
          <w:sz w:val="20"/>
          <w:szCs w:val="20"/>
        </w:rPr>
        <w:t xml:space="preserve">(w przypadku Podwykonawcy na postawie art. 462 ust. 5 ustawy </w:t>
      </w:r>
      <w:proofErr w:type="spellStart"/>
      <w:r w:rsidRPr="00B3185A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B3185A">
        <w:rPr>
          <w:rFonts w:ascii="Century Gothic" w:hAnsi="Century Gothic" w:cs="Times New Roman"/>
          <w:b/>
          <w:sz w:val="20"/>
          <w:szCs w:val="20"/>
        </w:rPr>
        <w:t>)</w:t>
      </w:r>
    </w:p>
    <w:p w:rsidR="00567A33" w:rsidRPr="00284B72" w:rsidRDefault="00567A33" w:rsidP="00567A33">
      <w:pPr>
        <w:spacing w:before="120" w:line="276" w:lineRule="auto"/>
        <w:jc w:val="center"/>
        <w:rPr>
          <w:rFonts w:ascii="Century Gothic" w:hAnsi="Century Gothic" w:cs="Times New Roman"/>
          <w:b/>
          <w:u w:val="single"/>
        </w:rPr>
      </w:pPr>
    </w:p>
    <w:p w:rsidR="00E6134C" w:rsidRPr="008C4B40" w:rsidRDefault="00E6134C" w:rsidP="00D942ED">
      <w:pPr>
        <w:pStyle w:val="Textbody"/>
        <w:rPr>
          <w:rFonts w:ascii="Century Gothic" w:hAnsi="Century Gothic"/>
          <w:b/>
          <w:sz w:val="20"/>
          <w:szCs w:val="20"/>
        </w:rPr>
      </w:pPr>
      <w:r w:rsidRPr="008C4B40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="00902E55" w:rsidRPr="008C4B40">
        <w:rPr>
          <w:rFonts w:ascii="Century Gothic" w:hAnsi="Century Gothic"/>
          <w:b/>
          <w:bCs/>
          <w:sz w:val="20"/>
          <w:szCs w:val="20"/>
        </w:rPr>
        <w:t xml:space="preserve">dostawę </w:t>
      </w:r>
      <w:r w:rsidR="00D942ED" w:rsidRPr="00D942ED">
        <w:rPr>
          <w:rFonts w:ascii="Century Gothic" w:hAnsi="Century Gothic"/>
          <w:b/>
          <w:sz w:val="20"/>
          <w:szCs w:val="20"/>
        </w:rPr>
        <w:t>sprzętu kwaterunkowego do Centrum Szkolenia Policji w</w:t>
      </w:r>
      <w:r w:rsidR="00D942ED">
        <w:rPr>
          <w:rFonts w:ascii="Century Gothic" w:hAnsi="Century Gothic"/>
          <w:b/>
          <w:sz w:val="20"/>
          <w:szCs w:val="20"/>
        </w:rPr>
        <w:t xml:space="preserve"> Legionowie </w:t>
      </w:r>
      <w:r w:rsidR="00D942ED" w:rsidRPr="00D942ED">
        <w:rPr>
          <w:rFonts w:ascii="Century Gothic" w:hAnsi="Century Gothic"/>
          <w:b/>
          <w:sz w:val="20"/>
          <w:szCs w:val="20"/>
        </w:rPr>
        <w:t>w ramach pierwszego wyposażenia budynku numer 4</w:t>
      </w:r>
      <w:r w:rsidR="00D942ED" w:rsidRPr="00D942ED">
        <w:rPr>
          <w:rFonts w:ascii="Century Gothic" w:hAnsi="Century Gothic"/>
          <w:b/>
          <w:kern w:val="0"/>
          <w:sz w:val="20"/>
          <w:szCs w:val="20"/>
          <w:lang w:eastAsia="ar-SA"/>
        </w:rPr>
        <w:t xml:space="preserve"> </w:t>
      </w:r>
      <w:r w:rsidR="00D942ED">
        <w:rPr>
          <w:rFonts w:ascii="Century Gothic" w:hAnsi="Century Gothic"/>
          <w:kern w:val="0"/>
          <w:sz w:val="20"/>
          <w:szCs w:val="20"/>
          <w:lang w:eastAsia="ar-SA"/>
        </w:rPr>
        <w:t>(sprawa nr 09</w:t>
      </w:r>
      <w:r w:rsidR="00603C68">
        <w:rPr>
          <w:rFonts w:ascii="Century Gothic" w:hAnsi="Century Gothic"/>
          <w:kern w:val="0"/>
          <w:sz w:val="20"/>
          <w:szCs w:val="20"/>
          <w:lang w:eastAsia="ar-SA"/>
        </w:rPr>
        <w:t>/24</w:t>
      </w:r>
      <w:r w:rsidR="00D942ED">
        <w:rPr>
          <w:rFonts w:ascii="Century Gothic" w:hAnsi="Century Gothic"/>
          <w:kern w:val="0"/>
          <w:sz w:val="20"/>
          <w:szCs w:val="20"/>
          <w:lang w:eastAsia="ar-SA"/>
        </w:rPr>
        <w:t>/ZT</w:t>
      </w:r>
      <w:r w:rsidR="00902E55" w:rsidRPr="008C4B40">
        <w:rPr>
          <w:rStyle w:val="Domylnaczcionkaakapitu7"/>
          <w:rFonts w:ascii="Century Gothic" w:eastAsia="Wingdings" w:hAnsi="Century Gothic"/>
          <w:sz w:val="20"/>
          <w:szCs w:val="20"/>
        </w:rPr>
        <w:t xml:space="preserve">) </w:t>
      </w:r>
      <w:r w:rsidRPr="008C4B40">
        <w:rPr>
          <w:rStyle w:val="Domylnaczcionkaakapitu7"/>
          <w:rFonts w:ascii="Century Gothic" w:eastAsia="Wingdings" w:hAnsi="Century Gothic"/>
          <w:sz w:val="20"/>
          <w:szCs w:val="20"/>
        </w:rPr>
        <w:t xml:space="preserve">prowadzonego przez </w:t>
      </w:r>
      <w:r w:rsidRPr="008C4B40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Pr="008C4B40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8C4B40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9568AD" w:rsidRPr="008C4B40" w:rsidRDefault="009568AD" w:rsidP="009568AD">
      <w:pPr>
        <w:shd w:val="clear" w:color="auto" w:fill="BFBFBF" w:themeFill="background1" w:themeFillShade="BF"/>
        <w:spacing w:before="360" w:line="360" w:lineRule="auto"/>
        <w:rPr>
          <w:rFonts w:ascii="Century Gothic" w:hAnsi="Century Gothic" w:cs="Times New Roman"/>
          <w:b/>
          <w:sz w:val="20"/>
          <w:szCs w:val="20"/>
        </w:rPr>
      </w:pPr>
      <w:r w:rsidRPr="008C4B40">
        <w:rPr>
          <w:rFonts w:ascii="Century Gothic" w:hAnsi="Century Gothic" w:cs="Times New Roman"/>
          <w:b/>
          <w:sz w:val="20"/>
          <w:szCs w:val="20"/>
        </w:rPr>
        <w:t>OŚWIADCZENIA DOTYCZĄCE PODMIOTU UDOSTEPNIAJĄCEGO ZASOBY:</w:t>
      </w:r>
    </w:p>
    <w:p w:rsidR="009568AD" w:rsidRPr="008C4B40" w:rsidRDefault="009568AD" w:rsidP="00A661C7">
      <w:pPr>
        <w:pStyle w:val="Akapitzlist"/>
        <w:numPr>
          <w:ilvl w:val="0"/>
          <w:numId w:val="30"/>
        </w:numPr>
        <w:spacing w:before="120" w:after="0" w:line="240" w:lineRule="auto"/>
        <w:ind w:left="714"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8C4B40">
        <w:rPr>
          <w:rFonts w:ascii="Century Gothic" w:hAnsi="Century Gothic" w:cs="Times New Roman"/>
          <w:sz w:val="20"/>
          <w:szCs w:val="20"/>
        </w:rPr>
        <w:t xml:space="preserve">Oświadczam, że nie zachodzą w stosunku do mnie przesłanki wykluczenia </w:t>
      </w:r>
      <w:r w:rsidR="008C4B40">
        <w:rPr>
          <w:rFonts w:ascii="Century Gothic" w:hAnsi="Century Gothic" w:cs="Times New Roman"/>
          <w:sz w:val="20"/>
          <w:szCs w:val="20"/>
        </w:rPr>
        <w:br/>
      </w:r>
      <w:r w:rsidRPr="008C4B40">
        <w:rPr>
          <w:rFonts w:ascii="Century Gothic" w:hAnsi="Century Gothic" w:cs="Times New Roman"/>
          <w:sz w:val="20"/>
          <w:szCs w:val="20"/>
        </w:rPr>
        <w:t xml:space="preserve">z postępowania na podstawie art. 5k rozporządzenia Rady (UE) nr 833/2014 z dnia </w:t>
      </w:r>
      <w:r w:rsidR="00E6134C" w:rsidRPr="008C4B40">
        <w:rPr>
          <w:rFonts w:ascii="Century Gothic" w:hAnsi="Century Gothic" w:cs="Times New Roman"/>
          <w:sz w:val="20"/>
          <w:szCs w:val="20"/>
        </w:rPr>
        <w:br/>
      </w:r>
      <w:r w:rsidRPr="008C4B40">
        <w:rPr>
          <w:rFonts w:ascii="Century Gothic" w:hAnsi="Century Gothic" w:cs="Times New Roman"/>
          <w:sz w:val="20"/>
          <w:szCs w:val="20"/>
        </w:rPr>
        <w:t>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C4B40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:rsidR="009568AD" w:rsidRPr="008C4B40" w:rsidRDefault="009568AD" w:rsidP="00A661C7">
      <w:pPr>
        <w:pStyle w:val="NormalnyWeb"/>
        <w:numPr>
          <w:ilvl w:val="0"/>
          <w:numId w:val="30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8C4B40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 w:rsidR="00A40AE8" w:rsidRPr="008C4B40">
        <w:rPr>
          <w:rFonts w:ascii="Century Gothic" w:hAnsi="Century Gothic"/>
          <w:sz w:val="20"/>
          <w:szCs w:val="20"/>
        </w:rPr>
        <w:br/>
      </w:r>
      <w:r w:rsidRPr="008C4B40">
        <w:rPr>
          <w:rFonts w:ascii="Century Gothic" w:hAnsi="Century Gothic"/>
          <w:sz w:val="20"/>
          <w:szCs w:val="20"/>
        </w:rPr>
        <w:t xml:space="preserve">z postępowania na podstawie art. </w:t>
      </w:r>
      <w:r w:rsidRPr="008C4B40">
        <w:rPr>
          <w:rFonts w:ascii="Century Gothic" w:hAnsi="Century Gothic"/>
          <w:color w:val="222222"/>
          <w:sz w:val="20"/>
          <w:szCs w:val="20"/>
        </w:rPr>
        <w:t>7 ust. 1 ustawy z dnia 13 kwietnia 2022 r.</w:t>
      </w:r>
      <w:r w:rsidRPr="008C4B40">
        <w:rPr>
          <w:rFonts w:ascii="Century Gothic" w:hAnsi="Century Gothic"/>
          <w:i/>
          <w:iCs/>
          <w:color w:val="222222"/>
          <w:sz w:val="20"/>
          <w:szCs w:val="20"/>
        </w:rPr>
        <w:t xml:space="preserve"> </w:t>
      </w:r>
      <w:r w:rsidR="00A40AE8" w:rsidRPr="008C4B40"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8C4B40">
        <w:rPr>
          <w:rFonts w:ascii="Century Gothic" w:hAnsi="Century Gothic"/>
          <w:i/>
          <w:iCs/>
          <w:color w:val="222222"/>
          <w:sz w:val="20"/>
          <w:szCs w:val="20"/>
        </w:rPr>
        <w:t xml:space="preserve">o szczególnych rozwiązaniach w zakresie przeciwdziałania wspieraniu agresji </w:t>
      </w:r>
      <w:r w:rsidR="00A40AE8" w:rsidRPr="008C4B40"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8C4B40">
        <w:rPr>
          <w:rFonts w:ascii="Century Gothic" w:hAnsi="Century Gothic"/>
          <w:i/>
          <w:iCs/>
          <w:color w:val="222222"/>
          <w:sz w:val="20"/>
          <w:szCs w:val="20"/>
        </w:rPr>
        <w:t xml:space="preserve">na Ukrainę oraz służących ochronie bezpieczeństwa narodowego </w:t>
      </w:r>
      <w:r w:rsidRPr="008C4B40">
        <w:rPr>
          <w:rFonts w:ascii="Century Gothic" w:hAnsi="Century Gothic"/>
          <w:color w:val="222222"/>
          <w:sz w:val="20"/>
          <w:szCs w:val="20"/>
        </w:rPr>
        <w:t>(Dz. U. poz. 835)</w:t>
      </w:r>
      <w:r w:rsidRPr="008C4B40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8C4B40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4"/>
      </w:r>
    </w:p>
    <w:p w:rsidR="009568AD" w:rsidRPr="008C4B40" w:rsidRDefault="009568AD" w:rsidP="009568AD">
      <w:pPr>
        <w:shd w:val="clear" w:color="auto" w:fill="BFBFBF" w:themeFill="background1" w:themeFillShade="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8C4B40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9568AD" w:rsidRPr="00301424" w:rsidRDefault="009568AD" w:rsidP="009568AD">
      <w:pPr>
        <w:spacing w:line="360" w:lineRule="auto"/>
        <w:jc w:val="both"/>
        <w:rPr>
          <w:rFonts w:ascii="Century Gothic" w:hAnsi="Century Gothic" w:cs="Times New Roman"/>
          <w:b/>
          <w:sz w:val="16"/>
          <w:szCs w:val="16"/>
        </w:rPr>
      </w:pPr>
    </w:p>
    <w:p w:rsidR="009568AD" w:rsidRPr="008C4B40" w:rsidRDefault="009568AD" w:rsidP="00567A33">
      <w:pPr>
        <w:jc w:val="both"/>
        <w:rPr>
          <w:rFonts w:ascii="Century Gothic" w:hAnsi="Century Gothic" w:cs="Times New Roman"/>
          <w:sz w:val="20"/>
          <w:szCs w:val="20"/>
        </w:rPr>
      </w:pPr>
      <w:r w:rsidRPr="008C4B40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8C4B40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68AD" w:rsidRPr="008C4B40" w:rsidRDefault="009568AD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F341FA" w:rsidRPr="008C4B40" w:rsidRDefault="00F341FA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F341FA" w:rsidRPr="008C4B40" w:rsidRDefault="00F341FA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03522" w:rsidRPr="008C4B40" w:rsidRDefault="00403522" w:rsidP="00403522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8C4B40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403522" w:rsidRPr="008C4B40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403522" w:rsidRPr="008C4B40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8C4B40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403522" w:rsidRPr="00284B72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403522" w:rsidRPr="00284B72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DC7277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341FA" w:rsidRPr="00DC7277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03522" w:rsidRPr="00DC7277" w:rsidRDefault="00403522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DC727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03522" w:rsidRPr="00DC7277" w:rsidRDefault="00403522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DC727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403522" w:rsidRPr="00284B72" w:rsidRDefault="004035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DC7D8C" w:rsidRPr="00284B72" w:rsidSect="00AB0BD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69" w:rsidRDefault="00A95B69" w:rsidP="000F1D63">
      <w:r>
        <w:separator/>
      </w:r>
    </w:p>
  </w:endnote>
  <w:endnote w:type="continuationSeparator" w:id="0">
    <w:p w:rsidR="00A95B69" w:rsidRDefault="00A95B6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69" w:rsidRDefault="00A95B69" w:rsidP="000F1D63">
      <w:r>
        <w:separator/>
      </w:r>
    </w:p>
  </w:footnote>
  <w:footnote w:type="continuationSeparator" w:id="0">
    <w:p w:rsidR="00A95B69" w:rsidRDefault="00A95B69" w:rsidP="000F1D63">
      <w:r>
        <w:continuationSeparator/>
      </w:r>
    </w:p>
  </w:footnote>
  <w:footnote w:id="1">
    <w:p w:rsidR="00C2508E" w:rsidRPr="00C33DF0" w:rsidRDefault="00C2508E" w:rsidP="00C33DF0">
      <w:pPr>
        <w:pStyle w:val="Tekstprzypisudolnego"/>
        <w:ind w:left="284" w:hanging="284"/>
        <w:jc w:val="both"/>
        <w:rPr>
          <w:rFonts w:ascii="Century Gothic" w:eastAsiaTheme="minorHAnsi" w:hAnsi="Century Gothic"/>
          <w:sz w:val="15"/>
          <w:szCs w:val="15"/>
          <w:lang w:eastAsia="en-US"/>
        </w:rPr>
      </w:pPr>
      <w:r w:rsidRPr="00C33DF0">
        <w:rPr>
          <w:rStyle w:val="Odwoanieprzypisudolnego"/>
          <w:rFonts w:ascii="Century Gothic" w:hAnsi="Century Gothic"/>
          <w:sz w:val="19"/>
          <w:szCs w:val="19"/>
        </w:rPr>
        <w:footnoteRef/>
      </w:r>
      <w:r>
        <w:rPr>
          <w:rFonts w:ascii="Century Gothic" w:hAnsi="Century Gothic"/>
          <w:sz w:val="15"/>
          <w:szCs w:val="15"/>
        </w:rPr>
        <w:t xml:space="preserve"> </w:t>
      </w:r>
      <w:r w:rsidRPr="00C33DF0">
        <w:rPr>
          <w:rFonts w:ascii="Century Gothic" w:hAnsi="Century Gothic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2508E" w:rsidRPr="00C33DF0" w:rsidRDefault="00C2508E" w:rsidP="00A661C7">
      <w:pPr>
        <w:pStyle w:val="Tekstprzypisudolnego"/>
        <w:numPr>
          <w:ilvl w:val="0"/>
          <w:numId w:val="31"/>
        </w:numPr>
        <w:suppressAutoHyphens w:val="0"/>
        <w:rPr>
          <w:rFonts w:ascii="Century Gothic" w:hAnsi="Century Gothic"/>
          <w:sz w:val="15"/>
          <w:szCs w:val="15"/>
        </w:rPr>
      </w:pPr>
      <w:r w:rsidRPr="00C33DF0">
        <w:rPr>
          <w:rFonts w:ascii="Century Gothic" w:hAnsi="Century Gothic"/>
          <w:sz w:val="15"/>
          <w:szCs w:val="15"/>
        </w:rPr>
        <w:t>obywateli rosyjskich lub osób fizycznych lub prawnych, podmiotów lub organów z siedzibą w Rosji;</w:t>
      </w:r>
    </w:p>
    <w:p w:rsidR="00C2508E" w:rsidRPr="00C33DF0" w:rsidRDefault="00C2508E" w:rsidP="00A661C7">
      <w:pPr>
        <w:pStyle w:val="Tekstprzypisudolnego"/>
        <w:numPr>
          <w:ilvl w:val="0"/>
          <w:numId w:val="31"/>
        </w:numPr>
        <w:suppressAutoHyphens w:val="0"/>
        <w:jc w:val="both"/>
        <w:rPr>
          <w:rFonts w:ascii="Century Gothic" w:hAnsi="Century Gothic"/>
          <w:sz w:val="15"/>
          <w:szCs w:val="15"/>
        </w:rPr>
      </w:pPr>
      <w:bookmarkStart w:id="0" w:name="_Hlk102557314"/>
      <w:r w:rsidRPr="00C33DF0">
        <w:rPr>
          <w:rFonts w:ascii="Century Gothic" w:hAnsi="Century Gothic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C2508E" w:rsidRPr="00C33DF0" w:rsidRDefault="00C2508E" w:rsidP="00A661C7">
      <w:pPr>
        <w:pStyle w:val="Tekstprzypisudolnego"/>
        <w:numPr>
          <w:ilvl w:val="0"/>
          <w:numId w:val="31"/>
        </w:numPr>
        <w:suppressAutoHyphens w:val="0"/>
        <w:jc w:val="both"/>
        <w:rPr>
          <w:rFonts w:ascii="Century Gothic" w:hAnsi="Century Gothic"/>
          <w:sz w:val="15"/>
          <w:szCs w:val="15"/>
        </w:rPr>
      </w:pPr>
      <w:r w:rsidRPr="00C33DF0">
        <w:rPr>
          <w:rFonts w:ascii="Century Gothic" w:hAnsi="Century Gothic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:rsidR="00C2508E" w:rsidRPr="00C33DF0" w:rsidRDefault="00C2508E" w:rsidP="00C33DF0">
      <w:pPr>
        <w:pStyle w:val="Tekstprzypisudolnego"/>
        <w:ind w:left="284"/>
        <w:jc w:val="both"/>
        <w:rPr>
          <w:rFonts w:ascii="Century Gothic" w:hAnsi="Century Gothic"/>
          <w:sz w:val="15"/>
          <w:szCs w:val="15"/>
        </w:rPr>
      </w:pPr>
      <w:r w:rsidRPr="00C33DF0">
        <w:rPr>
          <w:rFonts w:ascii="Century Gothic" w:hAnsi="Century Gothic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2508E" w:rsidRPr="00C33DF0" w:rsidRDefault="00C2508E" w:rsidP="00C33DF0">
      <w:pPr>
        <w:ind w:left="284" w:hanging="284"/>
        <w:jc w:val="both"/>
        <w:rPr>
          <w:rFonts w:ascii="Century Gothic" w:hAnsi="Century Gothic" w:cs="Times New Roman"/>
          <w:color w:val="222222"/>
          <w:sz w:val="15"/>
          <w:szCs w:val="15"/>
        </w:rPr>
      </w:pPr>
      <w:r w:rsidRPr="00C33DF0">
        <w:rPr>
          <w:rStyle w:val="Odwoanieprzypisudolnego"/>
          <w:rFonts w:ascii="Century Gothic" w:hAnsi="Century Gothic" w:cs="Times New Roman"/>
          <w:sz w:val="19"/>
          <w:szCs w:val="19"/>
        </w:rPr>
        <w:footnoteRef/>
      </w:r>
      <w:r w:rsidRPr="00C33DF0">
        <w:rPr>
          <w:rFonts w:ascii="Century Gothic" w:hAnsi="Century Gothic" w:cs="Times New Roman"/>
          <w:sz w:val="19"/>
          <w:szCs w:val="19"/>
        </w:rPr>
        <w:t xml:space="preserve"> </w:t>
      </w:r>
      <w:r>
        <w:rPr>
          <w:rFonts w:ascii="Century Gothic" w:hAnsi="Century Gothic" w:cs="Times New Roman"/>
          <w:sz w:val="19"/>
          <w:szCs w:val="19"/>
        </w:rPr>
        <w:t xml:space="preserve">  </w:t>
      </w:r>
      <w:r w:rsidRPr="00C33DF0">
        <w:rPr>
          <w:rFonts w:ascii="Century Gothic" w:hAnsi="Century Gothic" w:cs="Times New Roman"/>
          <w:color w:val="222222"/>
          <w:sz w:val="15"/>
          <w:szCs w:val="15"/>
        </w:rPr>
        <w:t xml:space="preserve">Zgodnie z treścią art. 7 ust. 1 ustawy z dnia 13 kwietnia 2022 r. </w:t>
      </w:r>
      <w:r w:rsidRPr="00C33DF0">
        <w:rPr>
          <w:rFonts w:ascii="Century Gothic" w:hAnsi="Century Gothic" w:cs="Times New Roman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</w:t>
      </w:r>
      <w:r w:rsidRPr="00C33DF0">
        <w:rPr>
          <w:rFonts w:ascii="Century Gothic" w:hAnsi="Century Gothic" w:cs="Times New Roman"/>
          <w:color w:val="222222"/>
          <w:sz w:val="15"/>
          <w:szCs w:val="15"/>
        </w:rPr>
        <w:t xml:space="preserve">z 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postępowania o udzielenie zamówienia publicznego lub konkursu prowadzonego na podstawie ustawy </w:t>
      </w:r>
      <w:proofErr w:type="spellStart"/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Pzp</w:t>
      </w:r>
      <w:proofErr w:type="spellEnd"/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wyklucza się:</w:t>
      </w:r>
    </w:p>
    <w:p w:rsidR="00C2508E" w:rsidRPr="00C33DF0" w:rsidRDefault="00C2508E" w:rsidP="00C33DF0">
      <w:pPr>
        <w:ind w:left="284" w:hanging="284"/>
        <w:jc w:val="both"/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</w:pP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1)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 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o którym mowa w art. 1 pkt 3 ustawy;</w:t>
      </w:r>
    </w:p>
    <w:p w:rsidR="00C2508E" w:rsidRPr="00C33DF0" w:rsidRDefault="00C2508E" w:rsidP="00C33DF0">
      <w:pPr>
        <w:ind w:left="284" w:hanging="284"/>
        <w:jc w:val="both"/>
        <w:rPr>
          <w:rFonts w:ascii="Century Gothic" w:eastAsiaTheme="minorHAnsi" w:hAnsi="Century Gothic" w:cs="Times New Roman"/>
          <w:color w:val="222222"/>
          <w:sz w:val="15"/>
          <w:szCs w:val="15"/>
          <w:lang w:eastAsia="en-US"/>
        </w:rPr>
      </w:pPr>
      <w:r w:rsidRPr="00C33DF0">
        <w:rPr>
          <w:rFonts w:ascii="Century Gothic" w:hAnsi="Century Gothic" w:cs="Times New Roman"/>
          <w:color w:val="222222"/>
          <w:sz w:val="15"/>
          <w:szCs w:val="15"/>
        </w:rPr>
        <w:t xml:space="preserve">2) </w:t>
      </w:r>
      <w:r>
        <w:rPr>
          <w:rFonts w:ascii="Century Gothic" w:hAnsi="Century Gothic" w:cs="Times New Roman"/>
          <w:color w:val="222222"/>
          <w:sz w:val="15"/>
          <w:szCs w:val="15"/>
        </w:rPr>
        <w:t xml:space="preserve"> 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i/>
          <w:color w:val="222222"/>
          <w:sz w:val="15"/>
          <w:szCs w:val="15"/>
          <w:lang w:eastAsia="pl-PL"/>
        </w:rPr>
        <w:t>o przeciwdziałaniu praniu pieniędzy oraz finansowaniu terroryzmu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(Dz. U. z 2022 r. poz. 593 i 655) jest osoba wymieniona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2508E" w:rsidRPr="006C4EB3" w:rsidRDefault="00C2508E" w:rsidP="00C33DF0">
      <w:pPr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3)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konkursu, którego jednostką dominującą w rozumieniu art. 3 ust. 1 pkt 37 ustawy z dnia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29 września 1994 r. </w:t>
      </w:r>
      <w:r w:rsidRPr="00C33DF0">
        <w:rPr>
          <w:rFonts w:ascii="Century Gothic" w:eastAsia="Times New Roman" w:hAnsi="Century Gothic" w:cs="Times New Roman"/>
          <w:i/>
          <w:color w:val="222222"/>
          <w:sz w:val="15"/>
          <w:szCs w:val="15"/>
          <w:lang w:eastAsia="pl-PL"/>
        </w:rPr>
        <w:t>o rachunkowości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(</w:t>
      </w:r>
      <w:r w:rsidRPr="0029560C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Dz. U. z 2021 r. poz. 217, 2105, 2106, z 2022 r. poz. 1488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), jest podmiot wymieniony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C2508E" w:rsidRPr="008C4B40" w:rsidRDefault="00C2508E" w:rsidP="008C4B40">
      <w:pPr>
        <w:pStyle w:val="Tekstprzypisudolnego"/>
        <w:ind w:left="284" w:hanging="284"/>
        <w:jc w:val="both"/>
        <w:rPr>
          <w:rFonts w:ascii="Century Gothic" w:hAnsi="Century Gothic"/>
          <w:sz w:val="15"/>
          <w:szCs w:val="15"/>
        </w:rPr>
      </w:pPr>
      <w:r w:rsidRPr="008C4B40">
        <w:rPr>
          <w:rStyle w:val="Odwoanieprzypisudolnego"/>
          <w:rFonts w:ascii="Century Gothic" w:hAnsi="Century Gothic"/>
        </w:rPr>
        <w:footnoteRef/>
      </w:r>
      <w:r w:rsidRPr="008C4B40">
        <w:rPr>
          <w:rFonts w:ascii="Century Gothic" w:hAnsi="Century Gothic"/>
          <w:sz w:val="15"/>
          <w:szCs w:val="15"/>
        </w:rPr>
        <w:t xml:space="preserve"> </w:t>
      </w:r>
      <w:r>
        <w:rPr>
          <w:rFonts w:ascii="Century Gothic" w:hAnsi="Century Gothic"/>
          <w:sz w:val="15"/>
          <w:szCs w:val="15"/>
        </w:rPr>
        <w:t xml:space="preserve"> </w:t>
      </w:r>
      <w:r w:rsidRPr="008C4B40">
        <w:rPr>
          <w:rFonts w:ascii="Century Gothic" w:hAnsi="Century Gothic"/>
          <w:sz w:val="15"/>
          <w:szCs w:val="15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</w:t>
      </w:r>
      <w:r>
        <w:rPr>
          <w:rFonts w:ascii="Century Gothic" w:hAnsi="Century Gothic"/>
          <w:sz w:val="15"/>
          <w:szCs w:val="15"/>
        </w:rPr>
        <w:br/>
      </w:r>
      <w:r w:rsidRPr="008C4B40">
        <w:rPr>
          <w:rFonts w:ascii="Century Gothic" w:hAnsi="Century Gothic"/>
          <w:sz w:val="15"/>
          <w:szCs w:val="15"/>
        </w:rPr>
        <w:t>oraz art. 13 lit. a)–d), lit. f)–h) i lit. j) dyrektywy 2009/81/WE na rzecz lub z udziałem:</w:t>
      </w:r>
    </w:p>
    <w:p w:rsidR="00C2508E" w:rsidRPr="008C4B40" w:rsidRDefault="00C2508E" w:rsidP="00A661C7">
      <w:pPr>
        <w:pStyle w:val="Tekstprzypisudolnego"/>
        <w:numPr>
          <w:ilvl w:val="0"/>
          <w:numId w:val="36"/>
        </w:numPr>
        <w:suppressAutoHyphens w:val="0"/>
        <w:rPr>
          <w:rFonts w:ascii="Century Gothic" w:hAnsi="Century Gothic"/>
          <w:sz w:val="15"/>
          <w:szCs w:val="15"/>
        </w:rPr>
      </w:pPr>
      <w:r w:rsidRPr="008C4B40">
        <w:rPr>
          <w:rFonts w:ascii="Century Gothic" w:hAnsi="Century Gothic"/>
          <w:sz w:val="15"/>
          <w:szCs w:val="15"/>
        </w:rPr>
        <w:t>obywateli rosyjskich lub osób fizycznych lub prawnych, podmiotów lub organów z siedzibą w Rosji;</w:t>
      </w:r>
    </w:p>
    <w:p w:rsidR="00C2508E" w:rsidRPr="008C4B40" w:rsidRDefault="00C2508E" w:rsidP="00A661C7">
      <w:pPr>
        <w:pStyle w:val="Tekstprzypisudolnego"/>
        <w:numPr>
          <w:ilvl w:val="0"/>
          <w:numId w:val="36"/>
        </w:numPr>
        <w:suppressAutoHyphens w:val="0"/>
        <w:jc w:val="both"/>
        <w:rPr>
          <w:rFonts w:ascii="Century Gothic" w:hAnsi="Century Gothic"/>
          <w:sz w:val="15"/>
          <w:szCs w:val="15"/>
        </w:rPr>
      </w:pPr>
      <w:r w:rsidRPr="008C4B40">
        <w:rPr>
          <w:rFonts w:ascii="Century Gothic" w:hAnsi="Century Gothic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:rsidR="00C2508E" w:rsidRPr="008C4B40" w:rsidRDefault="00C2508E" w:rsidP="00A661C7">
      <w:pPr>
        <w:pStyle w:val="Tekstprzypisudolnego"/>
        <w:numPr>
          <w:ilvl w:val="0"/>
          <w:numId w:val="36"/>
        </w:numPr>
        <w:suppressAutoHyphens w:val="0"/>
        <w:jc w:val="both"/>
        <w:rPr>
          <w:rFonts w:ascii="Century Gothic" w:hAnsi="Century Gothic"/>
          <w:sz w:val="15"/>
          <w:szCs w:val="15"/>
        </w:rPr>
      </w:pPr>
      <w:r w:rsidRPr="008C4B40">
        <w:rPr>
          <w:rFonts w:ascii="Century Gothic" w:hAnsi="Century Gothic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:rsidR="00C2508E" w:rsidRPr="008C4B40" w:rsidRDefault="00C2508E" w:rsidP="008C4B40">
      <w:pPr>
        <w:pStyle w:val="Tekstprzypisudolnego"/>
        <w:ind w:left="284"/>
        <w:jc w:val="both"/>
        <w:rPr>
          <w:rFonts w:ascii="Century Gothic" w:hAnsi="Century Gothic"/>
          <w:sz w:val="15"/>
          <w:szCs w:val="15"/>
        </w:rPr>
      </w:pPr>
      <w:r w:rsidRPr="008C4B40">
        <w:rPr>
          <w:rFonts w:ascii="Century Gothic" w:hAnsi="Century Gothic"/>
          <w:sz w:val="15"/>
          <w:szCs w:val="15"/>
        </w:rPr>
        <w:t>w tym Podwyko</w:t>
      </w:r>
      <w:bookmarkStart w:id="4" w:name="_GoBack"/>
      <w:bookmarkEnd w:id="4"/>
      <w:r w:rsidRPr="008C4B40">
        <w:rPr>
          <w:rFonts w:ascii="Century Gothic" w:hAnsi="Century Gothic"/>
          <w:sz w:val="15"/>
          <w:szCs w:val="15"/>
        </w:rPr>
        <w:t>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C2508E" w:rsidRPr="008C4B40" w:rsidRDefault="00C2508E" w:rsidP="008C4B40">
      <w:pPr>
        <w:ind w:left="284" w:hanging="284"/>
        <w:jc w:val="both"/>
        <w:rPr>
          <w:rFonts w:ascii="Century Gothic" w:hAnsi="Century Gothic" w:cs="Times New Roman"/>
          <w:color w:val="222222"/>
          <w:sz w:val="15"/>
          <w:szCs w:val="15"/>
        </w:rPr>
      </w:pPr>
      <w:r w:rsidRPr="008C4B40">
        <w:rPr>
          <w:rStyle w:val="Odwoanieprzypisudolnego"/>
          <w:rFonts w:ascii="Century Gothic" w:hAnsi="Century Gothic" w:cs="Times New Roman"/>
          <w:sz w:val="20"/>
          <w:szCs w:val="20"/>
        </w:rPr>
        <w:footnoteRef/>
      </w:r>
      <w:r w:rsidRPr="008C4B40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8C4B40">
        <w:rPr>
          <w:rFonts w:ascii="Century Gothic" w:hAnsi="Century Gothic" w:cs="Times New Roman"/>
          <w:color w:val="222222"/>
          <w:sz w:val="15"/>
          <w:szCs w:val="15"/>
        </w:rPr>
        <w:t xml:space="preserve">Zgodnie z treścią art. 7 ust. 1 ustawy z dnia 13 kwietnia 2022 r. </w:t>
      </w:r>
      <w:r w:rsidRPr="008C4B40">
        <w:rPr>
          <w:rFonts w:ascii="Century Gothic" w:hAnsi="Century Gothic" w:cs="Times New Roman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</w:t>
      </w:r>
      <w:r w:rsidRPr="008C4B40">
        <w:rPr>
          <w:rFonts w:ascii="Century Gothic" w:hAnsi="Century Gothic" w:cs="Times New Roman"/>
          <w:color w:val="222222"/>
          <w:sz w:val="15"/>
          <w:szCs w:val="15"/>
        </w:rPr>
        <w:t xml:space="preserve">z 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postępowania o udzielenie zamówienia publicznego lub konkursu prowadzonego na podstawie ustawy </w:t>
      </w:r>
      <w:proofErr w:type="spellStart"/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Pzp</w:t>
      </w:r>
      <w:proofErr w:type="spellEnd"/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wyklucza się:</w:t>
      </w:r>
    </w:p>
    <w:p w:rsidR="00C2508E" w:rsidRPr="008C4B40" w:rsidRDefault="00C2508E" w:rsidP="00997AA3">
      <w:pPr>
        <w:ind w:left="284"/>
        <w:jc w:val="both"/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</w:pP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1)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 wymienionego w wykazach określonych w rozporządzeniu 765/2006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o zastosowaniu środka, o którym mowa w art. 1 pkt 3 ustawy;</w:t>
      </w:r>
    </w:p>
    <w:p w:rsidR="00C2508E" w:rsidRPr="008C4B40" w:rsidRDefault="00C2508E" w:rsidP="008C4B40">
      <w:pPr>
        <w:ind w:left="284" w:hanging="284"/>
        <w:jc w:val="both"/>
        <w:rPr>
          <w:rFonts w:ascii="Century Gothic" w:eastAsiaTheme="minorHAnsi" w:hAnsi="Century Gothic" w:cs="Times New Roman"/>
          <w:color w:val="222222"/>
          <w:sz w:val="15"/>
          <w:szCs w:val="15"/>
          <w:lang w:eastAsia="en-US"/>
        </w:rPr>
      </w:pPr>
      <w:r w:rsidRPr="008C4B40">
        <w:rPr>
          <w:rFonts w:ascii="Century Gothic" w:hAnsi="Century Gothic" w:cs="Times New Roman"/>
          <w:color w:val="222222"/>
          <w:sz w:val="15"/>
          <w:szCs w:val="15"/>
        </w:rPr>
        <w:t xml:space="preserve">2) </w:t>
      </w:r>
      <w:r>
        <w:rPr>
          <w:rFonts w:ascii="Century Gothic" w:hAnsi="Century Gothic" w:cs="Times New Roman"/>
          <w:color w:val="222222"/>
          <w:sz w:val="15"/>
          <w:szCs w:val="15"/>
        </w:rPr>
        <w:t xml:space="preserve"> 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i/>
          <w:color w:val="222222"/>
          <w:sz w:val="15"/>
          <w:szCs w:val="15"/>
          <w:lang w:eastAsia="pl-PL"/>
        </w:rPr>
        <w:t>o przeciwdziałaniu praniu pieniędzy oraz finansowaniu terroryzmu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(Dz. U. z 2022 r. poz. 593 i 655) jest osoba wymieniona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na listę rozstrzygającej o zastosowaniu środka, o którym mowa w art. 1 pkt 3 ustawy;</w:t>
      </w:r>
    </w:p>
    <w:p w:rsidR="00C2508E" w:rsidRPr="008C4B40" w:rsidRDefault="00C2508E" w:rsidP="008C4B40">
      <w:pPr>
        <w:ind w:left="284" w:hanging="284"/>
        <w:jc w:val="both"/>
        <w:rPr>
          <w:rFonts w:ascii="Century Gothic" w:hAnsi="Century Gothic"/>
          <w:sz w:val="15"/>
          <w:szCs w:val="15"/>
        </w:rPr>
      </w:pP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3)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konkursu, którego jednostką dominującą w rozumieniu art. 3 ust. 1 pkt 37 ustawy z dnia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29 września 1994 r. </w:t>
      </w:r>
      <w:r w:rsidRPr="008C4B40">
        <w:rPr>
          <w:rFonts w:ascii="Century Gothic" w:eastAsia="Times New Roman" w:hAnsi="Century Gothic" w:cs="Times New Roman"/>
          <w:i/>
          <w:color w:val="222222"/>
          <w:sz w:val="15"/>
          <w:szCs w:val="15"/>
          <w:lang w:eastAsia="pl-PL"/>
        </w:rPr>
        <w:t>o rachunkowości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(</w:t>
      </w:r>
      <w:r w:rsidRPr="0029560C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Dz. U. z 2021 r. poz. 217, 2105, 2106, z 2022 r. poz. 1488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), jest podmiot wymieniony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58008FF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6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52DE8E2C"/>
    <w:lvl w:ilvl="0" w:tplc="B9904EE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4DB8F486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0016D5F"/>
    <w:multiLevelType w:val="multilevel"/>
    <w:tmpl w:val="28D247D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Symbol" w:hint="default"/>
        <w:b w:val="0"/>
        <w:bCs w:val="0"/>
        <w:i w:val="0"/>
        <w:iCs w:val="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6B3266"/>
    <w:multiLevelType w:val="multilevel"/>
    <w:tmpl w:val="5AF0169A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7" w15:restartNumberingAfterBreak="0">
    <w:nsid w:val="68264FFD"/>
    <w:multiLevelType w:val="multilevel"/>
    <w:tmpl w:val="AC8869A8"/>
    <w:lvl w:ilvl="0">
      <w:start w:val="7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8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2"/>
  </w:num>
  <w:num w:numId="6">
    <w:abstractNumId w:val="4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7">
    <w:abstractNumId w:val="47"/>
  </w:num>
  <w:num w:numId="8">
    <w:abstractNumId w:val="60"/>
  </w:num>
  <w:num w:numId="9">
    <w:abstractNumId w:val="18"/>
  </w:num>
  <w:num w:numId="10">
    <w:abstractNumId w:val="43"/>
  </w:num>
  <w:num w:numId="11">
    <w:abstractNumId w:val="56"/>
  </w:num>
  <w:num w:numId="12">
    <w:abstractNumId w:val="58"/>
  </w:num>
  <w:num w:numId="13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4">
    <w:abstractNumId w:val="44"/>
  </w:num>
  <w:num w:numId="1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6">
    <w:abstractNumId w:val="4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23"/>
  </w:num>
  <w:num w:numId="20">
    <w:abstractNumId w:val="54"/>
  </w:num>
  <w:num w:numId="21">
    <w:abstractNumId w:val="26"/>
  </w:num>
  <w:num w:numId="22">
    <w:abstractNumId w:val="30"/>
  </w:num>
  <w:num w:numId="23">
    <w:abstractNumId w:val="51"/>
  </w:num>
  <w:num w:numId="24">
    <w:abstractNumId w:val="61"/>
  </w:num>
  <w:num w:numId="25">
    <w:abstractNumId w:val="29"/>
  </w:num>
  <w:num w:numId="26">
    <w:abstractNumId w:val="38"/>
  </w:num>
  <w:num w:numId="27">
    <w:abstractNumId w:val="62"/>
  </w:num>
  <w:num w:numId="28">
    <w:abstractNumId w:val="52"/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48"/>
  </w:num>
  <w:num w:numId="34">
    <w:abstractNumId w:val="46"/>
  </w:num>
  <w:num w:numId="35">
    <w:abstractNumId w:val="25"/>
  </w:num>
  <w:num w:numId="36">
    <w:abstractNumId w:val="35"/>
  </w:num>
  <w:num w:numId="37">
    <w:abstractNumId w:val="4"/>
  </w:num>
  <w:num w:numId="38">
    <w:abstractNumId w:val="33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0"/>
  </w:num>
  <w:num w:numId="41">
    <w:abstractNumId w:val="42"/>
  </w:num>
  <w:num w:numId="42">
    <w:abstractNumId w:val="34"/>
  </w:num>
  <w:num w:numId="43">
    <w:abstractNumId w:val="36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57"/>
  </w:num>
  <w:num w:numId="50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08B"/>
    <w:rsid w:val="00000F02"/>
    <w:rsid w:val="00001C32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21224"/>
    <w:rsid w:val="0002214D"/>
    <w:rsid w:val="00022BC9"/>
    <w:rsid w:val="00022FDA"/>
    <w:rsid w:val="000237FF"/>
    <w:rsid w:val="00024A67"/>
    <w:rsid w:val="00025A37"/>
    <w:rsid w:val="00025B39"/>
    <w:rsid w:val="00026DA0"/>
    <w:rsid w:val="000274CA"/>
    <w:rsid w:val="00027BE8"/>
    <w:rsid w:val="0003044C"/>
    <w:rsid w:val="00030C5F"/>
    <w:rsid w:val="00033084"/>
    <w:rsid w:val="00033CFE"/>
    <w:rsid w:val="00034B25"/>
    <w:rsid w:val="0003593A"/>
    <w:rsid w:val="00035F26"/>
    <w:rsid w:val="000373FD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22BD"/>
    <w:rsid w:val="00096673"/>
    <w:rsid w:val="000A03C0"/>
    <w:rsid w:val="000A2D9B"/>
    <w:rsid w:val="000A3641"/>
    <w:rsid w:val="000A3D2B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1C2F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89F"/>
    <w:rsid w:val="001550C2"/>
    <w:rsid w:val="001553E0"/>
    <w:rsid w:val="001568DA"/>
    <w:rsid w:val="001576BA"/>
    <w:rsid w:val="001578DF"/>
    <w:rsid w:val="00157E4D"/>
    <w:rsid w:val="001601DC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4EC7"/>
    <w:rsid w:val="0018513D"/>
    <w:rsid w:val="001853B7"/>
    <w:rsid w:val="001867F0"/>
    <w:rsid w:val="00186926"/>
    <w:rsid w:val="00186DCA"/>
    <w:rsid w:val="00187A0A"/>
    <w:rsid w:val="00190778"/>
    <w:rsid w:val="00190C07"/>
    <w:rsid w:val="00191CD2"/>
    <w:rsid w:val="001949E4"/>
    <w:rsid w:val="00195029"/>
    <w:rsid w:val="001A21F5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446D"/>
    <w:rsid w:val="001D4B6A"/>
    <w:rsid w:val="001D55D9"/>
    <w:rsid w:val="001D58E3"/>
    <w:rsid w:val="001D77F0"/>
    <w:rsid w:val="001D7824"/>
    <w:rsid w:val="001E03D7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9DB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60153"/>
    <w:rsid w:val="0026290F"/>
    <w:rsid w:val="00264162"/>
    <w:rsid w:val="00265921"/>
    <w:rsid w:val="00265BF0"/>
    <w:rsid w:val="00265F1C"/>
    <w:rsid w:val="00266479"/>
    <w:rsid w:val="00267555"/>
    <w:rsid w:val="00270E72"/>
    <w:rsid w:val="00271775"/>
    <w:rsid w:val="00272A8D"/>
    <w:rsid w:val="0027697D"/>
    <w:rsid w:val="00277480"/>
    <w:rsid w:val="002778F1"/>
    <w:rsid w:val="002779CE"/>
    <w:rsid w:val="00281D56"/>
    <w:rsid w:val="00282634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105C"/>
    <w:rsid w:val="002A1199"/>
    <w:rsid w:val="002A348A"/>
    <w:rsid w:val="002A5697"/>
    <w:rsid w:val="002A57A9"/>
    <w:rsid w:val="002A5DE6"/>
    <w:rsid w:val="002A62C5"/>
    <w:rsid w:val="002A7087"/>
    <w:rsid w:val="002B1236"/>
    <w:rsid w:val="002B2817"/>
    <w:rsid w:val="002B3128"/>
    <w:rsid w:val="002B32BD"/>
    <w:rsid w:val="002B3780"/>
    <w:rsid w:val="002B4654"/>
    <w:rsid w:val="002B4C17"/>
    <w:rsid w:val="002B597B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0B1"/>
    <w:rsid w:val="002E7391"/>
    <w:rsid w:val="002F04B8"/>
    <w:rsid w:val="002F07BD"/>
    <w:rsid w:val="002F2550"/>
    <w:rsid w:val="002F38BF"/>
    <w:rsid w:val="003003C3"/>
    <w:rsid w:val="00301424"/>
    <w:rsid w:val="00301E9D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1AF8"/>
    <w:rsid w:val="0033294B"/>
    <w:rsid w:val="00333A9F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D00B4"/>
    <w:rsid w:val="003D0168"/>
    <w:rsid w:val="003D02F0"/>
    <w:rsid w:val="003D16CD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3E42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2E63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17"/>
    <w:rsid w:val="004907E8"/>
    <w:rsid w:val="00491660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E3EF4"/>
    <w:rsid w:val="004F4513"/>
    <w:rsid w:val="004F4BC2"/>
    <w:rsid w:val="004F5ABD"/>
    <w:rsid w:val="004F6ABB"/>
    <w:rsid w:val="004F6CFD"/>
    <w:rsid w:val="004F7449"/>
    <w:rsid w:val="0050029B"/>
    <w:rsid w:val="00501EA2"/>
    <w:rsid w:val="00502319"/>
    <w:rsid w:val="00503DCB"/>
    <w:rsid w:val="0050496E"/>
    <w:rsid w:val="00505069"/>
    <w:rsid w:val="0050554B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5213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2AB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09D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3C68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4FEB"/>
    <w:rsid w:val="0067556F"/>
    <w:rsid w:val="00675885"/>
    <w:rsid w:val="00677C75"/>
    <w:rsid w:val="00677E28"/>
    <w:rsid w:val="00680B9A"/>
    <w:rsid w:val="00681584"/>
    <w:rsid w:val="00681711"/>
    <w:rsid w:val="00681D9C"/>
    <w:rsid w:val="00682B74"/>
    <w:rsid w:val="006852AE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26D"/>
    <w:rsid w:val="006A0963"/>
    <w:rsid w:val="006A0BED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5275"/>
    <w:rsid w:val="006F5BB7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4D25"/>
    <w:rsid w:val="007157D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70796"/>
    <w:rsid w:val="0077591E"/>
    <w:rsid w:val="007776E8"/>
    <w:rsid w:val="00777B7F"/>
    <w:rsid w:val="0078515F"/>
    <w:rsid w:val="00785924"/>
    <w:rsid w:val="00787951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49F6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D8C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06D3F"/>
    <w:rsid w:val="009108DC"/>
    <w:rsid w:val="0091147C"/>
    <w:rsid w:val="009119A4"/>
    <w:rsid w:val="00912509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569B"/>
    <w:rsid w:val="009A62AB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3EEA"/>
    <w:rsid w:val="009C4970"/>
    <w:rsid w:val="009C4ADE"/>
    <w:rsid w:val="009C57A6"/>
    <w:rsid w:val="009C6AA5"/>
    <w:rsid w:val="009C6BD6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7C6"/>
    <w:rsid w:val="00A0485F"/>
    <w:rsid w:val="00A051A3"/>
    <w:rsid w:val="00A11337"/>
    <w:rsid w:val="00A11CE8"/>
    <w:rsid w:val="00A120E2"/>
    <w:rsid w:val="00A131F3"/>
    <w:rsid w:val="00A14771"/>
    <w:rsid w:val="00A148F5"/>
    <w:rsid w:val="00A15866"/>
    <w:rsid w:val="00A15EEB"/>
    <w:rsid w:val="00A170E5"/>
    <w:rsid w:val="00A17EE8"/>
    <w:rsid w:val="00A2009B"/>
    <w:rsid w:val="00A20DE0"/>
    <w:rsid w:val="00A20E4F"/>
    <w:rsid w:val="00A210D5"/>
    <w:rsid w:val="00A22C87"/>
    <w:rsid w:val="00A23911"/>
    <w:rsid w:val="00A254FA"/>
    <w:rsid w:val="00A27222"/>
    <w:rsid w:val="00A27740"/>
    <w:rsid w:val="00A2787C"/>
    <w:rsid w:val="00A309B8"/>
    <w:rsid w:val="00A30CCF"/>
    <w:rsid w:val="00A33623"/>
    <w:rsid w:val="00A338A2"/>
    <w:rsid w:val="00A354F8"/>
    <w:rsid w:val="00A35EF7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6E9"/>
    <w:rsid w:val="00A714D7"/>
    <w:rsid w:val="00A74425"/>
    <w:rsid w:val="00A750EB"/>
    <w:rsid w:val="00A75816"/>
    <w:rsid w:val="00A769A9"/>
    <w:rsid w:val="00A804F4"/>
    <w:rsid w:val="00A81536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4605"/>
    <w:rsid w:val="00A95B69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0BDE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10834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E5"/>
    <w:rsid w:val="00B50770"/>
    <w:rsid w:val="00B54415"/>
    <w:rsid w:val="00B57B36"/>
    <w:rsid w:val="00B604E2"/>
    <w:rsid w:val="00B6157B"/>
    <w:rsid w:val="00B62F7F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10A"/>
    <w:rsid w:val="00BE2322"/>
    <w:rsid w:val="00BE335C"/>
    <w:rsid w:val="00BE4592"/>
    <w:rsid w:val="00BE7F35"/>
    <w:rsid w:val="00BF0384"/>
    <w:rsid w:val="00BF3572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FFD"/>
    <w:rsid w:val="00C144DF"/>
    <w:rsid w:val="00C14802"/>
    <w:rsid w:val="00C150A2"/>
    <w:rsid w:val="00C152A3"/>
    <w:rsid w:val="00C15993"/>
    <w:rsid w:val="00C207C1"/>
    <w:rsid w:val="00C22D9A"/>
    <w:rsid w:val="00C22DA0"/>
    <w:rsid w:val="00C22E75"/>
    <w:rsid w:val="00C23219"/>
    <w:rsid w:val="00C2508E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1A98"/>
    <w:rsid w:val="00C72106"/>
    <w:rsid w:val="00C7394E"/>
    <w:rsid w:val="00C73C5D"/>
    <w:rsid w:val="00C77B1A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54AB"/>
    <w:rsid w:val="00CB60CE"/>
    <w:rsid w:val="00CB6874"/>
    <w:rsid w:val="00CB7012"/>
    <w:rsid w:val="00CB7262"/>
    <w:rsid w:val="00CC177A"/>
    <w:rsid w:val="00CC1DEE"/>
    <w:rsid w:val="00CC241C"/>
    <w:rsid w:val="00CC2B37"/>
    <w:rsid w:val="00CC2ECC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CF7364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C59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3688"/>
    <w:rsid w:val="00D46633"/>
    <w:rsid w:val="00D50CEE"/>
    <w:rsid w:val="00D51F26"/>
    <w:rsid w:val="00D53255"/>
    <w:rsid w:val="00D53850"/>
    <w:rsid w:val="00D55139"/>
    <w:rsid w:val="00D60296"/>
    <w:rsid w:val="00D60480"/>
    <w:rsid w:val="00D605FC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3695"/>
    <w:rsid w:val="00D8374B"/>
    <w:rsid w:val="00D84977"/>
    <w:rsid w:val="00D84E3B"/>
    <w:rsid w:val="00D850E0"/>
    <w:rsid w:val="00D8525F"/>
    <w:rsid w:val="00D868EB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D70"/>
    <w:rsid w:val="00D9670A"/>
    <w:rsid w:val="00D97407"/>
    <w:rsid w:val="00D9752D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0E8F"/>
    <w:rsid w:val="00DF2129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417"/>
    <w:rsid w:val="00E25C8B"/>
    <w:rsid w:val="00E26409"/>
    <w:rsid w:val="00E2657D"/>
    <w:rsid w:val="00E26C68"/>
    <w:rsid w:val="00E27426"/>
    <w:rsid w:val="00E27A18"/>
    <w:rsid w:val="00E30135"/>
    <w:rsid w:val="00E31457"/>
    <w:rsid w:val="00E31764"/>
    <w:rsid w:val="00E32C8E"/>
    <w:rsid w:val="00E36321"/>
    <w:rsid w:val="00E36846"/>
    <w:rsid w:val="00E3691E"/>
    <w:rsid w:val="00E36D3C"/>
    <w:rsid w:val="00E41327"/>
    <w:rsid w:val="00E413C5"/>
    <w:rsid w:val="00E425AB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94C"/>
    <w:rsid w:val="00F15F1A"/>
    <w:rsid w:val="00F15FED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EEE"/>
    <w:rsid w:val="00FE70F3"/>
    <w:rsid w:val="00FF02DC"/>
    <w:rsid w:val="00FF038B"/>
    <w:rsid w:val="00FF196A"/>
    <w:rsid w:val="00FF2219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ACB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4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807B-6875-4DBD-B043-CC8CA21F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239</cp:revision>
  <cp:lastPrinted>2024-03-15T08:02:00Z</cp:lastPrinted>
  <dcterms:created xsi:type="dcterms:W3CDTF">2024-03-12T08:26:00Z</dcterms:created>
  <dcterms:modified xsi:type="dcterms:W3CDTF">2024-03-19T09:28:00Z</dcterms:modified>
</cp:coreProperties>
</file>