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0B21" w14:textId="7D6B54B3" w:rsidR="009F1A56" w:rsidRPr="009415C1" w:rsidRDefault="00324B3C" w:rsidP="00B55CD1">
      <w:pPr>
        <w:spacing w:after="0" w:line="276" w:lineRule="auto"/>
        <w:jc w:val="right"/>
        <w:rPr>
          <w:rFonts w:ascii="Times New Roman" w:hAnsi="Times New Roman" w:cs="Times New Roman"/>
        </w:rPr>
      </w:pPr>
      <w:bookmarkStart w:id="0" w:name="_GoBack"/>
      <w:bookmarkEnd w:id="0"/>
      <w:r w:rsidRPr="009415C1">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9415C1" w:rsidRDefault="005B0A71" w:rsidP="00B55CD1">
      <w:pPr>
        <w:spacing w:after="0" w:line="276" w:lineRule="auto"/>
        <w:jc w:val="center"/>
        <w:rPr>
          <w:rFonts w:ascii="Times New Roman" w:hAnsi="Times New Roman" w:cs="Times New Roman"/>
        </w:rPr>
      </w:pPr>
      <w:r w:rsidRPr="009415C1">
        <w:rPr>
          <w:rFonts w:ascii="Times New Roman" w:hAnsi="Times New Roman" w:cs="Times New Roman"/>
        </w:rPr>
        <w:t xml:space="preserve">PROJEKTOWANE POSTANOWIENIA UMOWY W SPRAWIE ZAMÓWIENIA PUBLICZNEGO </w:t>
      </w:r>
    </w:p>
    <w:p w14:paraId="2F482445" w14:textId="77777777" w:rsidR="005B0A71" w:rsidRPr="009415C1" w:rsidRDefault="005B0A71" w:rsidP="00B55CD1">
      <w:pPr>
        <w:spacing w:after="0" w:line="276" w:lineRule="auto"/>
        <w:jc w:val="center"/>
        <w:rPr>
          <w:rFonts w:ascii="Times New Roman" w:hAnsi="Times New Roman" w:cs="Times New Roman"/>
        </w:rPr>
      </w:pPr>
      <w:r w:rsidRPr="009415C1">
        <w:rPr>
          <w:rFonts w:ascii="Times New Roman" w:hAnsi="Times New Roman" w:cs="Times New Roman"/>
        </w:rPr>
        <w:t>(WZÓR UMOWY)</w:t>
      </w:r>
    </w:p>
    <w:p w14:paraId="2F1A6993" w14:textId="77777777" w:rsidR="009F1A56" w:rsidRPr="009415C1" w:rsidRDefault="009F1A56" w:rsidP="00B55CD1">
      <w:pPr>
        <w:spacing w:after="0" w:line="276" w:lineRule="auto"/>
        <w:jc w:val="both"/>
        <w:rPr>
          <w:rFonts w:ascii="Times New Roman" w:hAnsi="Times New Roman" w:cs="Times New Roman"/>
        </w:rPr>
      </w:pPr>
    </w:p>
    <w:p w14:paraId="19B04D19" w14:textId="2824E06F" w:rsidR="005B0A71" w:rsidRPr="009415C1" w:rsidRDefault="003835DB" w:rsidP="00B55CD1">
      <w:pPr>
        <w:widowControl w:val="0"/>
        <w:spacing w:line="276" w:lineRule="auto"/>
        <w:ind w:right="400"/>
        <w:jc w:val="center"/>
        <w:rPr>
          <w:rFonts w:ascii="Times New Roman" w:hAnsi="Times New Roman" w:cs="Times New Roman"/>
        </w:rPr>
      </w:pPr>
      <w:r w:rsidRPr="009415C1">
        <w:rPr>
          <w:rFonts w:ascii="Times New Roman" w:hAnsi="Times New Roman" w:cs="Times New Roman"/>
        </w:rPr>
        <w:t>zawarta w dniu ………………. r. w Starogardzie Gdańskim</w:t>
      </w:r>
    </w:p>
    <w:p w14:paraId="2CF14F09" w14:textId="389DD2E4" w:rsidR="003835DB" w:rsidRPr="009415C1" w:rsidRDefault="003835DB" w:rsidP="00B55CD1">
      <w:pPr>
        <w:widowControl w:val="0"/>
        <w:spacing w:line="276" w:lineRule="auto"/>
        <w:ind w:right="400"/>
        <w:jc w:val="center"/>
        <w:rPr>
          <w:rFonts w:ascii="Times New Roman" w:hAnsi="Times New Roman" w:cs="Times New Roman"/>
        </w:rPr>
      </w:pPr>
      <w:r w:rsidRPr="009415C1">
        <w:rPr>
          <w:rFonts w:ascii="Times New Roman" w:hAnsi="Times New Roman" w:cs="Times New Roman"/>
        </w:rPr>
        <w:t>pomiędzy:</w:t>
      </w:r>
    </w:p>
    <w:p w14:paraId="4071D660" w14:textId="77777777" w:rsidR="003835DB" w:rsidRPr="009415C1" w:rsidRDefault="003835DB" w:rsidP="00B55CD1">
      <w:pPr>
        <w:overflowPunct w:val="0"/>
        <w:spacing w:line="276" w:lineRule="auto"/>
        <w:jc w:val="both"/>
        <w:textAlignment w:val="baseline"/>
        <w:rPr>
          <w:rFonts w:ascii="Times New Roman" w:hAnsi="Times New Roman" w:cs="Times New Roman"/>
        </w:rPr>
      </w:pPr>
      <w:r w:rsidRPr="009415C1">
        <w:rPr>
          <w:rFonts w:ascii="Times New Roman" w:hAnsi="Times New Roman" w:cs="Times New Roman"/>
          <w:b/>
        </w:rPr>
        <w:t>Gminą Starogard Gdański</w:t>
      </w:r>
      <w:r w:rsidRPr="009415C1">
        <w:rPr>
          <w:rFonts w:ascii="Times New Roman" w:hAnsi="Times New Roman" w:cs="Times New Roman"/>
        </w:rPr>
        <w:t xml:space="preserve"> z siedzibą przy ul. Sikorskiego 9, 83-200 Starogard Gdański </w:t>
      </w:r>
    </w:p>
    <w:p w14:paraId="6A39ED00" w14:textId="77777777" w:rsidR="003835DB" w:rsidRPr="009415C1" w:rsidRDefault="003835DB" w:rsidP="00B55CD1">
      <w:pPr>
        <w:overflowPunct w:val="0"/>
        <w:spacing w:line="276" w:lineRule="auto"/>
        <w:jc w:val="both"/>
        <w:textAlignment w:val="baseline"/>
        <w:rPr>
          <w:rFonts w:ascii="Times New Roman" w:hAnsi="Times New Roman" w:cs="Times New Roman"/>
        </w:rPr>
      </w:pPr>
      <w:r w:rsidRPr="009415C1">
        <w:rPr>
          <w:rFonts w:ascii="Times New Roman" w:hAnsi="Times New Roman" w:cs="Times New Roman"/>
        </w:rPr>
        <w:t>- zwaną w dalszej części Umowy ZAMAWIAJĄCYM, reprezentowaną przez:</w:t>
      </w:r>
    </w:p>
    <w:p w14:paraId="4B4607D2" w14:textId="77777777" w:rsidR="003835DB" w:rsidRPr="009415C1" w:rsidRDefault="003835DB" w:rsidP="00B55CD1">
      <w:pPr>
        <w:overflowPunct w:val="0"/>
        <w:autoSpaceDE w:val="0"/>
        <w:spacing w:line="276" w:lineRule="auto"/>
        <w:jc w:val="both"/>
        <w:textAlignment w:val="baseline"/>
        <w:rPr>
          <w:rFonts w:ascii="Times New Roman" w:hAnsi="Times New Roman" w:cs="Times New Roman"/>
        </w:rPr>
      </w:pPr>
      <w:r w:rsidRPr="009415C1">
        <w:rPr>
          <w:rFonts w:ascii="Times New Roman" w:hAnsi="Times New Roman" w:cs="Times New Roman"/>
          <w:b/>
        </w:rPr>
        <w:t xml:space="preserve">Magdalenę Forc - Cherek - Wójt  Gminy </w:t>
      </w:r>
    </w:p>
    <w:p w14:paraId="58A6CF91" w14:textId="77777777" w:rsidR="003835DB" w:rsidRPr="009415C1" w:rsidRDefault="003835DB" w:rsidP="00B55CD1">
      <w:pPr>
        <w:overflowPunct w:val="0"/>
        <w:spacing w:line="276" w:lineRule="auto"/>
        <w:jc w:val="center"/>
        <w:textAlignment w:val="baseline"/>
        <w:rPr>
          <w:rFonts w:ascii="Times New Roman" w:hAnsi="Times New Roman" w:cs="Times New Roman"/>
        </w:rPr>
      </w:pPr>
      <w:r w:rsidRPr="009415C1">
        <w:rPr>
          <w:rFonts w:ascii="Times New Roman" w:hAnsi="Times New Roman" w:cs="Times New Roman"/>
        </w:rPr>
        <w:t>a:</w:t>
      </w:r>
    </w:p>
    <w:p w14:paraId="1275C412" w14:textId="77777777" w:rsidR="003835DB" w:rsidRPr="009415C1" w:rsidRDefault="003835DB" w:rsidP="00B55CD1">
      <w:pPr>
        <w:overflowPunct w:val="0"/>
        <w:spacing w:line="276" w:lineRule="auto"/>
        <w:jc w:val="both"/>
        <w:textAlignment w:val="baseline"/>
        <w:rPr>
          <w:rFonts w:ascii="Times New Roman" w:hAnsi="Times New Roman" w:cs="Times New Roman"/>
          <w:b/>
        </w:rPr>
      </w:pPr>
      <w:r w:rsidRPr="009415C1">
        <w:rPr>
          <w:rFonts w:ascii="Times New Roman" w:hAnsi="Times New Roman" w:cs="Times New Roman"/>
          <w:b/>
        </w:rPr>
        <w:t>…………………………………………………</w:t>
      </w:r>
    </w:p>
    <w:p w14:paraId="4AEFAA93" w14:textId="77777777" w:rsidR="003835DB" w:rsidRPr="009415C1" w:rsidRDefault="003835DB" w:rsidP="00B55CD1">
      <w:pPr>
        <w:overflowPunct w:val="0"/>
        <w:spacing w:line="276" w:lineRule="auto"/>
        <w:jc w:val="both"/>
        <w:textAlignment w:val="baseline"/>
        <w:rPr>
          <w:rFonts w:ascii="Times New Roman" w:hAnsi="Times New Roman" w:cs="Times New Roman"/>
        </w:rPr>
      </w:pPr>
      <w:r w:rsidRPr="009415C1">
        <w:rPr>
          <w:rFonts w:ascii="Times New Roman" w:hAnsi="Times New Roman" w:cs="Times New Roman"/>
        </w:rPr>
        <w:t>- zwaną w dalszej części Umowy WYKONAWCĄ,</w:t>
      </w:r>
    </w:p>
    <w:p w14:paraId="676FA08B" w14:textId="77777777" w:rsidR="003835DB" w:rsidRPr="009415C1" w:rsidRDefault="003835DB" w:rsidP="00B55CD1">
      <w:pPr>
        <w:overflowPunct w:val="0"/>
        <w:spacing w:line="276" w:lineRule="auto"/>
        <w:jc w:val="both"/>
        <w:textAlignment w:val="baseline"/>
        <w:rPr>
          <w:rFonts w:ascii="Times New Roman" w:hAnsi="Times New Roman" w:cs="Times New Roman"/>
        </w:rPr>
      </w:pPr>
      <w:r w:rsidRPr="009415C1">
        <w:rPr>
          <w:rFonts w:ascii="Times New Roman" w:hAnsi="Times New Roman" w:cs="Times New Roman"/>
        </w:rPr>
        <w:t>reprezentowanym przez:</w:t>
      </w:r>
    </w:p>
    <w:p w14:paraId="406ED7DA" w14:textId="77777777" w:rsidR="003835DB" w:rsidRPr="009415C1" w:rsidRDefault="003835DB" w:rsidP="00B55CD1">
      <w:pPr>
        <w:spacing w:line="276" w:lineRule="auto"/>
        <w:rPr>
          <w:rFonts w:ascii="Times New Roman" w:hAnsi="Times New Roman" w:cs="Times New Roman"/>
        </w:rPr>
      </w:pPr>
      <w:r w:rsidRPr="009415C1">
        <w:rPr>
          <w:rFonts w:ascii="Times New Roman" w:hAnsi="Times New Roman" w:cs="Times New Roman"/>
          <w:b/>
          <w:bCs/>
        </w:rPr>
        <w:t>…………………………………………</w:t>
      </w:r>
    </w:p>
    <w:p w14:paraId="775B9A7D" w14:textId="77777777" w:rsidR="003835DB" w:rsidRPr="009415C1" w:rsidRDefault="003835DB" w:rsidP="00B55CD1">
      <w:pPr>
        <w:overflowPunct w:val="0"/>
        <w:spacing w:line="276" w:lineRule="auto"/>
        <w:jc w:val="both"/>
        <w:textAlignment w:val="baseline"/>
        <w:rPr>
          <w:rFonts w:ascii="Times New Roman" w:hAnsi="Times New Roman" w:cs="Times New Roman"/>
          <w:b/>
        </w:rPr>
      </w:pPr>
    </w:p>
    <w:p w14:paraId="54E60AA1" w14:textId="2E1D8B72" w:rsidR="00C6668F" w:rsidRPr="009415C1" w:rsidRDefault="003835DB" w:rsidP="00C6668F">
      <w:pPr>
        <w:spacing w:line="276" w:lineRule="auto"/>
        <w:jc w:val="both"/>
        <w:rPr>
          <w:rFonts w:ascii="Times New Roman" w:hAnsi="Times New Roman" w:cs="Times New Roman"/>
          <w:b/>
          <w:i/>
        </w:rPr>
      </w:pPr>
      <w:r w:rsidRPr="009415C1">
        <w:rPr>
          <w:rFonts w:ascii="Times New Roman" w:hAnsi="Times New Roman" w:cs="Times New Roman"/>
        </w:rPr>
        <w:t>W wyniku przeprowadzonego postępowania przetargowego zgodnie z art. 275 pkt 2 ustawy z dnia 11 września 2019 r. Prawo  zamówień publicznych (Dz. U. z 202</w:t>
      </w:r>
      <w:r w:rsidR="003E037E">
        <w:rPr>
          <w:rFonts w:ascii="Times New Roman" w:hAnsi="Times New Roman" w:cs="Times New Roman"/>
        </w:rPr>
        <w:t>3</w:t>
      </w:r>
      <w:r w:rsidRPr="009415C1">
        <w:rPr>
          <w:rFonts w:ascii="Times New Roman" w:hAnsi="Times New Roman" w:cs="Times New Roman"/>
        </w:rPr>
        <w:t xml:space="preserve"> r. poz.</w:t>
      </w:r>
      <w:r w:rsidR="003E037E">
        <w:rPr>
          <w:rFonts w:ascii="Times New Roman" w:hAnsi="Times New Roman" w:cs="Times New Roman"/>
        </w:rPr>
        <w:t>1605</w:t>
      </w:r>
      <w:r w:rsidR="003E037E" w:rsidRPr="009415C1">
        <w:rPr>
          <w:rFonts w:ascii="Times New Roman" w:hAnsi="Times New Roman" w:cs="Times New Roman"/>
        </w:rPr>
        <w:t xml:space="preserve"> </w:t>
      </w:r>
      <w:r w:rsidR="005B0A71" w:rsidRPr="009415C1">
        <w:rPr>
          <w:rFonts w:ascii="Times New Roman" w:hAnsi="Times New Roman" w:cs="Times New Roman"/>
        </w:rPr>
        <w:t>z</w:t>
      </w:r>
      <w:r w:rsidR="008811ED" w:rsidRPr="009415C1">
        <w:rPr>
          <w:rFonts w:ascii="Times New Roman" w:hAnsi="Times New Roman" w:cs="Times New Roman"/>
        </w:rPr>
        <w:t xml:space="preserve"> późn. zm.</w:t>
      </w:r>
      <w:r w:rsidRPr="009415C1">
        <w:rPr>
          <w:rFonts w:ascii="Times New Roman" w:hAnsi="Times New Roman" w:cs="Times New Roman"/>
        </w:rPr>
        <w:t xml:space="preserve"> - zwanej w dalszej treści umowy „PZP”) na wykonanie zadania p.n.:</w:t>
      </w:r>
      <w:r w:rsidRPr="009415C1">
        <w:rPr>
          <w:rFonts w:ascii="Times New Roman" w:eastAsia="Tahoma-Bold" w:hAnsi="Times New Roman" w:cs="Times New Roman"/>
          <w:b/>
          <w:bCs/>
        </w:rPr>
        <w:t xml:space="preserve"> </w:t>
      </w:r>
      <w:r w:rsidR="00C6668F" w:rsidRPr="009415C1">
        <w:rPr>
          <w:rFonts w:ascii="Times New Roman" w:eastAsia="Tahoma-Bold" w:hAnsi="Times New Roman" w:cs="Times New Roman"/>
          <w:b/>
          <w:bCs/>
        </w:rPr>
        <w:t>„</w:t>
      </w:r>
      <w:r w:rsidR="00C6668F" w:rsidRPr="009415C1">
        <w:rPr>
          <w:rFonts w:ascii="Times New Roman" w:hAnsi="Times New Roman" w:cs="Times New Roman"/>
          <w:b/>
          <w:i/>
        </w:rPr>
        <w:t>Poprawa jakości oraz zwiększenie dostępności do infrastruktury edukacyjno-sportowej w miejscowości Sumin”</w:t>
      </w:r>
    </w:p>
    <w:p w14:paraId="65483D07" w14:textId="27BA5E2E" w:rsidR="003835DB" w:rsidRPr="009415C1" w:rsidRDefault="00EE4508" w:rsidP="00B55CD1">
      <w:pPr>
        <w:spacing w:after="0" w:line="276" w:lineRule="auto"/>
        <w:jc w:val="both"/>
        <w:rPr>
          <w:rFonts w:ascii="Times New Roman" w:hAnsi="Times New Roman" w:cs="Times New Roman"/>
          <w:iCs/>
        </w:rPr>
      </w:pPr>
      <w:r w:rsidRPr="009415C1">
        <w:rPr>
          <w:rFonts w:ascii="Times New Roman" w:hAnsi="Times New Roman" w:cs="Times New Roman"/>
          <w:iCs/>
        </w:rPr>
        <w:t xml:space="preserve">dofinansowanego z </w:t>
      </w:r>
      <w:r w:rsidRPr="009415C1">
        <w:rPr>
          <w:rFonts w:ascii="Times New Roman" w:hAnsi="Times New Roman" w:cs="Times New Roman"/>
          <w:b/>
          <w:iCs/>
        </w:rPr>
        <w:t>Rządowego Funduszu Polski Ład: Programu Inwestycji Strategicznych.</w:t>
      </w:r>
    </w:p>
    <w:p w14:paraId="33BBCD9F" w14:textId="77777777" w:rsidR="00EE4508" w:rsidRPr="009415C1" w:rsidRDefault="00EE4508" w:rsidP="00B55CD1">
      <w:pPr>
        <w:spacing w:after="0" w:line="276" w:lineRule="auto"/>
        <w:jc w:val="both"/>
        <w:rPr>
          <w:rFonts w:ascii="Times New Roman" w:hAnsi="Times New Roman" w:cs="Times New Roman"/>
          <w:iCs/>
        </w:rPr>
      </w:pPr>
    </w:p>
    <w:p w14:paraId="1F5A34C6" w14:textId="77777777" w:rsidR="003835DB" w:rsidRPr="009415C1" w:rsidRDefault="003835DB" w:rsidP="00B55CD1">
      <w:pPr>
        <w:overflowPunct w:val="0"/>
        <w:spacing w:line="276" w:lineRule="auto"/>
        <w:jc w:val="both"/>
        <w:textAlignment w:val="baseline"/>
        <w:rPr>
          <w:rFonts w:ascii="Times New Roman" w:hAnsi="Times New Roman" w:cs="Times New Roman"/>
        </w:rPr>
      </w:pPr>
      <w:r w:rsidRPr="009415C1">
        <w:rPr>
          <w:rFonts w:ascii="Times New Roman" w:hAnsi="Times New Roman" w:cs="Times New Roman"/>
        </w:rPr>
        <w:t>została zawarta umowa o następującej treści:</w:t>
      </w:r>
    </w:p>
    <w:p w14:paraId="48C4E394" w14:textId="77777777" w:rsidR="00491892" w:rsidRPr="009415C1"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9415C1" w:rsidRDefault="0072225C" w:rsidP="00B55CD1">
      <w:pPr>
        <w:spacing w:after="0" w:line="276" w:lineRule="auto"/>
        <w:jc w:val="center"/>
        <w:rPr>
          <w:rFonts w:ascii="Times New Roman" w:hAnsi="Times New Roman" w:cs="Times New Roman"/>
          <w:b/>
        </w:rPr>
      </w:pPr>
      <w:r w:rsidRPr="009415C1">
        <w:rPr>
          <w:rFonts w:ascii="Times New Roman" w:hAnsi="Times New Roman" w:cs="Times New Roman"/>
          <w:b/>
        </w:rPr>
        <w:t>§ 1</w:t>
      </w:r>
    </w:p>
    <w:p w14:paraId="4FF906A3" w14:textId="418D3AE8" w:rsidR="003835DB" w:rsidRPr="009415C1" w:rsidRDefault="0072225C" w:rsidP="00B55CD1">
      <w:pPr>
        <w:spacing w:after="0" w:line="276" w:lineRule="auto"/>
        <w:jc w:val="center"/>
        <w:rPr>
          <w:rFonts w:ascii="Times New Roman" w:hAnsi="Times New Roman" w:cs="Times New Roman"/>
          <w:b/>
        </w:rPr>
      </w:pPr>
      <w:r w:rsidRPr="009415C1">
        <w:rPr>
          <w:rFonts w:ascii="Times New Roman" w:hAnsi="Times New Roman" w:cs="Times New Roman"/>
          <w:b/>
        </w:rPr>
        <w:t>Przedmiot i zakres Umowy</w:t>
      </w:r>
    </w:p>
    <w:p w14:paraId="247E05EC" w14:textId="0195D7D7" w:rsidR="006B3B84" w:rsidRPr="009415C1" w:rsidRDefault="003835DB" w:rsidP="006B3B84">
      <w:pPr>
        <w:numPr>
          <w:ilvl w:val="0"/>
          <w:numId w:val="15"/>
        </w:numPr>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lastRenderedPageBreak/>
        <w:t>Wykonawca zobowiązuje się do wykonania na rzecz Zamawiającego przedmiotu umowy –</w:t>
      </w:r>
      <w:r w:rsidR="00C6668F" w:rsidRPr="009415C1">
        <w:rPr>
          <w:rFonts w:ascii="Times New Roman" w:hAnsi="Times New Roman" w:cs="Times New Roman"/>
        </w:rPr>
        <w:t xml:space="preserve"> </w:t>
      </w:r>
      <w:r w:rsidRPr="009415C1">
        <w:rPr>
          <w:rFonts w:ascii="Times New Roman" w:hAnsi="Times New Roman" w:cs="Times New Roman"/>
        </w:rPr>
        <w:t xml:space="preserve">roboty budowlanej polegającej na wykonaniu w trybie zaprojektuj i wybuduj </w:t>
      </w:r>
      <w:r w:rsidR="006B3B84" w:rsidRPr="009415C1">
        <w:rPr>
          <w:rFonts w:ascii="Times New Roman" w:hAnsi="Times New Roman" w:cs="Times New Roman"/>
        </w:rPr>
        <w:t>hali gimnastycznej oraz rozbudowy szkoły</w:t>
      </w:r>
      <w:r w:rsidRPr="009415C1">
        <w:rPr>
          <w:rFonts w:ascii="Times New Roman" w:hAnsi="Times New Roman" w:cs="Times New Roman"/>
        </w:rPr>
        <w:t xml:space="preserve"> </w:t>
      </w:r>
      <w:r w:rsidR="005F6EB7" w:rsidRPr="009415C1">
        <w:rPr>
          <w:rFonts w:ascii="Times New Roman" w:hAnsi="Times New Roman" w:cs="Times New Roman"/>
        </w:rPr>
        <w:t>podstawowej</w:t>
      </w:r>
      <w:r w:rsidR="006B3B84" w:rsidRPr="009415C1">
        <w:rPr>
          <w:rFonts w:ascii="Times New Roman" w:hAnsi="Times New Roman" w:cs="Times New Roman"/>
        </w:rPr>
        <w:t xml:space="preserve"> </w:t>
      </w:r>
      <w:r w:rsidRPr="009415C1">
        <w:rPr>
          <w:rFonts w:ascii="Times New Roman" w:hAnsi="Times New Roman" w:cs="Times New Roman"/>
        </w:rPr>
        <w:t xml:space="preserve">wraz z zagospodarowaniem terenu w </w:t>
      </w:r>
      <w:r w:rsidR="006B3B84" w:rsidRPr="009415C1">
        <w:rPr>
          <w:rFonts w:ascii="Times New Roman" w:hAnsi="Times New Roman" w:cs="Times New Roman"/>
        </w:rPr>
        <w:t>Suminie</w:t>
      </w:r>
      <w:r w:rsidRPr="009415C1">
        <w:rPr>
          <w:rFonts w:ascii="Times New Roman" w:hAnsi="Times New Roman" w:cs="Times New Roman"/>
        </w:rPr>
        <w:t xml:space="preserve">,  realizowanej w ramach zadania inwestycyjnego pn. </w:t>
      </w:r>
      <w:bookmarkStart w:id="1" w:name="_Hlk161039315"/>
      <w:r w:rsidR="006B3B84" w:rsidRPr="009415C1">
        <w:rPr>
          <w:rFonts w:ascii="Times New Roman" w:hAnsi="Times New Roman" w:cs="Times New Roman"/>
        </w:rPr>
        <w:t>„Poprawa jakości oraz zwiększenie dostępności do infrastruktury edukacyjno-sportowej w miejscowości Sumin</w:t>
      </w:r>
      <w:bookmarkEnd w:id="1"/>
      <w:r w:rsidR="006B3B84" w:rsidRPr="009415C1">
        <w:rPr>
          <w:rFonts w:ascii="Times New Roman" w:hAnsi="Times New Roman" w:cs="Times New Roman"/>
        </w:rPr>
        <w:t>”</w:t>
      </w:r>
    </w:p>
    <w:p w14:paraId="1F9011D2" w14:textId="77777777" w:rsidR="003835DB" w:rsidRPr="009415C1"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Przedmiot umowy obejmuje m.in. :</w:t>
      </w:r>
    </w:p>
    <w:p w14:paraId="750872D6" w14:textId="3E7B5DBB" w:rsidR="003835DB" w:rsidRPr="009415C1" w:rsidRDefault="004060AF" w:rsidP="004060AF">
      <w:pPr>
        <w:suppressAutoHyphens/>
        <w:autoSpaceDE w:val="0"/>
        <w:spacing w:after="0" w:line="276" w:lineRule="auto"/>
        <w:ind w:left="658"/>
        <w:jc w:val="both"/>
        <w:rPr>
          <w:rFonts w:ascii="Times New Roman" w:hAnsi="Times New Roman" w:cs="Times New Roman"/>
        </w:rPr>
      </w:pPr>
      <w:r w:rsidRPr="009415C1">
        <w:rPr>
          <w:rFonts w:ascii="Times New Roman" w:hAnsi="Times New Roman" w:cs="Times New Roman"/>
        </w:rPr>
        <w:t xml:space="preserve">2.1 </w:t>
      </w:r>
      <w:r w:rsidR="003835DB" w:rsidRPr="009415C1">
        <w:rPr>
          <w:rFonts w:ascii="Times New Roman" w:hAnsi="Times New Roman" w:cs="Times New Roman"/>
        </w:rPr>
        <w:t xml:space="preserve">Opracowanie </w:t>
      </w:r>
      <w:r w:rsidR="005F6EB7" w:rsidRPr="009415C1">
        <w:rPr>
          <w:rFonts w:ascii="Times New Roman" w:hAnsi="Times New Roman" w:cs="Times New Roman"/>
        </w:rPr>
        <w:t>pełno branżowej</w:t>
      </w:r>
      <w:r w:rsidR="003835DB" w:rsidRPr="009415C1">
        <w:rPr>
          <w:rFonts w:ascii="Times New Roman" w:hAnsi="Times New Roman" w:cs="Times New Roman"/>
        </w:rPr>
        <w:t xml:space="preserve"> dokumentacji projektowo-kosztorysowej wraz z uzyskaniem   pozwolenia na budowę</w:t>
      </w:r>
      <w:r w:rsidR="006B3B84" w:rsidRPr="009415C1">
        <w:rPr>
          <w:rFonts w:ascii="Times New Roman" w:hAnsi="Times New Roman" w:cs="Times New Roman"/>
        </w:rPr>
        <w:t xml:space="preserve"> kotłowni wraz</w:t>
      </w:r>
      <w:r w:rsidR="003E037E">
        <w:rPr>
          <w:rFonts w:ascii="Times New Roman" w:hAnsi="Times New Roman" w:cs="Times New Roman"/>
        </w:rPr>
        <w:t xml:space="preserve"> z </w:t>
      </w:r>
      <w:r w:rsidR="006B3B84" w:rsidRPr="009415C1">
        <w:rPr>
          <w:rFonts w:ascii="Times New Roman" w:hAnsi="Times New Roman" w:cs="Times New Roman"/>
        </w:rPr>
        <w:t xml:space="preserve"> instalacj</w:t>
      </w:r>
      <w:r w:rsidR="003E037E">
        <w:rPr>
          <w:rFonts w:ascii="Times New Roman" w:hAnsi="Times New Roman" w:cs="Times New Roman"/>
        </w:rPr>
        <w:t>ą</w:t>
      </w:r>
      <w:r w:rsidR="006B3B84" w:rsidRPr="009415C1">
        <w:rPr>
          <w:rFonts w:ascii="Times New Roman" w:hAnsi="Times New Roman" w:cs="Times New Roman"/>
        </w:rPr>
        <w:t xml:space="preserve"> gazową</w:t>
      </w:r>
      <w:r w:rsidR="003835DB" w:rsidRPr="009415C1">
        <w:rPr>
          <w:rFonts w:ascii="Times New Roman" w:hAnsi="Times New Roman" w:cs="Times New Roman"/>
        </w:rPr>
        <w:t xml:space="preserve"> </w:t>
      </w:r>
      <w:r w:rsidR="006B3B84" w:rsidRPr="009415C1">
        <w:rPr>
          <w:rFonts w:ascii="Times New Roman" w:hAnsi="Times New Roman" w:cs="Times New Roman"/>
        </w:rPr>
        <w:t xml:space="preserve">na LPG </w:t>
      </w:r>
      <w:r w:rsidR="00513AF7" w:rsidRPr="009415C1">
        <w:rPr>
          <w:rFonts w:ascii="Times New Roman" w:hAnsi="Times New Roman" w:cs="Times New Roman"/>
        </w:rPr>
        <w:t xml:space="preserve">wspomaganej pompami ciepła </w:t>
      </w:r>
      <w:r w:rsidR="003835DB" w:rsidRPr="009415C1">
        <w:rPr>
          <w:rFonts w:ascii="Times New Roman" w:hAnsi="Times New Roman" w:cs="Times New Roman"/>
        </w:rPr>
        <w:t>oraz pozostałej dokumentacji projektowej niezbędnej do zrealizowania zadania. Dokumentację budowlaną i</w:t>
      </w:r>
      <w:r w:rsidR="006E1FB7" w:rsidRPr="009415C1">
        <w:rPr>
          <w:rFonts w:ascii="Times New Roman" w:hAnsi="Times New Roman" w:cs="Times New Roman"/>
        </w:rPr>
        <w:t xml:space="preserve"> </w:t>
      </w:r>
      <w:r w:rsidR="006B3B84" w:rsidRPr="009415C1">
        <w:rPr>
          <w:rFonts w:ascii="Times New Roman" w:hAnsi="Times New Roman" w:cs="Times New Roman"/>
        </w:rPr>
        <w:t>techniczną</w:t>
      </w:r>
      <w:r w:rsidR="006E1FB7" w:rsidRPr="009415C1">
        <w:rPr>
          <w:rFonts w:ascii="Times New Roman" w:hAnsi="Times New Roman" w:cs="Times New Roman"/>
        </w:rPr>
        <w:t xml:space="preserve"> należy sporządzić, </w:t>
      </w:r>
      <w:r w:rsidR="003835DB" w:rsidRPr="009415C1">
        <w:rPr>
          <w:rFonts w:ascii="Times New Roman" w:hAnsi="Times New Roman" w:cs="Times New Roman"/>
        </w:rPr>
        <w:t xml:space="preserve">w oparciu o  </w:t>
      </w:r>
      <w:r w:rsidR="006B3B84" w:rsidRPr="009415C1">
        <w:rPr>
          <w:rFonts w:ascii="Times New Roman" w:hAnsi="Times New Roman" w:cs="Times New Roman"/>
        </w:rPr>
        <w:t xml:space="preserve">projekty budowlane oraz </w:t>
      </w:r>
      <w:r w:rsidR="003835DB" w:rsidRPr="009415C1">
        <w:rPr>
          <w:rFonts w:ascii="Times New Roman" w:hAnsi="Times New Roman" w:cs="Times New Roman"/>
        </w:rPr>
        <w:t>program funkcjonalno-użytkowy na</w:t>
      </w:r>
      <w:r w:rsidR="006B3B84" w:rsidRPr="003E037E">
        <w:rPr>
          <w:rFonts w:cs="Avenir Next Condensed"/>
          <w:spacing w:val="100"/>
          <w:kern w:val="2"/>
          <w:sz w:val="30"/>
          <w:szCs w:val="30"/>
        </w:rPr>
        <w:t xml:space="preserve"> </w:t>
      </w:r>
      <w:r w:rsidR="006B3B84" w:rsidRPr="009415C1">
        <w:rPr>
          <w:rFonts w:ascii="Times New Roman" w:hAnsi="Times New Roman" w:cs="Times New Roman"/>
        </w:rPr>
        <w:t>rozbudowę szkoły wraz z budową sali gimnastycznej w Suminie na postawie których</w:t>
      </w:r>
      <w:r w:rsidR="003835DB" w:rsidRPr="009415C1">
        <w:rPr>
          <w:rFonts w:ascii="Times New Roman" w:hAnsi="Times New Roman" w:cs="Times New Roman"/>
        </w:rPr>
        <w:t xml:space="preserve"> będzie możliwa realizacja budowy pod względem formalno-prawnym jak i technicznym.</w:t>
      </w:r>
    </w:p>
    <w:p w14:paraId="79FEDDBB" w14:textId="468ECD3E" w:rsidR="003835DB" w:rsidRPr="009415C1" w:rsidRDefault="004060AF" w:rsidP="004060AF">
      <w:pPr>
        <w:suppressAutoHyphens/>
        <w:autoSpaceDE w:val="0"/>
        <w:spacing w:after="0" w:line="276" w:lineRule="auto"/>
        <w:ind w:left="658"/>
        <w:jc w:val="both"/>
        <w:rPr>
          <w:rFonts w:ascii="Times New Roman" w:hAnsi="Times New Roman" w:cs="Times New Roman"/>
        </w:rPr>
      </w:pPr>
      <w:r w:rsidRPr="009415C1">
        <w:rPr>
          <w:rFonts w:ascii="Times New Roman" w:hAnsi="Times New Roman" w:cs="Times New Roman"/>
        </w:rPr>
        <w:t xml:space="preserve">2.2 </w:t>
      </w:r>
      <w:r w:rsidR="00EE4508" w:rsidRPr="009415C1">
        <w:rPr>
          <w:rFonts w:ascii="Times New Roman" w:hAnsi="Times New Roman" w:cs="Times New Roman"/>
        </w:rPr>
        <w:t>W</w:t>
      </w:r>
      <w:r w:rsidR="003835DB" w:rsidRPr="009415C1">
        <w:rPr>
          <w:rFonts w:ascii="Times New Roman" w:hAnsi="Times New Roman" w:cs="Times New Roman"/>
        </w:rPr>
        <w:t>ykonanie robót budowlanych i innych niezbędnych czynności zgodnie z celem inwestycji, opisem przedmiotu zamówienia zawartym w WZ</w:t>
      </w:r>
      <w:r w:rsidR="00BB4177">
        <w:rPr>
          <w:rFonts w:ascii="Times New Roman" w:hAnsi="Times New Roman" w:cs="Times New Roman"/>
        </w:rPr>
        <w:t>P</w:t>
      </w:r>
      <w:r w:rsidRPr="009415C1">
        <w:rPr>
          <w:rFonts w:ascii="Times New Roman" w:hAnsi="Times New Roman" w:cs="Times New Roman"/>
        </w:rPr>
        <w:t xml:space="preserve">, projektami budowlanymi </w:t>
      </w:r>
      <w:r w:rsidR="003835DB" w:rsidRPr="009415C1">
        <w:rPr>
          <w:rFonts w:ascii="Times New Roman" w:hAnsi="Times New Roman" w:cs="Times New Roman"/>
        </w:rPr>
        <w:t xml:space="preserve"> i programem funkcjonalno–użytkowym, a także opracowaną dokumentacją projektową niezbędną do pełnej realizacji i odbioru inwestycji. </w:t>
      </w:r>
    </w:p>
    <w:p w14:paraId="016CD831" w14:textId="51AAD375" w:rsidR="007134AA" w:rsidRPr="009415C1" w:rsidRDefault="007134AA">
      <w:pPr>
        <w:pStyle w:val="Akapitzlist"/>
        <w:numPr>
          <w:ilvl w:val="0"/>
          <w:numId w:val="15"/>
        </w:numPr>
        <w:spacing w:after="0" w:line="276" w:lineRule="auto"/>
        <w:ind w:left="426" w:hanging="426"/>
        <w:contextualSpacing w:val="0"/>
        <w:jc w:val="both"/>
        <w:rPr>
          <w:rFonts w:ascii="Times New Roman" w:hAnsi="Times New Roman" w:cs="Times New Roman"/>
        </w:rPr>
      </w:pPr>
      <w:r w:rsidRPr="009415C1">
        <w:rPr>
          <w:rFonts w:ascii="Times New Roman" w:hAnsi="Times New Roman" w:cs="Times New Roman"/>
        </w:rPr>
        <w:t>Opi</w:t>
      </w:r>
      <w:r w:rsidR="00513AF7" w:rsidRPr="009415C1">
        <w:rPr>
          <w:rFonts w:ascii="Times New Roman" w:hAnsi="Times New Roman" w:cs="Times New Roman"/>
        </w:rPr>
        <w:t>s przedmiotu zamówienia stanowią projekty budowlane,</w:t>
      </w:r>
      <w:r w:rsidRPr="009415C1">
        <w:rPr>
          <w:rFonts w:ascii="Times New Roman" w:hAnsi="Times New Roman" w:cs="Times New Roman"/>
          <w:iCs/>
        </w:rPr>
        <w:t xml:space="preserve"> program funkcjonalno-użytkowy</w:t>
      </w:r>
      <w:r w:rsidR="00513AF7" w:rsidRPr="009415C1">
        <w:rPr>
          <w:rFonts w:ascii="Times New Roman" w:hAnsi="Times New Roman" w:cs="Times New Roman"/>
          <w:iCs/>
        </w:rPr>
        <w:t xml:space="preserve"> </w:t>
      </w:r>
      <w:r w:rsidR="00C65573" w:rsidRPr="009415C1">
        <w:rPr>
          <w:rFonts w:ascii="Times New Roman" w:hAnsi="Times New Roman" w:cs="Times New Roman"/>
          <w:iCs/>
        </w:rPr>
        <w:t xml:space="preserve"> </w:t>
      </w:r>
      <w:r w:rsidRPr="009415C1">
        <w:rPr>
          <w:rFonts w:ascii="Times New Roman" w:hAnsi="Times New Roman" w:cs="Times New Roman"/>
          <w:iCs/>
        </w:rPr>
        <w:t>oraz SWZ, które stanowią integralną część umowy. Wykonawca w ramach niniejszej umowy jest zobowiązany do wykonania wszystkich robót, jakie okażą</w:t>
      </w:r>
      <w:r w:rsidR="00513AF7" w:rsidRPr="009415C1">
        <w:rPr>
          <w:rFonts w:ascii="Times New Roman" w:hAnsi="Times New Roman" w:cs="Times New Roman"/>
          <w:iCs/>
        </w:rPr>
        <w:t xml:space="preserve"> się niezbędne dla osiągnięcia c</w:t>
      </w:r>
      <w:r w:rsidRPr="009415C1">
        <w:rPr>
          <w:rFonts w:ascii="Times New Roman" w:hAnsi="Times New Roman" w:cs="Times New Roman"/>
          <w:iCs/>
        </w:rPr>
        <w:t>elu umowy, o którym mowa w ust. 1.</w:t>
      </w:r>
    </w:p>
    <w:p w14:paraId="7C409553" w14:textId="77777777" w:rsidR="0084291F" w:rsidRPr="009415C1" w:rsidRDefault="0084291F" w:rsidP="00B55CD1">
      <w:pPr>
        <w:spacing w:after="0" w:line="276" w:lineRule="auto"/>
        <w:jc w:val="both"/>
        <w:rPr>
          <w:rFonts w:ascii="Times New Roman" w:hAnsi="Times New Roman" w:cs="Times New Roman"/>
        </w:rPr>
      </w:pPr>
    </w:p>
    <w:p w14:paraId="33814E7E" w14:textId="77777777" w:rsidR="0072225C" w:rsidRPr="009415C1" w:rsidRDefault="0072225C" w:rsidP="00B55CD1">
      <w:pPr>
        <w:spacing w:after="0" w:line="276" w:lineRule="auto"/>
        <w:jc w:val="center"/>
        <w:rPr>
          <w:rFonts w:ascii="Times New Roman" w:hAnsi="Times New Roman" w:cs="Times New Roman"/>
          <w:b/>
        </w:rPr>
      </w:pPr>
      <w:bookmarkStart w:id="2" w:name="_Hlk120047103"/>
      <w:r w:rsidRPr="009415C1">
        <w:rPr>
          <w:rFonts w:ascii="Times New Roman" w:hAnsi="Times New Roman" w:cs="Times New Roman"/>
          <w:b/>
        </w:rPr>
        <w:t>§ 2</w:t>
      </w:r>
    </w:p>
    <w:bookmarkEnd w:id="2"/>
    <w:p w14:paraId="1CB6B8C7" w14:textId="1FAD2BD7" w:rsidR="008F520A" w:rsidRPr="009415C1" w:rsidRDefault="0072225C" w:rsidP="00B55CD1">
      <w:pPr>
        <w:pStyle w:val="Akapitzlist"/>
        <w:spacing w:after="0" w:line="276" w:lineRule="auto"/>
        <w:ind w:left="0"/>
        <w:jc w:val="center"/>
        <w:rPr>
          <w:rFonts w:ascii="Times New Roman" w:hAnsi="Times New Roman" w:cs="Times New Roman"/>
          <w:b/>
        </w:rPr>
      </w:pPr>
      <w:r w:rsidRPr="009415C1">
        <w:rPr>
          <w:rFonts w:ascii="Times New Roman" w:hAnsi="Times New Roman" w:cs="Times New Roman"/>
          <w:b/>
        </w:rPr>
        <w:t>Termin realizacji Przedmiotu Umowy</w:t>
      </w:r>
    </w:p>
    <w:p w14:paraId="1CCCE1DE" w14:textId="4F644E5C" w:rsidR="005A5014" w:rsidRPr="009415C1"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9415C1">
        <w:rPr>
          <w:rFonts w:ascii="Times New Roman" w:hAnsi="Times New Roman" w:cs="Times New Roman"/>
        </w:rPr>
        <w:t xml:space="preserve">Strony ustalają, iż zakończenie całego zakresu przedmiotu umowy , w tym uzyskanie pozwolenia na użytkowanie, nastąpi w terminie </w:t>
      </w:r>
      <w:r w:rsidR="00C6668F" w:rsidRPr="009415C1">
        <w:rPr>
          <w:rFonts w:ascii="Times New Roman" w:hAnsi="Times New Roman" w:cs="Times New Roman"/>
          <w:b/>
          <w:bCs/>
        </w:rPr>
        <w:t>15</w:t>
      </w:r>
      <w:r w:rsidRPr="009415C1">
        <w:rPr>
          <w:rFonts w:ascii="Times New Roman" w:hAnsi="Times New Roman" w:cs="Times New Roman"/>
          <w:b/>
          <w:bCs/>
        </w:rPr>
        <w:t xml:space="preserve"> miesięcy</w:t>
      </w:r>
      <w:r w:rsidRPr="009415C1">
        <w:rPr>
          <w:rFonts w:ascii="Times New Roman" w:hAnsi="Times New Roman" w:cs="Times New Roman"/>
        </w:rPr>
        <w:t xml:space="preserve"> od dnia podpisania umowy tj. do …</w:t>
      </w:r>
    </w:p>
    <w:p w14:paraId="4269C91E" w14:textId="0BCD04E1" w:rsidR="006F1A2E" w:rsidRPr="009415C1"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9415C1">
        <w:rPr>
          <w:rFonts w:ascii="Times New Roman" w:hAnsi="Times New Roman" w:cs="Times New Roman"/>
        </w:rPr>
        <w:t xml:space="preserve">Za datę odbioru przez Zamawiającego opracowań </w:t>
      </w:r>
      <w:r w:rsidR="00AF5996" w:rsidRPr="009415C1">
        <w:rPr>
          <w:rFonts w:ascii="Times New Roman" w:hAnsi="Times New Roman" w:cs="Times New Roman"/>
        </w:rPr>
        <w:t xml:space="preserve">projektowych </w:t>
      </w:r>
      <w:r w:rsidRPr="009415C1">
        <w:rPr>
          <w:rFonts w:ascii="Times New Roman" w:hAnsi="Times New Roman" w:cs="Times New Roman"/>
        </w:rPr>
        <w:t>składających się na przedmiot umowy</w:t>
      </w:r>
      <w:r w:rsidR="001E099D" w:rsidRPr="009415C1">
        <w:rPr>
          <w:rFonts w:ascii="Times New Roman" w:hAnsi="Times New Roman" w:cs="Times New Roman"/>
        </w:rPr>
        <w:t>,</w:t>
      </w:r>
      <w:r w:rsidRPr="009415C1">
        <w:rPr>
          <w:rFonts w:ascii="Times New Roman" w:hAnsi="Times New Roman" w:cs="Times New Roman"/>
        </w:rPr>
        <w:t xml:space="preserve"> przyjmuje się datę przekazania Zamawiającemu ostatecznej decyzji pozwolenia na budowę</w:t>
      </w:r>
      <w:r w:rsidR="00AF5996" w:rsidRPr="009415C1">
        <w:rPr>
          <w:rFonts w:ascii="Times New Roman" w:hAnsi="Times New Roman" w:cs="Times New Roman"/>
        </w:rPr>
        <w:t>/akceptację rozpoczęcia robót w przypadku zgłoszenia.</w:t>
      </w:r>
    </w:p>
    <w:p w14:paraId="6F556873" w14:textId="77777777" w:rsidR="006F1A2E" w:rsidRPr="009415C1"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9415C1">
        <w:rPr>
          <w:rFonts w:ascii="Times New Roman" w:hAnsi="Times New Roman" w:cs="Times New Roman"/>
        </w:rPr>
        <w:t>Przekazanie placu budowy nastąpi w terminie do 14 dni kalendarzowych od dnia uzyskania wszystkich ostatecznych decyzji/pozwoleń.</w:t>
      </w:r>
    </w:p>
    <w:p w14:paraId="1A2F7948" w14:textId="10FCE5FC" w:rsidR="00AF5996" w:rsidRPr="009415C1"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9415C1">
        <w:rPr>
          <w:rFonts w:ascii="Times New Roman" w:hAnsi="Times New Roman" w:cs="Times New Roman"/>
        </w:rPr>
        <w:t xml:space="preserve">Wykonawca jest zobowiązany w ciągu </w:t>
      </w:r>
      <w:r w:rsidR="00E81555">
        <w:rPr>
          <w:rFonts w:ascii="Times New Roman" w:hAnsi="Times New Roman" w:cs="Times New Roman"/>
        </w:rPr>
        <w:t>7</w:t>
      </w:r>
      <w:r w:rsidRPr="009415C1">
        <w:rPr>
          <w:rFonts w:ascii="Times New Roman" w:hAnsi="Times New Roman" w:cs="Times New Roman"/>
        </w:rPr>
        <w:t xml:space="preserve"> dni kalendarzowych od dnia przekazania placu budowy zorganizować zaplecze budowy i rozpocząć prace budowlane/usługi związane z realizacją zamówienia</w:t>
      </w:r>
    </w:p>
    <w:p w14:paraId="55A0CE20" w14:textId="0E3FC351" w:rsidR="006F1A2E" w:rsidRPr="009415C1"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9415C1">
        <w:rPr>
          <w:rFonts w:ascii="Times New Roman" w:hAnsi="Times New Roman" w:cs="Times New Roman"/>
        </w:rPr>
        <w:lastRenderedPageBreak/>
        <w:t>Prace projektowe i r</w:t>
      </w:r>
      <w:r w:rsidR="006F1A2E" w:rsidRPr="009415C1">
        <w:rPr>
          <w:rFonts w:ascii="Times New Roman" w:hAnsi="Times New Roman" w:cs="Times New Roman"/>
        </w:rPr>
        <w:t>oboty</w:t>
      </w:r>
      <w:r w:rsidRPr="009415C1">
        <w:rPr>
          <w:rFonts w:ascii="Times New Roman" w:hAnsi="Times New Roman" w:cs="Times New Roman"/>
        </w:rPr>
        <w:t xml:space="preserve"> budowlane</w:t>
      </w:r>
      <w:r w:rsidR="006F1A2E" w:rsidRPr="009415C1">
        <w:rPr>
          <w:rFonts w:ascii="Times New Roman" w:hAnsi="Times New Roman" w:cs="Times New Roman"/>
        </w:rPr>
        <w:t xml:space="preserve"> zostaną wykonane zgodnie z harmonogramem rzeczowo - finansowym (zwany dalej harmonogramem), stanowiącym załącznik do umowy.</w:t>
      </w:r>
    </w:p>
    <w:p w14:paraId="5B35E6F9" w14:textId="2F6CA6DF" w:rsidR="000E643F" w:rsidRPr="009415C1" w:rsidRDefault="00C16BB8" w:rsidP="005A5014">
      <w:pPr>
        <w:pStyle w:val="Akapitzlist"/>
        <w:numPr>
          <w:ilvl w:val="0"/>
          <w:numId w:val="1"/>
        </w:numPr>
        <w:spacing w:after="0" w:line="276" w:lineRule="auto"/>
        <w:ind w:left="426" w:hanging="426"/>
        <w:jc w:val="both"/>
        <w:rPr>
          <w:rFonts w:ascii="Times New Roman" w:hAnsi="Times New Roman" w:cs="Times New Roman"/>
        </w:rPr>
      </w:pPr>
      <w:r w:rsidRPr="009415C1">
        <w:rPr>
          <w:rFonts w:ascii="Times New Roman" w:hAnsi="Times New Roman" w:cs="Times New Roman"/>
        </w:rPr>
        <w:t>Ostatecznym z</w:t>
      </w:r>
      <w:r w:rsidR="006F1A2E" w:rsidRPr="009415C1">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sidRPr="009415C1">
        <w:rPr>
          <w:rFonts w:ascii="Times New Roman" w:hAnsi="Times New Roman" w:cs="Times New Roman"/>
        </w:rPr>
        <w:t xml:space="preserve"> i uzyskanie pozwolenia na użytkowanie.</w:t>
      </w:r>
    </w:p>
    <w:p w14:paraId="764A807E" w14:textId="77777777" w:rsidR="0043400D" w:rsidRPr="009415C1" w:rsidRDefault="0043400D" w:rsidP="0043400D">
      <w:pPr>
        <w:pStyle w:val="Akapitzlist"/>
        <w:spacing w:after="0" w:line="276" w:lineRule="auto"/>
        <w:ind w:left="426"/>
        <w:jc w:val="both"/>
        <w:rPr>
          <w:rFonts w:ascii="Times New Roman" w:hAnsi="Times New Roman" w:cs="Times New Roman"/>
        </w:rPr>
      </w:pPr>
    </w:p>
    <w:p w14:paraId="7014B422" w14:textId="77777777" w:rsidR="006E4E51" w:rsidRPr="009415C1" w:rsidRDefault="006E4E51" w:rsidP="00B55CD1">
      <w:pPr>
        <w:pStyle w:val="Akapitzlist"/>
        <w:spacing w:after="0" w:line="276" w:lineRule="auto"/>
        <w:ind w:left="0"/>
        <w:jc w:val="center"/>
        <w:rPr>
          <w:rFonts w:ascii="Times New Roman" w:hAnsi="Times New Roman" w:cs="Times New Roman"/>
          <w:b/>
        </w:rPr>
      </w:pPr>
      <w:r w:rsidRPr="009415C1">
        <w:rPr>
          <w:rFonts w:ascii="Times New Roman" w:hAnsi="Times New Roman" w:cs="Times New Roman"/>
          <w:b/>
        </w:rPr>
        <w:t>§ 3</w:t>
      </w:r>
    </w:p>
    <w:p w14:paraId="654F7057" w14:textId="77777777" w:rsidR="006E4E51" w:rsidRPr="009415C1" w:rsidRDefault="006E4E51" w:rsidP="00B55CD1">
      <w:pPr>
        <w:pStyle w:val="Akapitzlist"/>
        <w:spacing w:after="0" w:line="276" w:lineRule="auto"/>
        <w:ind w:left="0"/>
        <w:jc w:val="center"/>
        <w:rPr>
          <w:rFonts w:ascii="Times New Roman" w:hAnsi="Times New Roman" w:cs="Times New Roman"/>
          <w:b/>
        </w:rPr>
      </w:pPr>
      <w:r w:rsidRPr="009415C1">
        <w:rPr>
          <w:rFonts w:ascii="Times New Roman" w:hAnsi="Times New Roman" w:cs="Times New Roman"/>
          <w:b/>
        </w:rPr>
        <w:t>Obowiązki Zamawiającego</w:t>
      </w:r>
    </w:p>
    <w:p w14:paraId="0D4EC231" w14:textId="77777777" w:rsidR="006E4E51" w:rsidRPr="009415C1" w:rsidRDefault="006E4E51" w:rsidP="00B55CD1">
      <w:pPr>
        <w:pStyle w:val="Akapitzlist"/>
        <w:numPr>
          <w:ilvl w:val="0"/>
          <w:numId w:val="3"/>
        </w:numPr>
        <w:spacing w:after="0" w:line="276" w:lineRule="auto"/>
        <w:ind w:left="360"/>
        <w:jc w:val="both"/>
        <w:rPr>
          <w:rFonts w:ascii="Times New Roman" w:hAnsi="Times New Roman" w:cs="Times New Roman"/>
        </w:rPr>
      </w:pPr>
      <w:r w:rsidRPr="009415C1">
        <w:rPr>
          <w:rFonts w:ascii="Times New Roman" w:hAnsi="Times New Roman" w:cs="Times New Roman"/>
        </w:rPr>
        <w:t>W ramach zawartej Umowy Zamawiający zobowiązany jest:</w:t>
      </w:r>
    </w:p>
    <w:p w14:paraId="217C8953" w14:textId="43D51943" w:rsidR="000B10B5" w:rsidRPr="009415C1" w:rsidRDefault="006E4E51" w:rsidP="00B55CD1">
      <w:pPr>
        <w:pStyle w:val="Akapitzlist"/>
        <w:numPr>
          <w:ilvl w:val="0"/>
          <w:numId w:val="2"/>
        </w:numPr>
        <w:spacing w:after="0" w:line="276" w:lineRule="auto"/>
        <w:jc w:val="both"/>
        <w:rPr>
          <w:rFonts w:ascii="Times New Roman" w:hAnsi="Times New Roman" w:cs="Times New Roman"/>
        </w:rPr>
      </w:pPr>
      <w:r w:rsidRPr="009415C1">
        <w:rPr>
          <w:rFonts w:ascii="Times New Roman" w:hAnsi="Times New Roman" w:cs="Times New Roman"/>
        </w:rPr>
        <w:t xml:space="preserve">współpracować z Wykonawcą w celu </w:t>
      </w:r>
      <w:r w:rsidR="000B10B5" w:rsidRPr="009415C1">
        <w:rPr>
          <w:rFonts w:ascii="Times New Roman" w:hAnsi="Times New Roman" w:cs="Times New Roman"/>
        </w:rPr>
        <w:t>należytej realizacji zamówienia</w:t>
      </w:r>
      <w:r w:rsidR="006E2181" w:rsidRPr="009415C1">
        <w:rPr>
          <w:rFonts w:ascii="Times New Roman" w:hAnsi="Times New Roman" w:cs="Times New Roman"/>
        </w:rPr>
        <w:t xml:space="preserve"> oraz</w:t>
      </w:r>
      <w:r w:rsidR="000B10B5" w:rsidRPr="009415C1">
        <w:rPr>
          <w:rFonts w:ascii="Times New Roman" w:hAnsi="Times New Roman" w:cs="Times New Roman"/>
        </w:rPr>
        <w:t xml:space="preserve"> sprawnego i</w:t>
      </w:r>
      <w:r w:rsidR="00D77AF3" w:rsidRPr="009415C1">
        <w:rPr>
          <w:rFonts w:ascii="Times New Roman" w:hAnsi="Times New Roman" w:cs="Times New Roman"/>
        </w:rPr>
        <w:t xml:space="preserve"> </w:t>
      </w:r>
      <w:r w:rsidRPr="009415C1">
        <w:rPr>
          <w:rFonts w:ascii="Times New Roman" w:hAnsi="Times New Roman" w:cs="Times New Roman"/>
        </w:rPr>
        <w:t xml:space="preserve">rzetelnego wykonania </w:t>
      </w:r>
      <w:r w:rsidR="00806A4B" w:rsidRPr="009415C1">
        <w:rPr>
          <w:rFonts w:ascii="Times New Roman" w:hAnsi="Times New Roman" w:cs="Times New Roman"/>
        </w:rPr>
        <w:t>p</w:t>
      </w:r>
      <w:r w:rsidRPr="009415C1">
        <w:rPr>
          <w:rFonts w:ascii="Times New Roman" w:hAnsi="Times New Roman" w:cs="Times New Roman"/>
        </w:rPr>
        <w:t xml:space="preserve">rzedmiotu </w:t>
      </w:r>
      <w:r w:rsidR="00251952" w:rsidRPr="009415C1">
        <w:rPr>
          <w:rFonts w:ascii="Times New Roman" w:hAnsi="Times New Roman" w:cs="Times New Roman"/>
        </w:rPr>
        <w:t>u</w:t>
      </w:r>
      <w:r w:rsidRPr="009415C1">
        <w:rPr>
          <w:rFonts w:ascii="Times New Roman" w:hAnsi="Times New Roman" w:cs="Times New Roman"/>
        </w:rPr>
        <w:t>mowy</w:t>
      </w:r>
      <w:r w:rsidR="000B10B5" w:rsidRPr="009415C1">
        <w:rPr>
          <w:rFonts w:ascii="Times New Roman" w:hAnsi="Times New Roman" w:cs="Times New Roman"/>
        </w:rPr>
        <w:t>, współdziałać z Wykonawcą w podejmowaniu wszelkich czynności koniecznych do wykonania</w:t>
      </w:r>
      <w:r w:rsidR="00D77AF3" w:rsidRPr="009415C1">
        <w:rPr>
          <w:rFonts w:ascii="Times New Roman" w:hAnsi="Times New Roman" w:cs="Times New Roman"/>
        </w:rPr>
        <w:t xml:space="preserve"> </w:t>
      </w:r>
      <w:r w:rsidR="000B10B5" w:rsidRPr="009415C1">
        <w:rPr>
          <w:rFonts w:ascii="Times New Roman" w:hAnsi="Times New Roman" w:cs="Times New Roman"/>
        </w:rPr>
        <w:t>Przedmiotu Umowy</w:t>
      </w:r>
      <w:r w:rsidR="00D77AF3" w:rsidRPr="009415C1">
        <w:rPr>
          <w:rFonts w:ascii="Times New Roman" w:hAnsi="Times New Roman" w:cs="Times New Roman"/>
        </w:rPr>
        <w:t xml:space="preserve">, </w:t>
      </w:r>
      <w:r w:rsidR="000B10B5" w:rsidRPr="009415C1">
        <w:rPr>
          <w:rFonts w:ascii="Times New Roman" w:hAnsi="Times New Roman" w:cs="Times New Roman"/>
        </w:rPr>
        <w:t>us</w:t>
      </w:r>
      <w:r w:rsidR="00D77AF3" w:rsidRPr="009415C1">
        <w:rPr>
          <w:rFonts w:ascii="Times New Roman" w:hAnsi="Times New Roman" w:cs="Times New Roman"/>
        </w:rPr>
        <w:t xml:space="preserve">uwać </w:t>
      </w:r>
      <w:r w:rsidR="000B10B5" w:rsidRPr="009415C1">
        <w:rPr>
          <w:rFonts w:ascii="Times New Roman" w:hAnsi="Times New Roman" w:cs="Times New Roman"/>
        </w:rPr>
        <w:t>zaistniał</w:t>
      </w:r>
      <w:r w:rsidR="00D77AF3" w:rsidRPr="009415C1">
        <w:rPr>
          <w:rFonts w:ascii="Times New Roman" w:hAnsi="Times New Roman" w:cs="Times New Roman"/>
        </w:rPr>
        <w:t>e</w:t>
      </w:r>
      <w:r w:rsidR="000B10B5" w:rsidRPr="009415C1">
        <w:rPr>
          <w:rFonts w:ascii="Times New Roman" w:hAnsi="Times New Roman" w:cs="Times New Roman"/>
        </w:rPr>
        <w:t xml:space="preserve"> przeszk</w:t>
      </w:r>
      <w:r w:rsidR="00D77AF3" w:rsidRPr="009415C1">
        <w:rPr>
          <w:rFonts w:ascii="Times New Roman" w:hAnsi="Times New Roman" w:cs="Times New Roman"/>
        </w:rPr>
        <w:t>ody</w:t>
      </w:r>
      <w:r w:rsidR="000B10B5" w:rsidRPr="009415C1">
        <w:rPr>
          <w:rFonts w:ascii="Times New Roman" w:hAnsi="Times New Roman" w:cs="Times New Roman"/>
        </w:rPr>
        <w:t xml:space="preserve"> i</w:t>
      </w:r>
      <w:r w:rsidR="006E2181" w:rsidRPr="009415C1">
        <w:rPr>
          <w:rFonts w:ascii="Times New Roman" w:hAnsi="Times New Roman" w:cs="Times New Roman"/>
        </w:rPr>
        <w:t xml:space="preserve"> </w:t>
      </w:r>
      <w:r w:rsidR="000B10B5" w:rsidRPr="009415C1">
        <w:rPr>
          <w:rFonts w:ascii="Times New Roman" w:hAnsi="Times New Roman" w:cs="Times New Roman"/>
        </w:rPr>
        <w:t xml:space="preserve">trudności w realizacji </w:t>
      </w:r>
      <w:r w:rsidR="00D77AF3" w:rsidRPr="009415C1">
        <w:rPr>
          <w:rFonts w:ascii="Times New Roman" w:hAnsi="Times New Roman" w:cs="Times New Roman"/>
        </w:rPr>
        <w:t>P</w:t>
      </w:r>
      <w:r w:rsidR="000B10B5" w:rsidRPr="009415C1">
        <w:rPr>
          <w:rFonts w:ascii="Times New Roman" w:hAnsi="Times New Roman" w:cs="Times New Roman"/>
        </w:rPr>
        <w:t>rzedmiotu Umowy</w:t>
      </w:r>
      <w:r w:rsidR="00D77AF3" w:rsidRPr="009415C1">
        <w:rPr>
          <w:rFonts w:ascii="Times New Roman" w:hAnsi="Times New Roman" w:cs="Times New Roman"/>
        </w:rPr>
        <w:t>, w tym w szczególności udzielać Wykonawcy wszelkich informacji i wyjaśnień koniecznych do wykonania i odbioru robót budowlanych</w:t>
      </w:r>
      <w:r w:rsidR="000B10B5" w:rsidRPr="009415C1">
        <w:rPr>
          <w:rFonts w:ascii="Times New Roman" w:hAnsi="Times New Roman" w:cs="Times New Roman"/>
        </w:rPr>
        <w:t>;</w:t>
      </w:r>
    </w:p>
    <w:p w14:paraId="6136E88B" w14:textId="3AE8BEFA" w:rsidR="0084291F" w:rsidRPr="009415C1" w:rsidRDefault="0084291F" w:rsidP="00B55CD1">
      <w:pPr>
        <w:pStyle w:val="Akapitzlist"/>
        <w:numPr>
          <w:ilvl w:val="0"/>
          <w:numId w:val="2"/>
        </w:numPr>
        <w:spacing w:line="276" w:lineRule="auto"/>
        <w:jc w:val="both"/>
        <w:rPr>
          <w:rFonts w:ascii="Times New Roman" w:hAnsi="Times New Roman" w:cs="Times New Roman"/>
        </w:rPr>
      </w:pPr>
      <w:r w:rsidRPr="009415C1">
        <w:rPr>
          <w:rFonts w:ascii="Times New Roman" w:hAnsi="Times New Roman" w:cs="Times New Roman"/>
        </w:rPr>
        <w:t>Zapewnić nadzór inwestorski oraz sprawdzenie ilości i jakości robót zanikających i ulegających zakryciu;</w:t>
      </w:r>
    </w:p>
    <w:p w14:paraId="41ACFF7B" w14:textId="77777777" w:rsidR="006E4E51" w:rsidRPr="009415C1" w:rsidRDefault="006E4E51" w:rsidP="00B55CD1">
      <w:pPr>
        <w:pStyle w:val="Akapitzlist"/>
        <w:numPr>
          <w:ilvl w:val="0"/>
          <w:numId w:val="2"/>
        </w:numPr>
        <w:spacing w:after="0" w:line="276" w:lineRule="auto"/>
        <w:jc w:val="both"/>
        <w:rPr>
          <w:rFonts w:ascii="Times New Roman" w:hAnsi="Times New Roman" w:cs="Times New Roman"/>
        </w:rPr>
      </w:pPr>
      <w:r w:rsidRPr="009415C1">
        <w:rPr>
          <w:rFonts w:ascii="Times New Roman" w:hAnsi="Times New Roman" w:cs="Times New Roman"/>
        </w:rPr>
        <w:t>informować Wykonawcę o istotnych sprawach mogących mieć wpływ na realizację Przedmiotu Umowy;</w:t>
      </w:r>
    </w:p>
    <w:p w14:paraId="24D1F2B8" w14:textId="77777777" w:rsidR="00E61487" w:rsidRPr="009415C1" w:rsidRDefault="00E61487" w:rsidP="00B55CD1">
      <w:pPr>
        <w:pStyle w:val="Akapitzlist"/>
        <w:numPr>
          <w:ilvl w:val="0"/>
          <w:numId w:val="2"/>
        </w:numPr>
        <w:spacing w:after="0" w:line="276" w:lineRule="auto"/>
        <w:jc w:val="both"/>
        <w:rPr>
          <w:rFonts w:ascii="Times New Roman" w:hAnsi="Times New Roman" w:cs="Times New Roman"/>
        </w:rPr>
      </w:pPr>
      <w:r w:rsidRPr="009415C1">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9415C1" w:rsidRDefault="006E4E51" w:rsidP="00B55CD1">
      <w:pPr>
        <w:pStyle w:val="Akapitzlist"/>
        <w:numPr>
          <w:ilvl w:val="0"/>
          <w:numId w:val="2"/>
        </w:numPr>
        <w:spacing w:line="276" w:lineRule="auto"/>
        <w:jc w:val="both"/>
        <w:rPr>
          <w:rFonts w:ascii="Times New Roman" w:hAnsi="Times New Roman" w:cs="Times New Roman"/>
        </w:rPr>
      </w:pPr>
      <w:r w:rsidRPr="009415C1">
        <w:rPr>
          <w:rFonts w:ascii="Times New Roman" w:hAnsi="Times New Roman" w:cs="Times New Roman"/>
        </w:rPr>
        <w:t xml:space="preserve">dokonywać terminowo odbiorów prac zrealizowanych </w:t>
      </w:r>
      <w:r w:rsidR="00594EFB" w:rsidRPr="009415C1">
        <w:rPr>
          <w:rFonts w:ascii="Times New Roman" w:hAnsi="Times New Roman" w:cs="Times New Roman"/>
        </w:rPr>
        <w:t xml:space="preserve">należycie </w:t>
      </w:r>
      <w:r w:rsidRPr="009415C1">
        <w:rPr>
          <w:rFonts w:ascii="Times New Roman" w:hAnsi="Times New Roman" w:cs="Times New Roman"/>
        </w:rPr>
        <w:t>przez Wykonawcę</w:t>
      </w:r>
      <w:r w:rsidR="00806A4B" w:rsidRPr="009415C1">
        <w:rPr>
          <w:rFonts w:ascii="Times New Roman" w:hAnsi="Times New Roman" w:cs="Times New Roman"/>
        </w:rPr>
        <w:t>, w tym robót zanikających i ulegających zakryciu,</w:t>
      </w:r>
    </w:p>
    <w:p w14:paraId="6AEA1C96" w14:textId="77777777" w:rsidR="006E4E51" w:rsidRPr="009415C1" w:rsidRDefault="006E4E51" w:rsidP="00B55CD1">
      <w:pPr>
        <w:pStyle w:val="Akapitzlist"/>
        <w:numPr>
          <w:ilvl w:val="0"/>
          <w:numId w:val="2"/>
        </w:numPr>
        <w:spacing w:after="0" w:line="276" w:lineRule="auto"/>
        <w:jc w:val="both"/>
        <w:rPr>
          <w:rFonts w:ascii="Times New Roman" w:hAnsi="Times New Roman" w:cs="Times New Roman"/>
        </w:rPr>
      </w:pPr>
      <w:r w:rsidRPr="009415C1">
        <w:rPr>
          <w:rFonts w:ascii="Times New Roman" w:hAnsi="Times New Roman" w:cs="Times New Roman"/>
        </w:rPr>
        <w:t>dokonywać zapłaty należnego Wykonawcy wynagrodzenia, w terminach i na warunkach określonych w Umowie;</w:t>
      </w:r>
    </w:p>
    <w:p w14:paraId="621CF6A5" w14:textId="77777777" w:rsidR="007D7D87" w:rsidRPr="009415C1"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Zamawiający oświadcza, że posiada:</w:t>
      </w:r>
    </w:p>
    <w:p w14:paraId="0C2F08C9" w14:textId="77777777" w:rsidR="007D7D87" w:rsidRPr="009415C1" w:rsidRDefault="007D7D87" w:rsidP="00B55CD1">
      <w:pPr>
        <w:overflowPunct w:val="0"/>
        <w:spacing w:after="0" w:line="276" w:lineRule="auto"/>
        <w:ind w:left="720"/>
        <w:jc w:val="both"/>
        <w:textAlignment w:val="baseline"/>
        <w:rPr>
          <w:rFonts w:ascii="Times New Roman" w:hAnsi="Times New Roman" w:cs="Times New Roman"/>
        </w:rPr>
      </w:pPr>
      <w:r w:rsidRPr="009415C1">
        <w:rPr>
          <w:rFonts w:ascii="Times New Roman" w:eastAsia="Times New Roman" w:hAnsi="Times New Roman" w:cs="Times New Roman"/>
        </w:rPr>
        <w:t>- prawo do dysponowania nieruchomością na cele budowlane,</w:t>
      </w:r>
    </w:p>
    <w:p w14:paraId="600B64E2" w14:textId="1AF7081A" w:rsidR="00213F8D" w:rsidRDefault="007D7D87" w:rsidP="009A6CC0">
      <w:pPr>
        <w:overflowPunct w:val="0"/>
        <w:spacing w:line="276" w:lineRule="auto"/>
        <w:ind w:left="720"/>
        <w:jc w:val="both"/>
        <w:textAlignment w:val="baseline"/>
        <w:rPr>
          <w:rFonts w:ascii="Times New Roman" w:eastAsia="Times New Roman" w:hAnsi="Times New Roman" w:cs="Times New Roman"/>
        </w:rPr>
      </w:pPr>
      <w:r w:rsidRPr="009415C1">
        <w:rPr>
          <w:rFonts w:ascii="Times New Roman" w:eastAsia="Times New Roman" w:hAnsi="Times New Roman" w:cs="Times New Roman"/>
        </w:rPr>
        <w:t>- prawomocne pozwolenie na budowę dla inwestycji</w:t>
      </w:r>
      <w:r w:rsidR="00213F8D" w:rsidRPr="009415C1">
        <w:rPr>
          <w:rFonts w:ascii="Times New Roman" w:eastAsia="Times New Roman" w:hAnsi="Times New Roman" w:cs="Times New Roman"/>
        </w:rPr>
        <w:t xml:space="preserve"> będącej przedmiotem zamówienia.</w:t>
      </w:r>
    </w:p>
    <w:p w14:paraId="4F80ED91" w14:textId="6C014756" w:rsidR="003E037E" w:rsidRDefault="003E037E" w:rsidP="003E037E">
      <w:pPr>
        <w:overflowPunct w:val="0"/>
        <w:spacing w:line="276" w:lineRule="auto"/>
        <w:jc w:val="both"/>
        <w:textAlignment w:val="baseline"/>
        <w:rPr>
          <w:rFonts w:ascii="Times New Roman" w:eastAsia="Times New Roman" w:hAnsi="Times New Roman" w:cs="Times New Roman"/>
        </w:rPr>
      </w:pPr>
      <w:bookmarkStart w:id="3" w:name="_Hlk161039055"/>
      <w:r>
        <w:rPr>
          <w:rFonts w:ascii="Times New Roman" w:eastAsia="Times New Roman" w:hAnsi="Times New Roman" w:cs="Times New Roman"/>
        </w:rPr>
        <w:t xml:space="preserve">8) Zamawiający rozstrzygnie kolizje pomiędzy wykonawcami w sytuacji braku porozumienia między nimi  sytuacji, o której mowa w </w:t>
      </w:r>
      <w:r w:rsidRPr="003E037E">
        <w:rPr>
          <w:rFonts w:ascii="Calibri" w:eastAsia="Times New Roman" w:hAnsi="Calibri" w:cs="Calibri"/>
        </w:rPr>
        <w:t>§</w:t>
      </w:r>
      <w:r>
        <w:rPr>
          <w:rFonts w:ascii="Times New Roman" w:eastAsia="Times New Roman" w:hAnsi="Times New Roman" w:cs="Times New Roman"/>
        </w:rPr>
        <w:t xml:space="preserve"> 4 ust 3.</w:t>
      </w:r>
    </w:p>
    <w:p w14:paraId="25E05642" w14:textId="0B5E24C4" w:rsidR="003E037E" w:rsidRPr="009415C1" w:rsidRDefault="003E037E" w:rsidP="000B1330">
      <w:pPr>
        <w:overflowPunct w:val="0"/>
        <w:spacing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2. Wykonawcy nie przysługują względem Zamawiającego żadne roszczenia z uwagi na </w:t>
      </w:r>
      <w:r w:rsidR="000D1BE1">
        <w:rPr>
          <w:rFonts w:ascii="Times New Roman" w:eastAsia="Times New Roman" w:hAnsi="Times New Roman" w:cs="Times New Roman"/>
        </w:rPr>
        <w:t>podjęte przez Zamawiającego rozstrzygnięcie w trybie ust 1 pkt 8 powyżej.</w:t>
      </w:r>
    </w:p>
    <w:bookmarkEnd w:id="3"/>
    <w:p w14:paraId="2015F729" w14:textId="7F5DE61A" w:rsidR="006E4E51" w:rsidRPr="009415C1" w:rsidRDefault="006E4E51" w:rsidP="00B55CD1">
      <w:pPr>
        <w:spacing w:after="0" w:line="276" w:lineRule="auto"/>
        <w:jc w:val="center"/>
        <w:rPr>
          <w:rFonts w:ascii="Times New Roman" w:hAnsi="Times New Roman" w:cs="Times New Roman"/>
          <w:b/>
        </w:rPr>
      </w:pPr>
      <w:r w:rsidRPr="009415C1">
        <w:rPr>
          <w:rFonts w:ascii="Times New Roman" w:hAnsi="Times New Roman" w:cs="Times New Roman"/>
          <w:b/>
        </w:rPr>
        <w:t>§ 4</w:t>
      </w:r>
    </w:p>
    <w:p w14:paraId="05B7B205" w14:textId="77777777" w:rsidR="006E4E51" w:rsidRPr="009415C1" w:rsidRDefault="006E4E51" w:rsidP="00B55CD1">
      <w:pPr>
        <w:spacing w:after="0" w:line="276" w:lineRule="auto"/>
        <w:jc w:val="center"/>
        <w:rPr>
          <w:rFonts w:ascii="Times New Roman" w:hAnsi="Times New Roman" w:cs="Times New Roman"/>
          <w:b/>
        </w:rPr>
      </w:pPr>
      <w:r w:rsidRPr="009415C1">
        <w:rPr>
          <w:rFonts w:ascii="Times New Roman" w:hAnsi="Times New Roman" w:cs="Times New Roman"/>
          <w:b/>
        </w:rPr>
        <w:t>Obowiązki Wykonawcy</w:t>
      </w:r>
    </w:p>
    <w:p w14:paraId="73352049" w14:textId="77777777" w:rsidR="00C64DA7" w:rsidRPr="009415C1" w:rsidRDefault="006E4E51" w:rsidP="00B55CD1">
      <w:pPr>
        <w:pStyle w:val="Akapitzlist"/>
        <w:numPr>
          <w:ilvl w:val="0"/>
          <w:numId w:val="4"/>
        </w:numPr>
        <w:spacing w:after="0" w:line="276" w:lineRule="auto"/>
        <w:ind w:left="360"/>
        <w:jc w:val="both"/>
        <w:rPr>
          <w:rFonts w:ascii="Times New Roman" w:hAnsi="Times New Roman" w:cs="Times New Roman"/>
        </w:rPr>
      </w:pPr>
      <w:r w:rsidRPr="009415C1">
        <w:rPr>
          <w:rFonts w:ascii="Times New Roman" w:hAnsi="Times New Roman" w:cs="Times New Roman"/>
        </w:rPr>
        <w:t xml:space="preserve">W ramach zawartej Umowy Wykonawca zobowiązany jest </w:t>
      </w:r>
      <w:r w:rsidR="00594EFB" w:rsidRPr="009415C1">
        <w:rPr>
          <w:rFonts w:ascii="Times New Roman" w:hAnsi="Times New Roman" w:cs="Times New Roman"/>
        </w:rPr>
        <w:t xml:space="preserve">w szczególności </w:t>
      </w:r>
      <w:r w:rsidRPr="009415C1">
        <w:rPr>
          <w:rFonts w:ascii="Times New Roman" w:hAnsi="Times New Roman" w:cs="Times New Roman"/>
        </w:rPr>
        <w:t>do:</w:t>
      </w:r>
    </w:p>
    <w:p w14:paraId="0F590DBA" w14:textId="1E9F9EFF" w:rsidR="0038074C" w:rsidRPr="009415C1" w:rsidRDefault="0038074C"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9415C1" w:rsidRDefault="0084291F"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t xml:space="preserve">Wykonawca uzgodni z Zamawiającym dokumentację projektową i harmonogram rzeczowo-finansowy. </w:t>
      </w:r>
      <w:r w:rsidR="005E5B09" w:rsidRPr="009415C1">
        <w:rPr>
          <w:rFonts w:ascii="Times New Roman" w:hAnsi="Times New Roman" w:cs="Times New Roman"/>
        </w:rPr>
        <w:t xml:space="preserve">W terminie 7 dni od dnia  podpisania umowy </w:t>
      </w:r>
      <w:r w:rsidRPr="009415C1">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9415C1">
        <w:rPr>
          <w:rFonts w:ascii="Times New Roman" w:hAnsi="Times New Roman" w:cs="Times New Roman"/>
        </w:rPr>
        <w:t>y</w:t>
      </w:r>
      <w:r w:rsidRPr="009415C1">
        <w:rPr>
          <w:rFonts w:ascii="Times New Roman" w:hAnsi="Times New Roman" w:cs="Times New Roman"/>
        </w:rPr>
        <w:t xml:space="preserve"> w § 2</w:t>
      </w:r>
      <w:r w:rsidR="006E1FB7" w:rsidRPr="009415C1">
        <w:rPr>
          <w:rFonts w:ascii="Times New Roman" w:hAnsi="Times New Roman" w:cs="Times New Roman"/>
        </w:rPr>
        <w:t xml:space="preserve"> ust.1</w:t>
      </w:r>
      <w:r w:rsidRPr="009415C1">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9415C1" w:rsidRDefault="0084291F" w:rsidP="00B55CD1">
      <w:pPr>
        <w:pStyle w:val="Akapitzlist"/>
        <w:spacing w:after="0" w:line="276" w:lineRule="auto"/>
        <w:rPr>
          <w:rFonts w:ascii="Times New Roman" w:hAnsi="Times New Roman" w:cs="Times New Roman"/>
        </w:rPr>
      </w:pPr>
      <w:r w:rsidRPr="009415C1">
        <w:rPr>
          <w:rFonts w:ascii="Times New Roman" w:hAnsi="Times New Roman" w:cs="Times New Roman"/>
        </w:rPr>
        <w:t>Harmonogram rzeczowo-finansowy powinien zawierać w szczególności:</w:t>
      </w:r>
    </w:p>
    <w:p w14:paraId="0834B1BB" w14:textId="44711954" w:rsidR="0084291F" w:rsidRPr="009415C1" w:rsidRDefault="0084291F">
      <w:pPr>
        <w:pStyle w:val="Akapitzlist"/>
        <w:numPr>
          <w:ilvl w:val="0"/>
          <w:numId w:val="10"/>
        </w:numPr>
        <w:spacing w:after="0" w:line="276" w:lineRule="auto"/>
        <w:ind w:left="993" w:hanging="284"/>
        <w:jc w:val="both"/>
        <w:rPr>
          <w:rFonts w:ascii="Times New Roman" w:hAnsi="Times New Roman" w:cs="Times New Roman"/>
        </w:rPr>
      </w:pPr>
      <w:r w:rsidRPr="009415C1">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03C60ACE" w:rsidR="0084291F" w:rsidRPr="009415C1" w:rsidRDefault="0084291F">
      <w:pPr>
        <w:pStyle w:val="Akapitzlist"/>
        <w:numPr>
          <w:ilvl w:val="0"/>
          <w:numId w:val="10"/>
        </w:numPr>
        <w:spacing w:after="0" w:line="276" w:lineRule="auto"/>
        <w:ind w:left="993" w:hanging="284"/>
        <w:jc w:val="both"/>
        <w:rPr>
          <w:rFonts w:ascii="Times New Roman" w:hAnsi="Times New Roman" w:cs="Times New Roman"/>
        </w:rPr>
      </w:pPr>
      <w:r w:rsidRPr="009415C1">
        <w:rPr>
          <w:rFonts w:ascii="Times New Roman" w:hAnsi="Times New Roman" w:cs="Times New Roman"/>
        </w:rPr>
        <w:t>odpowiadające tym elementom ogólne zakresy rzeczowe prac do wykonania,</w:t>
      </w:r>
      <w:r w:rsidR="005E5B09" w:rsidRPr="009415C1">
        <w:rPr>
          <w:rFonts w:ascii="Times New Roman" w:hAnsi="Times New Roman" w:cs="Times New Roman"/>
        </w:rPr>
        <w:t xml:space="preserve"> w tym </w:t>
      </w:r>
      <w:r w:rsidRPr="009415C1">
        <w:rPr>
          <w:rFonts w:ascii="Times New Roman" w:hAnsi="Times New Roman" w:cs="Times New Roman"/>
        </w:rPr>
        <w:t>opracowani</w:t>
      </w:r>
      <w:r w:rsidR="005E5B09" w:rsidRPr="009415C1">
        <w:rPr>
          <w:rFonts w:ascii="Times New Roman" w:hAnsi="Times New Roman" w:cs="Times New Roman"/>
        </w:rPr>
        <w:t>e</w:t>
      </w:r>
      <w:r w:rsidR="00A605DE" w:rsidRPr="009415C1">
        <w:rPr>
          <w:rFonts w:ascii="Times New Roman" w:hAnsi="Times New Roman" w:cs="Times New Roman"/>
        </w:rPr>
        <w:t xml:space="preserve"> dokumentacji projektowej z pozwoleniem na budowę /zgłoszeniem,</w:t>
      </w:r>
      <w:r w:rsidRPr="009415C1">
        <w:rPr>
          <w:rFonts w:ascii="Times New Roman" w:hAnsi="Times New Roman" w:cs="Times New Roman"/>
        </w:rPr>
        <w:t xml:space="preserve"> planu BIOZ, projektu organizacji rob</w:t>
      </w:r>
      <w:r w:rsidR="00352EA3" w:rsidRPr="009415C1">
        <w:rPr>
          <w:rFonts w:ascii="Times New Roman" w:hAnsi="Times New Roman" w:cs="Times New Roman"/>
        </w:rPr>
        <w:t>ót, projektu organizacji ruchu</w:t>
      </w:r>
      <w:r w:rsidR="005E5B09" w:rsidRPr="009415C1">
        <w:rPr>
          <w:rFonts w:ascii="Times New Roman" w:hAnsi="Times New Roman" w:cs="Times New Roman"/>
        </w:rPr>
        <w:t xml:space="preserve"> (o ile wymagane)</w:t>
      </w:r>
      <w:r w:rsidR="00352EA3" w:rsidRPr="009415C1">
        <w:rPr>
          <w:rFonts w:ascii="Times New Roman" w:hAnsi="Times New Roman" w:cs="Times New Roman"/>
        </w:rPr>
        <w:t>,</w:t>
      </w:r>
      <w:r w:rsidRPr="009415C1">
        <w:rPr>
          <w:rFonts w:ascii="Times New Roman" w:hAnsi="Times New Roman" w:cs="Times New Roman"/>
        </w:rPr>
        <w:t xml:space="preserve"> propozycji materiałowych i urządzeń, </w:t>
      </w:r>
      <w:r w:rsidR="00A605DE" w:rsidRPr="009415C1">
        <w:rPr>
          <w:rFonts w:ascii="Times New Roman" w:hAnsi="Times New Roman" w:cs="Times New Roman"/>
        </w:rPr>
        <w:t xml:space="preserve">realizacji prac budowlanych, </w:t>
      </w:r>
      <w:r w:rsidRPr="009415C1">
        <w:rPr>
          <w:rFonts w:ascii="Times New Roman" w:hAnsi="Times New Roman" w:cs="Times New Roman"/>
        </w:rPr>
        <w:t>wykonania prób, dokumentów odbiorowych i innych czynności niezbędnych do realizacji przedmiotu zamówienia,</w:t>
      </w:r>
    </w:p>
    <w:p w14:paraId="0BDFABF2" w14:textId="7F27FFC8" w:rsidR="0084291F" w:rsidRPr="009415C1" w:rsidRDefault="0084291F">
      <w:pPr>
        <w:pStyle w:val="Akapitzlist"/>
        <w:numPr>
          <w:ilvl w:val="0"/>
          <w:numId w:val="10"/>
        </w:numPr>
        <w:spacing w:after="0" w:line="276" w:lineRule="auto"/>
        <w:ind w:left="993" w:hanging="284"/>
        <w:jc w:val="both"/>
        <w:rPr>
          <w:rFonts w:ascii="Times New Roman" w:hAnsi="Times New Roman" w:cs="Times New Roman"/>
        </w:rPr>
      </w:pPr>
      <w:r w:rsidRPr="009415C1">
        <w:rPr>
          <w:rFonts w:ascii="Times New Roman" w:hAnsi="Times New Roman" w:cs="Times New Roman"/>
        </w:rPr>
        <w:t xml:space="preserve">wartości </w:t>
      </w:r>
      <w:r w:rsidR="000D53DD" w:rsidRPr="009415C1">
        <w:rPr>
          <w:rFonts w:ascii="Times New Roman" w:hAnsi="Times New Roman" w:cs="Times New Roman"/>
        </w:rPr>
        <w:t xml:space="preserve">wykonanych </w:t>
      </w:r>
      <w:r w:rsidR="00A605DE" w:rsidRPr="009415C1">
        <w:rPr>
          <w:rFonts w:ascii="Times New Roman" w:hAnsi="Times New Roman" w:cs="Times New Roman"/>
        </w:rPr>
        <w:t>prac projektowych/</w:t>
      </w:r>
      <w:r w:rsidR="000D53DD" w:rsidRPr="009415C1">
        <w:rPr>
          <w:rFonts w:ascii="Times New Roman" w:hAnsi="Times New Roman" w:cs="Times New Roman"/>
        </w:rPr>
        <w:t>robót</w:t>
      </w:r>
      <w:r w:rsidRPr="009415C1">
        <w:rPr>
          <w:rFonts w:ascii="Times New Roman" w:hAnsi="Times New Roman" w:cs="Times New Roman"/>
        </w:rPr>
        <w:t>.</w:t>
      </w:r>
    </w:p>
    <w:p w14:paraId="02A8945F" w14:textId="30161FA2" w:rsidR="000D53DD" w:rsidRPr="009415C1" w:rsidRDefault="000D53DD"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t>Wykonawca zobowiązany będzie do konsultowania z Zamawiającym wszelkich rozwiązań technicznych i ekonomicznych, w zakresie proponowanych</w:t>
      </w:r>
      <w:r w:rsidR="009E4F79" w:rsidRPr="009415C1">
        <w:rPr>
          <w:rFonts w:ascii="Times New Roman" w:hAnsi="Times New Roman" w:cs="Times New Roman"/>
        </w:rPr>
        <w:t xml:space="preserve"> rozwiązań projektowych, </w:t>
      </w:r>
      <w:r w:rsidRPr="009415C1">
        <w:rPr>
          <w:rFonts w:ascii="Times New Roman" w:hAnsi="Times New Roman" w:cs="Times New Roman"/>
        </w:rPr>
        <w:t xml:space="preserve"> materiałów i uzyskania jego akceptacji.</w:t>
      </w:r>
    </w:p>
    <w:p w14:paraId="1850C17B" w14:textId="67A5B5DE" w:rsidR="000D53DD" w:rsidRPr="009415C1" w:rsidRDefault="000D53DD"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lastRenderedPageBreak/>
        <w:t>Wykonawca</w:t>
      </w:r>
      <w:r w:rsidR="002E2952" w:rsidRPr="009415C1">
        <w:rPr>
          <w:rFonts w:ascii="Times New Roman" w:hAnsi="Times New Roman" w:cs="Times New Roman"/>
        </w:rPr>
        <w:t>,</w:t>
      </w:r>
      <w:r w:rsidRPr="009415C1">
        <w:rPr>
          <w:rFonts w:ascii="Times New Roman" w:hAnsi="Times New Roman" w:cs="Times New Roman"/>
        </w:rPr>
        <w:t xml:space="preserve"> na zakres objęty przedmiotem zamówienia</w:t>
      </w:r>
      <w:r w:rsidR="002E2952" w:rsidRPr="009415C1">
        <w:rPr>
          <w:rFonts w:ascii="Times New Roman" w:hAnsi="Times New Roman" w:cs="Times New Roman"/>
        </w:rPr>
        <w:t>,</w:t>
      </w:r>
      <w:r w:rsidRPr="009415C1">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9415C1" w:rsidRDefault="000D53DD"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9415C1" w:rsidRDefault="000D53DD"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4683FDD3" w:rsidR="000D53DD" w:rsidRPr="009415C1"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projekt b</w:t>
      </w:r>
      <w:r w:rsidR="005F6EB7" w:rsidRPr="009415C1">
        <w:rPr>
          <w:rFonts w:ascii="Times New Roman" w:hAnsi="Times New Roman" w:cs="Times New Roman"/>
        </w:rPr>
        <w:t>udowlany – 4</w:t>
      </w:r>
      <w:r w:rsidRPr="009415C1">
        <w:rPr>
          <w:rFonts w:ascii="Times New Roman" w:hAnsi="Times New Roman" w:cs="Times New Roman"/>
        </w:rPr>
        <w:t xml:space="preserve"> egz.</w:t>
      </w:r>
      <w:r w:rsidR="002A0DA2" w:rsidRPr="009415C1">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7E1A8A32" w:rsidR="000D53DD" w:rsidRPr="009415C1" w:rsidRDefault="005F6EB7"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 xml:space="preserve">projekty techniczne, </w:t>
      </w:r>
      <w:r w:rsidR="00DB5FDE" w:rsidRPr="009415C1">
        <w:rPr>
          <w:rFonts w:ascii="Times New Roman" w:hAnsi="Times New Roman" w:cs="Times New Roman"/>
        </w:rPr>
        <w:t xml:space="preserve">w tym projekt </w:t>
      </w:r>
      <w:r w:rsidRPr="009415C1">
        <w:rPr>
          <w:rFonts w:ascii="Times New Roman" w:hAnsi="Times New Roman" w:cs="Times New Roman"/>
        </w:rPr>
        <w:t xml:space="preserve">aranżacji wnętrz </w:t>
      </w:r>
      <w:r w:rsidR="00DB5FDE" w:rsidRPr="009415C1">
        <w:rPr>
          <w:rFonts w:ascii="Times New Roman" w:hAnsi="Times New Roman" w:cs="Times New Roman"/>
        </w:rPr>
        <w:t>w</w:t>
      </w:r>
      <w:r w:rsidR="000D53DD" w:rsidRPr="009415C1">
        <w:rPr>
          <w:rFonts w:ascii="Times New Roman" w:hAnsi="Times New Roman" w:cs="Times New Roman"/>
        </w:rPr>
        <w:t xml:space="preserve"> – 2 egz.</w:t>
      </w:r>
    </w:p>
    <w:p w14:paraId="6195ECBB" w14:textId="2CC2F496" w:rsidR="000D53DD" w:rsidRPr="009415C1"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 xml:space="preserve">przedmiary robót – 2 egz. </w:t>
      </w:r>
    </w:p>
    <w:p w14:paraId="4FA7B2A0" w14:textId="7DCD9308" w:rsidR="000D53DD" w:rsidRPr="009415C1"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informacja dotycząca bezpieczeństwa i ochrony zdrowia –</w:t>
      </w:r>
      <w:r w:rsidR="00951B35" w:rsidRPr="009415C1">
        <w:rPr>
          <w:rFonts w:ascii="Times New Roman" w:hAnsi="Times New Roman" w:cs="Times New Roman"/>
        </w:rPr>
        <w:t>4</w:t>
      </w:r>
      <w:r w:rsidRPr="009415C1">
        <w:rPr>
          <w:rFonts w:ascii="Times New Roman" w:hAnsi="Times New Roman" w:cs="Times New Roman"/>
        </w:rPr>
        <w:t xml:space="preserve"> egz.</w:t>
      </w:r>
    </w:p>
    <w:p w14:paraId="6F7C8528" w14:textId="6EEDF5F5" w:rsidR="000D53DD" w:rsidRPr="009415C1"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 xml:space="preserve">specyfikacja techniczna wykonania i odbioru robót budowlanych – </w:t>
      </w:r>
      <w:r w:rsidR="007D7D87" w:rsidRPr="009415C1">
        <w:rPr>
          <w:rFonts w:ascii="Times New Roman" w:hAnsi="Times New Roman" w:cs="Times New Roman"/>
        </w:rPr>
        <w:t>1</w:t>
      </w:r>
      <w:r w:rsidRPr="009415C1">
        <w:rPr>
          <w:rFonts w:ascii="Times New Roman" w:hAnsi="Times New Roman" w:cs="Times New Roman"/>
        </w:rPr>
        <w:t xml:space="preserve"> egz. </w:t>
      </w:r>
    </w:p>
    <w:p w14:paraId="73DCEF34" w14:textId="4636CFC2" w:rsidR="00691050" w:rsidRPr="009415C1"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9415C1">
        <w:rPr>
          <w:rFonts w:ascii="Times New Roman" w:hAnsi="Times New Roman" w:cs="Times New Roman"/>
        </w:rPr>
        <w:t xml:space="preserve">całość w PDF </w:t>
      </w:r>
      <w:r w:rsidR="005F6EB7" w:rsidRPr="009415C1">
        <w:rPr>
          <w:rFonts w:ascii="Times New Roman" w:hAnsi="Times New Roman" w:cs="Times New Roman"/>
        </w:rPr>
        <w:t xml:space="preserve">i DWG </w:t>
      </w:r>
      <w:r w:rsidRPr="009415C1">
        <w:rPr>
          <w:rFonts w:ascii="Times New Roman" w:hAnsi="Times New Roman" w:cs="Times New Roman"/>
        </w:rPr>
        <w:t>w wers</w:t>
      </w:r>
      <w:r w:rsidR="005F6EB7" w:rsidRPr="009415C1">
        <w:rPr>
          <w:rFonts w:ascii="Times New Roman" w:hAnsi="Times New Roman" w:cs="Times New Roman"/>
        </w:rPr>
        <w:t>ji elektronicznej na płycie CD.</w:t>
      </w:r>
    </w:p>
    <w:p w14:paraId="4393E134" w14:textId="0CF5640B" w:rsidR="00DD369C" w:rsidRPr="009415C1" w:rsidRDefault="000D53DD" w:rsidP="00B55CD1">
      <w:pPr>
        <w:pStyle w:val="Akapitzlist"/>
        <w:numPr>
          <w:ilvl w:val="0"/>
          <w:numId w:val="5"/>
        </w:numPr>
        <w:spacing w:after="0" w:line="276" w:lineRule="auto"/>
        <w:jc w:val="both"/>
        <w:rPr>
          <w:rFonts w:ascii="Times New Roman" w:hAnsi="Times New Roman" w:cs="Times New Roman"/>
        </w:rPr>
      </w:pPr>
      <w:r w:rsidRPr="009415C1">
        <w:rPr>
          <w:rFonts w:ascii="Times New Roman" w:hAnsi="Times New Roman" w:cs="Times New Roman"/>
        </w:rPr>
        <w:t xml:space="preserve">Wykonawca zrealizuje przedmiot umowy zgodnie z przedłożonym i zaakceptowanym przez Zamawiającego harmonogramem rzeczowo-finansowym. Ponadto </w:t>
      </w:r>
      <w:r w:rsidR="007A4AD3" w:rsidRPr="009415C1">
        <w:rPr>
          <w:rFonts w:ascii="Times New Roman" w:hAnsi="Times New Roman" w:cs="Times New Roman"/>
        </w:rPr>
        <w:t xml:space="preserve">w zakresie wykonywania robót budowlanych </w:t>
      </w:r>
      <w:r w:rsidRPr="009415C1">
        <w:rPr>
          <w:rFonts w:ascii="Times New Roman" w:hAnsi="Times New Roman" w:cs="Times New Roman"/>
        </w:rPr>
        <w:t>Wykonawca zobowiązany będzie do:</w:t>
      </w:r>
      <w:r w:rsidR="007A4AD3" w:rsidRPr="009415C1">
        <w:rPr>
          <w:rFonts w:ascii="Times New Roman" w:hAnsi="Times New Roman" w:cs="Times New Roman"/>
        </w:rPr>
        <w:t xml:space="preserve"> </w:t>
      </w:r>
    </w:p>
    <w:p w14:paraId="3D0BB065" w14:textId="6F691481" w:rsidR="00DD369C" w:rsidRPr="009415C1" w:rsidRDefault="00DD369C">
      <w:pPr>
        <w:numPr>
          <w:ilvl w:val="0"/>
          <w:numId w:val="23"/>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Zapewnienia sprawowania nadzoru autorskiego podczas realizacji robot budowlanych zgodnie z zatwierdzoną dokumentacja projektową.</w:t>
      </w:r>
    </w:p>
    <w:p w14:paraId="138AAC3A" w14:textId="77777777" w:rsidR="0032762A" w:rsidRPr="009415C1" w:rsidRDefault="0032762A">
      <w:pPr>
        <w:numPr>
          <w:ilvl w:val="0"/>
          <w:numId w:val="23"/>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W terminie 7 dni od podpisania umowy wykonawca opracuje i przedstawi Zamawiającemu do akceptacji „Plan bezpieczeństwa i ochrony zdrowia”</w:t>
      </w:r>
    </w:p>
    <w:p w14:paraId="49FDD83B" w14:textId="77777777" w:rsidR="0032762A" w:rsidRPr="009415C1" w:rsidRDefault="0032762A" w:rsidP="00B55CD1">
      <w:pPr>
        <w:overflowPunct w:val="0"/>
        <w:spacing w:after="0" w:line="276" w:lineRule="auto"/>
        <w:ind w:left="1077"/>
        <w:jc w:val="both"/>
        <w:textAlignment w:val="baseline"/>
        <w:rPr>
          <w:rFonts w:ascii="Times New Roman" w:hAnsi="Times New Roman" w:cs="Times New Roman"/>
        </w:rPr>
      </w:pPr>
      <w:r w:rsidRPr="009415C1">
        <w:rPr>
          <w:rFonts w:ascii="Times New Roman" w:hAnsi="Times New Roman" w:cs="Times New Roman"/>
        </w:rPr>
        <w:t>Plan musi być zgodny z obowiązującymi przepisami i zawierać w szczególności:</w:t>
      </w:r>
    </w:p>
    <w:p w14:paraId="2A5D1AE3" w14:textId="77777777" w:rsidR="0032762A" w:rsidRPr="009415C1"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9415C1">
        <w:rPr>
          <w:rFonts w:ascii="Times New Roman" w:hAnsi="Times New Roman" w:cs="Times New Roman"/>
        </w:rPr>
        <w:t>wykaz prac szczególnie niebezpiecznych,</w:t>
      </w:r>
    </w:p>
    <w:p w14:paraId="50DD4CEE" w14:textId="77777777" w:rsidR="0032762A" w:rsidRPr="009415C1"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9415C1">
        <w:rPr>
          <w:rFonts w:ascii="Times New Roman" w:hAnsi="Times New Roman" w:cs="Times New Roman"/>
        </w:rPr>
        <w:t>organizację prowadzenia i realizacji robót,</w:t>
      </w:r>
    </w:p>
    <w:p w14:paraId="54DD37D4" w14:textId="77777777" w:rsidR="0032762A" w:rsidRPr="009415C1"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9415C1">
        <w:rPr>
          <w:rFonts w:ascii="Times New Roman" w:hAnsi="Times New Roman" w:cs="Times New Roman"/>
        </w:rPr>
        <w:t>szczegółowe warunki bezpieczeństwa i higieny pracy z podziałem obowiązków w tym zakresie.</w:t>
      </w:r>
    </w:p>
    <w:p w14:paraId="34FE78FC" w14:textId="77777777" w:rsidR="0032762A" w:rsidRPr="009415C1" w:rsidRDefault="0032762A" w:rsidP="00B55CD1">
      <w:pPr>
        <w:pStyle w:val="Akapitzlist"/>
        <w:spacing w:after="0" w:line="276" w:lineRule="auto"/>
        <w:ind w:left="1080"/>
        <w:contextualSpacing w:val="0"/>
        <w:jc w:val="both"/>
        <w:rPr>
          <w:rFonts w:ascii="Times New Roman" w:hAnsi="Times New Roman" w:cs="Times New Roman"/>
        </w:rPr>
      </w:pPr>
      <w:r w:rsidRPr="009415C1">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9415C1" w:rsidRDefault="00796952">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lastRenderedPageBreak/>
        <w:t>zorganizowania i urządzenia placu budowy, w tym wszelkie roboty przygotowawcze,</w:t>
      </w:r>
      <w:r w:rsidRPr="009415C1">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wykonanie i uzgodnienie na własny koszt projektu organizacji ruchu na drogach, na czas wykonywania robót budowlanych,</w:t>
      </w:r>
    </w:p>
    <w:p w14:paraId="64917F26"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sporządzenia i oznakowania czasowej organizacji ruchu oraz oznakowania terenu budowy, </w:t>
      </w:r>
    </w:p>
    <w:p w14:paraId="57A59205"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koszty utrzymania zaplecza budowy, organizacji ruchu w okresie prowadzenia robót, obsługi geodezyjnej, </w:t>
      </w:r>
    </w:p>
    <w:p w14:paraId="3E06AF07" w14:textId="77777777" w:rsidR="00796952"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zapewnienia własnym pracownikom lub osobom, przy pomocy których Wykonawca wykonuje umowę, odpowiednich warunków </w:t>
      </w:r>
      <w:r w:rsidR="00796952" w:rsidRPr="009415C1">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9415C1" w:rsidRDefault="00B00B84">
      <w:pPr>
        <w:numPr>
          <w:ilvl w:val="0"/>
          <w:numId w:val="23"/>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bCs/>
        </w:rPr>
        <w:t xml:space="preserve">Wykonawca </w:t>
      </w:r>
      <w:r w:rsidRPr="009415C1">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9415C1">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58BCA4CE" w:rsidR="00796952" w:rsidRPr="009415C1" w:rsidRDefault="00796952">
      <w:pPr>
        <w:pStyle w:val="Akapitzlist"/>
        <w:numPr>
          <w:ilvl w:val="0"/>
          <w:numId w:val="25"/>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ustawy z dnia 27.04.2001 r. - Prawo ochrony środowiska </w:t>
      </w:r>
      <w:hyperlink r:id="rId9" w:history="1">
        <w:r w:rsidRPr="009415C1">
          <w:rPr>
            <w:rFonts w:ascii="Times New Roman" w:hAnsi="Times New Roman" w:cs="Times New Roman"/>
          </w:rPr>
          <w:t>(Dz.U. z 202</w:t>
        </w:r>
        <w:r w:rsidR="000D1BE1">
          <w:rPr>
            <w:rFonts w:ascii="Times New Roman" w:hAnsi="Times New Roman" w:cs="Times New Roman"/>
          </w:rPr>
          <w:t>4</w:t>
        </w:r>
        <w:r w:rsidRPr="009415C1">
          <w:rPr>
            <w:rFonts w:ascii="Times New Roman" w:hAnsi="Times New Roman" w:cs="Times New Roman"/>
          </w:rPr>
          <w:t xml:space="preserve"> r. poz. </w:t>
        </w:r>
        <w:r w:rsidR="000D1BE1">
          <w:rPr>
            <w:rFonts w:ascii="Times New Roman" w:hAnsi="Times New Roman" w:cs="Times New Roman"/>
          </w:rPr>
          <w:t>54</w:t>
        </w:r>
        <w:r w:rsidRPr="009415C1">
          <w:rPr>
            <w:rFonts w:ascii="Times New Roman" w:hAnsi="Times New Roman" w:cs="Times New Roman"/>
          </w:rPr>
          <w:t>)</w:t>
        </w:r>
      </w:hyperlink>
      <w:r w:rsidRPr="009415C1">
        <w:rPr>
          <w:rFonts w:ascii="Times New Roman" w:hAnsi="Times New Roman" w:cs="Times New Roman"/>
        </w:rPr>
        <w:t>;</w:t>
      </w:r>
    </w:p>
    <w:p w14:paraId="3CF3DE32" w14:textId="449A99BE" w:rsidR="007A4AD3" w:rsidRPr="009415C1" w:rsidRDefault="00796952">
      <w:pPr>
        <w:pStyle w:val="Akapitzlist"/>
        <w:numPr>
          <w:ilvl w:val="0"/>
          <w:numId w:val="25"/>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ustawy z dnia 14 grudnia 2012 r. o odpadach </w:t>
      </w:r>
      <w:hyperlink r:id="rId10" w:history="1">
        <w:r w:rsidRPr="009415C1">
          <w:rPr>
            <w:rFonts w:ascii="Times New Roman" w:hAnsi="Times New Roman" w:cs="Times New Roman"/>
          </w:rPr>
          <w:t>(Dz.U. z 202</w:t>
        </w:r>
        <w:r w:rsidR="000D1BE1">
          <w:rPr>
            <w:rFonts w:ascii="Times New Roman" w:hAnsi="Times New Roman" w:cs="Times New Roman"/>
          </w:rPr>
          <w:t>3</w:t>
        </w:r>
        <w:r w:rsidRPr="009415C1">
          <w:rPr>
            <w:rFonts w:ascii="Times New Roman" w:hAnsi="Times New Roman" w:cs="Times New Roman"/>
          </w:rPr>
          <w:t xml:space="preserve"> r. poz. </w:t>
        </w:r>
        <w:r w:rsidR="000D1BE1">
          <w:rPr>
            <w:rFonts w:ascii="Times New Roman" w:hAnsi="Times New Roman" w:cs="Times New Roman"/>
          </w:rPr>
          <w:t>1587</w:t>
        </w:r>
        <w:r w:rsidRPr="009415C1">
          <w:rPr>
            <w:rFonts w:ascii="Times New Roman" w:hAnsi="Times New Roman" w:cs="Times New Roman"/>
          </w:rPr>
          <w:t>)</w:t>
        </w:r>
      </w:hyperlink>
      <w:r w:rsidRPr="009415C1">
        <w:rPr>
          <w:rFonts w:ascii="Times New Roman" w:hAnsi="Times New Roman" w:cs="Times New Roman"/>
        </w:rPr>
        <w:t>;</w:t>
      </w:r>
    </w:p>
    <w:p w14:paraId="7EC93F11"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9415C1" w:rsidRDefault="000D53DD">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realizowania zaleceń wpisanych do dziennika budowy;</w:t>
      </w:r>
    </w:p>
    <w:p w14:paraId="693D7CA1" w14:textId="2271963C" w:rsidR="000D53DD" w:rsidRPr="009415C1" w:rsidRDefault="000D53DD">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informowania Inspektora nadzoru inwestorskiego o terminie odbioru robót ulegających zakryciu oraz o terminach odbioru robót zanikających;</w:t>
      </w:r>
    </w:p>
    <w:p w14:paraId="49B19F05" w14:textId="77777777" w:rsidR="00796952" w:rsidRPr="009415C1" w:rsidRDefault="000D53DD">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informowania Inspektora nadzoru inwestorskiego i Zamawiającego o problemach lub okolicznościach mogących wpłynąć na jakość robót lub termin zakończenia robót;</w:t>
      </w:r>
    </w:p>
    <w:p w14:paraId="105CC447" w14:textId="77777777" w:rsidR="00796952" w:rsidRPr="009415C1" w:rsidRDefault="000D53DD">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uczestniczenia w radach budowy zwoływanych przez Zamawiającego lub Inspektora nadzoru inwestorskiego;</w:t>
      </w:r>
      <w:r w:rsidR="00796952" w:rsidRPr="009415C1">
        <w:rPr>
          <w:rFonts w:ascii="Times New Roman" w:hAnsi="Times New Roman" w:cs="Times New Roman"/>
        </w:rPr>
        <w:t xml:space="preserve"> </w:t>
      </w:r>
    </w:p>
    <w:p w14:paraId="6D98CEB9" w14:textId="51E27EE8" w:rsidR="00796952" w:rsidRPr="009415C1" w:rsidRDefault="00796952">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lastRenderedPageBreak/>
        <w:t>informowania Zamawiającego lub Inspektora Nadzoru o konieczności wykonania robót zamiennych lub dodatkowych, bezpośrednio po stwierdzeniu konieczności ich wykonania.</w:t>
      </w:r>
    </w:p>
    <w:p w14:paraId="0F66A67A" w14:textId="760619F9" w:rsidR="00796952" w:rsidRPr="009415C1" w:rsidRDefault="00796952">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9415C1" w:rsidRDefault="006E4E51">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Wykonawca zrealizuje roboty</w:t>
      </w:r>
      <w:r w:rsidR="00476ACA" w:rsidRPr="009415C1">
        <w:rPr>
          <w:rFonts w:ascii="Times New Roman" w:hAnsi="Times New Roman" w:cs="Times New Roman"/>
        </w:rPr>
        <w:t>/usługi</w:t>
      </w:r>
      <w:r w:rsidRPr="009415C1">
        <w:rPr>
          <w:rFonts w:ascii="Times New Roman" w:hAnsi="Times New Roman" w:cs="Times New Roman"/>
        </w:rPr>
        <w:t xml:space="preserve"> będące przedmiotem umowy z fabrycznie nowych materiałów własnych (zakupionych przez siebie), posiadających nie</w:t>
      </w:r>
      <w:r w:rsidR="0032762A" w:rsidRPr="009415C1">
        <w:rPr>
          <w:rFonts w:ascii="Times New Roman" w:hAnsi="Times New Roman" w:cs="Times New Roman"/>
        </w:rPr>
        <w:t xml:space="preserve">zbędne </w:t>
      </w:r>
      <w:r w:rsidR="00B00B84" w:rsidRPr="009415C1">
        <w:rPr>
          <w:rFonts w:ascii="Times New Roman" w:hAnsi="Times New Roman" w:cs="Times New Roman"/>
        </w:rPr>
        <w:t xml:space="preserve">świadectwa, </w:t>
      </w:r>
      <w:r w:rsidR="0032762A" w:rsidRPr="009415C1">
        <w:rPr>
          <w:rFonts w:ascii="Times New Roman" w:hAnsi="Times New Roman" w:cs="Times New Roman"/>
        </w:rPr>
        <w:t>atesty</w:t>
      </w:r>
      <w:r w:rsidR="00B00B84" w:rsidRPr="009415C1">
        <w:rPr>
          <w:rFonts w:ascii="Times New Roman" w:hAnsi="Times New Roman" w:cs="Times New Roman"/>
        </w:rPr>
        <w:t>, certyfikaty</w:t>
      </w:r>
      <w:r w:rsidR="0032762A" w:rsidRPr="009415C1">
        <w:rPr>
          <w:rFonts w:ascii="Times New Roman" w:hAnsi="Times New Roman" w:cs="Times New Roman"/>
        </w:rPr>
        <w:t xml:space="preserve"> i dopuszczenia do </w:t>
      </w:r>
      <w:r w:rsidRPr="009415C1">
        <w:rPr>
          <w:rFonts w:ascii="Times New Roman" w:hAnsi="Times New Roman" w:cs="Times New Roman"/>
        </w:rPr>
        <w:t xml:space="preserve">stosowania </w:t>
      </w:r>
      <w:r w:rsidR="0032762A" w:rsidRPr="009415C1">
        <w:rPr>
          <w:rFonts w:ascii="Times New Roman" w:hAnsi="Times New Roman" w:cs="Times New Roman"/>
        </w:rPr>
        <w:t xml:space="preserve"> </w:t>
      </w:r>
      <w:r w:rsidRPr="009415C1">
        <w:rPr>
          <w:rFonts w:ascii="Times New Roman" w:hAnsi="Times New Roman" w:cs="Times New Roman"/>
        </w:rPr>
        <w:t>w budownictwie na terenie Rzeczpospolitej Polskiej</w:t>
      </w:r>
      <w:r w:rsidR="00594EFB" w:rsidRPr="009415C1">
        <w:rPr>
          <w:rFonts w:ascii="Times New Roman" w:hAnsi="Times New Roman" w:cs="Times New Roman"/>
        </w:rPr>
        <w:t>;</w:t>
      </w:r>
    </w:p>
    <w:p w14:paraId="4AF80653" w14:textId="77777777" w:rsidR="00B00B84" w:rsidRPr="009415C1" w:rsidRDefault="00B00B84">
      <w:pPr>
        <w:numPr>
          <w:ilvl w:val="0"/>
          <w:numId w:val="23"/>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 xml:space="preserve">Na każde żądanie </w:t>
      </w:r>
      <w:r w:rsidRPr="009415C1">
        <w:rPr>
          <w:rFonts w:ascii="Times New Roman" w:hAnsi="Times New Roman" w:cs="Times New Roman"/>
          <w:bCs/>
        </w:rPr>
        <w:t>Zamawiającego Wykonawca</w:t>
      </w:r>
      <w:r w:rsidRPr="009415C1">
        <w:rPr>
          <w:rFonts w:ascii="Times New Roman" w:hAnsi="Times New Roman" w:cs="Times New Roman"/>
          <w:b/>
          <w:bCs/>
        </w:rPr>
        <w:t xml:space="preserve"> </w:t>
      </w:r>
      <w:r w:rsidRPr="009415C1">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9415C1" w:rsidRDefault="00B00B84">
      <w:pPr>
        <w:numPr>
          <w:ilvl w:val="0"/>
          <w:numId w:val="23"/>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 xml:space="preserve">Wszystkie badania i ekspertyzy związane z wykonaniem przedmiotu umowy </w:t>
      </w:r>
      <w:r w:rsidRPr="009415C1">
        <w:rPr>
          <w:rFonts w:ascii="Times New Roman" w:hAnsi="Times New Roman" w:cs="Times New Roman"/>
          <w:bCs/>
        </w:rPr>
        <w:t xml:space="preserve">Wykonawca </w:t>
      </w:r>
      <w:r w:rsidRPr="009415C1">
        <w:rPr>
          <w:rFonts w:ascii="Times New Roman" w:hAnsi="Times New Roman" w:cs="Times New Roman"/>
        </w:rPr>
        <w:t xml:space="preserve">zobowiązany jest przeprowadzić na własny koszt. </w:t>
      </w:r>
    </w:p>
    <w:p w14:paraId="581D583D" w14:textId="39168D70" w:rsidR="007A4AD3" w:rsidRPr="009415C1" w:rsidRDefault="008B16B8">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Wykonanie kompleksowej</w:t>
      </w:r>
      <w:r w:rsidR="007A4AD3" w:rsidRPr="009415C1">
        <w:rPr>
          <w:rFonts w:ascii="Times New Roman" w:hAnsi="Times New Roman" w:cs="Times New Roman"/>
        </w:rPr>
        <w:t>, geodezyjn</w:t>
      </w:r>
      <w:r w:rsidR="00B00B84" w:rsidRPr="009415C1">
        <w:rPr>
          <w:rFonts w:ascii="Times New Roman" w:hAnsi="Times New Roman" w:cs="Times New Roman"/>
        </w:rPr>
        <w:t>ej</w:t>
      </w:r>
      <w:r w:rsidR="007A4AD3" w:rsidRPr="009415C1">
        <w:rPr>
          <w:rFonts w:ascii="Times New Roman" w:hAnsi="Times New Roman" w:cs="Times New Roman"/>
        </w:rPr>
        <w:t xml:space="preserve"> inwentaryzacj</w:t>
      </w:r>
      <w:r w:rsidR="00B00B84" w:rsidRPr="009415C1">
        <w:rPr>
          <w:rFonts w:ascii="Times New Roman" w:hAnsi="Times New Roman" w:cs="Times New Roman"/>
        </w:rPr>
        <w:t>i</w:t>
      </w:r>
      <w:r w:rsidR="007A4AD3" w:rsidRPr="009415C1">
        <w:rPr>
          <w:rFonts w:ascii="Times New Roman" w:hAnsi="Times New Roman" w:cs="Times New Roman"/>
        </w:rPr>
        <w:t xml:space="preserve"> powykonawcz</w:t>
      </w:r>
      <w:r w:rsidR="00B00B84" w:rsidRPr="009415C1">
        <w:rPr>
          <w:rFonts w:ascii="Times New Roman" w:hAnsi="Times New Roman" w:cs="Times New Roman"/>
        </w:rPr>
        <w:t xml:space="preserve">ej </w:t>
      </w:r>
      <w:r w:rsidR="007A4AD3" w:rsidRPr="009415C1">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 xml:space="preserve">wykonanie dokumentacji powykonawczej (operatu kolaudacyjnego) </w:t>
      </w:r>
    </w:p>
    <w:p w14:paraId="38529D91" w14:textId="77777777" w:rsidR="007A4AD3" w:rsidRPr="009415C1" w:rsidRDefault="007A4AD3">
      <w:pPr>
        <w:pStyle w:val="Akapitzlist"/>
        <w:numPr>
          <w:ilvl w:val="0"/>
          <w:numId w:val="23"/>
        </w:numPr>
        <w:spacing w:after="0" w:line="276" w:lineRule="auto"/>
        <w:contextualSpacing w:val="0"/>
        <w:jc w:val="both"/>
        <w:rPr>
          <w:rFonts w:ascii="Times New Roman" w:hAnsi="Times New Roman" w:cs="Times New Roman"/>
        </w:rPr>
      </w:pPr>
      <w:r w:rsidRPr="009415C1">
        <w:rPr>
          <w:rFonts w:ascii="Times New Roman" w:hAnsi="Times New Roman" w:cs="Times New Roman"/>
        </w:rPr>
        <w:t>po zakończeniu robót demontaż obiektów tymczasowych oraz uporządkowanie terenu.</w:t>
      </w:r>
    </w:p>
    <w:p w14:paraId="0AF8083A" w14:textId="0D95600B" w:rsidR="00AF2EB1" w:rsidRPr="009415C1" w:rsidRDefault="003D375C" w:rsidP="005F6EB7">
      <w:pPr>
        <w:pStyle w:val="Akapitzlist"/>
        <w:numPr>
          <w:ilvl w:val="0"/>
          <w:numId w:val="5"/>
        </w:numPr>
        <w:spacing w:after="0" w:line="276" w:lineRule="auto"/>
        <w:rPr>
          <w:rFonts w:ascii="Times New Roman" w:hAnsi="Times New Roman" w:cs="Times New Roman"/>
          <w:shd w:val="clear" w:color="auto" w:fill="FFFFFF"/>
        </w:rPr>
      </w:pPr>
      <w:r w:rsidRPr="009415C1">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72996A2F" w14:textId="7E588E4F" w:rsidR="00A9019D" w:rsidRPr="009415C1" w:rsidRDefault="00A9019D" w:rsidP="005F6EB7">
      <w:pPr>
        <w:pStyle w:val="Akapitzlist"/>
        <w:numPr>
          <w:ilvl w:val="0"/>
          <w:numId w:val="4"/>
        </w:numPr>
        <w:spacing w:after="0" w:line="276" w:lineRule="auto"/>
        <w:ind w:left="426" w:hanging="426"/>
        <w:jc w:val="both"/>
        <w:rPr>
          <w:rFonts w:ascii="Times New Roman" w:hAnsi="Times New Roman" w:cs="Times New Roman"/>
          <w:bCs/>
        </w:rPr>
      </w:pPr>
      <w:r w:rsidRPr="009415C1">
        <w:rPr>
          <w:rFonts w:ascii="Times New Roman" w:hAnsi="Times New Roman" w:cs="Times New Roman"/>
          <w:bCs/>
          <w:lang w:eastAsia="pl-PL"/>
        </w:rPr>
        <w:t>Obowiązki</w:t>
      </w:r>
      <w:r w:rsidR="000B10B5" w:rsidRPr="009415C1">
        <w:rPr>
          <w:rFonts w:ascii="Times New Roman" w:hAnsi="Times New Roman" w:cs="Times New Roman"/>
          <w:bCs/>
          <w:lang w:eastAsia="pl-PL"/>
        </w:rPr>
        <w:t xml:space="preserve"> W</w:t>
      </w:r>
      <w:r w:rsidRPr="009415C1">
        <w:rPr>
          <w:rFonts w:ascii="Times New Roman" w:hAnsi="Times New Roman" w:cs="Times New Roman"/>
          <w:bCs/>
          <w:lang w:eastAsia="pl-PL"/>
        </w:rPr>
        <w:t>ykonawcy w zakresie personelu</w:t>
      </w:r>
      <w:r w:rsidR="00476ACA" w:rsidRPr="009415C1">
        <w:rPr>
          <w:rFonts w:ascii="Times New Roman" w:hAnsi="Times New Roman" w:cs="Times New Roman"/>
          <w:bCs/>
          <w:lang w:eastAsia="pl-PL"/>
        </w:rPr>
        <w:t>:</w:t>
      </w:r>
    </w:p>
    <w:p w14:paraId="028B83EA" w14:textId="653DFAE2" w:rsidR="0073401E" w:rsidRPr="009415C1" w:rsidRDefault="00A9019D" w:rsidP="005F6EB7">
      <w:pPr>
        <w:spacing w:after="0" w:line="276" w:lineRule="auto"/>
        <w:ind w:left="426"/>
        <w:jc w:val="both"/>
        <w:rPr>
          <w:rFonts w:ascii="Times New Roman" w:hAnsi="Times New Roman" w:cs="Times New Roman"/>
          <w:b/>
        </w:rPr>
      </w:pPr>
      <w:r w:rsidRPr="009415C1">
        <w:rPr>
          <w:rFonts w:ascii="Times New Roman" w:hAnsi="Times New Roman" w:cs="Times New Roman"/>
          <w:lang w:eastAsia="pl-PL"/>
        </w:rPr>
        <w:t xml:space="preserve">Zamawiający, na podstawie art. </w:t>
      </w:r>
      <w:r w:rsidR="00483146" w:rsidRPr="009415C1">
        <w:rPr>
          <w:rFonts w:ascii="Times New Roman" w:hAnsi="Times New Roman" w:cs="Times New Roman"/>
          <w:lang w:eastAsia="pl-PL"/>
        </w:rPr>
        <w:t>95</w:t>
      </w:r>
      <w:r w:rsidRPr="009415C1">
        <w:rPr>
          <w:rFonts w:ascii="Times New Roman" w:hAnsi="Times New Roman" w:cs="Times New Roman"/>
          <w:lang w:eastAsia="pl-PL"/>
        </w:rPr>
        <w:t xml:space="preserve"> </w:t>
      </w:r>
      <w:r w:rsidR="00BA7763" w:rsidRPr="009415C1">
        <w:rPr>
          <w:rFonts w:ascii="Times New Roman" w:hAnsi="Times New Roman" w:cs="Times New Roman"/>
          <w:lang w:eastAsia="pl-PL"/>
        </w:rPr>
        <w:t xml:space="preserve">ustawy </w:t>
      </w:r>
      <w:r w:rsidRPr="009415C1">
        <w:rPr>
          <w:rFonts w:ascii="Times New Roman" w:hAnsi="Times New Roman" w:cs="Times New Roman"/>
          <w:lang w:eastAsia="pl-PL"/>
        </w:rPr>
        <w:t>P</w:t>
      </w:r>
      <w:r w:rsidR="00BA7763" w:rsidRPr="009415C1">
        <w:rPr>
          <w:rFonts w:ascii="Times New Roman" w:hAnsi="Times New Roman" w:cs="Times New Roman"/>
          <w:lang w:eastAsia="pl-PL"/>
        </w:rPr>
        <w:t>zp</w:t>
      </w:r>
      <w:r w:rsidRPr="009415C1">
        <w:rPr>
          <w:rFonts w:ascii="Times New Roman" w:hAnsi="Times New Roman" w:cs="Times New Roman"/>
          <w:lang w:eastAsia="pl-PL"/>
        </w:rPr>
        <w:t xml:space="preserve"> </w:t>
      </w:r>
      <w:r w:rsidR="004D1788" w:rsidRPr="009415C1">
        <w:rPr>
          <w:rFonts w:ascii="Times New Roman" w:hAnsi="Times New Roman" w:cs="Times New Roman"/>
          <w:lang w:eastAsia="pl-PL"/>
        </w:rPr>
        <w:t>określa</w:t>
      </w:r>
      <w:r w:rsidRPr="009415C1">
        <w:rPr>
          <w:rFonts w:ascii="Times New Roman" w:hAnsi="Times New Roman" w:cs="Times New Roman"/>
          <w:lang w:eastAsia="pl-PL"/>
        </w:rPr>
        <w:t xml:space="preserve"> wymagania zatrudnienia przez </w:t>
      </w:r>
      <w:r w:rsidR="00483146" w:rsidRPr="009415C1">
        <w:rPr>
          <w:rFonts w:ascii="Times New Roman" w:hAnsi="Times New Roman" w:cs="Times New Roman"/>
          <w:lang w:eastAsia="pl-PL"/>
        </w:rPr>
        <w:t>W</w:t>
      </w:r>
      <w:r w:rsidRPr="009415C1">
        <w:rPr>
          <w:rFonts w:ascii="Times New Roman" w:hAnsi="Times New Roman" w:cs="Times New Roman"/>
          <w:lang w:eastAsia="pl-PL"/>
        </w:rPr>
        <w:t xml:space="preserve">ykonawcę </w:t>
      </w:r>
      <w:r w:rsidR="00AC5FAC" w:rsidRPr="009415C1">
        <w:rPr>
          <w:rFonts w:ascii="Times New Roman" w:hAnsi="Times New Roman" w:cs="Times New Roman"/>
          <w:lang w:eastAsia="pl-PL"/>
        </w:rPr>
        <w:br/>
      </w:r>
      <w:r w:rsidRPr="009415C1">
        <w:rPr>
          <w:rFonts w:ascii="Times New Roman" w:hAnsi="Times New Roman" w:cs="Times New Roman"/>
          <w:lang w:eastAsia="pl-PL"/>
        </w:rPr>
        <w:t>na podstawie umowy o pracę osób wykonujących czynności wchodząc</w:t>
      </w:r>
      <w:r w:rsidR="004D1788" w:rsidRPr="009415C1">
        <w:rPr>
          <w:rFonts w:ascii="Times New Roman" w:hAnsi="Times New Roman" w:cs="Times New Roman"/>
          <w:lang w:eastAsia="pl-PL"/>
        </w:rPr>
        <w:t>e w skład przedmiotu zamówienia, które polegać będą na wykonywaniu czynności związanych z prowadzenie</w:t>
      </w:r>
      <w:r w:rsidR="0073401E" w:rsidRPr="009415C1">
        <w:rPr>
          <w:rFonts w:ascii="Times New Roman" w:hAnsi="Times New Roman" w:cs="Times New Roman"/>
          <w:lang w:eastAsia="pl-PL"/>
        </w:rPr>
        <w:t>m</w:t>
      </w:r>
      <w:r w:rsidR="004D1788" w:rsidRPr="009415C1">
        <w:rPr>
          <w:rFonts w:ascii="Times New Roman" w:hAnsi="Times New Roman" w:cs="Times New Roman"/>
          <w:lang w:eastAsia="pl-PL"/>
        </w:rPr>
        <w:t xml:space="preserve"> </w:t>
      </w:r>
      <w:r w:rsidR="0073401E" w:rsidRPr="009415C1">
        <w:rPr>
          <w:rFonts w:ascii="Times New Roman" w:hAnsi="Times New Roman" w:cs="Times New Roman"/>
          <w:lang w:eastAsia="pl-PL"/>
        </w:rPr>
        <w:t xml:space="preserve">następujących </w:t>
      </w:r>
      <w:r w:rsidR="00476ACA" w:rsidRPr="009415C1">
        <w:rPr>
          <w:rFonts w:ascii="Times New Roman" w:hAnsi="Times New Roman" w:cs="Times New Roman"/>
          <w:lang w:eastAsia="pl-PL"/>
        </w:rPr>
        <w:t xml:space="preserve">prac fizycznych </w:t>
      </w:r>
      <w:r w:rsidR="002B167D" w:rsidRPr="009415C1">
        <w:rPr>
          <w:rFonts w:ascii="Times New Roman" w:hAnsi="Times New Roman" w:cs="Times New Roman"/>
          <w:bCs/>
        </w:rPr>
        <w:t xml:space="preserve">opisanych szczegółowo w </w:t>
      </w:r>
      <w:r w:rsidR="0092483D" w:rsidRPr="009415C1">
        <w:rPr>
          <w:rFonts w:ascii="Times New Roman" w:hAnsi="Times New Roman" w:cs="Times New Roman"/>
          <w:bCs/>
        </w:rPr>
        <w:t>SWZ</w:t>
      </w:r>
      <w:r w:rsidR="00493120" w:rsidRPr="009415C1">
        <w:rPr>
          <w:rFonts w:ascii="Times New Roman" w:hAnsi="Times New Roman" w:cs="Times New Roman"/>
          <w:bCs/>
        </w:rPr>
        <w:t xml:space="preserve"> i tam podanych wymagań</w:t>
      </w:r>
      <w:r w:rsidR="002B167D" w:rsidRPr="009415C1">
        <w:rPr>
          <w:rFonts w:ascii="Times New Roman" w:hAnsi="Times New Roman" w:cs="Times New Roman"/>
          <w:bCs/>
        </w:rPr>
        <w:t>.</w:t>
      </w:r>
    </w:p>
    <w:p w14:paraId="4F50F008" w14:textId="15CEA524" w:rsidR="00A9019D" w:rsidRPr="009415C1"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9415C1">
        <w:rPr>
          <w:rFonts w:ascii="Times New Roman" w:hAnsi="Times New Roman" w:cs="Times New Roman"/>
          <w:lang w:eastAsia="pl-PL"/>
        </w:rPr>
        <w:t xml:space="preserve">Wykonawca gwarantuje Zamawiającemu, że osoby wykonujące te czynności będą zatrudnione </w:t>
      </w:r>
      <w:r w:rsidR="00AC5FAC" w:rsidRPr="009415C1">
        <w:rPr>
          <w:rFonts w:ascii="Times New Roman" w:hAnsi="Times New Roman" w:cs="Times New Roman"/>
          <w:lang w:eastAsia="pl-PL"/>
        </w:rPr>
        <w:br/>
      </w:r>
      <w:r w:rsidRPr="009415C1">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9415C1">
        <w:rPr>
          <w:rFonts w:ascii="Times New Roman" w:hAnsi="Times New Roman" w:cs="Times New Roman"/>
          <w:lang w:eastAsia="pl-PL"/>
        </w:rPr>
        <w:t>.</w:t>
      </w:r>
    </w:p>
    <w:p w14:paraId="6F15376C" w14:textId="77777777" w:rsidR="00A9019D" w:rsidRPr="009415C1"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9415C1">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9415C1"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rPr>
        <w:lastRenderedPageBreak/>
        <w:t xml:space="preserve">oświadczenia Wykonawcy lub podwykonawcy o zatrudnieniu pracownika na podstawie umowy </w:t>
      </w:r>
      <w:r w:rsidR="00AC5FAC" w:rsidRPr="009415C1">
        <w:rPr>
          <w:rFonts w:ascii="Times New Roman" w:hAnsi="Times New Roman" w:cs="Times New Roman"/>
        </w:rPr>
        <w:br/>
      </w:r>
      <w:r w:rsidRPr="009415C1">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9415C1">
        <w:rPr>
          <w:rFonts w:ascii="Times New Roman" w:hAnsi="Times New Roman" w:cs="Times New Roman"/>
        </w:rPr>
        <w:br/>
      </w:r>
      <w:r w:rsidRPr="009415C1">
        <w:rPr>
          <w:rFonts w:ascii="Times New Roman" w:hAnsi="Times New Roman" w:cs="Times New Roman"/>
        </w:rPr>
        <w:t>datę zawarcia umowy o pracę, rodzaj umowy o pracę, wymiar etatu oraz zakres obowiązków pracownika</w:t>
      </w:r>
      <w:r w:rsidR="00FE4C89" w:rsidRPr="009415C1">
        <w:rPr>
          <w:rFonts w:ascii="Times New Roman" w:hAnsi="Times New Roman" w:cs="Times New Roman"/>
        </w:rPr>
        <w:t xml:space="preserve"> </w:t>
      </w:r>
      <w:r w:rsidR="00E87350" w:rsidRPr="009415C1">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9415C1">
        <w:rPr>
          <w:rFonts w:ascii="Times New Roman" w:hAnsi="Times New Roman" w:cs="Times New Roman"/>
        </w:rPr>
        <w:br/>
      </w:r>
      <w:r w:rsidR="00E87350" w:rsidRPr="009415C1">
        <w:rPr>
          <w:rFonts w:ascii="Times New Roman" w:hAnsi="Times New Roman" w:cs="Times New Roman"/>
        </w:rPr>
        <w:t>o których mowa powyżej, pod rygorem niedopuszczenia tych osób do realizacji tych czynności</w:t>
      </w:r>
      <w:r w:rsidR="00B67D6D" w:rsidRPr="009415C1">
        <w:rPr>
          <w:rFonts w:ascii="Times New Roman" w:hAnsi="Times New Roman" w:cs="Times New Roman"/>
        </w:rPr>
        <w:t>.</w:t>
      </w:r>
    </w:p>
    <w:p w14:paraId="046337AE" w14:textId="47FA32BD" w:rsidR="00E87350" w:rsidRPr="009415C1"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t xml:space="preserve">Na każde żądanie Zamawiającego Wykonawca zobowiązany jest przedłożyć Zamawiającemu </w:t>
      </w:r>
      <w:r w:rsidR="00AC5FAC" w:rsidRPr="009415C1">
        <w:rPr>
          <w:rFonts w:ascii="Times New Roman" w:hAnsi="Times New Roman" w:cs="Times New Roman"/>
          <w:lang w:eastAsia="pl-PL"/>
        </w:rPr>
        <w:br/>
      </w:r>
      <w:r w:rsidRPr="009415C1">
        <w:rPr>
          <w:rFonts w:ascii="Times New Roman" w:hAnsi="Times New Roman" w:cs="Times New Roman"/>
          <w:lang w:eastAsia="pl-PL"/>
        </w:rPr>
        <w:t xml:space="preserve">dla osób realizujących czynności, do których odnosi się Obowiązek Zatrudnienia, </w:t>
      </w:r>
      <w:r w:rsidR="00FE4C89" w:rsidRPr="009415C1">
        <w:rPr>
          <w:rFonts w:ascii="Times New Roman" w:hAnsi="Times New Roman" w:cs="Times New Roman"/>
          <w:lang w:eastAsia="pl-PL"/>
        </w:rPr>
        <w:t>dokumenty,</w:t>
      </w:r>
      <w:r w:rsidRPr="009415C1">
        <w:rPr>
          <w:rFonts w:ascii="Times New Roman" w:hAnsi="Times New Roman" w:cs="Times New Roman"/>
          <w:lang w:eastAsia="pl-PL"/>
        </w:rPr>
        <w:t xml:space="preserve"> </w:t>
      </w:r>
      <w:r w:rsidR="00AC5FAC" w:rsidRPr="009415C1">
        <w:rPr>
          <w:rFonts w:ascii="Times New Roman" w:hAnsi="Times New Roman" w:cs="Times New Roman"/>
          <w:lang w:eastAsia="pl-PL"/>
        </w:rPr>
        <w:br/>
      </w:r>
      <w:r w:rsidRPr="009415C1">
        <w:rPr>
          <w:rFonts w:ascii="Times New Roman" w:hAnsi="Times New Roman" w:cs="Times New Roman"/>
          <w:lang w:eastAsia="pl-PL"/>
        </w:rPr>
        <w:t xml:space="preserve">o których mowa </w:t>
      </w:r>
      <w:r w:rsidR="00643437" w:rsidRPr="009415C1">
        <w:rPr>
          <w:rFonts w:ascii="Times New Roman" w:hAnsi="Times New Roman" w:cs="Times New Roman"/>
          <w:lang w:eastAsia="pl-PL"/>
        </w:rPr>
        <w:t>powyżej.</w:t>
      </w:r>
      <w:r w:rsidRPr="009415C1">
        <w:rPr>
          <w:rFonts w:ascii="Times New Roman" w:hAnsi="Times New Roman" w:cs="Times New Roman"/>
          <w:lang w:eastAsia="pl-PL"/>
        </w:rPr>
        <w:t xml:space="preserve"> Nieprzedłożenie dokumentów, o których mowa w zdaniu poprzednim, </w:t>
      </w:r>
      <w:r w:rsidR="00AC5FAC" w:rsidRPr="009415C1">
        <w:rPr>
          <w:rFonts w:ascii="Times New Roman" w:hAnsi="Times New Roman" w:cs="Times New Roman"/>
          <w:lang w:eastAsia="pl-PL"/>
        </w:rPr>
        <w:br/>
      </w:r>
      <w:r w:rsidRPr="009415C1">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9415C1"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t>Obowiązek</w:t>
      </w:r>
      <w:r w:rsidR="0044145A" w:rsidRPr="009415C1">
        <w:rPr>
          <w:rFonts w:ascii="Times New Roman" w:hAnsi="Times New Roman" w:cs="Times New Roman"/>
          <w:lang w:eastAsia="pl-PL"/>
        </w:rPr>
        <w:t>,</w:t>
      </w:r>
      <w:r w:rsidRPr="009415C1">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9415C1">
        <w:rPr>
          <w:rFonts w:ascii="Times New Roman" w:hAnsi="Times New Roman" w:cs="Times New Roman"/>
          <w:lang w:eastAsia="pl-PL"/>
        </w:rPr>
        <w:t xml:space="preserve"> </w:t>
      </w:r>
      <w:r w:rsidR="0044145A" w:rsidRPr="009415C1">
        <w:rPr>
          <w:rFonts w:ascii="Times New Roman" w:hAnsi="Times New Roman" w:cs="Times New Roman"/>
          <w:lang w:eastAsia="pl-PL"/>
        </w:rPr>
        <w:t>wydruk informacji z</w:t>
      </w:r>
      <w:r w:rsidRPr="009415C1">
        <w:rPr>
          <w:rFonts w:ascii="Times New Roman" w:hAnsi="Times New Roman" w:cs="Times New Roman"/>
          <w:lang w:eastAsia="pl-PL"/>
        </w:rPr>
        <w:t xml:space="preserve"> CEiDG oraz umowę </w:t>
      </w:r>
      <w:r w:rsidR="00AC5FAC" w:rsidRPr="009415C1">
        <w:rPr>
          <w:rFonts w:ascii="Times New Roman" w:hAnsi="Times New Roman" w:cs="Times New Roman"/>
          <w:lang w:eastAsia="pl-PL"/>
        </w:rPr>
        <w:br/>
      </w:r>
      <w:r w:rsidRPr="009415C1">
        <w:rPr>
          <w:rFonts w:ascii="Times New Roman" w:hAnsi="Times New Roman" w:cs="Times New Roman"/>
          <w:lang w:eastAsia="pl-PL"/>
        </w:rPr>
        <w:t>o podwykonawstwo</w:t>
      </w:r>
      <w:r w:rsidR="00493120" w:rsidRPr="009415C1">
        <w:rPr>
          <w:rFonts w:ascii="Times New Roman" w:hAnsi="Times New Roman" w:cs="Times New Roman"/>
          <w:lang w:eastAsia="pl-PL"/>
        </w:rPr>
        <w:t xml:space="preserve"> – należy ten przypadek jednak udokumentować</w:t>
      </w:r>
      <w:r w:rsidRPr="009415C1">
        <w:rPr>
          <w:rFonts w:ascii="Times New Roman" w:hAnsi="Times New Roman" w:cs="Times New Roman"/>
          <w:lang w:eastAsia="pl-PL"/>
        </w:rPr>
        <w:t xml:space="preserve">. </w:t>
      </w:r>
    </w:p>
    <w:p w14:paraId="71FA6770" w14:textId="12AD767C" w:rsidR="00E87350" w:rsidRPr="009415C1"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t>Obowiązek,</w:t>
      </w:r>
      <w:r w:rsidR="00E87350" w:rsidRPr="009415C1">
        <w:rPr>
          <w:rFonts w:ascii="Times New Roman" w:hAnsi="Times New Roman" w:cs="Times New Roman"/>
          <w:lang w:eastAsia="pl-PL"/>
        </w:rPr>
        <w:t xml:space="preserve"> o którym mowa powyżej dotyczy podwykonawców</w:t>
      </w:r>
      <w:r w:rsidR="0044145A" w:rsidRPr="009415C1">
        <w:rPr>
          <w:rFonts w:ascii="Times New Roman" w:hAnsi="Times New Roman" w:cs="Times New Roman"/>
          <w:lang w:eastAsia="pl-PL"/>
        </w:rPr>
        <w:t>,</w:t>
      </w:r>
      <w:r w:rsidR="00E87350" w:rsidRPr="009415C1">
        <w:rPr>
          <w:rFonts w:ascii="Times New Roman" w:hAnsi="Times New Roman" w:cs="Times New Roman"/>
          <w:lang w:eastAsia="pl-PL"/>
        </w:rPr>
        <w:t xml:space="preserve"> w stosunku do których odnosi się obowiązek</w:t>
      </w:r>
      <w:r w:rsidR="002F2221" w:rsidRPr="009415C1">
        <w:rPr>
          <w:rFonts w:ascii="Times New Roman" w:hAnsi="Times New Roman" w:cs="Times New Roman"/>
          <w:lang w:eastAsia="pl-PL"/>
        </w:rPr>
        <w:t xml:space="preserve"> zatrudnienia na umowę o pracę</w:t>
      </w:r>
      <w:r w:rsidR="00643437" w:rsidRPr="009415C1">
        <w:rPr>
          <w:rFonts w:ascii="Times New Roman" w:hAnsi="Times New Roman" w:cs="Times New Roman"/>
          <w:lang w:eastAsia="pl-PL"/>
        </w:rPr>
        <w:t xml:space="preserve">. </w:t>
      </w:r>
      <w:r w:rsidR="00E87350" w:rsidRPr="009415C1">
        <w:rPr>
          <w:rFonts w:ascii="Times New Roman" w:hAnsi="Times New Roman" w:cs="Times New Roman"/>
          <w:lang w:eastAsia="pl-PL"/>
        </w:rPr>
        <w:t xml:space="preserve">Taki podwykonawca składa </w:t>
      </w:r>
      <w:r w:rsidR="00C04BFD" w:rsidRPr="009415C1">
        <w:rPr>
          <w:rFonts w:ascii="Times New Roman" w:hAnsi="Times New Roman" w:cs="Times New Roman"/>
          <w:lang w:eastAsia="pl-PL"/>
        </w:rPr>
        <w:t xml:space="preserve">wydruk informacji z </w:t>
      </w:r>
      <w:r w:rsidR="00E87350" w:rsidRPr="009415C1">
        <w:rPr>
          <w:rFonts w:ascii="Times New Roman" w:hAnsi="Times New Roman" w:cs="Times New Roman"/>
          <w:lang w:eastAsia="pl-PL"/>
        </w:rPr>
        <w:t xml:space="preserve">CEiDG lub KRS oraz umowę o podwykonawstwo oraz dokumenty wymienione </w:t>
      </w:r>
      <w:r w:rsidR="00643437" w:rsidRPr="009415C1">
        <w:rPr>
          <w:rFonts w:ascii="Times New Roman" w:hAnsi="Times New Roman" w:cs="Times New Roman"/>
          <w:lang w:eastAsia="pl-PL"/>
        </w:rPr>
        <w:t>powyżej.</w:t>
      </w:r>
    </w:p>
    <w:p w14:paraId="2E5F2535" w14:textId="1F768CF9" w:rsidR="0044145A" w:rsidRPr="009415C1"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t>Obowiązek, o którym mowa powyżej nie dotyczy równi</w:t>
      </w:r>
      <w:r w:rsidR="00BD72A3" w:rsidRPr="009415C1">
        <w:rPr>
          <w:rFonts w:ascii="Times New Roman" w:hAnsi="Times New Roman" w:cs="Times New Roman"/>
          <w:lang w:eastAsia="pl-PL"/>
        </w:rPr>
        <w:t>eż osób wykonujących, zgodnie z </w:t>
      </w:r>
      <w:r w:rsidRPr="009415C1">
        <w:rPr>
          <w:rFonts w:ascii="Times New Roman" w:hAnsi="Times New Roman" w:cs="Times New Roman"/>
          <w:lang w:eastAsia="pl-PL"/>
        </w:rPr>
        <w:t xml:space="preserve">art. 12 ustawy Prawo budowlane, czynności obejmujące kierowanie budową lub robotami budowlanymi </w:t>
      </w:r>
      <w:r w:rsidR="00AC5FAC" w:rsidRPr="009415C1">
        <w:rPr>
          <w:rFonts w:ascii="Times New Roman" w:hAnsi="Times New Roman" w:cs="Times New Roman"/>
          <w:lang w:eastAsia="pl-PL"/>
        </w:rPr>
        <w:br/>
      </w:r>
      <w:r w:rsidRPr="009415C1">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9415C1"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0B1330"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9415C1">
        <w:rPr>
          <w:rFonts w:ascii="Times New Roman" w:hAnsi="Times New Roman" w:cs="Times New Roman"/>
          <w:lang w:eastAsia="pl-PL"/>
        </w:rPr>
        <w:lastRenderedPageBreak/>
        <w:t>Wykonawca zobowiązuje się do wykonywania Przedmiotu Umowy przez osoby wskazane</w:t>
      </w:r>
      <w:r w:rsidR="00BD72A3" w:rsidRPr="009415C1">
        <w:rPr>
          <w:rFonts w:ascii="Times New Roman" w:hAnsi="Times New Roman" w:cs="Times New Roman"/>
          <w:shd w:val="clear" w:color="auto" w:fill="FFFFFF"/>
        </w:rPr>
        <w:t xml:space="preserve"> w </w:t>
      </w:r>
      <w:r w:rsidRPr="009415C1">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9415C1">
        <w:rPr>
          <w:rFonts w:ascii="Times New Roman" w:hAnsi="Times New Roman" w:cs="Times New Roman"/>
          <w:shd w:val="clear" w:color="auto" w:fill="FFFFFF"/>
        </w:rPr>
        <w:br/>
      </w:r>
      <w:r w:rsidRPr="009415C1">
        <w:rPr>
          <w:rFonts w:ascii="Times New Roman" w:hAnsi="Times New Roman" w:cs="Times New Roman"/>
          <w:shd w:val="clear" w:color="auto" w:fill="FFFFFF"/>
        </w:rPr>
        <w:t xml:space="preserve">jak wymagane w </w:t>
      </w:r>
      <w:r w:rsidR="0092483D" w:rsidRPr="009415C1">
        <w:rPr>
          <w:rFonts w:ascii="Times New Roman" w:hAnsi="Times New Roman" w:cs="Times New Roman"/>
          <w:shd w:val="clear" w:color="auto" w:fill="FFFFFF"/>
        </w:rPr>
        <w:t>SW</w:t>
      </w:r>
      <w:r w:rsidR="00FE4C89" w:rsidRPr="009415C1">
        <w:rPr>
          <w:rFonts w:ascii="Times New Roman" w:hAnsi="Times New Roman" w:cs="Times New Roman"/>
          <w:shd w:val="clear" w:color="auto" w:fill="FFFFFF"/>
        </w:rPr>
        <w:t>Z</w:t>
      </w:r>
      <w:r w:rsidRPr="009415C1">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9415C1">
        <w:rPr>
          <w:rFonts w:ascii="Times New Roman" w:hAnsi="Times New Roman" w:cs="Times New Roman"/>
          <w:shd w:val="clear" w:color="auto" w:fill="FFFFFF"/>
        </w:rPr>
        <w:t>jącym z Obowiązku Zatrudnienia.</w:t>
      </w:r>
    </w:p>
    <w:p w14:paraId="42384128" w14:textId="3291481C" w:rsidR="000D1BE1" w:rsidRDefault="000D1BE1" w:rsidP="000D1BE1">
      <w:pPr>
        <w:tabs>
          <w:tab w:val="left" w:pos="567"/>
        </w:tabs>
        <w:spacing w:after="0" w:line="276" w:lineRule="auto"/>
        <w:ind w:left="709"/>
        <w:jc w:val="both"/>
        <w:rPr>
          <w:rFonts w:ascii="Times New Roman" w:hAnsi="Times New Roman" w:cs="Times New Roman"/>
          <w:lang w:eastAsia="pl-PL"/>
        </w:rPr>
      </w:pPr>
      <w:bookmarkStart w:id="4" w:name="_Hlk161039286"/>
      <w:r>
        <w:rPr>
          <w:rFonts w:ascii="Times New Roman" w:hAnsi="Times New Roman" w:cs="Times New Roman"/>
          <w:lang w:eastAsia="pl-PL"/>
        </w:rPr>
        <w:t>3. Wykonawca przyjmuje do wiadomości, że równolegle na terenie budowy będą toczyły się prace budowlane z zakresu rozbudowy publicznej szkoły podstawowej w Suminie – Gmina Starogard Gdański. Wykonawca zobowiązuje się w związku z powyższym:</w:t>
      </w:r>
    </w:p>
    <w:p w14:paraId="306BB1E1" w14:textId="50EA287D" w:rsidR="000D1BE1" w:rsidRDefault="000D1BE1" w:rsidP="000D1BE1">
      <w:pPr>
        <w:tabs>
          <w:tab w:val="left" w:pos="567"/>
        </w:tabs>
        <w:spacing w:after="0" w:line="276" w:lineRule="auto"/>
        <w:ind w:left="709"/>
        <w:jc w:val="both"/>
        <w:rPr>
          <w:rFonts w:ascii="Times New Roman" w:hAnsi="Times New Roman" w:cs="Times New Roman"/>
          <w:lang w:eastAsia="pl-PL"/>
        </w:rPr>
      </w:pPr>
      <w:r>
        <w:rPr>
          <w:rFonts w:ascii="Times New Roman" w:hAnsi="Times New Roman" w:cs="Times New Roman"/>
          <w:lang w:eastAsia="pl-PL"/>
        </w:rPr>
        <w:t>a) uzgodnienia terminu i sposobu wykonywanych prac z wykonawcą umowy rozbudowy publicznej szkoły podstawowej w Suminie – Gmina Starogard Gdański przed złożeniem harmonogramu wykonania prac;</w:t>
      </w:r>
    </w:p>
    <w:p w14:paraId="1C338B38" w14:textId="7A3C7368" w:rsidR="000D1BE1" w:rsidRDefault="000D1BE1" w:rsidP="000D1BE1">
      <w:pPr>
        <w:tabs>
          <w:tab w:val="left" w:pos="567"/>
        </w:tabs>
        <w:spacing w:after="0" w:line="276" w:lineRule="auto"/>
        <w:ind w:left="709"/>
        <w:jc w:val="both"/>
        <w:rPr>
          <w:rFonts w:ascii="Times New Roman" w:hAnsi="Times New Roman" w:cs="Times New Roman"/>
          <w:lang w:eastAsia="pl-PL"/>
        </w:rPr>
      </w:pPr>
      <w:r>
        <w:rPr>
          <w:rFonts w:ascii="Times New Roman" w:hAnsi="Times New Roman" w:cs="Times New Roman"/>
          <w:lang w:eastAsia="pl-PL"/>
        </w:rPr>
        <w:t>b) umożliwić działania drugiego wykonawcy na terenie placu budowy w takiej formie, aby prace przy obu projektach nie kolidowały ze sobą</w:t>
      </w:r>
    </w:p>
    <w:p w14:paraId="292A6651" w14:textId="071A5298" w:rsidR="000D1BE1" w:rsidRPr="000B1330" w:rsidRDefault="000D1BE1" w:rsidP="000B1330">
      <w:pPr>
        <w:tabs>
          <w:tab w:val="left" w:pos="567"/>
        </w:tabs>
        <w:spacing w:after="0" w:line="276" w:lineRule="auto"/>
        <w:ind w:left="709"/>
        <w:jc w:val="both"/>
        <w:rPr>
          <w:rFonts w:ascii="Times New Roman" w:hAnsi="Times New Roman" w:cs="Times New Roman"/>
          <w:lang w:eastAsia="pl-PL"/>
        </w:rPr>
      </w:pPr>
      <w:r>
        <w:rPr>
          <w:rFonts w:ascii="Times New Roman" w:hAnsi="Times New Roman" w:cs="Times New Roman"/>
          <w:lang w:eastAsia="pl-PL"/>
        </w:rPr>
        <w:t>c) niezwłocznie, nie później niż w terminie 3 dni kalendarzowych od ich zaistnienia, zgłosić Zamawiającemu jakiekolwiek problemy z uzgodnieniami, o których mowa w pkt a).</w:t>
      </w:r>
    </w:p>
    <w:bookmarkEnd w:id="4"/>
    <w:p w14:paraId="3F3F7E25" w14:textId="77777777" w:rsidR="0036436F" w:rsidRPr="009415C1" w:rsidRDefault="0036436F" w:rsidP="00B55CD1">
      <w:pPr>
        <w:spacing w:after="0" w:line="276" w:lineRule="auto"/>
        <w:jc w:val="center"/>
        <w:rPr>
          <w:rFonts w:ascii="Times New Roman" w:hAnsi="Times New Roman" w:cs="Times New Roman"/>
          <w:b/>
        </w:rPr>
      </w:pPr>
      <w:r w:rsidRPr="009415C1">
        <w:rPr>
          <w:rFonts w:ascii="Times New Roman" w:hAnsi="Times New Roman" w:cs="Times New Roman"/>
          <w:b/>
        </w:rPr>
        <w:t>§ 5</w:t>
      </w:r>
    </w:p>
    <w:p w14:paraId="00E7F8AA" w14:textId="23CD559C" w:rsidR="00E5537F" w:rsidRPr="009415C1" w:rsidRDefault="00E5537F" w:rsidP="00B55CD1">
      <w:pPr>
        <w:spacing w:after="0" w:line="276" w:lineRule="auto"/>
        <w:jc w:val="center"/>
        <w:rPr>
          <w:rFonts w:ascii="Times New Roman" w:hAnsi="Times New Roman" w:cs="Times New Roman"/>
          <w:b/>
        </w:rPr>
      </w:pPr>
      <w:r w:rsidRPr="009415C1">
        <w:rPr>
          <w:rFonts w:ascii="Times New Roman" w:hAnsi="Times New Roman" w:cs="Times New Roman"/>
          <w:b/>
        </w:rPr>
        <w:t>Kadra techniczna</w:t>
      </w:r>
    </w:p>
    <w:p w14:paraId="42BB4CFA" w14:textId="2146F60A" w:rsidR="003F3865" w:rsidRPr="009415C1"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9415C1">
        <w:rPr>
          <w:rFonts w:ascii="Times New Roman" w:hAnsi="Times New Roman" w:cs="Times New Roman"/>
        </w:rPr>
        <w:t>Wykonawca ustanawia projektanta w branży architektonicznej  ……………..upr. ……………….</w:t>
      </w:r>
    </w:p>
    <w:p w14:paraId="0157E0BE" w14:textId="643930F9" w:rsidR="003F3865" w:rsidRPr="009415C1"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9415C1">
        <w:rPr>
          <w:rFonts w:ascii="Times New Roman" w:hAnsi="Times New Roman" w:cs="Times New Roman"/>
        </w:rPr>
        <w:t>Wykonawca ustanawia kierownika budowy w specjalności konstrukcyjno –budowlanej w osobie:……………</w:t>
      </w:r>
      <w:r w:rsidRPr="009415C1">
        <w:rPr>
          <w:rFonts w:ascii="Times New Roman" w:hAnsi="Times New Roman" w:cs="Times New Roman"/>
          <w:bCs/>
        </w:rPr>
        <w:t xml:space="preserve"> upr. bud. nr ……………….</w:t>
      </w:r>
    </w:p>
    <w:p w14:paraId="235590D9" w14:textId="3C6A4157" w:rsidR="003F3865" w:rsidRPr="009415C1"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9415C1">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9415C1">
        <w:rPr>
          <w:rFonts w:ascii="Times New Roman" w:hAnsi="Times New Roman" w:cs="Times New Roman"/>
          <w:bCs/>
        </w:rPr>
        <w:t>…………….., upr. bud. nr ………………..</w:t>
      </w:r>
    </w:p>
    <w:p w14:paraId="0C2E668A" w14:textId="5DBA1259" w:rsidR="003F3865" w:rsidRPr="009415C1"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9415C1">
        <w:rPr>
          <w:rFonts w:ascii="Times New Roman" w:hAnsi="Times New Roman" w:cs="Times New Roman"/>
        </w:rPr>
        <w:t xml:space="preserve">Wykonawca ustanawia kierownika robót w specjalności instalacyjnej w zakresie sieci, instalacji i urządzeń elektrycznych i elektroenergetycznych w osobie: </w:t>
      </w:r>
      <w:r w:rsidRPr="009415C1">
        <w:rPr>
          <w:rFonts w:ascii="Times New Roman" w:hAnsi="Times New Roman" w:cs="Times New Roman"/>
          <w:bCs/>
        </w:rPr>
        <w:t>…………….., upr. bud. ………………….</w:t>
      </w:r>
    </w:p>
    <w:p w14:paraId="5CAB662D" w14:textId="45A8F1A0" w:rsidR="003F3865" w:rsidRPr="009415C1"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9415C1">
        <w:rPr>
          <w:rFonts w:ascii="Times New Roman" w:hAnsi="Times New Roman" w:cs="Times New Roman"/>
        </w:rPr>
        <w:t>N</w:t>
      </w:r>
      <w:r w:rsidR="00C71FF0" w:rsidRPr="009415C1">
        <w:rPr>
          <w:rFonts w:ascii="Times New Roman" w:hAnsi="Times New Roman" w:cs="Times New Roman"/>
        </w:rPr>
        <w:t>adzór Inwestorski nad realizacją</w:t>
      </w:r>
      <w:r w:rsidRPr="009415C1">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9415C1" w:rsidRDefault="003F3865" w:rsidP="00B55CD1">
      <w:pPr>
        <w:spacing w:after="0" w:line="276" w:lineRule="auto"/>
        <w:jc w:val="center"/>
        <w:rPr>
          <w:rFonts w:ascii="Times New Roman" w:hAnsi="Times New Roman" w:cs="Times New Roman"/>
          <w:b/>
        </w:rPr>
      </w:pPr>
      <w:bookmarkStart w:id="5" w:name="_Hlk119344989"/>
      <w:r w:rsidRPr="009415C1">
        <w:rPr>
          <w:rFonts w:ascii="Times New Roman" w:hAnsi="Times New Roman" w:cs="Times New Roman"/>
          <w:b/>
        </w:rPr>
        <w:t>§6</w:t>
      </w:r>
    </w:p>
    <w:bookmarkEnd w:id="5"/>
    <w:p w14:paraId="5FBFBF5B" w14:textId="2ADE64CD" w:rsidR="00367D01" w:rsidRPr="009415C1" w:rsidRDefault="00367D01" w:rsidP="00B55CD1">
      <w:pPr>
        <w:spacing w:after="0" w:line="276" w:lineRule="auto"/>
        <w:jc w:val="center"/>
        <w:rPr>
          <w:rFonts w:ascii="Times New Roman" w:hAnsi="Times New Roman" w:cs="Times New Roman"/>
          <w:b/>
        </w:rPr>
      </w:pPr>
      <w:r w:rsidRPr="009415C1">
        <w:rPr>
          <w:rFonts w:ascii="Times New Roman" w:hAnsi="Times New Roman" w:cs="Times New Roman"/>
          <w:b/>
        </w:rPr>
        <w:t>Wynagrodzenie</w:t>
      </w:r>
    </w:p>
    <w:p w14:paraId="587DEE49" w14:textId="733F2905" w:rsidR="00367D01" w:rsidRPr="009415C1"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lastRenderedPageBreak/>
        <w:t xml:space="preserve">Za wykonanie przedmiotu umowy wyszczególnionego w § 1  umowy strony ustalają wynagrodzenie ryczałtowe, którego definicję określa art. 632 kodeksu cywilnego w wysokości: </w:t>
      </w:r>
      <w:r w:rsidRPr="009415C1">
        <w:rPr>
          <w:rFonts w:ascii="Times New Roman" w:hAnsi="Times New Roman" w:cs="Times New Roman"/>
          <w:b/>
        </w:rPr>
        <w:t>brutto: ……………..zł</w:t>
      </w:r>
      <w:r w:rsidRPr="009415C1">
        <w:rPr>
          <w:rFonts w:ascii="Times New Roman" w:hAnsi="Times New Roman" w:cs="Times New Roman"/>
        </w:rPr>
        <w:t xml:space="preserve"> (słownie: ……………),  w tym podatek VAT w wysokości 23 %,  </w:t>
      </w:r>
      <w:r w:rsidRPr="009415C1">
        <w:rPr>
          <w:rFonts w:ascii="Times New Roman" w:hAnsi="Times New Roman" w:cs="Times New Roman"/>
          <w:b/>
        </w:rPr>
        <w:t>netto: ………….. zł</w:t>
      </w:r>
      <w:r w:rsidRPr="009415C1">
        <w:rPr>
          <w:rFonts w:ascii="Times New Roman" w:hAnsi="Times New Roman" w:cs="Times New Roman"/>
        </w:rPr>
        <w:t xml:space="preserve"> (słownie: ………………. złotych). </w:t>
      </w:r>
    </w:p>
    <w:p w14:paraId="722B57BC" w14:textId="106C06C1" w:rsidR="00367D01" w:rsidRPr="009415C1" w:rsidRDefault="00367D01" w:rsidP="005F6EB7">
      <w:p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 xml:space="preserve">2.   Podstawę do określenia wyżej wymienionego wynagrodzenia stanowi </w:t>
      </w:r>
      <w:r w:rsidR="005F6EB7" w:rsidRPr="009415C1">
        <w:rPr>
          <w:rFonts w:ascii="Times New Roman" w:hAnsi="Times New Roman" w:cs="Times New Roman"/>
        </w:rPr>
        <w:t>oferta Wykonawcy,</w:t>
      </w:r>
      <w:r w:rsidRPr="009415C1">
        <w:rPr>
          <w:rFonts w:ascii="Times New Roman" w:hAnsi="Times New Roman" w:cs="Times New Roman"/>
        </w:rPr>
        <w:t xml:space="preserve"> </w:t>
      </w:r>
      <w:r w:rsidR="005F6EB7" w:rsidRPr="009415C1">
        <w:rPr>
          <w:rFonts w:ascii="Times New Roman" w:hAnsi="Times New Roman" w:cs="Times New Roman"/>
        </w:rPr>
        <w:t xml:space="preserve">projekty budowlane, </w:t>
      </w:r>
      <w:r w:rsidRPr="009415C1">
        <w:rPr>
          <w:rFonts w:ascii="Times New Roman" w:hAnsi="Times New Roman" w:cs="Times New Roman"/>
        </w:rPr>
        <w:t>program funkcjonalno- użytkowy i SWZ. Kwota określona w ust. 1 zawiera wszelkie koszty związane z realizacją przedmiotu umowy, w tym ryzyko Wykonawcy z tytułu oszacowania wszelkich kosztów związanych z realizacją przedmiotu umowy, a w szczególności ryzyko Wykonawcy w zakresie oszacowania skutków trwającego konfliktu zbrojnego na Ukrainie,  , wzrostu cen materiałów, paliw i energii oraz rosnącej inflacji</w:t>
      </w:r>
      <w:r w:rsidR="000D1BE1">
        <w:rPr>
          <w:rFonts w:ascii="Times New Roman" w:hAnsi="Times New Roman" w:cs="Times New Roman"/>
        </w:rPr>
        <w:t>,</w:t>
      </w:r>
      <w:r w:rsidRPr="009415C1">
        <w:rPr>
          <w:rFonts w:ascii="Times New Roman" w:hAnsi="Times New Roman" w:cs="Times New Roman"/>
        </w:rPr>
        <w:t xml:space="preserve"> jak również zysk Wykonawcy. Niedoszacowanie, pominięcie lub brak rozpoznania zakresu przedmiotu umowy nie może być podstawa do żądania zmiany wynagrodzenia. Strony zgodnie przyjmują, że Wykonawca wykona przedmiot umowy w zakresie wynikającym z dokumentacji technicznej bez dodatkowego wynagrodzenia.</w:t>
      </w:r>
    </w:p>
    <w:p w14:paraId="5425216C" w14:textId="1B4BCDD1" w:rsidR="00257ABD" w:rsidRPr="009415C1" w:rsidRDefault="00257ABD" w:rsidP="005F6EB7">
      <w:pPr>
        <w:numPr>
          <w:ilvl w:val="0"/>
          <w:numId w:val="20"/>
        </w:numPr>
        <w:tabs>
          <w:tab w:val="left" w:pos="426"/>
        </w:tabs>
        <w:overflowPunct w:val="0"/>
        <w:spacing w:after="0" w:line="276" w:lineRule="auto"/>
        <w:ind w:left="425" w:hanging="425"/>
        <w:jc w:val="both"/>
        <w:textAlignment w:val="baseline"/>
        <w:rPr>
          <w:rFonts w:ascii="Times New Roman" w:hAnsi="Times New Roman" w:cs="Times New Roman"/>
        </w:rPr>
      </w:pPr>
      <w:r w:rsidRPr="009415C1">
        <w:rPr>
          <w:rFonts w:ascii="Times New Roman" w:hAnsi="Times New Roman" w:cs="Times New Roman"/>
        </w:rPr>
        <w:t xml:space="preserve">W przypadku wystąpienia robót zamiennych lub robót dodatkowych, nieobjętych Dokumentacją Projektową Wykonawca ma obowiązek zgłosić ten fakt Zamawiającemu na piśmie w terminie, </w:t>
      </w:r>
      <w:r w:rsidR="00240D5A">
        <w:rPr>
          <w:rFonts w:ascii="Times New Roman" w:hAnsi="Times New Roman" w:cs="Times New Roman"/>
        </w:rPr>
        <w:t>3 dni kalendarzowych od dnia zaistnienia okoliczności.</w:t>
      </w:r>
      <w:r w:rsidRPr="009415C1">
        <w:rPr>
          <w:rFonts w:ascii="Times New Roman" w:hAnsi="Times New Roman" w:cs="Times New Roman"/>
        </w:rPr>
        <w:t xml:space="preserve"> Wykonawca nie może wykonywać prac nieobjętych dokumentacją projektową (projektem budowlanym) bez uprzedniej zgody Zamawiającego wyrażonej na piśmie przez osoby umocowane do reprezentowania Zamawiającego - pod rygorem odmowy zapłaty za wykonane prace</w:t>
      </w:r>
      <w:r w:rsidR="005F6EB7" w:rsidRPr="009415C1">
        <w:rPr>
          <w:rFonts w:ascii="Times New Roman" w:hAnsi="Times New Roman" w:cs="Times New Roman"/>
        </w:rPr>
        <w:t>.</w:t>
      </w:r>
    </w:p>
    <w:p w14:paraId="1EC30F26" w14:textId="77777777" w:rsidR="00367D01" w:rsidRPr="009415C1" w:rsidRDefault="00367D01" w:rsidP="000E2113">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9415C1" w:rsidRDefault="00367D01" w:rsidP="000E2113">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9415C1">
        <w:rPr>
          <w:rStyle w:val="FontStyle15"/>
          <w:b w:val="0"/>
          <w:color w:val="auto"/>
          <w:sz w:val="22"/>
          <w:szCs w:val="22"/>
        </w:rPr>
        <w:t>Zapłata wynagrodzenia Wykonawcy, o którym mowa w ust.1, finansowana jest w sposób następujący:</w:t>
      </w:r>
    </w:p>
    <w:p w14:paraId="069C2CB8" w14:textId="6B7F156B" w:rsidR="00367D01" w:rsidRPr="009415C1" w:rsidRDefault="00367D01" w:rsidP="000E2113">
      <w:pPr>
        <w:pStyle w:val="Akapitzlist"/>
        <w:widowControl w:val="0"/>
        <w:tabs>
          <w:tab w:val="left" w:pos="426"/>
        </w:tabs>
        <w:overflowPunct w:val="0"/>
        <w:autoSpaceDE w:val="0"/>
        <w:spacing w:after="0" w:line="276" w:lineRule="auto"/>
        <w:ind w:left="1134" w:right="49" w:hanging="414"/>
        <w:jc w:val="both"/>
        <w:textAlignment w:val="baseline"/>
        <w:rPr>
          <w:rFonts w:ascii="Times New Roman" w:hAnsi="Times New Roman" w:cs="Times New Roman"/>
        </w:rPr>
      </w:pPr>
      <w:r w:rsidRPr="009415C1">
        <w:rPr>
          <w:rStyle w:val="FontStyle15"/>
          <w:b w:val="0"/>
          <w:color w:val="auto"/>
          <w:sz w:val="22"/>
          <w:szCs w:val="22"/>
        </w:rPr>
        <w:t xml:space="preserve">1) kwota </w:t>
      </w:r>
      <w:r w:rsidR="004C4283" w:rsidRPr="009415C1">
        <w:rPr>
          <w:rStyle w:val="FontStyle15"/>
          <w:b w:val="0"/>
          <w:color w:val="auto"/>
          <w:sz w:val="22"/>
          <w:szCs w:val="22"/>
        </w:rPr>
        <w:t>………………</w:t>
      </w:r>
      <w:r w:rsidRPr="009415C1">
        <w:rPr>
          <w:rStyle w:val="FontStyle15"/>
          <w:b w:val="0"/>
          <w:color w:val="auto"/>
          <w:sz w:val="22"/>
          <w:szCs w:val="22"/>
        </w:rPr>
        <w:t xml:space="preserve"> zł (słownie: </w:t>
      </w:r>
      <w:r w:rsidR="004C4283" w:rsidRPr="009415C1">
        <w:rPr>
          <w:rStyle w:val="FontStyle15"/>
          <w:b w:val="0"/>
          <w:color w:val="auto"/>
          <w:sz w:val="22"/>
          <w:szCs w:val="22"/>
        </w:rPr>
        <w:t>……………….</w:t>
      </w:r>
      <w:r w:rsidRPr="009415C1">
        <w:rPr>
          <w:rStyle w:val="FontStyle15"/>
          <w:b w:val="0"/>
          <w:color w:val="auto"/>
          <w:sz w:val="22"/>
          <w:szCs w:val="22"/>
        </w:rPr>
        <w:t xml:space="preserve"> złotych) finansowana jest ze środków własnych Zamawiającego, które stanowią </w:t>
      </w:r>
      <w:r w:rsidR="004C4283" w:rsidRPr="009415C1">
        <w:rPr>
          <w:rStyle w:val="FontStyle15"/>
          <w:b w:val="0"/>
          <w:color w:val="auto"/>
          <w:sz w:val="22"/>
          <w:szCs w:val="22"/>
        </w:rPr>
        <w:t xml:space="preserve">jego udział własny </w:t>
      </w:r>
      <w:r w:rsidRPr="009415C1">
        <w:rPr>
          <w:rStyle w:val="FontStyle15"/>
          <w:b w:val="0"/>
          <w:color w:val="auto"/>
          <w:sz w:val="22"/>
          <w:szCs w:val="22"/>
        </w:rPr>
        <w:t>w inwestycji</w:t>
      </w:r>
      <w:r w:rsidR="0070404F" w:rsidRPr="009415C1">
        <w:rPr>
          <w:rStyle w:val="FontStyle15"/>
          <w:b w:val="0"/>
          <w:color w:val="auto"/>
          <w:sz w:val="22"/>
          <w:szCs w:val="22"/>
        </w:rPr>
        <w:t xml:space="preserve">. </w:t>
      </w:r>
    </w:p>
    <w:p w14:paraId="306C4565" w14:textId="728D6D94" w:rsidR="00367D01" w:rsidRPr="009415C1" w:rsidRDefault="00367D01" w:rsidP="000E2113">
      <w:pPr>
        <w:pStyle w:val="Akapitzlist"/>
        <w:widowControl w:val="0"/>
        <w:tabs>
          <w:tab w:val="left" w:pos="426"/>
        </w:tabs>
        <w:overflowPunct w:val="0"/>
        <w:autoSpaceDE w:val="0"/>
        <w:spacing w:after="0" w:line="276" w:lineRule="auto"/>
        <w:ind w:left="1134" w:right="49" w:hanging="414"/>
        <w:jc w:val="both"/>
        <w:textAlignment w:val="baseline"/>
        <w:rPr>
          <w:rFonts w:ascii="Times New Roman" w:hAnsi="Times New Roman" w:cs="Times New Roman"/>
        </w:rPr>
      </w:pPr>
      <w:r w:rsidRPr="009415C1">
        <w:rPr>
          <w:rStyle w:val="FontStyle15"/>
          <w:b w:val="0"/>
          <w:color w:val="auto"/>
          <w:sz w:val="22"/>
          <w:szCs w:val="22"/>
        </w:rPr>
        <w:t xml:space="preserve">2) </w:t>
      </w:r>
      <w:r w:rsidR="00253B33" w:rsidRPr="009415C1">
        <w:rPr>
          <w:rStyle w:val="FontStyle15"/>
          <w:b w:val="0"/>
          <w:color w:val="auto"/>
          <w:sz w:val="22"/>
          <w:szCs w:val="22"/>
        </w:rPr>
        <w:t xml:space="preserve"> </w:t>
      </w:r>
      <w:r w:rsidRPr="009415C1">
        <w:rPr>
          <w:rStyle w:val="FontStyle15"/>
          <w:b w:val="0"/>
          <w:color w:val="auto"/>
          <w:sz w:val="22"/>
          <w:szCs w:val="22"/>
        </w:rPr>
        <w:t xml:space="preserve">kwota </w:t>
      </w:r>
      <w:r w:rsidR="004C4283" w:rsidRPr="009415C1">
        <w:rPr>
          <w:rStyle w:val="FontStyle15"/>
          <w:b w:val="0"/>
          <w:color w:val="auto"/>
          <w:sz w:val="22"/>
          <w:szCs w:val="22"/>
        </w:rPr>
        <w:t>…….</w:t>
      </w:r>
      <w:r w:rsidRPr="009415C1">
        <w:rPr>
          <w:rStyle w:val="FontStyle15"/>
          <w:b w:val="0"/>
          <w:color w:val="auto"/>
          <w:sz w:val="22"/>
          <w:szCs w:val="22"/>
        </w:rPr>
        <w:t xml:space="preserve"> zł (słownie: </w:t>
      </w:r>
      <w:r w:rsidR="004C4283" w:rsidRPr="009415C1">
        <w:rPr>
          <w:rStyle w:val="FontStyle15"/>
          <w:b w:val="0"/>
          <w:color w:val="auto"/>
          <w:sz w:val="22"/>
          <w:szCs w:val="22"/>
        </w:rPr>
        <w:t>………………</w:t>
      </w:r>
      <w:r w:rsidRPr="009415C1">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9415C1" w:rsidRDefault="00367D01" w:rsidP="000E2113">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9415C1">
        <w:rPr>
          <w:rStyle w:val="FontStyle15"/>
          <w:b w:val="0"/>
          <w:color w:val="auto"/>
          <w:sz w:val="22"/>
          <w:szCs w:val="22"/>
        </w:rPr>
        <w:t xml:space="preserve">Zapłata wynagrodzenia za wykonanie przedmiotu umowy nastąpi w </w:t>
      </w:r>
      <w:r w:rsidR="00CE1994" w:rsidRPr="009415C1">
        <w:rPr>
          <w:rStyle w:val="FontStyle15"/>
          <w:b w:val="0"/>
          <w:color w:val="auto"/>
          <w:sz w:val="22"/>
          <w:szCs w:val="22"/>
        </w:rPr>
        <w:t>czterech</w:t>
      </w:r>
      <w:r w:rsidRPr="009415C1">
        <w:rPr>
          <w:rStyle w:val="FontStyle15"/>
          <w:b w:val="0"/>
          <w:color w:val="auto"/>
          <w:sz w:val="22"/>
          <w:szCs w:val="22"/>
        </w:rPr>
        <w:t xml:space="preserve"> transzach, na podstawie  faktur częściowych i faktury końcowej. </w:t>
      </w:r>
      <w:r w:rsidRPr="009415C1">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9415C1" w:rsidRDefault="00367D01" w:rsidP="000E2113">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9415C1">
        <w:rPr>
          <w:rStyle w:val="FontStyle15"/>
          <w:b w:val="0"/>
          <w:color w:val="auto"/>
          <w:sz w:val="22"/>
          <w:szCs w:val="22"/>
        </w:rPr>
        <w:t xml:space="preserve">Sposób rozliczenia wynagrodzenia: </w:t>
      </w:r>
    </w:p>
    <w:p w14:paraId="64E96F83" w14:textId="18BD090B" w:rsidR="00367D01" w:rsidRPr="009415C1" w:rsidRDefault="00367D01" w:rsidP="000E2113">
      <w:pPr>
        <w:numPr>
          <w:ilvl w:val="0"/>
          <w:numId w:val="22"/>
        </w:numPr>
        <w:overflowPunct w:val="0"/>
        <w:spacing w:after="0" w:line="276" w:lineRule="auto"/>
        <w:ind w:right="49"/>
        <w:jc w:val="both"/>
        <w:textAlignment w:val="baseline"/>
        <w:rPr>
          <w:rFonts w:ascii="Times New Roman" w:hAnsi="Times New Roman" w:cs="Times New Roman"/>
        </w:rPr>
      </w:pPr>
      <w:r w:rsidRPr="009415C1">
        <w:rPr>
          <w:rStyle w:val="FontStyle15"/>
          <w:color w:val="auto"/>
          <w:sz w:val="22"/>
          <w:szCs w:val="22"/>
        </w:rPr>
        <w:lastRenderedPageBreak/>
        <w:t>I transza</w:t>
      </w:r>
      <w:r w:rsidRPr="009415C1">
        <w:rPr>
          <w:rStyle w:val="FontStyle15"/>
          <w:b w:val="0"/>
          <w:color w:val="auto"/>
          <w:sz w:val="22"/>
          <w:szCs w:val="22"/>
        </w:rPr>
        <w:t xml:space="preserve"> –kwota </w:t>
      </w:r>
      <w:r w:rsidR="0070404F" w:rsidRPr="009415C1">
        <w:rPr>
          <w:rStyle w:val="FontStyle15"/>
          <w:b w:val="0"/>
          <w:color w:val="auto"/>
          <w:sz w:val="22"/>
          <w:szCs w:val="22"/>
        </w:rPr>
        <w:t>płatna z</w:t>
      </w:r>
      <w:r w:rsidRPr="009415C1">
        <w:rPr>
          <w:rStyle w:val="FontStyle15"/>
          <w:b w:val="0"/>
          <w:color w:val="auto"/>
          <w:sz w:val="22"/>
          <w:szCs w:val="22"/>
        </w:rPr>
        <w:t xml:space="preserve"> udział</w:t>
      </w:r>
      <w:r w:rsidR="0070404F" w:rsidRPr="009415C1">
        <w:rPr>
          <w:rStyle w:val="FontStyle15"/>
          <w:b w:val="0"/>
          <w:color w:val="auto"/>
          <w:sz w:val="22"/>
          <w:szCs w:val="22"/>
        </w:rPr>
        <w:t>u</w:t>
      </w:r>
      <w:r w:rsidRPr="009415C1">
        <w:rPr>
          <w:rStyle w:val="FontStyle15"/>
          <w:b w:val="0"/>
          <w:color w:val="auto"/>
          <w:sz w:val="22"/>
          <w:szCs w:val="22"/>
        </w:rPr>
        <w:t xml:space="preserve"> własne</w:t>
      </w:r>
      <w:r w:rsidR="007E6804" w:rsidRPr="009415C1">
        <w:rPr>
          <w:rStyle w:val="FontStyle15"/>
          <w:b w:val="0"/>
          <w:color w:val="auto"/>
          <w:sz w:val="22"/>
          <w:szCs w:val="22"/>
        </w:rPr>
        <w:t>go</w:t>
      </w:r>
      <w:r w:rsidRPr="009415C1">
        <w:rPr>
          <w:rStyle w:val="FontStyle15"/>
          <w:b w:val="0"/>
          <w:color w:val="auto"/>
          <w:sz w:val="22"/>
          <w:szCs w:val="22"/>
        </w:rPr>
        <w:t xml:space="preserve"> Zamawiającego, o którym mowa w ust.5 pkt 1,</w:t>
      </w:r>
      <w:r w:rsidR="00CE1994" w:rsidRPr="009415C1">
        <w:rPr>
          <w:rStyle w:val="FontStyle15"/>
          <w:b w:val="0"/>
          <w:color w:val="auto"/>
          <w:sz w:val="22"/>
          <w:szCs w:val="22"/>
        </w:rPr>
        <w:t xml:space="preserve"> o wartości </w:t>
      </w:r>
      <w:r w:rsidR="001F0B2F" w:rsidRPr="009415C1">
        <w:rPr>
          <w:rStyle w:val="FontStyle15"/>
          <w:b w:val="0"/>
          <w:color w:val="auto"/>
          <w:sz w:val="22"/>
          <w:szCs w:val="22"/>
        </w:rPr>
        <w:t xml:space="preserve">nie wyższej niż 50% </w:t>
      </w:r>
      <w:r w:rsidRPr="009415C1">
        <w:rPr>
          <w:rStyle w:val="FontStyle15"/>
          <w:b w:val="0"/>
          <w:color w:val="auto"/>
          <w:sz w:val="22"/>
          <w:szCs w:val="22"/>
        </w:rPr>
        <w:t xml:space="preserve">po zrealizowaniu przez Wykonawcę </w:t>
      </w:r>
      <w:r w:rsidR="0070404F" w:rsidRPr="009415C1">
        <w:rPr>
          <w:rStyle w:val="FontStyle15"/>
          <w:b w:val="0"/>
          <w:color w:val="auto"/>
          <w:sz w:val="22"/>
          <w:szCs w:val="22"/>
        </w:rPr>
        <w:t xml:space="preserve">dokumentacji projektowej </w:t>
      </w:r>
      <w:r w:rsidR="00466DC8" w:rsidRPr="009415C1">
        <w:rPr>
          <w:rStyle w:val="FontStyle15"/>
          <w:b w:val="0"/>
          <w:color w:val="auto"/>
          <w:sz w:val="22"/>
          <w:szCs w:val="22"/>
        </w:rPr>
        <w:br/>
      </w:r>
      <w:r w:rsidR="0070404F" w:rsidRPr="009415C1">
        <w:rPr>
          <w:rStyle w:val="FontStyle15"/>
          <w:b w:val="0"/>
          <w:color w:val="auto"/>
          <w:sz w:val="22"/>
          <w:szCs w:val="22"/>
        </w:rPr>
        <w:t>i uzyskaniem prawomocnego pozwolenia na budowę/ zgłoszenia</w:t>
      </w:r>
      <w:r w:rsidRPr="009415C1">
        <w:rPr>
          <w:rStyle w:val="FontStyle15"/>
          <w:b w:val="0"/>
          <w:color w:val="auto"/>
          <w:sz w:val="22"/>
          <w:szCs w:val="22"/>
        </w:rPr>
        <w:t xml:space="preserve">, </w:t>
      </w:r>
      <w:r w:rsidR="001F0B2F" w:rsidRPr="009415C1">
        <w:rPr>
          <w:rStyle w:val="FontStyle15"/>
          <w:b w:val="0"/>
          <w:color w:val="auto"/>
          <w:sz w:val="22"/>
          <w:szCs w:val="22"/>
        </w:rPr>
        <w:t xml:space="preserve">robót przygotowawczych, </w:t>
      </w:r>
      <w:r w:rsidRPr="009415C1">
        <w:rPr>
          <w:rStyle w:val="FontStyle15"/>
          <w:b w:val="0"/>
          <w:color w:val="auto"/>
          <w:sz w:val="22"/>
          <w:szCs w:val="22"/>
        </w:rPr>
        <w:t xml:space="preserve">potwierdzonych częściowym protokołem odbioru </w:t>
      </w:r>
      <w:r w:rsidR="007E6804" w:rsidRPr="009415C1">
        <w:rPr>
          <w:rStyle w:val="FontStyle15"/>
          <w:b w:val="0"/>
          <w:color w:val="auto"/>
          <w:sz w:val="22"/>
          <w:szCs w:val="22"/>
        </w:rPr>
        <w:t>prac</w:t>
      </w:r>
      <w:r w:rsidRPr="009415C1">
        <w:rPr>
          <w:rStyle w:val="FontStyle15"/>
          <w:b w:val="0"/>
          <w:color w:val="auto"/>
          <w:sz w:val="22"/>
          <w:szCs w:val="22"/>
        </w:rPr>
        <w:t>,</w:t>
      </w:r>
      <w:r w:rsidR="009B711A" w:rsidRPr="009415C1">
        <w:rPr>
          <w:rStyle w:val="FontStyle15"/>
          <w:b w:val="0"/>
          <w:color w:val="auto"/>
          <w:sz w:val="22"/>
          <w:szCs w:val="22"/>
        </w:rPr>
        <w:t xml:space="preserve"> z zastrzeżeniem, o którym mowa w §</w:t>
      </w:r>
      <w:r w:rsidRPr="009415C1">
        <w:rPr>
          <w:rStyle w:val="FontStyle15"/>
          <w:b w:val="0"/>
          <w:color w:val="auto"/>
          <w:sz w:val="22"/>
          <w:szCs w:val="22"/>
        </w:rPr>
        <w:t xml:space="preserve"> </w:t>
      </w:r>
      <w:r w:rsidR="009B711A" w:rsidRPr="009415C1">
        <w:rPr>
          <w:rStyle w:val="FontStyle15"/>
          <w:b w:val="0"/>
          <w:color w:val="auto"/>
          <w:sz w:val="22"/>
          <w:szCs w:val="22"/>
        </w:rPr>
        <w:t>4 ust.1 pkt. 5</w:t>
      </w:r>
      <w:r w:rsidRPr="009415C1">
        <w:rPr>
          <w:rStyle w:val="FontStyle15"/>
          <w:b w:val="0"/>
          <w:color w:val="auto"/>
          <w:sz w:val="22"/>
          <w:szCs w:val="22"/>
        </w:rPr>
        <w:t xml:space="preserve"> </w:t>
      </w:r>
      <w:r w:rsidR="009B711A" w:rsidRPr="009415C1">
        <w:rPr>
          <w:rStyle w:val="FontStyle15"/>
          <w:b w:val="0"/>
          <w:color w:val="auto"/>
          <w:sz w:val="22"/>
          <w:szCs w:val="22"/>
        </w:rPr>
        <w:t>umowy.</w:t>
      </w:r>
    </w:p>
    <w:p w14:paraId="6A67EFC5" w14:textId="0C5E5D79" w:rsidR="00367D01" w:rsidRPr="009415C1" w:rsidRDefault="00CE1994">
      <w:pPr>
        <w:numPr>
          <w:ilvl w:val="0"/>
          <w:numId w:val="22"/>
        </w:numPr>
        <w:overflowPunct w:val="0"/>
        <w:spacing w:after="0" w:line="276" w:lineRule="auto"/>
        <w:ind w:right="49"/>
        <w:jc w:val="both"/>
        <w:textAlignment w:val="baseline"/>
        <w:rPr>
          <w:rFonts w:ascii="Times New Roman" w:hAnsi="Times New Roman" w:cs="Times New Roman"/>
        </w:rPr>
      </w:pPr>
      <w:r w:rsidRPr="009415C1">
        <w:rPr>
          <w:rStyle w:val="FontStyle15"/>
          <w:color w:val="auto"/>
          <w:sz w:val="22"/>
          <w:szCs w:val="22"/>
        </w:rPr>
        <w:t>II transza</w:t>
      </w:r>
      <w:r w:rsidRPr="009415C1">
        <w:rPr>
          <w:rStyle w:val="FontStyle15"/>
          <w:b w:val="0"/>
          <w:color w:val="auto"/>
          <w:sz w:val="22"/>
          <w:szCs w:val="22"/>
        </w:rPr>
        <w:t xml:space="preserve"> po </w:t>
      </w:r>
      <w:r w:rsidR="007E6804" w:rsidRPr="009415C1">
        <w:rPr>
          <w:rStyle w:val="FontStyle15"/>
          <w:b w:val="0"/>
          <w:color w:val="auto"/>
          <w:sz w:val="22"/>
          <w:szCs w:val="22"/>
        </w:rPr>
        <w:t xml:space="preserve"> wykonaniu kolejnych prac o wartości nie wyższej </w:t>
      </w:r>
      <w:r w:rsidR="00367D01" w:rsidRPr="009415C1">
        <w:rPr>
          <w:rStyle w:val="FontStyle15"/>
          <w:b w:val="0"/>
          <w:color w:val="auto"/>
          <w:sz w:val="22"/>
          <w:szCs w:val="22"/>
        </w:rPr>
        <w:t xml:space="preserve">niż </w:t>
      </w:r>
      <w:r w:rsidR="008217FD" w:rsidRPr="009415C1">
        <w:rPr>
          <w:rStyle w:val="FontStyle15"/>
          <w:b w:val="0"/>
          <w:color w:val="auto"/>
          <w:sz w:val="22"/>
          <w:szCs w:val="22"/>
        </w:rPr>
        <w:t>5</w:t>
      </w:r>
      <w:r w:rsidR="00367D01" w:rsidRPr="009415C1">
        <w:rPr>
          <w:rStyle w:val="FontStyle15"/>
          <w:b w:val="0"/>
          <w:color w:val="auto"/>
          <w:sz w:val="22"/>
          <w:szCs w:val="22"/>
        </w:rPr>
        <w:t xml:space="preserve">0% kwoty </w:t>
      </w:r>
      <w:r w:rsidR="00253B33" w:rsidRPr="009415C1">
        <w:rPr>
          <w:rStyle w:val="FontStyle15"/>
          <w:b w:val="0"/>
          <w:color w:val="auto"/>
          <w:sz w:val="22"/>
          <w:szCs w:val="22"/>
        </w:rPr>
        <w:t xml:space="preserve">dofinansowania </w:t>
      </w:r>
      <w:r w:rsidR="00367D01" w:rsidRPr="009415C1">
        <w:rPr>
          <w:rStyle w:val="FontStyle15"/>
          <w:b w:val="0"/>
          <w:color w:val="auto"/>
          <w:sz w:val="22"/>
          <w:szCs w:val="22"/>
        </w:rPr>
        <w:t>określone</w:t>
      </w:r>
      <w:r w:rsidR="00253B33" w:rsidRPr="009415C1">
        <w:rPr>
          <w:rStyle w:val="FontStyle15"/>
          <w:b w:val="0"/>
          <w:color w:val="auto"/>
          <w:sz w:val="22"/>
          <w:szCs w:val="22"/>
        </w:rPr>
        <w:t>j</w:t>
      </w:r>
      <w:r w:rsidR="00367D01" w:rsidRPr="009415C1">
        <w:rPr>
          <w:rStyle w:val="FontStyle15"/>
          <w:b w:val="0"/>
          <w:color w:val="auto"/>
          <w:sz w:val="22"/>
          <w:szCs w:val="22"/>
        </w:rPr>
        <w:t xml:space="preserve"> w </w:t>
      </w:r>
      <w:r w:rsidR="0070404F" w:rsidRPr="009415C1">
        <w:rPr>
          <w:rStyle w:val="FontStyle14"/>
          <w:color w:val="auto"/>
          <w:sz w:val="22"/>
          <w:szCs w:val="22"/>
        </w:rPr>
        <w:t xml:space="preserve">ust. </w:t>
      </w:r>
      <w:r w:rsidR="00253B33" w:rsidRPr="009415C1">
        <w:rPr>
          <w:rStyle w:val="FontStyle14"/>
          <w:color w:val="auto"/>
          <w:sz w:val="22"/>
          <w:szCs w:val="22"/>
        </w:rPr>
        <w:t>5 pkt 2</w:t>
      </w:r>
      <w:r w:rsidR="0070404F" w:rsidRPr="009415C1">
        <w:rPr>
          <w:rStyle w:val="FontStyle14"/>
          <w:color w:val="auto"/>
          <w:sz w:val="22"/>
          <w:szCs w:val="22"/>
        </w:rPr>
        <w:t xml:space="preserve"> </w:t>
      </w:r>
      <w:r w:rsidR="00367D01" w:rsidRPr="009415C1">
        <w:rPr>
          <w:rStyle w:val="FontStyle14"/>
          <w:color w:val="auto"/>
          <w:sz w:val="22"/>
          <w:szCs w:val="22"/>
        </w:rPr>
        <w:t>i odpowiadająca wartości wykonanych robót, potwierdzonych częściowym protokołem odbioru robót</w:t>
      </w:r>
      <w:r w:rsidR="00BA489E" w:rsidRPr="009415C1">
        <w:rPr>
          <w:rStyle w:val="FontStyle14"/>
          <w:color w:val="auto"/>
          <w:sz w:val="22"/>
          <w:szCs w:val="22"/>
        </w:rPr>
        <w:t xml:space="preserve"> </w:t>
      </w:r>
      <w:r w:rsidR="00594534" w:rsidRPr="009415C1">
        <w:rPr>
          <w:rFonts w:ascii="Times New Roman" w:hAnsi="Times New Roman" w:cs="Times New Roman"/>
        </w:rPr>
        <w:t>po zakończeniu wydzielonego, zgodnie z harmonogramem rzeczowo-finansowym, etapu prac w ramach realizacji inwestycji.</w:t>
      </w:r>
    </w:p>
    <w:p w14:paraId="441DF04E" w14:textId="5B5BFD93" w:rsidR="001F0B2F" w:rsidRPr="009415C1" w:rsidRDefault="001F0B2F">
      <w:pPr>
        <w:numPr>
          <w:ilvl w:val="0"/>
          <w:numId w:val="22"/>
        </w:numPr>
        <w:overflowPunct w:val="0"/>
        <w:spacing w:after="0" w:line="276" w:lineRule="auto"/>
        <w:ind w:right="49"/>
        <w:jc w:val="both"/>
        <w:textAlignment w:val="baseline"/>
        <w:rPr>
          <w:rFonts w:ascii="Times New Roman" w:hAnsi="Times New Roman" w:cs="Times New Roman"/>
        </w:rPr>
      </w:pPr>
      <w:r w:rsidRPr="009415C1">
        <w:rPr>
          <w:rStyle w:val="FontStyle15"/>
          <w:color w:val="auto"/>
          <w:sz w:val="22"/>
          <w:szCs w:val="22"/>
        </w:rPr>
        <w:t>III transza</w:t>
      </w:r>
      <w:r w:rsidRPr="009415C1">
        <w:rPr>
          <w:rStyle w:val="FontStyle15"/>
          <w:b w:val="0"/>
          <w:color w:val="auto"/>
          <w:sz w:val="22"/>
          <w:szCs w:val="22"/>
        </w:rPr>
        <w:t xml:space="preserve"> – kwota płatna z reszty udziału własnego w wysokości…….</w:t>
      </w:r>
      <w:r w:rsidRPr="009415C1">
        <w:rPr>
          <w:rStyle w:val="FontStyle14"/>
          <w:color w:val="auto"/>
          <w:sz w:val="22"/>
          <w:szCs w:val="22"/>
        </w:rPr>
        <w:t xml:space="preserve"> potwierdzonych częściowym protokołem odbioru robót </w:t>
      </w:r>
      <w:r w:rsidRPr="009415C1">
        <w:rPr>
          <w:rFonts w:ascii="Times New Roman" w:hAnsi="Times New Roman" w:cs="Times New Roman"/>
        </w:rPr>
        <w:t>po zakończeniu wydzielonego, zgodnie z harmonogramem rzeczowo-</w:t>
      </w:r>
    </w:p>
    <w:p w14:paraId="30664A16" w14:textId="5350D840" w:rsidR="00367D01" w:rsidRPr="009415C1"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9415C1">
        <w:rPr>
          <w:rStyle w:val="FontStyle14"/>
          <w:b/>
          <w:color w:val="auto"/>
          <w:sz w:val="22"/>
          <w:szCs w:val="22"/>
        </w:rPr>
        <w:t>I</w:t>
      </w:r>
      <w:r w:rsidR="00CE1994" w:rsidRPr="009415C1">
        <w:rPr>
          <w:rStyle w:val="FontStyle14"/>
          <w:b/>
          <w:color w:val="auto"/>
          <w:sz w:val="22"/>
          <w:szCs w:val="22"/>
        </w:rPr>
        <w:t>V</w:t>
      </w:r>
      <w:r w:rsidRPr="009415C1">
        <w:rPr>
          <w:rStyle w:val="FontStyle14"/>
          <w:b/>
          <w:color w:val="auto"/>
          <w:sz w:val="22"/>
          <w:szCs w:val="22"/>
        </w:rPr>
        <w:t xml:space="preserve"> transza</w:t>
      </w:r>
      <w:r w:rsidR="00367D01" w:rsidRPr="009415C1">
        <w:rPr>
          <w:rStyle w:val="FontStyle14"/>
          <w:color w:val="auto"/>
          <w:sz w:val="22"/>
          <w:szCs w:val="22"/>
        </w:rPr>
        <w:t xml:space="preserve"> </w:t>
      </w:r>
      <w:r w:rsidRPr="009415C1">
        <w:rPr>
          <w:rStyle w:val="FontStyle14"/>
          <w:color w:val="auto"/>
          <w:sz w:val="22"/>
          <w:szCs w:val="22"/>
        </w:rPr>
        <w:t xml:space="preserve">pozostała kwota do zapłaty </w:t>
      </w:r>
      <w:r w:rsidR="00367D01" w:rsidRPr="009415C1">
        <w:rPr>
          <w:rStyle w:val="FontStyle14"/>
          <w:color w:val="auto"/>
          <w:sz w:val="22"/>
          <w:szCs w:val="22"/>
        </w:rPr>
        <w:t>po wykonaniu</w:t>
      </w:r>
      <w:r w:rsidRPr="009415C1">
        <w:rPr>
          <w:rStyle w:val="FontStyle14"/>
          <w:color w:val="auto"/>
          <w:sz w:val="22"/>
          <w:szCs w:val="22"/>
        </w:rPr>
        <w:t xml:space="preserve"> </w:t>
      </w:r>
      <w:r w:rsidR="00367D01" w:rsidRPr="009415C1">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9415C1"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9415C1">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Style w:val="FontStyle14"/>
          <w:color w:val="auto"/>
          <w:sz w:val="22"/>
          <w:szCs w:val="22"/>
        </w:rPr>
        <w:t xml:space="preserve">Wynagrodzenie za wykonanie przedmiotu umowy zostanie zapłacone Wykonawcy w terminie do 30 dni od daty doręczenia Zamawiającemu poprawnie wystawionych faktur VAT </w:t>
      </w:r>
      <w:r w:rsidRPr="009415C1">
        <w:rPr>
          <w:rFonts w:ascii="Times New Roman" w:hAnsi="Times New Roman" w:cs="Times New Roman"/>
        </w:rPr>
        <w:t>z uwzględnieniem zapisów dotyczących podwykonawstwa, o którym mowa w kolejnych ustępach niniejszego paragrafu, z tym 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Warunkiem zapłaty wynagrodzenia</w:t>
      </w:r>
      <w:r w:rsidR="00144389" w:rsidRPr="009415C1">
        <w:rPr>
          <w:rFonts w:ascii="Times New Roman" w:hAnsi="Times New Roman" w:cs="Times New Roman"/>
        </w:rPr>
        <w:t xml:space="preserve"> zarówno za przedmiot umowy wykonany na podstawie protokołów częściowych jak i na podstawie końcowego protokołu,</w:t>
      </w:r>
      <w:r w:rsidRPr="009415C1">
        <w:rPr>
          <w:rFonts w:ascii="Times New Roman" w:hAnsi="Times New Roman" w:cs="Times New Roman"/>
        </w:rPr>
        <w:t xml:space="preserve"> będzie potwierdzenie przez Nadzór Inwestorski 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Wynagrodzenie za wykonane roboty przekazane zostanie na rachunek bankowy wskazany przez Wykonawcę w fakturze VAT.</w:t>
      </w:r>
    </w:p>
    <w:p w14:paraId="41E795B9" w14:textId="77777777"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 xml:space="preserve">Warunkiem zapłaty przez zamawiającego należnego wynagrodzenia  za odebrane roboty budowlane jest przedstawienie dowodów zapłaty wymagalnego wynagrodzenia podwykonawcom i dalszym </w:t>
      </w:r>
      <w:r w:rsidRPr="009415C1">
        <w:rPr>
          <w:rFonts w:ascii="Times New Roman" w:hAnsi="Times New Roman" w:cs="Times New Roman"/>
        </w:rPr>
        <w:lastRenderedPageBreak/>
        <w:t>podwykonawcom, o których mowa w art. 465 ust.1 PZP, biorących udział  w realizacji odebranych robót budowlanych.</w:t>
      </w:r>
    </w:p>
    <w:p w14:paraId="6C67A535" w14:textId="77777777"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Postanowień ust.1</w:t>
      </w:r>
      <w:r w:rsidR="001739DB" w:rsidRPr="009415C1">
        <w:rPr>
          <w:rFonts w:ascii="Times New Roman" w:hAnsi="Times New Roman" w:cs="Times New Roman"/>
        </w:rPr>
        <w:t>2</w:t>
      </w:r>
      <w:r w:rsidRPr="009415C1">
        <w:rPr>
          <w:rFonts w:ascii="Times New Roman" w:hAnsi="Times New Roman" w:cs="Times New Roman"/>
        </w:rPr>
        <w:t xml:space="preserve"> i ust.1</w:t>
      </w:r>
      <w:r w:rsidR="001739DB" w:rsidRPr="009415C1">
        <w:rPr>
          <w:rFonts w:ascii="Times New Roman" w:hAnsi="Times New Roman" w:cs="Times New Roman"/>
        </w:rPr>
        <w:t>3</w:t>
      </w:r>
      <w:r w:rsidRPr="009415C1">
        <w:rPr>
          <w:rFonts w:ascii="Times New Roman" w:hAnsi="Times New Roman" w:cs="Times New Roman"/>
        </w:rPr>
        <w:t xml:space="preserve"> nie stosuje się do wypłaty I transzy wynagrodzenia, o której mowa w ust.7 pkt 1.</w:t>
      </w:r>
    </w:p>
    <w:p w14:paraId="49ABDFF2" w14:textId="199AE78A" w:rsidR="00367D01" w:rsidRPr="009415C1"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W przypadku niedostarczenia oświadczenia, o którym mowa w ust. 1</w:t>
      </w:r>
      <w:r w:rsidR="001739DB" w:rsidRPr="009415C1">
        <w:rPr>
          <w:rFonts w:ascii="Times New Roman" w:hAnsi="Times New Roman" w:cs="Times New Roman"/>
        </w:rPr>
        <w:t>3</w:t>
      </w:r>
      <w:r w:rsidRPr="009415C1">
        <w:rPr>
          <w:rFonts w:ascii="Times New Roman" w:hAnsi="Times New Roman" w:cs="Times New Roman"/>
        </w:rPr>
        <w:t>, Zamawiający zatrzyma z należności Wykonawcy, kwotę w wysokości równej należności Podwykonawcy, do czasu otrzymania tego potwierdzenia.</w:t>
      </w:r>
    </w:p>
    <w:p w14:paraId="6BB99169" w14:textId="03A7BC76" w:rsidR="00367D01" w:rsidRPr="009415C1" w:rsidRDefault="000E084D">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9415C1">
        <w:rPr>
          <w:rFonts w:ascii="Times New Roman" w:hAnsi="Times New Roman" w:cs="Times New Roman"/>
        </w:rPr>
        <w:t xml:space="preserve">  </w:t>
      </w:r>
      <w:r w:rsidR="00367D01" w:rsidRPr="009415C1">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9415C1">
        <w:rPr>
          <w:rFonts w:ascii="Times New Roman" w:hAnsi="Times New Roman" w:cs="Times New Roman"/>
        </w:rPr>
        <w:t>3</w:t>
      </w:r>
      <w:r w:rsidR="00367D01" w:rsidRPr="009415C1">
        <w:rPr>
          <w:rFonts w:ascii="Times New Roman" w:hAnsi="Times New Roman" w:cs="Times New Roman"/>
        </w:rPr>
        <w:t>.</w:t>
      </w:r>
      <w:r w:rsidR="00367D01" w:rsidRPr="009415C1">
        <w:rPr>
          <w:rFonts w:ascii="Times New Roman" w:eastAsia="Arial Unicode MS" w:hAnsi="Times New Roman" w:cs="Times New Roman"/>
        </w:rPr>
        <w:t>Wynagrodzenie, o którym mowa w ust.1, obejmuje wszelkie koszty związane z realizacją przedmiotu</w:t>
      </w:r>
      <w:r w:rsidR="005B0A71" w:rsidRPr="009415C1">
        <w:rPr>
          <w:rFonts w:ascii="Times New Roman" w:eastAsia="Arial Unicode MS" w:hAnsi="Times New Roman" w:cs="Times New Roman"/>
        </w:rPr>
        <w:t xml:space="preserve"> </w:t>
      </w:r>
      <w:r w:rsidR="00367D01" w:rsidRPr="009415C1">
        <w:rPr>
          <w:rFonts w:ascii="Times New Roman" w:eastAsia="Arial Unicode MS" w:hAnsi="Times New Roman" w:cs="Times New Roman"/>
        </w:rPr>
        <w:t xml:space="preserve">Umowy, w tym </w:t>
      </w:r>
      <w:r w:rsidR="005B0A71" w:rsidRPr="009415C1">
        <w:rPr>
          <w:rFonts w:ascii="Times New Roman" w:eastAsia="Arial Unicode MS" w:hAnsi="Times New Roman" w:cs="Times New Roman"/>
        </w:rPr>
        <w:br/>
      </w:r>
      <w:r w:rsidR="00367D01" w:rsidRPr="009415C1">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9415C1">
        <w:rPr>
          <w:rFonts w:ascii="Times New Roman" w:eastAsia="Arial Unicode MS" w:hAnsi="Times New Roman" w:cs="Times New Roman"/>
        </w:rPr>
        <w:t>zaplecza budowy, zabezpieczenia</w:t>
      </w:r>
      <w:r w:rsidR="001E099D" w:rsidRPr="009415C1">
        <w:rPr>
          <w:rFonts w:ascii="Times New Roman" w:eastAsia="Arial Unicode MS" w:hAnsi="Times New Roman" w:cs="Times New Roman"/>
        </w:rPr>
        <w:t xml:space="preserve"> </w:t>
      </w:r>
      <w:r w:rsidR="00367D01" w:rsidRPr="009415C1">
        <w:rPr>
          <w:rFonts w:ascii="Times New Roman" w:eastAsia="Arial Unicode MS" w:hAnsi="Times New Roman" w:cs="Times New Roman"/>
        </w:rPr>
        <w:t>majątku</w:t>
      </w:r>
      <w:r w:rsidR="005B0A71" w:rsidRPr="009415C1">
        <w:rPr>
          <w:rFonts w:ascii="Times New Roman" w:eastAsia="Arial Unicode MS" w:hAnsi="Times New Roman" w:cs="Times New Roman"/>
        </w:rPr>
        <w:br/>
      </w:r>
      <w:r w:rsidR="00367D01" w:rsidRPr="009415C1">
        <w:rPr>
          <w:rFonts w:ascii="Times New Roman" w:eastAsia="Arial Unicode MS" w:hAnsi="Times New Roman" w:cs="Times New Roman"/>
        </w:rPr>
        <w:t xml:space="preserve"> i bezpieczeństwa na terenie budowy, naprawy ewentualnych szkód na terenie budowy </w:t>
      </w:r>
      <w:r w:rsidR="001E099D" w:rsidRPr="009415C1">
        <w:rPr>
          <w:rFonts w:ascii="Times New Roman" w:eastAsia="Arial Unicode MS" w:hAnsi="Times New Roman" w:cs="Times New Roman"/>
        </w:rPr>
        <w:t xml:space="preserve"> </w:t>
      </w:r>
      <w:r w:rsidR="00367D01" w:rsidRPr="009415C1">
        <w:rPr>
          <w:rFonts w:ascii="Times New Roman" w:eastAsia="Arial Unicode MS" w:hAnsi="Times New Roman" w:cs="Times New Roman"/>
        </w:rPr>
        <w:t>spowodowanych przez Wykonawcę w trakcie realizacji Pr</w:t>
      </w:r>
      <w:r w:rsidR="001E099D" w:rsidRPr="009415C1">
        <w:rPr>
          <w:rFonts w:ascii="Times New Roman" w:eastAsia="Arial Unicode MS" w:hAnsi="Times New Roman" w:cs="Times New Roman"/>
        </w:rPr>
        <w:t>zedmiotu Umowy, ubezpieczeń OC,</w:t>
      </w:r>
      <w:r w:rsidR="005B0A71" w:rsidRPr="009415C1">
        <w:rPr>
          <w:rFonts w:ascii="Times New Roman" w:eastAsia="Arial Unicode MS" w:hAnsi="Times New Roman" w:cs="Times New Roman"/>
        </w:rPr>
        <w:t xml:space="preserve"> </w:t>
      </w:r>
      <w:r w:rsidR="00367D01" w:rsidRPr="009415C1">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9415C1">
        <w:rPr>
          <w:rFonts w:ascii="Times New Roman" w:eastAsia="Arial Unicode MS" w:hAnsi="Times New Roman" w:cs="Times New Roman"/>
        </w:rPr>
        <w:t>.</w:t>
      </w:r>
    </w:p>
    <w:p w14:paraId="23C0111A" w14:textId="77777777" w:rsidR="005B0A71" w:rsidRPr="009415C1" w:rsidRDefault="005B0A71" w:rsidP="00B55CD1">
      <w:pPr>
        <w:tabs>
          <w:tab w:val="left" w:pos="284"/>
          <w:tab w:val="left" w:pos="426"/>
        </w:tabs>
        <w:overflowPunct w:val="0"/>
        <w:spacing w:after="0" w:line="276" w:lineRule="auto"/>
        <w:ind w:left="426"/>
        <w:jc w:val="both"/>
        <w:textAlignment w:val="baseline"/>
        <w:rPr>
          <w:rFonts w:ascii="Times New Roman" w:hAnsi="Times New Roman" w:cs="Times New Roman"/>
        </w:rPr>
      </w:pPr>
    </w:p>
    <w:p w14:paraId="635A9928" w14:textId="56675980" w:rsidR="00367D01" w:rsidRPr="009415C1" w:rsidRDefault="00367D01" w:rsidP="00B55CD1">
      <w:pPr>
        <w:spacing w:after="0" w:line="276" w:lineRule="auto"/>
        <w:jc w:val="center"/>
        <w:rPr>
          <w:rFonts w:ascii="Times New Roman" w:hAnsi="Times New Roman" w:cs="Times New Roman"/>
          <w:b/>
        </w:rPr>
      </w:pPr>
      <w:r w:rsidRPr="009415C1">
        <w:rPr>
          <w:rFonts w:ascii="Times New Roman" w:hAnsi="Times New Roman" w:cs="Times New Roman"/>
          <w:b/>
        </w:rPr>
        <w:t>§7</w:t>
      </w:r>
    </w:p>
    <w:p w14:paraId="01D7267D" w14:textId="574B91CE" w:rsidR="0036436F" w:rsidRPr="009415C1" w:rsidRDefault="0036436F" w:rsidP="00B55CD1">
      <w:pPr>
        <w:spacing w:after="0" w:line="276" w:lineRule="auto"/>
        <w:jc w:val="center"/>
        <w:rPr>
          <w:rFonts w:ascii="Times New Roman" w:hAnsi="Times New Roman" w:cs="Times New Roman"/>
          <w:b/>
        </w:rPr>
      </w:pPr>
      <w:r w:rsidRPr="009415C1">
        <w:rPr>
          <w:rFonts w:ascii="Times New Roman" w:hAnsi="Times New Roman" w:cs="Times New Roman"/>
          <w:b/>
        </w:rPr>
        <w:t>Podwykonawstwo</w:t>
      </w:r>
      <w:r w:rsidR="000D1C95" w:rsidRPr="009415C1">
        <w:rPr>
          <w:rFonts w:ascii="Times New Roman" w:hAnsi="Times New Roman" w:cs="Times New Roman"/>
          <w:b/>
        </w:rPr>
        <w:t xml:space="preserve"> lub dalsze podwykonawstwo</w:t>
      </w:r>
    </w:p>
    <w:p w14:paraId="65CD48B5"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lastRenderedPageBreak/>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9415C1">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9415C1" w:rsidRDefault="00397F6B">
      <w:pPr>
        <w:numPr>
          <w:ilvl w:val="0"/>
          <w:numId w:val="18"/>
        </w:numPr>
        <w:spacing w:after="0" w:line="276" w:lineRule="auto"/>
        <w:jc w:val="both"/>
        <w:rPr>
          <w:rFonts w:ascii="Times New Roman" w:hAnsi="Times New Roman" w:cs="Times New Roman"/>
        </w:rPr>
      </w:pPr>
      <w:r w:rsidRPr="009415C1">
        <w:rPr>
          <w:rFonts w:ascii="Times New Roman" w:hAnsi="Times New Roman" w:cs="Times New Roman"/>
        </w:rPr>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9415C1" w:rsidRDefault="00397F6B">
      <w:pPr>
        <w:numPr>
          <w:ilvl w:val="0"/>
          <w:numId w:val="18"/>
        </w:numPr>
        <w:spacing w:after="0" w:line="276" w:lineRule="auto"/>
        <w:jc w:val="both"/>
        <w:rPr>
          <w:rFonts w:ascii="Times New Roman" w:hAnsi="Times New Roman" w:cs="Times New Roman"/>
        </w:rPr>
      </w:pPr>
      <w:r w:rsidRPr="009415C1">
        <w:rPr>
          <w:rFonts w:ascii="Times New Roman" w:hAnsi="Times New Roman" w:cs="Times New Roman"/>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bCs/>
        </w:rPr>
        <w:t xml:space="preserve">Zamawiający, w terminie 7 dni zgłasza pisemne zastrzeżenia do projektu umowy o podwykonawstwo, której przedmiotem są roboty budowlane, </w:t>
      </w:r>
      <w:r w:rsidRPr="009415C1">
        <w:rPr>
          <w:rFonts w:ascii="Times New Roman" w:hAnsi="Times New Roman" w:cs="Times New Roman"/>
        </w:rPr>
        <w:t>i jej zmian</w:t>
      </w:r>
      <w:r w:rsidRPr="009415C1">
        <w:rPr>
          <w:rFonts w:ascii="Times New Roman" w:hAnsi="Times New Roman" w:cs="Times New Roman"/>
          <w:bCs/>
        </w:rPr>
        <w:t xml:space="preserve"> jeżeli:</w:t>
      </w:r>
    </w:p>
    <w:p w14:paraId="623AA2A1" w14:textId="77777777"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 xml:space="preserve">termin wykonania umowy o podwykonawstwo wykracza poza termin wykonania wskazany  w § </w:t>
      </w:r>
      <w:r w:rsidR="003F3865" w:rsidRPr="009415C1">
        <w:rPr>
          <w:rFonts w:eastAsia="Verdana"/>
          <w:sz w:val="22"/>
          <w:szCs w:val="22"/>
        </w:rPr>
        <w:t>2</w:t>
      </w:r>
      <w:r w:rsidRPr="009415C1">
        <w:rPr>
          <w:rFonts w:eastAsia="Verdana"/>
          <w:sz w:val="22"/>
          <w:szCs w:val="22"/>
        </w:rPr>
        <w:t xml:space="preserve"> lub stanowi zagrożenie wykonania robót budowlanych w określonym w § </w:t>
      </w:r>
      <w:r w:rsidR="003F3865" w:rsidRPr="009415C1">
        <w:rPr>
          <w:rFonts w:eastAsia="Verdana"/>
          <w:sz w:val="22"/>
          <w:szCs w:val="22"/>
        </w:rPr>
        <w:t>2</w:t>
      </w:r>
      <w:r w:rsidRPr="009415C1">
        <w:rPr>
          <w:rFonts w:eastAsia="Verdana"/>
          <w:sz w:val="22"/>
          <w:szCs w:val="22"/>
        </w:rPr>
        <w:t xml:space="preserve"> terminie;</w:t>
      </w:r>
    </w:p>
    <w:p w14:paraId="3FA005A6" w14:textId="77777777"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umowa nie zawiera kwoty wynagrodzenia/ceny;</w:t>
      </w:r>
    </w:p>
    <w:p w14:paraId="51372763" w14:textId="77777777" w:rsidR="00397F6B" w:rsidRPr="009415C1" w:rsidRDefault="00397F6B">
      <w:pPr>
        <w:pStyle w:val="Tekstpodstawowy"/>
        <w:widowControl/>
        <w:numPr>
          <w:ilvl w:val="0"/>
          <w:numId w:val="16"/>
        </w:numPr>
        <w:tabs>
          <w:tab w:val="clear" w:pos="709"/>
          <w:tab w:val="left" w:pos="284"/>
        </w:tabs>
        <w:suppressAutoHyphens/>
        <w:spacing w:line="276" w:lineRule="auto"/>
        <w:rPr>
          <w:sz w:val="22"/>
          <w:szCs w:val="22"/>
        </w:rPr>
      </w:pPr>
      <w:r w:rsidRPr="009415C1">
        <w:rPr>
          <w:rFonts w:eastAsia="Verdana"/>
          <w:sz w:val="22"/>
          <w:szCs w:val="22"/>
        </w:rPr>
        <w:t>umowa zawiera zapisy dotyczące utajnienia jej treści w zakresie wynagrodzenia/ceny dla Zamawiającego.</w:t>
      </w:r>
    </w:p>
    <w:p w14:paraId="4BEED8A1"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lastRenderedPageBreak/>
        <w:t>Niezgłoszenie pisemnych zastrzeżeń</w:t>
      </w:r>
      <w:r w:rsidRPr="009415C1">
        <w:rPr>
          <w:rFonts w:ascii="Times New Roman" w:eastAsia="TTE1A17808t00" w:hAnsi="Times New Roman" w:cs="Times New Roman"/>
        </w:rPr>
        <w:t xml:space="preserve"> </w:t>
      </w:r>
      <w:r w:rsidRPr="009415C1">
        <w:rPr>
          <w:rFonts w:ascii="Times New Roman" w:eastAsia="Helvetica" w:hAnsi="Times New Roman" w:cs="Times New Roman"/>
        </w:rPr>
        <w:t>do przedłożonego projektu umowy o podwykonawstwo, której przedmiotem są</w:t>
      </w:r>
      <w:r w:rsidRPr="009415C1">
        <w:rPr>
          <w:rFonts w:ascii="Times New Roman" w:eastAsia="TTE1A17808t00" w:hAnsi="Times New Roman" w:cs="Times New Roman"/>
        </w:rPr>
        <w:t xml:space="preserve"> </w:t>
      </w:r>
      <w:r w:rsidRPr="009415C1">
        <w:rPr>
          <w:rFonts w:ascii="Times New Roman" w:eastAsia="Helvetica" w:hAnsi="Times New Roman" w:cs="Times New Roman"/>
        </w:rPr>
        <w:t>roboty budowlane, w wyżej wymienionym terminie, uwa</w:t>
      </w:r>
      <w:r w:rsidRPr="009415C1">
        <w:rPr>
          <w:rFonts w:ascii="Times New Roman" w:eastAsia="TTE1A17808t00" w:hAnsi="Times New Roman" w:cs="Times New Roman"/>
        </w:rPr>
        <w:t>ż</w:t>
      </w:r>
      <w:r w:rsidRPr="009415C1">
        <w:rPr>
          <w:rFonts w:ascii="Times New Roman" w:eastAsia="Helvetica" w:hAnsi="Times New Roman" w:cs="Times New Roman"/>
        </w:rPr>
        <w:t>a się</w:t>
      </w:r>
      <w:r w:rsidRPr="009415C1">
        <w:rPr>
          <w:rFonts w:ascii="Times New Roman" w:eastAsia="TTE1A17808t00" w:hAnsi="Times New Roman" w:cs="Times New Roman"/>
        </w:rPr>
        <w:t xml:space="preserve"> </w:t>
      </w:r>
      <w:r w:rsidRPr="009415C1">
        <w:rPr>
          <w:rFonts w:ascii="Times New Roman" w:eastAsia="Helvetica" w:hAnsi="Times New Roman" w:cs="Times New Roman"/>
        </w:rPr>
        <w:t>za akceptację</w:t>
      </w:r>
      <w:r w:rsidRPr="009415C1">
        <w:rPr>
          <w:rFonts w:ascii="Times New Roman" w:eastAsia="TTE1A17808t00" w:hAnsi="Times New Roman" w:cs="Times New Roman"/>
        </w:rPr>
        <w:t xml:space="preserve"> </w:t>
      </w:r>
      <w:r w:rsidRPr="009415C1">
        <w:rPr>
          <w:rFonts w:ascii="Times New Roman" w:eastAsia="Helvetica" w:hAnsi="Times New Roman" w:cs="Times New Roman"/>
        </w:rPr>
        <w:t>projektu umowy przez Zamawiającego.</w:t>
      </w:r>
    </w:p>
    <w:p w14:paraId="24F98643"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9415C1">
        <w:rPr>
          <w:rFonts w:ascii="Times New Roman" w:hAnsi="Times New Roman" w:cs="Times New Roman"/>
        </w:rPr>
        <w:t xml:space="preserve"> oraz jej zmian</w:t>
      </w:r>
      <w:r w:rsidRPr="009415C1">
        <w:rPr>
          <w:rFonts w:ascii="Times New Roman" w:eastAsia="Helvetica" w:hAnsi="Times New Roman" w:cs="Times New Roman"/>
        </w:rPr>
        <w:t>, w terminie 7 dni od dnia jej zawarcia.</w:t>
      </w:r>
    </w:p>
    <w:p w14:paraId="13A06FCA"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9415C1">
        <w:rPr>
          <w:rFonts w:ascii="Times New Roman" w:hAnsi="Times New Roman" w:cs="Times New Roman"/>
        </w:rPr>
        <w:t>oraz jej zmian</w:t>
      </w:r>
      <w:r w:rsidRPr="009415C1">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Przepisy ust. 1–10 stosuje się odpowiednio do zmian tej umowy o podwykonawstwo.</w:t>
      </w:r>
    </w:p>
    <w:p w14:paraId="649A396D"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471B89"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lastRenderedPageBreak/>
        <w:t>Bezpośrednia zapłata obejmuje wyłącznie należne wynagrodzenie, bez odsetek, należnych podwykonawcy lub dalszemu podwykonawcy.</w:t>
      </w:r>
    </w:p>
    <w:p w14:paraId="631D5179"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 przypadku zgłoszenia w wymaganym terminie uwag, o których mowa w ust. 16, zamawiający może:</w:t>
      </w:r>
    </w:p>
    <w:p w14:paraId="77B646CA" w14:textId="77777777" w:rsidR="00397F6B" w:rsidRPr="009415C1" w:rsidRDefault="00397F6B">
      <w:pPr>
        <w:pStyle w:val="Tekstpodstawowy"/>
        <w:widowControl/>
        <w:numPr>
          <w:ilvl w:val="0"/>
          <w:numId w:val="17"/>
        </w:numPr>
        <w:tabs>
          <w:tab w:val="clear" w:pos="709"/>
          <w:tab w:val="left" w:pos="284"/>
        </w:tabs>
        <w:suppressAutoHyphens/>
        <w:spacing w:line="276" w:lineRule="auto"/>
        <w:rPr>
          <w:sz w:val="22"/>
          <w:szCs w:val="22"/>
        </w:rPr>
      </w:pPr>
      <w:r w:rsidRPr="009415C1">
        <w:rPr>
          <w:rFonts w:eastAsia="Helvetica"/>
          <w:sz w:val="22"/>
          <w:szCs w:val="22"/>
        </w:rPr>
        <w:t>nie dokonać</w:t>
      </w:r>
      <w:r w:rsidRPr="009415C1">
        <w:rPr>
          <w:rFonts w:eastAsia="TTE1A17808t00"/>
          <w:sz w:val="22"/>
          <w:szCs w:val="22"/>
        </w:rPr>
        <w:t xml:space="preserve"> </w:t>
      </w:r>
      <w:r w:rsidRPr="009415C1">
        <w:rPr>
          <w:rFonts w:eastAsia="Helvetica"/>
          <w:sz w:val="22"/>
          <w:szCs w:val="22"/>
        </w:rPr>
        <w:t>bezpośredniej</w:t>
      </w:r>
      <w:r w:rsidRPr="009415C1">
        <w:rPr>
          <w:rFonts w:eastAsia="TTE1A17808t00"/>
          <w:sz w:val="22"/>
          <w:szCs w:val="22"/>
        </w:rPr>
        <w:t xml:space="preserve"> zapłaty wynagrodzenia podwykonawcy lub dalszemu podwykonawcy, jeż</w:t>
      </w:r>
      <w:r w:rsidRPr="009415C1">
        <w:rPr>
          <w:rFonts w:eastAsia="Helvetica"/>
          <w:sz w:val="22"/>
          <w:szCs w:val="22"/>
        </w:rPr>
        <w:t>eli wykonawca wykaże niezasadność</w:t>
      </w:r>
      <w:r w:rsidRPr="009415C1">
        <w:rPr>
          <w:rFonts w:eastAsia="TTE1A17808t00"/>
          <w:sz w:val="22"/>
          <w:szCs w:val="22"/>
        </w:rPr>
        <w:t xml:space="preserve"> </w:t>
      </w:r>
      <w:r w:rsidRPr="009415C1">
        <w:rPr>
          <w:rFonts w:eastAsia="Helvetica"/>
          <w:sz w:val="22"/>
          <w:szCs w:val="22"/>
        </w:rPr>
        <w:t>takiej zapłaty albo,</w:t>
      </w:r>
    </w:p>
    <w:p w14:paraId="26C6BDC7" w14:textId="77777777" w:rsidR="00397F6B" w:rsidRPr="009415C1" w:rsidRDefault="00397F6B">
      <w:pPr>
        <w:pStyle w:val="Tekstpodstawowy"/>
        <w:widowControl/>
        <w:numPr>
          <w:ilvl w:val="0"/>
          <w:numId w:val="17"/>
        </w:numPr>
        <w:tabs>
          <w:tab w:val="clear" w:pos="709"/>
          <w:tab w:val="left" w:pos="284"/>
        </w:tabs>
        <w:suppressAutoHyphens/>
        <w:spacing w:line="276" w:lineRule="auto"/>
        <w:rPr>
          <w:sz w:val="22"/>
          <w:szCs w:val="22"/>
        </w:rPr>
      </w:pPr>
      <w:r w:rsidRPr="009415C1">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9415C1" w:rsidRDefault="00397F6B">
      <w:pPr>
        <w:pStyle w:val="Tekstpodstawowy"/>
        <w:widowControl/>
        <w:numPr>
          <w:ilvl w:val="0"/>
          <w:numId w:val="17"/>
        </w:numPr>
        <w:tabs>
          <w:tab w:val="clear" w:pos="709"/>
          <w:tab w:val="left" w:pos="284"/>
        </w:tabs>
        <w:suppressAutoHyphens/>
        <w:spacing w:line="276" w:lineRule="auto"/>
        <w:rPr>
          <w:sz w:val="22"/>
          <w:szCs w:val="22"/>
        </w:rPr>
      </w:pPr>
      <w:r w:rsidRPr="009415C1">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9415C1" w:rsidRDefault="00397F6B">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lastRenderedPageBreak/>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9415C1">
        <w:rPr>
          <w:rFonts w:ascii="Times New Roman" w:hAnsi="Times New Roman" w:cs="Times New Roman"/>
        </w:rPr>
        <w:t>§</w:t>
      </w:r>
      <w:r w:rsidR="001E099D" w:rsidRPr="009415C1">
        <w:rPr>
          <w:rFonts w:ascii="Times New Roman" w:eastAsia="Helvetica" w:hAnsi="Times New Roman" w:cs="Times New Roman"/>
        </w:rPr>
        <w:t>6</w:t>
      </w:r>
      <w:r w:rsidRPr="009415C1">
        <w:rPr>
          <w:rFonts w:ascii="Times New Roman" w:eastAsia="Helvetica" w:hAnsi="Times New Roman" w:cs="Times New Roman"/>
        </w:rPr>
        <w:t xml:space="preserve"> ust. 1 Zamawiającemu przysługiwać będzie prawo do odstąpienia od umowy</w:t>
      </w:r>
      <w:r w:rsidR="00FA2C85" w:rsidRPr="009415C1">
        <w:rPr>
          <w:rFonts w:ascii="Times New Roman" w:eastAsia="Helvetica" w:hAnsi="Times New Roman" w:cs="Times New Roman"/>
        </w:rPr>
        <w:t>.</w:t>
      </w:r>
      <w:r w:rsidR="00FA2C85" w:rsidRPr="009415C1">
        <w:rPr>
          <w:rFonts w:ascii="Times New Roman" w:eastAsia="Helvetica" w:hAnsi="Times New Roman" w:cs="Times New Roman"/>
        </w:rPr>
        <w:tab/>
      </w:r>
    </w:p>
    <w:p w14:paraId="1D2C6063" w14:textId="0E019B02" w:rsidR="00F025EC" w:rsidRPr="009415C1" w:rsidRDefault="00397F6B" w:rsidP="00604286">
      <w:pPr>
        <w:numPr>
          <w:ilvl w:val="0"/>
          <w:numId w:val="18"/>
        </w:numPr>
        <w:overflowPunct w:val="0"/>
        <w:spacing w:after="0" w:line="276" w:lineRule="auto"/>
        <w:jc w:val="both"/>
        <w:textAlignment w:val="baseline"/>
        <w:rPr>
          <w:rFonts w:ascii="Times New Roman" w:hAnsi="Times New Roman" w:cs="Times New Roman"/>
        </w:rPr>
      </w:pPr>
      <w:r w:rsidRPr="009415C1">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9415C1">
        <w:rPr>
          <w:rFonts w:ascii="Times New Roman" w:eastAsia="Helvetica" w:hAnsi="Times New Roman" w:cs="Times New Roman"/>
        </w:rPr>
        <w:t>2</w:t>
      </w:r>
      <w:r w:rsidRPr="009415C1">
        <w:rPr>
          <w:rFonts w:ascii="Times New Roman" w:eastAsia="Helvetica" w:hAnsi="Times New Roman" w:cs="Times New Roman"/>
        </w:rPr>
        <w:t xml:space="preserve"> niniejszej umowy.</w:t>
      </w:r>
    </w:p>
    <w:p w14:paraId="14FBAC88" w14:textId="77777777" w:rsidR="00C261D3" w:rsidRPr="009415C1" w:rsidRDefault="00C261D3" w:rsidP="00B55CD1">
      <w:pPr>
        <w:spacing w:after="0" w:line="276" w:lineRule="auto"/>
        <w:jc w:val="center"/>
        <w:rPr>
          <w:rFonts w:ascii="Times New Roman" w:hAnsi="Times New Roman" w:cs="Times New Roman"/>
          <w:b/>
        </w:rPr>
      </w:pPr>
    </w:p>
    <w:p w14:paraId="68493BE4" w14:textId="0922BEBA" w:rsidR="0036436F" w:rsidRPr="009415C1" w:rsidRDefault="0036436F" w:rsidP="00086D7C">
      <w:pPr>
        <w:spacing w:after="0" w:line="276" w:lineRule="auto"/>
        <w:jc w:val="center"/>
        <w:rPr>
          <w:rFonts w:ascii="Times New Roman" w:hAnsi="Times New Roman" w:cs="Times New Roman"/>
          <w:b/>
        </w:rPr>
      </w:pPr>
      <w:r w:rsidRPr="009415C1">
        <w:rPr>
          <w:rFonts w:ascii="Times New Roman" w:hAnsi="Times New Roman" w:cs="Times New Roman"/>
          <w:b/>
        </w:rPr>
        <w:t>§ </w:t>
      </w:r>
      <w:r w:rsidR="00257ABD" w:rsidRPr="009415C1">
        <w:rPr>
          <w:rFonts w:ascii="Times New Roman" w:hAnsi="Times New Roman" w:cs="Times New Roman"/>
          <w:b/>
        </w:rPr>
        <w:t>8</w:t>
      </w:r>
    </w:p>
    <w:p w14:paraId="5C8B8E7D" w14:textId="77777777" w:rsidR="0036436F" w:rsidRPr="009415C1" w:rsidRDefault="0036436F" w:rsidP="00086D7C">
      <w:pPr>
        <w:spacing w:after="0" w:line="276" w:lineRule="auto"/>
        <w:jc w:val="center"/>
        <w:rPr>
          <w:rFonts w:ascii="Times New Roman" w:hAnsi="Times New Roman" w:cs="Times New Roman"/>
          <w:b/>
        </w:rPr>
      </w:pPr>
      <w:r w:rsidRPr="009415C1">
        <w:rPr>
          <w:rFonts w:ascii="Times New Roman" w:hAnsi="Times New Roman" w:cs="Times New Roman"/>
          <w:b/>
        </w:rPr>
        <w:t>Odbiory</w:t>
      </w:r>
    </w:p>
    <w:p w14:paraId="0544B119" w14:textId="77777777" w:rsidR="005A5014" w:rsidRPr="009415C1" w:rsidRDefault="005A5014" w:rsidP="00086D7C">
      <w:pPr>
        <w:numPr>
          <w:ilvl w:val="0"/>
          <w:numId w:val="28"/>
        </w:numPr>
        <w:suppressAutoHyphens/>
        <w:spacing w:after="0" w:line="276" w:lineRule="auto"/>
        <w:jc w:val="both"/>
        <w:rPr>
          <w:rFonts w:ascii="Times New Roman" w:hAnsi="Times New Roman" w:cs="Times New Roman"/>
        </w:rPr>
      </w:pPr>
      <w:r w:rsidRPr="009415C1">
        <w:rPr>
          <w:rFonts w:ascii="Times New Roman" w:hAnsi="Times New Roman" w:cs="Times New Roman"/>
          <w:b/>
        </w:rPr>
        <w:t>Protokół odbioru częściowego</w:t>
      </w:r>
    </w:p>
    <w:p w14:paraId="374AB79E"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9415C1"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9415C1" w:rsidRDefault="005A5014"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b/>
        </w:rPr>
        <w:t>Protokół odbioru końcowego</w:t>
      </w:r>
    </w:p>
    <w:p w14:paraId="14CA0BC5" w14:textId="77777777" w:rsidR="005A5014" w:rsidRPr="009415C1" w:rsidRDefault="005A5014" w:rsidP="00086D7C">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9415C1">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inwentaryzację geodezyjną powykonawczą</w:t>
      </w:r>
      <w:r w:rsidRPr="009415C1">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lastRenderedPageBreak/>
        <w:t>kompleksowe rozliczenie budowy- kosztorys powykonawczy obejmujący wszystkie etapy budowy.</w:t>
      </w:r>
    </w:p>
    <w:p w14:paraId="323B8F5A"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dziennik budowy,</w:t>
      </w:r>
    </w:p>
    <w:p w14:paraId="31F735C1"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protokoły odbioru od gestorów sieci.</w:t>
      </w:r>
    </w:p>
    <w:p w14:paraId="22ACFDD3" w14:textId="77777777" w:rsidR="005A5014" w:rsidRPr="009415C1"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pozwolenie na użytkowanie obiektu </w:t>
      </w:r>
    </w:p>
    <w:p w14:paraId="61923D13" w14:textId="77777777" w:rsidR="005A5014" w:rsidRPr="009415C1"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9415C1"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9415C1"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Całkowity odbiór zadania nastąpi po podpisaniu przez strony protokołu odbioru końcowego;</w:t>
      </w:r>
    </w:p>
    <w:p w14:paraId="1A2D5085" w14:textId="77777777" w:rsidR="005A5014" w:rsidRPr="009415C1"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Protokół odbioru końcowego sporządzi Wykonawca i doręczy Zamawiającemu w dniu zakończenia odbioru.</w:t>
      </w:r>
    </w:p>
    <w:p w14:paraId="126DD4CB" w14:textId="50AECF06" w:rsidR="00106A60" w:rsidRPr="009415C1"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b/>
        </w:rPr>
        <w:t xml:space="preserve">Wady ujawnione </w:t>
      </w:r>
      <w:r w:rsidR="00086D7C" w:rsidRPr="009415C1">
        <w:rPr>
          <w:rFonts w:ascii="Times New Roman" w:eastAsia="Times New Roman" w:hAnsi="Times New Roman" w:cs="Times New Roman"/>
          <w:b/>
        </w:rPr>
        <w:t xml:space="preserve">w </w:t>
      </w:r>
      <w:r w:rsidRPr="009415C1">
        <w:rPr>
          <w:rFonts w:ascii="Times New Roman" w:eastAsia="Times New Roman" w:hAnsi="Times New Roman" w:cs="Times New Roman"/>
          <w:b/>
        </w:rPr>
        <w:t>trakcie odbioru</w:t>
      </w:r>
    </w:p>
    <w:p w14:paraId="1A8919EF" w14:textId="77777777" w:rsidR="00106A60" w:rsidRPr="009415C1" w:rsidRDefault="00106A60" w:rsidP="00086D7C">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9415C1">
        <w:rPr>
          <w:rFonts w:ascii="Times New Roman" w:hAnsi="Times New Roman" w:cs="Times New Roman"/>
        </w:rPr>
        <w:t>Jeżeli w toku czynności odbioru zostaną stwierdzone wady w przedmiocie zamówienia,                                      to Zamawiającemu przysługują następujące uprawnienia:</w:t>
      </w:r>
    </w:p>
    <w:p w14:paraId="18B4A36B" w14:textId="4A51A1C6" w:rsidR="00106A60" w:rsidRPr="009415C1" w:rsidRDefault="00106A60" w:rsidP="00086D7C">
      <w:pPr>
        <w:pStyle w:val="Akapitzlist"/>
        <w:numPr>
          <w:ilvl w:val="0"/>
          <w:numId w:val="29"/>
        </w:numPr>
        <w:spacing w:after="0" w:line="276" w:lineRule="auto"/>
        <w:ind w:left="709" w:hanging="283"/>
        <w:contextualSpacing w:val="0"/>
        <w:jc w:val="both"/>
        <w:rPr>
          <w:rFonts w:ascii="Times New Roman" w:hAnsi="Times New Roman" w:cs="Times New Roman"/>
        </w:rPr>
      </w:pPr>
      <w:r w:rsidRPr="009415C1">
        <w:rPr>
          <w:rFonts w:ascii="Times New Roman" w:hAnsi="Times New Roman" w:cs="Times New Roman"/>
        </w:rPr>
        <w:t>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w:t>
      </w:r>
      <w:r w:rsidR="00A775C3" w:rsidRPr="009415C1">
        <w:rPr>
          <w:rFonts w:ascii="Times New Roman" w:hAnsi="Times New Roman" w:cs="Times New Roman"/>
        </w:rPr>
        <w:br/>
      </w:r>
      <w:r w:rsidRPr="009415C1">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9415C1">
        <w:rPr>
          <w:rFonts w:ascii="Times New Roman" w:hAnsi="Times New Roman" w:cs="Times New Roman"/>
        </w:rPr>
        <w:t>skutecznym upływie tego terminu, na co Wykonawca wyraża zgodę.</w:t>
      </w:r>
      <w:r w:rsidRPr="009415C1">
        <w:rPr>
          <w:rFonts w:ascii="Times New Roman" w:hAnsi="Times New Roman" w:cs="Times New Roman"/>
        </w:rPr>
        <w:t xml:space="preserve"> W takim przypadku Wykonawca zobowiązany jest do zwrotu Za</w:t>
      </w:r>
      <w:r w:rsidRPr="009415C1">
        <w:rPr>
          <w:rFonts w:ascii="Times New Roman" w:hAnsi="Times New Roman" w:cs="Times New Roman"/>
        </w:rPr>
        <w:lastRenderedPageBreak/>
        <w:t>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9415C1" w:rsidRDefault="00106A60" w:rsidP="00086D7C">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9415C1">
        <w:rPr>
          <w:rFonts w:ascii="Times New Roman" w:hAnsi="Times New Roman" w:cs="Times New Roman"/>
        </w:rPr>
        <w:t>jeżeli wady nie nadają się do usunięcia to:</w:t>
      </w:r>
    </w:p>
    <w:p w14:paraId="19639A93" w14:textId="77777777" w:rsidR="00106A60" w:rsidRPr="009415C1" w:rsidRDefault="00106A60" w:rsidP="00086D7C">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9415C1">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9415C1" w:rsidRDefault="00106A60" w:rsidP="00086D7C">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9415C1">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9415C1" w:rsidRDefault="00106A60" w:rsidP="00086D7C">
      <w:pPr>
        <w:tabs>
          <w:tab w:val="left" w:pos="360"/>
        </w:tabs>
        <w:overflowPunct w:val="0"/>
        <w:spacing w:after="0" w:line="276" w:lineRule="auto"/>
        <w:ind w:left="426"/>
        <w:jc w:val="both"/>
        <w:textAlignment w:val="baseline"/>
        <w:rPr>
          <w:rFonts w:ascii="Times New Roman" w:hAnsi="Times New Roman" w:cs="Times New Roman"/>
        </w:rPr>
      </w:pPr>
      <w:r w:rsidRPr="009415C1">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9415C1">
        <w:rPr>
          <w:rFonts w:ascii="Times New Roman" w:eastAsia="Times New Roman" w:hAnsi="Times New Roman" w:cs="Times New Roman"/>
        </w:rPr>
        <w:t>y</w:t>
      </w:r>
      <w:r w:rsidRPr="009415C1">
        <w:rPr>
          <w:rFonts w:ascii="Times New Roman" w:eastAsia="Times New Roman" w:hAnsi="Times New Roman" w:cs="Times New Roman"/>
        </w:rPr>
        <w:t xml:space="preserve"> w odpowiednim czasie.</w:t>
      </w:r>
    </w:p>
    <w:p w14:paraId="4A65B5A9" w14:textId="77777777" w:rsidR="00106A60" w:rsidRPr="009415C1" w:rsidRDefault="00106A60" w:rsidP="00086D7C">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9415C1">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9415C1"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b/>
        </w:rPr>
        <w:t>Ostateczny protokół odbioru.</w:t>
      </w:r>
      <w:r w:rsidRPr="009415C1">
        <w:rPr>
          <w:rFonts w:ascii="Times New Roman" w:eastAsia="Times New Roman" w:hAnsi="Times New Roman" w:cs="Times New Roman"/>
        </w:rPr>
        <w:t xml:space="preserve"> </w:t>
      </w:r>
    </w:p>
    <w:p w14:paraId="2CD69437" w14:textId="77777777" w:rsidR="00106A60" w:rsidRPr="009415C1" w:rsidRDefault="00106A60" w:rsidP="00086D7C">
      <w:pPr>
        <w:tabs>
          <w:tab w:val="left" w:pos="360"/>
        </w:tabs>
        <w:spacing w:after="0" w:line="276" w:lineRule="auto"/>
        <w:ind w:left="360"/>
        <w:jc w:val="both"/>
        <w:rPr>
          <w:rFonts w:ascii="Times New Roman" w:hAnsi="Times New Roman" w:cs="Times New Roman"/>
        </w:rPr>
      </w:pPr>
      <w:r w:rsidRPr="009415C1">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9415C1"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b/>
        </w:rPr>
        <w:t xml:space="preserve">Jednostronne podpisanie protokołów </w:t>
      </w:r>
    </w:p>
    <w:p w14:paraId="511213EA" w14:textId="5EE2BDCF" w:rsidR="00E93659" w:rsidRPr="009415C1" w:rsidRDefault="00106A60" w:rsidP="00086D7C">
      <w:pPr>
        <w:tabs>
          <w:tab w:val="left" w:pos="360"/>
        </w:tabs>
        <w:spacing w:after="0" w:line="276" w:lineRule="auto"/>
        <w:ind w:left="360"/>
        <w:jc w:val="both"/>
        <w:rPr>
          <w:rFonts w:ascii="Times New Roman" w:eastAsia="Times New Roman" w:hAnsi="Times New Roman" w:cs="Times New Roman"/>
        </w:rPr>
      </w:pPr>
      <w:r w:rsidRPr="009415C1">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3B98905B" w14:textId="77777777" w:rsidR="00086D7C" w:rsidRPr="009415C1" w:rsidRDefault="00086D7C" w:rsidP="00086D7C">
      <w:pPr>
        <w:tabs>
          <w:tab w:val="left" w:pos="360"/>
        </w:tabs>
        <w:spacing w:after="0" w:line="276" w:lineRule="auto"/>
        <w:ind w:left="360"/>
        <w:jc w:val="both"/>
        <w:rPr>
          <w:rFonts w:ascii="Times New Roman" w:hAnsi="Times New Roman" w:cs="Times New Roman"/>
        </w:rPr>
      </w:pPr>
    </w:p>
    <w:p w14:paraId="503BAE5A" w14:textId="25F20762" w:rsidR="00CD50DB" w:rsidRPr="009415C1" w:rsidRDefault="00CD50DB" w:rsidP="00B55CD1">
      <w:pPr>
        <w:spacing w:after="0" w:line="276" w:lineRule="auto"/>
        <w:jc w:val="center"/>
        <w:rPr>
          <w:rFonts w:ascii="Times New Roman" w:hAnsi="Times New Roman" w:cs="Times New Roman"/>
          <w:b/>
        </w:rPr>
      </w:pPr>
      <w:r w:rsidRPr="009415C1">
        <w:rPr>
          <w:rFonts w:ascii="Times New Roman" w:hAnsi="Times New Roman" w:cs="Times New Roman"/>
          <w:b/>
        </w:rPr>
        <w:t>§ 9</w:t>
      </w:r>
    </w:p>
    <w:p w14:paraId="1C9CA51D" w14:textId="77777777" w:rsidR="00CD50DB" w:rsidRPr="009415C1" w:rsidRDefault="007D2B2B" w:rsidP="00B55CD1">
      <w:pPr>
        <w:spacing w:after="0" w:line="276" w:lineRule="auto"/>
        <w:jc w:val="center"/>
        <w:rPr>
          <w:rFonts w:ascii="Times New Roman" w:hAnsi="Times New Roman" w:cs="Times New Roman"/>
        </w:rPr>
      </w:pPr>
      <w:r w:rsidRPr="009415C1">
        <w:rPr>
          <w:rFonts w:ascii="Times New Roman" w:hAnsi="Times New Roman" w:cs="Times New Roman"/>
          <w:b/>
        </w:rPr>
        <w:t>Rękojmia i gwarancja</w:t>
      </w:r>
    </w:p>
    <w:p w14:paraId="789E850C" w14:textId="1EC566B9"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9415C1" w:rsidRDefault="00AF51B0">
      <w:pPr>
        <w:numPr>
          <w:ilvl w:val="0"/>
          <w:numId w:val="33"/>
        </w:numPr>
        <w:suppressAutoHyphens/>
        <w:spacing w:after="0" w:line="276" w:lineRule="auto"/>
        <w:ind w:left="426" w:hanging="426"/>
        <w:jc w:val="both"/>
        <w:rPr>
          <w:rFonts w:ascii="Times New Roman" w:hAnsi="Times New Roman" w:cs="Times New Roman"/>
        </w:rPr>
      </w:pPr>
      <w:r w:rsidRPr="009415C1">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9415C1" w:rsidRDefault="00AF51B0">
      <w:pPr>
        <w:numPr>
          <w:ilvl w:val="0"/>
          <w:numId w:val="33"/>
        </w:numPr>
        <w:suppressAutoHyphens/>
        <w:spacing w:after="0" w:line="276" w:lineRule="auto"/>
        <w:ind w:left="426" w:hanging="426"/>
        <w:jc w:val="both"/>
        <w:rPr>
          <w:rFonts w:ascii="Times New Roman" w:hAnsi="Times New Roman" w:cs="Times New Roman"/>
        </w:rPr>
      </w:pPr>
      <w:r w:rsidRPr="009415C1">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9415C1" w:rsidRDefault="00AF51B0">
      <w:pPr>
        <w:numPr>
          <w:ilvl w:val="0"/>
          <w:numId w:val="33"/>
        </w:numPr>
        <w:suppressAutoHyphens/>
        <w:spacing w:after="0" w:line="276" w:lineRule="auto"/>
        <w:ind w:left="426" w:hanging="426"/>
        <w:jc w:val="both"/>
        <w:rPr>
          <w:rFonts w:ascii="Times New Roman" w:hAnsi="Times New Roman" w:cs="Times New Roman"/>
        </w:rPr>
      </w:pPr>
      <w:r w:rsidRPr="009415C1">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lastRenderedPageBreak/>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6F1FE66" w14:textId="77777777"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Strata lub szkoda w robotach lub materiałach zastosowanych do robót w okresie między datą rozpoczęcia                 a zakończeniem terminów gwarancji powinna być naprawiona przez Wykonawcę</w:t>
      </w:r>
      <w:r w:rsidRPr="009415C1">
        <w:rPr>
          <w:rFonts w:ascii="Times New Roman" w:eastAsia="Times New Roman" w:hAnsi="Times New Roman" w:cs="Times New Roman"/>
          <w:strike/>
        </w:rPr>
        <w:t xml:space="preserve"> i</w:t>
      </w:r>
      <w:r w:rsidRPr="009415C1">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9415C1" w:rsidRDefault="00AF51B0">
      <w:pPr>
        <w:numPr>
          <w:ilvl w:val="0"/>
          <w:numId w:val="33"/>
        </w:numPr>
        <w:suppressAutoHyphens/>
        <w:spacing w:after="0" w:line="276" w:lineRule="auto"/>
        <w:ind w:left="426" w:hanging="426"/>
        <w:jc w:val="both"/>
        <w:rPr>
          <w:rFonts w:ascii="Times New Roman" w:hAnsi="Times New Roman" w:cs="Times New Roman"/>
        </w:rPr>
      </w:pPr>
      <w:r w:rsidRPr="009415C1">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9415C1">
        <w:rPr>
          <w:rFonts w:ascii="Times New Roman" w:eastAsia="Times New Roman" w:hAnsi="Times New Roman" w:cs="Times New Roman"/>
        </w:rPr>
        <w:t>0</w:t>
      </w:r>
      <w:r w:rsidRPr="009415C1">
        <w:rPr>
          <w:rFonts w:ascii="Times New Roman" w:eastAsia="Times New Roman" w:hAnsi="Times New Roman" w:cs="Times New Roman"/>
        </w:rPr>
        <w:t xml:space="preserve"> niniejszej umowy</w:t>
      </w:r>
      <w:r w:rsidR="00576F0C" w:rsidRPr="009415C1">
        <w:rPr>
          <w:rFonts w:ascii="Times New Roman" w:eastAsia="Times New Roman" w:hAnsi="Times New Roman" w:cs="Times New Roman"/>
        </w:rPr>
        <w:t>, na co  Wykonawca wyraża zgodę</w:t>
      </w:r>
      <w:r w:rsidRPr="009415C1">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Jeżeli koszt usunięcia wad i usterek przekracza wysokość kwoty zabezpieczenia, o której mowa w §1</w:t>
      </w:r>
      <w:r w:rsidR="00026C22" w:rsidRPr="009415C1">
        <w:rPr>
          <w:rFonts w:ascii="Times New Roman" w:eastAsia="Times New Roman" w:hAnsi="Times New Roman" w:cs="Times New Roman"/>
        </w:rPr>
        <w:t>0</w:t>
      </w:r>
      <w:r w:rsidRPr="009415C1">
        <w:rPr>
          <w:rFonts w:ascii="Times New Roman" w:eastAsia="Times New Roman" w:hAnsi="Times New Roman" w:cs="Times New Roman"/>
        </w:rPr>
        <w:t xml:space="preserve"> niniejszej umowy, Wykonawca zobowiązany jest do jego pokrycia poprzez zapłatę w terminie wskazanym w wezwaniu od Zamawiającego.</w:t>
      </w:r>
    </w:p>
    <w:p w14:paraId="526FFB56" w14:textId="77777777" w:rsidR="00AF51B0" w:rsidRPr="009415C1"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01CCE879" w14:textId="77777777" w:rsidR="00026C22" w:rsidRPr="009415C1" w:rsidRDefault="00026C22" w:rsidP="00B55CD1">
      <w:pPr>
        <w:overflowPunct w:val="0"/>
        <w:spacing w:after="0" w:line="276" w:lineRule="auto"/>
        <w:ind w:left="426"/>
        <w:jc w:val="both"/>
        <w:textAlignment w:val="baseline"/>
        <w:rPr>
          <w:rFonts w:ascii="Times New Roman" w:hAnsi="Times New Roman" w:cs="Times New Roman"/>
        </w:rPr>
      </w:pPr>
    </w:p>
    <w:p w14:paraId="71D958FC" w14:textId="77777777" w:rsidR="00CD50DB" w:rsidRPr="009415C1" w:rsidRDefault="00CD50DB" w:rsidP="00B55CD1">
      <w:pPr>
        <w:spacing w:after="0" w:line="276" w:lineRule="auto"/>
        <w:jc w:val="center"/>
        <w:rPr>
          <w:rFonts w:ascii="Times New Roman" w:hAnsi="Times New Roman" w:cs="Times New Roman"/>
          <w:b/>
        </w:rPr>
      </w:pPr>
      <w:r w:rsidRPr="009415C1">
        <w:rPr>
          <w:rFonts w:ascii="Times New Roman" w:hAnsi="Times New Roman" w:cs="Times New Roman"/>
          <w:b/>
        </w:rPr>
        <w:t>§ 10</w:t>
      </w:r>
    </w:p>
    <w:p w14:paraId="3A37B528" w14:textId="77777777" w:rsidR="009F1A56" w:rsidRPr="009415C1" w:rsidRDefault="00CD50DB" w:rsidP="00B55CD1">
      <w:pPr>
        <w:spacing w:after="0" w:line="276" w:lineRule="auto"/>
        <w:jc w:val="center"/>
        <w:rPr>
          <w:rFonts w:ascii="Times New Roman" w:hAnsi="Times New Roman" w:cs="Times New Roman"/>
        </w:rPr>
      </w:pPr>
      <w:r w:rsidRPr="009415C1">
        <w:rPr>
          <w:rFonts w:ascii="Times New Roman" w:hAnsi="Times New Roman" w:cs="Times New Roman"/>
          <w:b/>
        </w:rPr>
        <w:t>Zabezpieczenie należytego wykonania umowy</w:t>
      </w:r>
    </w:p>
    <w:p w14:paraId="1BD0DCAC" w14:textId="77777777" w:rsidR="00026C22" w:rsidRPr="009415C1"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9415C1"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9415C1" w:rsidRDefault="00026C22">
      <w:pPr>
        <w:numPr>
          <w:ilvl w:val="0"/>
          <w:numId w:val="34"/>
        </w:numPr>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9415C1" w:rsidRDefault="00026C22">
      <w:pPr>
        <w:numPr>
          <w:ilvl w:val="0"/>
          <w:numId w:val="34"/>
        </w:numPr>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9415C1"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lastRenderedPageBreak/>
        <w:t>Zabezpieczenie służy pokryciu roszczeń z tytułu niewykonania lub nienależytego wykonania umowy.</w:t>
      </w:r>
    </w:p>
    <w:p w14:paraId="2BC90C65" w14:textId="28A02829" w:rsidR="00026C22" w:rsidRPr="009415C1" w:rsidRDefault="00026C2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9415C1">
        <w:rPr>
          <w:rFonts w:ascii="Times New Roman" w:hAnsi="Times New Roman" w:cs="Times New Roman"/>
        </w:rPr>
        <w:t xml:space="preserve">W sytuacji, gdy wskutek okoliczności, o których mowa w niniejszej umowie wystąpi konieczność przedłużenia terminu realizacji umowy w stosunku do terminu przedstawionego w ofercie przetargowej, Wykonawca, na co najmniej </w:t>
      </w:r>
      <w:r w:rsidR="00240D5A">
        <w:rPr>
          <w:rFonts w:ascii="Times New Roman" w:hAnsi="Times New Roman" w:cs="Times New Roman"/>
        </w:rPr>
        <w:t>7</w:t>
      </w:r>
      <w:r w:rsidRPr="009415C1">
        <w:rPr>
          <w:rFonts w:ascii="Times New Roman" w:hAnsi="Times New Roman" w:cs="Times New Roman"/>
        </w:rPr>
        <w:t>dni przed podpisaniem aneksu, zobowiązany jest do przedłużenia terminu ważności wniesionego zabezpieczenia należytego wykonania umowy albo, jeśli nie jest to możliwe, do wniesienia nowego zabezpieczenia na okres wynikający  z aneksu do umowy.</w:t>
      </w:r>
    </w:p>
    <w:p w14:paraId="13DD14E5" w14:textId="77777777" w:rsidR="00751403" w:rsidRPr="009415C1" w:rsidRDefault="00751403"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p>
    <w:p w14:paraId="28611E2E" w14:textId="0A87B951" w:rsidR="00E434D2" w:rsidRPr="009415C1"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9415C1">
        <w:rPr>
          <w:rFonts w:ascii="Times New Roman" w:hAnsi="Times New Roman" w:cs="Times New Roman"/>
          <w:b/>
        </w:rPr>
        <w:t>§ 11</w:t>
      </w:r>
    </w:p>
    <w:p w14:paraId="30CF9D5C" w14:textId="77777777" w:rsidR="00E434D2" w:rsidRPr="009415C1" w:rsidRDefault="00E434D2" w:rsidP="00B55CD1">
      <w:pPr>
        <w:spacing w:after="0" w:line="276" w:lineRule="auto"/>
        <w:jc w:val="center"/>
        <w:rPr>
          <w:rFonts w:ascii="Times New Roman" w:hAnsi="Times New Roman" w:cs="Times New Roman"/>
          <w:b/>
        </w:rPr>
      </w:pPr>
      <w:r w:rsidRPr="009415C1">
        <w:rPr>
          <w:rFonts w:ascii="Times New Roman" w:hAnsi="Times New Roman" w:cs="Times New Roman"/>
          <w:b/>
        </w:rPr>
        <w:t>Kary umowne</w:t>
      </w:r>
    </w:p>
    <w:p w14:paraId="4501AD3C" w14:textId="77777777" w:rsidR="00206160" w:rsidRPr="009415C1"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6" w:name="_Toc61833320"/>
      <w:r w:rsidRPr="009415C1">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9415C1"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Wykonawca zapłaci Zamawiającemu</w:t>
      </w:r>
      <w:r w:rsidRPr="009415C1">
        <w:rPr>
          <w:rFonts w:ascii="Times New Roman" w:eastAsia="Times New Roman" w:hAnsi="Times New Roman" w:cs="Times New Roman"/>
          <w:b/>
        </w:rPr>
        <w:t xml:space="preserve"> </w:t>
      </w:r>
      <w:r w:rsidRPr="009415C1">
        <w:rPr>
          <w:rFonts w:ascii="Times New Roman" w:eastAsia="Times New Roman" w:hAnsi="Times New Roman" w:cs="Times New Roman"/>
        </w:rPr>
        <w:t>karę umowną za:</w:t>
      </w:r>
    </w:p>
    <w:p w14:paraId="30699379" w14:textId="4E10F943" w:rsidR="00206160" w:rsidRPr="009415C1"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9415C1">
        <w:rPr>
          <w:rFonts w:ascii="Times New Roman" w:eastAsia="Times New Roman" w:hAnsi="Times New Roman" w:cs="Times New Roman"/>
        </w:rPr>
        <w:t xml:space="preserve">brutto </w:t>
      </w:r>
      <w:r w:rsidRPr="009415C1">
        <w:rPr>
          <w:rFonts w:ascii="Times New Roman" w:eastAsia="Times New Roman" w:hAnsi="Times New Roman" w:cs="Times New Roman"/>
        </w:rPr>
        <w:t>za każdy taki przypadek;</w:t>
      </w:r>
    </w:p>
    <w:p w14:paraId="5D4B44D3" w14:textId="4D894654" w:rsidR="00206160" w:rsidRPr="009415C1"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9415C1">
        <w:rPr>
          <w:rFonts w:ascii="Times New Roman" w:eastAsia="Times New Roman" w:hAnsi="Times New Roman" w:cs="Times New Roman"/>
        </w:rPr>
        <w:br/>
      </w:r>
      <w:r w:rsidRPr="009415C1">
        <w:rPr>
          <w:rFonts w:ascii="Times New Roman" w:eastAsia="Times New Roman" w:hAnsi="Times New Roman" w:cs="Times New Roman"/>
        </w:rPr>
        <w:t>o którym mowa §</w:t>
      </w:r>
      <w:r w:rsidR="00E42F77" w:rsidRPr="009415C1">
        <w:rPr>
          <w:rFonts w:ascii="Times New Roman" w:eastAsia="Times New Roman" w:hAnsi="Times New Roman" w:cs="Times New Roman"/>
        </w:rPr>
        <w:t xml:space="preserve"> </w:t>
      </w:r>
      <w:r w:rsidR="009A5B79" w:rsidRPr="009415C1">
        <w:rPr>
          <w:rFonts w:ascii="Times New Roman" w:eastAsia="Times New Roman" w:hAnsi="Times New Roman" w:cs="Times New Roman"/>
        </w:rPr>
        <w:t>6</w:t>
      </w:r>
      <w:r w:rsidRPr="009415C1">
        <w:rPr>
          <w:rFonts w:ascii="Times New Roman" w:eastAsia="Times New Roman" w:hAnsi="Times New Roman" w:cs="Times New Roman"/>
        </w:rPr>
        <w:t xml:space="preserve"> ust.1, za każdy dzień zwłoki </w:t>
      </w:r>
      <w:r w:rsidR="00E42F77" w:rsidRPr="009415C1">
        <w:rPr>
          <w:rFonts w:ascii="Times New Roman" w:eastAsia="Times New Roman" w:hAnsi="Times New Roman" w:cs="Times New Roman"/>
        </w:rPr>
        <w:t xml:space="preserve"> liczone od dnia następnego po dniu </w:t>
      </w:r>
      <w:r w:rsidRPr="009415C1">
        <w:rPr>
          <w:rFonts w:ascii="Times New Roman" w:eastAsia="Times New Roman" w:hAnsi="Times New Roman" w:cs="Times New Roman"/>
        </w:rPr>
        <w:t xml:space="preserve">o którym mowa </w:t>
      </w:r>
      <w:r w:rsidR="00E42F77" w:rsidRPr="009415C1">
        <w:rPr>
          <w:rFonts w:ascii="Times New Roman" w:eastAsia="Times New Roman" w:hAnsi="Times New Roman" w:cs="Times New Roman"/>
        </w:rPr>
        <w:br/>
      </w:r>
      <w:r w:rsidRPr="009415C1">
        <w:rPr>
          <w:rFonts w:ascii="Times New Roman" w:eastAsia="Times New Roman" w:hAnsi="Times New Roman" w:cs="Times New Roman"/>
        </w:rPr>
        <w:t xml:space="preserve">w § </w:t>
      </w:r>
      <w:r w:rsidR="005D4D0F" w:rsidRPr="009415C1">
        <w:rPr>
          <w:rFonts w:ascii="Times New Roman" w:eastAsia="Times New Roman" w:hAnsi="Times New Roman" w:cs="Times New Roman"/>
        </w:rPr>
        <w:t>7</w:t>
      </w:r>
      <w:r w:rsidR="00E42F77" w:rsidRPr="009415C1">
        <w:rPr>
          <w:rFonts w:ascii="Times New Roman" w:eastAsia="Times New Roman" w:hAnsi="Times New Roman" w:cs="Times New Roman"/>
        </w:rPr>
        <w:t xml:space="preserve"> </w:t>
      </w:r>
      <w:r w:rsidRPr="009415C1">
        <w:rPr>
          <w:rFonts w:ascii="Times New Roman" w:eastAsia="Times New Roman" w:hAnsi="Times New Roman" w:cs="Times New Roman"/>
        </w:rPr>
        <w:t>ust.</w:t>
      </w:r>
      <w:r w:rsidR="005D4D0F" w:rsidRPr="009415C1">
        <w:rPr>
          <w:rFonts w:ascii="Times New Roman" w:eastAsia="Times New Roman" w:hAnsi="Times New Roman" w:cs="Times New Roman"/>
        </w:rPr>
        <w:t>2</w:t>
      </w:r>
      <w:r w:rsidR="00B34659" w:rsidRPr="009415C1">
        <w:rPr>
          <w:rFonts w:ascii="Times New Roman" w:eastAsia="Times New Roman" w:hAnsi="Times New Roman" w:cs="Times New Roman"/>
        </w:rPr>
        <w:t xml:space="preserve"> zd. 1</w:t>
      </w:r>
      <w:r w:rsidR="00E42F77" w:rsidRPr="009415C1">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9415C1">
        <w:rPr>
          <w:rFonts w:ascii="Times New Roman" w:eastAsia="Times New Roman" w:hAnsi="Times New Roman" w:cs="Times New Roman"/>
        </w:rPr>
        <w:t>;</w:t>
      </w:r>
    </w:p>
    <w:p w14:paraId="2B9C3183" w14:textId="5FA25F98" w:rsidR="00206160" w:rsidRPr="009415C1"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9415C1">
        <w:rPr>
          <w:rFonts w:ascii="Times New Roman" w:eastAsia="Times New Roman" w:hAnsi="Times New Roman" w:cs="Times New Roman"/>
        </w:rPr>
        <w:t xml:space="preserve"> </w:t>
      </w:r>
      <w:r w:rsidR="009A5B79" w:rsidRPr="009415C1">
        <w:rPr>
          <w:rFonts w:ascii="Times New Roman" w:eastAsia="Times New Roman" w:hAnsi="Times New Roman" w:cs="Times New Roman"/>
        </w:rPr>
        <w:t xml:space="preserve">6 </w:t>
      </w:r>
      <w:r w:rsidRPr="009415C1">
        <w:rPr>
          <w:rFonts w:ascii="Times New Roman" w:eastAsia="Times New Roman" w:hAnsi="Times New Roman" w:cs="Times New Roman"/>
        </w:rPr>
        <w:t xml:space="preserve">ust.1, za każdy dzień zwłoki </w:t>
      </w:r>
      <w:r w:rsidR="00E42F77" w:rsidRPr="009415C1">
        <w:rPr>
          <w:rFonts w:ascii="Times New Roman" w:eastAsia="Times New Roman" w:hAnsi="Times New Roman" w:cs="Times New Roman"/>
        </w:rPr>
        <w:t xml:space="preserve">liczone od dnia następnego po dniu o którym mowa w </w:t>
      </w:r>
      <w:r w:rsidRPr="009415C1">
        <w:rPr>
          <w:rFonts w:ascii="Times New Roman" w:eastAsia="Times New Roman" w:hAnsi="Times New Roman" w:cs="Times New Roman"/>
        </w:rPr>
        <w:t>§</w:t>
      </w:r>
      <w:r w:rsidR="005D4D0F" w:rsidRPr="009415C1">
        <w:rPr>
          <w:rFonts w:ascii="Times New Roman" w:eastAsia="Times New Roman" w:hAnsi="Times New Roman" w:cs="Times New Roman"/>
        </w:rPr>
        <w:t>7</w:t>
      </w:r>
      <w:r w:rsidR="009A5B79" w:rsidRPr="009415C1">
        <w:rPr>
          <w:rFonts w:ascii="Times New Roman" w:eastAsia="Times New Roman" w:hAnsi="Times New Roman" w:cs="Times New Roman"/>
        </w:rPr>
        <w:t xml:space="preserve"> ust.</w:t>
      </w:r>
      <w:r w:rsidR="00A0072A" w:rsidRPr="009415C1">
        <w:rPr>
          <w:rFonts w:ascii="Times New Roman" w:eastAsia="Times New Roman" w:hAnsi="Times New Roman" w:cs="Times New Roman"/>
        </w:rPr>
        <w:t xml:space="preserve"> </w:t>
      </w:r>
      <w:r w:rsidR="005D4D0F" w:rsidRPr="009415C1">
        <w:rPr>
          <w:rFonts w:ascii="Times New Roman" w:eastAsia="Times New Roman" w:hAnsi="Times New Roman" w:cs="Times New Roman"/>
        </w:rPr>
        <w:t>8</w:t>
      </w:r>
      <w:r w:rsidR="00E42F77" w:rsidRPr="009415C1">
        <w:rPr>
          <w:rFonts w:ascii="Times New Roman" w:eastAsia="Times New Roman" w:hAnsi="Times New Roman" w:cs="Times New Roman"/>
        </w:rPr>
        <w:t xml:space="preserve"> do dnia przedłożenia poświadczonej za zgodność z oryginałem kopii umowy o podwykonawstwo lub jej zmiany</w:t>
      </w:r>
      <w:r w:rsidRPr="009415C1">
        <w:rPr>
          <w:rFonts w:ascii="Times New Roman" w:eastAsia="Times New Roman" w:hAnsi="Times New Roman" w:cs="Times New Roman"/>
        </w:rPr>
        <w:t>;</w:t>
      </w:r>
    </w:p>
    <w:p w14:paraId="021A84A4" w14:textId="77777777" w:rsidR="00A0072A" w:rsidRPr="009415C1"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brak</w:t>
      </w:r>
      <w:r w:rsidR="00206160" w:rsidRPr="009415C1">
        <w:rPr>
          <w:rFonts w:ascii="Times New Roman" w:eastAsia="Times New Roman" w:hAnsi="Times New Roman" w:cs="Times New Roman"/>
        </w:rPr>
        <w:t xml:space="preserve"> zapłaty lub nieterminowej zapłaty wynagrodzenia należnego podwyk</w:t>
      </w:r>
      <w:r w:rsidR="00E42F77" w:rsidRPr="009415C1">
        <w:rPr>
          <w:rFonts w:ascii="Times New Roman" w:eastAsia="Times New Roman" w:hAnsi="Times New Roman" w:cs="Times New Roman"/>
        </w:rPr>
        <w:t>onawcom lub dalszym podwykonawcom</w:t>
      </w:r>
      <w:r w:rsidR="00206160" w:rsidRPr="009415C1">
        <w:rPr>
          <w:rFonts w:ascii="Times New Roman" w:eastAsia="Times New Roman" w:hAnsi="Times New Roman" w:cs="Times New Roman"/>
        </w:rPr>
        <w:t xml:space="preserve"> - w wysokości 0,5 % wartości brutto tego wynagrodzenia za każdy dzień zwłoki</w:t>
      </w:r>
      <w:r w:rsidR="00E42F77" w:rsidRPr="009415C1">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9415C1">
        <w:rPr>
          <w:rFonts w:ascii="Times New Roman" w:eastAsia="Times New Roman" w:hAnsi="Times New Roman" w:cs="Times New Roman"/>
        </w:rPr>
        <w:t>;</w:t>
      </w:r>
    </w:p>
    <w:p w14:paraId="5A2E3E93" w14:textId="62373A6A" w:rsidR="00A0072A" w:rsidRPr="009415C1"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hAnsi="Times New Roman" w:cs="Times New Roman"/>
        </w:rPr>
        <w:t>brak zmiany umowy o podwykonawstwo w zakresie zmiany terminu zapłaty</w:t>
      </w:r>
      <w:r w:rsidR="00A0072A" w:rsidRPr="009415C1">
        <w:rPr>
          <w:rFonts w:ascii="Times New Roman" w:eastAsia="Times New Roman" w:hAnsi="Times New Roman" w:cs="Times New Roman"/>
          <w:lang w:eastAsia="pl-PL"/>
        </w:rPr>
        <w:t xml:space="preserve"> zgodnie z art. 464 ust. 10 prawa zamówień publicznych - </w:t>
      </w:r>
      <w:r w:rsidRPr="009415C1">
        <w:rPr>
          <w:rFonts w:ascii="Times New Roman" w:hAnsi="Times New Roman" w:cs="Times New Roman"/>
        </w:rPr>
        <w:t xml:space="preserve">w wysokości </w:t>
      </w:r>
      <w:r w:rsidR="00917EEF" w:rsidRPr="009415C1">
        <w:rPr>
          <w:rFonts w:ascii="Times New Roman" w:hAnsi="Times New Roman" w:cs="Times New Roman"/>
        </w:rPr>
        <w:t>3</w:t>
      </w:r>
      <w:r w:rsidRPr="009415C1">
        <w:rPr>
          <w:rFonts w:ascii="Times New Roman" w:hAnsi="Times New Roman" w:cs="Times New Roman"/>
        </w:rPr>
        <w:t>00</w:t>
      </w:r>
      <w:r w:rsidR="002F52AA" w:rsidRPr="009415C1">
        <w:rPr>
          <w:rFonts w:ascii="Times New Roman" w:hAnsi="Times New Roman" w:cs="Times New Roman"/>
        </w:rPr>
        <w:t>0</w:t>
      </w:r>
      <w:r w:rsidRPr="009415C1">
        <w:rPr>
          <w:rFonts w:ascii="Times New Roman" w:hAnsi="Times New Roman" w:cs="Times New Roman"/>
        </w:rPr>
        <w:t xml:space="preserve"> zł</w:t>
      </w:r>
      <w:r w:rsidR="0034249B" w:rsidRPr="009415C1">
        <w:rPr>
          <w:rFonts w:ascii="Times New Roman" w:hAnsi="Times New Roman" w:cs="Times New Roman"/>
        </w:rPr>
        <w:t xml:space="preserve"> brutto</w:t>
      </w:r>
      <w:r w:rsidRPr="009415C1">
        <w:rPr>
          <w:rFonts w:ascii="Times New Roman" w:hAnsi="Times New Roman" w:cs="Times New Roman"/>
        </w:rPr>
        <w:t xml:space="preserve"> za każde zdarzenie;</w:t>
      </w:r>
    </w:p>
    <w:p w14:paraId="7BFC31FA" w14:textId="43C4FFA6" w:rsidR="00576F0C" w:rsidRPr="009415C1"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lastRenderedPageBreak/>
        <w:t xml:space="preserve"> brak zapłaty lub nieterminową zapłatę wynagrodzenia należnego podwykonawcy lub dalszemu podwykonawcy z tytułu zmiany wysokości wynagrodzenia o którym mowa w § 16 umowy </w:t>
      </w:r>
      <w:r w:rsidR="00576F0C" w:rsidRPr="009415C1">
        <w:rPr>
          <w:rFonts w:ascii="Times New Roman" w:eastAsia="Times New Roman" w:hAnsi="Times New Roman" w:cs="Times New Roman"/>
        </w:rPr>
        <w:t xml:space="preserve">- </w:t>
      </w:r>
      <w:r w:rsidR="00576F0C" w:rsidRPr="009415C1">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9415C1"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 xml:space="preserve">zwłokę w wykonaniu przedmiotu umowy w wysokości 0,1% wynagrodzenia brutto określonego w § </w:t>
      </w:r>
      <w:r w:rsidR="009A5B79" w:rsidRPr="009415C1">
        <w:rPr>
          <w:rFonts w:ascii="Times New Roman" w:eastAsia="Times New Roman" w:hAnsi="Times New Roman" w:cs="Times New Roman"/>
        </w:rPr>
        <w:t>6</w:t>
      </w:r>
      <w:r w:rsidRPr="009415C1">
        <w:rPr>
          <w:rFonts w:ascii="Times New Roman" w:eastAsia="Times New Roman" w:hAnsi="Times New Roman" w:cs="Times New Roman"/>
        </w:rPr>
        <w:t xml:space="preserve"> ust.1, za każdy dzień zwłoki, </w:t>
      </w:r>
      <w:r w:rsidR="00E42F77" w:rsidRPr="009415C1">
        <w:rPr>
          <w:rFonts w:ascii="Times New Roman" w:eastAsia="Times New Roman" w:hAnsi="Times New Roman" w:cs="Times New Roman"/>
        </w:rPr>
        <w:t>liczone od dnia następnego od dnia wskazanego w</w:t>
      </w:r>
      <w:r w:rsidRPr="009415C1">
        <w:rPr>
          <w:rFonts w:ascii="Times New Roman" w:eastAsia="Times New Roman" w:hAnsi="Times New Roman" w:cs="Times New Roman"/>
        </w:rPr>
        <w:t xml:space="preserve"> §</w:t>
      </w:r>
      <w:r w:rsidR="005D4D0F" w:rsidRPr="009415C1">
        <w:rPr>
          <w:rFonts w:ascii="Times New Roman" w:eastAsia="Times New Roman" w:hAnsi="Times New Roman" w:cs="Times New Roman"/>
        </w:rPr>
        <w:t>2</w:t>
      </w:r>
      <w:r w:rsidRPr="009415C1">
        <w:rPr>
          <w:rFonts w:ascii="Times New Roman" w:eastAsia="Times New Roman" w:hAnsi="Times New Roman" w:cs="Times New Roman"/>
        </w:rPr>
        <w:t xml:space="preserve"> ust.</w:t>
      </w:r>
      <w:r w:rsidR="005D4D0F" w:rsidRPr="009415C1">
        <w:rPr>
          <w:rFonts w:ascii="Times New Roman" w:eastAsia="Times New Roman" w:hAnsi="Times New Roman" w:cs="Times New Roman"/>
        </w:rPr>
        <w:t>1</w:t>
      </w:r>
      <w:r w:rsidRPr="009415C1">
        <w:rPr>
          <w:rFonts w:ascii="Times New Roman" w:eastAsia="Times New Roman" w:hAnsi="Times New Roman" w:cs="Times New Roman"/>
        </w:rPr>
        <w:t xml:space="preserve"> umowy</w:t>
      </w:r>
      <w:r w:rsidR="00E42F77" w:rsidRPr="009415C1">
        <w:rPr>
          <w:rFonts w:ascii="Times New Roman" w:eastAsia="Times New Roman" w:hAnsi="Times New Roman" w:cs="Times New Roman"/>
        </w:rPr>
        <w:t xml:space="preserve"> do dnia wykonaniu przedmiotu umowy</w:t>
      </w:r>
      <w:r w:rsidRPr="009415C1">
        <w:rPr>
          <w:rFonts w:ascii="Times New Roman" w:eastAsia="Times New Roman" w:hAnsi="Times New Roman" w:cs="Times New Roman"/>
        </w:rPr>
        <w:t>;</w:t>
      </w:r>
    </w:p>
    <w:p w14:paraId="015371B5" w14:textId="77777777" w:rsidR="00E42F77" w:rsidRPr="009415C1"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9415C1">
        <w:rPr>
          <w:rFonts w:ascii="Times New Roman" w:eastAsia="Times New Roman" w:hAnsi="Times New Roman" w:cs="Times New Roman"/>
        </w:rPr>
        <w:t>6</w:t>
      </w:r>
      <w:r w:rsidRPr="009415C1">
        <w:rPr>
          <w:rFonts w:ascii="Times New Roman" w:eastAsia="Times New Roman" w:hAnsi="Times New Roman" w:cs="Times New Roman"/>
        </w:rPr>
        <w:t xml:space="preserve"> ust. 1 za każdy dzień zwłoki liczony od dnia</w:t>
      </w:r>
      <w:r w:rsidR="00E42F77" w:rsidRPr="009415C1">
        <w:rPr>
          <w:rFonts w:ascii="Times New Roman" w:eastAsia="Times New Roman" w:hAnsi="Times New Roman" w:cs="Times New Roman"/>
        </w:rPr>
        <w:t xml:space="preserve"> następnego po terminie wyznaczonym</w:t>
      </w:r>
      <w:r w:rsidRPr="009415C1">
        <w:rPr>
          <w:rFonts w:ascii="Times New Roman" w:eastAsia="Times New Roman" w:hAnsi="Times New Roman" w:cs="Times New Roman"/>
        </w:rPr>
        <w:t xml:space="preserve"> na usunięcie usterki</w:t>
      </w:r>
      <w:r w:rsidR="00E42F77" w:rsidRPr="009415C1">
        <w:rPr>
          <w:rFonts w:ascii="Times New Roman" w:eastAsia="Times New Roman" w:hAnsi="Times New Roman" w:cs="Times New Roman"/>
        </w:rPr>
        <w:t xml:space="preserve"> do dnia usunięcia usterki</w:t>
      </w:r>
      <w:r w:rsidR="00E42F77" w:rsidRPr="009415C1">
        <w:rPr>
          <w:rFonts w:ascii="Times New Roman" w:hAnsi="Times New Roman" w:cs="Times New Roman"/>
        </w:rPr>
        <w:t>;</w:t>
      </w:r>
    </w:p>
    <w:p w14:paraId="24ED5EC7" w14:textId="10CBF979" w:rsidR="00E42F77" w:rsidRPr="009415C1"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hAnsi="Times New Roman" w:cs="Times New Roman"/>
        </w:rPr>
        <w:t>w przypadku niespełnienia przez Wykonawcę lub podwykonawcę wymogu zatrudnienia na podstawie u</w:t>
      </w:r>
      <w:r w:rsidR="000475D4" w:rsidRPr="009415C1">
        <w:rPr>
          <w:rFonts w:ascii="Times New Roman" w:hAnsi="Times New Roman" w:cs="Times New Roman"/>
        </w:rPr>
        <w:t xml:space="preserve">mowy o pracę wynikającego z § 4 ust. 2 </w:t>
      </w:r>
      <w:r w:rsidRPr="009415C1">
        <w:rPr>
          <w:rFonts w:ascii="Times New Roman" w:hAnsi="Times New Roman" w:cs="Times New Roman"/>
        </w:rPr>
        <w:t xml:space="preserve"> umowy – w wysokości 250</w:t>
      </w:r>
      <w:r w:rsidR="00CB21AC">
        <w:rPr>
          <w:rFonts w:ascii="Times New Roman" w:hAnsi="Times New Roman" w:cs="Times New Roman"/>
        </w:rPr>
        <w:t>0</w:t>
      </w:r>
      <w:r w:rsidRPr="009415C1">
        <w:rPr>
          <w:rFonts w:ascii="Times New Roman" w:hAnsi="Times New Roman" w:cs="Times New Roman"/>
        </w:rPr>
        <w:t>,00 zł za każdy stwierdzony przypadek (każdą osobę);</w:t>
      </w:r>
    </w:p>
    <w:p w14:paraId="1C053063" w14:textId="265BDE0F" w:rsidR="00206160" w:rsidRPr="000B1330"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9415C1">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9415C1">
        <w:rPr>
          <w:rFonts w:ascii="Times New Roman" w:eastAsia="Times New Roman" w:hAnsi="Times New Roman" w:cs="Times New Roman"/>
        </w:rPr>
        <w:t>6</w:t>
      </w:r>
      <w:r w:rsidRPr="009415C1">
        <w:rPr>
          <w:rFonts w:ascii="Times New Roman" w:eastAsia="Times New Roman" w:hAnsi="Times New Roman" w:cs="Times New Roman"/>
        </w:rPr>
        <w:t xml:space="preserve"> ust. 1;</w:t>
      </w:r>
    </w:p>
    <w:p w14:paraId="03E6FCCB" w14:textId="69A6F0F6" w:rsidR="00CB21AC" w:rsidRPr="009415C1" w:rsidRDefault="00CB21AC">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bookmarkStart w:id="7" w:name="_Hlk161039573"/>
      <w:r>
        <w:rPr>
          <w:rFonts w:ascii="Times New Roman" w:eastAsia="Times New Roman" w:hAnsi="Times New Roman" w:cs="Times New Roman"/>
        </w:rPr>
        <w:t xml:space="preserve">nie dokonanie uzgodnienia w zakresie wykonywanych prac z wykonawcą drugiej części zamówienia, w trybie </w:t>
      </w:r>
      <w:r w:rsidRPr="00CB21AC">
        <w:rPr>
          <w:rFonts w:ascii="Calibri" w:eastAsia="Times New Roman" w:hAnsi="Calibri" w:cs="Calibri"/>
        </w:rPr>
        <w:t>§</w:t>
      </w:r>
      <w:r>
        <w:rPr>
          <w:rFonts w:ascii="Times New Roman" w:eastAsia="Times New Roman" w:hAnsi="Times New Roman" w:cs="Times New Roman"/>
        </w:rPr>
        <w:t xml:space="preserve"> 4 ust 3 umowy, o ile spowodowało to opóźnienie w wykonaniu którejkolwiek umów – </w:t>
      </w:r>
      <w:r w:rsidRPr="009415C1">
        <w:rPr>
          <w:rFonts w:ascii="Times New Roman" w:eastAsia="Times New Roman" w:hAnsi="Times New Roman" w:cs="Times New Roman"/>
        </w:rPr>
        <w:t xml:space="preserve">w wysokości 0,1% wynagrodzenia brutto określonego w § 6 ust.1, za każdy dzień </w:t>
      </w:r>
      <w:r w:rsidR="00557611">
        <w:rPr>
          <w:rFonts w:ascii="Times New Roman" w:eastAsia="Times New Roman" w:hAnsi="Times New Roman" w:cs="Times New Roman"/>
        </w:rPr>
        <w:t>opóźnienia lub zwłoki, przy czym kara z tytułu opóźnienia jest uzasadniona szczególną koniecznością koordynacji obu projektów.</w:t>
      </w:r>
      <w:r>
        <w:rPr>
          <w:rFonts w:ascii="Times New Roman" w:eastAsia="Times New Roman" w:hAnsi="Times New Roman" w:cs="Times New Roman"/>
        </w:rPr>
        <w:t>.. W sytuacji braku uzgodnienia z winy Wykonawcy będzie on również zobowiązany do naprawienia wynikłej z braku uzgodnienia szkody zarówno po stronie Zamawiającego, jak i drugiego wykonawcy.</w:t>
      </w:r>
    </w:p>
    <w:bookmarkEnd w:id="7"/>
    <w:p w14:paraId="0E1E0AFA" w14:textId="74B77698" w:rsidR="00206160" w:rsidRPr="009415C1"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9415C1">
        <w:rPr>
          <w:rFonts w:ascii="Times New Roman" w:eastAsia="Times New Roman" w:hAnsi="Times New Roman" w:cs="Times New Roman"/>
        </w:rPr>
        <w:t>zenia ich na zasadach ogólnych.</w:t>
      </w:r>
    </w:p>
    <w:p w14:paraId="3197D776" w14:textId="77777777" w:rsidR="00206160" w:rsidRPr="009415C1" w:rsidRDefault="00206160">
      <w:pPr>
        <w:numPr>
          <w:ilvl w:val="0"/>
          <w:numId w:val="44"/>
        </w:numPr>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29319E03" w14:textId="12C3EF08" w:rsidR="00206160" w:rsidRPr="009415C1" w:rsidRDefault="00206160">
      <w:pPr>
        <w:numPr>
          <w:ilvl w:val="0"/>
          <w:numId w:val="44"/>
        </w:numPr>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Maksymalną łączną wysokość kar umownych Strony ustalają na 20% wynagrodzenia brutto określonego               w § </w:t>
      </w:r>
      <w:r w:rsidR="009A5B79" w:rsidRPr="009415C1">
        <w:rPr>
          <w:rFonts w:ascii="Times New Roman" w:eastAsia="Times New Roman" w:hAnsi="Times New Roman" w:cs="Times New Roman"/>
        </w:rPr>
        <w:t>6</w:t>
      </w:r>
      <w:r w:rsidRPr="009415C1">
        <w:rPr>
          <w:rFonts w:ascii="Times New Roman" w:eastAsia="Times New Roman" w:hAnsi="Times New Roman" w:cs="Times New Roman"/>
        </w:rPr>
        <w:t xml:space="preserve"> ust. 1 niniejszej umowy.</w:t>
      </w:r>
    </w:p>
    <w:p w14:paraId="01B5BD22" w14:textId="77777777" w:rsidR="007E0CA4" w:rsidRPr="009415C1" w:rsidRDefault="007E0CA4" w:rsidP="007E0CA4">
      <w:pPr>
        <w:overflowPunct w:val="0"/>
        <w:spacing w:after="0" w:line="276" w:lineRule="auto"/>
        <w:ind w:left="426"/>
        <w:jc w:val="both"/>
        <w:textAlignment w:val="baseline"/>
        <w:rPr>
          <w:rFonts w:ascii="Times New Roman" w:hAnsi="Times New Roman" w:cs="Times New Roman"/>
        </w:rPr>
      </w:pPr>
    </w:p>
    <w:p w14:paraId="37C2CB9D" w14:textId="02EE374D" w:rsidR="001D307A" w:rsidRPr="009415C1" w:rsidRDefault="001D307A" w:rsidP="00751403">
      <w:pPr>
        <w:pStyle w:val="Nagwek3"/>
        <w:spacing w:after="0" w:line="276" w:lineRule="auto"/>
        <w:ind w:left="0" w:firstLine="0"/>
        <w:rPr>
          <w:color w:val="auto"/>
          <w:sz w:val="22"/>
        </w:rPr>
      </w:pPr>
      <w:r w:rsidRPr="009415C1">
        <w:rPr>
          <w:color w:val="auto"/>
          <w:sz w:val="22"/>
        </w:rPr>
        <w:lastRenderedPageBreak/>
        <w:t>§ 1</w:t>
      </w:r>
      <w:bookmarkEnd w:id="6"/>
      <w:r w:rsidR="003A6092" w:rsidRPr="009415C1">
        <w:rPr>
          <w:color w:val="auto"/>
          <w:sz w:val="22"/>
        </w:rPr>
        <w:t>2</w:t>
      </w:r>
    </w:p>
    <w:p w14:paraId="470A1DA0" w14:textId="77777777" w:rsidR="001D307A" w:rsidRPr="009415C1" w:rsidRDefault="001D307A" w:rsidP="00751403">
      <w:pPr>
        <w:pStyle w:val="Nagwek3"/>
        <w:spacing w:after="0" w:line="276" w:lineRule="auto"/>
        <w:ind w:left="0" w:firstLine="0"/>
        <w:rPr>
          <w:color w:val="auto"/>
          <w:sz w:val="22"/>
        </w:rPr>
      </w:pPr>
      <w:bookmarkStart w:id="8" w:name="_Toc61833321"/>
      <w:r w:rsidRPr="009415C1">
        <w:rPr>
          <w:color w:val="auto"/>
          <w:sz w:val="22"/>
        </w:rPr>
        <w:t>Umowne prawo odstąpienia od Umowy</w:t>
      </w:r>
      <w:bookmarkEnd w:id="8"/>
    </w:p>
    <w:p w14:paraId="18CE22D4" w14:textId="4A42D436" w:rsidR="003B468A" w:rsidRPr="009415C1" w:rsidRDefault="001D307A" w:rsidP="00751403">
      <w:pPr>
        <w:tabs>
          <w:tab w:val="left" w:pos="426"/>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bCs/>
        </w:rPr>
        <w:t>1.</w:t>
      </w:r>
      <w:r w:rsidRPr="009415C1">
        <w:rPr>
          <w:rFonts w:ascii="Times New Roman" w:hAnsi="Times New Roman" w:cs="Times New Roman"/>
          <w:b/>
        </w:rPr>
        <w:tab/>
      </w:r>
      <w:r w:rsidR="000475D4" w:rsidRPr="009415C1">
        <w:rPr>
          <w:rFonts w:ascii="Times New Roman" w:hAnsi="Times New Roman" w:cs="Times New Roman"/>
        </w:rPr>
        <w:t>Poza przypadkami określonymi w</w:t>
      </w:r>
      <w:r w:rsidR="00E2785F" w:rsidRPr="009415C1">
        <w:rPr>
          <w:rFonts w:ascii="Times New Roman" w:hAnsi="Times New Roman" w:cs="Times New Roman"/>
        </w:rPr>
        <w:t xml:space="preserve"> treści umowy,</w:t>
      </w:r>
      <w:r w:rsidR="000475D4" w:rsidRPr="009415C1">
        <w:rPr>
          <w:rFonts w:ascii="Times New Roman" w:hAnsi="Times New Roman" w:cs="Times New Roman"/>
        </w:rPr>
        <w:t xml:space="preserve"> przepisach prawa w tym w prawie zamówień publicznych i w kodeksie cywilnym, </w:t>
      </w:r>
      <w:r w:rsidR="003B468A" w:rsidRPr="009415C1">
        <w:rPr>
          <w:rFonts w:ascii="Times New Roman" w:eastAsia="Times New Roman" w:hAnsi="Times New Roman" w:cs="Times New Roman"/>
        </w:rPr>
        <w:t xml:space="preserve">Zamawiającemu przysługuje prawo odstąpienia od umowy lub jej części </w:t>
      </w:r>
      <w:r w:rsidR="000475D4" w:rsidRPr="009415C1">
        <w:rPr>
          <w:rFonts w:ascii="Times New Roman" w:eastAsia="Times New Roman" w:hAnsi="Times New Roman" w:cs="Times New Roman"/>
        </w:rPr>
        <w:t>w terminie</w:t>
      </w:r>
      <w:r w:rsidR="00DF07A7" w:rsidRPr="009415C1">
        <w:rPr>
          <w:rFonts w:ascii="Times New Roman" w:eastAsia="Times New Roman" w:hAnsi="Times New Roman" w:cs="Times New Roman"/>
        </w:rPr>
        <w:t xml:space="preserve"> do</w:t>
      </w:r>
      <w:r w:rsidR="000475D4" w:rsidRPr="009415C1">
        <w:rPr>
          <w:rFonts w:ascii="Times New Roman" w:eastAsia="Times New Roman" w:hAnsi="Times New Roman" w:cs="Times New Roman"/>
        </w:rPr>
        <w:t xml:space="preserve"> </w:t>
      </w:r>
      <w:r w:rsidR="0034249B" w:rsidRPr="009415C1">
        <w:rPr>
          <w:rFonts w:ascii="Times New Roman" w:eastAsia="Times New Roman" w:hAnsi="Times New Roman" w:cs="Times New Roman"/>
        </w:rPr>
        <w:t>60</w:t>
      </w:r>
      <w:r w:rsidR="00DF07A7" w:rsidRPr="009415C1">
        <w:rPr>
          <w:rFonts w:ascii="Times New Roman" w:eastAsia="Times New Roman" w:hAnsi="Times New Roman" w:cs="Times New Roman"/>
        </w:rPr>
        <w:t xml:space="preserve"> </w:t>
      </w:r>
      <w:r w:rsidR="000475D4" w:rsidRPr="009415C1">
        <w:rPr>
          <w:rFonts w:ascii="Times New Roman" w:eastAsia="Times New Roman" w:hAnsi="Times New Roman" w:cs="Times New Roman"/>
        </w:rPr>
        <w:t>dni od dnia powzięcia wiadomości o następujących okolicznościach</w:t>
      </w:r>
      <w:r w:rsidR="003B468A" w:rsidRPr="009415C1">
        <w:rPr>
          <w:rFonts w:ascii="Times New Roman" w:eastAsia="Times New Roman" w:hAnsi="Times New Roman" w:cs="Times New Roman"/>
        </w:rPr>
        <w:t>:</w:t>
      </w:r>
    </w:p>
    <w:p w14:paraId="1CECE7B9" w14:textId="77777777" w:rsidR="003B468A" w:rsidRPr="009415C1"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jeżeli zostanie dokonane w trybie postępowania egzekucyjnego zajęcie składników majątku Wykonawcy o tak znacznej wartości, że wykonanie umowy przez Wykonawcę będzie zagrożone,</w:t>
      </w:r>
    </w:p>
    <w:p w14:paraId="4782556F" w14:textId="77777777" w:rsidR="003B468A" w:rsidRPr="009415C1"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9415C1"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9415C1"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9415C1">
        <w:rPr>
          <w:rFonts w:ascii="Times New Roman" w:eastAsia="Times New Roman" w:hAnsi="Times New Roman" w:cs="Times New Roman"/>
        </w:rPr>
        <w:t>wywiązuje się należycie z umowy,</w:t>
      </w:r>
    </w:p>
    <w:p w14:paraId="048B9091" w14:textId="77777777" w:rsidR="00C65573" w:rsidRPr="009415C1"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jeżeli Wykonawca stał się niewypłacalny lub została wszczęta likwidacja Wykonawcy;</w:t>
      </w:r>
    </w:p>
    <w:p w14:paraId="5010D1DF" w14:textId="3DA40501" w:rsidR="00987B60" w:rsidRPr="009415C1"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niedotrzymania terminu wykonania przedmiotu umowy</w:t>
      </w:r>
      <w:r w:rsidR="00C65573" w:rsidRPr="009415C1">
        <w:rPr>
          <w:rFonts w:ascii="Times New Roman" w:hAnsi="Times New Roman" w:cs="Times New Roman"/>
        </w:rPr>
        <w:t xml:space="preserve"> o którym mowa w </w:t>
      </w:r>
      <w:r w:rsidR="00C65573" w:rsidRPr="009415C1">
        <w:rPr>
          <w:rFonts w:ascii="Times New Roman" w:hAnsi="Times New Roman" w:cs="Times New Roman"/>
          <w:bCs/>
        </w:rPr>
        <w:t>§ 2;</w:t>
      </w:r>
    </w:p>
    <w:p w14:paraId="1FF81370" w14:textId="217C4A18" w:rsidR="00987B60" w:rsidRPr="009415C1"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jeżeli Wykonawca nie wykona obowiązku, o którym, mowa w § 17 ust. 2 umowy;</w:t>
      </w:r>
    </w:p>
    <w:p w14:paraId="2174BD33" w14:textId="569364DF" w:rsidR="00987B60" w:rsidRPr="009415C1"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9415C1" w:rsidRDefault="00E2785F"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osiągnięty zostanie maksymalny poziom kar umownych o których mowa w § 11 ust. 5 umowy.</w:t>
      </w:r>
    </w:p>
    <w:p w14:paraId="31121F2D" w14:textId="5E327270" w:rsidR="00C14BAD" w:rsidRPr="009415C1" w:rsidRDefault="00C14BAD" w:rsidP="00751403">
      <w:pPr>
        <w:pStyle w:val="Lista2"/>
        <w:numPr>
          <w:ilvl w:val="0"/>
          <w:numId w:val="46"/>
        </w:numPr>
        <w:spacing w:line="276" w:lineRule="auto"/>
        <w:jc w:val="both"/>
        <w:rPr>
          <w:sz w:val="22"/>
          <w:szCs w:val="22"/>
        </w:rPr>
      </w:pPr>
      <w:r w:rsidRPr="009415C1">
        <w:rPr>
          <w:sz w:val="22"/>
          <w:szCs w:val="22"/>
          <w:lang w:eastAsia="en-US"/>
        </w:rPr>
        <w:t xml:space="preserve">Zamawiającemu przysługuje również prawo odstąpienia od Umowy w przypadku, o którym mowa w art. 456 ust. 1 pkt 1 ustawy Pzp,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9415C1">
        <w:rPr>
          <w:sz w:val="22"/>
          <w:szCs w:val="22"/>
        </w:rPr>
        <w:t xml:space="preserve">Zamawiającemu przysługuje prawo odstąpienia od Umowy również w przypadkach, o których mowa w art. 456 ust. 1 pkt 2) ustawy PZP. </w:t>
      </w:r>
    </w:p>
    <w:p w14:paraId="6DB90126" w14:textId="76BC4E3B" w:rsidR="00CB0FA7" w:rsidRPr="009415C1" w:rsidRDefault="000D2F3B"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9415C1"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lastRenderedPageBreak/>
        <w:t>Odstąpienie od Umowy, w przypadkach określonych w ust. 1 nie pozbawia Zamawiającego prawa powierzenia poprawienia lub wykonania robót objętych Umową innym podmiotom na koszt i ryzyko Wykonawcy.</w:t>
      </w:r>
    </w:p>
    <w:p w14:paraId="3ADA8DDB" w14:textId="5B47194E" w:rsidR="00CB0FA7" w:rsidRPr="009415C1"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Odstąpienie od Umowy przez Zamawiającego nie pozbawia go prawa dochodzenia kar umownych określonych w niniejszej Umowie.</w:t>
      </w:r>
    </w:p>
    <w:p w14:paraId="1C0DBD5F" w14:textId="77777777" w:rsidR="004957E0" w:rsidRPr="009415C1"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9415C1" w:rsidRDefault="00FE1019"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9415C1">
        <w:rPr>
          <w:rFonts w:ascii="Times New Roman" w:hAnsi="Times New Roman" w:cs="Times New Roman"/>
        </w:rPr>
        <w:t>W przypadku odstąpienia od Umowy Wykonawcę obciążają następujące obowiązki:</w:t>
      </w:r>
    </w:p>
    <w:p w14:paraId="31561541" w14:textId="77777777"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1)</w:t>
      </w:r>
      <w:r w:rsidRPr="009415C1">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2)</w:t>
      </w:r>
      <w:r w:rsidRPr="009415C1">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3)</w:t>
      </w:r>
      <w:r w:rsidRPr="009415C1">
        <w:rPr>
          <w:rFonts w:ascii="Times New Roman" w:hAnsi="Times New Roman" w:cs="Times New Roman"/>
        </w:rPr>
        <w:tab/>
        <w:t xml:space="preserve">Wykonawca w terminie 7 dni od daty odstąpienia zgłosi do dokonania przez Zamawiającego odbioru </w:t>
      </w:r>
      <w:r w:rsidR="004957E0" w:rsidRPr="009415C1">
        <w:rPr>
          <w:rFonts w:ascii="Times New Roman" w:hAnsi="Times New Roman" w:cs="Times New Roman"/>
        </w:rPr>
        <w:t>r</w:t>
      </w:r>
      <w:r w:rsidRPr="009415C1">
        <w:rPr>
          <w:rFonts w:ascii="Times New Roman" w:hAnsi="Times New Roman" w:cs="Times New Roman"/>
        </w:rPr>
        <w:t xml:space="preserve">obót przerwanych oraz </w:t>
      </w:r>
      <w:r w:rsidR="004957E0" w:rsidRPr="009415C1">
        <w:rPr>
          <w:rFonts w:ascii="Times New Roman" w:hAnsi="Times New Roman" w:cs="Times New Roman"/>
        </w:rPr>
        <w:t>r</w:t>
      </w:r>
      <w:r w:rsidRPr="009415C1">
        <w:rPr>
          <w:rFonts w:ascii="Times New Roman" w:hAnsi="Times New Roman" w:cs="Times New Roman"/>
        </w:rPr>
        <w:t xml:space="preserve">obót zabezpieczających, </w:t>
      </w:r>
    </w:p>
    <w:p w14:paraId="6C8B568F" w14:textId="7A20AD66"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4)</w:t>
      </w:r>
      <w:r w:rsidRPr="009415C1">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9415C1">
        <w:rPr>
          <w:rFonts w:ascii="Times New Roman" w:hAnsi="Times New Roman" w:cs="Times New Roman"/>
        </w:rPr>
        <w:t>r</w:t>
      </w:r>
      <w:r w:rsidRPr="009415C1">
        <w:rPr>
          <w:rFonts w:ascii="Times New Roman" w:hAnsi="Times New Roman" w:cs="Times New Roman"/>
        </w:rPr>
        <w:t xml:space="preserve">obót wraz z zestawieniem wartości wykonanych </w:t>
      </w:r>
      <w:r w:rsidR="004957E0" w:rsidRPr="009415C1">
        <w:rPr>
          <w:rFonts w:ascii="Times New Roman" w:hAnsi="Times New Roman" w:cs="Times New Roman"/>
        </w:rPr>
        <w:t>r</w:t>
      </w:r>
      <w:r w:rsidRPr="009415C1">
        <w:rPr>
          <w:rFonts w:ascii="Times New Roman" w:hAnsi="Times New Roman" w:cs="Times New Roman"/>
        </w:rPr>
        <w:t xml:space="preserve">obót według stanu na dzień odstąpienia; </w:t>
      </w:r>
    </w:p>
    <w:p w14:paraId="3884AC27" w14:textId="77777777"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5)</w:t>
      </w:r>
      <w:r w:rsidRPr="009415C1">
        <w:rPr>
          <w:rFonts w:ascii="Times New Roman" w:hAnsi="Times New Roman" w:cs="Times New Roman"/>
        </w:rPr>
        <w:tab/>
        <w:t>Wykonawca niezwłocznie, nie później jednak niż w terminie 21 dni od daty odstąpienia, usunie z terenu budowy urządzenia zaplecza przez niego dostarczone. Jeżeli Wykonawca nie dokona usunięcia w powyższym terminie, to Zamawiający może zlecić ich usunięcie innemu podmiotowi na koszt Wykonawcy.</w:t>
      </w:r>
    </w:p>
    <w:p w14:paraId="54CD25EA" w14:textId="3EBF027C" w:rsidR="00FE1019" w:rsidRPr="009415C1" w:rsidRDefault="00FE1019" w:rsidP="00751403">
      <w:pPr>
        <w:pStyle w:val="Akapitzlist1"/>
        <w:numPr>
          <w:ilvl w:val="0"/>
          <w:numId w:val="46"/>
        </w:numPr>
        <w:spacing w:line="276" w:lineRule="auto"/>
        <w:rPr>
          <w:rFonts w:ascii="Times New Roman" w:hAnsi="Times New Roman"/>
          <w:sz w:val="22"/>
          <w:szCs w:val="22"/>
        </w:rPr>
      </w:pPr>
      <w:r w:rsidRPr="009415C1">
        <w:rPr>
          <w:rFonts w:ascii="Times New Roman" w:hAnsi="Times New Roman"/>
          <w:sz w:val="22"/>
          <w:szCs w:val="22"/>
        </w:rPr>
        <w:t>Zamawiający, w razie odstąpienia od Umowy, obowiązany jest do:</w:t>
      </w:r>
    </w:p>
    <w:p w14:paraId="5D34625D" w14:textId="00A9AEFD"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1)</w:t>
      </w:r>
      <w:r w:rsidRPr="009415C1">
        <w:rPr>
          <w:rFonts w:ascii="Times New Roman" w:hAnsi="Times New Roman" w:cs="Times New Roman"/>
        </w:rPr>
        <w:tab/>
        <w:t xml:space="preserve">dokonania odbioru </w:t>
      </w:r>
      <w:r w:rsidR="004957E0" w:rsidRPr="009415C1">
        <w:rPr>
          <w:rFonts w:ascii="Times New Roman" w:hAnsi="Times New Roman" w:cs="Times New Roman"/>
        </w:rPr>
        <w:t>r</w:t>
      </w:r>
      <w:r w:rsidRPr="009415C1">
        <w:rPr>
          <w:rFonts w:ascii="Times New Roman" w:hAnsi="Times New Roman" w:cs="Times New Roman"/>
        </w:rPr>
        <w:t xml:space="preserve">obót przerwanych i </w:t>
      </w:r>
      <w:r w:rsidR="004957E0" w:rsidRPr="009415C1">
        <w:rPr>
          <w:rFonts w:ascii="Times New Roman" w:hAnsi="Times New Roman" w:cs="Times New Roman"/>
        </w:rPr>
        <w:t>r</w:t>
      </w:r>
      <w:r w:rsidRPr="009415C1">
        <w:rPr>
          <w:rFonts w:ascii="Times New Roman" w:hAnsi="Times New Roman" w:cs="Times New Roman"/>
        </w:rPr>
        <w:t xml:space="preserve">obót zabezpieczających, w terminie 14 dni od daty sporządzenia protokołu, o którym mowa w ust. </w:t>
      </w:r>
      <w:r w:rsidR="004957E0" w:rsidRPr="009415C1">
        <w:rPr>
          <w:rFonts w:ascii="Times New Roman" w:hAnsi="Times New Roman" w:cs="Times New Roman"/>
        </w:rPr>
        <w:t>7</w:t>
      </w:r>
      <w:r w:rsidRPr="009415C1">
        <w:rPr>
          <w:rFonts w:ascii="Times New Roman" w:hAnsi="Times New Roman" w:cs="Times New Roman"/>
        </w:rPr>
        <w:t xml:space="preserve"> pkt 4) oraz do zapłaty wynagrodzenia za odebrane Roboty przerwane i Roboty, które zostały wykonane i sprawdzone przez </w:t>
      </w:r>
      <w:r w:rsidR="004957E0" w:rsidRPr="009415C1">
        <w:rPr>
          <w:rFonts w:ascii="Times New Roman" w:hAnsi="Times New Roman" w:cs="Times New Roman"/>
        </w:rPr>
        <w:t>p</w:t>
      </w:r>
      <w:r w:rsidRPr="009415C1">
        <w:rPr>
          <w:rFonts w:ascii="Times New Roman" w:hAnsi="Times New Roman" w:cs="Times New Roman"/>
        </w:rPr>
        <w:t xml:space="preserve">rzedstawiciela </w:t>
      </w:r>
      <w:r w:rsidR="004957E0" w:rsidRPr="009415C1">
        <w:rPr>
          <w:rFonts w:ascii="Times New Roman" w:hAnsi="Times New Roman" w:cs="Times New Roman"/>
        </w:rPr>
        <w:t>Z</w:t>
      </w:r>
      <w:r w:rsidRPr="009415C1">
        <w:rPr>
          <w:rFonts w:ascii="Times New Roman" w:hAnsi="Times New Roman" w:cs="Times New Roman"/>
        </w:rPr>
        <w:t xml:space="preserve">amawiającego i zatwierdzone przez Zamawiającego do dnia odstąpienia, </w:t>
      </w:r>
    </w:p>
    <w:p w14:paraId="3DAE7A41" w14:textId="66D358F6"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t>2)</w:t>
      </w:r>
      <w:r w:rsidRPr="009415C1">
        <w:rPr>
          <w:rFonts w:ascii="Times New Roman" w:hAnsi="Times New Roman" w:cs="Times New Roman"/>
        </w:rPr>
        <w:tab/>
        <w:t xml:space="preserve">odkupienia materiałów, konstrukcji lub urządzeń zakupionych przez Wykonawcę do wykonania Przedmiotu Umowy, określonych w ust. </w:t>
      </w:r>
      <w:r w:rsidR="004957E0" w:rsidRPr="009415C1">
        <w:rPr>
          <w:rFonts w:ascii="Times New Roman" w:hAnsi="Times New Roman" w:cs="Times New Roman"/>
        </w:rPr>
        <w:t>7</w:t>
      </w:r>
      <w:r w:rsidRPr="009415C1">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62EF8450" w14:textId="028C78E8" w:rsidR="00FE1019" w:rsidRPr="009415C1" w:rsidRDefault="00FE1019" w:rsidP="00751403">
      <w:pPr>
        <w:spacing w:after="0" w:line="276" w:lineRule="auto"/>
        <w:ind w:left="851" w:hanging="284"/>
        <w:jc w:val="both"/>
        <w:rPr>
          <w:rFonts w:ascii="Times New Roman" w:hAnsi="Times New Roman" w:cs="Times New Roman"/>
        </w:rPr>
      </w:pPr>
      <w:r w:rsidRPr="009415C1">
        <w:rPr>
          <w:rFonts w:ascii="Times New Roman" w:hAnsi="Times New Roman" w:cs="Times New Roman"/>
        </w:rPr>
        <w:lastRenderedPageBreak/>
        <w:t>3)</w:t>
      </w:r>
      <w:r w:rsidRPr="009415C1">
        <w:rPr>
          <w:rFonts w:ascii="Times New Roman" w:hAnsi="Times New Roman" w:cs="Times New Roman"/>
        </w:rPr>
        <w:tab/>
        <w:t>przejęcia od Wykonawcy terenu budowy pod swój dozór, w terminie 21 dni od daty odstąpienia od Umowy.</w:t>
      </w:r>
    </w:p>
    <w:p w14:paraId="26F9725A" w14:textId="77777777" w:rsidR="00FE1019" w:rsidRPr="009415C1" w:rsidRDefault="00FE1019"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p>
    <w:p w14:paraId="71C8024B" w14:textId="19B3EF8B" w:rsidR="00B338CC" w:rsidRPr="009415C1"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9415C1">
        <w:rPr>
          <w:rFonts w:ascii="Times New Roman" w:hAnsi="Times New Roman" w:cs="Times New Roman"/>
          <w:b/>
        </w:rPr>
        <w:t>§</w:t>
      </w:r>
      <w:r w:rsidR="009A6C9E" w:rsidRPr="009415C1">
        <w:rPr>
          <w:rFonts w:ascii="Times New Roman" w:hAnsi="Times New Roman" w:cs="Times New Roman"/>
          <w:b/>
        </w:rPr>
        <w:t> 1</w:t>
      </w:r>
      <w:r w:rsidR="0042073D" w:rsidRPr="009415C1">
        <w:rPr>
          <w:rFonts w:ascii="Times New Roman" w:hAnsi="Times New Roman" w:cs="Times New Roman"/>
          <w:b/>
        </w:rPr>
        <w:t>3</w:t>
      </w:r>
    </w:p>
    <w:p w14:paraId="210CEE9C" w14:textId="77777777" w:rsidR="004E726E" w:rsidRPr="009415C1" w:rsidRDefault="00442AE9" w:rsidP="00B55CD1">
      <w:pPr>
        <w:pStyle w:val="Akapitzlist"/>
        <w:spacing w:after="0" w:line="276" w:lineRule="auto"/>
        <w:ind w:left="0"/>
        <w:jc w:val="center"/>
        <w:rPr>
          <w:rFonts w:ascii="Times New Roman" w:hAnsi="Times New Roman" w:cs="Times New Roman"/>
          <w:b/>
        </w:rPr>
      </w:pPr>
      <w:r w:rsidRPr="009415C1">
        <w:rPr>
          <w:rFonts w:ascii="Times New Roman" w:hAnsi="Times New Roman" w:cs="Times New Roman"/>
          <w:b/>
        </w:rPr>
        <w:t>Zmiany umowy</w:t>
      </w:r>
    </w:p>
    <w:p w14:paraId="0AA8EC5C" w14:textId="3F975404" w:rsidR="00F65147" w:rsidRPr="009415C1"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bookmarkStart w:id="9" w:name="_Hlk66794374"/>
      <w:r w:rsidRPr="009415C1">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9415C1">
        <w:rPr>
          <w:rFonts w:ascii="Times New Roman" w:hAnsi="Times New Roman" w:cs="Times New Roman"/>
        </w:rPr>
        <w:t>.</w:t>
      </w:r>
    </w:p>
    <w:p w14:paraId="0D80475D" w14:textId="77777777" w:rsidR="00F65147" w:rsidRPr="009415C1"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9415C1">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9415C1" w:rsidRDefault="00F65147" w:rsidP="00751403">
      <w:pPr>
        <w:widowControl w:val="0"/>
        <w:numPr>
          <w:ilvl w:val="0"/>
          <w:numId w:val="36"/>
        </w:numPr>
        <w:suppressAutoHyphens/>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 xml:space="preserve">przedłużenia terminu wykonania umowy o czas niezbędny na dokonanie zmian </w:t>
      </w:r>
      <w:r w:rsidRPr="009415C1">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9415C1" w:rsidRDefault="00F65147" w:rsidP="00751403">
      <w:pPr>
        <w:widowControl w:val="0"/>
        <w:numPr>
          <w:ilvl w:val="0"/>
          <w:numId w:val="36"/>
        </w:numPr>
        <w:suppressAutoHyphens/>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 xml:space="preserve">7) przedłużenia terminu wykonania umowy związane ze </w:t>
      </w:r>
      <w:r w:rsidRPr="009415C1">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 xml:space="preserve">8) przedłużenia terminu wykonania umowy związane z </w:t>
      </w:r>
      <w:r w:rsidRPr="009415C1">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lastRenderedPageBreak/>
        <w:t>10) przedłużenia terminu wykonania umowy w związku z ponadnormatywnym wydłużeniem, niezależnym od Wykonawcy, terminu dostaw materiałów, urządzeń lub innych elementów niezbędnych do prawidłowego wykonania przedmiotu umowy,</w:t>
      </w:r>
    </w:p>
    <w:p w14:paraId="2AA44CD4"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11)  zmiany podwykonawcy robót,</w:t>
      </w:r>
    </w:p>
    <w:p w14:paraId="7C2422A6" w14:textId="77777777" w:rsidR="00F65147" w:rsidRPr="009415C1" w:rsidRDefault="00F65147"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 xml:space="preserve">12) zmiany osób wykonawcy pełniących samodzielne funkcje techniczne osobami </w:t>
      </w:r>
      <w:r w:rsidRPr="009415C1">
        <w:rPr>
          <w:rFonts w:ascii="Times New Roman" w:eastAsia="Arial Unicode MS" w:hAnsi="Times New Roman" w:cs="Times New Roman"/>
          <w:lang w:eastAsia="pl-PL"/>
        </w:rPr>
        <w:br/>
        <w:t>o uprawnieniach zgodnych z wymogami Specyfikacji Warunków Zamówienia,</w:t>
      </w:r>
    </w:p>
    <w:p w14:paraId="220EA7A2" w14:textId="2E97D0AA" w:rsidR="005F4B7A" w:rsidRPr="009415C1" w:rsidRDefault="00F65147" w:rsidP="00751403">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9415C1">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9415C1" w:rsidRDefault="00953DBB" w:rsidP="00751403">
      <w:pPr>
        <w:widowControl w:val="0"/>
        <w:spacing w:after="0" w:line="276" w:lineRule="auto"/>
        <w:ind w:left="709" w:hanging="425"/>
        <w:jc w:val="both"/>
        <w:rPr>
          <w:rFonts w:ascii="Times New Roman" w:hAnsi="Times New Roman" w:cs="Times New Roman"/>
        </w:rPr>
      </w:pPr>
      <w:r w:rsidRPr="009415C1">
        <w:rPr>
          <w:rFonts w:ascii="Times New Roman" w:eastAsia="Arial Unicode MS" w:hAnsi="Times New Roman" w:cs="Times New Roman"/>
          <w:lang w:eastAsia="pl-PL"/>
        </w:rPr>
        <w:t>14</w:t>
      </w:r>
      <w:r w:rsidR="00F65147" w:rsidRPr="009415C1">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9415C1">
        <w:rPr>
          <w:rFonts w:ascii="Times New Roman" w:eastAsia="Arial Unicode MS" w:hAnsi="Times New Roman" w:cs="Times New Roman"/>
          <w:lang w:eastAsia="pl-PL"/>
        </w:rPr>
        <w:t>4</w:t>
      </w:r>
      <w:r w:rsidR="00F65147" w:rsidRPr="009415C1">
        <w:rPr>
          <w:rFonts w:ascii="Times New Roman" w:eastAsia="Arial Unicode MS" w:hAnsi="Times New Roman" w:cs="Times New Roman"/>
          <w:lang w:eastAsia="pl-PL"/>
        </w:rPr>
        <w:t xml:space="preserve"> Umowy. </w:t>
      </w:r>
    </w:p>
    <w:p w14:paraId="2E182842" w14:textId="77777777" w:rsidR="00F65147" w:rsidRPr="009415C1"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9415C1">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9415C1">
        <w:rPr>
          <w:rFonts w:ascii="Times New Roman" w:eastAsia="Times New Roman" w:hAnsi="Times New Roman" w:cs="Times New Roman"/>
          <w:bCs/>
          <w:lang w:eastAsia="pl-PL"/>
        </w:rPr>
        <w:t>ustawy Prawo zamówień publicznych</w:t>
      </w:r>
      <w:r w:rsidRPr="009415C1">
        <w:rPr>
          <w:rFonts w:ascii="Times New Roman" w:eastAsia="Times New Roman" w:hAnsi="Times New Roman" w:cs="Times New Roman"/>
          <w:lang w:eastAsia="pl-PL"/>
        </w:rPr>
        <w:t>:</w:t>
      </w:r>
      <w:r w:rsidRPr="009415C1">
        <w:rPr>
          <w:rFonts w:ascii="Times New Roman" w:eastAsia="SimSun" w:hAnsi="Times New Roman" w:cs="Times New Roman"/>
          <w:lang w:bidi="hi-IN"/>
        </w:rPr>
        <w:t xml:space="preserve"> </w:t>
      </w:r>
    </w:p>
    <w:p w14:paraId="6FCD2631"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koniecznością podniesienia bezpieczeństwa wykonywanych robót,</w:t>
      </w:r>
    </w:p>
    <w:p w14:paraId="4B31AB1D"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zmianą obowiązujących przepisów prawa,</w:t>
      </w:r>
    </w:p>
    <w:p w14:paraId="4A26C8FA" w14:textId="44CE24C0"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podniesieniem wydajności urządzeń,</w:t>
      </w:r>
    </w:p>
    <w:p w14:paraId="5C92362E"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usprawnieniem w trakcie użytkowania obiektu budowlanego,</w:t>
      </w:r>
    </w:p>
    <w:p w14:paraId="4D8D97F8"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śmiercią, chorobą lub innym zdarzeniem losowym,</w:t>
      </w:r>
    </w:p>
    <w:p w14:paraId="7C7A5F41"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t>
      </w:r>
      <w:r w:rsidRPr="009415C1">
        <w:rPr>
          <w:rFonts w:ascii="Times New Roman" w:eastAsia="Arial Unicode MS" w:hAnsi="Times New Roman" w:cs="Times New Roman"/>
          <w:lang w:eastAsia="pl-PL"/>
        </w:rPr>
        <w:lastRenderedPageBreak/>
        <w:t xml:space="preserve">Wykonawcy, </w:t>
      </w:r>
    </w:p>
    <w:p w14:paraId="7DA53CC4" w14:textId="77777777" w:rsidR="00F65147" w:rsidRPr="009415C1" w:rsidRDefault="00F65147" w:rsidP="00751403">
      <w:pPr>
        <w:widowControl w:val="0"/>
        <w:numPr>
          <w:ilvl w:val="0"/>
          <w:numId w:val="38"/>
        </w:numPr>
        <w:suppressAutoHyphens/>
        <w:spacing w:after="0" w:line="276" w:lineRule="auto"/>
        <w:jc w:val="both"/>
        <w:rPr>
          <w:rFonts w:ascii="Times New Roman" w:hAnsi="Times New Roman" w:cs="Times New Roman"/>
        </w:rPr>
      </w:pPr>
      <w:r w:rsidRPr="009415C1">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9415C1" w:rsidRDefault="00F65147" w:rsidP="00751403">
      <w:pPr>
        <w:widowControl w:val="0"/>
        <w:numPr>
          <w:ilvl w:val="0"/>
          <w:numId w:val="38"/>
        </w:numPr>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siłą wyższą.</w:t>
      </w:r>
    </w:p>
    <w:p w14:paraId="3ACCD440" w14:textId="77777777" w:rsidR="00464D3B" w:rsidRPr="009415C1"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9415C1">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9415C1" w:rsidRDefault="00464D3B"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9415C1">
        <w:rPr>
          <w:rFonts w:ascii="Times New Roman" w:hAnsi="Times New Roman" w:cs="Times New Roman"/>
        </w:rPr>
        <w:t xml:space="preserve">Zamawiający przewiduje możliwość zmiany wysokości wynagrodzenia określonego w § 6 ust 1 Umowy </w:t>
      </w:r>
      <w:r w:rsidR="002826D8" w:rsidRPr="009415C1">
        <w:rPr>
          <w:rFonts w:ascii="Times New Roman" w:hAnsi="Times New Roman" w:cs="Times New Roman"/>
        </w:rPr>
        <w:t>w przypadku umów zawieranych na okres dłuższy niż 12 miesięcy</w:t>
      </w:r>
      <w:r w:rsidRPr="009415C1">
        <w:rPr>
          <w:rFonts w:ascii="Times New Roman" w:hAnsi="Times New Roman" w:cs="Times New Roman"/>
        </w:rPr>
        <w:t xml:space="preserve"> w następujących przypadkach</w:t>
      </w:r>
      <w:r w:rsidR="00884F7B" w:rsidRPr="009415C1">
        <w:rPr>
          <w:rFonts w:ascii="Times New Roman" w:hAnsi="Times New Roman" w:cs="Times New Roman"/>
        </w:rPr>
        <w:t xml:space="preserve"> na podstawie art. 436 pkt 4 prawa zamówień publicznych</w:t>
      </w:r>
      <w:r w:rsidRPr="009415C1">
        <w:rPr>
          <w:rFonts w:ascii="Times New Roman" w:hAnsi="Times New Roman" w:cs="Times New Roman"/>
        </w:rPr>
        <w:t>:</w:t>
      </w:r>
    </w:p>
    <w:p w14:paraId="0A54358C" w14:textId="77777777" w:rsidR="00464D3B" w:rsidRPr="009415C1" w:rsidRDefault="00464D3B" w:rsidP="00751403">
      <w:pPr>
        <w:numPr>
          <w:ilvl w:val="0"/>
          <w:numId w:val="43"/>
        </w:numPr>
        <w:suppressAutoHyphens/>
        <w:spacing w:after="0" w:line="276" w:lineRule="auto"/>
        <w:jc w:val="both"/>
        <w:rPr>
          <w:rFonts w:ascii="Times New Roman" w:hAnsi="Times New Roman" w:cs="Times New Roman"/>
        </w:rPr>
      </w:pPr>
      <w:r w:rsidRPr="009415C1">
        <w:rPr>
          <w:rFonts w:ascii="Times New Roman" w:hAnsi="Times New Roman" w:cs="Times New Roman"/>
        </w:rPr>
        <w:t>w przypadku zmiany stawki podatku od towarów i usług oraz podatku akcyzowego,</w:t>
      </w:r>
    </w:p>
    <w:p w14:paraId="5B96FCF9" w14:textId="77777777" w:rsidR="00464D3B" w:rsidRPr="009415C1" w:rsidRDefault="00464D3B" w:rsidP="00751403">
      <w:pPr>
        <w:numPr>
          <w:ilvl w:val="0"/>
          <w:numId w:val="43"/>
        </w:numPr>
        <w:suppressAutoHyphens/>
        <w:spacing w:after="0" w:line="276" w:lineRule="auto"/>
        <w:jc w:val="both"/>
        <w:rPr>
          <w:rFonts w:ascii="Times New Roman" w:hAnsi="Times New Roman" w:cs="Times New Roman"/>
        </w:rPr>
      </w:pPr>
      <w:r w:rsidRPr="009415C1">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9415C1" w:rsidRDefault="00464D3B" w:rsidP="00751403">
      <w:pPr>
        <w:numPr>
          <w:ilvl w:val="0"/>
          <w:numId w:val="43"/>
        </w:numPr>
        <w:suppressAutoHyphens/>
        <w:spacing w:after="0" w:line="276" w:lineRule="auto"/>
        <w:jc w:val="both"/>
        <w:rPr>
          <w:rFonts w:ascii="Times New Roman" w:hAnsi="Times New Roman" w:cs="Times New Roman"/>
        </w:rPr>
      </w:pPr>
      <w:r w:rsidRPr="009415C1">
        <w:rPr>
          <w:rFonts w:ascii="Times New Roman" w:hAnsi="Times New Roman" w:cs="Times New Roman"/>
        </w:rPr>
        <w:t>zasad podlegania ubezpieczeniom społecznym lub ubezpieczeniu zdrowotnemu lub wysokości stawki składki na ubezpieczenia społeczne lub ubezpieczenie zdrowotne,</w:t>
      </w:r>
    </w:p>
    <w:p w14:paraId="53423D7F" w14:textId="77777777" w:rsidR="00464D3B" w:rsidRPr="009415C1" w:rsidRDefault="00464D3B" w:rsidP="00751403">
      <w:pPr>
        <w:numPr>
          <w:ilvl w:val="0"/>
          <w:numId w:val="43"/>
        </w:numPr>
        <w:suppressAutoHyphens/>
        <w:spacing w:after="0" w:line="276" w:lineRule="auto"/>
        <w:jc w:val="both"/>
        <w:rPr>
          <w:rFonts w:ascii="Times New Roman" w:hAnsi="Times New Roman" w:cs="Times New Roman"/>
        </w:rPr>
      </w:pPr>
      <w:r w:rsidRPr="009415C1">
        <w:rPr>
          <w:rFonts w:ascii="Times New Roman" w:hAnsi="Times New Roman" w:cs="Times New Roman"/>
        </w:rPr>
        <w:t>zasad gromadzenia i wysokości wpłat do pracowniczych planów kapitałowych, o których mowa                        w ustawie z dnia 4 października 2018 r. o pracowniczych planach kapitałowych,</w:t>
      </w:r>
    </w:p>
    <w:p w14:paraId="2F3E1D2F" w14:textId="08AACEF8" w:rsidR="00464D3B" w:rsidRPr="009415C1" w:rsidRDefault="004E5873" w:rsidP="00751403">
      <w:pPr>
        <w:spacing w:after="0" w:line="276" w:lineRule="auto"/>
        <w:jc w:val="both"/>
        <w:rPr>
          <w:rFonts w:ascii="Times New Roman" w:hAnsi="Times New Roman" w:cs="Times New Roman"/>
        </w:rPr>
      </w:pPr>
      <w:r w:rsidRPr="009415C1">
        <w:rPr>
          <w:rFonts w:ascii="Times New Roman" w:hAnsi="Times New Roman" w:cs="Times New Roman"/>
        </w:rPr>
        <w:t xml:space="preserve">- </w:t>
      </w:r>
      <w:r w:rsidR="00464D3B" w:rsidRPr="009415C1">
        <w:rPr>
          <w:rFonts w:ascii="Times New Roman" w:hAnsi="Times New Roman" w:cs="Times New Roman"/>
        </w:rPr>
        <w:t xml:space="preserve">jeśli zmiany określone w ust </w:t>
      </w:r>
      <w:r w:rsidR="00CB21AC">
        <w:rPr>
          <w:rFonts w:ascii="Times New Roman" w:hAnsi="Times New Roman" w:cs="Times New Roman"/>
        </w:rPr>
        <w:t>5</w:t>
      </w:r>
      <w:r w:rsidR="00464D3B" w:rsidRPr="009415C1">
        <w:rPr>
          <w:rFonts w:ascii="Times New Roman" w:hAnsi="Times New Roman" w:cs="Times New Roman"/>
        </w:rPr>
        <w:t xml:space="preserve"> pkt 1 – 4 będą miały wpływ na koszty wykonania Umowy przez Wykonawcę. </w:t>
      </w:r>
    </w:p>
    <w:p w14:paraId="728FF9E8" w14:textId="77777777" w:rsidR="002826D8" w:rsidRPr="009415C1"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9415C1">
        <w:rPr>
          <w:rFonts w:ascii="Times New Roman" w:hAnsi="Times New Roman" w:cs="Times New Roman"/>
        </w:rPr>
        <w:t>W sytuacji wystąpienia okoliczności wskazanych w ust</w:t>
      </w:r>
      <w:r w:rsidR="002826D8" w:rsidRPr="009415C1">
        <w:rPr>
          <w:rFonts w:ascii="Times New Roman" w:hAnsi="Times New Roman" w:cs="Times New Roman"/>
        </w:rPr>
        <w:t>. 5</w:t>
      </w:r>
      <w:r w:rsidRPr="009415C1">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9415C1"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9415C1">
        <w:rPr>
          <w:rFonts w:ascii="Times New Roman" w:hAnsi="Times New Roman" w:cs="Times New Roman"/>
        </w:rPr>
        <w:t>W sytuacji wystąpienia okoliczności wskazanych w ust</w:t>
      </w:r>
      <w:r w:rsidR="002826D8" w:rsidRPr="009415C1">
        <w:rPr>
          <w:rFonts w:ascii="Times New Roman" w:hAnsi="Times New Roman" w:cs="Times New Roman"/>
        </w:rPr>
        <w:t xml:space="preserve">. 5 </w:t>
      </w:r>
      <w:r w:rsidRPr="009415C1">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t>
      </w:r>
      <w:r w:rsidRPr="009415C1">
        <w:rPr>
          <w:rFonts w:ascii="Times New Roman" w:hAnsi="Times New Roman" w:cs="Times New Roman"/>
        </w:rPr>
        <w:lastRenderedPageBreak/>
        <w:t>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9415C1"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9415C1">
        <w:rPr>
          <w:rFonts w:ascii="Times New Roman" w:hAnsi="Times New Roman" w:cs="Times New Roman"/>
        </w:rPr>
        <w:t xml:space="preserve">W sytuacji wystąpienia okoliczności wskazanych w ust. </w:t>
      </w:r>
      <w:r w:rsidR="002826D8" w:rsidRPr="009415C1">
        <w:rPr>
          <w:rFonts w:ascii="Times New Roman" w:hAnsi="Times New Roman" w:cs="Times New Roman"/>
        </w:rPr>
        <w:t>5</w:t>
      </w:r>
      <w:r w:rsidRPr="009415C1">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9415C1">
        <w:rPr>
          <w:rFonts w:ascii="Times New Roman" w:hAnsi="Times New Roman" w:cs="Times New Roman"/>
        </w:rPr>
        <w:t xml:space="preserve"> 5</w:t>
      </w:r>
      <w:r w:rsidRPr="009415C1">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9415C1">
        <w:rPr>
          <w:rFonts w:ascii="Times New Roman" w:hAnsi="Times New Roman" w:cs="Times New Roman"/>
        </w:rPr>
        <w:t>. 5</w:t>
      </w:r>
      <w:r w:rsidRPr="009415C1">
        <w:rPr>
          <w:rFonts w:ascii="Times New Roman" w:hAnsi="Times New Roman" w:cs="Times New Roman"/>
        </w:rPr>
        <w:t xml:space="preserve"> pkt 3 lub 4 niniejszego paragrafu.</w:t>
      </w:r>
    </w:p>
    <w:p w14:paraId="4A56AF00" w14:textId="5D36C4C3" w:rsidR="00FB2921" w:rsidRPr="009415C1" w:rsidRDefault="002826D8" w:rsidP="00751403">
      <w:pPr>
        <w:pStyle w:val="Akapitzlist"/>
        <w:numPr>
          <w:ilvl w:val="0"/>
          <w:numId w:val="37"/>
        </w:numPr>
        <w:suppressAutoHyphens/>
        <w:spacing w:after="0" w:line="276" w:lineRule="auto"/>
        <w:jc w:val="both"/>
        <w:rPr>
          <w:rFonts w:ascii="Times New Roman" w:hAnsi="Times New Roman" w:cs="Times New Roman"/>
        </w:rPr>
      </w:pPr>
      <w:r w:rsidRPr="009415C1">
        <w:rPr>
          <w:rFonts w:ascii="Times New Roman" w:hAnsi="Times New Roman" w:cs="Times New Roman"/>
        </w:rPr>
        <w:t xml:space="preserve"> </w:t>
      </w:r>
      <w:r w:rsidR="00464D3B" w:rsidRPr="009415C1">
        <w:rPr>
          <w:rFonts w:ascii="Times New Roman" w:hAnsi="Times New Roman" w:cs="Times New Roman"/>
        </w:rPr>
        <w:t xml:space="preserve">Zmiana Umowy w zakresie zmiany wynagrodzenia z przyczyn określonych w ust. </w:t>
      </w:r>
      <w:r w:rsidRPr="009415C1">
        <w:rPr>
          <w:rFonts w:ascii="Times New Roman" w:hAnsi="Times New Roman" w:cs="Times New Roman"/>
        </w:rPr>
        <w:t>5</w:t>
      </w:r>
      <w:r w:rsidR="00464D3B" w:rsidRPr="009415C1">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9415C1">
        <w:rPr>
          <w:rFonts w:ascii="Times New Roman" w:hAnsi="Times New Roman" w:cs="Times New Roman"/>
        </w:rPr>
        <w:t xml:space="preserve"> </w:t>
      </w:r>
      <w:r w:rsidR="00464D3B" w:rsidRPr="009415C1">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5AACA22E" w14:textId="77777777" w:rsidR="00312F00" w:rsidRPr="009415C1" w:rsidRDefault="00312F00" w:rsidP="00B55CD1">
      <w:pPr>
        <w:spacing w:after="0" w:line="276" w:lineRule="auto"/>
        <w:jc w:val="center"/>
        <w:rPr>
          <w:rFonts w:ascii="Times New Roman" w:hAnsi="Times New Roman" w:cs="Times New Roman"/>
          <w:b/>
        </w:rPr>
      </w:pPr>
    </w:p>
    <w:p w14:paraId="47D53D82" w14:textId="0CCA5A25" w:rsidR="00994218" w:rsidRPr="009415C1" w:rsidRDefault="00D35636" w:rsidP="00B55CD1">
      <w:pPr>
        <w:spacing w:after="0" w:line="276" w:lineRule="auto"/>
        <w:jc w:val="center"/>
        <w:rPr>
          <w:rFonts w:ascii="Times New Roman" w:hAnsi="Times New Roman" w:cs="Times New Roman"/>
          <w:b/>
        </w:rPr>
      </w:pPr>
      <w:r w:rsidRPr="009415C1">
        <w:rPr>
          <w:rFonts w:ascii="Times New Roman" w:hAnsi="Times New Roman" w:cs="Times New Roman"/>
          <w:b/>
        </w:rPr>
        <w:t>§ 1</w:t>
      </w:r>
      <w:r w:rsidR="0042073D" w:rsidRPr="009415C1">
        <w:rPr>
          <w:rFonts w:ascii="Times New Roman" w:hAnsi="Times New Roman" w:cs="Times New Roman"/>
          <w:b/>
        </w:rPr>
        <w:t>4</w:t>
      </w:r>
    </w:p>
    <w:p w14:paraId="49F1078C" w14:textId="258BE028" w:rsidR="00DA30B5" w:rsidRPr="009415C1" w:rsidRDefault="00DA30B5" w:rsidP="00B55CD1">
      <w:pPr>
        <w:spacing w:after="0" w:line="276" w:lineRule="auto"/>
        <w:jc w:val="center"/>
        <w:rPr>
          <w:rFonts w:ascii="Times New Roman" w:hAnsi="Times New Roman" w:cs="Times New Roman"/>
          <w:b/>
        </w:rPr>
      </w:pPr>
      <w:r w:rsidRPr="009415C1">
        <w:rPr>
          <w:rFonts w:ascii="Times New Roman" w:hAnsi="Times New Roman" w:cs="Times New Roman"/>
          <w:b/>
        </w:rPr>
        <w:t>Roboty zamienne</w:t>
      </w:r>
    </w:p>
    <w:p w14:paraId="55227CB8" w14:textId="7B9EF838" w:rsidR="00994218" w:rsidRPr="009415C1"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Arial Unicode MS" w:hAnsi="Times New Roman" w:cs="Times New Roman"/>
          <w:lang w:eastAsia="pl-PL"/>
        </w:rPr>
        <w:t xml:space="preserve">Wszelkie roboty oraz koszty nie ujęte w Przedmiocie Umowy określonym w dokumentach: </w:t>
      </w:r>
      <w:r w:rsidR="005A1FAD" w:rsidRPr="009415C1">
        <w:rPr>
          <w:rFonts w:ascii="Times New Roman" w:eastAsia="Arial Unicode MS" w:hAnsi="Times New Roman" w:cs="Times New Roman"/>
          <w:lang w:eastAsia="pl-PL"/>
        </w:rPr>
        <w:t>programie funkcjonalno-użytkowym,</w:t>
      </w:r>
      <w:r w:rsidR="005E5345" w:rsidRPr="009415C1">
        <w:rPr>
          <w:rFonts w:ascii="Times New Roman" w:eastAsia="Arial Unicode MS" w:hAnsi="Times New Roman" w:cs="Times New Roman"/>
          <w:lang w:eastAsia="pl-PL"/>
        </w:rPr>
        <w:t xml:space="preserve"> </w:t>
      </w:r>
      <w:r w:rsidR="005E5154" w:rsidRPr="009415C1">
        <w:rPr>
          <w:rFonts w:ascii="Times New Roman" w:eastAsia="Arial Unicode MS" w:hAnsi="Times New Roman" w:cs="Times New Roman"/>
          <w:lang w:eastAsia="pl-PL"/>
        </w:rPr>
        <w:t>projektach budowlanych</w:t>
      </w:r>
      <w:r w:rsidR="005E5345" w:rsidRPr="009415C1">
        <w:rPr>
          <w:rFonts w:ascii="Times New Roman" w:eastAsia="Arial Unicode MS" w:hAnsi="Times New Roman" w:cs="Times New Roman"/>
          <w:lang w:eastAsia="pl-PL"/>
        </w:rPr>
        <w:t xml:space="preserve">, </w:t>
      </w:r>
      <w:r w:rsidR="005A1FAD" w:rsidRPr="009415C1">
        <w:rPr>
          <w:rFonts w:ascii="Times New Roman" w:eastAsia="Arial Unicode MS" w:hAnsi="Times New Roman" w:cs="Times New Roman"/>
          <w:lang w:eastAsia="pl-PL"/>
        </w:rPr>
        <w:t xml:space="preserve">SWZ, </w:t>
      </w:r>
      <w:r w:rsidRPr="009415C1">
        <w:rPr>
          <w:rFonts w:ascii="Times New Roman" w:eastAsia="Arial Unicode MS" w:hAnsi="Times New Roman" w:cs="Times New Roman"/>
          <w:lang w:eastAsia="pl-PL"/>
        </w:rPr>
        <w:t xml:space="preserve">odpowiedziach na składane pytania </w:t>
      </w:r>
      <w:r w:rsidRPr="009415C1">
        <w:rPr>
          <w:rFonts w:ascii="Times New Roman" w:eastAsia="Arial Unicode MS" w:hAnsi="Times New Roman" w:cs="Times New Roman"/>
          <w:lang w:eastAsia="pl-PL"/>
        </w:rPr>
        <w:lastRenderedPageBreak/>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9415C1">
        <w:rPr>
          <w:rFonts w:ascii="Times New Roman" w:eastAsia="Arial Unicode MS" w:hAnsi="Times New Roman" w:cs="Times New Roman"/>
          <w:lang w:eastAsia="pl-PL"/>
        </w:rPr>
        <w:t xml:space="preserve">rezygnować </w:t>
      </w:r>
      <w:r w:rsidRPr="009415C1">
        <w:rPr>
          <w:rFonts w:ascii="Times New Roman" w:eastAsia="Arial Unicode MS" w:hAnsi="Times New Roman" w:cs="Times New Roman"/>
          <w:lang w:eastAsia="pl-PL"/>
        </w:rPr>
        <w:t>z wykonania robót</w:t>
      </w:r>
      <w:r w:rsidRPr="009415C1">
        <w:rPr>
          <w:rFonts w:ascii="Times New Roman" w:eastAsia="Arial Unicode MS" w:hAnsi="Times New Roman" w:cs="Times New Roman"/>
          <w:b/>
          <w:lang w:eastAsia="pl-PL"/>
        </w:rPr>
        <w:t xml:space="preserve"> </w:t>
      </w:r>
      <w:r w:rsidRPr="009415C1">
        <w:rPr>
          <w:rFonts w:ascii="Times New Roman" w:eastAsia="Arial Unicode MS" w:hAnsi="Times New Roman" w:cs="Times New Roman"/>
          <w:lang w:eastAsia="pl-PL"/>
        </w:rPr>
        <w:t>zaniechanych.</w:t>
      </w:r>
    </w:p>
    <w:p w14:paraId="2717753D" w14:textId="77777777" w:rsidR="00994218" w:rsidRPr="009415C1"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9415C1"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Arial Unicode MS" w:hAnsi="Times New Roman" w:cs="Times New Roman"/>
          <w:lang w:eastAsia="pl-PL"/>
        </w:rPr>
        <w:t xml:space="preserve">Przewiduje się możliwość ograniczenia zakresu rzeczowego Przedmiotu Umowy, </w:t>
      </w:r>
      <w:r w:rsidRPr="009415C1">
        <w:rPr>
          <w:rFonts w:ascii="Times New Roman" w:eastAsia="Arial Unicode MS" w:hAnsi="Times New Roman" w:cs="Times New Roman"/>
          <w:lang w:eastAsia="pl-PL"/>
        </w:rPr>
        <w:br/>
        <w:t xml:space="preserve">w sytuacji gdy wykonanie danych robót będzie zbędne do prawidłowego, tj. zgodnego </w:t>
      </w:r>
      <w:r w:rsidRPr="009415C1">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9415C1"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9415C1"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9415C1">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9415C1"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należy wyliczyć cenę roboty, która miała być pierwotnie wykonana,</w:t>
      </w:r>
    </w:p>
    <w:p w14:paraId="3E493BB1" w14:textId="77777777" w:rsidR="00994218" w:rsidRPr="009415C1"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należy wyliczyć cenę roboty zamiennej,</w:t>
      </w:r>
    </w:p>
    <w:p w14:paraId="1A83D76C" w14:textId="77777777" w:rsidR="00994218" w:rsidRPr="009415C1"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należy wyliczyć różnicę pomiędzy tymi cenami,</w:t>
      </w:r>
    </w:p>
    <w:p w14:paraId="4EEC0B6C" w14:textId="77777777" w:rsidR="00994218" w:rsidRPr="009415C1"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9415C1"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9415C1">
        <w:rPr>
          <w:rFonts w:ascii="Times New Roman" w:eastAsia="Arial Unicode MS" w:hAnsi="Times New Roman" w:cs="Times New Roman"/>
          <w:lang w:eastAsia="pl-PL"/>
        </w:rPr>
        <w:t>ceny jed</w:t>
      </w:r>
      <w:r w:rsidR="00DC06EB" w:rsidRPr="009415C1">
        <w:rPr>
          <w:rFonts w:ascii="Times New Roman" w:eastAsia="Arial Unicode MS" w:hAnsi="Times New Roman" w:cs="Times New Roman"/>
          <w:lang w:eastAsia="pl-PL"/>
        </w:rPr>
        <w:t xml:space="preserve">nostkowe robót należy przyjąć wg stawek dla oferty </w:t>
      </w:r>
      <w:r w:rsidRPr="009415C1">
        <w:rPr>
          <w:rFonts w:ascii="Times New Roman" w:eastAsia="Arial Unicode MS" w:hAnsi="Times New Roman" w:cs="Times New Roman"/>
          <w:lang w:eastAsia="pl-PL"/>
        </w:rPr>
        <w:t>przedstawione</w:t>
      </w:r>
      <w:r w:rsidR="00DC06EB" w:rsidRPr="009415C1">
        <w:rPr>
          <w:rFonts w:ascii="Times New Roman" w:eastAsia="Arial Unicode MS" w:hAnsi="Times New Roman" w:cs="Times New Roman"/>
          <w:lang w:eastAsia="pl-PL"/>
        </w:rPr>
        <w:t>j</w:t>
      </w:r>
      <w:r w:rsidRPr="009415C1">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9415C1"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9415C1">
        <w:rPr>
          <w:rFonts w:ascii="Times New Roman" w:eastAsia="Arial Unicode MS" w:hAnsi="Times New Roman" w:cs="Times New Roman"/>
          <w:lang w:eastAsia="pl-PL"/>
        </w:rPr>
        <w:t xml:space="preserve">podstawą do określenia nakładów rzeczowych będą normy </w:t>
      </w:r>
      <w:r w:rsidR="00DC06EB" w:rsidRPr="009415C1">
        <w:rPr>
          <w:rFonts w:ascii="Times New Roman" w:eastAsia="Arial Unicode MS" w:hAnsi="Times New Roman" w:cs="Times New Roman"/>
          <w:lang w:eastAsia="pl-PL"/>
        </w:rPr>
        <w:t>przyjęte w ofercie</w:t>
      </w:r>
      <w:r w:rsidRPr="009415C1">
        <w:rPr>
          <w:rFonts w:ascii="Times New Roman" w:eastAsia="Arial Unicode MS" w:hAnsi="Times New Roman" w:cs="Times New Roman"/>
          <w:lang w:eastAsia="pl-PL"/>
        </w:rPr>
        <w:t xml:space="preserve"> Wykonawc</w:t>
      </w:r>
      <w:r w:rsidR="00DC06EB" w:rsidRPr="009415C1">
        <w:rPr>
          <w:rFonts w:ascii="Times New Roman" w:eastAsia="Arial Unicode MS" w:hAnsi="Times New Roman" w:cs="Times New Roman"/>
          <w:lang w:eastAsia="pl-PL"/>
        </w:rPr>
        <w:t>y</w:t>
      </w:r>
      <w:r w:rsidRPr="009415C1">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9415C1"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9415C1">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9415C1"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lastRenderedPageBreak/>
        <w:t xml:space="preserve">ceny jednostkowe robót będą przyjmowane </w:t>
      </w:r>
      <w:r w:rsidR="00A45AB5" w:rsidRPr="009415C1">
        <w:rPr>
          <w:rFonts w:ascii="Times New Roman" w:eastAsia="Arial Unicode MS" w:hAnsi="Times New Roman" w:cs="Times New Roman"/>
          <w:lang w:eastAsia="pl-PL"/>
        </w:rPr>
        <w:t>na zasadach określonych w ust. 5 pkt 4)</w:t>
      </w:r>
      <w:r w:rsidRPr="009415C1">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9415C1"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9415C1">
        <w:rPr>
          <w:rFonts w:ascii="Times New Roman" w:eastAsia="Arial Unicode MS" w:hAnsi="Times New Roman" w:cs="Times New Roman"/>
          <w:lang w:eastAsia="pl-PL"/>
        </w:rPr>
        <w:t>w przypadku, gdy wystąpią roboty, na któr</w:t>
      </w:r>
      <w:r w:rsidR="00A45AB5" w:rsidRPr="009415C1">
        <w:rPr>
          <w:rFonts w:ascii="Times New Roman" w:eastAsia="Arial Unicode MS" w:hAnsi="Times New Roman" w:cs="Times New Roman"/>
          <w:lang w:eastAsia="pl-PL"/>
        </w:rPr>
        <w:t>ych Wykonawca nie ujął w ofercie</w:t>
      </w:r>
      <w:r w:rsidRPr="009415C1">
        <w:rPr>
          <w:rFonts w:ascii="Times New Roman" w:eastAsia="Arial Unicode MS" w:hAnsi="Times New Roman" w:cs="Times New Roman"/>
          <w:lang w:eastAsia="pl-PL"/>
        </w:rPr>
        <w:t xml:space="preserve"> </w:t>
      </w:r>
      <w:r w:rsidR="00A45AB5" w:rsidRPr="009415C1">
        <w:rPr>
          <w:rFonts w:ascii="Times New Roman" w:eastAsia="Arial Unicode MS" w:hAnsi="Times New Roman" w:cs="Times New Roman"/>
          <w:lang w:eastAsia="pl-PL"/>
        </w:rPr>
        <w:t>,</w:t>
      </w:r>
      <w:r w:rsidRPr="009415C1">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9415C1"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9415C1">
        <w:rPr>
          <w:rFonts w:ascii="Times New Roman" w:eastAsia="Arial Unicode MS" w:hAnsi="Times New Roman" w:cs="Times New Roman"/>
          <w:lang w:eastAsia="pl-PL"/>
        </w:rPr>
        <w:t>Rozliczenie wartości robót zaniechanych odbywać się będzie na zasadach opisanych w ust. 5 pkt 1) i 4).</w:t>
      </w:r>
    </w:p>
    <w:p w14:paraId="573528F6" w14:textId="121F74C1" w:rsidR="00994218" w:rsidRPr="009415C1"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9415C1">
        <w:rPr>
          <w:rFonts w:ascii="Times New Roman" w:eastAsia="Arial Unicode MS" w:hAnsi="Times New Roman" w:cs="Times New Roman"/>
          <w:lang w:eastAsia="pl-PL"/>
        </w:rPr>
        <w:t>Zmiana wysokości wynagrodzenia wymaga zmiany Umowy w drodze pisemnego aneksu pod rygorem nieważności.</w:t>
      </w:r>
    </w:p>
    <w:p w14:paraId="05F059E0" w14:textId="694506D1" w:rsidR="00312F00" w:rsidRPr="009415C1" w:rsidRDefault="00312F00" w:rsidP="00751403">
      <w:pPr>
        <w:spacing w:after="0" w:line="276" w:lineRule="auto"/>
        <w:jc w:val="center"/>
        <w:rPr>
          <w:rFonts w:ascii="Times New Roman" w:hAnsi="Times New Roman" w:cs="Times New Roman"/>
          <w:b/>
        </w:rPr>
      </w:pPr>
    </w:p>
    <w:p w14:paraId="2D71516A" w14:textId="21C0CABB" w:rsidR="00994218" w:rsidRPr="009415C1" w:rsidRDefault="00994218" w:rsidP="00751403">
      <w:pPr>
        <w:spacing w:after="0" w:line="276" w:lineRule="auto"/>
        <w:jc w:val="center"/>
        <w:rPr>
          <w:rFonts w:ascii="Times New Roman" w:hAnsi="Times New Roman" w:cs="Times New Roman"/>
          <w:b/>
        </w:rPr>
      </w:pPr>
      <w:r w:rsidRPr="009415C1">
        <w:rPr>
          <w:rFonts w:ascii="Times New Roman" w:hAnsi="Times New Roman" w:cs="Times New Roman"/>
          <w:b/>
        </w:rPr>
        <w:t>§ 1</w:t>
      </w:r>
      <w:r w:rsidR="002D72C9" w:rsidRPr="009415C1">
        <w:rPr>
          <w:rFonts w:ascii="Times New Roman" w:hAnsi="Times New Roman" w:cs="Times New Roman"/>
          <w:b/>
        </w:rPr>
        <w:t>5</w:t>
      </w:r>
    </w:p>
    <w:p w14:paraId="7C2E2A77" w14:textId="2121125E" w:rsidR="00DA30B5" w:rsidRPr="009415C1" w:rsidRDefault="00DA30B5" w:rsidP="00751403">
      <w:pPr>
        <w:spacing w:after="0" w:line="276" w:lineRule="auto"/>
        <w:jc w:val="center"/>
        <w:rPr>
          <w:rFonts w:ascii="Times New Roman" w:hAnsi="Times New Roman" w:cs="Times New Roman"/>
          <w:b/>
        </w:rPr>
      </w:pPr>
      <w:r w:rsidRPr="009415C1">
        <w:rPr>
          <w:rFonts w:ascii="Times New Roman" w:hAnsi="Times New Roman" w:cs="Times New Roman"/>
          <w:b/>
        </w:rPr>
        <w:t>Przelew wierzytelności</w:t>
      </w:r>
    </w:p>
    <w:p w14:paraId="6F4D267F" w14:textId="77777777" w:rsidR="00994218" w:rsidRPr="009415C1"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9415C1">
        <w:rPr>
          <w:rFonts w:ascii="Times New Roman" w:eastAsia="Arial Unicode MS" w:hAnsi="Times New Roman" w:cs="Times New Roman"/>
          <w:lang w:eastAsia="pl-PL"/>
        </w:rPr>
        <w:t xml:space="preserve">Zamawiający zastrzega, że przelew wierzytelności nie może nastąpić bez jego zgody wyrażonej na piśmie pod rygorem nieważności. </w:t>
      </w:r>
    </w:p>
    <w:p w14:paraId="31E93157" w14:textId="18986EC1" w:rsidR="00884F7B" w:rsidRPr="009415C1"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9415C1">
        <w:rPr>
          <w:rFonts w:ascii="Times New Roman" w:eastAsia="Arial Unicode MS" w:hAnsi="Times New Roman" w:cs="Times New Roman"/>
          <w:lang w:eastAsia="pl-PL"/>
        </w:rPr>
        <w:t>W przypadku, gdy Wykonawca występuje jako Konsorcjum, z wnioskiem o wyrażenie zgody na przelew jakiejkolwiek wierzytelności wynikającej z Umowy muszą wystąpić łącznie wszyscy członkowie Konsorcjum.</w:t>
      </w:r>
    </w:p>
    <w:p w14:paraId="2ADDAD45" w14:textId="77777777" w:rsidR="00751403" w:rsidRPr="009415C1" w:rsidRDefault="00751403" w:rsidP="007E0CA4">
      <w:pPr>
        <w:widowControl w:val="0"/>
        <w:tabs>
          <w:tab w:val="left" w:pos="364"/>
        </w:tabs>
        <w:suppressAutoHyphens/>
        <w:overflowPunct w:val="0"/>
        <w:spacing w:after="0" w:line="276" w:lineRule="auto"/>
        <w:ind w:left="357"/>
        <w:jc w:val="both"/>
        <w:textAlignment w:val="baseline"/>
        <w:rPr>
          <w:rFonts w:ascii="Times New Roman" w:hAnsi="Times New Roman" w:cs="Times New Roman"/>
        </w:rPr>
      </w:pPr>
    </w:p>
    <w:p w14:paraId="68E400E8" w14:textId="570D3CFA" w:rsidR="00994218" w:rsidRPr="009415C1" w:rsidRDefault="00994218" w:rsidP="007E0CA4">
      <w:pPr>
        <w:spacing w:after="0" w:line="276" w:lineRule="auto"/>
        <w:jc w:val="center"/>
        <w:rPr>
          <w:rFonts w:ascii="Times New Roman" w:hAnsi="Times New Roman" w:cs="Times New Roman"/>
          <w:b/>
        </w:rPr>
      </w:pPr>
      <w:r w:rsidRPr="009415C1">
        <w:rPr>
          <w:rFonts w:ascii="Times New Roman" w:hAnsi="Times New Roman" w:cs="Times New Roman"/>
          <w:b/>
        </w:rPr>
        <w:t>§ 1</w:t>
      </w:r>
      <w:r w:rsidR="002D72C9" w:rsidRPr="009415C1">
        <w:rPr>
          <w:rFonts w:ascii="Times New Roman" w:hAnsi="Times New Roman" w:cs="Times New Roman"/>
          <w:b/>
        </w:rPr>
        <w:t>6</w:t>
      </w:r>
      <w:r w:rsidRPr="009415C1">
        <w:rPr>
          <w:rFonts w:ascii="Times New Roman" w:hAnsi="Times New Roman" w:cs="Times New Roman"/>
          <w:b/>
        </w:rPr>
        <w:t xml:space="preserve"> </w:t>
      </w:r>
    </w:p>
    <w:p w14:paraId="580F97CF" w14:textId="3865F40F" w:rsidR="00E855F6" w:rsidRPr="009415C1" w:rsidRDefault="002B6EE6" w:rsidP="007E0CA4">
      <w:pPr>
        <w:spacing w:after="0" w:line="276" w:lineRule="auto"/>
        <w:jc w:val="center"/>
        <w:rPr>
          <w:rFonts w:ascii="Times New Roman" w:hAnsi="Times New Roman" w:cs="Times New Roman"/>
          <w:b/>
        </w:rPr>
      </w:pPr>
      <w:r w:rsidRPr="009415C1">
        <w:rPr>
          <w:rFonts w:ascii="Times New Roman" w:hAnsi="Times New Roman" w:cs="Times New Roman"/>
          <w:b/>
        </w:rPr>
        <w:t xml:space="preserve">Klauzule waloryzacyjne </w:t>
      </w:r>
      <w:r w:rsidR="00312F00" w:rsidRPr="009415C1">
        <w:rPr>
          <w:rFonts w:ascii="Times New Roman" w:hAnsi="Times New Roman" w:cs="Times New Roman"/>
          <w:b/>
        </w:rPr>
        <w:t>w przypadku zmiany ceny materiałów lub kosztów związanych z realizacją zamówienia.</w:t>
      </w:r>
    </w:p>
    <w:p w14:paraId="4C3C51C8" w14:textId="77777777" w:rsidR="00EA2605" w:rsidRPr="009415C1" w:rsidRDefault="00312F00" w:rsidP="007E0CA4">
      <w:pPr>
        <w:numPr>
          <w:ilvl w:val="0"/>
          <w:numId w:val="51"/>
        </w:numPr>
        <w:spacing w:after="0" w:line="276" w:lineRule="auto"/>
        <w:ind w:left="357" w:hanging="357"/>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Zamawiający przewiduje możliwość zmiany wysokości wynagrodzenia określonego</w:t>
      </w:r>
      <w:r w:rsidRPr="009415C1">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9415C1">
        <w:rPr>
          <w:rFonts w:ascii="Times New Roman" w:eastAsia="Times New Roman" w:hAnsi="Times New Roman" w:cs="Times New Roman"/>
          <w:lang w:eastAsia="pl-PL"/>
        </w:rPr>
        <w:t>.</w:t>
      </w:r>
      <w:r w:rsidR="001A7CEF" w:rsidRPr="009415C1">
        <w:rPr>
          <w:rFonts w:ascii="Times New Roman" w:eastAsia="Times New Roman" w:hAnsi="Times New Roman" w:cs="Times New Roman"/>
          <w:lang w:eastAsia="pl-PL"/>
        </w:rPr>
        <w:t xml:space="preserve"> </w:t>
      </w:r>
      <w:r w:rsidR="009A51F2" w:rsidRPr="009415C1">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9415C1">
        <w:rPr>
          <w:rFonts w:ascii="Times New Roman" w:hAnsi="Times New Roman" w:cs="Times New Roman"/>
          <w:shd w:val="clear" w:color="auto" w:fill="FFFFFF"/>
        </w:rPr>
        <w:t>.</w:t>
      </w:r>
    </w:p>
    <w:p w14:paraId="57776A04" w14:textId="6DEEF310" w:rsidR="00312F00" w:rsidRPr="009415C1" w:rsidRDefault="00312F00" w:rsidP="005C5F26">
      <w:pPr>
        <w:numPr>
          <w:ilvl w:val="0"/>
          <w:numId w:val="51"/>
        </w:numPr>
        <w:spacing w:before="100" w:beforeAutospacing="1" w:after="0" w:line="276" w:lineRule="auto"/>
        <w:ind w:left="357" w:hanging="357"/>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9415C1">
        <w:rPr>
          <w:rFonts w:ascii="Times New Roman" w:eastAsia="Times New Roman" w:hAnsi="Times New Roman" w:cs="Times New Roman"/>
          <w:lang w:eastAsia="pl-PL"/>
        </w:rPr>
        <w:t>,</w:t>
      </w:r>
      <w:r w:rsidRPr="009415C1">
        <w:rPr>
          <w:rFonts w:ascii="Times New Roman" w:eastAsia="Times New Roman" w:hAnsi="Times New Roman" w:cs="Times New Roman"/>
          <w:lang w:eastAsia="pl-PL"/>
        </w:rPr>
        <w:t xml:space="preserve"> ustala się na</w:t>
      </w:r>
      <w:r w:rsidR="005229C8" w:rsidRPr="009415C1">
        <w:rPr>
          <w:rFonts w:ascii="Times New Roman" w:eastAsia="Times New Roman" w:hAnsi="Times New Roman" w:cs="Times New Roman"/>
          <w:lang w:eastAsia="pl-PL"/>
        </w:rPr>
        <w:t xml:space="preserve"> wartość powyżej</w:t>
      </w:r>
      <w:r w:rsidRPr="009415C1">
        <w:rPr>
          <w:rFonts w:ascii="Times New Roman" w:eastAsia="Times New Roman" w:hAnsi="Times New Roman" w:cs="Times New Roman"/>
          <w:lang w:eastAsia="pl-PL"/>
        </w:rPr>
        <w:t xml:space="preserve"> </w:t>
      </w:r>
      <w:r w:rsidR="00B63359" w:rsidRPr="009415C1">
        <w:rPr>
          <w:rFonts w:ascii="Times New Roman" w:eastAsia="Times New Roman" w:hAnsi="Times New Roman" w:cs="Times New Roman"/>
          <w:lang w:eastAsia="pl-PL"/>
        </w:rPr>
        <w:t>1</w:t>
      </w:r>
      <w:r w:rsidRPr="009415C1">
        <w:rPr>
          <w:rFonts w:ascii="Times New Roman" w:eastAsia="Times New Roman" w:hAnsi="Times New Roman" w:cs="Times New Roman"/>
          <w:lang w:eastAsia="pl-PL"/>
        </w:rPr>
        <w:t>5 % w stosunku do poziomu cen tych samych materiałów lub kosztów z dnia złożenia oferty</w:t>
      </w:r>
      <w:r w:rsidR="001C646A" w:rsidRPr="009415C1">
        <w:rPr>
          <w:rFonts w:ascii="Times New Roman" w:eastAsia="Times New Roman" w:hAnsi="Times New Roman" w:cs="Times New Roman"/>
          <w:lang w:eastAsia="pl-PL"/>
        </w:rPr>
        <w:t>.</w:t>
      </w:r>
    </w:p>
    <w:p w14:paraId="1B2B0F72" w14:textId="386FC1C7" w:rsidR="00312F00"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W sytuacji wzrostu ceny materiałów lub kosztów związanych z realizacją zamówienia powyżej </w:t>
      </w:r>
      <w:r w:rsidR="00B63359" w:rsidRPr="009415C1">
        <w:rPr>
          <w:rFonts w:ascii="Times New Roman" w:eastAsia="Times New Roman" w:hAnsi="Times New Roman" w:cs="Times New Roman"/>
          <w:lang w:eastAsia="pl-PL"/>
        </w:rPr>
        <w:t>1</w:t>
      </w:r>
      <w:r w:rsidRPr="009415C1">
        <w:rPr>
          <w:rFonts w:ascii="Times New Roman" w:eastAsia="Times New Roman" w:hAnsi="Times New Roman" w:cs="Times New Roman"/>
          <w:lang w:eastAsia="pl-PL"/>
        </w:rPr>
        <w:t xml:space="preserve">5% Wykonawca jest uprawniony złożyć Zamawiającemu pisemny wniosek o zmianę umowy. Wniosek powinien zawierać wyczerpujące uzasadnienie faktyczne i wskazanie podstaw prawnych </w:t>
      </w:r>
      <w:r w:rsidR="00350315" w:rsidRPr="009415C1">
        <w:rPr>
          <w:rFonts w:ascii="Times New Roman" w:eastAsia="Times New Roman" w:hAnsi="Times New Roman" w:cs="Times New Roman"/>
          <w:lang w:eastAsia="pl-PL"/>
        </w:rPr>
        <w:t xml:space="preserve">wykazujące </w:t>
      </w:r>
      <w:r w:rsidR="00350315" w:rsidRPr="009415C1">
        <w:rPr>
          <w:rFonts w:ascii="Times New Roman" w:eastAsia="Times New Roman" w:hAnsi="Times New Roman" w:cs="Times New Roman"/>
          <w:lang w:eastAsia="pl-PL"/>
        </w:rPr>
        <w:lastRenderedPageBreak/>
        <w:t xml:space="preserve">w jaki sposób zmiana cen lub materiałów wpłynęła na koszt wykonania zamówienia </w:t>
      </w:r>
      <w:r w:rsidRPr="009415C1">
        <w:rPr>
          <w:rFonts w:ascii="Times New Roman" w:eastAsia="Times New Roman" w:hAnsi="Times New Roman" w:cs="Times New Roman"/>
          <w:lang w:eastAsia="pl-PL"/>
        </w:rPr>
        <w:t>oraz dokładne wyliczenie kwoty wynagrodzenia Wykonawcy po</w:t>
      </w:r>
      <w:r w:rsidR="004D02B8" w:rsidRPr="009415C1">
        <w:rPr>
          <w:rFonts w:ascii="Times New Roman" w:eastAsia="Times New Roman" w:hAnsi="Times New Roman" w:cs="Times New Roman"/>
          <w:lang w:eastAsia="pl-PL"/>
        </w:rPr>
        <w:t xml:space="preserve"> ewentualnej</w:t>
      </w:r>
      <w:r w:rsidRPr="009415C1">
        <w:rPr>
          <w:rFonts w:ascii="Times New Roman" w:eastAsia="Times New Roman" w:hAnsi="Times New Roman" w:cs="Times New Roman"/>
          <w:lang w:eastAsia="pl-PL"/>
        </w:rPr>
        <w:t xml:space="preserve"> zmianie umowy.</w:t>
      </w:r>
      <w:r w:rsidR="003B7548" w:rsidRPr="009415C1">
        <w:rPr>
          <w:rFonts w:ascii="Times New Roman" w:eastAsia="Times New Roman" w:hAnsi="Times New Roman" w:cs="Times New Roman"/>
          <w:lang w:eastAsia="pl-PL"/>
        </w:rPr>
        <w:t xml:space="preserve"> </w:t>
      </w:r>
      <w:r w:rsidR="003B7548" w:rsidRPr="009415C1">
        <w:rPr>
          <w:rFonts w:ascii="Times New Roman" w:hAnsi="Times New Roman" w:cs="Times New Roman"/>
        </w:rPr>
        <w:t>Zamawiający w terminie 7 dni od dnia otrzymania wyliczeń zaakceptuje przedstawione wyliczenia lub zgłosi do nich uwagi.</w:t>
      </w:r>
    </w:p>
    <w:p w14:paraId="3D3AE3F6" w14:textId="4D220090" w:rsidR="00350315"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W sytuacji spadku ceny materiałów lub kosztów związanych z realizacją zamówienia powyżej </w:t>
      </w:r>
      <w:r w:rsidR="00B63359" w:rsidRPr="009415C1">
        <w:rPr>
          <w:rFonts w:ascii="Times New Roman" w:eastAsia="Times New Roman" w:hAnsi="Times New Roman" w:cs="Times New Roman"/>
          <w:lang w:eastAsia="pl-PL"/>
        </w:rPr>
        <w:t>1</w:t>
      </w:r>
      <w:r w:rsidRPr="009415C1">
        <w:rPr>
          <w:rFonts w:ascii="Times New Roman" w:eastAsia="Times New Roman" w:hAnsi="Times New Roman" w:cs="Times New Roman"/>
          <w:lang w:eastAsia="pl-PL"/>
        </w:rPr>
        <w:t>5% Zamawiający jest uprawniony złożyć Wykonawcy pisemną informację</w:t>
      </w:r>
      <w:r w:rsidR="00DC1693" w:rsidRPr="009415C1">
        <w:rPr>
          <w:rFonts w:ascii="Times New Roman" w:eastAsia="Times New Roman" w:hAnsi="Times New Roman" w:cs="Times New Roman"/>
          <w:lang w:eastAsia="pl-PL"/>
        </w:rPr>
        <w:t xml:space="preserve">. </w:t>
      </w:r>
      <w:r w:rsidRPr="009415C1">
        <w:rPr>
          <w:rFonts w:ascii="Times New Roman" w:eastAsia="Times New Roman" w:hAnsi="Times New Roman" w:cs="Times New Roman"/>
          <w:lang w:eastAsia="pl-PL"/>
        </w:rPr>
        <w:t xml:space="preserve">Informacja powinna zawierać wyczerpujące uzasadnienie faktyczne i wskazanie podstaw prawnych </w:t>
      </w:r>
      <w:r w:rsidR="00350315" w:rsidRPr="009415C1">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Wysokość wynagrodzenia Wykonawcy</w:t>
      </w:r>
      <w:r w:rsidR="00150D65" w:rsidRPr="009415C1">
        <w:rPr>
          <w:rFonts w:ascii="Times New Roman" w:eastAsia="Times New Roman" w:hAnsi="Times New Roman" w:cs="Times New Roman"/>
          <w:lang w:eastAsia="pl-PL"/>
        </w:rPr>
        <w:t xml:space="preserve"> przy zachowaniu wymogów z niniejszego paragrafu</w:t>
      </w:r>
      <w:r w:rsidRPr="009415C1">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9415C1">
        <w:rPr>
          <w:rFonts w:ascii="Times New Roman" w:eastAsia="Times New Roman" w:hAnsi="Times New Roman" w:cs="Times New Roman"/>
          <w:lang w:eastAsia="pl-PL"/>
        </w:rPr>
        <w:t xml:space="preserve">, </w:t>
      </w:r>
      <w:r w:rsidR="0033246E" w:rsidRPr="009415C1">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9415C1">
        <w:rPr>
          <w:rFonts w:ascii="Times New Roman" w:hAnsi="Times New Roman" w:cs="Times New Roman"/>
        </w:rPr>
        <w:t xml:space="preserve"> jednak</w:t>
      </w:r>
      <w:r w:rsidR="0033246E" w:rsidRPr="009415C1">
        <w:rPr>
          <w:rFonts w:ascii="Times New Roman" w:hAnsi="Times New Roman" w:cs="Times New Roman"/>
        </w:rPr>
        <w:t xml:space="preserve"> niż miesiąc, w którym przypadł termin początkowy waloryzacji). </w:t>
      </w:r>
      <w:r w:rsidRPr="009415C1">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9415C1">
        <w:rPr>
          <w:rFonts w:ascii="Times New Roman" w:eastAsia="Times New Roman" w:hAnsi="Times New Roman" w:cs="Times New Roman"/>
          <w:lang w:eastAsia="pl-PL"/>
        </w:rPr>
        <w:t xml:space="preserve">, </w:t>
      </w:r>
    </w:p>
    <w:p w14:paraId="1D80F4D5" w14:textId="53DADD3F" w:rsidR="00312F00"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Wniosek</w:t>
      </w:r>
      <w:r w:rsidR="00150D65" w:rsidRPr="009415C1">
        <w:rPr>
          <w:rFonts w:ascii="Times New Roman" w:eastAsia="Times New Roman" w:hAnsi="Times New Roman" w:cs="Times New Roman"/>
          <w:lang w:eastAsia="pl-PL"/>
        </w:rPr>
        <w:t>/informację</w:t>
      </w:r>
      <w:r w:rsidRPr="009415C1">
        <w:rPr>
          <w:rFonts w:ascii="Times New Roman" w:eastAsia="Times New Roman" w:hAnsi="Times New Roman" w:cs="Times New Roman"/>
          <w:lang w:eastAsia="pl-PL"/>
        </w:rPr>
        <w:t xml:space="preserve"> o którym mowa w ust. 3 i 4 można złożyć nie wcześniej niż po upływie </w:t>
      </w:r>
      <w:r w:rsidR="00503458" w:rsidRPr="009415C1">
        <w:rPr>
          <w:rFonts w:ascii="Times New Roman" w:eastAsia="Times New Roman" w:hAnsi="Times New Roman" w:cs="Times New Roman"/>
          <w:lang w:eastAsia="pl-PL"/>
        </w:rPr>
        <w:t>6</w:t>
      </w:r>
      <w:r w:rsidRPr="009415C1">
        <w:rPr>
          <w:rFonts w:ascii="Times New Roman" w:eastAsia="Times New Roman" w:hAnsi="Times New Roman" w:cs="Times New Roman"/>
          <w:lang w:eastAsia="pl-PL"/>
        </w:rPr>
        <w:t xml:space="preserve"> miesięcy od dnia zawarcia umowy (początkowy termin </w:t>
      </w:r>
      <w:r w:rsidR="00865227" w:rsidRPr="009415C1">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9415C1">
        <w:rPr>
          <w:rFonts w:ascii="Times New Roman" w:eastAsia="Times New Roman" w:hAnsi="Times New Roman" w:cs="Times New Roman"/>
          <w:lang w:eastAsia="pl-PL"/>
        </w:rPr>
        <w:t xml:space="preserve">ożliwe jest wprowadzanie kolejnych zmian wynagrodzenia </w:t>
      </w:r>
      <w:r w:rsidR="00865227" w:rsidRPr="009415C1">
        <w:rPr>
          <w:rFonts w:ascii="Times New Roman" w:eastAsia="Times New Roman" w:hAnsi="Times New Roman" w:cs="Times New Roman"/>
          <w:lang w:eastAsia="pl-PL"/>
        </w:rPr>
        <w:br/>
      </w:r>
      <w:r w:rsidRPr="009415C1">
        <w:rPr>
          <w:rFonts w:ascii="Times New Roman" w:eastAsia="Times New Roman" w:hAnsi="Times New Roman" w:cs="Times New Roman"/>
          <w:lang w:eastAsia="pl-PL"/>
        </w:rPr>
        <w:t>z zastrzeżeniem, że będą one wprowadzane nie częściej niż co 6 miesięcy</w:t>
      </w:r>
      <w:r w:rsidR="003B7548" w:rsidRPr="009415C1">
        <w:rPr>
          <w:rFonts w:ascii="Times New Roman" w:eastAsia="Times New Roman" w:hAnsi="Times New Roman" w:cs="Times New Roman"/>
          <w:lang w:eastAsia="pl-PL"/>
        </w:rPr>
        <w:t xml:space="preserve"> następujących po</w:t>
      </w:r>
      <w:r w:rsidR="00B63359" w:rsidRPr="009415C1">
        <w:rPr>
          <w:rFonts w:ascii="Times New Roman" w:eastAsia="Times New Roman" w:hAnsi="Times New Roman" w:cs="Times New Roman"/>
          <w:lang w:eastAsia="pl-PL"/>
        </w:rPr>
        <w:t xml:space="preserve"> następnym</w:t>
      </w:r>
      <w:r w:rsidR="003B7548" w:rsidRPr="009415C1">
        <w:rPr>
          <w:rFonts w:ascii="Times New Roman" w:eastAsia="Times New Roman" w:hAnsi="Times New Roman" w:cs="Times New Roman"/>
          <w:lang w:eastAsia="pl-PL"/>
        </w:rPr>
        <w:t xml:space="preserve"> miesiącu </w:t>
      </w:r>
      <w:r w:rsidR="00B63359" w:rsidRPr="009415C1">
        <w:rPr>
          <w:rFonts w:ascii="Times New Roman" w:eastAsia="Times New Roman" w:hAnsi="Times New Roman" w:cs="Times New Roman"/>
          <w:lang w:eastAsia="pl-PL"/>
        </w:rPr>
        <w:t xml:space="preserve">po miesiącu </w:t>
      </w:r>
      <w:r w:rsidR="003B7548" w:rsidRPr="009415C1">
        <w:rPr>
          <w:rFonts w:ascii="Times New Roman" w:eastAsia="Times New Roman" w:hAnsi="Times New Roman" w:cs="Times New Roman"/>
          <w:lang w:eastAsia="pl-PL"/>
        </w:rPr>
        <w:t>w którym</w:t>
      </w:r>
      <w:r w:rsidR="00B55CD1" w:rsidRPr="009415C1">
        <w:rPr>
          <w:rFonts w:ascii="Times New Roman" w:eastAsia="Times New Roman" w:hAnsi="Times New Roman" w:cs="Times New Roman"/>
          <w:lang w:eastAsia="pl-PL"/>
        </w:rPr>
        <w:t xml:space="preserve"> poprzednia</w:t>
      </w:r>
      <w:r w:rsidR="003B7548" w:rsidRPr="009415C1">
        <w:rPr>
          <w:rFonts w:ascii="Times New Roman" w:eastAsia="Times New Roman" w:hAnsi="Times New Roman" w:cs="Times New Roman"/>
          <w:lang w:eastAsia="pl-PL"/>
        </w:rPr>
        <w:t xml:space="preserve"> waloryzacja została dokonana</w:t>
      </w:r>
      <w:r w:rsidRPr="009415C1">
        <w:rPr>
          <w:rFonts w:ascii="Times New Roman" w:eastAsia="Times New Roman" w:hAnsi="Times New Roman" w:cs="Times New Roman"/>
          <w:lang w:eastAsia="pl-PL"/>
        </w:rPr>
        <w:t>.</w:t>
      </w:r>
    </w:p>
    <w:p w14:paraId="773D59B4" w14:textId="21B0DD3C" w:rsidR="00312F00"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9415C1">
        <w:rPr>
          <w:rFonts w:ascii="Times New Roman" w:eastAsia="Times New Roman" w:hAnsi="Times New Roman" w:cs="Times New Roman"/>
          <w:lang w:eastAsia="pl-PL"/>
        </w:rPr>
        <w:t xml:space="preserve"> Waloryzacji będzie podlegać wyłącznie wynagrodzenie Wykonawcy za roboty wykonane w terminie zakończenia robót, a po upływie tego terminu wynagrodzenie nie będzie już waloryzowane.</w:t>
      </w:r>
    </w:p>
    <w:p w14:paraId="07A755CA" w14:textId="0CEE20A1" w:rsidR="00312F00"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Maksymalna wartość poszczególnej zmiany wynagrodzenia, jaką dopuszcza Zamawiający w efekcie zastosowania postanowień o zasadach wprowadzania zmian wysokości wynagrodzenia, o których mowa</w:t>
      </w:r>
      <w:r w:rsidR="00193AEB" w:rsidRPr="009415C1">
        <w:rPr>
          <w:rFonts w:ascii="Times New Roman" w:eastAsia="Times New Roman" w:hAnsi="Times New Roman" w:cs="Times New Roman"/>
          <w:lang w:eastAsia="pl-PL"/>
        </w:rPr>
        <w:br/>
      </w:r>
      <w:r w:rsidRPr="009415C1">
        <w:rPr>
          <w:rFonts w:ascii="Times New Roman" w:eastAsia="Times New Roman" w:hAnsi="Times New Roman" w:cs="Times New Roman"/>
          <w:lang w:eastAsia="pl-PL"/>
        </w:rPr>
        <w:t xml:space="preserve"> w ust. 1 to </w:t>
      </w:r>
      <w:r w:rsidR="00CC6FA4" w:rsidRPr="009415C1">
        <w:rPr>
          <w:rFonts w:ascii="Times New Roman" w:eastAsia="Times New Roman" w:hAnsi="Times New Roman" w:cs="Times New Roman"/>
          <w:lang w:eastAsia="pl-PL"/>
        </w:rPr>
        <w:t>5</w:t>
      </w:r>
      <w:r w:rsidRPr="009415C1">
        <w:rPr>
          <w:rFonts w:ascii="Times New Roman" w:eastAsia="Times New Roman" w:hAnsi="Times New Roman" w:cs="Times New Roman"/>
          <w:lang w:eastAsia="pl-PL"/>
        </w:rPr>
        <w:t>% wynagrodzenia za zakres Przedmiotu umowy niezrealizowany jeszcze przez Wykonawcę</w:t>
      </w:r>
      <w:r w:rsidR="00193AEB" w:rsidRPr="009415C1">
        <w:rPr>
          <w:rFonts w:ascii="Times New Roman" w:eastAsia="Times New Roman" w:hAnsi="Times New Roman" w:cs="Times New Roman"/>
          <w:lang w:eastAsia="pl-PL"/>
        </w:rPr>
        <w:br/>
      </w:r>
      <w:r w:rsidRPr="009415C1">
        <w:rPr>
          <w:rFonts w:ascii="Times New Roman" w:eastAsia="Times New Roman" w:hAnsi="Times New Roman" w:cs="Times New Roman"/>
          <w:lang w:eastAsia="pl-PL"/>
        </w:rPr>
        <w:t xml:space="preserve"> i nieodebrany przez Zamawiającego przed dniem złożenia wniosku, a łączna maksymalna wartość </w:t>
      </w:r>
      <w:r w:rsidRPr="009415C1">
        <w:rPr>
          <w:rFonts w:ascii="Times New Roman" w:eastAsia="Times New Roman" w:hAnsi="Times New Roman" w:cs="Times New Roman"/>
          <w:lang w:eastAsia="pl-PL"/>
        </w:rPr>
        <w:lastRenderedPageBreak/>
        <w:t>wszystkich zmian wynagrodzenia</w:t>
      </w:r>
      <w:r w:rsidR="00E76C6C" w:rsidRPr="009415C1">
        <w:rPr>
          <w:rFonts w:ascii="Times New Roman" w:eastAsia="Times New Roman" w:hAnsi="Times New Roman" w:cs="Times New Roman"/>
          <w:lang w:eastAsia="pl-PL"/>
        </w:rPr>
        <w:t xml:space="preserve"> przez okres trwania umowy</w:t>
      </w:r>
      <w:r w:rsidRPr="009415C1">
        <w:rPr>
          <w:rFonts w:ascii="Times New Roman" w:eastAsia="Times New Roman" w:hAnsi="Times New Roman" w:cs="Times New Roman"/>
          <w:lang w:eastAsia="pl-PL"/>
        </w:rPr>
        <w:t>, jaką dopuszcza Zamawiający w efekcie zastosowania postanowień</w:t>
      </w:r>
      <w:r w:rsidR="00E76C6C" w:rsidRPr="009415C1">
        <w:rPr>
          <w:rFonts w:ascii="Times New Roman" w:eastAsia="Times New Roman" w:hAnsi="Times New Roman" w:cs="Times New Roman"/>
          <w:lang w:eastAsia="pl-PL"/>
        </w:rPr>
        <w:t xml:space="preserve"> </w:t>
      </w:r>
      <w:r w:rsidR="00853BFF" w:rsidRPr="009415C1">
        <w:rPr>
          <w:rFonts w:ascii="Times New Roman" w:eastAsia="Times New Roman" w:hAnsi="Times New Roman" w:cs="Times New Roman"/>
          <w:lang w:eastAsia="pl-PL"/>
        </w:rPr>
        <w:t>z niniejszego paragrafu</w:t>
      </w:r>
      <w:r w:rsidR="00193AEB" w:rsidRPr="009415C1">
        <w:rPr>
          <w:rFonts w:ascii="Times New Roman" w:eastAsia="Times New Roman" w:hAnsi="Times New Roman" w:cs="Times New Roman"/>
          <w:lang w:eastAsia="pl-PL"/>
        </w:rPr>
        <w:t xml:space="preserve"> to </w:t>
      </w:r>
      <w:r w:rsidR="00CC6FA4" w:rsidRPr="009415C1">
        <w:rPr>
          <w:rFonts w:ascii="Times New Roman" w:eastAsia="Times New Roman" w:hAnsi="Times New Roman" w:cs="Times New Roman"/>
          <w:lang w:eastAsia="pl-PL"/>
        </w:rPr>
        <w:t>10</w:t>
      </w:r>
      <w:r w:rsidR="00193AEB" w:rsidRPr="009415C1">
        <w:rPr>
          <w:rFonts w:ascii="Times New Roman" w:eastAsia="Times New Roman" w:hAnsi="Times New Roman" w:cs="Times New Roman"/>
          <w:lang w:eastAsia="pl-PL"/>
        </w:rPr>
        <w:t xml:space="preserve">% wynagrodzenia, </w:t>
      </w:r>
      <w:r w:rsidRPr="009415C1">
        <w:rPr>
          <w:rFonts w:ascii="Times New Roman" w:eastAsia="Times New Roman" w:hAnsi="Times New Roman" w:cs="Times New Roman"/>
          <w:lang w:eastAsia="pl-PL"/>
        </w:rPr>
        <w:t>o którym mowa w § 6 ust. 1 umowy.</w:t>
      </w:r>
    </w:p>
    <w:p w14:paraId="3CE4DD95" w14:textId="4BAEB4A3" w:rsidR="009E6FA6" w:rsidRPr="009415C1"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Postanowień umownych w zakresie waloryzacji nie stosuje się od chwili osiągnięcia limitu, o którym mowa w ust. 8.</w:t>
      </w:r>
      <w:r w:rsidR="00A573BC" w:rsidRPr="009415C1">
        <w:rPr>
          <w:rFonts w:ascii="Times New Roman" w:eastAsia="Times New Roman" w:hAnsi="Times New Roman" w:cs="Times New Roman"/>
          <w:lang w:eastAsia="pl-PL"/>
        </w:rPr>
        <w:t xml:space="preserve"> </w:t>
      </w:r>
    </w:p>
    <w:p w14:paraId="24E5EAA4" w14:textId="0DCF8A84" w:rsidR="00350315" w:rsidRPr="009415C1" w:rsidRDefault="00350315"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Zwiększenie wynagrodzenia Wykonawcy następuje w formie aneksu do umowy na wniosek Wykonawcy</w:t>
      </w:r>
      <w:r w:rsidR="003B7548" w:rsidRPr="009415C1">
        <w:rPr>
          <w:rFonts w:ascii="Times New Roman" w:eastAsia="Times New Roman" w:hAnsi="Times New Roman" w:cs="Times New Roman"/>
          <w:lang w:eastAsia="pl-PL"/>
        </w:rPr>
        <w:t xml:space="preserve"> po uprzedniej</w:t>
      </w:r>
      <w:r w:rsidR="003B7548" w:rsidRPr="009415C1">
        <w:rPr>
          <w:rFonts w:ascii="Times New Roman" w:hAnsi="Times New Roman" w:cs="Times New Roman"/>
        </w:rPr>
        <w:t xml:space="preserve"> akceptacji Zamawiającego o której mowa w ust. 3.</w:t>
      </w:r>
    </w:p>
    <w:p w14:paraId="567A4EE8" w14:textId="77777777" w:rsidR="00A573BC" w:rsidRPr="009415C1" w:rsidRDefault="00350315"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Obniżenie Wynagrodzenia Wykonawcy nastąpi w formie jednostronnego oświadczenia Zamawiającego</w:t>
      </w:r>
      <w:r w:rsidRPr="009415C1">
        <w:rPr>
          <w:rFonts w:ascii="Times New Roman" w:eastAsia="Times New Roman" w:hAnsi="Times New Roman" w:cs="Times New Roman"/>
          <w:lang w:eastAsia="pl-PL"/>
        </w:rPr>
        <w:br/>
        <w:t xml:space="preserve"> i nie wymaga zwarcia aneksu do umowy.</w:t>
      </w:r>
    </w:p>
    <w:p w14:paraId="361C5722" w14:textId="269B4177" w:rsidR="00A573BC" w:rsidRPr="009415C1" w:rsidRDefault="00A573BC"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9415C1">
        <w:rPr>
          <w:rFonts w:ascii="Times New Roman" w:eastAsia="Times New Roman" w:hAnsi="Times New Roman" w:cs="Times New Roman"/>
          <w:lang w:eastAsia="pl-PL"/>
        </w:rPr>
        <w:t>4.</w:t>
      </w:r>
    </w:p>
    <w:p w14:paraId="220AA1E7" w14:textId="1F2E41CF" w:rsidR="009A51F2" w:rsidRPr="009415C1" w:rsidRDefault="009A51F2" w:rsidP="007E0CA4">
      <w:pPr>
        <w:numPr>
          <w:ilvl w:val="0"/>
          <w:numId w:val="51"/>
        </w:numPr>
        <w:spacing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2B618018" w14:textId="06C65AE4" w:rsidR="00751403" w:rsidRPr="009415C1" w:rsidRDefault="009A51F2" w:rsidP="007E0CA4">
      <w:pPr>
        <w:numPr>
          <w:ilvl w:val="0"/>
          <w:numId w:val="51"/>
        </w:numPr>
        <w:spacing w:after="0" w:line="276" w:lineRule="auto"/>
        <w:ind w:left="360"/>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Wykonawca, którego wynagrodzenie zostało zmienione w związku z zastosowaniem postanowień niniejszego paragrafu</w:t>
      </w:r>
      <w:r w:rsidR="00193AEB" w:rsidRPr="009415C1">
        <w:rPr>
          <w:rFonts w:ascii="Times New Roman" w:eastAsia="Times New Roman" w:hAnsi="Times New Roman" w:cs="Times New Roman"/>
          <w:lang w:eastAsia="pl-PL"/>
        </w:rPr>
        <w:t xml:space="preserve"> i który zawarł umowę na okres dłuższy niż 6 miesięcy</w:t>
      </w:r>
      <w:r w:rsidRPr="009415C1">
        <w:rPr>
          <w:rFonts w:ascii="Times New Roman" w:eastAsia="Times New Roman" w:hAnsi="Times New Roman" w:cs="Times New Roman"/>
          <w:lang w:eastAsia="pl-PL"/>
        </w:rPr>
        <w:t xml:space="preserve">, jest zobowiązany do zmiany wynagrodzenia przysługującego </w:t>
      </w:r>
      <w:r w:rsidR="00193AEB" w:rsidRPr="009415C1">
        <w:rPr>
          <w:rFonts w:ascii="Times New Roman" w:eastAsia="Times New Roman" w:hAnsi="Times New Roman" w:cs="Times New Roman"/>
          <w:lang w:eastAsia="pl-PL"/>
        </w:rPr>
        <w:t>podwykonawcy</w:t>
      </w:r>
      <w:r w:rsidRPr="009415C1">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9415C1">
        <w:rPr>
          <w:rFonts w:ascii="Times New Roman" w:eastAsia="Times New Roman" w:hAnsi="Times New Roman" w:cs="Times New Roman"/>
          <w:shd w:val="clear" w:color="auto" w:fill="FFFFFF"/>
          <w:lang w:eastAsia="pl-PL"/>
        </w:rPr>
        <w:t>cych zobowiązania podwykonawcy.</w:t>
      </w:r>
    </w:p>
    <w:p w14:paraId="02998F7C" w14:textId="77777777" w:rsidR="007E0CA4" w:rsidRPr="009415C1" w:rsidRDefault="007E0CA4" w:rsidP="007E0CA4">
      <w:pPr>
        <w:spacing w:after="0" w:line="276" w:lineRule="auto"/>
        <w:ind w:left="360"/>
        <w:jc w:val="both"/>
        <w:rPr>
          <w:rFonts w:ascii="Times New Roman" w:eastAsia="Times New Roman" w:hAnsi="Times New Roman" w:cs="Times New Roman"/>
          <w:lang w:eastAsia="pl-PL"/>
        </w:rPr>
      </w:pPr>
    </w:p>
    <w:p w14:paraId="058E86C7" w14:textId="34DA7C71" w:rsidR="00994218" w:rsidRPr="009415C1" w:rsidRDefault="00994218" w:rsidP="007E0CA4">
      <w:pPr>
        <w:spacing w:after="0" w:line="276" w:lineRule="auto"/>
        <w:jc w:val="center"/>
        <w:rPr>
          <w:rFonts w:ascii="Times New Roman" w:hAnsi="Times New Roman" w:cs="Times New Roman"/>
          <w:b/>
        </w:rPr>
      </w:pPr>
      <w:r w:rsidRPr="009415C1">
        <w:rPr>
          <w:rFonts w:ascii="Times New Roman" w:hAnsi="Times New Roman" w:cs="Times New Roman"/>
          <w:b/>
        </w:rPr>
        <w:t>§ 1</w:t>
      </w:r>
      <w:r w:rsidR="002D72C9" w:rsidRPr="009415C1">
        <w:rPr>
          <w:rFonts w:ascii="Times New Roman" w:hAnsi="Times New Roman" w:cs="Times New Roman"/>
          <w:b/>
        </w:rPr>
        <w:t>7</w:t>
      </w:r>
    </w:p>
    <w:p w14:paraId="604980D3" w14:textId="77777777" w:rsidR="00D35636" w:rsidRPr="009415C1" w:rsidRDefault="00D35636" w:rsidP="007E0CA4">
      <w:pPr>
        <w:spacing w:after="0" w:line="276" w:lineRule="auto"/>
        <w:jc w:val="center"/>
        <w:rPr>
          <w:rFonts w:ascii="Times New Roman" w:hAnsi="Times New Roman" w:cs="Times New Roman"/>
          <w:b/>
        </w:rPr>
      </w:pPr>
      <w:r w:rsidRPr="009415C1">
        <w:rPr>
          <w:rFonts w:ascii="Times New Roman" w:hAnsi="Times New Roman" w:cs="Times New Roman"/>
          <w:b/>
        </w:rPr>
        <w:t>Ubezpieczenia</w:t>
      </w:r>
    </w:p>
    <w:bookmarkEnd w:id="9"/>
    <w:p w14:paraId="734243B7" w14:textId="77777777" w:rsidR="00453F9C" w:rsidRPr="009415C1" w:rsidRDefault="00453F9C" w:rsidP="007E0CA4">
      <w:pPr>
        <w:numPr>
          <w:ilvl w:val="0"/>
          <w:numId w:val="7"/>
        </w:numPr>
        <w:autoSpaceDE w:val="0"/>
        <w:autoSpaceDN w:val="0"/>
        <w:adjustRightInd w:val="0"/>
        <w:spacing w:after="0" w:line="276" w:lineRule="auto"/>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9415C1" w:rsidRDefault="00453F9C" w:rsidP="005C5F26">
      <w:pPr>
        <w:numPr>
          <w:ilvl w:val="0"/>
          <w:numId w:val="7"/>
        </w:numPr>
        <w:autoSpaceDE w:val="0"/>
        <w:autoSpaceDN w:val="0"/>
        <w:adjustRightInd w:val="0"/>
        <w:spacing w:after="0" w:line="276" w:lineRule="auto"/>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Wartość umowy polisy ubezpieczenia nie może być </w:t>
      </w:r>
      <w:r w:rsidRPr="009415C1">
        <w:rPr>
          <w:rFonts w:ascii="Times New Roman" w:eastAsia="Times New Roman" w:hAnsi="Times New Roman" w:cs="Times New Roman"/>
          <w:b/>
          <w:lang w:eastAsia="pl-PL"/>
        </w:rPr>
        <w:t xml:space="preserve">mniejsza niż suma całkowitego wynagrodzenia netto za przedmiot niniejszej umowy. </w:t>
      </w:r>
      <w:r w:rsidRPr="009415C1">
        <w:rPr>
          <w:rFonts w:ascii="Times New Roman" w:eastAsia="Times New Roman" w:hAnsi="Times New Roman" w:cs="Times New Roman"/>
          <w:lang w:eastAsia="pl-PL"/>
        </w:rPr>
        <w:t xml:space="preserve">Aktualną i z potwierdzoną opłatą </w:t>
      </w:r>
      <w:r w:rsidRPr="009415C1">
        <w:rPr>
          <w:rFonts w:ascii="Times New Roman" w:eastAsia="Times New Roman" w:hAnsi="Times New Roman" w:cs="Times New Roman"/>
          <w:u w:val="single"/>
          <w:lang w:eastAsia="pl-PL"/>
        </w:rPr>
        <w:t>kopię polisy Wykonawca przekaże Zamawiającemu w terminie 7 dni od podpisania niniejszej umowy</w:t>
      </w:r>
      <w:r w:rsidRPr="009415C1">
        <w:rPr>
          <w:rFonts w:ascii="Times New Roman" w:eastAsia="Times New Roman" w:hAnsi="Times New Roman" w:cs="Times New Roman"/>
          <w:b/>
          <w:lang w:eastAsia="pl-PL"/>
        </w:rPr>
        <w:t xml:space="preserve">. </w:t>
      </w:r>
    </w:p>
    <w:p w14:paraId="442E83BA" w14:textId="77777777" w:rsidR="00453F9C" w:rsidRPr="009415C1" w:rsidRDefault="00453F9C" w:rsidP="005C5F26">
      <w:pPr>
        <w:pStyle w:val="Akapitzlist"/>
        <w:numPr>
          <w:ilvl w:val="0"/>
          <w:numId w:val="7"/>
        </w:numPr>
        <w:tabs>
          <w:tab w:val="left" w:pos="360"/>
        </w:tabs>
        <w:spacing w:after="0" w:line="276" w:lineRule="auto"/>
        <w:jc w:val="both"/>
        <w:rPr>
          <w:rFonts w:ascii="Times New Roman" w:hAnsi="Times New Roman" w:cs="Times New Roman"/>
        </w:rPr>
      </w:pPr>
      <w:r w:rsidRPr="009415C1">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69E16013" w14:textId="77777777" w:rsidR="00953DBB" w:rsidRPr="009415C1" w:rsidRDefault="00953DBB" w:rsidP="00B55CD1">
      <w:pPr>
        <w:spacing w:after="0" w:line="276" w:lineRule="auto"/>
        <w:jc w:val="center"/>
        <w:rPr>
          <w:rFonts w:ascii="Times New Roman" w:hAnsi="Times New Roman" w:cs="Times New Roman"/>
          <w:b/>
        </w:rPr>
      </w:pPr>
    </w:p>
    <w:p w14:paraId="4B8473A4" w14:textId="5BB5D60C" w:rsidR="00BA1B73" w:rsidRPr="009415C1" w:rsidRDefault="00BA1B73" w:rsidP="00B55CD1">
      <w:pPr>
        <w:spacing w:after="0" w:line="276" w:lineRule="auto"/>
        <w:jc w:val="center"/>
        <w:rPr>
          <w:rFonts w:ascii="Times New Roman" w:hAnsi="Times New Roman" w:cs="Times New Roman"/>
          <w:b/>
        </w:rPr>
      </w:pPr>
      <w:r w:rsidRPr="009415C1">
        <w:rPr>
          <w:rFonts w:ascii="Times New Roman" w:hAnsi="Times New Roman" w:cs="Times New Roman"/>
          <w:b/>
        </w:rPr>
        <w:lastRenderedPageBreak/>
        <w:t>§ 1</w:t>
      </w:r>
      <w:r w:rsidR="002D72C9" w:rsidRPr="009415C1">
        <w:rPr>
          <w:rFonts w:ascii="Times New Roman" w:hAnsi="Times New Roman" w:cs="Times New Roman"/>
          <w:b/>
        </w:rPr>
        <w:t>8</w:t>
      </w:r>
    </w:p>
    <w:p w14:paraId="335543EE" w14:textId="59B13B7A" w:rsidR="00BA1B73" w:rsidRPr="009415C1" w:rsidRDefault="00BA1B73" w:rsidP="00751403">
      <w:pPr>
        <w:spacing w:after="0" w:line="276" w:lineRule="auto"/>
        <w:jc w:val="center"/>
        <w:rPr>
          <w:rFonts w:ascii="Times New Roman" w:hAnsi="Times New Roman" w:cs="Times New Roman"/>
          <w:b/>
        </w:rPr>
      </w:pPr>
      <w:r w:rsidRPr="009415C1">
        <w:rPr>
          <w:rFonts w:ascii="Times New Roman" w:hAnsi="Times New Roman" w:cs="Times New Roman"/>
          <w:b/>
        </w:rPr>
        <w:t>Prawa autorskie</w:t>
      </w:r>
    </w:p>
    <w:p w14:paraId="31BDB41A" w14:textId="31BD571C" w:rsidR="00BA1B73" w:rsidRPr="009415C1"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Wykonawca niniejszą Umową, stosownie do ustawy z dnia 4 lutego 1994 r. o prawie autorskim </w:t>
      </w:r>
      <w:r w:rsidRPr="009415C1">
        <w:rPr>
          <w:rFonts w:ascii="Times New Roman" w:eastAsia="Arial" w:hAnsi="Times New Roman" w:cs="Times New Roman"/>
          <w:lang w:eastAsia="ar-SA"/>
        </w:rPr>
        <w:br/>
        <w:t xml:space="preserve">i prawach pokrewnych </w:t>
      </w:r>
      <w:hyperlink r:id="rId11" w:history="1">
        <w:r w:rsidRPr="009415C1">
          <w:rPr>
            <w:rStyle w:val="Hipercze"/>
            <w:rFonts w:ascii="Times New Roman" w:eastAsia="Arial" w:hAnsi="Times New Roman" w:cs="Times New Roman"/>
            <w:color w:val="auto"/>
            <w:u w:val="none"/>
            <w:lang w:eastAsia="ar-SA"/>
          </w:rPr>
          <w:t>(Dz.U. z 202</w:t>
        </w:r>
        <w:r w:rsidR="00CB21AC">
          <w:rPr>
            <w:rStyle w:val="Hipercze"/>
            <w:rFonts w:ascii="Times New Roman" w:eastAsia="Arial" w:hAnsi="Times New Roman" w:cs="Times New Roman"/>
            <w:color w:val="auto"/>
            <w:u w:val="none"/>
            <w:lang w:eastAsia="ar-SA"/>
          </w:rPr>
          <w:t>2</w:t>
        </w:r>
        <w:r w:rsidRPr="009415C1">
          <w:rPr>
            <w:rStyle w:val="Hipercze"/>
            <w:rFonts w:ascii="Times New Roman" w:eastAsia="Arial" w:hAnsi="Times New Roman" w:cs="Times New Roman"/>
            <w:color w:val="auto"/>
            <w:u w:val="none"/>
            <w:lang w:eastAsia="ar-SA"/>
          </w:rPr>
          <w:t xml:space="preserve"> r. poz. </w:t>
        </w:r>
        <w:r w:rsidR="00CB21AC">
          <w:rPr>
            <w:rStyle w:val="Hipercze"/>
            <w:rFonts w:ascii="Times New Roman" w:eastAsia="Arial" w:hAnsi="Times New Roman" w:cs="Times New Roman"/>
            <w:color w:val="auto"/>
            <w:u w:val="none"/>
            <w:lang w:eastAsia="ar-SA"/>
          </w:rPr>
          <w:t>2509</w:t>
        </w:r>
        <w:r w:rsidR="00E97878" w:rsidRPr="009415C1">
          <w:rPr>
            <w:rStyle w:val="Hipercze"/>
            <w:rFonts w:ascii="Times New Roman" w:eastAsia="Arial" w:hAnsi="Times New Roman" w:cs="Times New Roman"/>
            <w:color w:val="auto"/>
            <w:u w:val="none"/>
            <w:lang w:eastAsia="ar-SA"/>
          </w:rPr>
          <w:t xml:space="preserve"> z późn.zm.</w:t>
        </w:r>
        <w:r w:rsidRPr="009415C1">
          <w:rPr>
            <w:rStyle w:val="Hipercze"/>
            <w:rFonts w:ascii="Times New Roman" w:eastAsia="Arial" w:hAnsi="Times New Roman" w:cs="Times New Roman"/>
            <w:color w:val="auto"/>
            <w:u w:val="none"/>
            <w:lang w:eastAsia="ar-SA"/>
          </w:rPr>
          <w:t>)</w:t>
        </w:r>
      </w:hyperlink>
      <w:r w:rsidRPr="009415C1">
        <w:rPr>
          <w:rFonts w:ascii="Times New Roman" w:eastAsia="Arial" w:hAnsi="Times New Roman" w:cs="Times New Roman"/>
          <w:lang w:eastAsia="ar-SA"/>
        </w:rPr>
        <w:t xml:space="preserve"> (dalej „</w:t>
      </w:r>
      <w:r w:rsidRPr="009415C1">
        <w:rPr>
          <w:rFonts w:ascii="Times New Roman" w:eastAsia="Arial" w:hAnsi="Times New Roman" w:cs="Times New Roman"/>
          <w:b/>
          <w:bCs/>
          <w:lang w:eastAsia="ar-SA"/>
        </w:rPr>
        <w:t>Prawo Autorskie</w:t>
      </w:r>
      <w:r w:rsidRPr="009415C1">
        <w:rPr>
          <w:rFonts w:ascii="Times New Roman" w:eastAsia="Arial" w:hAnsi="Times New Roman" w:cs="Times New Roman"/>
          <w:lang w:eastAsia="ar-SA"/>
        </w:rPr>
        <w:t>”), w ramach Wynagrodzenia</w:t>
      </w:r>
      <w:r w:rsidR="00886BE0" w:rsidRPr="009415C1">
        <w:rPr>
          <w:rFonts w:ascii="Times New Roman" w:eastAsia="Arial" w:hAnsi="Times New Roman" w:cs="Times New Roman"/>
          <w:lang w:eastAsia="ar-SA"/>
        </w:rPr>
        <w:t xml:space="preserve"> z § 6 </w:t>
      </w:r>
      <w:r w:rsidR="00603F0E" w:rsidRPr="009415C1">
        <w:rPr>
          <w:rFonts w:ascii="Times New Roman" w:eastAsia="Arial" w:hAnsi="Times New Roman" w:cs="Times New Roman"/>
          <w:lang w:eastAsia="ar-SA"/>
        </w:rPr>
        <w:t xml:space="preserve">ust. 1 </w:t>
      </w:r>
      <w:r w:rsidR="00886BE0" w:rsidRPr="009415C1">
        <w:rPr>
          <w:rFonts w:ascii="Times New Roman" w:eastAsia="Arial" w:hAnsi="Times New Roman" w:cs="Times New Roman"/>
          <w:lang w:eastAsia="ar-SA"/>
        </w:rPr>
        <w:t>umowy</w:t>
      </w:r>
      <w:r w:rsidRPr="009415C1">
        <w:rPr>
          <w:rFonts w:ascii="Times New Roman" w:eastAsia="Arial" w:hAnsi="Times New Roman" w:cs="Times New Roman"/>
          <w:lang w:eastAsia="ar-SA"/>
        </w:rPr>
        <w:t>,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9415C1">
        <w:rPr>
          <w:rFonts w:ascii="Times New Roman" w:eastAsia="Arial" w:hAnsi="Times New Roman" w:cs="Times New Roman"/>
          <w:b/>
          <w:bCs/>
          <w:lang w:eastAsia="ar-SA"/>
        </w:rPr>
        <w:t>Pola Eksploatacji</w:t>
      </w:r>
      <w:r w:rsidRPr="009415C1">
        <w:rPr>
          <w:rFonts w:ascii="Times New Roman" w:eastAsia="Arial" w:hAnsi="Times New Roman" w:cs="Times New Roman"/>
          <w:lang w:eastAsia="ar-SA"/>
        </w:rPr>
        <w:t>”):</w:t>
      </w:r>
    </w:p>
    <w:p w14:paraId="55B319D8" w14:textId="70036100"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w zakresie wielokrotnego udostępniania i przekazywania osobom trzecim, w tym korzystanie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w zakresie obrotu oryginałem albo egzemplarzami, na których utwór utrwalono wprowadzanie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do obrotu, użyczenie lub najem oryginału albo egzemplarzy; </w:t>
      </w:r>
    </w:p>
    <w:p w14:paraId="4D3C7BCD" w14:textId="2AC1A048"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na technologiach telefonii komórkowej; </w:t>
      </w:r>
    </w:p>
    <w:p w14:paraId="24664D61" w14:textId="5619EDBC" w:rsidR="00BA1B73" w:rsidRPr="009415C1"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bez konieczności składania odrębnych oświadczeń w tym przedmiocie przez Zamawiającego,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9415C1"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9415C1">
        <w:rPr>
          <w:rFonts w:ascii="Times New Roman" w:eastAsia="Arial" w:hAnsi="Times New Roman" w:cs="Times New Roman"/>
          <w:lang w:eastAsia="ar-SA"/>
        </w:rPr>
        <w:lastRenderedPageBreak/>
        <w:t xml:space="preserve">Zamawiający nabywa również prawo do korzystania i rozporządzania zależnymi prawami autorskimi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w zakresie wymienionym w ust. 1 i 2 niniejszego paragrafu. Wykonawca, w ramach Wynagrodzenia</w:t>
      </w:r>
      <w:r w:rsidR="00886BE0" w:rsidRPr="009415C1">
        <w:rPr>
          <w:rFonts w:ascii="Times New Roman" w:eastAsia="Arial" w:hAnsi="Times New Roman" w:cs="Times New Roman"/>
          <w:lang w:eastAsia="ar-SA"/>
        </w:rPr>
        <w:t xml:space="preserve"> ryczałtowego z § 6 umowy</w:t>
      </w:r>
      <w:r w:rsidRPr="009415C1">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9415C1"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3. </w:t>
      </w:r>
      <w:r w:rsidRPr="009415C1">
        <w:rPr>
          <w:rFonts w:ascii="Times New Roman" w:eastAsia="Arial" w:hAnsi="Times New Roman" w:cs="Times New Roman"/>
          <w:lang w:eastAsia="ar-SA"/>
        </w:rPr>
        <w:tab/>
        <w:t xml:space="preserve"> </w:t>
      </w:r>
      <w:r w:rsidR="0048782C" w:rsidRPr="009415C1">
        <w:rPr>
          <w:rFonts w:ascii="Times New Roman" w:eastAsia="Arial" w:hAnsi="Times New Roman" w:cs="Times New Roman"/>
          <w:lang w:eastAsia="ar-SA"/>
        </w:rPr>
        <w:t xml:space="preserve">W </w:t>
      </w:r>
      <w:r w:rsidRPr="009415C1">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9415C1"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9415C1">
        <w:rPr>
          <w:rFonts w:ascii="Times New Roman" w:eastAsia="Arial" w:hAnsi="Times New Roman" w:cs="Times New Roman"/>
          <w:lang w:eastAsia="ar-SA"/>
        </w:rPr>
        <w:t>4.</w:t>
      </w:r>
      <w:r w:rsidRPr="009415C1">
        <w:rPr>
          <w:rFonts w:ascii="Times New Roman" w:eastAsia="Arial" w:hAnsi="Times New Roman" w:cs="Times New Roman"/>
          <w:lang w:eastAsia="ar-SA"/>
        </w:rPr>
        <w:tab/>
        <w:t>W celu uniknięcia jakichkolwiek wątpliwości, Strony postanawiają, że zapłata wynagrodzenia brutto</w:t>
      </w:r>
      <w:r w:rsidR="0048782C" w:rsidRPr="009415C1">
        <w:rPr>
          <w:rFonts w:ascii="Times New Roman" w:eastAsia="Arial" w:hAnsi="Times New Roman" w:cs="Times New Roman"/>
          <w:lang w:eastAsia="ar-SA"/>
        </w:rPr>
        <w:t xml:space="preserve"> dotycząca przedmiotu umowy</w:t>
      </w:r>
      <w:r w:rsidRPr="009415C1">
        <w:rPr>
          <w:rFonts w:ascii="Times New Roman" w:eastAsia="Arial" w:hAnsi="Times New Roman" w:cs="Times New Roman"/>
          <w:lang w:eastAsia="ar-SA"/>
        </w:rPr>
        <w:t>, wyczerpuje</w:t>
      </w:r>
      <w:r w:rsidR="0048782C" w:rsidRPr="009415C1">
        <w:rPr>
          <w:rFonts w:ascii="Times New Roman" w:eastAsia="Arial" w:hAnsi="Times New Roman" w:cs="Times New Roman"/>
          <w:lang w:eastAsia="ar-SA"/>
        </w:rPr>
        <w:t xml:space="preserve"> jednocześnie</w:t>
      </w:r>
      <w:r w:rsidRPr="009415C1">
        <w:rPr>
          <w:rFonts w:ascii="Times New Roman" w:eastAsia="Arial" w:hAnsi="Times New Roman" w:cs="Times New Roman"/>
          <w:lang w:eastAsia="ar-SA"/>
        </w:rPr>
        <w:t xml:space="preserve"> jakiekolwiek roszczenia Wykonawcy oraz osób, którymi się on posługuje przy wykonywaniu niniejszej Umowy. </w:t>
      </w:r>
      <w:r w:rsidR="00C5043D" w:rsidRPr="009415C1">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9415C1"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9415C1">
        <w:rPr>
          <w:rFonts w:ascii="Times New Roman" w:eastAsia="Arial" w:hAnsi="Times New Roman" w:cs="Times New Roman"/>
          <w:lang w:eastAsia="ar-SA"/>
        </w:rPr>
        <w:t xml:space="preserve">5. </w:t>
      </w:r>
      <w:r w:rsidRPr="009415C1">
        <w:rPr>
          <w:rFonts w:ascii="Times New Roman" w:eastAsia="Arial" w:hAnsi="Times New Roman" w:cs="Times New Roman"/>
          <w:lang w:eastAsia="ar-SA"/>
        </w:rPr>
        <w:tab/>
        <w:t xml:space="preserve">Wykonawca oświadcza, że osoby trzecie nie uzyskały ani nie uzyskają autorskich praw majątkowych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do prac będących przedmiotem niniejszej Umowy. </w:t>
      </w:r>
      <w:r w:rsidR="0048782C" w:rsidRPr="009415C1">
        <w:rPr>
          <w:rFonts w:ascii="Times New Roman" w:eastAsia="Arial" w:hAnsi="Times New Roman" w:cs="Times New Roman"/>
          <w:lang w:eastAsia="ar-SA"/>
        </w:rPr>
        <w:t xml:space="preserve">Niezależnie od innych postanowień Umowy, </w:t>
      </w:r>
      <w:r w:rsidR="00206026" w:rsidRPr="009415C1">
        <w:rPr>
          <w:rFonts w:ascii="Times New Roman" w:eastAsia="Arial" w:hAnsi="Times New Roman" w:cs="Times New Roman"/>
          <w:lang w:eastAsia="ar-SA"/>
        </w:rPr>
        <w:br/>
      </w:r>
      <w:r w:rsidR="0048782C" w:rsidRPr="009415C1">
        <w:rPr>
          <w:rFonts w:ascii="Times New Roman" w:eastAsia="Arial" w:hAnsi="Times New Roman" w:cs="Times New Roman"/>
          <w:lang w:eastAsia="ar-SA"/>
        </w:rPr>
        <w:t xml:space="preserve">w przypadku wystąpienia przez osoby trzecie z roszczeniami wobec Zamawiającego wynikającymi </w:t>
      </w:r>
      <w:r w:rsidR="00206026" w:rsidRPr="009415C1">
        <w:rPr>
          <w:rFonts w:ascii="Times New Roman" w:eastAsia="Arial" w:hAnsi="Times New Roman" w:cs="Times New Roman"/>
          <w:lang w:eastAsia="ar-SA"/>
        </w:rPr>
        <w:br/>
      </w:r>
      <w:r w:rsidR="0048782C" w:rsidRPr="009415C1">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9415C1">
        <w:rPr>
          <w:rFonts w:ascii="Times New Roman" w:eastAsia="Arial" w:hAnsi="Times New Roman" w:cs="Times New Roman"/>
          <w:lang w:eastAsia="ar-SA"/>
        </w:rPr>
        <w:br/>
      </w:r>
      <w:r w:rsidR="0048782C" w:rsidRPr="009415C1">
        <w:rPr>
          <w:rFonts w:ascii="Times New Roman" w:eastAsia="Arial" w:hAnsi="Times New Roman" w:cs="Times New Roman"/>
          <w:lang w:eastAsia="ar-SA"/>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w:t>
      </w:r>
      <w:r w:rsidR="00C5043D" w:rsidRPr="009415C1">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9415C1"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9415C1">
        <w:rPr>
          <w:rFonts w:ascii="Times New Roman" w:eastAsia="Arial" w:hAnsi="Times New Roman" w:cs="Times New Roman"/>
          <w:lang w:eastAsia="ar-SA"/>
        </w:rPr>
        <w:lastRenderedPageBreak/>
        <w:t xml:space="preserve">6. Postanowienia niniejszego paragrafu w niczym nie naruszają autorskich praw osobistych, przy czym Wykonawca niniejszym upoważnia – oraz upoważni, jeśli zajdzie taka potrzeba – Zamawiającego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9415C1"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7.</w:t>
      </w:r>
      <w:r w:rsidRPr="009415C1">
        <w:rPr>
          <w:rFonts w:ascii="Times New Roman" w:eastAsia="Arial" w:hAnsi="Times New Roman" w:cs="Times New Roman"/>
          <w:lang w:eastAsia="ar-SA"/>
        </w:rPr>
        <w:tab/>
        <w:t xml:space="preserve">Wykonawca przeniesie w ramach Wynagrodzenia na Zamawiającego tytuł własności do nośników,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na których Przedmiot Umowy, w szczególności utwory są utrwalone. Przeniesienie będzie skuteczne </w:t>
      </w:r>
      <w:r w:rsidR="003439A3" w:rsidRPr="009415C1">
        <w:rPr>
          <w:rFonts w:ascii="Times New Roman" w:eastAsia="Arial" w:hAnsi="Times New Roman" w:cs="Times New Roman"/>
          <w:lang w:eastAsia="ar-SA"/>
        </w:rPr>
        <w:br/>
      </w:r>
      <w:r w:rsidRPr="009415C1">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9415C1"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8. Równocześnie z nabyciem praw autorskich majątkowych do utworów, Zamawiający nabywa własność wszystkich egzemplarzy na których utwory zostały utrwalone.</w:t>
      </w:r>
      <w:r w:rsidR="00067DD7" w:rsidRPr="009415C1">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9415C1" w:rsidRDefault="006E48BD" w:rsidP="00B55CD1">
      <w:pPr>
        <w:suppressAutoHyphens/>
        <w:autoSpaceDE w:val="0"/>
        <w:spacing w:after="0" w:line="276" w:lineRule="auto"/>
        <w:ind w:left="284" w:hanging="284"/>
        <w:jc w:val="both"/>
        <w:rPr>
          <w:rFonts w:ascii="Times New Roman" w:hAnsi="Times New Roman" w:cs="Times New Roman"/>
          <w:bCs/>
        </w:rPr>
      </w:pPr>
      <w:r w:rsidRPr="009415C1">
        <w:rPr>
          <w:rFonts w:ascii="Times New Roman" w:eastAsia="Arial" w:hAnsi="Times New Roman" w:cs="Times New Roman"/>
          <w:lang w:eastAsia="ar-SA"/>
        </w:rPr>
        <w:t>9. Z chwilą przeniesienia autorskich praw majątkowych</w:t>
      </w:r>
      <w:r w:rsidR="002C0E03" w:rsidRPr="009415C1">
        <w:rPr>
          <w:rFonts w:ascii="Times New Roman" w:eastAsia="Arial" w:hAnsi="Times New Roman" w:cs="Times New Roman"/>
          <w:lang w:eastAsia="ar-SA"/>
        </w:rPr>
        <w:t>, Wykonawca udziela zamawiającemu w ramach wynagrodzenia</w:t>
      </w:r>
      <w:r w:rsidR="00067DD7" w:rsidRPr="009415C1">
        <w:rPr>
          <w:rFonts w:ascii="Times New Roman" w:eastAsia="Arial" w:hAnsi="Times New Roman" w:cs="Times New Roman"/>
          <w:lang w:eastAsia="ar-SA"/>
        </w:rPr>
        <w:t xml:space="preserve"> </w:t>
      </w:r>
      <w:r w:rsidR="00067DD7" w:rsidRPr="009415C1">
        <w:rPr>
          <w:rFonts w:ascii="Times New Roman" w:hAnsi="Times New Roman" w:cs="Times New Roman"/>
          <w:bCs/>
        </w:rPr>
        <w:t xml:space="preserve">§ 6 umowy, zezwolenia na wprowadzanie zmian do wszystkich przekazanych utworów, </w:t>
      </w:r>
      <w:r w:rsidR="00067DD7" w:rsidRPr="009415C1">
        <w:rPr>
          <w:rFonts w:ascii="Times New Roman" w:hAnsi="Times New Roman" w:cs="Times New Roman"/>
          <w:bCs/>
        </w:rPr>
        <w:br/>
        <w:t xml:space="preserve">w tym na korzystanie i rozpowszechnianie wszelkich utworów zależnych w powyższym zakresie, w tym </w:t>
      </w:r>
      <w:r w:rsidR="00067DD7" w:rsidRPr="009415C1">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0937A9E4" w14:textId="3A47B9BF" w:rsidR="00067DD7" w:rsidRPr="009415C1" w:rsidRDefault="00067DD7" w:rsidP="007E0CA4">
      <w:pPr>
        <w:suppressAutoHyphens/>
        <w:autoSpaceDE w:val="0"/>
        <w:spacing w:after="0" w:line="276" w:lineRule="auto"/>
        <w:ind w:left="284" w:hanging="284"/>
        <w:jc w:val="both"/>
        <w:rPr>
          <w:rFonts w:ascii="Times New Roman" w:eastAsia="Arial" w:hAnsi="Times New Roman" w:cs="Times New Roman"/>
          <w:lang w:eastAsia="ar-SA"/>
        </w:rPr>
      </w:pPr>
      <w:r w:rsidRPr="009415C1">
        <w:rPr>
          <w:rFonts w:ascii="Times New Roman" w:eastAsia="Arial" w:hAnsi="Times New Roman" w:cs="Times New Roman"/>
          <w:lang w:eastAsia="ar-SA"/>
        </w:rPr>
        <w:t>10. Wykonawca nie może odstąpić</w:t>
      </w:r>
      <w:r w:rsidR="00E07CAC" w:rsidRPr="009415C1">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6CADAA41" w14:textId="77777777" w:rsidR="007E0CA4" w:rsidRPr="009415C1" w:rsidRDefault="007E0CA4" w:rsidP="007E0CA4">
      <w:pPr>
        <w:suppressAutoHyphens/>
        <w:autoSpaceDE w:val="0"/>
        <w:spacing w:after="0" w:line="276" w:lineRule="auto"/>
        <w:ind w:left="284" w:hanging="284"/>
        <w:jc w:val="both"/>
        <w:rPr>
          <w:rFonts w:ascii="Times New Roman" w:eastAsia="Arial" w:hAnsi="Times New Roman" w:cs="Times New Roman"/>
          <w:lang w:eastAsia="ar-SA"/>
        </w:rPr>
      </w:pPr>
    </w:p>
    <w:p w14:paraId="44E1A6EC" w14:textId="5C726BEF" w:rsidR="00BA1B73" w:rsidRPr="009415C1" w:rsidRDefault="00BA1B73" w:rsidP="00B55CD1">
      <w:pPr>
        <w:spacing w:after="0" w:line="276" w:lineRule="auto"/>
        <w:jc w:val="center"/>
        <w:rPr>
          <w:rFonts w:ascii="Times New Roman" w:hAnsi="Times New Roman" w:cs="Times New Roman"/>
          <w:b/>
        </w:rPr>
      </w:pPr>
      <w:r w:rsidRPr="009415C1">
        <w:rPr>
          <w:rFonts w:ascii="Times New Roman" w:hAnsi="Times New Roman" w:cs="Times New Roman"/>
          <w:b/>
        </w:rPr>
        <w:t>§ 1</w:t>
      </w:r>
      <w:r w:rsidR="002D72C9" w:rsidRPr="009415C1">
        <w:rPr>
          <w:rFonts w:ascii="Times New Roman" w:hAnsi="Times New Roman" w:cs="Times New Roman"/>
          <w:b/>
        </w:rPr>
        <w:t>9</w:t>
      </w:r>
    </w:p>
    <w:p w14:paraId="1FCD934A" w14:textId="600D6DA4" w:rsidR="00BA1B73" w:rsidRPr="009415C1" w:rsidRDefault="00BA1B73" w:rsidP="00B55CD1">
      <w:pPr>
        <w:tabs>
          <w:tab w:val="left" w:pos="360"/>
        </w:tabs>
        <w:spacing w:after="0" w:line="276" w:lineRule="auto"/>
        <w:contextualSpacing/>
        <w:jc w:val="center"/>
        <w:rPr>
          <w:rFonts w:ascii="Times New Roman" w:hAnsi="Times New Roman" w:cs="Times New Roman"/>
          <w:b/>
        </w:rPr>
      </w:pPr>
      <w:r w:rsidRPr="009415C1">
        <w:rPr>
          <w:rFonts w:ascii="Times New Roman" w:hAnsi="Times New Roman" w:cs="Times New Roman"/>
          <w:b/>
        </w:rPr>
        <w:t>Nadzór autorski</w:t>
      </w:r>
    </w:p>
    <w:p w14:paraId="1FE5E415" w14:textId="4F89408B" w:rsidR="00BA1B73" w:rsidRPr="009415C1"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9415C1">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9415C1">
        <w:rPr>
          <w:rFonts w:ascii="Times New Roman" w:eastAsia="Times New Roman" w:hAnsi="Times New Roman" w:cs="Times New Roman"/>
          <w:lang w:eastAsia="zh-CN"/>
        </w:rPr>
        <w:br/>
      </w:r>
      <w:r w:rsidRPr="009415C1">
        <w:rPr>
          <w:rFonts w:ascii="Times New Roman" w:eastAsia="Times New Roman" w:hAnsi="Times New Roman" w:cs="Times New Roman"/>
          <w:lang w:eastAsia="zh-CN"/>
        </w:rPr>
        <w:t>w okresie trwania umowy.</w:t>
      </w:r>
    </w:p>
    <w:p w14:paraId="516BC588" w14:textId="3D86A332" w:rsidR="00BA1B73" w:rsidRPr="009415C1"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9415C1">
        <w:rPr>
          <w:rFonts w:ascii="Times New Roman" w:eastAsia="Times New Roman" w:hAnsi="Times New Roman" w:cs="Times New Roman"/>
          <w:lang w:eastAsia="zh-CN"/>
        </w:rPr>
        <w:t xml:space="preserve">W ramach pełnienia nadzoru autorskiego Wykonawca zobowiązuje się do odbycia </w:t>
      </w:r>
      <w:r w:rsidR="003439A3" w:rsidRPr="009415C1">
        <w:rPr>
          <w:rFonts w:ascii="Times New Roman" w:eastAsia="Times New Roman" w:hAnsi="Times New Roman" w:cs="Times New Roman"/>
          <w:lang w:eastAsia="zh-CN"/>
        </w:rPr>
        <w:t xml:space="preserve">do </w:t>
      </w:r>
      <w:r w:rsidRPr="009415C1">
        <w:rPr>
          <w:rFonts w:ascii="Times New Roman" w:eastAsia="Times New Roman" w:hAnsi="Times New Roman" w:cs="Times New Roman"/>
          <w:lang w:eastAsia="zh-CN"/>
        </w:rPr>
        <w:t>10 wizyt w trakcie realizacji inwestycji</w:t>
      </w:r>
      <w:r w:rsidR="00464D3B" w:rsidRPr="009415C1">
        <w:rPr>
          <w:rFonts w:ascii="Times New Roman" w:eastAsia="Times New Roman" w:hAnsi="Times New Roman" w:cs="Times New Roman"/>
          <w:lang w:eastAsia="zh-CN"/>
        </w:rPr>
        <w:t xml:space="preserve"> w ramach wynagrodzenia § 6 ust. 1 umowy</w:t>
      </w:r>
      <w:r w:rsidRPr="009415C1">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9415C1"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9415C1">
        <w:rPr>
          <w:rFonts w:ascii="Times New Roman" w:eastAsia="Times New Roman" w:hAnsi="Times New Roman" w:cs="Times New Roman"/>
          <w:lang w:eastAsia="zh-CN"/>
        </w:rPr>
        <w:t>Nadzór autorski będzie obejmować obowiązki, polegające w szczególności na:</w:t>
      </w:r>
    </w:p>
    <w:p w14:paraId="5DFC3E6D" w14:textId="7D129041" w:rsidR="00BA1B73" w:rsidRPr="009415C1"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lastRenderedPageBreak/>
        <w:t>stwierdzaniu w toku realizowanej inwestycji zgodnoś</w:t>
      </w:r>
      <w:r w:rsidR="00090372" w:rsidRPr="009415C1">
        <w:rPr>
          <w:rFonts w:ascii="Times New Roman" w:eastAsia="Times New Roman" w:hAnsi="Times New Roman" w:cs="Times New Roman"/>
          <w:lang w:eastAsia="pl-PL"/>
        </w:rPr>
        <w:t>ci robót budowlanych z projektami</w:t>
      </w:r>
      <w:r w:rsidRPr="009415C1">
        <w:rPr>
          <w:rFonts w:ascii="Times New Roman" w:eastAsia="Times New Roman" w:hAnsi="Times New Roman" w:cs="Times New Roman"/>
          <w:lang w:eastAsia="pl-PL"/>
        </w:rPr>
        <w:t xml:space="preserve"> budowlanym</w:t>
      </w:r>
      <w:r w:rsidR="00090372" w:rsidRPr="009415C1">
        <w:rPr>
          <w:rFonts w:ascii="Times New Roman" w:eastAsia="Times New Roman" w:hAnsi="Times New Roman" w:cs="Times New Roman"/>
          <w:lang w:eastAsia="pl-PL"/>
        </w:rPr>
        <w:t>i</w:t>
      </w:r>
      <w:r w:rsidRPr="009415C1">
        <w:rPr>
          <w:rFonts w:ascii="Times New Roman" w:eastAsia="Times New Roman" w:hAnsi="Times New Roman" w:cs="Times New Roman"/>
          <w:lang w:eastAsia="pl-PL"/>
        </w:rPr>
        <w:t>,</w:t>
      </w:r>
    </w:p>
    <w:p w14:paraId="30F3D73B" w14:textId="77777777" w:rsidR="00BA1B73" w:rsidRPr="009415C1"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wyjaśnianiu wątpliwości dotyczących projektu budowlanego i zawartych w nim rozwiązań,</w:t>
      </w:r>
      <w:r w:rsidRPr="009415C1">
        <w:rPr>
          <w:rFonts w:ascii="Times New Roman" w:eastAsia="Times New Roman" w:hAnsi="Times New Roman" w:cs="Times New Roman"/>
          <w:lang w:eastAsia="zh-CN"/>
        </w:rPr>
        <w:t xml:space="preserve">  </w:t>
      </w:r>
    </w:p>
    <w:p w14:paraId="1594C109" w14:textId="77777777" w:rsidR="00BA1B73" w:rsidRPr="009415C1"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9415C1"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opiniowaniu realizowanych robót budowlanych pod kątem uniknięcia konieczności zmian </w:t>
      </w:r>
      <w:r w:rsidRPr="009415C1">
        <w:rPr>
          <w:rFonts w:ascii="Times New Roman" w:eastAsia="Times New Roman" w:hAnsi="Times New Roman" w:cs="Times New Roman"/>
          <w:lang w:eastAsia="pl-PL"/>
        </w:rPr>
        <w:br/>
        <w:t xml:space="preserve">w dokumentacji, </w:t>
      </w:r>
    </w:p>
    <w:p w14:paraId="4B70923C" w14:textId="77777777" w:rsidR="00BA1B73" w:rsidRPr="009415C1"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uzupełnieniu lub zmianie dokumentacji z powodu okoliczności, za które odpowiada Wykonawca,</w:t>
      </w:r>
    </w:p>
    <w:p w14:paraId="36B90701" w14:textId="4A874C97" w:rsidR="007E0CA4" w:rsidRPr="009415C1" w:rsidRDefault="00BA1B73" w:rsidP="007E0CA4">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9415C1">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43920FE0" w14:textId="77777777" w:rsidR="007E0CA4" w:rsidRPr="009415C1" w:rsidRDefault="007E0CA4" w:rsidP="007E0CA4">
      <w:pPr>
        <w:suppressAutoHyphens/>
        <w:autoSpaceDE w:val="0"/>
        <w:autoSpaceDN w:val="0"/>
        <w:adjustRightInd w:val="0"/>
        <w:spacing w:after="0" w:line="276" w:lineRule="auto"/>
        <w:ind w:left="567"/>
        <w:jc w:val="both"/>
        <w:rPr>
          <w:rFonts w:ascii="Times New Roman" w:eastAsia="Times New Roman" w:hAnsi="Times New Roman" w:cs="Times New Roman"/>
          <w:lang w:eastAsia="pl-PL"/>
        </w:rPr>
      </w:pPr>
    </w:p>
    <w:p w14:paraId="1D7E8023" w14:textId="373140CA" w:rsidR="00006097" w:rsidRPr="009415C1" w:rsidRDefault="002D72C9" w:rsidP="00B55CD1">
      <w:pPr>
        <w:spacing w:after="0" w:line="276" w:lineRule="auto"/>
        <w:jc w:val="center"/>
        <w:rPr>
          <w:rFonts w:ascii="Times New Roman" w:hAnsi="Times New Roman" w:cs="Times New Roman"/>
          <w:b/>
        </w:rPr>
      </w:pPr>
      <w:r w:rsidRPr="009415C1">
        <w:rPr>
          <w:rFonts w:ascii="Times New Roman" w:hAnsi="Times New Roman" w:cs="Times New Roman"/>
          <w:b/>
        </w:rPr>
        <w:t>§ 20</w:t>
      </w:r>
    </w:p>
    <w:p w14:paraId="19067138" w14:textId="77777777" w:rsidR="00006097" w:rsidRPr="009415C1" w:rsidRDefault="00006097" w:rsidP="00B55CD1">
      <w:pPr>
        <w:tabs>
          <w:tab w:val="left" w:pos="360"/>
        </w:tabs>
        <w:spacing w:after="0" w:line="276" w:lineRule="auto"/>
        <w:contextualSpacing/>
        <w:jc w:val="center"/>
        <w:rPr>
          <w:rFonts w:ascii="Times New Roman" w:hAnsi="Times New Roman" w:cs="Times New Roman"/>
          <w:b/>
        </w:rPr>
      </w:pPr>
      <w:r w:rsidRPr="009415C1">
        <w:rPr>
          <w:rFonts w:ascii="Times New Roman" w:hAnsi="Times New Roman" w:cs="Times New Roman"/>
          <w:b/>
        </w:rPr>
        <w:t>Postanowienia końcowe</w:t>
      </w:r>
    </w:p>
    <w:p w14:paraId="66D35641" w14:textId="77777777" w:rsidR="00963877" w:rsidRPr="009415C1"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9415C1">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9415C1"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9415C1">
        <w:rPr>
          <w:rStyle w:val="FontStyle14"/>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9415C1"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9415C1">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9415C1" w:rsidRDefault="00963877" w:rsidP="005C5F26">
      <w:pPr>
        <w:numPr>
          <w:ilvl w:val="0"/>
          <w:numId w:val="48"/>
        </w:numPr>
        <w:suppressAutoHyphens/>
        <w:spacing w:after="0" w:line="276" w:lineRule="auto"/>
        <w:jc w:val="both"/>
        <w:rPr>
          <w:rFonts w:ascii="Times New Roman" w:hAnsi="Times New Roman" w:cs="Times New Roman"/>
        </w:rPr>
      </w:pPr>
      <w:r w:rsidRPr="009415C1">
        <w:rPr>
          <w:rStyle w:val="FontStyle14"/>
          <w:color w:val="auto"/>
          <w:sz w:val="22"/>
          <w:szCs w:val="22"/>
        </w:rPr>
        <w:t>Osoba mediatora wskazana w umowie o mediację musi spełniać następujące wymogi:</w:t>
      </w:r>
    </w:p>
    <w:p w14:paraId="7D2C9D9C" w14:textId="77777777" w:rsidR="00963877" w:rsidRPr="009415C1" w:rsidRDefault="00963877" w:rsidP="005C5F26">
      <w:pPr>
        <w:pStyle w:val="Style7"/>
        <w:numPr>
          <w:ilvl w:val="0"/>
          <w:numId w:val="49"/>
        </w:numPr>
        <w:spacing w:line="276" w:lineRule="auto"/>
        <w:rPr>
          <w:sz w:val="22"/>
          <w:szCs w:val="22"/>
        </w:rPr>
      </w:pPr>
      <w:r w:rsidRPr="009415C1">
        <w:rPr>
          <w:rStyle w:val="FontStyle14"/>
          <w:color w:val="auto"/>
          <w:sz w:val="22"/>
          <w:szCs w:val="22"/>
        </w:rPr>
        <w:t>być osobą fizyczną mającą pełną zdolność do czynności prawnych, korzystającą w pełni z praw publicznych - art. 183</w:t>
      </w:r>
      <w:r w:rsidRPr="009415C1">
        <w:rPr>
          <w:rStyle w:val="FontStyle14"/>
          <w:color w:val="auto"/>
          <w:sz w:val="22"/>
          <w:szCs w:val="22"/>
          <w:vertAlign w:val="superscript"/>
        </w:rPr>
        <w:t xml:space="preserve">2 </w:t>
      </w:r>
      <w:r w:rsidRPr="009415C1">
        <w:rPr>
          <w:rStyle w:val="FontStyle14"/>
          <w:color w:val="auto"/>
          <w:sz w:val="22"/>
          <w:szCs w:val="22"/>
        </w:rPr>
        <w:t>§ 1 Kodeksu postępowania cywilnego,</w:t>
      </w:r>
    </w:p>
    <w:p w14:paraId="33A76408" w14:textId="77777777" w:rsidR="00963877" w:rsidRPr="009415C1" w:rsidRDefault="00963877" w:rsidP="005C5F26">
      <w:pPr>
        <w:pStyle w:val="Style7"/>
        <w:numPr>
          <w:ilvl w:val="0"/>
          <w:numId w:val="49"/>
        </w:numPr>
        <w:spacing w:line="276" w:lineRule="auto"/>
        <w:rPr>
          <w:sz w:val="22"/>
          <w:szCs w:val="22"/>
        </w:rPr>
      </w:pPr>
      <w:r w:rsidRPr="009415C1">
        <w:rPr>
          <w:rStyle w:val="FontStyle14"/>
          <w:color w:val="auto"/>
          <w:sz w:val="22"/>
          <w:szCs w:val="22"/>
        </w:rPr>
        <w:t>nie może być sędzią, nie dotyczy to sędziego w stanie spoczynku - art. 183</w:t>
      </w:r>
      <w:r w:rsidRPr="009415C1">
        <w:rPr>
          <w:rStyle w:val="FontStyle14"/>
          <w:color w:val="auto"/>
          <w:sz w:val="22"/>
          <w:szCs w:val="22"/>
          <w:vertAlign w:val="superscript"/>
        </w:rPr>
        <w:t>2</w:t>
      </w:r>
      <w:r w:rsidRPr="009415C1">
        <w:rPr>
          <w:rStyle w:val="FontStyle14"/>
          <w:color w:val="auto"/>
          <w:sz w:val="22"/>
          <w:szCs w:val="22"/>
        </w:rPr>
        <w:t xml:space="preserve"> § 2 Kodeksu postępowania cywilnego, </w:t>
      </w:r>
    </w:p>
    <w:p w14:paraId="37B55236" w14:textId="77777777" w:rsidR="00963877" w:rsidRPr="009415C1" w:rsidRDefault="00963877" w:rsidP="005C5F26">
      <w:pPr>
        <w:pStyle w:val="Style7"/>
        <w:numPr>
          <w:ilvl w:val="0"/>
          <w:numId w:val="49"/>
        </w:numPr>
        <w:spacing w:line="276" w:lineRule="auto"/>
        <w:rPr>
          <w:sz w:val="22"/>
          <w:szCs w:val="22"/>
        </w:rPr>
      </w:pPr>
      <w:r w:rsidRPr="009415C1">
        <w:rPr>
          <w:rStyle w:val="FontStyle14"/>
          <w:color w:val="auto"/>
          <w:sz w:val="22"/>
          <w:szCs w:val="22"/>
        </w:rPr>
        <w:t>być bezstronna - art. 183</w:t>
      </w:r>
      <w:r w:rsidRPr="009415C1">
        <w:rPr>
          <w:rStyle w:val="FontStyle14"/>
          <w:color w:val="auto"/>
          <w:sz w:val="22"/>
          <w:szCs w:val="22"/>
          <w:vertAlign w:val="superscript"/>
        </w:rPr>
        <w:t>3</w:t>
      </w:r>
      <w:r w:rsidRPr="009415C1">
        <w:rPr>
          <w:rStyle w:val="FontStyle14"/>
          <w:color w:val="auto"/>
          <w:sz w:val="22"/>
          <w:szCs w:val="22"/>
        </w:rPr>
        <w:t xml:space="preserve"> § 1 Kodeksu Postępowania Cywilnego, </w:t>
      </w:r>
    </w:p>
    <w:p w14:paraId="421FAA26" w14:textId="77777777" w:rsidR="00963877" w:rsidRPr="009415C1" w:rsidRDefault="00963877" w:rsidP="005C5F26">
      <w:pPr>
        <w:pStyle w:val="Style7"/>
        <w:spacing w:line="276" w:lineRule="auto"/>
        <w:ind w:left="709" w:hanging="283"/>
        <w:rPr>
          <w:sz w:val="22"/>
          <w:szCs w:val="22"/>
        </w:rPr>
      </w:pPr>
      <w:r w:rsidRPr="009415C1">
        <w:rPr>
          <w:rStyle w:val="FontStyle14"/>
          <w:color w:val="auto"/>
          <w:sz w:val="22"/>
          <w:szCs w:val="22"/>
        </w:rPr>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9415C1" w:rsidRDefault="00963877" w:rsidP="005C5F26">
      <w:pPr>
        <w:pStyle w:val="Style7"/>
        <w:numPr>
          <w:ilvl w:val="0"/>
          <w:numId w:val="50"/>
        </w:numPr>
        <w:spacing w:line="276" w:lineRule="auto"/>
        <w:ind w:left="426" w:hanging="426"/>
        <w:rPr>
          <w:sz w:val="22"/>
          <w:szCs w:val="22"/>
        </w:rPr>
      </w:pPr>
      <w:r w:rsidRPr="009415C1">
        <w:rPr>
          <w:rStyle w:val="FontStyle14"/>
          <w:color w:val="auto"/>
          <w:sz w:val="22"/>
          <w:szCs w:val="22"/>
        </w:rPr>
        <w:t>Zawarcie ugody nie może prowadzić do naruszenia przepisów działu VII rozdziału 3 ustawy PZP.</w:t>
      </w:r>
    </w:p>
    <w:p w14:paraId="51E58FFE" w14:textId="77777777" w:rsidR="00963877" w:rsidRPr="009415C1" w:rsidRDefault="00963877" w:rsidP="005C5F26">
      <w:pPr>
        <w:pStyle w:val="Style7"/>
        <w:numPr>
          <w:ilvl w:val="0"/>
          <w:numId w:val="50"/>
        </w:numPr>
        <w:tabs>
          <w:tab w:val="left" w:pos="426"/>
        </w:tabs>
        <w:spacing w:line="276" w:lineRule="auto"/>
        <w:ind w:left="426" w:hanging="426"/>
        <w:rPr>
          <w:sz w:val="22"/>
          <w:szCs w:val="22"/>
        </w:rPr>
      </w:pPr>
      <w:r w:rsidRPr="009415C1">
        <w:rPr>
          <w:rStyle w:val="FontStyle14"/>
          <w:color w:val="auto"/>
          <w:sz w:val="22"/>
          <w:szCs w:val="22"/>
        </w:rPr>
        <w:t xml:space="preserve">W przypadku, gdy w terminie 30 dni od dnia pisemnego zakomunikowania jednej ze Stron o wdaniu </w:t>
      </w:r>
      <w:r w:rsidRPr="009415C1">
        <w:rPr>
          <w:rStyle w:val="FontStyle14"/>
          <w:color w:val="auto"/>
          <w:sz w:val="22"/>
          <w:szCs w:val="22"/>
        </w:rPr>
        <w:lastRenderedPageBreak/>
        <w:t>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9415C1" w:rsidRDefault="00963877" w:rsidP="005C5F26">
      <w:pPr>
        <w:pStyle w:val="Style7"/>
        <w:numPr>
          <w:ilvl w:val="0"/>
          <w:numId w:val="50"/>
        </w:numPr>
        <w:tabs>
          <w:tab w:val="left" w:pos="426"/>
        </w:tabs>
        <w:spacing w:line="276" w:lineRule="auto"/>
        <w:ind w:left="426" w:hanging="426"/>
        <w:rPr>
          <w:rStyle w:val="FontStyle14"/>
          <w:color w:val="auto"/>
          <w:sz w:val="22"/>
          <w:szCs w:val="22"/>
        </w:rPr>
      </w:pPr>
      <w:r w:rsidRPr="009415C1">
        <w:rPr>
          <w:rStyle w:val="FontStyle14"/>
          <w:color w:val="auto"/>
          <w:sz w:val="22"/>
          <w:szCs w:val="22"/>
        </w:rPr>
        <w:t>Spory wynikłe między Stronami o roszczenia w sprawach, których charakter nie pozwala na zawarcie ugody, rozstrzygane będą przez sąd właściwy dla Zamawiającego.</w:t>
      </w:r>
    </w:p>
    <w:p w14:paraId="5AAA73D6" w14:textId="5BEF6DC1" w:rsidR="00963877" w:rsidRPr="009415C1" w:rsidRDefault="00963877" w:rsidP="005C5F26">
      <w:pPr>
        <w:pStyle w:val="Style7"/>
        <w:numPr>
          <w:ilvl w:val="0"/>
          <w:numId w:val="50"/>
        </w:numPr>
        <w:tabs>
          <w:tab w:val="left" w:pos="426"/>
        </w:tabs>
        <w:spacing w:line="276" w:lineRule="auto"/>
        <w:ind w:left="426" w:hanging="426"/>
        <w:rPr>
          <w:rStyle w:val="FontStyle14"/>
          <w:color w:val="auto"/>
          <w:sz w:val="22"/>
          <w:szCs w:val="22"/>
        </w:rPr>
      </w:pPr>
      <w:r w:rsidRPr="009415C1">
        <w:rPr>
          <w:rStyle w:val="FontStyle14"/>
          <w:color w:val="auto"/>
          <w:sz w:val="22"/>
          <w:szCs w:val="22"/>
        </w:rPr>
        <w:t>W przypadku, gdy w wyniku podjęcia próby polubownego rozwiązania sporu, o który</w:t>
      </w:r>
      <w:r w:rsidR="001C6666" w:rsidRPr="009415C1">
        <w:rPr>
          <w:rStyle w:val="FontStyle14"/>
          <w:color w:val="auto"/>
          <w:sz w:val="22"/>
          <w:szCs w:val="22"/>
        </w:rPr>
        <w:t>m</w:t>
      </w:r>
      <w:r w:rsidRPr="009415C1">
        <w:rPr>
          <w:rStyle w:val="FontStyle14"/>
          <w:color w:val="auto"/>
          <w:sz w:val="22"/>
          <w:szCs w:val="22"/>
        </w:rPr>
        <w:t xml:space="preserve"> mowa w ust.2- 4</w:t>
      </w:r>
      <w:r w:rsidR="001C6666" w:rsidRPr="009415C1">
        <w:rPr>
          <w:rStyle w:val="FontStyle14"/>
          <w:color w:val="auto"/>
          <w:sz w:val="22"/>
          <w:szCs w:val="22"/>
        </w:rPr>
        <w:t xml:space="preserve"> niniejszego paragrafu</w:t>
      </w:r>
      <w:r w:rsidRPr="009415C1">
        <w:rPr>
          <w:rStyle w:val="FontStyle14"/>
          <w:color w:val="auto"/>
          <w:sz w:val="22"/>
          <w:szCs w:val="22"/>
        </w:rPr>
        <w:t xml:space="preserve"> umowy </w:t>
      </w:r>
      <w:r w:rsidR="001C6666" w:rsidRPr="009415C1">
        <w:rPr>
          <w:rStyle w:val="FontStyle14"/>
          <w:color w:val="auto"/>
          <w:sz w:val="22"/>
          <w:szCs w:val="22"/>
        </w:rPr>
        <w:t>,</w:t>
      </w:r>
      <w:r w:rsidRPr="009415C1">
        <w:rPr>
          <w:rStyle w:val="FontStyle14"/>
          <w:color w:val="auto"/>
          <w:sz w:val="22"/>
          <w:szCs w:val="22"/>
        </w:rPr>
        <w:t>nie doszło do zawarcia ugody, spory wynikłe między stronami rozstrzygane będą przez sąd właściwy dla Zamawiającego</w:t>
      </w:r>
    </w:p>
    <w:p w14:paraId="0B526C71" w14:textId="77777777" w:rsidR="007E0CA4" w:rsidRPr="009415C1" w:rsidRDefault="007E0CA4" w:rsidP="005C5F26">
      <w:pPr>
        <w:pStyle w:val="Style7"/>
        <w:numPr>
          <w:ilvl w:val="0"/>
          <w:numId w:val="50"/>
        </w:numPr>
        <w:tabs>
          <w:tab w:val="left" w:pos="426"/>
        </w:tabs>
        <w:spacing w:line="276" w:lineRule="auto"/>
        <w:ind w:left="426" w:hanging="426"/>
        <w:rPr>
          <w:sz w:val="22"/>
          <w:szCs w:val="22"/>
        </w:rPr>
      </w:pPr>
    </w:p>
    <w:p w14:paraId="02CFCF5A" w14:textId="098A629D" w:rsidR="00963877" w:rsidRPr="009415C1" w:rsidRDefault="00963877" w:rsidP="00B55CD1">
      <w:pPr>
        <w:pStyle w:val="Akapitzlist"/>
        <w:spacing w:before="120" w:after="120" w:line="276" w:lineRule="auto"/>
        <w:contextualSpacing w:val="0"/>
        <w:jc w:val="center"/>
        <w:rPr>
          <w:rFonts w:ascii="Times New Roman" w:hAnsi="Times New Roman" w:cs="Times New Roman"/>
          <w:b/>
        </w:rPr>
      </w:pPr>
      <w:r w:rsidRPr="009415C1">
        <w:rPr>
          <w:rFonts w:ascii="Times New Roman" w:hAnsi="Times New Roman" w:cs="Times New Roman"/>
          <w:b/>
        </w:rPr>
        <w:t>§ 21</w:t>
      </w:r>
    </w:p>
    <w:p w14:paraId="46FE4FE8" w14:textId="53268287" w:rsidR="00006097" w:rsidRPr="009415C1"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9415C1">
        <w:rPr>
          <w:rFonts w:ascii="Times New Roman" w:hAnsi="Times New Roman" w:cs="Times New Roman"/>
        </w:rPr>
        <w:t xml:space="preserve">Umowę niniejszą sporządzono w </w:t>
      </w:r>
      <w:r w:rsidR="006B12E4" w:rsidRPr="009415C1">
        <w:rPr>
          <w:rFonts w:ascii="Times New Roman" w:hAnsi="Times New Roman" w:cs="Times New Roman"/>
        </w:rPr>
        <w:t>3</w:t>
      </w:r>
      <w:r w:rsidRPr="009415C1">
        <w:rPr>
          <w:rFonts w:ascii="Times New Roman" w:hAnsi="Times New Roman" w:cs="Times New Roman"/>
        </w:rPr>
        <w:t xml:space="preserve"> jednakowych egzemplarzach, </w:t>
      </w:r>
      <w:r w:rsidR="006B12E4" w:rsidRPr="009415C1">
        <w:rPr>
          <w:rFonts w:ascii="Times New Roman" w:hAnsi="Times New Roman" w:cs="Times New Roman"/>
        </w:rPr>
        <w:t>2</w:t>
      </w:r>
      <w:r w:rsidRPr="009415C1">
        <w:rPr>
          <w:rFonts w:ascii="Times New Roman" w:hAnsi="Times New Roman" w:cs="Times New Roman"/>
        </w:rPr>
        <w:t xml:space="preserve"> egzemplarz</w:t>
      </w:r>
      <w:r w:rsidR="006B12E4" w:rsidRPr="009415C1">
        <w:rPr>
          <w:rFonts w:ascii="Times New Roman" w:hAnsi="Times New Roman" w:cs="Times New Roman"/>
        </w:rPr>
        <w:t>e</w:t>
      </w:r>
      <w:r w:rsidRPr="009415C1">
        <w:rPr>
          <w:rFonts w:ascii="Times New Roman" w:hAnsi="Times New Roman" w:cs="Times New Roman"/>
        </w:rPr>
        <w:t xml:space="preserve"> dla Zamawiającego i 1 egzemplarz dla Wykonawcy. </w:t>
      </w:r>
    </w:p>
    <w:p w14:paraId="076A5B06" w14:textId="77777777" w:rsidR="007E0CA4" w:rsidRPr="009415C1" w:rsidRDefault="007E0CA4" w:rsidP="00B55CD1">
      <w:pPr>
        <w:widowControl w:val="0"/>
        <w:suppressAutoHyphens/>
        <w:autoSpaceDE w:val="0"/>
        <w:autoSpaceDN w:val="0"/>
        <w:adjustRightInd w:val="0"/>
        <w:spacing w:after="0" w:line="276" w:lineRule="auto"/>
        <w:jc w:val="both"/>
        <w:rPr>
          <w:rFonts w:ascii="Times New Roman" w:hAnsi="Times New Roman" w:cs="Times New Roman"/>
        </w:rPr>
      </w:pPr>
    </w:p>
    <w:p w14:paraId="7E08BE4E" w14:textId="7C235CFF" w:rsidR="00153155" w:rsidRPr="009415C1" w:rsidRDefault="00153155" w:rsidP="00B55CD1">
      <w:pPr>
        <w:pStyle w:val="Akapitzlist"/>
        <w:spacing w:after="0" w:line="276" w:lineRule="auto"/>
        <w:jc w:val="center"/>
        <w:rPr>
          <w:rFonts w:ascii="Times New Roman" w:hAnsi="Times New Roman" w:cs="Times New Roman"/>
          <w:b/>
        </w:rPr>
      </w:pPr>
      <w:r w:rsidRPr="009415C1">
        <w:rPr>
          <w:rFonts w:ascii="Times New Roman" w:hAnsi="Times New Roman" w:cs="Times New Roman"/>
          <w:b/>
        </w:rPr>
        <w:t>§ 2</w:t>
      </w:r>
      <w:r w:rsidR="00963877" w:rsidRPr="009415C1">
        <w:rPr>
          <w:rFonts w:ascii="Times New Roman" w:hAnsi="Times New Roman" w:cs="Times New Roman"/>
          <w:b/>
        </w:rPr>
        <w:t>2</w:t>
      </w:r>
    </w:p>
    <w:p w14:paraId="254C4296" w14:textId="77777777" w:rsidR="00006097" w:rsidRPr="009415C1"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9415C1"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9415C1">
        <w:rPr>
          <w:rFonts w:ascii="Times New Roman" w:hAnsi="Times New Roman" w:cs="Times New Roman"/>
          <w:u w:val="single"/>
        </w:rPr>
        <w:t>Wykaz załączników do umowy:</w:t>
      </w:r>
      <w:r w:rsidR="00006097" w:rsidRPr="009415C1">
        <w:rPr>
          <w:rFonts w:ascii="Times New Roman" w:hAnsi="Times New Roman" w:cs="Times New Roman"/>
          <w:u w:val="single"/>
        </w:rPr>
        <w:t>:</w:t>
      </w:r>
    </w:p>
    <w:p w14:paraId="40AC5BA6" w14:textId="080801FD" w:rsidR="008F35C0" w:rsidRPr="009415C1"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9415C1">
        <w:rPr>
          <w:rFonts w:ascii="Times New Roman" w:hAnsi="Times New Roman" w:cs="Times New Roman"/>
        </w:rPr>
        <w:t>Harmonogram rzeczowo-fina</w:t>
      </w:r>
      <w:r w:rsidR="009F1ACD" w:rsidRPr="009415C1">
        <w:rPr>
          <w:rFonts w:ascii="Times New Roman" w:hAnsi="Times New Roman" w:cs="Times New Roman"/>
        </w:rPr>
        <w:t>n</w:t>
      </w:r>
      <w:r w:rsidRPr="009415C1">
        <w:rPr>
          <w:rFonts w:ascii="Times New Roman" w:hAnsi="Times New Roman" w:cs="Times New Roman"/>
        </w:rPr>
        <w:t>sowy- zał.  nr 1</w:t>
      </w:r>
    </w:p>
    <w:p w14:paraId="21508208" w14:textId="78C9577E" w:rsidR="00947C7C" w:rsidRPr="009415C1"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9415C1">
        <w:rPr>
          <w:rFonts w:ascii="Times New Roman" w:hAnsi="Times New Roman" w:cs="Times New Roman"/>
        </w:rPr>
        <w:t xml:space="preserve">Oferta Wykonawcy – załącznik nr </w:t>
      </w:r>
      <w:r w:rsidR="009F1ACD" w:rsidRPr="009415C1">
        <w:rPr>
          <w:rFonts w:ascii="Times New Roman" w:hAnsi="Times New Roman" w:cs="Times New Roman"/>
        </w:rPr>
        <w:t>2</w:t>
      </w:r>
      <w:r w:rsidRPr="009415C1">
        <w:rPr>
          <w:rFonts w:ascii="Times New Roman" w:hAnsi="Times New Roman" w:cs="Times New Roman"/>
        </w:rPr>
        <w:t>,</w:t>
      </w:r>
    </w:p>
    <w:p w14:paraId="289935BD" w14:textId="135B2D24" w:rsidR="00947C7C" w:rsidRPr="009415C1"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9415C1">
        <w:rPr>
          <w:rFonts w:ascii="Times New Roman" w:hAnsi="Times New Roman" w:cs="Times New Roman"/>
        </w:rPr>
        <w:t>Program Funkcjonalno-użytkowy</w:t>
      </w:r>
      <w:r w:rsidR="009F1ACD" w:rsidRPr="009415C1">
        <w:rPr>
          <w:rFonts w:ascii="Times New Roman" w:hAnsi="Times New Roman" w:cs="Times New Roman"/>
        </w:rPr>
        <w:t xml:space="preserve"> - załącznik nr 3</w:t>
      </w:r>
      <w:r w:rsidR="00947C7C" w:rsidRPr="009415C1">
        <w:rPr>
          <w:rFonts w:ascii="Times New Roman" w:hAnsi="Times New Roman" w:cs="Times New Roman"/>
        </w:rPr>
        <w:t xml:space="preserve"> </w:t>
      </w:r>
    </w:p>
    <w:p w14:paraId="0D380FB4" w14:textId="7C759C8C" w:rsidR="006B12E4" w:rsidRPr="009415C1" w:rsidRDefault="009415C1">
      <w:pPr>
        <w:numPr>
          <w:ilvl w:val="0"/>
          <w:numId w:val="9"/>
        </w:numPr>
        <w:tabs>
          <w:tab w:val="clear" w:pos="660"/>
          <w:tab w:val="num" w:pos="720"/>
        </w:tabs>
        <w:spacing w:after="0" w:line="276" w:lineRule="auto"/>
        <w:ind w:left="720" w:hanging="360"/>
        <w:jc w:val="both"/>
        <w:rPr>
          <w:rFonts w:ascii="Times New Roman" w:hAnsi="Times New Roman" w:cs="Times New Roman"/>
        </w:rPr>
      </w:pPr>
      <w:r w:rsidRPr="009415C1">
        <w:rPr>
          <w:rFonts w:ascii="Times New Roman" w:hAnsi="Times New Roman" w:cs="Times New Roman"/>
        </w:rPr>
        <w:t>Projekty budowlane</w:t>
      </w:r>
      <w:r w:rsidR="006B12E4" w:rsidRPr="009415C1">
        <w:rPr>
          <w:rFonts w:ascii="Times New Roman" w:hAnsi="Times New Roman" w:cs="Times New Roman"/>
        </w:rPr>
        <w:t>-załą</w:t>
      </w:r>
      <w:r w:rsidR="009F1ACD" w:rsidRPr="009415C1">
        <w:rPr>
          <w:rFonts w:ascii="Times New Roman" w:hAnsi="Times New Roman" w:cs="Times New Roman"/>
        </w:rPr>
        <w:t>cznik nr 4</w:t>
      </w:r>
    </w:p>
    <w:p w14:paraId="5FD7E86D" w14:textId="21A6689D" w:rsidR="008F35C0" w:rsidRPr="009415C1"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9415C1">
        <w:rPr>
          <w:rFonts w:ascii="Times New Roman" w:hAnsi="Times New Roman" w:cs="Times New Roman"/>
        </w:rPr>
        <w:t>Specyfikacja Warunków Zamówienia</w:t>
      </w:r>
      <w:r w:rsidR="009F1ACD" w:rsidRPr="009415C1">
        <w:rPr>
          <w:rFonts w:ascii="Times New Roman" w:hAnsi="Times New Roman" w:cs="Times New Roman"/>
        </w:rPr>
        <w:t>-załącznik nr 5</w:t>
      </w:r>
    </w:p>
    <w:p w14:paraId="036F88C0" w14:textId="77777777" w:rsidR="00006097" w:rsidRPr="009415C1"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9415C1"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9415C1"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9415C1"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9415C1"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9415C1">
        <w:rPr>
          <w:rFonts w:ascii="Times New Roman" w:hAnsi="Times New Roman" w:cs="Times New Roman"/>
        </w:rPr>
        <w:t xml:space="preserve">   ...............................................                     </w:t>
      </w:r>
      <w:r w:rsidR="00493120" w:rsidRPr="009415C1">
        <w:rPr>
          <w:rFonts w:ascii="Times New Roman" w:hAnsi="Times New Roman" w:cs="Times New Roman"/>
        </w:rPr>
        <w:t xml:space="preserve">          </w:t>
      </w:r>
      <w:r w:rsidR="00947C7C" w:rsidRPr="009415C1">
        <w:rPr>
          <w:rFonts w:ascii="Times New Roman" w:hAnsi="Times New Roman" w:cs="Times New Roman"/>
        </w:rPr>
        <w:tab/>
      </w:r>
      <w:r w:rsidR="00947C7C" w:rsidRPr="009415C1">
        <w:rPr>
          <w:rFonts w:ascii="Times New Roman" w:hAnsi="Times New Roman" w:cs="Times New Roman"/>
        </w:rPr>
        <w:tab/>
      </w:r>
      <w:r w:rsidR="00947C7C" w:rsidRPr="009415C1">
        <w:rPr>
          <w:rFonts w:ascii="Times New Roman" w:hAnsi="Times New Roman" w:cs="Times New Roman"/>
        </w:rPr>
        <w:tab/>
      </w:r>
      <w:r w:rsidR="00493120" w:rsidRPr="009415C1">
        <w:rPr>
          <w:rFonts w:ascii="Times New Roman" w:hAnsi="Times New Roman" w:cs="Times New Roman"/>
        </w:rPr>
        <w:t xml:space="preserve">        </w:t>
      </w:r>
      <w:r w:rsidRPr="009415C1">
        <w:rPr>
          <w:rFonts w:ascii="Times New Roman" w:hAnsi="Times New Roman" w:cs="Times New Roman"/>
        </w:rPr>
        <w:t>...............................................</w:t>
      </w:r>
    </w:p>
    <w:p w14:paraId="76585851" w14:textId="147E2CEE" w:rsidR="00006097" w:rsidRPr="009415C1"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9415C1">
        <w:rPr>
          <w:rFonts w:ascii="Times New Roman" w:hAnsi="Times New Roman" w:cs="Times New Roman"/>
          <w:b/>
          <w:bCs/>
        </w:rPr>
        <w:t xml:space="preserve">      </w:t>
      </w:r>
      <w:r w:rsidR="00F215CB" w:rsidRPr="009415C1">
        <w:rPr>
          <w:rFonts w:ascii="Times New Roman" w:hAnsi="Times New Roman" w:cs="Times New Roman"/>
          <w:b/>
          <w:bCs/>
        </w:rPr>
        <w:t>Z A M A W I A J Ą C Y</w:t>
      </w:r>
      <w:r w:rsidRPr="009415C1">
        <w:rPr>
          <w:rFonts w:ascii="Times New Roman" w:hAnsi="Times New Roman" w:cs="Times New Roman"/>
          <w:b/>
          <w:bCs/>
        </w:rPr>
        <w:t xml:space="preserve">                                   </w:t>
      </w:r>
      <w:r w:rsidR="00947C7C" w:rsidRPr="009415C1">
        <w:rPr>
          <w:rFonts w:ascii="Times New Roman" w:hAnsi="Times New Roman" w:cs="Times New Roman"/>
          <w:b/>
          <w:bCs/>
        </w:rPr>
        <w:tab/>
      </w:r>
      <w:r w:rsidR="00947C7C" w:rsidRPr="009415C1">
        <w:rPr>
          <w:rFonts w:ascii="Times New Roman" w:hAnsi="Times New Roman" w:cs="Times New Roman"/>
          <w:b/>
          <w:bCs/>
        </w:rPr>
        <w:tab/>
      </w:r>
      <w:r w:rsidRPr="009415C1">
        <w:rPr>
          <w:rFonts w:ascii="Times New Roman" w:hAnsi="Times New Roman" w:cs="Times New Roman"/>
          <w:b/>
          <w:bCs/>
        </w:rPr>
        <w:t xml:space="preserve">      </w:t>
      </w:r>
      <w:r w:rsidR="00947C7C" w:rsidRPr="009415C1">
        <w:rPr>
          <w:rFonts w:ascii="Times New Roman" w:hAnsi="Times New Roman" w:cs="Times New Roman"/>
          <w:b/>
          <w:bCs/>
        </w:rPr>
        <w:tab/>
      </w:r>
      <w:r w:rsidRPr="009415C1">
        <w:rPr>
          <w:rFonts w:ascii="Times New Roman" w:hAnsi="Times New Roman" w:cs="Times New Roman"/>
          <w:b/>
          <w:bCs/>
        </w:rPr>
        <w:tab/>
      </w:r>
      <w:r w:rsidR="00AD6D82" w:rsidRPr="009415C1">
        <w:rPr>
          <w:rFonts w:ascii="Times New Roman" w:hAnsi="Times New Roman" w:cs="Times New Roman"/>
          <w:b/>
          <w:bCs/>
        </w:rPr>
        <w:t xml:space="preserve">  </w:t>
      </w:r>
      <w:r w:rsidR="00F215CB" w:rsidRPr="009415C1">
        <w:rPr>
          <w:rFonts w:ascii="Times New Roman" w:hAnsi="Times New Roman" w:cs="Times New Roman"/>
          <w:b/>
          <w:bCs/>
        </w:rPr>
        <w:t>W Y K O N A W C A</w:t>
      </w:r>
    </w:p>
    <w:sectPr w:rsidR="00006097" w:rsidRPr="009415C1" w:rsidSect="00163571">
      <w:headerReference w:type="even"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C8EF" w14:textId="77777777" w:rsidR="003E42B5" w:rsidRDefault="003E42B5" w:rsidP="009F1A56">
      <w:pPr>
        <w:spacing w:after="0" w:line="240" w:lineRule="auto"/>
      </w:pPr>
      <w:r>
        <w:separator/>
      </w:r>
    </w:p>
  </w:endnote>
  <w:endnote w:type="continuationSeparator" w:id="0">
    <w:p w14:paraId="45C4A4CE" w14:textId="77777777" w:rsidR="003E42B5" w:rsidRDefault="003E42B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Arial"/>
    <w:charset w:val="00"/>
    <w:family w:val="swiss"/>
    <w:pitch w:val="default"/>
  </w:font>
  <w:font w:name="Avenir Next Condensed">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14708"/>
      <w:docPartObj>
        <w:docPartGallery w:val="Page Numbers (Bottom of Page)"/>
        <w:docPartUnique/>
      </w:docPartObj>
    </w:sdtPr>
    <w:sdtEndPr>
      <w:rPr>
        <w:rFonts w:ascii="Times New Roman" w:hAnsi="Times New Roman" w:cs="Times New Roman"/>
      </w:rPr>
    </w:sdtEndPr>
    <w:sdtContent>
      <w:p w14:paraId="710A218B" w14:textId="38C8AA07" w:rsidR="008208CA" w:rsidRPr="00EE2EB7" w:rsidRDefault="008208CA">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8B5875">
          <w:rPr>
            <w:rFonts w:ascii="Times New Roman" w:hAnsi="Times New Roman" w:cs="Times New Roman"/>
            <w:noProof/>
          </w:rPr>
          <w:t>1</w:t>
        </w:r>
        <w:r w:rsidRPr="00EE2EB7">
          <w:rPr>
            <w:rFonts w:ascii="Times New Roman" w:hAnsi="Times New Roman" w:cs="Times New Roman"/>
          </w:rPr>
          <w:fldChar w:fldCharType="end"/>
        </w:r>
      </w:p>
    </w:sdtContent>
  </w:sdt>
  <w:p w14:paraId="051C2185" w14:textId="77777777" w:rsidR="008208CA" w:rsidRDefault="008208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9181" w14:textId="77777777" w:rsidR="003E42B5" w:rsidRDefault="003E42B5" w:rsidP="009F1A56">
      <w:pPr>
        <w:spacing w:after="0" w:line="240" w:lineRule="auto"/>
      </w:pPr>
      <w:r>
        <w:separator/>
      </w:r>
    </w:p>
  </w:footnote>
  <w:footnote w:type="continuationSeparator" w:id="0">
    <w:p w14:paraId="79E28277" w14:textId="77777777" w:rsidR="003E42B5" w:rsidRDefault="003E42B5"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14594972"/>
      <w:docPartObj>
        <w:docPartGallery w:val="Page Numbers (Top of Page)"/>
        <w:docPartUnique/>
      </w:docPartObj>
    </w:sdtPr>
    <w:sdtEndPr>
      <w:rPr>
        <w:rStyle w:val="Numerstrony"/>
      </w:rPr>
    </w:sdtEndPr>
    <w:sdtContent>
      <w:p w14:paraId="7E0D962C" w14:textId="460B0BA9" w:rsidR="008208CA" w:rsidRDefault="008208CA"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8208CA" w:rsidRDefault="008208CA" w:rsidP="0092483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01EA9F4"/>
    <w:name w:val="WW8Num5"/>
    <w:lvl w:ilvl="0">
      <w:start w:val="2"/>
      <w:numFmt w:val="decimal"/>
      <w:lvlText w:val="%1."/>
      <w:lvlJc w:val="left"/>
      <w:pPr>
        <w:tabs>
          <w:tab w:val="num" w:pos="0"/>
        </w:tabs>
        <w:ind w:left="426"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EF1A6068"/>
    <w:name w:val="WW8Num8"/>
    <w:lvl w:ilvl="0">
      <w:start w:val="1"/>
      <w:numFmt w:val="decimal"/>
      <w:lvlText w:val="%1."/>
      <w:lvlJc w:val="left"/>
      <w:pPr>
        <w:tabs>
          <w:tab w:val="num" w:pos="0"/>
        </w:tabs>
        <w:ind w:left="426"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D996CE66"/>
    <w:name w:val="WW8Num21"/>
    <w:lvl w:ilvl="0">
      <w:start w:val="3"/>
      <w:numFmt w:val="decimal"/>
      <w:lvlText w:val="%1."/>
      <w:lvlJc w:val="left"/>
      <w:pPr>
        <w:tabs>
          <w:tab w:val="num" w:pos="720"/>
        </w:tabs>
        <w:ind w:left="720" w:hanging="360"/>
      </w:pPr>
      <w:rPr>
        <w:rFonts w:ascii="Times New Roman" w:eastAsia="Times New Roman" w:hAnsi="Times New Roman" w:cs="Times New Roman"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ACA2600E"/>
    <w:name w:val="WW8Num29"/>
    <w:lvl w:ilvl="0">
      <w:start w:val="1"/>
      <w:numFmt w:val="lowerLetter"/>
      <w:lvlText w:val="%1)"/>
      <w:lvlJc w:val="left"/>
      <w:pPr>
        <w:tabs>
          <w:tab w:val="num" w:pos="0"/>
        </w:tabs>
        <w:ind w:left="1080" w:hanging="360"/>
      </w:pPr>
      <w:rPr>
        <w:rFonts w:ascii="Times New Roman" w:eastAsia="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7DF462DC"/>
    <w:lvl w:ilvl="0">
      <w:start w:val="1"/>
      <w:numFmt w:val="decimal"/>
      <w:lvlText w:val="%1."/>
      <w:lvlJc w:val="left"/>
      <w:pPr>
        <w:tabs>
          <w:tab w:val="num" w:pos="360"/>
        </w:tabs>
        <w:ind w:left="360" w:hanging="360"/>
      </w:pPr>
      <w:rPr>
        <w:rFonts w:ascii="Times New Roman" w:eastAsia="Helvetica" w:hAnsi="Times New Roman" w:cs="Times New Roman"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8EE08986"/>
    <w:name w:val="WW8Num38"/>
    <w:lvl w:ilvl="0">
      <w:start w:val="1"/>
      <w:numFmt w:val="decimal"/>
      <w:lvlText w:val="%1."/>
      <w:lvlJc w:val="left"/>
      <w:pPr>
        <w:tabs>
          <w:tab w:val="num" w:pos="0"/>
        </w:tabs>
        <w:ind w:left="720" w:hanging="360"/>
      </w:pPr>
      <w:rPr>
        <w:rFonts w:ascii="Times New Roman" w:eastAsia="Arial Unicode MS" w:hAnsi="Times New Roman" w:cs="Times New Roman"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C6B6AA9C"/>
    <w:name w:val="WW8Num40"/>
    <w:lvl w:ilvl="0">
      <w:start w:val="1"/>
      <w:numFmt w:val="decimal"/>
      <w:lvlText w:val="%1."/>
      <w:lvlJc w:val="left"/>
      <w:pPr>
        <w:tabs>
          <w:tab w:val="num" w:pos="0"/>
        </w:tabs>
        <w:ind w:left="720" w:hanging="360"/>
      </w:pPr>
      <w:rPr>
        <w:rFonts w:ascii="Times New Roman" w:eastAsia="SimSun" w:hAnsi="Times New Roman" w:cs="Times New Roman"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E5EAFBDC"/>
    <w:lvl w:ilvl="0">
      <w:start w:val="1"/>
      <w:numFmt w:val="decimal"/>
      <w:lvlText w:val="%1)"/>
      <w:lvlJc w:val="left"/>
      <w:pPr>
        <w:tabs>
          <w:tab w:val="num" w:pos="0"/>
        </w:tabs>
        <w:ind w:left="720" w:hanging="360"/>
      </w:pPr>
      <w:rPr>
        <w:rFonts w:ascii="Times New Roman" w:eastAsia="Times New Roman" w:hAnsi="Times New Roman" w:cs="Times New Roman"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2B68984C"/>
    <w:lvl w:ilvl="0" w:tplc="16169C0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4BCB"/>
    <w:rsid w:val="000374F6"/>
    <w:rsid w:val="00041BF8"/>
    <w:rsid w:val="000443A8"/>
    <w:rsid w:val="000475D4"/>
    <w:rsid w:val="00050AAD"/>
    <w:rsid w:val="00053BB5"/>
    <w:rsid w:val="00054707"/>
    <w:rsid w:val="00067CC9"/>
    <w:rsid w:val="00067DD7"/>
    <w:rsid w:val="00074E5D"/>
    <w:rsid w:val="00086D7C"/>
    <w:rsid w:val="0008728E"/>
    <w:rsid w:val="00090372"/>
    <w:rsid w:val="00093C98"/>
    <w:rsid w:val="00096B39"/>
    <w:rsid w:val="000A1DCB"/>
    <w:rsid w:val="000A4A22"/>
    <w:rsid w:val="000A4E31"/>
    <w:rsid w:val="000B10B5"/>
    <w:rsid w:val="000B1330"/>
    <w:rsid w:val="000B259A"/>
    <w:rsid w:val="000C7D58"/>
    <w:rsid w:val="000D1BE1"/>
    <w:rsid w:val="000D1C95"/>
    <w:rsid w:val="000D2F3B"/>
    <w:rsid w:val="000D53DD"/>
    <w:rsid w:val="000D78CD"/>
    <w:rsid w:val="000E084D"/>
    <w:rsid w:val="000E1849"/>
    <w:rsid w:val="000E2113"/>
    <w:rsid w:val="000E384C"/>
    <w:rsid w:val="000E59AC"/>
    <w:rsid w:val="000E643F"/>
    <w:rsid w:val="000F10AB"/>
    <w:rsid w:val="000F6BF6"/>
    <w:rsid w:val="001012FB"/>
    <w:rsid w:val="00106A60"/>
    <w:rsid w:val="00107650"/>
    <w:rsid w:val="0010770B"/>
    <w:rsid w:val="00110A79"/>
    <w:rsid w:val="00110C15"/>
    <w:rsid w:val="00110CE1"/>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54F1C"/>
    <w:rsid w:val="00163571"/>
    <w:rsid w:val="00164555"/>
    <w:rsid w:val="00165AD3"/>
    <w:rsid w:val="001739DB"/>
    <w:rsid w:val="001775DE"/>
    <w:rsid w:val="001817CC"/>
    <w:rsid w:val="0019148A"/>
    <w:rsid w:val="00193AEB"/>
    <w:rsid w:val="001941D9"/>
    <w:rsid w:val="001A39FF"/>
    <w:rsid w:val="001A7CEF"/>
    <w:rsid w:val="001C2357"/>
    <w:rsid w:val="001C646A"/>
    <w:rsid w:val="001C6666"/>
    <w:rsid w:val="001D0A2F"/>
    <w:rsid w:val="001D1456"/>
    <w:rsid w:val="001D176B"/>
    <w:rsid w:val="001D249F"/>
    <w:rsid w:val="001D307A"/>
    <w:rsid w:val="001D41D1"/>
    <w:rsid w:val="001D5D7E"/>
    <w:rsid w:val="001E099D"/>
    <w:rsid w:val="001E404A"/>
    <w:rsid w:val="001F0B2F"/>
    <w:rsid w:val="00201420"/>
    <w:rsid w:val="00206026"/>
    <w:rsid w:val="00206160"/>
    <w:rsid w:val="00213F8D"/>
    <w:rsid w:val="00216305"/>
    <w:rsid w:val="00221C77"/>
    <w:rsid w:val="002337DA"/>
    <w:rsid w:val="0023754C"/>
    <w:rsid w:val="002408A2"/>
    <w:rsid w:val="00240D5A"/>
    <w:rsid w:val="002412EE"/>
    <w:rsid w:val="00251952"/>
    <w:rsid w:val="00252C29"/>
    <w:rsid w:val="00253B33"/>
    <w:rsid w:val="0025587F"/>
    <w:rsid w:val="00257ABD"/>
    <w:rsid w:val="00267C1D"/>
    <w:rsid w:val="00281136"/>
    <w:rsid w:val="002826D8"/>
    <w:rsid w:val="002838E9"/>
    <w:rsid w:val="002864E5"/>
    <w:rsid w:val="0028759B"/>
    <w:rsid w:val="00290204"/>
    <w:rsid w:val="002904E7"/>
    <w:rsid w:val="00290D5F"/>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61B7"/>
    <w:rsid w:val="002D72C9"/>
    <w:rsid w:val="002E2952"/>
    <w:rsid w:val="002F21D4"/>
    <w:rsid w:val="002F2221"/>
    <w:rsid w:val="002F52AA"/>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037E"/>
    <w:rsid w:val="003E42B5"/>
    <w:rsid w:val="003E6807"/>
    <w:rsid w:val="003E6FF1"/>
    <w:rsid w:val="003E7E12"/>
    <w:rsid w:val="003F3865"/>
    <w:rsid w:val="003F5C43"/>
    <w:rsid w:val="00404E03"/>
    <w:rsid w:val="004060AF"/>
    <w:rsid w:val="00407644"/>
    <w:rsid w:val="0041074C"/>
    <w:rsid w:val="00417051"/>
    <w:rsid w:val="0042073D"/>
    <w:rsid w:val="004313D1"/>
    <w:rsid w:val="0043400D"/>
    <w:rsid w:val="0044145A"/>
    <w:rsid w:val="00442AE9"/>
    <w:rsid w:val="00453F9C"/>
    <w:rsid w:val="00454547"/>
    <w:rsid w:val="00464D3B"/>
    <w:rsid w:val="00465270"/>
    <w:rsid w:val="00466907"/>
    <w:rsid w:val="00466DC8"/>
    <w:rsid w:val="00474D3F"/>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54DC"/>
    <w:rsid w:val="004D68A3"/>
    <w:rsid w:val="004E5873"/>
    <w:rsid w:val="004E726E"/>
    <w:rsid w:val="004E7D69"/>
    <w:rsid w:val="004F3983"/>
    <w:rsid w:val="004F4840"/>
    <w:rsid w:val="00502ED4"/>
    <w:rsid w:val="00503458"/>
    <w:rsid w:val="00513AF7"/>
    <w:rsid w:val="005164C8"/>
    <w:rsid w:val="005229C8"/>
    <w:rsid w:val="00524CFD"/>
    <w:rsid w:val="0052637E"/>
    <w:rsid w:val="0053487B"/>
    <w:rsid w:val="0054073B"/>
    <w:rsid w:val="00551DC4"/>
    <w:rsid w:val="005542A7"/>
    <w:rsid w:val="00556769"/>
    <w:rsid w:val="00557611"/>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C5F26"/>
    <w:rsid w:val="005D366A"/>
    <w:rsid w:val="005D4D0F"/>
    <w:rsid w:val="005E0FE0"/>
    <w:rsid w:val="005E2A7A"/>
    <w:rsid w:val="005E508F"/>
    <w:rsid w:val="005E5154"/>
    <w:rsid w:val="005E5345"/>
    <w:rsid w:val="005E5B09"/>
    <w:rsid w:val="005F4B7A"/>
    <w:rsid w:val="005F6EB7"/>
    <w:rsid w:val="00600335"/>
    <w:rsid w:val="00603F0E"/>
    <w:rsid w:val="00604286"/>
    <w:rsid w:val="00612286"/>
    <w:rsid w:val="00613E17"/>
    <w:rsid w:val="00624443"/>
    <w:rsid w:val="00632169"/>
    <w:rsid w:val="00643437"/>
    <w:rsid w:val="0064352A"/>
    <w:rsid w:val="00653347"/>
    <w:rsid w:val="00656028"/>
    <w:rsid w:val="006719AD"/>
    <w:rsid w:val="00671AA8"/>
    <w:rsid w:val="00675A32"/>
    <w:rsid w:val="006872AD"/>
    <w:rsid w:val="00691050"/>
    <w:rsid w:val="006932BA"/>
    <w:rsid w:val="00694FF3"/>
    <w:rsid w:val="006964D8"/>
    <w:rsid w:val="00697620"/>
    <w:rsid w:val="006B0739"/>
    <w:rsid w:val="006B12E4"/>
    <w:rsid w:val="006B3B8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1403"/>
    <w:rsid w:val="00753F9D"/>
    <w:rsid w:val="00760F7B"/>
    <w:rsid w:val="00764DEB"/>
    <w:rsid w:val="00771FBB"/>
    <w:rsid w:val="0078655E"/>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0CA4"/>
    <w:rsid w:val="007E6804"/>
    <w:rsid w:val="007F57F0"/>
    <w:rsid w:val="00806A4B"/>
    <w:rsid w:val="008208CA"/>
    <w:rsid w:val="008217FD"/>
    <w:rsid w:val="00827013"/>
    <w:rsid w:val="0084291F"/>
    <w:rsid w:val="00846E01"/>
    <w:rsid w:val="00853BFF"/>
    <w:rsid w:val="008645A6"/>
    <w:rsid w:val="00864761"/>
    <w:rsid w:val="00865227"/>
    <w:rsid w:val="00872DA4"/>
    <w:rsid w:val="0087555B"/>
    <w:rsid w:val="00881185"/>
    <w:rsid w:val="008811ED"/>
    <w:rsid w:val="00884F7B"/>
    <w:rsid w:val="008864C3"/>
    <w:rsid w:val="00886BE0"/>
    <w:rsid w:val="00890C56"/>
    <w:rsid w:val="00895DFA"/>
    <w:rsid w:val="008A3132"/>
    <w:rsid w:val="008A3655"/>
    <w:rsid w:val="008A5418"/>
    <w:rsid w:val="008A56A0"/>
    <w:rsid w:val="008A57C5"/>
    <w:rsid w:val="008B16B8"/>
    <w:rsid w:val="008B5875"/>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15C1"/>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6CC0"/>
    <w:rsid w:val="009A719B"/>
    <w:rsid w:val="009B242C"/>
    <w:rsid w:val="009B6A31"/>
    <w:rsid w:val="009B711A"/>
    <w:rsid w:val="009E367B"/>
    <w:rsid w:val="009E4F79"/>
    <w:rsid w:val="009E5452"/>
    <w:rsid w:val="009E6FA6"/>
    <w:rsid w:val="009F0549"/>
    <w:rsid w:val="009F1A56"/>
    <w:rsid w:val="009F1ACD"/>
    <w:rsid w:val="009F5FBA"/>
    <w:rsid w:val="009F722F"/>
    <w:rsid w:val="00A0072A"/>
    <w:rsid w:val="00A05C71"/>
    <w:rsid w:val="00A112D0"/>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087A"/>
    <w:rsid w:val="00A82460"/>
    <w:rsid w:val="00A85694"/>
    <w:rsid w:val="00A9019D"/>
    <w:rsid w:val="00A903E7"/>
    <w:rsid w:val="00A91FD7"/>
    <w:rsid w:val="00A93764"/>
    <w:rsid w:val="00A94CF9"/>
    <w:rsid w:val="00A97D9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B4177"/>
    <w:rsid w:val="00BD0227"/>
    <w:rsid w:val="00BD128E"/>
    <w:rsid w:val="00BD564E"/>
    <w:rsid w:val="00BD72A3"/>
    <w:rsid w:val="00BE3EE1"/>
    <w:rsid w:val="00BE48EA"/>
    <w:rsid w:val="00BF0732"/>
    <w:rsid w:val="00BF3DA9"/>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6668F"/>
    <w:rsid w:val="00C71FF0"/>
    <w:rsid w:val="00C73B47"/>
    <w:rsid w:val="00C81035"/>
    <w:rsid w:val="00C8232D"/>
    <w:rsid w:val="00C87A3C"/>
    <w:rsid w:val="00C9262B"/>
    <w:rsid w:val="00C944B6"/>
    <w:rsid w:val="00C97500"/>
    <w:rsid w:val="00CB0FA7"/>
    <w:rsid w:val="00CB21AC"/>
    <w:rsid w:val="00CB4881"/>
    <w:rsid w:val="00CC0C4D"/>
    <w:rsid w:val="00CC1C7A"/>
    <w:rsid w:val="00CC3980"/>
    <w:rsid w:val="00CC6FA4"/>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4502B"/>
    <w:rsid w:val="00D51073"/>
    <w:rsid w:val="00D56960"/>
    <w:rsid w:val="00D56DEE"/>
    <w:rsid w:val="00D6142F"/>
    <w:rsid w:val="00D66E5E"/>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1E91"/>
    <w:rsid w:val="00DC4CD3"/>
    <w:rsid w:val="00DD369C"/>
    <w:rsid w:val="00DD6CB1"/>
    <w:rsid w:val="00DD75D1"/>
    <w:rsid w:val="00DE56CD"/>
    <w:rsid w:val="00DF07A7"/>
    <w:rsid w:val="00DF0947"/>
    <w:rsid w:val="00DF1B1E"/>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1555"/>
    <w:rsid w:val="00E84B68"/>
    <w:rsid w:val="00E84F29"/>
    <w:rsid w:val="00E855F6"/>
    <w:rsid w:val="00E87350"/>
    <w:rsid w:val="00E93659"/>
    <w:rsid w:val="00E95353"/>
    <w:rsid w:val="00E97878"/>
    <w:rsid w:val="00EA1F4A"/>
    <w:rsid w:val="00EA2605"/>
    <w:rsid w:val="00EA46F4"/>
    <w:rsid w:val="00EB0483"/>
    <w:rsid w:val="00EB1FE5"/>
    <w:rsid w:val="00EB2083"/>
    <w:rsid w:val="00EC15AE"/>
    <w:rsid w:val="00EC4CF6"/>
    <w:rsid w:val="00EC67C1"/>
    <w:rsid w:val="00ED0004"/>
    <w:rsid w:val="00ED20E4"/>
    <w:rsid w:val="00ED33FE"/>
    <w:rsid w:val="00ED375F"/>
    <w:rsid w:val="00EE2EB7"/>
    <w:rsid w:val="00EE4508"/>
    <w:rsid w:val="00EE6FEE"/>
    <w:rsid w:val="00EF7901"/>
    <w:rsid w:val="00F0120E"/>
    <w:rsid w:val="00F025EC"/>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86135"/>
    <w:rsid w:val="00F921FB"/>
    <w:rsid w:val="00FA0804"/>
    <w:rsid w:val="00FA2C85"/>
    <w:rsid w:val="00FB1D1B"/>
    <w:rsid w:val="00FB2921"/>
    <w:rsid w:val="00FB5412"/>
    <w:rsid w:val="00FC449B"/>
    <w:rsid w:val="00FD209F"/>
    <w:rsid w:val="00FD4214"/>
    <w:rsid w:val="00FD6A66"/>
    <w:rsid w:val="00FE09A6"/>
    <w:rsid w:val="00FE1019"/>
    <w:rsid w:val="00FE4AB8"/>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 w:type="paragraph" w:styleId="Poprawka">
    <w:name w:val="Revision"/>
    <w:hidden/>
    <w:uiPriority w:val="99"/>
    <w:semiHidden/>
    <w:rsid w:val="003E0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CB40-F3B7-49FD-A46B-78A99F57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11987</Words>
  <Characters>71927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A.Tomczyk</cp:lastModifiedBy>
  <cp:revision>2</cp:revision>
  <cp:lastPrinted>2022-11-09T13:34:00Z</cp:lastPrinted>
  <dcterms:created xsi:type="dcterms:W3CDTF">2024-03-11T09:02:00Z</dcterms:created>
  <dcterms:modified xsi:type="dcterms:W3CDTF">2024-03-11T09:02:00Z</dcterms:modified>
  <cp:category/>
</cp:coreProperties>
</file>