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68" w:rsidRDefault="00DF6108" w:rsidP="00153368">
      <w:pPr>
        <w:jc w:val="right"/>
        <w:rPr>
          <w:b/>
          <w:i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D967BE0" wp14:editId="311B0490">
            <wp:extent cx="6332700" cy="647065"/>
            <wp:effectExtent l="0" t="0" r="0" b="635"/>
            <wp:docPr id="2" name="Obraz 1">
              <a:extLst xmlns:a="http://schemas.openxmlformats.org/drawingml/2006/main">
                <a:ext uri="{FF2B5EF4-FFF2-40B4-BE49-F238E27FC236}">
                  <a16:creationId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>
                      <a:extLst>
                        <a:ext uri="{FF2B5EF4-FFF2-40B4-BE49-F238E27FC236}">
                          <a16:creationId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6220" cy="65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08B" w:rsidRPr="00AA498B" w:rsidRDefault="0025208B" w:rsidP="0025208B">
      <w:pPr>
        <w:jc w:val="right"/>
      </w:pPr>
      <w:r>
        <w:rPr>
          <w:i/>
          <w:sz w:val="20"/>
          <w:szCs w:val="20"/>
        </w:rPr>
        <w:t>Załącznik nr 1</w:t>
      </w:r>
      <w:r w:rsidRPr="00AA498B">
        <w:rPr>
          <w:i/>
          <w:sz w:val="20"/>
          <w:szCs w:val="20"/>
        </w:rPr>
        <w:t xml:space="preserve"> </w:t>
      </w:r>
    </w:p>
    <w:p w:rsidR="0025208B" w:rsidRPr="00AA498B" w:rsidRDefault="0025208B" w:rsidP="0025208B">
      <w:pPr>
        <w:jc w:val="right"/>
      </w:pPr>
      <w:r w:rsidRPr="00AA498B">
        <w:rPr>
          <w:i/>
          <w:sz w:val="20"/>
          <w:szCs w:val="20"/>
        </w:rPr>
        <w:t xml:space="preserve">do </w:t>
      </w:r>
      <w:r>
        <w:rPr>
          <w:i/>
          <w:sz w:val="20"/>
          <w:szCs w:val="20"/>
        </w:rPr>
        <w:t>zapytania ofertowego</w:t>
      </w:r>
      <w:r w:rsidRPr="00AA498B">
        <w:rPr>
          <w:i/>
          <w:sz w:val="20"/>
          <w:szCs w:val="20"/>
        </w:rPr>
        <w:t xml:space="preserve"> z dnia </w:t>
      </w:r>
      <w:r>
        <w:rPr>
          <w:i/>
          <w:sz w:val="20"/>
          <w:szCs w:val="20"/>
        </w:rPr>
        <w:t>17.02.2021 r.</w:t>
      </w:r>
    </w:p>
    <w:p w:rsidR="0025208B" w:rsidRPr="00AA498B" w:rsidRDefault="0025208B" w:rsidP="0025208B">
      <w:pPr>
        <w:jc w:val="right"/>
      </w:pPr>
      <w:r w:rsidRPr="00AA498B">
        <w:rPr>
          <w:i/>
          <w:sz w:val="20"/>
          <w:szCs w:val="20"/>
        </w:rPr>
        <w:t xml:space="preserve">Sygnatura sprawy: </w:t>
      </w:r>
      <w:r>
        <w:rPr>
          <w:i/>
          <w:sz w:val="20"/>
          <w:szCs w:val="20"/>
        </w:rPr>
        <w:t>17/II/2021</w:t>
      </w:r>
    </w:p>
    <w:p w:rsidR="0025208B" w:rsidRDefault="0025208B" w:rsidP="0025208B">
      <w:pPr>
        <w:jc w:val="right"/>
        <w:rPr>
          <w:i/>
          <w:sz w:val="20"/>
          <w:szCs w:val="20"/>
        </w:rPr>
      </w:pPr>
      <w:r>
        <w:rPr>
          <w:i/>
          <w:sz w:val="12"/>
          <w:szCs w:val="12"/>
        </w:rPr>
        <w:tab/>
      </w:r>
    </w:p>
    <w:p w:rsidR="0025208B" w:rsidRPr="007F688D" w:rsidRDefault="0025208B" w:rsidP="0025208B">
      <w:pPr>
        <w:pStyle w:val="Akapitzlist"/>
        <w:numPr>
          <w:ilvl w:val="0"/>
          <w:numId w:val="4"/>
        </w:numPr>
        <w:ind w:left="567"/>
        <w:rPr>
          <w:b/>
          <w:caps/>
        </w:rPr>
      </w:pPr>
      <w:r w:rsidRPr="007F688D">
        <w:rPr>
          <w:b/>
          <w:caps/>
        </w:rPr>
        <w:t>Przedmiot zamówienia:</w:t>
      </w:r>
    </w:p>
    <w:p w:rsidR="00153368" w:rsidRPr="00AA498B" w:rsidRDefault="00153368" w:rsidP="00153368">
      <w:pPr>
        <w:jc w:val="right"/>
      </w:pPr>
    </w:p>
    <w:p w:rsidR="00153368" w:rsidRDefault="00366E7F" w:rsidP="00153368">
      <w:pPr>
        <w:jc w:val="center"/>
      </w:pPr>
      <w:r>
        <w:rPr>
          <w:b/>
        </w:rPr>
        <w:t xml:space="preserve">Urządzenie do oczyszczania powietrza za pomocą jonizacji </w:t>
      </w:r>
      <w:r w:rsidR="001E3EF0">
        <w:rPr>
          <w:b/>
        </w:rPr>
        <w:t xml:space="preserve"> katalitycznej </w:t>
      </w:r>
      <w:r>
        <w:rPr>
          <w:b/>
        </w:rPr>
        <w:t>– 7</w:t>
      </w:r>
      <w:r w:rsidR="00153368">
        <w:rPr>
          <w:b/>
        </w:rPr>
        <w:t xml:space="preserve"> szt.</w:t>
      </w:r>
    </w:p>
    <w:p w:rsidR="00153368" w:rsidRDefault="00153368" w:rsidP="00153368">
      <w:pPr>
        <w:jc w:val="center"/>
      </w:pPr>
      <w:r>
        <w:rPr>
          <w:sz w:val="18"/>
          <w:szCs w:val="18"/>
        </w:rPr>
        <w:t>(nazwa urządzenia oraz ilość sztuk)</w:t>
      </w:r>
    </w:p>
    <w:p w:rsidR="00153368" w:rsidRDefault="00153368" w:rsidP="00153368">
      <w:pPr>
        <w:jc w:val="center"/>
        <w:rPr>
          <w:sz w:val="12"/>
          <w:szCs w:val="12"/>
        </w:rPr>
      </w:pPr>
    </w:p>
    <w:p w:rsidR="00153368" w:rsidRDefault="00153368" w:rsidP="00153368">
      <w:pPr>
        <w:jc w:val="center"/>
        <w:rPr>
          <w:b/>
        </w:rPr>
      </w:pPr>
      <w:r>
        <w:t xml:space="preserve">dla potrzeb </w:t>
      </w:r>
      <w:r w:rsidR="00366E7F">
        <w:rPr>
          <w:b/>
        </w:rPr>
        <w:t>Klinicznego Centrum Ginekologii, Położnictwa i Neonatologii w Opolu</w:t>
      </w:r>
    </w:p>
    <w:p w:rsidR="00153368" w:rsidRDefault="00153368" w:rsidP="00153368">
      <w:pPr>
        <w:jc w:val="center"/>
      </w:pPr>
      <w:r>
        <w:rPr>
          <w:sz w:val="18"/>
          <w:szCs w:val="18"/>
        </w:rPr>
        <w:t>(nazwa komórki organizacyjnej)</w:t>
      </w:r>
    </w:p>
    <w:p w:rsidR="00153368" w:rsidRDefault="00153368" w:rsidP="00153368">
      <w:pPr>
        <w:rPr>
          <w:sz w:val="18"/>
          <w:szCs w:val="18"/>
        </w:rPr>
      </w:pPr>
    </w:p>
    <w:p w:rsidR="00153368" w:rsidRDefault="00153368" w:rsidP="00153368">
      <w:r>
        <w:rPr>
          <w:b/>
          <w:sz w:val="22"/>
          <w:szCs w:val="22"/>
        </w:rPr>
        <w:t>Model/typ oferowanego urządzenia: …………….…………    Producent/firma: ……………………….…</w:t>
      </w:r>
    </w:p>
    <w:p w:rsidR="00153368" w:rsidRDefault="00153368" w:rsidP="00153368">
      <w:r>
        <w:rPr>
          <w:b/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(wypełnia Wykonawca)         </w:t>
      </w:r>
      <w:r>
        <w:rPr>
          <w:b/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>(wypełnia Wykonawca)</w:t>
      </w:r>
    </w:p>
    <w:p w:rsidR="00153368" w:rsidRDefault="00153368" w:rsidP="00153368">
      <w:pPr>
        <w:rPr>
          <w:sz w:val="20"/>
          <w:szCs w:val="20"/>
        </w:rPr>
      </w:pPr>
    </w:p>
    <w:p w:rsidR="00153368" w:rsidRDefault="00153368" w:rsidP="00153368">
      <w:r>
        <w:rPr>
          <w:b/>
          <w:sz w:val="22"/>
          <w:szCs w:val="22"/>
        </w:rPr>
        <w:t>Rok produkc</w:t>
      </w:r>
      <w:r w:rsidRPr="004C7339">
        <w:rPr>
          <w:b/>
          <w:sz w:val="22"/>
          <w:szCs w:val="22"/>
        </w:rPr>
        <w:t>ji:</w:t>
      </w:r>
      <w:r w:rsidR="00366E7F" w:rsidRPr="004C7339">
        <w:rPr>
          <w:b/>
          <w:sz w:val="22"/>
          <w:szCs w:val="22"/>
        </w:rPr>
        <w:t xml:space="preserve"> </w:t>
      </w:r>
      <w:r w:rsidR="008F5939" w:rsidRPr="004C7339">
        <w:rPr>
          <w:b/>
          <w:sz w:val="22"/>
          <w:szCs w:val="22"/>
        </w:rPr>
        <w:t>2020</w:t>
      </w:r>
      <w:r w:rsidR="00190E12">
        <w:rPr>
          <w:b/>
          <w:sz w:val="22"/>
          <w:szCs w:val="22"/>
        </w:rPr>
        <w:t>/2021</w:t>
      </w:r>
    </w:p>
    <w:p w:rsidR="00153368" w:rsidRDefault="00153368" w:rsidP="00153368">
      <w:r>
        <w:rPr>
          <w:b/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>(wypełnia Zamawiający)</w:t>
      </w:r>
    </w:p>
    <w:p w:rsidR="00153368" w:rsidRDefault="00153368" w:rsidP="00153368">
      <w:pPr>
        <w:rPr>
          <w:sz w:val="10"/>
          <w:szCs w:val="10"/>
        </w:rPr>
      </w:pPr>
    </w:p>
    <w:tbl>
      <w:tblPr>
        <w:tblW w:w="10264" w:type="dxa"/>
        <w:tblInd w:w="-317" w:type="dxa"/>
        <w:tblLayout w:type="fixed"/>
        <w:tblLook w:val="0000" w:firstRow="0" w:lastRow="0" w:firstColumn="0" w:lastColumn="0" w:noHBand="0" w:noVBand="0"/>
      </w:tblPr>
      <w:tblGrid>
        <w:gridCol w:w="648"/>
        <w:gridCol w:w="4572"/>
        <w:gridCol w:w="1620"/>
        <w:gridCol w:w="3315"/>
        <w:gridCol w:w="29"/>
        <w:gridCol w:w="60"/>
        <w:gridCol w:w="20"/>
      </w:tblGrid>
      <w:tr w:rsidR="00153368" w:rsidTr="00B03776">
        <w:trPr>
          <w:gridAfter w:val="3"/>
          <w:wAfter w:w="109" w:type="dxa"/>
          <w:trHeight w:val="1360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</w:rPr>
              <w:t>Opis przedmiotu zamówienia                              – wymagania minimalne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sz w:val="20"/>
                <w:szCs w:val="20"/>
              </w:rPr>
              <w:t>Potwierdzenie spełnienia wymagań minimalnych</w:t>
            </w:r>
          </w:p>
          <w:p w:rsidR="00153368" w:rsidRDefault="00153368" w:rsidP="000A3082">
            <w:pPr>
              <w:jc w:val="center"/>
            </w:pPr>
            <w:r>
              <w:rPr>
                <w:b/>
              </w:rPr>
              <w:t>TAK / NIE*</w:t>
            </w:r>
          </w:p>
        </w:tc>
        <w:tc>
          <w:tcPr>
            <w:tcW w:w="3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sz w:val="20"/>
                <w:szCs w:val="20"/>
              </w:rPr>
              <w:t xml:space="preserve">W przypadku spełnienia jednocześnie wymagań minimalnych oraz przy parametrach urządzenia wyższych </w:t>
            </w:r>
            <w:r>
              <w:rPr>
                <w:sz w:val="20"/>
                <w:szCs w:val="20"/>
              </w:rPr>
              <w:br/>
              <w:t xml:space="preserve">niż minimalne (korzystniejszych </w:t>
            </w:r>
            <w:r>
              <w:rPr>
                <w:sz w:val="20"/>
                <w:szCs w:val="20"/>
              </w:rPr>
              <w:br/>
              <w:t>dla Zamawiającego) należy podać parametry oferowane</w:t>
            </w:r>
          </w:p>
        </w:tc>
      </w:tr>
      <w:tr w:rsidR="00153368" w:rsidTr="00B03776">
        <w:trPr>
          <w:gridAfter w:val="3"/>
          <w:wAfter w:w="109" w:type="dxa"/>
          <w:trHeight w:val="62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53368" w:rsidRDefault="00153368" w:rsidP="000A3082">
            <w:pPr>
              <w:jc w:val="center"/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53368" w:rsidRDefault="00153368" w:rsidP="000A3082">
            <w:pPr>
              <w:jc w:val="center"/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53368" w:rsidRDefault="00153368" w:rsidP="000A3082">
            <w:pPr>
              <w:jc w:val="center"/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3368" w:rsidRDefault="00153368" w:rsidP="000A3082">
            <w:pPr>
              <w:jc w:val="center"/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153368" w:rsidTr="00B03776">
        <w:trPr>
          <w:gridAfter w:val="3"/>
          <w:wAfter w:w="109" w:type="dxa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5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3368" w:rsidRDefault="00153368" w:rsidP="000A3082">
            <w:r>
              <w:rPr>
                <w:b/>
                <w:sz w:val="22"/>
                <w:szCs w:val="22"/>
              </w:rPr>
              <w:t>PARAMETRY TECHNICZNE I FUNKCJONALNE URZĄDZENIA</w:t>
            </w:r>
          </w:p>
        </w:tc>
      </w:tr>
      <w:tr w:rsidR="00C95E36" w:rsidTr="00B03776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Default="00C95E36" w:rsidP="00C95E36">
            <w:pPr>
              <w:jc w:val="center"/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r>
              <w:rPr>
                <w:sz w:val="20"/>
                <w:szCs w:val="20"/>
              </w:rPr>
              <w:t>Urządzenie przenośne z wagą od 7kg - 7,5 kg.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95E36" w:rsidTr="00B03776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Default="00C95E36" w:rsidP="00C95E36">
            <w:pPr>
              <w:jc w:val="center"/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r>
              <w:rPr>
                <w:sz w:val="20"/>
                <w:szCs w:val="20"/>
              </w:rPr>
              <w:t>Zasilanie</w:t>
            </w:r>
            <w:r w:rsidR="0028712F">
              <w:rPr>
                <w:sz w:val="20"/>
                <w:szCs w:val="20"/>
              </w:rPr>
              <w:t xml:space="preserve"> </w:t>
            </w:r>
            <w:r w:rsidR="003353BD">
              <w:rPr>
                <w:sz w:val="20"/>
                <w:szCs w:val="20"/>
              </w:rPr>
              <w:t>urządzenia</w:t>
            </w:r>
            <w:r>
              <w:rPr>
                <w:sz w:val="20"/>
                <w:szCs w:val="20"/>
              </w:rPr>
              <w:t xml:space="preserve"> 120/220 VAC, 50/60 </w:t>
            </w:r>
            <w:proofErr w:type="spellStart"/>
            <w:r>
              <w:rPr>
                <w:sz w:val="20"/>
                <w:szCs w:val="20"/>
              </w:rPr>
              <w:t>Hz</w:t>
            </w:r>
            <w:proofErr w:type="spellEnd"/>
            <w:r>
              <w:rPr>
                <w:sz w:val="20"/>
                <w:szCs w:val="20"/>
              </w:rPr>
              <w:t>, 70 wat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95E36" w:rsidTr="00B03776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Default="00C95E36" w:rsidP="00C95E36">
            <w:pPr>
              <w:jc w:val="center"/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r>
              <w:rPr>
                <w:sz w:val="20"/>
                <w:szCs w:val="20"/>
              </w:rPr>
              <w:t>Sterowanie urządzenia za pomocą pilota i panelu sterowania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95E36" w:rsidTr="00B03776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Default="00C95E36" w:rsidP="00C95E36">
            <w:pPr>
              <w:jc w:val="center"/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r w:rsidRPr="006D6EDB">
              <w:rPr>
                <w:sz w:val="20"/>
                <w:szCs w:val="20"/>
              </w:rPr>
              <w:t>Temperatura max. 65 stopni 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95E36" w:rsidTr="00B03776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Default="00C95E36" w:rsidP="00C95E36">
            <w:pPr>
              <w:jc w:val="center"/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Pr="004A10F8" w:rsidRDefault="00C95E36" w:rsidP="00C9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NCC, jonizacja i ozonowanie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95E36" w:rsidTr="00B03776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Default="00C95E36" w:rsidP="00C95E36">
            <w:pPr>
              <w:jc w:val="center"/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Pr="004A10F8" w:rsidRDefault="00C95E36" w:rsidP="00C9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30cm x 30 cm x 23 cm (+,- 1 cm)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95E36" w:rsidTr="00B03776">
        <w:tblPrEx>
          <w:tblCellMar>
            <w:left w:w="0" w:type="dxa"/>
            <w:right w:w="0" w:type="dxa"/>
          </w:tblCellMar>
        </w:tblPrEx>
        <w:trPr>
          <w:trHeight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Default="00C95E36" w:rsidP="00C95E36">
            <w:pPr>
              <w:jc w:val="center"/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Pr="004A10F8" w:rsidRDefault="0028712F" w:rsidP="0028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n</w:t>
            </w:r>
            <w:r w:rsidR="00C95E36">
              <w:rPr>
                <w:sz w:val="20"/>
                <w:szCs w:val="20"/>
              </w:rPr>
              <w:t>ie wymaga instalacji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95E36" w:rsidTr="00B03776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Default="00C95E36" w:rsidP="00C95E36">
            <w:pPr>
              <w:jc w:val="center"/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Pr="004A10F8" w:rsidRDefault="00C95E36" w:rsidP="00C9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trakcie dezynfekcji pomieszczenia mogą przebywać ludzie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95E36" w:rsidTr="00B03776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Default="00C95E36" w:rsidP="00C95E36">
            <w:pPr>
              <w:jc w:val="center"/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Pr="004A10F8" w:rsidRDefault="00C95E36" w:rsidP="00C9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Interfejs w języku polskim</w:t>
            </w:r>
            <w:r w:rsidR="00B03776">
              <w:rPr>
                <w:sz w:val="20"/>
                <w:szCs w:val="20"/>
              </w:rPr>
              <w:t xml:space="preserve"> lub angielskim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95E36" w:rsidTr="00B03776">
        <w:trPr>
          <w:gridAfter w:val="3"/>
          <w:wAfter w:w="109" w:type="dxa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5E36" w:rsidRDefault="00C95E36" w:rsidP="00C95E36">
            <w:pPr>
              <w:jc w:val="center"/>
            </w:pP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95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5E36" w:rsidRDefault="00C95E36" w:rsidP="00C95E36">
            <w:r>
              <w:rPr>
                <w:b/>
                <w:sz w:val="22"/>
                <w:szCs w:val="22"/>
              </w:rPr>
              <w:t>INNE WYMAGANIA</w:t>
            </w:r>
          </w:p>
        </w:tc>
      </w:tr>
      <w:tr w:rsidR="00C95E36" w:rsidTr="00B03776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Default="00C95E36" w:rsidP="00C95E36">
            <w:pPr>
              <w:jc w:val="center"/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Pr="004D45F3" w:rsidRDefault="00C95E36" w:rsidP="00C95E36">
            <w:pPr>
              <w:rPr>
                <w:sz w:val="20"/>
                <w:szCs w:val="20"/>
              </w:rPr>
            </w:pPr>
            <w:r w:rsidRPr="004D45F3">
              <w:rPr>
                <w:sz w:val="20"/>
                <w:szCs w:val="20"/>
              </w:rPr>
              <w:t>Urządzenie fabrycznie nowe.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DAF6687" wp14:editId="6CFD0D86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2541</wp:posOffset>
                      </wp:positionV>
                      <wp:extent cx="2114550" cy="133350"/>
                      <wp:effectExtent l="19050" t="19050" r="38100" b="38100"/>
                      <wp:wrapNone/>
                      <wp:docPr id="8" name="Łącznik prosty ze strzałk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49172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8" o:spid="_x0000_s1026" type="#_x0000_t32" style="position:absolute;margin-left:81.45pt;margin-top:.2pt;width:166.5pt;height:1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2FCCEA2" wp14:editId="778FE78D">
                      <wp:simplePos x="0" y="0"/>
                      <wp:positionH relativeFrom="column">
                        <wp:posOffset>1043939</wp:posOffset>
                      </wp:positionH>
                      <wp:positionV relativeFrom="paragraph">
                        <wp:posOffset>12064</wp:posOffset>
                      </wp:positionV>
                      <wp:extent cx="2066925" cy="123825"/>
                      <wp:effectExtent l="19050" t="19050" r="28575" b="28575"/>
                      <wp:wrapNone/>
                      <wp:docPr id="7" name="Łącznik prosty ze strzałk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66925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A689AD" id="Łącznik prosty ze strzałką 7" o:spid="_x0000_s1026" type="#_x0000_t32" style="position:absolute;margin-left:82.2pt;margin-top:.95pt;width:162.75pt;height:9.7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  <w:tc>
          <w:tcPr>
            <w:tcW w:w="33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C95E36" w:rsidTr="00B03776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Default="00C95E36" w:rsidP="00C95E36">
            <w:pPr>
              <w:jc w:val="center"/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Pr="004D45F3" w:rsidRDefault="00C95E36" w:rsidP="00C95E36">
            <w:pPr>
              <w:rPr>
                <w:sz w:val="20"/>
                <w:szCs w:val="20"/>
              </w:rPr>
            </w:pPr>
            <w:r w:rsidRPr="004D45F3">
              <w:rPr>
                <w:sz w:val="20"/>
                <w:szCs w:val="20"/>
              </w:rPr>
              <w:t>Gwarancja min 24 miesiące zgodnie z wymogami zamawiającego.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C95E36" w:rsidTr="00B03776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Default="00C95E36" w:rsidP="00C95E36">
            <w:pPr>
              <w:jc w:val="center"/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Pr="004D45F3" w:rsidRDefault="00C95E36" w:rsidP="00C95E36">
            <w:pPr>
              <w:rPr>
                <w:sz w:val="20"/>
                <w:szCs w:val="20"/>
              </w:rPr>
            </w:pPr>
            <w:r w:rsidRPr="004D45F3">
              <w:rPr>
                <w:sz w:val="20"/>
                <w:szCs w:val="20"/>
              </w:rPr>
              <w:t>Inst</w:t>
            </w:r>
            <w:r w:rsidR="00B03776">
              <w:rPr>
                <w:sz w:val="20"/>
                <w:szCs w:val="20"/>
              </w:rPr>
              <w:t>rukcja obsługi w języku polskim lub angielskim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3704782" wp14:editId="4574241D">
                      <wp:simplePos x="0" y="0"/>
                      <wp:positionH relativeFrom="column">
                        <wp:posOffset>1032804</wp:posOffset>
                      </wp:positionH>
                      <wp:positionV relativeFrom="paragraph">
                        <wp:posOffset>12899</wp:posOffset>
                      </wp:positionV>
                      <wp:extent cx="2096296" cy="122716"/>
                      <wp:effectExtent l="19050" t="19050" r="37465" b="29845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6296" cy="1227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926087" id="Łącznik prosty ze strzałką 4" o:spid="_x0000_s1026" type="#_x0000_t32" style="position:absolute;margin-left:81.3pt;margin-top:1pt;width:165.05pt;height:9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39A36DE" wp14:editId="1E379D52">
                      <wp:simplePos x="0" y="0"/>
                      <wp:positionH relativeFrom="column">
                        <wp:posOffset>1025979</wp:posOffset>
                      </wp:positionH>
                      <wp:positionV relativeFrom="paragraph">
                        <wp:posOffset>6075</wp:posOffset>
                      </wp:positionV>
                      <wp:extent cx="2103461" cy="129654"/>
                      <wp:effectExtent l="19050" t="19050" r="30480" b="4191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03461" cy="1296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F00873" id="Łącznik prosty ze strzałką 3" o:spid="_x0000_s1026" type="#_x0000_t32" style="position:absolute;margin-left:80.8pt;margin-top:.5pt;width:165.65pt;height:10.2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4A7787" w:rsidTr="00B03776">
        <w:tblPrEx>
          <w:tblCellMar>
            <w:left w:w="0" w:type="dxa"/>
            <w:right w:w="0" w:type="dxa"/>
          </w:tblCellMar>
        </w:tblPrEx>
        <w:trPr>
          <w:gridAfter w:val="2"/>
          <w:wAfter w:w="8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787" w:rsidRDefault="004A7787" w:rsidP="00C74CD4">
            <w:pPr>
              <w:jc w:val="center"/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87" w:rsidRPr="004D45F3" w:rsidRDefault="004A7787" w:rsidP="00C74CD4">
            <w:pPr>
              <w:rPr>
                <w:sz w:val="20"/>
                <w:szCs w:val="20"/>
              </w:rPr>
            </w:pPr>
            <w:r w:rsidRPr="004D45F3">
              <w:rPr>
                <w:sz w:val="20"/>
                <w:szCs w:val="20"/>
              </w:rPr>
              <w:t>Szkolenie pracowników w zakresie kompleksowej obsługi oferowanego urząd</w:t>
            </w:r>
            <w:r w:rsidR="00B03776">
              <w:rPr>
                <w:sz w:val="20"/>
                <w:szCs w:val="20"/>
              </w:rPr>
              <w:t>zenia w siedzibie Zamawiającego lub opcjonalnie w formie szkolenia on-line.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87" w:rsidRDefault="004A7787" w:rsidP="00C74CD4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87" w:rsidRPr="004A7787" w:rsidRDefault="004A7787" w:rsidP="00C74CD4">
            <w:pPr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4A7787">
              <w:rPr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69B0EE1" wp14:editId="1596C181">
                      <wp:simplePos x="0" y="0"/>
                      <wp:positionH relativeFrom="column">
                        <wp:posOffset>2123961</wp:posOffset>
                      </wp:positionH>
                      <wp:positionV relativeFrom="paragraph">
                        <wp:posOffset>-143159</wp:posOffset>
                      </wp:positionV>
                      <wp:extent cx="6824" cy="586853"/>
                      <wp:effectExtent l="0" t="0" r="31750" b="22860"/>
                      <wp:wrapNone/>
                      <wp:docPr id="21" name="Łącznik prosty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4" cy="58685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9A4D02F" id="Łącznik prosty 2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-11.25pt" to="167.8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4A7787" w:rsidTr="00B03776">
        <w:tblPrEx>
          <w:tblCellMar>
            <w:left w:w="0" w:type="dxa"/>
            <w:right w:w="0" w:type="dxa"/>
          </w:tblCellMar>
        </w:tblPrEx>
        <w:trPr>
          <w:gridAfter w:val="2"/>
          <w:wAfter w:w="8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787" w:rsidRDefault="004A7787" w:rsidP="00C74CD4">
            <w:pPr>
              <w:jc w:val="center"/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87" w:rsidRPr="004D45F3" w:rsidRDefault="00BA3C2B" w:rsidP="00057390">
            <w:pPr>
              <w:rPr>
                <w:sz w:val="20"/>
                <w:szCs w:val="20"/>
              </w:rPr>
            </w:pPr>
            <w:r w:rsidRPr="004D45F3">
              <w:rPr>
                <w:sz w:val="20"/>
                <w:szCs w:val="20"/>
              </w:rPr>
              <w:t xml:space="preserve">Urządzenie posiada </w:t>
            </w:r>
            <w:r w:rsidR="00057390" w:rsidRPr="004D45F3">
              <w:rPr>
                <w:sz w:val="20"/>
                <w:szCs w:val="20"/>
              </w:rPr>
              <w:t xml:space="preserve">deklaracje zgodności </w:t>
            </w:r>
            <w:r w:rsidRPr="004D45F3">
              <w:rPr>
                <w:sz w:val="20"/>
                <w:szCs w:val="20"/>
              </w:rPr>
              <w:t>CE</w:t>
            </w:r>
            <w:r w:rsidR="00C74CD4" w:rsidRPr="004D45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87" w:rsidRDefault="004A7787" w:rsidP="00C74CD4">
            <w:pPr>
              <w:snapToGrid w:val="0"/>
              <w:rPr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1B9F677" wp14:editId="66310EDE">
                      <wp:simplePos x="0" y="0"/>
                      <wp:positionH relativeFrom="column">
                        <wp:posOffset>1032804</wp:posOffset>
                      </wp:positionH>
                      <wp:positionV relativeFrom="paragraph">
                        <wp:posOffset>12899</wp:posOffset>
                      </wp:positionV>
                      <wp:extent cx="2096296" cy="122716"/>
                      <wp:effectExtent l="19050" t="19050" r="37465" b="29845"/>
                      <wp:wrapNone/>
                      <wp:docPr id="19" name="Łącznik prosty ze strzałką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6296" cy="1227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8AA2F1" id="Łącznik prosty ze strzałką 19" o:spid="_x0000_s1026" type="#_x0000_t32" style="position:absolute;margin-left:81.3pt;margin-top:1pt;width:165.05pt;height:9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3143A1C" wp14:editId="3A060762">
                      <wp:simplePos x="0" y="0"/>
                      <wp:positionH relativeFrom="column">
                        <wp:posOffset>1025979</wp:posOffset>
                      </wp:positionH>
                      <wp:positionV relativeFrom="paragraph">
                        <wp:posOffset>6075</wp:posOffset>
                      </wp:positionV>
                      <wp:extent cx="2103461" cy="129654"/>
                      <wp:effectExtent l="19050" t="19050" r="30480" b="41910"/>
                      <wp:wrapNone/>
                      <wp:docPr id="20" name="Łącznik prosty ze strzałką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03461" cy="1296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6719F5F" id="Łącznik prosty ze strzałką 20" o:spid="_x0000_s1026" type="#_x0000_t32" style="position:absolute;margin-left:80.8pt;margin-top:.5pt;width:165.65pt;height:10.2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87" w:rsidRDefault="004A7787" w:rsidP="00C74CD4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</w:tr>
    </w:tbl>
    <w:p w:rsidR="004B61A6" w:rsidRDefault="004B61A6" w:rsidP="00153368">
      <w:pPr>
        <w:rPr>
          <w:i/>
        </w:rPr>
      </w:pPr>
    </w:p>
    <w:p w:rsidR="00153368" w:rsidRDefault="00153368" w:rsidP="00153368">
      <w:r>
        <w:rPr>
          <w:i/>
        </w:rPr>
        <w:t>*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u w:val="single"/>
        </w:rPr>
        <w:t>Uwaga!</w:t>
      </w:r>
    </w:p>
    <w:p w:rsidR="00153368" w:rsidRDefault="00153368" w:rsidP="00153368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rPr>
          <w:i/>
          <w:sz w:val="20"/>
          <w:szCs w:val="20"/>
        </w:rPr>
        <w:t xml:space="preserve">W powyższej tabeli kolumnę nr 3 wypełnia Wykonawca wpisując odpowiednio TAK lub NIE. </w:t>
      </w:r>
    </w:p>
    <w:p w:rsidR="00FF1077" w:rsidRDefault="00153368" w:rsidP="00B6117D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rPr>
          <w:i/>
          <w:sz w:val="20"/>
          <w:szCs w:val="20"/>
        </w:rPr>
        <w:t xml:space="preserve">W przypadku zaznaczenia w kolumnie nr 3 opcji NIE lub w przypadku niespełnienia minimalnych wymagań Zamawiającego, określonych w powyższej tabeli oferta Wykonawcy zostanie odrzucona. </w:t>
      </w:r>
    </w:p>
    <w:sectPr w:rsidR="00FF1077" w:rsidSect="00FF1077">
      <w:footerReference w:type="default" r:id="rId9"/>
      <w:pgSz w:w="11906" w:h="16838"/>
      <w:pgMar w:top="454" w:right="746" w:bottom="454" w:left="1418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2B" w:rsidRDefault="00BA3C2B">
      <w:r>
        <w:separator/>
      </w:r>
    </w:p>
  </w:endnote>
  <w:endnote w:type="continuationSeparator" w:id="0">
    <w:p w:rsidR="00BA3C2B" w:rsidRDefault="00BA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2B" w:rsidRDefault="00BA3C2B" w:rsidP="00FF1077">
    <w:pPr>
      <w:spacing w:line="360" w:lineRule="auto"/>
      <w:jc w:val="center"/>
      <w:rPr>
        <w:i/>
        <w:color w:val="000000"/>
        <w:sz w:val="22"/>
        <w:szCs w:val="22"/>
      </w:rPr>
    </w:pPr>
  </w:p>
  <w:p w:rsidR="00BA3C2B" w:rsidRPr="002E3FE2" w:rsidRDefault="00BA3C2B" w:rsidP="00FF1077">
    <w:pPr>
      <w:spacing w:line="360" w:lineRule="auto"/>
      <w:jc w:val="center"/>
      <w:rPr>
        <w:i/>
        <w:color w:val="000000"/>
        <w:sz w:val="22"/>
        <w:szCs w:val="22"/>
      </w:rPr>
    </w:pPr>
    <w:r w:rsidRPr="002E3FE2">
      <w:rPr>
        <w:i/>
        <w:color w:val="000000"/>
        <w:sz w:val="22"/>
        <w:szCs w:val="22"/>
      </w:rPr>
      <w:t>Projekt</w:t>
    </w:r>
    <w:r>
      <w:rPr>
        <w:i/>
        <w:color w:val="000000"/>
        <w:sz w:val="22"/>
        <w:szCs w:val="22"/>
      </w:rPr>
      <w:t xml:space="preserve"> </w:t>
    </w:r>
    <w:r w:rsidRPr="002E3FE2">
      <w:rPr>
        <w:i/>
        <w:color w:val="000000"/>
        <w:sz w:val="22"/>
        <w:szCs w:val="22"/>
      </w:rPr>
      <w:t xml:space="preserve"> Opolskie wspiera szpitale w walce z "COVID-19" współfinansowany ze środków Europejskiego Funduszu Społecznego oraz budżetu państwa w ramach RPO WO 2014-2020   RPOP.08.01.00-16-0034/20</w:t>
    </w:r>
  </w:p>
  <w:p w:rsidR="00BA3C2B" w:rsidRDefault="00BA3C2B" w:rsidP="00FF1077">
    <w:pPr>
      <w:pStyle w:val="Stopka"/>
    </w:pPr>
  </w:p>
  <w:p w:rsidR="00BA3C2B" w:rsidRDefault="00BA3C2B" w:rsidP="00FF1077">
    <w:pPr>
      <w:pStyle w:val="Stopka"/>
    </w:pPr>
  </w:p>
  <w:p w:rsidR="00BA3C2B" w:rsidRDefault="00BA3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2B" w:rsidRDefault="00BA3C2B">
      <w:r>
        <w:separator/>
      </w:r>
    </w:p>
  </w:footnote>
  <w:footnote w:type="continuationSeparator" w:id="0">
    <w:p w:rsidR="00BA3C2B" w:rsidRDefault="00BA3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sz w:val="20"/>
        <w:szCs w:val="20"/>
        <w:vertAlign w:val="superscrip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sz w:val="20"/>
        <w:szCs w:val="20"/>
        <w:vertAlign w:val="superscript"/>
      </w:rPr>
    </w:lvl>
  </w:abstractNum>
  <w:abstractNum w:abstractNumId="3">
    <w:nsid w:val="25FF6048"/>
    <w:multiLevelType w:val="hybridMultilevel"/>
    <w:tmpl w:val="50B80938"/>
    <w:lvl w:ilvl="0" w:tplc="05B66F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68"/>
    <w:rsid w:val="00026184"/>
    <w:rsid w:val="00027CAD"/>
    <w:rsid w:val="00057390"/>
    <w:rsid w:val="000A3082"/>
    <w:rsid w:val="00153368"/>
    <w:rsid w:val="00186D96"/>
    <w:rsid w:val="00190E12"/>
    <w:rsid w:val="001E3EF0"/>
    <w:rsid w:val="00226F3D"/>
    <w:rsid w:val="0022762B"/>
    <w:rsid w:val="0025208B"/>
    <w:rsid w:val="0028712F"/>
    <w:rsid w:val="002A5547"/>
    <w:rsid w:val="003353BD"/>
    <w:rsid w:val="00366E7F"/>
    <w:rsid w:val="004A092B"/>
    <w:rsid w:val="004A10F8"/>
    <w:rsid w:val="004A7787"/>
    <w:rsid w:val="004B61A6"/>
    <w:rsid w:val="004C7339"/>
    <w:rsid w:val="004D45F3"/>
    <w:rsid w:val="0051149F"/>
    <w:rsid w:val="006D6EDB"/>
    <w:rsid w:val="007252E7"/>
    <w:rsid w:val="00783849"/>
    <w:rsid w:val="0087744D"/>
    <w:rsid w:val="008F5939"/>
    <w:rsid w:val="00982C67"/>
    <w:rsid w:val="009F1E6B"/>
    <w:rsid w:val="00AC4A67"/>
    <w:rsid w:val="00B03776"/>
    <w:rsid w:val="00B24B95"/>
    <w:rsid w:val="00B414F3"/>
    <w:rsid w:val="00B6117D"/>
    <w:rsid w:val="00B6594B"/>
    <w:rsid w:val="00BA3C2B"/>
    <w:rsid w:val="00BC6ECF"/>
    <w:rsid w:val="00BF27B0"/>
    <w:rsid w:val="00C74B41"/>
    <w:rsid w:val="00C74CD4"/>
    <w:rsid w:val="00C95E36"/>
    <w:rsid w:val="00D37F88"/>
    <w:rsid w:val="00D42D7D"/>
    <w:rsid w:val="00DF6108"/>
    <w:rsid w:val="00DF7B67"/>
    <w:rsid w:val="00E672DA"/>
    <w:rsid w:val="00E77710"/>
    <w:rsid w:val="00EF1249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533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5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8B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25208B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533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5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8B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25208B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78977964.dotm</Template>
  <TotalTime>108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Sobczak</dc:creator>
  <cp:keywords/>
  <dc:description/>
  <cp:lastModifiedBy>Krzysztof Rzadkowski</cp:lastModifiedBy>
  <cp:revision>23</cp:revision>
  <dcterms:created xsi:type="dcterms:W3CDTF">2021-02-09T12:48:00Z</dcterms:created>
  <dcterms:modified xsi:type="dcterms:W3CDTF">2021-02-24T13:07:00Z</dcterms:modified>
</cp:coreProperties>
</file>