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5781" w14:textId="1DDDD7E3" w:rsidR="00FB645E" w:rsidRDefault="002438EF" w:rsidP="00FB645E">
      <w:r w:rsidRPr="00FB645E">
        <w:t xml:space="preserve"> </w:t>
      </w:r>
      <w:r w:rsidR="00B278AE">
        <w:t xml:space="preserve">                                                                                         Mikołajki Pom. 2022-06-29</w:t>
      </w:r>
    </w:p>
    <w:p w14:paraId="25CF1CEC" w14:textId="77777777" w:rsidR="00FB645E" w:rsidRDefault="00FB645E" w:rsidP="00FB645E"/>
    <w:p w14:paraId="1E8FD649" w14:textId="662E6AB6" w:rsidR="00FB645E" w:rsidRDefault="00FB645E" w:rsidP="00FB645E">
      <w:r>
        <w:t>Strona internetowa prowadzonego postępowania:</w:t>
      </w:r>
    </w:p>
    <w:p w14:paraId="4FBCFBBD" w14:textId="77777777" w:rsidR="00FB645E" w:rsidRDefault="00FB645E" w:rsidP="00FB645E"/>
    <w:p w14:paraId="2FA5B63D" w14:textId="2A7D03DF" w:rsidR="00A2395C" w:rsidRPr="00E364FA" w:rsidRDefault="00FB645E" w:rsidP="00E364FA">
      <w:pPr>
        <w:jc w:val="center"/>
        <w:rPr>
          <w:b/>
          <w:bCs/>
        </w:rPr>
      </w:pPr>
      <w:r>
        <w:t xml:space="preserve">Dot. Postępowania  pn. </w:t>
      </w:r>
      <w:r w:rsidRPr="00E364FA">
        <w:rPr>
          <w:b/>
          <w:bCs/>
        </w:rPr>
        <w:t>Dostawa komputerów, serwerów, sprzętu elektronicznego oraz oprogramowania w ramach projektu grantowego „Cyfrowa Gmina”</w:t>
      </w:r>
    </w:p>
    <w:p w14:paraId="54316093" w14:textId="0552B6FB" w:rsidR="00FB645E" w:rsidRDefault="00FB645E" w:rsidP="00FB645E"/>
    <w:p w14:paraId="51426AEA" w14:textId="7C0C6188" w:rsidR="00FB645E" w:rsidRDefault="00FB645E" w:rsidP="00FB645E"/>
    <w:p w14:paraId="02068609" w14:textId="1D1FEB02" w:rsidR="00FB645E" w:rsidRDefault="00FB645E" w:rsidP="00143EE7">
      <w:pPr>
        <w:jc w:val="both"/>
      </w:pPr>
      <w:r>
        <w:t>Zapytania i wyjaśnienia</w:t>
      </w:r>
    </w:p>
    <w:p w14:paraId="6C876BB7" w14:textId="2C442C85" w:rsidR="00CF0A40" w:rsidRDefault="00CF0A40" w:rsidP="00143EE7">
      <w:pPr>
        <w:jc w:val="both"/>
      </w:pPr>
      <w:r>
        <w:t xml:space="preserve">Pytanie </w:t>
      </w:r>
    </w:p>
    <w:p w14:paraId="3F3E5DA1" w14:textId="6660F119" w:rsidR="00CF0A40" w:rsidRDefault="00CF0A40" w:rsidP="00143EE7">
      <w:pPr>
        <w:pStyle w:val="Akapitzlist"/>
        <w:numPr>
          <w:ilvl w:val="0"/>
          <w:numId w:val="19"/>
        </w:numPr>
        <w:jc w:val="both"/>
      </w:pPr>
      <w:r>
        <w:t>Zamawiający wymaga oprogramowania działającego w architekturze klient serwer w oparciu  o protokoły TCP/IP  z centralnym modułem  sterowania wykonywaniem kopii zapasowych z dyskó</w:t>
      </w:r>
      <w:r w:rsidR="00A77821">
        <w:t>w</w:t>
      </w:r>
      <w:r>
        <w:t xml:space="preserve"> komputeró</w:t>
      </w:r>
      <w:r w:rsidR="00A77821">
        <w:t>w</w:t>
      </w:r>
      <w:r>
        <w:t xml:space="preserve"> klienckich.</w:t>
      </w:r>
    </w:p>
    <w:p w14:paraId="34066A56" w14:textId="5E22CF4E" w:rsidR="00CF0A40" w:rsidRDefault="00CF0A40" w:rsidP="00143EE7">
      <w:pPr>
        <w:pStyle w:val="Akapitzlist"/>
        <w:jc w:val="both"/>
      </w:pPr>
    </w:p>
    <w:p w14:paraId="7877DC6B" w14:textId="34628F96" w:rsidR="00CF0A40" w:rsidRDefault="00CF0A40" w:rsidP="00143EE7">
      <w:pPr>
        <w:pStyle w:val="Akapitzlist"/>
        <w:jc w:val="both"/>
      </w:pPr>
      <w:r>
        <w:t>Zgodnie z najnowszymi standardami bezpieczeństwa, polecana  jest architektura b</w:t>
      </w:r>
      <w:r w:rsidR="00A77821">
        <w:t>e</w:t>
      </w:r>
      <w:r>
        <w:t>z serwera backupu, dzięki której system backupowy może spełniać  regułę braku                          pojedynczego puk tu awarii, przez co dzia</w:t>
      </w:r>
      <w:r w:rsidR="003B2698">
        <w:t>ła</w:t>
      </w:r>
      <w:r>
        <w:t xml:space="preserve"> znacznie stabilniej oraz wydajniej. Dodatkowo zaleca się posiadanie centralnej przeglądarkowej konsoli zarządzającej.</w:t>
      </w:r>
    </w:p>
    <w:p w14:paraId="7B9DEF22" w14:textId="74EBEB7A" w:rsidR="00A77821" w:rsidRDefault="00A77821" w:rsidP="00143EE7">
      <w:pPr>
        <w:pStyle w:val="Akapitzlist"/>
        <w:jc w:val="both"/>
      </w:pPr>
    </w:p>
    <w:p w14:paraId="19B5988A" w14:textId="75CCEFDE" w:rsidR="00A77821" w:rsidRDefault="00A77821" w:rsidP="00CF0A40">
      <w:pPr>
        <w:pStyle w:val="Akapitzlist"/>
      </w:pPr>
      <w:r>
        <w:t>Czy Zam</w:t>
      </w:r>
      <w:r w:rsidR="003B2698">
        <w:t>awiaj</w:t>
      </w:r>
      <w:r>
        <w:t xml:space="preserve">ący wyraża zgodę na zmianę </w:t>
      </w:r>
      <w:r w:rsidR="003B2698">
        <w:t>p</w:t>
      </w:r>
      <w:r>
        <w:t>owyższych wy</w:t>
      </w:r>
      <w:r w:rsidR="003B2698">
        <w:t>magań na:</w:t>
      </w:r>
    </w:p>
    <w:p w14:paraId="521B0591" w14:textId="77777777" w:rsidR="00354152" w:rsidRDefault="00354152" w:rsidP="00143EE7">
      <w:pPr>
        <w:pStyle w:val="Akapitzlist"/>
        <w:jc w:val="both"/>
      </w:pPr>
    </w:p>
    <w:p w14:paraId="18FC1E2A" w14:textId="27A2B8FD" w:rsidR="003B2698" w:rsidRDefault="003B2698" w:rsidP="00143EE7">
      <w:pPr>
        <w:pStyle w:val="Akapitzlist"/>
        <w:jc w:val="both"/>
      </w:pPr>
      <w:r>
        <w:t xml:space="preserve">Oprogramowanie powinno działać w architekturze bez serwera backupu, wykluczającej posiadanie stacji będącej pojedynczym  punktem awarii. System powinien być w pełni zarządzany </w:t>
      </w:r>
      <w:r w:rsidR="00354152">
        <w:t>p</w:t>
      </w:r>
      <w:r>
        <w:t>rzez jedną, przeglądarkową konsolę. Konsola  powinna być dostępna do w</w:t>
      </w:r>
      <w:r w:rsidR="00354152">
        <w:t>y</w:t>
      </w:r>
      <w:r>
        <w:t>boru</w:t>
      </w:r>
      <w:r w:rsidR="00354152">
        <w:t xml:space="preserve"> </w:t>
      </w:r>
      <w:r>
        <w:t xml:space="preserve"> dla administratora</w:t>
      </w:r>
      <w:r w:rsidR="000876A4">
        <w:t xml:space="preserve"> w  wersji on-</w:t>
      </w:r>
      <w:proofErr w:type="spellStart"/>
      <w:r w:rsidR="000876A4">
        <w:t>premise</w:t>
      </w:r>
      <w:proofErr w:type="spellEnd"/>
      <w:r w:rsidR="000876A4">
        <w:t xml:space="preserve"> lub chmurowej</w:t>
      </w:r>
      <w:r w:rsidR="00354152">
        <w:t xml:space="preserve"> ( w chmurze znajdującej się na terytorium Polski).</w:t>
      </w:r>
    </w:p>
    <w:p w14:paraId="289F9C0D" w14:textId="6F8A4FFF" w:rsidR="00E364FA" w:rsidRDefault="00E364FA" w:rsidP="00E364FA">
      <w:pPr>
        <w:jc w:val="both"/>
      </w:pPr>
      <w:r>
        <w:t>Odpowiedź:</w:t>
      </w:r>
    </w:p>
    <w:p w14:paraId="282BE831" w14:textId="787D3266" w:rsidR="00E364FA" w:rsidRDefault="00E364FA" w:rsidP="00E364FA">
      <w:pPr>
        <w:jc w:val="both"/>
      </w:pPr>
      <w:r>
        <w:t xml:space="preserve">  Zamawiający podtrzymuje zapis i nie  wyraża zgody.</w:t>
      </w:r>
    </w:p>
    <w:p w14:paraId="5E44FE5C" w14:textId="188BFC36" w:rsidR="00354152" w:rsidRDefault="00A43DD2" w:rsidP="00E364FA">
      <w:r>
        <w:t>Pytanie</w:t>
      </w:r>
    </w:p>
    <w:p w14:paraId="626D2A0C" w14:textId="53288C4C" w:rsidR="00354152" w:rsidRDefault="00354152" w:rsidP="00143EE7">
      <w:pPr>
        <w:pStyle w:val="Akapitzlist"/>
        <w:numPr>
          <w:ilvl w:val="0"/>
          <w:numId w:val="19"/>
        </w:numPr>
        <w:jc w:val="both"/>
      </w:pPr>
      <w:r>
        <w:t xml:space="preserve">Zamawiający wymaga wsparcia systemu dla OS Windows poniżej wersji Server R2 oraz Windows 7, co znacznie zmniejsza wydajność backupu najnowszych wersji systemu </w:t>
      </w:r>
      <w:proofErr w:type="spellStart"/>
      <w:r>
        <w:t>windows</w:t>
      </w:r>
      <w:proofErr w:type="spellEnd"/>
      <w:r>
        <w:t>.</w:t>
      </w:r>
    </w:p>
    <w:p w14:paraId="559B0F8F" w14:textId="76037726" w:rsidR="00354152" w:rsidRDefault="00354152" w:rsidP="00143EE7">
      <w:pPr>
        <w:pStyle w:val="Akapitzlist"/>
        <w:jc w:val="both"/>
      </w:pPr>
      <w:r>
        <w:t>Czy zamawiający dopuszcza rozwiązanie posiadające wsparcie od wersji Windows</w:t>
      </w:r>
      <w:r w:rsidR="00A43DD2">
        <w:t xml:space="preserve"> Server 2008R2 i nowsze oraz Windows 7 i nowsze?</w:t>
      </w:r>
    </w:p>
    <w:p w14:paraId="7DFEF5FF" w14:textId="6D045AB1" w:rsidR="00E364FA" w:rsidRDefault="00E364FA" w:rsidP="00E364FA">
      <w:pPr>
        <w:jc w:val="both"/>
      </w:pPr>
      <w:r>
        <w:t>Odpowiedź:</w:t>
      </w:r>
    </w:p>
    <w:p w14:paraId="5B182432" w14:textId="3D04A1B5" w:rsidR="00E364FA" w:rsidRDefault="00E364FA" w:rsidP="00E364FA">
      <w:pPr>
        <w:jc w:val="both"/>
      </w:pPr>
      <w:r>
        <w:t>Zamawiający wyraża zgodę.</w:t>
      </w:r>
    </w:p>
    <w:p w14:paraId="75BC843A" w14:textId="7287D917" w:rsidR="00E364FA" w:rsidRDefault="00E364FA" w:rsidP="00E364FA">
      <w:pPr>
        <w:jc w:val="both"/>
      </w:pPr>
      <w:r>
        <w:t xml:space="preserve">Pytanie </w:t>
      </w:r>
    </w:p>
    <w:p w14:paraId="2DC2E237" w14:textId="4651F882" w:rsidR="00A43DD2" w:rsidRDefault="00A43DD2" w:rsidP="00143EE7">
      <w:pPr>
        <w:pStyle w:val="Akapitzlist"/>
        <w:numPr>
          <w:ilvl w:val="0"/>
          <w:numId w:val="19"/>
        </w:numPr>
        <w:jc w:val="both"/>
      </w:pPr>
      <w:r>
        <w:t xml:space="preserve">Zamawiający wymaga możliwości archiwizacji otwartych i zablokowanych plików bez korzystania z usługi Volume </w:t>
      </w:r>
      <w:proofErr w:type="spellStart"/>
      <w:r>
        <w:t>Shadow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Service (VSS).</w:t>
      </w:r>
    </w:p>
    <w:p w14:paraId="51B77FA6" w14:textId="07A8D6C7" w:rsidR="00A43DD2" w:rsidRDefault="00A43DD2" w:rsidP="00143EE7">
      <w:pPr>
        <w:pStyle w:val="Akapitzlist"/>
        <w:jc w:val="both"/>
      </w:pPr>
    </w:p>
    <w:p w14:paraId="7344511A" w14:textId="288AE9AB" w:rsidR="00A43DD2" w:rsidRDefault="00A43DD2" w:rsidP="00143EE7">
      <w:pPr>
        <w:pStyle w:val="Akapitzlist"/>
        <w:jc w:val="both"/>
      </w:pPr>
      <w:r>
        <w:t>Zgodnie z najświeższą wiedzą, technologia VSS jest jedyną technologią gwarantującą wykonanie spójności kopii zapasowych z systemów operacyjnych Windows.</w:t>
      </w:r>
    </w:p>
    <w:p w14:paraId="74330688" w14:textId="4FB6139A" w:rsidR="00A43DD2" w:rsidRDefault="00A43DD2" w:rsidP="00143EE7">
      <w:pPr>
        <w:pStyle w:val="Akapitzlist"/>
        <w:jc w:val="both"/>
      </w:pPr>
      <w:r>
        <w:t>Czy zamawiający</w:t>
      </w:r>
      <w:r w:rsidR="00150D50">
        <w:t xml:space="preserve"> dopuści rozwiązanie, które korzysta z technologii VSS w celu zapewnienia tworzenia spójnych kopii zapasowych?</w:t>
      </w:r>
    </w:p>
    <w:p w14:paraId="171ADDEE" w14:textId="7CC0A4E9" w:rsidR="00B278AE" w:rsidRDefault="00B278AE" w:rsidP="00143EE7">
      <w:pPr>
        <w:pStyle w:val="Akapitzlist"/>
        <w:jc w:val="both"/>
      </w:pPr>
    </w:p>
    <w:p w14:paraId="05837A5B" w14:textId="77777777" w:rsidR="00B278AE" w:rsidRDefault="00B278AE" w:rsidP="00143EE7">
      <w:pPr>
        <w:pStyle w:val="Akapitzlist"/>
        <w:jc w:val="both"/>
      </w:pPr>
    </w:p>
    <w:p w14:paraId="7F8FCE92" w14:textId="7E94CE0E" w:rsidR="00E364FA" w:rsidRDefault="00E364FA" w:rsidP="00E364FA">
      <w:pPr>
        <w:jc w:val="both"/>
      </w:pPr>
      <w:r>
        <w:lastRenderedPageBreak/>
        <w:t>Odpowiedź:</w:t>
      </w:r>
    </w:p>
    <w:p w14:paraId="2DB1D8BC" w14:textId="022EB578" w:rsidR="00E364FA" w:rsidRDefault="00E364FA" w:rsidP="00143EE7">
      <w:pPr>
        <w:pStyle w:val="Akapitzlist"/>
        <w:jc w:val="both"/>
      </w:pPr>
      <w:r>
        <w:t>Zamawiający dopuszcza rozwiązanie, które korzysta z technologii VSS ale jednocześnie podtrzymuje pierwotny zapis „BEZ WYKORZYSTANIA USŁUGI VSS”</w:t>
      </w:r>
    </w:p>
    <w:p w14:paraId="54F472C4" w14:textId="0FB5CA99" w:rsidR="00E364FA" w:rsidRDefault="00E364FA" w:rsidP="00143EE7">
      <w:pPr>
        <w:pStyle w:val="Akapitzlist"/>
        <w:jc w:val="both"/>
      </w:pPr>
      <w:r>
        <w:t>Pytanie</w:t>
      </w:r>
    </w:p>
    <w:p w14:paraId="42808321" w14:textId="2FEFC565" w:rsidR="00150D50" w:rsidRDefault="00150D50" w:rsidP="00143EE7">
      <w:pPr>
        <w:pStyle w:val="Akapitzlist"/>
        <w:numPr>
          <w:ilvl w:val="0"/>
          <w:numId w:val="19"/>
        </w:numPr>
        <w:jc w:val="both"/>
      </w:pPr>
      <w:r>
        <w:t>Zamawiający wymaga możliwości zapisu archiwów w otwartym formacie ZIP 64-bit.</w:t>
      </w:r>
    </w:p>
    <w:p w14:paraId="1C7474E2" w14:textId="77777777" w:rsidR="007B3C47" w:rsidRDefault="007B3C47" w:rsidP="00B278AE">
      <w:pPr>
        <w:pStyle w:val="Akapitzlist"/>
        <w:jc w:val="both"/>
      </w:pPr>
    </w:p>
    <w:p w14:paraId="0F446C89" w14:textId="7B5C7A4B" w:rsidR="00150D50" w:rsidRDefault="00150D50" w:rsidP="00143EE7">
      <w:pPr>
        <w:pStyle w:val="Akapitzlist"/>
        <w:jc w:val="both"/>
      </w:pPr>
      <w:r>
        <w:t>Nie jest to rozwiązanie bezpieczne, ponieważ umożliwia w łatwy sposób przechwycenie kopii zapasowej przez niepowołane do tego osoby.</w:t>
      </w:r>
    </w:p>
    <w:p w14:paraId="25CC9598" w14:textId="77777777" w:rsidR="00B278AE" w:rsidRDefault="00B278AE" w:rsidP="00143EE7">
      <w:pPr>
        <w:pStyle w:val="Akapitzlist"/>
        <w:jc w:val="both"/>
      </w:pPr>
    </w:p>
    <w:p w14:paraId="7BD6B895" w14:textId="3493B5EC" w:rsidR="00150D50" w:rsidRDefault="00150D50" w:rsidP="00143EE7">
      <w:pPr>
        <w:pStyle w:val="Akapitzlist"/>
        <w:jc w:val="both"/>
      </w:pPr>
      <w:r>
        <w:t>Czy zamawiający zgadza się na zmianę tego zapisu na:</w:t>
      </w:r>
    </w:p>
    <w:p w14:paraId="21B6E013" w14:textId="77777777" w:rsidR="00B278AE" w:rsidRDefault="00B278AE" w:rsidP="00143EE7">
      <w:pPr>
        <w:pStyle w:val="Akapitzlist"/>
        <w:jc w:val="both"/>
      </w:pPr>
    </w:p>
    <w:p w14:paraId="45D65D18" w14:textId="7FBEFB5C" w:rsidR="00150D50" w:rsidRDefault="00150D50" w:rsidP="00143EE7">
      <w:pPr>
        <w:pStyle w:val="Akapitzlist"/>
        <w:jc w:val="both"/>
      </w:pPr>
      <w:r>
        <w:t xml:space="preserve">Zamawiający wymaga zapisywania danych na magazynie w formatach niewykonywalnych w celu zapewnienia ochrony przed rozprzestrzenianiem się oprogramowania </w:t>
      </w:r>
      <w:r w:rsidR="00143EE7">
        <w:t xml:space="preserve"> </w:t>
      </w:r>
      <w:proofErr w:type="spellStart"/>
      <w:r w:rsidR="00143EE7">
        <w:t>ransomware</w:t>
      </w:r>
      <w:proofErr w:type="spellEnd"/>
      <w:r w:rsidR="00143EE7">
        <w:t xml:space="preserve"> oraz dodatkowo wymagane jest kompresowanie kopii zapasowych przy pomocy min. algorytmów LZ 4 oraz </w:t>
      </w:r>
      <w:proofErr w:type="spellStart"/>
      <w:r w:rsidR="00143EE7">
        <w:t>ZStandard</w:t>
      </w:r>
      <w:proofErr w:type="spellEnd"/>
      <w:r w:rsidR="00143EE7">
        <w:t xml:space="preserve">  w celu zmniejszenia wagi kopii zapasowej. Dodatkowo wymagane jest spełnienie technologii Zero-</w:t>
      </w:r>
      <w:proofErr w:type="spellStart"/>
      <w:r w:rsidR="00143EE7">
        <w:t>knowlegde</w:t>
      </w:r>
      <w:proofErr w:type="spellEnd"/>
      <w:r w:rsidR="00143EE7">
        <w:t xml:space="preserve"> </w:t>
      </w:r>
      <w:proofErr w:type="spellStart"/>
      <w:r w:rsidR="00143EE7">
        <w:t>encryption</w:t>
      </w:r>
      <w:proofErr w:type="spellEnd"/>
      <w:r w:rsidR="00143EE7">
        <w:t xml:space="preserve"> ( magazyn jest otwierany jedynie na czas tworzenia kopii  zapasowej) oraz  nadawanie własnego klucza szyfrującego zapisywanego  we wbudowanym w oprogramowanie  managerze haseł.</w:t>
      </w:r>
    </w:p>
    <w:p w14:paraId="036520E2" w14:textId="7C8F3231" w:rsidR="00E364FA" w:rsidRDefault="00E364FA" w:rsidP="00E364FA">
      <w:pPr>
        <w:jc w:val="both"/>
      </w:pPr>
      <w:r>
        <w:t>Odpowiedź:</w:t>
      </w:r>
    </w:p>
    <w:p w14:paraId="1C857F3C" w14:textId="5CBDFD0B" w:rsidR="00E364FA" w:rsidRDefault="00E364FA" w:rsidP="00143EE7">
      <w:pPr>
        <w:pStyle w:val="Akapitzlist"/>
        <w:jc w:val="both"/>
      </w:pPr>
      <w:r>
        <w:t>Zamawiający podtrzymuje zapis i nie wyraża zgody.</w:t>
      </w:r>
    </w:p>
    <w:p w14:paraId="7FA17C50" w14:textId="712B09C9" w:rsidR="00B278AE" w:rsidRDefault="00B278AE" w:rsidP="00143EE7">
      <w:pPr>
        <w:pStyle w:val="Akapitzlist"/>
        <w:jc w:val="both"/>
      </w:pPr>
    </w:p>
    <w:p w14:paraId="1B23669F" w14:textId="3824AC51" w:rsidR="00B278AE" w:rsidRDefault="00B278AE" w:rsidP="00143EE7">
      <w:pPr>
        <w:pStyle w:val="Akapitzlist"/>
        <w:jc w:val="both"/>
      </w:pPr>
    </w:p>
    <w:p w14:paraId="71F36EFF" w14:textId="4608934D" w:rsidR="00B278AE" w:rsidRDefault="00B278AE" w:rsidP="00143EE7">
      <w:pPr>
        <w:pStyle w:val="Akapitzlist"/>
        <w:jc w:val="both"/>
      </w:pPr>
      <w:r>
        <w:t xml:space="preserve">                                                                                  </w:t>
      </w:r>
    </w:p>
    <w:p w14:paraId="5207C365" w14:textId="0EDFCC0A" w:rsidR="00B278AE" w:rsidRDefault="00B278AE" w:rsidP="00143EE7">
      <w:pPr>
        <w:pStyle w:val="Akapitzlist"/>
        <w:jc w:val="both"/>
      </w:pPr>
    </w:p>
    <w:p w14:paraId="3AA36703" w14:textId="2E5BC8CF" w:rsidR="00B278AE" w:rsidRDefault="00B278AE" w:rsidP="00143EE7">
      <w:pPr>
        <w:pStyle w:val="Akapitzlist"/>
        <w:jc w:val="both"/>
      </w:pPr>
      <w:r>
        <w:t xml:space="preserve">                                                              Wójt Gminy Mikołajki Pomorskie</w:t>
      </w:r>
    </w:p>
    <w:p w14:paraId="1233805F" w14:textId="5B19DFB4" w:rsidR="00B278AE" w:rsidRPr="00FB645E" w:rsidRDefault="00B278AE" w:rsidP="00143EE7">
      <w:pPr>
        <w:pStyle w:val="Akapitzlist"/>
        <w:jc w:val="both"/>
      </w:pPr>
      <w:r>
        <w:t xml:space="preserve">                                                                    Maria </w:t>
      </w:r>
      <w:proofErr w:type="spellStart"/>
      <w:r>
        <w:t>Pałkowska</w:t>
      </w:r>
      <w:proofErr w:type="spellEnd"/>
      <w:r>
        <w:t>-Rybicka</w:t>
      </w:r>
    </w:p>
    <w:sectPr w:rsidR="00B278AE" w:rsidRPr="00FB645E" w:rsidSect="00AA56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F89B" w14:textId="77777777" w:rsidR="00BD7C88" w:rsidRDefault="00BD7C88">
      <w:pPr>
        <w:spacing w:line="240" w:lineRule="auto"/>
      </w:pPr>
      <w:r>
        <w:separator/>
      </w:r>
    </w:p>
  </w:endnote>
  <w:endnote w:type="continuationSeparator" w:id="0">
    <w:p w14:paraId="4214B46D" w14:textId="77777777" w:rsidR="00BD7C88" w:rsidRDefault="00BD7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utiger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C96D" w14:textId="77777777" w:rsidR="00CB14EE" w:rsidRDefault="00CB14EE" w:rsidP="00CB14EE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r w:rsidRPr="00EC7037">
      <w:rPr>
        <w:sz w:val="16"/>
        <w:szCs w:val="16"/>
      </w:rPr>
      <w:tab/>
    </w:r>
  </w:p>
  <w:p w14:paraId="3B3C4E36" w14:textId="77777777" w:rsidR="00CB14EE" w:rsidRPr="005D2EE2" w:rsidRDefault="00CB14EE" w:rsidP="00CB14EE">
    <w:pPr>
      <w:pStyle w:val="Stopka"/>
      <w:tabs>
        <w:tab w:val="center" w:leader="underscore" w:pos="4536"/>
      </w:tabs>
      <w:spacing w:before="60"/>
      <w:jc w:val="center"/>
      <w:rPr>
        <w:rFonts w:ascii="Times New Roman" w:hAnsi="Times New Roman" w:cs="Times New Roman"/>
        <w:sz w:val="20"/>
        <w:szCs w:val="20"/>
      </w:rPr>
    </w:pPr>
    <w:r w:rsidRPr="005D2EE2">
      <w:rPr>
        <w:rFonts w:ascii="Times New Roman" w:hAnsi="Times New Roman" w:cs="Times New Roman"/>
        <w:sz w:val="20"/>
        <w:szCs w:val="20"/>
      </w:rPr>
      <w:t xml:space="preserve">Projekt „Cyfrowa gmina” jest finansowany ze środków Europejskiego Funduszu Rozwoju Regionalnego </w:t>
    </w:r>
    <w:r w:rsidRPr="005D2EE2">
      <w:rPr>
        <w:rFonts w:ascii="Times New Roman" w:hAnsi="Times New Roman" w:cs="Times New Roman"/>
        <w:sz w:val="20"/>
        <w:szCs w:val="20"/>
      </w:rPr>
      <w:br/>
      <w:t>w ramach Programu Operacyjnego Polska Cyfrowa na lata 2014-2020</w:t>
    </w:r>
  </w:p>
  <w:p w14:paraId="139151E0" w14:textId="77777777" w:rsidR="00BC52BE" w:rsidRPr="0052168E" w:rsidRDefault="00BC52BE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 w:rsidR="00076F2B">
      <w:rPr>
        <w:noProof/>
        <w:sz w:val="18"/>
        <w:szCs w:val="18"/>
      </w:rPr>
      <w:t>21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D65D208" w14:textId="77777777" w:rsidR="00BC52BE" w:rsidRDefault="00BC5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06375985" w14:textId="77777777" w:rsidR="00BC52BE" w:rsidRDefault="00BC52BE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E4E6" w14:textId="77777777" w:rsidR="00BD7C88" w:rsidRDefault="00BD7C88">
      <w:pPr>
        <w:spacing w:line="240" w:lineRule="auto"/>
      </w:pPr>
      <w:r>
        <w:separator/>
      </w:r>
    </w:p>
  </w:footnote>
  <w:footnote w:type="continuationSeparator" w:id="0">
    <w:p w14:paraId="6F8954CF" w14:textId="77777777" w:rsidR="00BD7C88" w:rsidRDefault="00BD7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5EAC" w14:textId="238CB372" w:rsidR="004D5CEA" w:rsidRPr="004D5CEA" w:rsidRDefault="004D5CEA" w:rsidP="004D5CEA">
    <w:pPr>
      <w:pStyle w:val="Tekstpodstawowy"/>
      <w:rPr>
        <w:lang w:eastAsia="ar-SA"/>
      </w:rPr>
    </w:pPr>
    <w:r w:rsidRPr="00630C2B">
      <w:rPr>
        <w:rFonts w:ascii="Calibri" w:eastAsia="Calibri" w:hAnsi="Calibri" w:cs="Calibri"/>
        <w:noProof/>
        <w:color w:val="000000"/>
        <w:sz w:val="20"/>
      </w:rPr>
      <w:drawing>
        <wp:inline distT="0" distB="0" distL="0" distR="0" wp14:anchorId="67CCD06A" wp14:editId="2F7D62E8">
          <wp:extent cx="5733415" cy="619760"/>
          <wp:effectExtent l="0" t="0" r="635" b="889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9581D" w14:textId="77777777" w:rsidR="00BC52BE" w:rsidRDefault="00BC52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789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0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B59511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0"/>
  </w:p>
  <w:p w14:paraId="4824A895" w14:textId="77777777" w:rsidR="00BC52BE" w:rsidRDefault="00BC5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3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5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7BC8"/>
    <w:multiLevelType w:val="hybridMultilevel"/>
    <w:tmpl w:val="DA10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E30509D"/>
    <w:multiLevelType w:val="hybridMultilevel"/>
    <w:tmpl w:val="C5223EF2"/>
    <w:lvl w:ilvl="0" w:tplc="433E1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19" w15:restartNumberingAfterBreak="0">
    <w:nsid w:val="55987259"/>
    <w:multiLevelType w:val="multilevel"/>
    <w:tmpl w:val="2CA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E23E2B"/>
    <w:multiLevelType w:val="multilevel"/>
    <w:tmpl w:val="3A6C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4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 w15:restartNumberingAfterBreak="0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23855290">
    <w:abstractNumId w:val="18"/>
  </w:num>
  <w:num w:numId="2" w16cid:durableId="2140954117">
    <w:abstractNumId w:val="27"/>
  </w:num>
  <w:num w:numId="3" w16cid:durableId="1159735980">
    <w:abstractNumId w:val="15"/>
  </w:num>
  <w:num w:numId="4" w16cid:durableId="967003908">
    <w:abstractNumId w:val="23"/>
  </w:num>
  <w:num w:numId="5" w16cid:durableId="1693798187">
    <w:abstractNumId w:val="11"/>
  </w:num>
  <w:num w:numId="6" w16cid:durableId="409928941">
    <w:abstractNumId w:val="7"/>
  </w:num>
  <w:num w:numId="7" w16cid:durableId="726605544">
    <w:abstractNumId w:val="12"/>
  </w:num>
  <w:num w:numId="8" w16cid:durableId="406919509">
    <w:abstractNumId w:val="22"/>
  </w:num>
  <w:num w:numId="9" w16cid:durableId="980580568">
    <w:abstractNumId w:val="17"/>
  </w:num>
  <w:num w:numId="10" w16cid:durableId="2014213362">
    <w:abstractNumId w:val="13"/>
  </w:num>
  <w:num w:numId="11" w16cid:durableId="1027290519">
    <w:abstractNumId w:val="28"/>
  </w:num>
  <w:num w:numId="12" w16cid:durableId="409815777">
    <w:abstractNumId w:val="26"/>
  </w:num>
  <w:num w:numId="13" w16cid:durableId="1050883429">
    <w:abstractNumId w:val="25"/>
  </w:num>
  <w:num w:numId="14" w16cid:durableId="793209901">
    <w:abstractNumId w:val="21"/>
  </w:num>
  <w:num w:numId="15" w16cid:durableId="81148083">
    <w:abstractNumId w:val="14"/>
  </w:num>
  <w:num w:numId="16" w16cid:durableId="48501667">
    <w:abstractNumId w:val="19"/>
  </w:num>
  <w:num w:numId="17" w16cid:durableId="1546747235">
    <w:abstractNumId w:val="10"/>
  </w:num>
  <w:num w:numId="18" w16cid:durableId="136731924">
    <w:abstractNumId w:val="20"/>
  </w:num>
  <w:num w:numId="19" w16cid:durableId="55111165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45"/>
    <w:rsid w:val="00001797"/>
    <w:rsid w:val="000049DA"/>
    <w:rsid w:val="00012BDC"/>
    <w:rsid w:val="00012E73"/>
    <w:rsid w:val="00013909"/>
    <w:rsid w:val="0002158D"/>
    <w:rsid w:val="000410EC"/>
    <w:rsid w:val="00054E77"/>
    <w:rsid w:val="00060EF3"/>
    <w:rsid w:val="0007226C"/>
    <w:rsid w:val="000756BA"/>
    <w:rsid w:val="00076F2B"/>
    <w:rsid w:val="000876A4"/>
    <w:rsid w:val="00092615"/>
    <w:rsid w:val="000A3121"/>
    <w:rsid w:val="000A6985"/>
    <w:rsid w:val="000A7CCF"/>
    <w:rsid w:val="000B4CE2"/>
    <w:rsid w:val="000C00E5"/>
    <w:rsid w:val="000C3E5E"/>
    <w:rsid w:val="000C50E8"/>
    <w:rsid w:val="000D51E0"/>
    <w:rsid w:val="000E3FB6"/>
    <w:rsid w:val="000F76D7"/>
    <w:rsid w:val="00106B37"/>
    <w:rsid w:val="00121ACC"/>
    <w:rsid w:val="00122D02"/>
    <w:rsid w:val="001247D7"/>
    <w:rsid w:val="0014325F"/>
    <w:rsid w:val="00143EE7"/>
    <w:rsid w:val="001454C5"/>
    <w:rsid w:val="00150D50"/>
    <w:rsid w:val="001619E9"/>
    <w:rsid w:val="00170CCA"/>
    <w:rsid w:val="00180CA3"/>
    <w:rsid w:val="00184142"/>
    <w:rsid w:val="0019326F"/>
    <w:rsid w:val="00194C44"/>
    <w:rsid w:val="001B4A8A"/>
    <w:rsid w:val="001E0B26"/>
    <w:rsid w:val="001F4D83"/>
    <w:rsid w:val="00203431"/>
    <w:rsid w:val="002166A2"/>
    <w:rsid w:val="002260EF"/>
    <w:rsid w:val="0022781F"/>
    <w:rsid w:val="00231381"/>
    <w:rsid w:val="00231479"/>
    <w:rsid w:val="0023300D"/>
    <w:rsid w:val="002438EF"/>
    <w:rsid w:val="00245513"/>
    <w:rsid w:val="00250525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908EA"/>
    <w:rsid w:val="002A7088"/>
    <w:rsid w:val="002B23A1"/>
    <w:rsid w:val="002B2E23"/>
    <w:rsid w:val="002B7CB7"/>
    <w:rsid w:val="002D257D"/>
    <w:rsid w:val="002E507C"/>
    <w:rsid w:val="002E7218"/>
    <w:rsid w:val="002F1D87"/>
    <w:rsid w:val="002F35DC"/>
    <w:rsid w:val="002F6FB7"/>
    <w:rsid w:val="00300956"/>
    <w:rsid w:val="00316357"/>
    <w:rsid w:val="003175F0"/>
    <w:rsid w:val="00320DA4"/>
    <w:rsid w:val="003223C5"/>
    <w:rsid w:val="003347F8"/>
    <w:rsid w:val="003472EF"/>
    <w:rsid w:val="00353A8A"/>
    <w:rsid w:val="00354152"/>
    <w:rsid w:val="00363F74"/>
    <w:rsid w:val="00365EA3"/>
    <w:rsid w:val="003738D0"/>
    <w:rsid w:val="00375424"/>
    <w:rsid w:val="00381672"/>
    <w:rsid w:val="003847FB"/>
    <w:rsid w:val="003854B3"/>
    <w:rsid w:val="0039263C"/>
    <w:rsid w:val="00394CF2"/>
    <w:rsid w:val="00395B81"/>
    <w:rsid w:val="00397C19"/>
    <w:rsid w:val="003A5B09"/>
    <w:rsid w:val="003B2698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022E9"/>
    <w:rsid w:val="004168D5"/>
    <w:rsid w:val="004325E6"/>
    <w:rsid w:val="00443F15"/>
    <w:rsid w:val="00445328"/>
    <w:rsid w:val="004473E4"/>
    <w:rsid w:val="00450CB6"/>
    <w:rsid w:val="00453415"/>
    <w:rsid w:val="00465676"/>
    <w:rsid w:val="00471BF9"/>
    <w:rsid w:val="004732C6"/>
    <w:rsid w:val="00480A70"/>
    <w:rsid w:val="00483C8F"/>
    <w:rsid w:val="00491840"/>
    <w:rsid w:val="004A0113"/>
    <w:rsid w:val="004A119E"/>
    <w:rsid w:val="004B2C4D"/>
    <w:rsid w:val="004C242E"/>
    <w:rsid w:val="004C2CD4"/>
    <w:rsid w:val="004C3D31"/>
    <w:rsid w:val="004C68C5"/>
    <w:rsid w:val="004D1F0F"/>
    <w:rsid w:val="004D3A5F"/>
    <w:rsid w:val="004D5CEA"/>
    <w:rsid w:val="004F6E62"/>
    <w:rsid w:val="004F7961"/>
    <w:rsid w:val="00504C02"/>
    <w:rsid w:val="00510052"/>
    <w:rsid w:val="0051095E"/>
    <w:rsid w:val="00513B8B"/>
    <w:rsid w:val="0051534B"/>
    <w:rsid w:val="0052168E"/>
    <w:rsid w:val="00524E55"/>
    <w:rsid w:val="00530A1C"/>
    <w:rsid w:val="00542A56"/>
    <w:rsid w:val="00546386"/>
    <w:rsid w:val="005464FB"/>
    <w:rsid w:val="00555E48"/>
    <w:rsid w:val="0057028D"/>
    <w:rsid w:val="0057371B"/>
    <w:rsid w:val="00574858"/>
    <w:rsid w:val="005774F0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D0C47"/>
    <w:rsid w:val="005D2EE2"/>
    <w:rsid w:val="005D6CA1"/>
    <w:rsid w:val="005F036C"/>
    <w:rsid w:val="005F6F2F"/>
    <w:rsid w:val="0061141F"/>
    <w:rsid w:val="006115FB"/>
    <w:rsid w:val="00626CF0"/>
    <w:rsid w:val="006309FF"/>
    <w:rsid w:val="00651E4C"/>
    <w:rsid w:val="00652B1F"/>
    <w:rsid w:val="006636A5"/>
    <w:rsid w:val="00664BCD"/>
    <w:rsid w:val="00665C08"/>
    <w:rsid w:val="006668AB"/>
    <w:rsid w:val="00666EC4"/>
    <w:rsid w:val="00667530"/>
    <w:rsid w:val="00675E5C"/>
    <w:rsid w:val="00677458"/>
    <w:rsid w:val="00685296"/>
    <w:rsid w:val="006A4F58"/>
    <w:rsid w:val="006B4E03"/>
    <w:rsid w:val="006C2849"/>
    <w:rsid w:val="006C368E"/>
    <w:rsid w:val="006D4206"/>
    <w:rsid w:val="006F0D88"/>
    <w:rsid w:val="006F50DC"/>
    <w:rsid w:val="0070029F"/>
    <w:rsid w:val="00705D53"/>
    <w:rsid w:val="00713049"/>
    <w:rsid w:val="00715714"/>
    <w:rsid w:val="007173B6"/>
    <w:rsid w:val="0072400E"/>
    <w:rsid w:val="007270C3"/>
    <w:rsid w:val="0072752D"/>
    <w:rsid w:val="00730C7B"/>
    <w:rsid w:val="00741315"/>
    <w:rsid w:val="0074146B"/>
    <w:rsid w:val="00743B79"/>
    <w:rsid w:val="00753CCD"/>
    <w:rsid w:val="0075761A"/>
    <w:rsid w:val="00766926"/>
    <w:rsid w:val="0077111C"/>
    <w:rsid w:val="00776D16"/>
    <w:rsid w:val="00777417"/>
    <w:rsid w:val="0077796F"/>
    <w:rsid w:val="00785EE1"/>
    <w:rsid w:val="00790BE5"/>
    <w:rsid w:val="00792831"/>
    <w:rsid w:val="00792CD8"/>
    <w:rsid w:val="00793A15"/>
    <w:rsid w:val="00793D7F"/>
    <w:rsid w:val="007A06CD"/>
    <w:rsid w:val="007A30C4"/>
    <w:rsid w:val="007A7F64"/>
    <w:rsid w:val="007B0740"/>
    <w:rsid w:val="007B3C47"/>
    <w:rsid w:val="007B4B9C"/>
    <w:rsid w:val="007C18C6"/>
    <w:rsid w:val="007C5F99"/>
    <w:rsid w:val="007D183C"/>
    <w:rsid w:val="007D4E04"/>
    <w:rsid w:val="007D7FD2"/>
    <w:rsid w:val="007F1161"/>
    <w:rsid w:val="007F3551"/>
    <w:rsid w:val="00804F23"/>
    <w:rsid w:val="00812C95"/>
    <w:rsid w:val="0081363D"/>
    <w:rsid w:val="00820D51"/>
    <w:rsid w:val="00832D37"/>
    <w:rsid w:val="00841634"/>
    <w:rsid w:val="008429D3"/>
    <w:rsid w:val="00852BF2"/>
    <w:rsid w:val="008571EF"/>
    <w:rsid w:val="00860366"/>
    <w:rsid w:val="00867AD5"/>
    <w:rsid w:val="00872E94"/>
    <w:rsid w:val="00886524"/>
    <w:rsid w:val="00890315"/>
    <w:rsid w:val="008903F7"/>
    <w:rsid w:val="008948DC"/>
    <w:rsid w:val="008A2620"/>
    <w:rsid w:val="008A7393"/>
    <w:rsid w:val="008B38E0"/>
    <w:rsid w:val="008B6335"/>
    <w:rsid w:val="008C13B0"/>
    <w:rsid w:val="008C4283"/>
    <w:rsid w:val="008C5035"/>
    <w:rsid w:val="008D777A"/>
    <w:rsid w:val="008E1391"/>
    <w:rsid w:val="008E5D18"/>
    <w:rsid w:val="009006AF"/>
    <w:rsid w:val="0091031B"/>
    <w:rsid w:val="00911BB5"/>
    <w:rsid w:val="00921A61"/>
    <w:rsid w:val="009224A4"/>
    <w:rsid w:val="009323F6"/>
    <w:rsid w:val="009324AF"/>
    <w:rsid w:val="00935EB8"/>
    <w:rsid w:val="00936EAE"/>
    <w:rsid w:val="0095234B"/>
    <w:rsid w:val="009673DD"/>
    <w:rsid w:val="00973CF1"/>
    <w:rsid w:val="00976169"/>
    <w:rsid w:val="0098153A"/>
    <w:rsid w:val="00997771"/>
    <w:rsid w:val="00997D09"/>
    <w:rsid w:val="009A68C3"/>
    <w:rsid w:val="009C7A7F"/>
    <w:rsid w:val="009E2617"/>
    <w:rsid w:val="009E341A"/>
    <w:rsid w:val="00A0002E"/>
    <w:rsid w:val="00A10D81"/>
    <w:rsid w:val="00A2395C"/>
    <w:rsid w:val="00A251FD"/>
    <w:rsid w:val="00A26BA0"/>
    <w:rsid w:val="00A275C4"/>
    <w:rsid w:val="00A363E9"/>
    <w:rsid w:val="00A43A3F"/>
    <w:rsid w:val="00A43DD2"/>
    <w:rsid w:val="00A70F93"/>
    <w:rsid w:val="00A77821"/>
    <w:rsid w:val="00A94422"/>
    <w:rsid w:val="00AA26FE"/>
    <w:rsid w:val="00AA56C4"/>
    <w:rsid w:val="00AB031C"/>
    <w:rsid w:val="00AB7AB9"/>
    <w:rsid w:val="00AC5FA9"/>
    <w:rsid w:val="00AD0D35"/>
    <w:rsid w:val="00AD11D0"/>
    <w:rsid w:val="00AD180D"/>
    <w:rsid w:val="00AE6706"/>
    <w:rsid w:val="00AF4F13"/>
    <w:rsid w:val="00B05D6A"/>
    <w:rsid w:val="00B133F2"/>
    <w:rsid w:val="00B21155"/>
    <w:rsid w:val="00B24B2A"/>
    <w:rsid w:val="00B261DA"/>
    <w:rsid w:val="00B275BB"/>
    <w:rsid w:val="00B278AE"/>
    <w:rsid w:val="00B27DCE"/>
    <w:rsid w:val="00B300E6"/>
    <w:rsid w:val="00B37350"/>
    <w:rsid w:val="00B40116"/>
    <w:rsid w:val="00B41DE0"/>
    <w:rsid w:val="00B527D9"/>
    <w:rsid w:val="00B56EB8"/>
    <w:rsid w:val="00B63BFB"/>
    <w:rsid w:val="00B71B2A"/>
    <w:rsid w:val="00B77C09"/>
    <w:rsid w:val="00B8121D"/>
    <w:rsid w:val="00B83546"/>
    <w:rsid w:val="00B845A8"/>
    <w:rsid w:val="00B90494"/>
    <w:rsid w:val="00B94150"/>
    <w:rsid w:val="00BC13C9"/>
    <w:rsid w:val="00BC4327"/>
    <w:rsid w:val="00BC52BE"/>
    <w:rsid w:val="00BD7C88"/>
    <w:rsid w:val="00BE2494"/>
    <w:rsid w:val="00BF78A3"/>
    <w:rsid w:val="00C05250"/>
    <w:rsid w:val="00C06F5C"/>
    <w:rsid w:val="00C15710"/>
    <w:rsid w:val="00C20A45"/>
    <w:rsid w:val="00C31F7C"/>
    <w:rsid w:val="00C33BC2"/>
    <w:rsid w:val="00C356BB"/>
    <w:rsid w:val="00C510A4"/>
    <w:rsid w:val="00C524C6"/>
    <w:rsid w:val="00C5303E"/>
    <w:rsid w:val="00C54666"/>
    <w:rsid w:val="00C61225"/>
    <w:rsid w:val="00C61875"/>
    <w:rsid w:val="00C70E58"/>
    <w:rsid w:val="00C7360C"/>
    <w:rsid w:val="00C7379B"/>
    <w:rsid w:val="00C758BC"/>
    <w:rsid w:val="00C76370"/>
    <w:rsid w:val="00C8171B"/>
    <w:rsid w:val="00C91BCB"/>
    <w:rsid w:val="00CA38C9"/>
    <w:rsid w:val="00CA4748"/>
    <w:rsid w:val="00CB14EE"/>
    <w:rsid w:val="00CB4DF1"/>
    <w:rsid w:val="00CB6BC3"/>
    <w:rsid w:val="00CC40CE"/>
    <w:rsid w:val="00CC5D5F"/>
    <w:rsid w:val="00CC7BB8"/>
    <w:rsid w:val="00CD4FD8"/>
    <w:rsid w:val="00CD55DE"/>
    <w:rsid w:val="00CE78B7"/>
    <w:rsid w:val="00CF0A40"/>
    <w:rsid w:val="00CF3727"/>
    <w:rsid w:val="00CF6CB2"/>
    <w:rsid w:val="00D015CD"/>
    <w:rsid w:val="00D1121D"/>
    <w:rsid w:val="00D158F4"/>
    <w:rsid w:val="00D168A9"/>
    <w:rsid w:val="00D2391D"/>
    <w:rsid w:val="00D24A47"/>
    <w:rsid w:val="00D27C23"/>
    <w:rsid w:val="00D32287"/>
    <w:rsid w:val="00D40213"/>
    <w:rsid w:val="00D41E54"/>
    <w:rsid w:val="00D43887"/>
    <w:rsid w:val="00D446FE"/>
    <w:rsid w:val="00D45A85"/>
    <w:rsid w:val="00D46375"/>
    <w:rsid w:val="00D50ECD"/>
    <w:rsid w:val="00D567CE"/>
    <w:rsid w:val="00D578D4"/>
    <w:rsid w:val="00D61922"/>
    <w:rsid w:val="00D67801"/>
    <w:rsid w:val="00D67BA6"/>
    <w:rsid w:val="00D67C95"/>
    <w:rsid w:val="00D7012C"/>
    <w:rsid w:val="00D75E3C"/>
    <w:rsid w:val="00D8573F"/>
    <w:rsid w:val="00D90501"/>
    <w:rsid w:val="00DB2404"/>
    <w:rsid w:val="00DC0396"/>
    <w:rsid w:val="00DD4793"/>
    <w:rsid w:val="00DD7591"/>
    <w:rsid w:val="00DE15A6"/>
    <w:rsid w:val="00DF5677"/>
    <w:rsid w:val="00DF5E2A"/>
    <w:rsid w:val="00DF7B0A"/>
    <w:rsid w:val="00E06C7C"/>
    <w:rsid w:val="00E11E39"/>
    <w:rsid w:val="00E1339C"/>
    <w:rsid w:val="00E13797"/>
    <w:rsid w:val="00E26D73"/>
    <w:rsid w:val="00E33E20"/>
    <w:rsid w:val="00E364FA"/>
    <w:rsid w:val="00E6301A"/>
    <w:rsid w:val="00E6373B"/>
    <w:rsid w:val="00E70579"/>
    <w:rsid w:val="00E82012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F153AE"/>
    <w:rsid w:val="00F2196D"/>
    <w:rsid w:val="00F34997"/>
    <w:rsid w:val="00F412F4"/>
    <w:rsid w:val="00F46BB5"/>
    <w:rsid w:val="00F46DA1"/>
    <w:rsid w:val="00F50E54"/>
    <w:rsid w:val="00F51039"/>
    <w:rsid w:val="00F61428"/>
    <w:rsid w:val="00F62670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0689"/>
    <w:rsid w:val="00FB0A10"/>
    <w:rsid w:val="00FB29AB"/>
    <w:rsid w:val="00FB57A2"/>
    <w:rsid w:val="00FB645E"/>
    <w:rsid w:val="00FD3207"/>
    <w:rsid w:val="00FE7BD4"/>
    <w:rsid w:val="00FF0635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1A5D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,L1,Akapit z listą5,CW_Lista,normalny tekst,Wypunktowanie,paragraf,BulletC,Obiekt,RR PGE Akapit z listą,Styl 1,Citation List,본문(내용),List_Paragraph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qFormat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,L1 Znak,Akapit z listą5 Znak,CW_Lista Znak,normalny tekst Znak,Wypunktowanie Znak,paragraf Znak,BulletC Znak,Obiekt Znak"/>
    <w:link w:val="Akapitzlist"/>
    <w:uiPriority w:val="34"/>
    <w:qFormat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3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2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4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7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5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6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75761A"/>
    <w:pPr>
      <w:suppressAutoHyphens/>
      <w:autoSpaceDE/>
      <w:adjustRightInd/>
      <w:textAlignment w:val="baseline"/>
    </w:pPr>
    <w:rPr>
      <w:rFonts w:ascii="Courier New" w:hAnsi="Courier New"/>
      <w:kern w:val="3"/>
    </w:rPr>
  </w:style>
  <w:style w:type="character" w:customStyle="1" w:styleId="StrongEmphasis">
    <w:name w:val="Strong Emphasis"/>
    <w:rsid w:val="00AB031C"/>
    <w:rPr>
      <w:b/>
      <w:bCs/>
    </w:rPr>
  </w:style>
  <w:style w:type="table" w:customStyle="1" w:styleId="Tabelalisty4akcent51">
    <w:name w:val="Tabela listy 4 — akcent 51"/>
    <w:basedOn w:val="Standardowy"/>
    <w:uiPriority w:val="49"/>
    <w:rsid w:val="00A2395C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le-06">
    <w:name w:val="title-06"/>
    <w:basedOn w:val="Domylnaczcionkaakapitu"/>
    <w:rsid w:val="00BC4327"/>
  </w:style>
  <w:style w:type="character" w:customStyle="1" w:styleId="model-name">
    <w:name w:val="model-name"/>
    <w:basedOn w:val="Domylnaczcionkaakapitu"/>
    <w:rsid w:val="00BC4327"/>
  </w:style>
  <w:style w:type="character" w:customStyle="1" w:styleId="hps">
    <w:name w:val="hps"/>
    <w:rsid w:val="00BC4327"/>
  </w:style>
  <w:style w:type="character" w:customStyle="1" w:styleId="atn">
    <w:name w:val="atn"/>
    <w:rsid w:val="00BC4327"/>
  </w:style>
  <w:style w:type="paragraph" w:customStyle="1" w:styleId="StyleBefore3pt">
    <w:name w:val="Style Before:  3 pt"/>
    <w:basedOn w:val="Normalny"/>
    <w:rsid w:val="00BC4327"/>
    <w:pPr>
      <w:spacing w:before="60" w:line="240" w:lineRule="auto"/>
    </w:pPr>
    <w:rPr>
      <w:rFonts w:ascii="Frutiger Roman" w:eastAsia="PMingLiU" w:hAnsi="Frutiger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7836-5D30-4BB3-AF42-11A6958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Użytkownik systemu Windows</cp:lastModifiedBy>
  <cp:revision>2</cp:revision>
  <cp:lastPrinted>2022-06-29T06:04:00Z</cp:lastPrinted>
  <dcterms:created xsi:type="dcterms:W3CDTF">2022-06-29T06:06:00Z</dcterms:created>
  <dcterms:modified xsi:type="dcterms:W3CDTF">2022-06-29T06:06:00Z</dcterms:modified>
</cp:coreProperties>
</file>