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3FF" w:rsidRPr="00045CD3" w:rsidRDefault="001033FF" w:rsidP="00A56715">
      <w:pPr>
        <w:spacing w:line="276" w:lineRule="auto"/>
        <w:jc w:val="center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"/>
          <w:sz w:val="24"/>
          <w:szCs w:val="24"/>
        </w:rPr>
        <w:t xml:space="preserve">Umowa nr </w:t>
      </w:r>
      <w:proofErr w:type="gramStart"/>
      <w:r w:rsidRPr="00045CD3">
        <w:rPr>
          <w:rFonts w:ascii="Apolonia" w:hAnsi="Apolonia" w:cs="Apolonia"/>
          <w:sz w:val="24"/>
          <w:szCs w:val="24"/>
        </w:rPr>
        <w:t>…</w:t>
      </w:r>
      <w:r w:rsidR="008D2F81">
        <w:rPr>
          <w:rFonts w:ascii="Apolonia" w:hAnsi="Apolonia" w:cs="Apolonia"/>
          <w:sz w:val="24"/>
          <w:szCs w:val="24"/>
        </w:rPr>
        <w:t>….</w:t>
      </w:r>
      <w:proofErr w:type="gramEnd"/>
      <w:r w:rsidRPr="00045CD3">
        <w:rPr>
          <w:rFonts w:ascii="Apolonia" w:hAnsi="Apolonia" w:cs="Apolonia"/>
          <w:sz w:val="24"/>
          <w:szCs w:val="24"/>
        </w:rPr>
        <w:t>…./20</w:t>
      </w:r>
      <w:r w:rsidR="00297B1C">
        <w:rPr>
          <w:rFonts w:ascii="Apolonia" w:hAnsi="Apolonia" w:cs="Apolonia"/>
          <w:sz w:val="24"/>
          <w:szCs w:val="24"/>
        </w:rPr>
        <w:t>21</w:t>
      </w:r>
    </w:p>
    <w:p w:rsidR="001033FF" w:rsidRPr="00045CD3" w:rsidRDefault="001033FF" w:rsidP="00A56715">
      <w:pPr>
        <w:spacing w:line="276" w:lineRule="auto"/>
        <w:jc w:val="both"/>
        <w:rPr>
          <w:rFonts w:ascii="Apolonia" w:hAnsi="Apolonia" w:cs="Apolonia"/>
          <w:sz w:val="24"/>
          <w:szCs w:val="24"/>
        </w:rPr>
      </w:pPr>
    </w:p>
    <w:p w:rsidR="001033FF" w:rsidRPr="00045CD3" w:rsidRDefault="001033FF" w:rsidP="00A56715">
      <w:pPr>
        <w:spacing w:line="276" w:lineRule="auto"/>
        <w:jc w:val="both"/>
        <w:rPr>
          <w:rFonts w:ascii="Apolonia" w:hAnsi="Apolonia" w:cs="Apolonia"/>
          <w:b/>
          <w:bCs/>
          <w:sz w:val="24"/>
          <w:szCs w:val="24"/>
        </w:rPr>
      </w:pPr>
      <w:r w:rsidRPr="00045CD3">
        <w:rPr>
          <w:rFonts w:ascii="Apolonia" w:hAnsi="Apolonia" w:cs="Apolonia"/>
          <w:sz w:val="24"/>
          <w:szCs w:val="24"/>
        </w:rPr>
        <w:t xml:space="preserve">zawarta w dniu </w:t>
      </w:r>
      <w:proofErr w:type="gramStart"/>
      <w:r w:rsidR="00DE33EB">
        <w:rPr>
          <w:rFonts w:ascii="Apolonia" w:hAnsi="Apolonia" w:cs="Apolonia"/>
          <w:sz w:val="24"/>
          <w:szCs w:val="24"/>
        </w:rPr>
        <w:t>……</w:t>
      </w:r>
      <w:r w:rsidR="00297B1C">
        <w:rPr>
          <w:rFonts w:ascii="Apolonia" w:hAnsi="Apolonia" w:cs="Apolonia"/>
          <w:sz w:val="24"/>
          <w:szCs w:val="24"/>
        </w:rPr>
        <w:t>.</w:t>
      </w:r>
      <w:proofErr w:type="gramEnd"/>
      <w:r w:rsidR="00297B1C">
        <w:rPr>
          <w:rFonts w:ascii="Apolonia" w:hAnsi="Apolonia" w:cs="Apolonia"/>
          <w:sz w:val="24"/>
          <w:szCs w:val="24"/>
        </w:rPr>
        <w:t>.</w:t>
      </w:r>
      <w:r w:rsidR="00DE33EB">
        <w:rPr>
          <w:rFonts w:ascii="Apolonia" w:hAnsi="Apolonia" w:cs="Apolonia"/>
          <w:sz w:val="24"/>
          <w:szCs w:val="24"/>
        </w:rPr>
        <w:t>……..</w:t>
      </w:r>
      <w:r w:rsidRPr="00045CD3">
        <w:rPr>
          <w:rFonts w:ascii="Apolonia" w:hAnsi="Apolonia" w:cs="Apolonia"/>
          <w:sz w:val="24"/>
          <w:szCs w:val="24"/>
        </w:rPr>
        <w:t>.20</w:t>
      </w:r>
      <w:r w:rsidR="00297B1C">
        <w:rPr>
          <w:rFonts w:ascii="Apolonia" w:hAnsi="Apolonia" w:cs="Apolonia"/>
          <w:sz w:val="24"/>
          <w:szCs w:val="24"/>
        </w:rPr>
        <w:t>21</w:t>
      </w:r>
      <w:r w:rsidRPr="00045CD3">
        <w:rPr>
          <w:rFonts w:ascii="Apolonia" w:hAnsi="Apolonia" w:cs="Apolonia CE"/>
          <w:sz w:val="24"/>
          <w:szCs w:val="24"/>
        </w:rPr>
        <w:t xml:space="preserve">r. w Gdyni pomiędzy </w:t>
      </w:r>
      <w:r w:rsidRPr="00045CD3">
        <w:rPr>
          <w:rFonts w:ascii="Apolonia" w:hAnsi="Apolonia" w:cs="Apolonia CE"/>
          <w:b/>
          <w:bCs/>
          <w:sz w:val="24"/>
          <w:szCs w:val="24"/>
        </w:rPr>
        <w:t>Akademią Marynarki Wojennej</w:t>
      </w:r>
      <w:r w:rsidRPr="00045CD3">
        <w:rPr>
          <w:rFonts w:ascii="Apolonia" w:hAnsi="Apolonia" w:cs="Apolonia CE"/>
          <w:sz w:val="24"/>
          <w:szCs w:val="24"/>
        </w:rPr>
        <w:t xml:space="preserve"> im. Bohaterów Westerplatte, ul. Śmidowicza 69, 81-103 Gdynia, NIP 586-010-46-93, Regon 190064136 zwaną dalej </w:t>
      </w:r>
      <w:r w:rsidRPr="00045CD3">
        <w:rPr>
          <w:rFonts w:ascii="Apolonia" w:hAnsi="Apolonia" w:cs="Apolonia CE"/>
          <w:i/>
          <w:iCs/>
          <w:sz w:val="24"/>
          <w:szCs w:val="24"/>
        </w:rPr>
        <w:t>Zamawiającym</w:t>
      </w:r>
      <w:r w:rsidRPr="00045CD3">
        <w:rPr>
          <w:rFonts w:ascii="Apolonia" w:hAnsi="Apolonia" w:cs="Apolonia CE"/>
          <w:sz w:val="24"/>
          <w:szCs w:val="24"/>
        </w:rPr>
        <w:t xml:space="preserve"> w imieniu, którego działają:</w:t>
      </w:r>
    </w:p>
    <w:p w:rsidR="001033FF" w:rsidRPr="00045CD3" w:rsidRDefault="001033FF" w:rsidP="00A56715">
      <w:pPr>
        <w:spacing w:line="276" w:lineRule="auto"/>
        <w:jc w:val="both"/>
        <w:rPr>
          <w:rFonts w:ascii="Apolonia" w:hAnsi="Apolonia" w:cs="Apolonia"/>
          <w:b/>
          <w:bCs/>
          <w:sz w:val="24"/>
          <w:szCs w:val="24"/>
          <w:lang w:val="de-DE"/>
        </w:rPr>
      </w:pPr>
      <w:r w:rsidRPr="00045CD3">
        <w:rPr>
          <w:rFonts w:ascii="Apolonia" w:hAnsi="Apolonia" w:cs="Apolonia"/>
          <w:b/>
          <w:bCs/>
          <w:sz w:val="24"/>
          <w:szCs w:val="24"/>
          <w:lang w:val="de-DE"/>
        </w:rPr>
        <w:t>Rektor -</w:t>
      </w:r>
      <w:proofErr w:type="spellStart"/>
      <w:r w:rsidRPr="00045CD3">
        <w:rPr>
          <w:rFonts w:ascii="Apolonia" w:hAnsi="Apolonia" w:cs="Apolonia"/>
          <w:b/>
          <w:bCs/>
          <w:sz w:val="24"/>
          <w:szCs w:val="24"/>
          <w:lang w:val="de-DE"/>
        </w:rPr>
        <w:t>Komendant</w:t>
      </w:r>
      <w:proofErr w:type="spellEnd"/>
      <w:r w:rsidRPr="00045CD3">
        <w:rPr>
          <w:rFonts w:ascii="Apolonia" w:hAnsi="Apolonia" w:cs="Apolonia"/>
          <w:b/>
          <w:bCs/>
          <w:sz w:val="24"/>
          <w:szCs w:val="24"/>
          <w:lang w:val="de-DE"/>
        </w:rPr>
        <w:t xml:space="preserve"> – </w:t>
      </w:r>
      <w:proofErr w:type="spellStart"/>
      <w:r w:rsidR="00DE33EB">
        <w:rPr>
          <w:rFonts w:ascii="Apolonia" w:hAnsi="Apolonia" w:cs="Apolonia"/>
          <w:b/>
          <w:bCs/>
          <w:sz w:val="24"/>
          <w:szCs w:val="24"/>
          <w:lang w:val="de-DE"/>
        </w:rPr>
        <w:t>kontradmirał</w:t>
      </w:r>
      <w:proofErr w:type="spellEnd"/>
      <w:r w:rsidRPr="00045CD3">
        <w:rPr>
          <w:rFonts w:ascii="Apolonia" w:hAnsi="Apolonia" w:cs="Apolonia"/>
          <w:b/>
          <w:bCs/>
          <w:sz w:val="24"/>
          <w:szCs w:val="24"/>
          <w:lang w:val="de-DE"/>
        </w:rPr>
        <w:t xml:space="preserve"> prof. </w:t>
      </w:r>
      <w:proofErr w:type="spellStart"/>
      <w:r w:rsidRPr="00045CD3">
        <w:rPr>
          <w:rFonts w:ascii="Apolonia" w:hAnsi="Apolonia" w:cs="Apolonia"/>
          <w:b/>
          <w:bCs/>
          <w:sz w:val="24"/>
          <w:szCs w:val="24"/>
          <w:lang w:val="de-DE"/>
        </w:rPr>
        <w:t>dr</w:t>
      </w:r>
      <w:proofErr w:type="spellEnd"/>
      <w:r w:rsidRPr="00045CD3">
        <w:rPr>
          <w:rFonts w:ascii="Apolonia" w:hAnsi="Apolonia" w:cs="Apolonia"/>
          <w:b/>
          <w:bCs/>
          <w:sz w:val="24"/>
          <w:szCs w:val="24"/>
          <w:lang w:val="de-DE"/>
        </w:rPr>
        <w:t xml:space="preserve"> hab. </w:t>
      </w:r>
      <w:r w:rsidRPr="00045CD3">
        <w:rPr>
          <w:rFonts w:ascii="Apolonia" w:hAnsi="Apolonia" w:cs="Apolonia"/>
          <w:b/>
          <w:bCs/>
          <w:sz w:val="24"/>
          <w:szCs w:val="24"/>
        </w:rPr>
        <w:t>Tomasz SZUBRYCHT</w:t>
      </w:r>
    </w:p>
    <w:p w:rsidR="00EE2F21" w:rsidRPr="00EE2F21" w:rsidRDefault="00EE2F21" w:rsidP="00EE2F21">
      <w:pPr>
        <w:spacing w:line="276" w:lineRule="auto"/>
        <w:jc w:val="both"/>
        <w:rPr>
          <w:rFonts w:ascii="Apolonia" w:hAnsi="Apolonia" w:cs="Apolonia CE"/>
          <w:sz w:val="24"/>
          <w:szCs w:val="24"/>
        </w:rPr>
      </w:pPr>
      <w:r w:rsidRPr="00EE2F21">
        <w:rPr>
          <w:rFonts w:ascii="Apolonia" w:hAnsi="Apolonia" w:cs="Apolonia CE"/>
          <w:sz w:val="24"/>
          <w:szCs w:val="24"/>
        </w:rPr>
        <w:t xml:space="preserve">a Firmą </w:t>
      </w:r>
      <w:r w:rsidR="00D1023A">
        <w:rPr>
          <w:rFonts w:ascii="Apolonia" w:hAnsi="Apolonia" w:cs="Apolonia CE"/>
          <w:b/>
          <w:sz w:val="24"/>
          <w:szCs w:val="24"/>
        </w:rPr>
        <w:t>…………………………</w:t>
      </w:r>
      <w:r w:rsidRPr="00EE2F21">
        <w:rPr>
          <w:rFonts w:ascii="Apolonia" w:hAnsi="Apolonia" w:cs="Apolonia CE"/>
          <w:sz w:val="24"/>
          <w:szCs w:val="24"/>
        </w:rPr>
        <w:t xml:space="preserve">, ul. </w:t>
      </w:r>
      <w:r w:rsidR="00D1023A">
        <w:rPr>
          <w:rFonts w:ascii="Apolonia" w:hAnsi="Apolonia" w:cs="Apolonia CE"/>
          <w:sz w:val="24"/>
          <w:szCs w:val="24"/>
        </w:rPr>
        <w:t>…………</w:t>
      </w:r>
      <w:proofErr w:type="gramStart"/>
      <w:r w:rsidR="00D1023A">
        <w:rPr>
          <w:rFonts w:ascii="Apolonia" w:hAnsi="Apolonia" w:cs="Apolonia CE"/>
          <w:sz w:val="24"/>
          <w:szCs w:val="24"/>
        </w:rPr>
        <w:t>…….</w:t>
      </w:r>
      <w:proofErr w:type="gramEnd"/>
      <w:r w:rsidR="00D1023A">
        <w:rPr>
          <w:rFonts w:ascii="Apolonia" w:hAnsi="Apolonia" w:cs="Apolonia CE"/>
          <w:sz w:val="24"/>
          <w:szCs w:val="24"/>
        </w:rPr>
        <w:t>.</w:t>
      </w:r>
      <w:r w:rsidRPr="00EE2F21">
        <w:rPr>
          <w:rFonts w:ascii="Apolonia" w:hAnsi="Apolonia" w:cs="Apolonia CE"/>
          <w:sz w:val="24"/>
          <w:szCs w:val="24"/>
        </w:rPr>
        <w:t xml:space="preserve">,  </w:t>
      </w:r>
      <w:r w:rsidR="00D1023A">
        <w:rPr>
          <w:rFonts w:ascii="Apolonia" w:hAnsi="Apolonia" w:cs="Apolonia CE"/>
          <w:sz w:val="24"/>
          <w:szCs w:val="24"/>
        </w:rPr>
        <w:t>……………..</w:t>
      </w:r>
      <w:r w:rsidRPr="00EE2F21">
        <w:rPr>
          <w:rFonts w:ascii="Apolonia" w:hAnsi="Apolonia" w:cs="Apolonia CE"/>
          <w:sz w:val="24"/>
          <w:szCs w:val="24"/>
        </w:rPr>
        <w:t xml:space="preserve"> NIP: </w:t>
      </w:r>
      <w:r w:rsidR="00D1023A">
        <w:rPr>
          <w:rFonts w:ascii="Apolonia" w:hAnsi="Apolonia" w:cs="Apolonia CE"/>
          <w:sz w:val="24"/>
          <w:szCs w:val="24"/>
        </w:rPr>
        <w:t>………</w:t>
      </w:r>
      <w:proofErr w:type="gramStart"/>
      <w:r w:rsidR="00D1023A">
        <w:rPr>
          <w:rFonts w:ascii="Apolonia" w:hAnsi="Apolonia" w:cs="Apolonia CE"/>
          <w:sz w:val="24"/>
          <w:szCs w:val="24"/>
        </w:rPr>
        <w:t>…….</w:t>
      </w:r>
      <w:proofErr w:type="gramEnd"/>
      <w:r w:rsidR="00D1023A">
        <w:rPr>
          <w:rFonts w:ascii="Apolonia" w:hAnsi="Apolonia" w:cs="Apolonia CE"/>
          <w:sz w:val="24"/>
          <w:szCs w:val="24"/>
        </w:rPr>
        <w:t>.</w:t>
      </w:r>
      <w:r w:rsidRPr="00EE2F21">
        <w:rPr>
          <w:rFonts w:ascii="Apolonia" w:hAnsi="Apolonia" w:cs="Apolonia CE"/>
          <w:sz w:val="24"/>
          <w:szCs w:val="24"/>
        </w:rPr>
        <w:t xml:space="preserve">, REGON: </w:t>
      </w:r>
      <w:r w:rsidR="00D1023A">
        <w:rPr>
          <w:rFonts w:ascii="Apolonia" w:hAnsi="Apolonia" w:cs="Apolonia CE"/>
          <w:sz w:val="24"/>
          <w:szCs w:val="24"/>
        </w:rPr>
        <w:t>……………..</w:t>
      </w:r>
      <w:r w:rsidRPr="00EE2F21">
        <w:rPr>
          <w:rFonts w:ascii="Apolonia" w:hAnsi="Apolonia" w:cs="Apolonia CE"/>
          <w:sz w:val="24"/>
          <w:szCs w:val="24"/>
        </w:rPr>
        <w:t xml:space="preserve">, KRS </w:t>
      </w:r>
      <w:r w:rsidR="00D1023A">
        <w:rPr>
          <w:rFonts w:ascii="Apolonia" w:hAnsi="Apolonia" w:cs="Apolonia CE"/>
          <w:sz w:val="24"/>
          <w:szCs w:val="24"/>
        </w:rPr>
        <w:t>………</w:t>
      </w:r>
      <w:r w:rsidRPr="00EE2F21">
        <w:rPr>
          <w:rFonts w:ascii="Apolonia" w:hAnsi="Apolonia" w:cs="Apolonia CE"/>
          <w:sz w:val="24"/>
          <w:szCs w:val="24"/>
        </w:rPr>
        <w:t xml:space="preserve"> zwaną dalej Wykonawcą reprezentowaną przez:</w:t>
      </w:r>
    </w:p>
    <w:p w:rsidR="00EE2F21" w:rsidRPr="00EE2F21" w:rsidRDefault="00D1023A" w:rsidP="00EE2F21">
      <w:pPr>
        <w:spacing w:line="276" w:lineRule="auto"/>
        <w:jc w:val="both"/>
        <w:rPr>
          <w:rFonts w:ascii="Apolonia" w:hAnsi="Apolonia" w:cs="Apolonia CE"/>
          <w:b/>
          <w:sz w:val="24"/>
          <w:szCs w:val="24"/>
        </w:rPr>
      </w:pPr>
      <w:r>
        <w:rPr>
          <w:rFonts w:ascii="Apolonia" w:hAnsi="Apolonia" w:cs="Apolonia CE"/>
          <w:b/>
          <w:sz w:val="24"/>
          <w:szCs w:val="24"/>
        </w:rPr>
        <w:t>……………………………….</w:t>
      </w:r>
    </w:p>
    <w:p w:rsidR="001033FF" w:rsidRDefault="001033FF" w:rsidP="00EE2F21">
      <w:pPr>
        <w:spacing w:line="276" w:lineRule="auto"/>
        <w:jc w:val="center"/>
        <w:rPr>
          <w:rFonts w:ascii="Apolonia" w:hAnsi="Apolonia" w:cs="Apolonia"/>
          <w:b/>
          <w:bCs/>
          <w:sz w:val="24"/>
          <w:szCs w:val="24"/>
        </w:rPr>
      </w:pPr>
      <w:r w:rsidRPr="00045CD3">
        <w:rPr>
          <w:rFonts w:ascii="Apolonia" w:hAnsi="Apolonia" w:cs="Apolonia"/>
          <w:b/>
          <w:bCs/>
          <w:sz w:val="24"/>
          <w:szCs w:val="24"/>
        </w:rPr>
        <w:t>§ 1</w:t>
      </w:r>
    </w:p>
    <w:p w:rsidR="003202DA" w:rsidRPr="00045CD3" w:rsidRDefault="003202DA" w:rsidP="00EE2F21">
      <w:pPr>
        <w:spacing w:line="276" w:lineRule="auto"/>
        <w:jc w:val="center"/>
        <w:rPr>
          <w:rFonts w:ascii="Apolonia" w:hAnsi="Apolonia" w:cs="Apolonia"/>
          <w:sz w:val="24"/>
          <w:szCs w:val="24"/>
        </w:rPr>
      </w:pPr>
    </w:p>
    <w:p w:rsidR="001033FF" w:rsidRPr="00045CD3" w:rsidRDefault="001033FF" w:rsidP="00A56715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"/>
          <w:sz w:val="24"/>
          <w:szCs w:val="24"/>
        </w:rPr>
        <w:t xml:space="preserve">Przedmiotem niniejszej umowy jest sukcesywna dostawa do Akademii Marynarki Wojennej </w:t>
      </w:r>
      <w:r w:rsidRPr="00045CD3">
        <w:rPr>
          <w:rFonts w:ascii="Apolonia" w:hAnsi="Apolonia" w:cs="Apolonia CE"/>
          <w:sz w:val="24"/>
          <w:szCs w:val="24"/>
        </w:rPr>
        <w:t>materiałó</w:t>
      </w:r>
      <w:r w:rsidRPr="00045CD3">
        <w:rPr>
          <w:rFonts w:ascii="Apolonia" w:hAnsi="Apolonia" w:cs="Apolonia"/>
          <w:sz w:val="24"/>
          <w:szCs w:val="24"/>
        </w:rPr>
        <w:t xml:space="preserve">w </w:t>
      </w:r>
      <w:r w:rsidR="00DF3A6A" w:rsidRPr="00DF3A6A">
        <w:rPr>
          <w:rFonts w:ascii="Apolonia" w:hAnsi="Apolonia" w:cs="Apolonia"/>
          <w:sz w:val="24"/>
          <w:szCs w:val="24"/>
        </w:rPr>
        <w:t>spawalniczych, elektrycznych</w:t>
      </w:r>
      <w:r w:rsidR="00DF3A6A">
        <w:rPr>
          <w:rFonts w:ascii="Apolonia" w:hAnsi="Apolonia" w:cs="Apolonia"/>
          <w:sz w:val="24"/>
          <w:szCs w:val="24"/>
        </w:rPr>
        <w:t xml:space="preserve"> i</w:t>
      </w:r>
      <w:r w:rsidR="00DF3A6A" w:rsidRPr="00DF3A6A">
        <w:rPr>
          <w:rFonts w:ascii="Apolonia" w:hAnsi="Apolonia" w:cs="Apolonia"/>
          <w:sz w:val="24"/>
          <w:szCs w:val="24"/>
        </w:rPr>
        <w:t xml:space="preserve"> hydraulicznych</w:t>
      </w:r>
      <w:r w:rsidR="0081256A">
        <w:rPr>
          <w:rFonts w:ascii="Apolonia" w:hAnsi="Apolonia" w:cs="Apolonia CE"/>
          <w:sz w:val="24"/>
          <w:szCs w:val="24"/>
        </w:rPr>
        <w:t>,</w:t>
      </w:r>
      <w:r w:rsidRPr="00045CD3">
        <w:rPr>
          <w:rFonts w:ascii="Apolonia" w:hAnsi="Apolonia" w:cs="Apolonia CE"/>
          <w:sz w:val="24"/>
          <w:szCs w:val="24"/>
        </w:rPr>
        <w:t xml:space="preserve"> zwanych </w:t>
      </w:r>
      <w:r w:rsidR="00E256F9">
        <w:rPr>
          <w:rFonts w:ascii="Apolonia" w:hAnsi="Apolonia" w:cs="Apolonia CE"/>
          <w:sz w:val="24"/>
          <w:szCs w:val="24"/>
        </w:rPr>
        <w:t xml:space="preserve">                 </w:t>
      </w:r>
      <w:r w:rsidRPr="00045CD3">
        <w:rPr>
          <w:rFonts w:ascii="Apolonia" w:hAnsi="Apolonia" w:cs="Apolonia CE"/>
          <w:sz w:val="24"/>
          <w:szCs w:val="24"/>
        </w:rPr>
        <w:t xml:space="preserve">w dalszej części umowy Materiałami </w:t>
      </w:r>
      <w:r w:rsidR="00DD65D9">
        <w:rPr>
          <w:rFonts w:ascii="Apolonia" w:hAnsi="Apolonia" w:cs="Apolonia CE"/>
          <w:sz w:val="24"/>
          <w:szCs w:val="24"/>
        </w:rPr>
        <w:t xml:space="preserve"> </w:t>
      </w:r>
      <w:r w:rsidRPr="00045CD3">
        <w:rPr>
          <w:rFonts w:ascii="Apolonia" w:hAnsi="Apolonia" w:cs="Apolonia CE"/>
          <w:sz w:val="24"/>
          <w:szCs w:val="24"/>
        </w:rPr>
        <w:t xml:space="preserve">w cenach jednostkowych zgodnych z ofertą </w:t>
      </w:r>
      <w:r w:rsidR="00E256F9">
        <w:rPr>
          <w:rFonts w:ascii="Apolonia" w:hAnsi="Apolonia" w:cs="Apolonia CE"/>
          <w:sz w:val="24"/>
          <w:szCs w:val="24"/>
        </w:rPr>
        <w:t xml:space="preserve">              </w:t>
      </w:r>
      <w:bookmarkStart w:id="0" w:name="_GoBack"/>
      <w:bookmarkEnd w:id="0"/>
      <w:r w:rsidRPr="00045CD3">
        <w:rPr>
          <w:rFonts w:ascii="Apolonia" w:hAnsi="Apolonia" w:cs="Apolonia CE"/>
          <w:sz w:val="24"/>
          <w:szCs w:val="24"/>
        </w:rPr>
        <w:t xml:space="preserve">z dnia </w:t>
      </w:r>
      <w:r w:rsidR="00D1023A">
        <w:rPr>
          <w:rFonts w:ascii="Apolonia" w:hAnsi="Apolonia" w:cs="Apolonia CE"/>
          <w:sz w:val="24"/>
          <w:szCs w:val="24"/>
        </w:rPr>
        <w:t>……………</w:t>
      </w:r>
      <w:r w:rsidR="00AF7AB6">
        <w:rPr>
          <w:rFonts w:ascii="Apolonia" w:hAnsi="Apolonia" w:cs="Apolonia CE"/>
          <w:sz w:val="24"/>
          <w:szCs w:val="24"/>
        </w:rPr>
        <w:t>.</w:t>
      </w:r>
      <w:r w:rsidRPr="00045CD3">
        <w:rPr>
          <w:rFonts w:ascii="Apolonia" w:hAnsi="Apolonia" w:cs="Apolonia CE"/>
          <w:sz w:val="24"/>
          <w:szCs w:val="24"/>
        </w:rPr>
        <w:t>20</w:t>
      </w:r>
      <w:r w:rsidR="007A3670">
        <w:rPr>
          <w:rFonts w:ascii="Apolonia" w:hAnsi="Apolonia" w:cs="Apolonia CE"/>
          <w:sz w:val="24"/>
          <w:szCs w:val="24"/>
        </w:rPr>
        <w:t>21</w:t>
      </w:r>
      <w:r w:rsidR="00AF7AB6">
        <w:rPr>
          <w:rFonts w:ascii="Apolonia" w:hAnsi="Apolonia" w:cs="Apolonia CE"/>
          <w:sz w:val="24"/>
          <w:szCs w:val="24"/>
        </w:rPr>
        <w:t xml:space="preserve">r. złożoną </w:t>
      </w:r>
      <w:r w:rsidR="0002470A">
        <w:rPr>
          <w:rFonts w:ascii="Apolonia" w:hAnsi="Apolonia" w:cs="Apolonia CE"/>
          <w:sz w:val="24"/>
          <w:szCs w:val="24"/>
        </w:rPr>
        <w:t>na</w:t>
      </w:r>
      <w:r w:rsidR="00AF7AB6">
        <w:rPr>
          <w:rFonts w:ascii="Apolonia" w:hAnsi="Apolonia" w:cs="Apolonia CE"/>
          <w:sz w:val="24"/>
          <w:szCs w:val="24"/>
        </w:rPr>
        <w:t xml:space="preserve"> platformie zakupowej </w:t>
      </w:r>
      <w:proofErr w:type="spellStart"/>
      <w:r w:rsidR="00AF7AB6">
        <w:rPr>
          <w:rFonts w:ascii="Apolonia" w:hAnsi="Apolonia" w:cs="Apolonia CE"/>
          <w:sz w:val="24"/>
          <w:szCs w:val="24"/>
        </w:rPr>
        <w:t>OpenNexus</w:t>
      </w:r>
      <w:proofErr w:type="spellEnd"/>
      <w:r w:rsidR="00AF7AB6">
        <w:rPr>
          <w:rFonts w:ascii="Apolonia" w:hAnsi="Apolonia" w:cs="Apolonia CE"/>
          <w:sz w:val="24"/>
          <w:szCs w:val="24"/>
        </w:rPr>
        <w:t xml:space="preserve"> ID </w:t>
      </w:r>
      <w:r w:rsidR="00DF3A6A">
        <w:rPr>
          <w:rFonts w:ascii="Apolonia" w:hAnsi="Apolonia" w:cs="Apolonia CE"/>
          <w:sz w:val="24"/>
          <w:szCs w:val="24"/>
        </w:rPr>
        <w:t>………..</w:t>
      </w:r>
      <w:r w:rsidRPr="00045CD3">
        <w:rPr>
          <w:rFonts w:ascii="Apolonia" w:hAnsi="Apolonia" w:cs="Apolonia CE"/>
          <w:sz w:val="24"/>
          <w:szCs w:val="24"/>
        </w:rPr>
        <w:t xml:space="preserve"> stanowiącą integralną część </w:t>
      </w:r>
      <w:r w:rsidRPr="00045CD3">
        <w:rPr>
          <w:rFonts w:ascii="Apolonia" w:hAnsi="Apolonia" w:cs="Apolonia"/>
          <w:sz w:val="24"/>
          <w:szCs w:val="24"/>
        </w:rPr>
        <w:t xml:space="preserve">niniejszej </w:t>
      </w:r>
      <w:r w:rsidR="00297B1C">
        <w:rPr>
          <w:rFonts w:ascii="Apolonia" w:hAnsi="Apolonia" w:cs="Apolonia"/>
          <w:sz w:val="24"/>
          <w:szCs w:val="24"/>
        </w:rPr>
        <w:t>U</w:t>
      </w:r>
      <w:r w:rsidRPr="00045CD3">
        <w:rPr>
          <w:rFonts w:ascii="Apolonia" w:hAnsi="Apolonia" w:cs="Apolonia"/>
          <w:sz w:val="24"/>
          <w:szCs w:val="24"/>
        </w:rPr>
        <w:t>mowy.</w:t>
      </w:r>
    </w:p>
    <w:p w:rsidR="001033FF" w:rsidRPr="00045CD3" w:rsidRDefault="001033FF" w:rsidP="00A56715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t xml:space="preserve">Zamawiający zastrzega, że ilości wskazane w formularzu oferty są wielkościami orientacyjnymi z zastrzeżeniem możliwości zwiększenia dostawy o Materiały nie wymienione w formularzu, jednak łączna wartość zakupów nie może przekroczyć kwoty wymienionej w </w:t>
      </w:r>
      <w:r w:rsidRPr="00045CD3">
        <w:rPr>
          <w:rFonts w:ascii="Apolonia" w:hAnsi="Apolonia" w:cs="Apolonia"/>
          <w:sz w:val="24"/>
          <w:szCs w:val="24"/>
        </w:rPr>
        <w:t>§ 3 ust 1.</w:t>
      </w:r>
    </w:p>
    <w:p w:rsidR="001033FF" w:rsidRPr="00045CD3" w:rsidRDefault="001033FF" w:rsidP="00A56715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 CE"/>
          <w:color w:val="000000"/>
          <w:sz w:val="24"/>
          <w:szCs w:val="24"/>
        </w:rPr>
        <w:t xml:space="preserve">Zamawiający nie przewiduje rewaloryzacji cen w stosunku do cen </w:t>
      </w:r>
      <w:r w:rsidRPr="00045CD3">
        <w:rPr>
          <w:rFonts w:ascii="Apolonia" w:hAnsi="Apolonia" w:cs="Apolonia"/>
          <w:color w:val="000000"/>
          <w:sz w:val="24"/>
          <w:szCs w:val="24"/>
        </w:rPr>
        <w:t>M</w:t>
      </w:r>
      <w:r w:rsidRPr="00045CD3">
        <w:rPr>
          <w:rFonts w:ascii="Apolonia" w:hAnsi="Apolonia" w:cs="Apolonia CE"/>
          <w:color w:val="000000"/>
          <w:sz w:val="24"/>
          <w:szCs w:val="24"/>
        </w:rPr>
        <w:t xml:space="preserve">ateriałów wymienionych w załączniku nr </w:t>
      </w:r>
      <w:r w:rsidR="007A3670">
        <w:rPr>
          <w:rFonts w:ascii="Apolonia" w:hAnsi="Apolonia" w:cs="Apolonia CE"/>
          <w:color w:val="000000"/>
          <w:sz w:val="24"/>
          <w:szCs w:val="24"/>
        </w:rPr>
        <w:t>1</w:t>
      </w:r>
      <w:r w:rsidRPr="00045CD3">
        <w:rPr>
          <w:rFonts w:ascii="Apolonia" w:hAnsi="Apolonia" w:cs="Apolonia CE"/>
          <w:color w:val="000000"/>
          <w:sz w:val="24"/>
          <w:szCs w:val="24"/>
        </w:rPr>
        <w:t xml:space="preserve"> ani ich podwyższenia o wskaźnik GUS w trakcie obowiązywania umowy.</w:t>
      </w:r>
    </w:p>
    <w:p w:rsidR="001033FF" w:rsidRPr="00045CD3" w:rsidRDefault="001033FF" w:rsidP="00A56715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"/>
          <w:color w:val="000000"/>
          <w:sz w:val="24"/>
          <w:szCs w:val="24"/>
        </w:rPr>
        <w:t>Dostawy M</w:t>
      </w:r>
      <w:r w:rsidRPr="00045CD3">
        <w:rPr>
          <w:rFonts w:ascii="Apolonia" w:hAnsi="Apolonia" w:cs="Apolonia CE"/>
          <w:color w:val="000000"/>
          <w:sz w:val="24"/>
          <w:szCs w:val="24"/>
        </w:rPr>
        <w:t xml:space="preserve">ateriałów oraz ich rozładunek w miejscu wskazanym przez Zamawiającego będą </w:t>
      </w:r>
      <w:r w:rsidRPr="00045CD3">
        <w:rPr>
          <w:rFonts w:ascii="Apolonia" w:hAnsi="Apolonia" w:cs="Apolonia"/>
          <w:color w:val="000000"/>
          <w:sz w:val="24"/>
          <w:szCs w:val="24"/>
        </w:rPr>
        <w:t>odbywa</w:t>
      </w:r>
      <w:r w:rsidRPr="00045CD3">
        <w:rPr>
          <w:rFonts w:ascii="Apolonia" w:hAnsi="Apolonia" w:cs="Apolonia CE"/>
          <w:color w:val="000000"/>
          <w:sz w:val="24"/>
          <w:szCs w:val="24"/>
        </w:rPr>
        <w:t>ć się na koszt Wykonawcy.</w:t>
      </w:r>
    </w:p>
    <w:p w:rsidR="001033FF" w:rsidRPr="00045CD3" w:rsidRDefault="001033FF" w:rsidP="00A56715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 CE"/>
          <w:color w:val="000000"/>
          <w:sz w:val="24"/>
          <w:szCs w:val="24"/>
        </w:rPr>
        <w:t>Wykonawca udziela gwarancji na dostarczone Materiały, która nie może być krótsza niż gwarancja producenta.</w:t>
      </w:r>
    </w:p>
    <w:p w:rsidR="00B16909" w:rsidRPr="00B16909" w:rsidRDefault="00B16909" w:rsidP="00B1690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polonia" w:hAnsi="Apolonia"/>
          <w:sz w:val="24"/>
          <w:szCs w:val="24"/>
          <w:lang w:eastAsia="en-US"/>
        </w:rPr>
      </w:pPr>
      <w:r w:rsidRPr="00B16909">
        <w:rPr>
          <w:rFonts w:ascii="Apolonia" w:hAnsi="Apolonia"/>
          <w:sz w:val="24"/>
          <w:szCs w:val="24"/>
          <w:lang w:eastAsia="en-US"/>
        </w:rPr>
        <w:t xml:space="preserve">Strony oświadczają, że zgodnie z postanowieniem </w:t>
      </w:r>
      <w:r w:rsidR="004B4CCD" w:rsidRPr="004B4CCD">
        <w:rPr>
          <w:rFonts w:ascii="Apolonia" w:hAnsi="Apolonia"/>
          <w:sz w:val="24"/>
          <w:szCs w:val="24"/>
          <w:lang w:eastAsia="en-US"/>
        </w:rPr>
        <w:t xml:space="preserve">art. 2 ust. 2 </w:t>
      </w:r>
      <w:r w:rsidRPr="00B16909">
        <w:rPr>
          <w:rFonts w:ascii="Apolonia" w:hAnsi="Apolonia"/>
          <w:sz w:val="24"/>
          <w:szCs w:val="24"/>
          <w:lang w:eastAsia="en-US"/>
        </w:rPr>
        <w:t>ustawy Prawo zamówień publicznych (</w:t>
      </w:r>
      <w:r w:rsidR="004C228C" w:rsidRPr="004C228C">
        <w:rPr>
          <w:rFonts w:ascii="Apolonia" w:hAnsi="Apolonia"/>
          <w:sz w:val="24"/>
          <w:szCs w:val="24"/>
        </w:rPr>
        <w:t xml:space="preserve">Ustawa z dnia 11 września 2019 r. Dz. U., poz. </w:t>
      </w:r>
      <w:r w:rsidR="006F2E50">
        <w:rPr>
          <w:rFonts w:ascii="Apolonia" w:hAnsi="Apolonia"/>
          <w:sz w:val="24"/>
          <w:szCs w:val="24"/>
        </w:rPr>
        <w:t>1843</w:t>
      </w:r>
      <w:r w:rsidRPr="00B16909">
        <w:rPr>
          <w:rFonts w:ascii="Apolonia" w:hAnsi="Apolonia"/>
          <w:sz w:val="24"/>
          <w:szCs w:val="24"/>
        </w:rPr>
        <w:t xml:space="preserve"> z </w:t>
      </w:r>
      <w:proofErr w:type="spellStart"/>
      <w:r w:rsidRPr="00B16909">
        <w:rPr>
          <w:rFonts w:ascii="Apolonia" w:hAnsi="Apolonia"/>
          <w:sz w:val="24"/>
          <w:szCs w:val="24"/>
        </w:rPr>
        <w:t>późn</w:t>
      </w:r>
      <w:proofErr w:type="spellEnd"/>
      <w:r w:rsidRPr="00B16909">
        <w:rPr>
          <w:rFonts w:ascii="Apolonia" w:hAnsi="Apolonia"/>
          <w:sz w:val="24"/>
          <w:szCs w:val="24"/>
        </w:rPr>
        <w:t>. zmianami</w:t>
      </w:r>
      <w:r w:rsidRPr="00B16909">
        <w:rPr>
          <w:rFonts w:ascii="Apolonia" w:hAnsi="Apolonia"/>
          <w:sz w:val="24"/>
          <w:szCs w:val="24"/>
          <w:lang w:eastAsia="en-US"/>
        </w:rPr>
        <w:t>),</w:t>
      </w:r>
      <w:r w:rsidR="00C9609C">
        <w:rPr>
          <w:rFonts w:ascii="Apolonia" w:hAnsi="Apolonia"/>
          <w:sz w:val="24"/>
          <w:szCs w:val="24"/>
          <w:lang w:eastAsia="en-US"/>
        </w:rPr>
        <w:t xml:space="preserve"> </w:t>
      </w:r>
      <w:r w:rsidRPr="00B16909">
        <w:rPr>
          <w:rFonts w:ascii="Apolonia" w:hAnsi="Apolonia"/>
          <w:sz w:val="24"/>
          <w:szCs w:val="24"/>
          <w:lang w:eastAsia="en-US"/>
        </w:rPr>
        <w:t>zamówienie</w:t>
      </w:r>
      <w:r w:rsidR="0002470A">
        <w:rPr>
          <w:rFonts w:ascii="Apolonia" w:hAnsi="Apolonia"/>
          <w:sz w:val="24"/>
          <w:szCs w:val="24"/>
          <w:lang w:eastAsia="en-US"/>
        </w:rPr>
        <w:t xml:space="preserve"> liczone oddzielnie na każdą część</w:t>
      </w:r>
      <w:r w:rsidRPr="00B16909">
        <w:rPr>
          <w:rFonts w:ascii="Apolonia" w:hAnsi="Apolonia"/>
          <w:sz w:val="24"/>
          <w:szCs w:val="24"/>
          <w:lang w:eastAsia="en-US"/>
        </w:rPr>
        <w:t xml:space="preserve"> nie przekroczy wyrażonej w złotych równowartości </w:t>
      </w:r>
      <w:r w:rsidR="000008FB">
        <w:rPr>
          <w:rFonts w:ascii="Apolonia" w:hAnsi="Apolonia"/>
          <w:sz w:val="24"/>
          <w:szCs w:val="24"/>
          <w:lang w:eastAsia="en-US"/>
        </w:rPr>
        <w:t>130 000,00 zł.</w:t>
      </w:r>
    </w:p>
    <w:p w:rsidR="001033FF" w:rsidRPr="00045CD3" w:rsidRDefault="001033FF" w:rsidP="00A56715">
      <w:pPr>
        <w:numPr>
          <w:ilvl w:val="0"/>
          <w:numId w:val="13"/>
        </w:numPr>
        <w:spacing w:line="276" w:lineRule="auto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t>Odpowiedzialnymi za realizację umowy są:</w:t>
      </w:r>
    </w:p>
    <w:p w:rsidR="007908C8" w:rsidRPr="007908C8" w:rsidRDefault="007908C8" w:rsidP="007908C8">
      <w:pPr>
        <w:numPr>
          <w:ilvl w:val="0"/>
          <w:numId w:val="4"/>
        </w:numPr>
        <w:tabs>
          <w:tab w:val="clear" w:pos="1068"/>
          <w:tab w:val="num" w:pos="360"/>
        </w:tabs>
        <w:spacing w:line="276" w:lineRule="auto"/>
        <w:ind w:left="360"/>
        <w:rPr>
          <w:rFonts w:ascii="Apolonia" w:hAnsi="Apolonia" w:cs="Apolonia CE"/>
          <w:sz w:val="24"/>
          <w:szCs w:val="24"/>
        </w:rPr>
      </w:pPr>
      <w:r w:rsidRPr="007908C8">
        <w:rPr>
          <w:rFonts w:ascii="Apolonia" w:hAnsi="Apolonia" w:cs="Apolonia CE"/>
          <w:sz w:val="24"/>
          <w:szCs w:val="24"/>
        </w:rPr>
        <w:t xml:space="preserve">z ramienia </w:t>
      </w:r>
      <w:proofErr w:type="gramStart"/>
      <w:r w:rsidRPr="007908C8">
        <w:rPr>
          <w:rFonts w:ascii="Apolonia" w:hAnsi="Apolonia" w:cs="Apolonia CE"/>
          <w:sz w:val="24"/>
          <w:szCs w:val="24"/>
        </w:rPr>
        <w:t>Zamawiającego  Jerzy</w:t>
      </w:r>
      <w:proofErr w:type="gramEnd"/>
      <w:r w:rsidRPr="007908C8">
        <w:rPr>
          <w:rFonts w:ascii="Apolonia" w:hAnsi="Apolonia" w:cs="Apolonia CE"/>
          <w:sz w:val="24"/>
          <w:szCs w:val="24"/>
        </w:rPr>
        <w:t xml:space="preserve"> Borys, tel. 261262809,                                                          @: j.borys@amw.gdynia.pl                                                     </w:t>
      </w:r>
    </w:p>
    <w:p w:rsidR="007908C8" w:rsidRPr="007908C8" w:rsidRDefault="007908C8" w:rsidP="007908C8">
      <w:pPr>
        <w:numPr>
          <w:ilvl w:val="0"/>
          <w:numId w:val="4"/>
        </w:numPr>
        <w:tabs>
          <w:tab w:val="clear" w:pos="1068"/>
          <w:tab w:val="num" w:pos="360"/>
        </w:tabs>
        <w:spacing w:line="276" w:lineRule="auto"/>
        <w:ind w:left="360"/>
        <w:rPr>
          <w:rFonts w:ascii="Apolonia" w:hAnsi="Apolonia" w:cs="Apolonia CE"/>
          <w:sz w:val="24"/>
          <w:szCs w:val="24"/>
        </w:rPr>
      </w:pPr>
      <w:r w:rsidRPr="007908C8">
        <w:rPr>
          <w:rFonts w:ascii="Apolonia" w:hAnsi="Apolonia" w:cs="Apolonia CE"/>
          <w:sz w:val="24"/>
          <w:szCs w:val="24"/>
        </w:rPr>
        <w:t xml:space="preserve">z ramienia Wykonawcy </w:t>
      </w:r>
      <w:r w:rsidR="0002470A">
        <w:rPr>
          <w:rFonts w:ascii="Apolonia" w:hAnsi="Apolonia" w:cs="Apolonia CE"/>
          <w:sz w:val="24"/>
          <w:szCs w:val="24"/>
        </w:rPr>
        <w:t>……………</w:t>
      </w:r>
      <w:r w:rsidRPr="007908C8">
        <w:rPr>
          <w:rFonts w:ascii="Apolonia" w:hAnsi="Apolonia" w:cs="Apolonia CE"/>
          <w:sz w:val="24"/>
          <w:szCs w:val="24"/>
        </w:rPr>
        <w:t xml:space="preserve">, tel. </w:t>
      </w:r>
      <w:r w:rsidR="0002470A">
        <w:rPr>
          <w:rFonts w:ascii="Apolonia" w:hAnsi="Apolonia" w:cs="Apolonia CE"/>
          <w:sz w:val="24"/>
          <w:szCs w:val="24"/>
        </w:rPr>
        <w:t>……</w:t>
      </w:r>
      <w:proofErr w:type="gramStart"/>
      <w:r w:rsidR="0002470A">
        <w:rPr>
          <w:rFonts w:ascii="Apolonia" w:hAnsi="Apolonia" w:cs="Apolonia CE"/>
          <w:sz w:val="24"/>
          <w:szCs w:val="24"/>
        </w:rPr>
        <w:t>…….</w:t>
      </w:r>
      <w:proofErr w:type="gramEnd"/>
      <w:r w:rsidR="0002470A">
        <w:rPr>
          <w:rFonts w:ascii="Apolonia" w:hAnsi="Apolonia" w:cs="Apolonia CE"/>
          <w:sz w:val="24"/>
          <w:szCs w:val="24"/>
        </w:rPr>
        <w:t>.</w:t>
      </w:r>
      <w:r w:rsidRPr="007908C8">
        <w:rPr>
          <w:rFonts w:ascii="Apolonia" w:hAnsi="Apolonia" w:cs="Apolonia CE"/>
          <w:sz w:val="24"/>
          <w:szCs w:val="24"/>
        </w:rPr>
        <w:t xml:space="preserve">,  @: </w:t>
      </w:r>
      <w:r w:rsidR="0002470A">
        <w:rPr>
          <w:rFonts w:ascii="Apolonia" w:hAnsi="Apolonia" w:cs="Apolonia CE"/>
          <w:sz w:val="24"/>
          <w:szCs w:val="24"/>
        </w:rPr>
        <w:t>……………………….</w:t>
      </w:r>
      <w:r w:rsidRPr="007908C8">
        <w:rPr>
          <w:rFonts w:ascii="Apolonia" w:hAnsi="Apolonia" w:cs="Apolonia CE"/>
          <w:sz w:val="24"/>
          <w:szCs w:val="24"/>
        </w:rPr>
        <w:t xml:space="preserve"> </w:t>
      </w:r>
    </w:p>
    <w:p w:rsidR="007908C8" w:rsidRPr="00045CD3" w:rsidRDefault="007908C8" w:rsidP="003202DA">
      <w:pPr>
        <w:tabs>
          <w:tab w:val="left" w:pos="708"/>
        </w:tabs>
        <w:spacing w:line="276" w:lineRule="auto"/>
        <w:rPr>
          <w:rFonts w:ascii="Apolonia" w:hAnsi="Apolonia" w:cs="Apolonia"/>
          <w:b/>
          <w:bCs/>
          <w:sz w:val="24"/>
          <w:szCs w:val="24"/>
        </w:rPr>
      </w:pPr>
    </w:p>
    <w:p w:rsidR="001033FF" w:rsidRDefault="001033FF" w:rsidP="00A56715">
      <w:pPr>
        <w:spacing w:line="276" w:lineRule="auto"/>
        <w:jc w:val="center"/>
        <w:rPr>
          <w:rFonts w:ascii="Apolonia" w:hAnsi="Apolonia" w:cs="Apolonia"/>
          <w:b/>
          <w:bCs/>
          <w:sz w:val="24"/>
          <w:szCs w:val="24"/>
        </w:rPr>
      </w:pPr>
      <w:r w:rsidRPr="00045CD3">
        <w:rPr>
          <w:rFonts w:ascii="Apolonia" w:hAnsi="Apolonia" w:cs="Apolonia"/>
          <w:b/>
          <w:bCs/>
          <w:sz w:val="24"/>
          <w:szCs w:val="24"/>
        </w:rPr>
        <w:t>§2</w:t>
      </w:r>
    </w:p>
    <w:p w:rsidR="00AF4D11" w:rsidRPr="00045CD3" w:rsidRDefault="00AF4D11" w:rsidP="00A56715">
      <w:pPr>
        <w:spacing w:line="276" w:lineRule="auto"/>
        <w:jc w:val="center"/>
        <w:rPr>
          <w:rFonts w:ascii="Apolonia" w:hAnsi="Apolonia" w:cs="Apolonia"/>
          <w:sz w:val="24"/>
          <w:szCs w:val="24"/>
        </w:rPr>
      </w:pPr>
    </w:p>
    <w:p w:rsidR="001033FF" w:rsidRPr="00045CD3" w:rsidRDefault="001033FF" w:rsidP="00A56715">
      <w:pPr>
        <w:spacing w:line="276" w:lineRule="auto"/>
        <w:jc w:val="both"/>
        <w:rPr>
          <w:rFonts w:ascii="Apolonia" w:hAnsi="Apolonia" w:cs="Apolonia"/>
          <w:b/>
          <w:bCs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t>Wykonawca oświadcza, że jest uprawniony oraz posiada niezbędne kwalifikacje do pełnej realizacji Przedmiotu umowy.</w:t>
      </w:r>
    </w:p>
    <w:p w:rsidR="00A41A14" w:rsidRDefault="00A41A14" w:rsidP="00A56715">
      <w:pPr>
        <w:spacing w:line="276" w:lineRule="auto"/>
        <w:jc w:val="center"/>
        <w:rPr>
          <w:rFonts w:ascii="Apolonia" w:hAnsi="Apolonia" w:cs="Apolonia"/>
          <w:b/>
          <w:bCs/>
          <w:sz w:val="24"/>
          <w:szCs w:val="24"/>
        </w:rPr>
      </w:pPr>
    </w:p>
    <w:p w:rsidR="0002470A" w:rsidRDefault="0002470A" w:rsidP="00A56715">
      <w:pPr>
        <w:spacing w:line="276" w:lineRule="auto"/>
        <w:jc w:val="center"/>
        <w:rPr>
          <w:rFonts w:ascii="Apolonia" w:hAnsi="Apolonia" w:cs="Apolonia"/>
          <w:b/>
          <w:bCs/>
          <w:sz w:val="24"/>
          <w:szCs w:val="24"/>
        </w:rPr>
      </w:pPr>
    </w:p>
    <w:p w:rsidR="0002470A" w:rsidRDefault="0002470A" w:rsidP="00A56715">
      <w:pPr>
        <w:spacing w:line="276" w:lineRule="auto"/>
        <w:jc w:val="center"/>
        <w:rPr>
          <w:rFonts w:ascii="Apolonia" w:hAnsi="Apolonia" w:cs="Apolonia"/>
          <w:b/>
          <w:bCs/>
          <w:sz w:val="24"/>
          <w:szCs w:val="24"/>
        </w:rPr>
      </w:pPr>
    </w:p>
    <w:p w:rsidR="0002470A" w:rsidRDefault="0002470A" w:rsidP="00A56715">
      <w:pPr>
        <w:spacing w:line="276" w:lineRule="auto"/>
        <w:jc w:val="center"/>
        <w:rPr>
          <w:rFonts w:ascii="Apolonia" w:hAnsi="Apolonia" w:cs="Apolonia"/>
          <w:b/>
          <w:bCs/>
          <w:sz w:val="24"/>
          <w:szCs w:val="24"/>
        </w:rPr>
      </w:pPr>
    </w:p>
    <w:p w:rsidR="001033FF" w:rsidRPr="00045CD3" w:rsidRDefault="001033FF" w:rsidP="00A56715">
      <w:pPr>
        <w:spacing w:line="276" w:lineRule="auto"/>
        <w:jc w:val="center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"/>
          <w:b/>
          <w:bCs/>
          <w:sz w:val="24"/>
          <w:szCs w:val="24"/>
        </w:rPr>
        <w:lastRenderedPageBreak/>
        <w:t>§3</w:t>
      </w:r>
    </w:p>
    <w:p w:rsidR="001033FF" w:rsidRPr="00045CD3" w:rsidRDefault="001033FF" w:rsidP="00A56715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t xml:space="preserve">Okres obowiązywania umowy </w:t>
      </w:r>
      <w:r w:rsidR="00EE2A7A">
        <w:rPr>
          <w:rFonts w:ascii="Apolonia" w:hAnsi="Apolonia" w:cs="Apolonia"/>
          <w:sz w:val="24"/>
          <w:szCs w:val="24"/>
        </w:rPr>
        <w:t xml:space="preserve">od dnia </w:t>
      </w:r>
      <w:r w:rsidR="000008FB">
        <w:rPr>
          <w:rFonts w:ascii="Apolonia" w:hAnsi="Apolonia" w:cs="Apolonia"/>
          <w:sz w:val="24"/>
          <w:szCs w:val="24"/>
        </w:rPr>
        <w:t xml:space="preserve">podpisania Umowy </w:t>
      </w:r>
      <w:r w:rsidR="00EE2A7A">
        <w:rPr>
          <w:rFonts w:ascii="Apolonia" w:hAnsi="Apolonia" w:cs="Apolonia"/>
          <w:sz w:val="24"/>
          <w:szCs w:val="24"/>
        </w:rPr>
        <w:t xml:space="preserve">do dnia </w:t>
      </w:r>
      <w:r w:rsidR="00CF5706">
        <w:rPr>
          <w:rFonts w:ascii="Apolonia" w:hAnsi="Apolonia" w:cs="Apolonia"/>
          <w:sz w:val="24"/>
          <w:szCs w:val="24"/>
        </w:rPr>
        <w:t>- 28</w:t>
      </w:r>
      <w:r w:rsidR="00EE2A7A">
        <w:rPr>
          <w:rFonts w:ascii="Apolonia" w:hAnsi="Apolonia" w:cs="Apolonia"/>
          <w:sz w:val="24"/>
          <w:szCs w:val="24"/>
        </w:rPr>
        <w:t>.</w:t>
      </w:r>
      <w:r w:rsidR="00CF5706">
        <w:rPr>
          <w:rFonts w:ascii="Apolonia" w:hAnsi="Apolonia" w:cs="Apolonia"/>
          <w:sz w:val="24"/>
          <w:szCs w:val="24"/>
        </w:rPr>
        <w:t>02</w:t>
      </w:r>
      <w:r w:rsidR="00EE2A7A">
        <w:rPr>
          <w:rFonts w:ascii="Apolonia" w:hAnsi="Apolonia" w:cs="Apolonia"/>
          <w:sz w:val="24"/>
          <w:szCs w:val="24"/>
        </w:rPr>
        <w:t>.202</w:t>
      </w:r>
      <w:r w:rsidR="00CF5706">
        <w:rPr>
          <w:rFonts w:ascii="Apolonia" w:hAnsi="Apolonia" w:cs="Apolonia"/>
          <w:sz w:val="24"/>
          <w:szCs w:val="24"/>
        </w:rPr>
        <w:t>2</w:t>
      </w:r>
      <w:r w:rsidRPr="00045CD3">
        <w:rPr>
          <w:rFonts w:ascii="Apolonia" w:hAnsi="Apolonia" w:cs="Apolonia"/>
          <w:color w:val="000000"/>
          <w:sz w:val="24"/>
          <w:szCs w:val="24"/>
        </w:rPr>
        <w:t xml:space="preserve"> lub do dnia </w:t>
      </w:r>
      <w:r w:rsidRPr="00045CD3">
        <w:rPr>
          <w:rFonts w:ascii="Apolonia" w:hAnsi="Apolonia" w:cs="Apolonia CE"/>
          <w:color w:val="000000"/>
          <w:sz w:val="24"/>
          <w:szCs w:val="24"/>
        </w:rPr>
        <w:t>osiągnięcia</w:t>
      </w:r>
      <w:r w:rsidR="005F3CA6">
        <w:rPr>
          <w:rFonts w:ascii="Apolonia" w:hAnsi="Apolonia" w:cs="Apolonia CE"/>
          <w:color w:val="000000"/>
          <w:sz w:val="24"/>
          <w:szCs w:val="24"/>
        </w:rPr>
        <w:t>, liczonej osobno dla każdej części</w:t>
      </w:r>
      <w:r w:rsidRPr="00045CD3">
        <w:rPr>
          <w:rFonts w:ascii="Apolonia" w:hAnsi="Apolonia" w:cs="Apolonia CE"/>
          <w:color w:val="000000"/>
          <w:sz w:val="24"/>
          <w:szCs w:val="24"/>
        </w:rPr>
        <w:t xml:space="preserve"> wyrażonej w złotych równowartości </w:t>
      </w:r>
      <w:r w:rsidR="000008FB">
        <w:rPr>
          <w:rFonts w:ascii="Apolonia" w:hAnsi="Apolonia" w:cs="Apolonia CE"/>
          <w:color w:val="000000"/>
          <w:sz w:val="24"/>
          <w:szCs w:val="24"/>
        </w:rPr>
        <w:t>130 000,00 zł.</w:t>
      </w:r>
      <w:r w:rsidRPr="00045CD3">
        <w:rPr>
          <w:rFonts w:ascii="Apolonia" w:hAnsi="Apolonia" w:cs="Apolonia CE"/>
          <w:color w:val="000000"/>
          <w:sz w:val="24"/>
          <w:szCs w:val="24"/>
        </w:rPr>
        <w:t>, w zależności od tego, któr</w:t>
      </w:r>
      <w:r w:rsidR="002C32B8">
        <w:rPr>
          <w:rFonts w:ascii="Apolonia" w:hAnsi="Apolonia" w:cs="Apolonia CE"/>
          <w:color w:val="000000"/>
          <w:sz w:val="24"/>
          <w:szCs w:val="24"/>
        </w:rPr>
        <w:t>e</w:t>
      </w:r>
      <w:r w:rsidRPr="00045CD3">
        <w:rPr>
          <w:rFonts w:ascii="Apolonia" w:hAnsi="Apolonia" w:cs="Apolonia CE"/>
          <w:color w:val="000000"/>
          <w:sz w:val="24"/>
          <w:szCs w:val="24"/>
        </w:rPr>
        <w:t xml:space="preserve"> nastąpi wcześniej.</w:t>
      </w:r>
    </w:p>
    <w:p w:rsidR="001033FF" w:rsidRPr="00045CD3" w:rsidRDefault="001033FF" w:rsidP="00A56715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t xml:space="preserve">Czas realizacji zgłoszenia </w:t>
      </w:r>
      <w:r w:rsidRPr="00045CD3">
        <w:rPr>
          <w:rFonts w:ascii="Apolonia" w:hAnsi="Apolonia" w:cs="Apolonia"/>
          <w:sz w:val="24"/>
          <w:szCs w:val="24"/>
        </w:rPr>
        <w:t xml:space="preserve">dostawy wynosi do </w:t>
      </w:r>
      <w:r w:rsidR="005B2A28">
        <w:rPr>
          <w:rFonts w:ascii="Apolonia" w:hAnsi="Apolonia" w:cs="Apolonia"/>
          <w:sz w:val="24"/>
          <w:szCs w:val="24"/>
        </w:rPr>
        <w:t>3</w:t>
      </w:r>
      <w:r w:rsidRPr="00045CD3">
        <w:rPr>
          <w:rFonts w:ascii="Apolonia" w:hAnsi="Apolonia" w:cs="Apolonia"/>
          <w:sz w:val="24"/>
          <w:szCs w:val="24"/>
        </w:rPr>
        <w:t xml:space="preserve"> dni roboczych liczonych od </w:t>
      </w:r>
      <w:proofErr w:type="gramStart"/>
      <w:r w:rsidR="005B2A28">
        <w:rPr>
          <w:rFonts w:ascii="Apolonia" w:hAnsi="Apolonia" w:cs="Apolonia"/>
          <w:sz w:val="24"/>
          <w:szCs w:val="24"/>
        </w:rPr>
        <w:t xml:space="preserve">złożenia  </w:t>
      </w:r>
      <w:r w:rsidR="00186E80">
        <w:rPr>
          <w:rFonts w:ascii="Apolonia" w:hAnsi="Apolonia" w:cs="Apolonia"/>
          <w:sz w:val="24"/>
          <w:szCs w:val="24"/>
        </w:rPr>
        <w:t>zapotrzebowania</w:t>
      </w:r>
      <w:proofErr w:type="gramEnd"/>
      <w:r w:rsidR="00186E80">
        <w:rPr>
          <w:rFonts w:ascii="Apolonia" w:hAnsi="Apolonia" w:cs="Apolonia"/>
          <w:sz w:val="24"/>
          <w:szCs w:val="24"/>
        </w:rPr>
        <w:t>.</w:t>
      </w:r>
    </w:p>
    <w:p w:rsidR="001033FF" w:rsidRPr="00045CD3" w:rsidRDefault="001033FF" w:rsidP="00A56715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t xml:space="preserve">Zgłoszenie dostawy przesyłane </w:t>
      </w:r>
      <w:r w:rsidRPr="00045CD3">
        <w:rPr>
          <w:rFonts w:ascii="Apolonia" w:hAnsi="Apolonia" w:cs="Apolonia"/>
          <w:sz w:val="24"/>
          <w:szCs w:val="24"/>
        </w:rPr>
        <w:t>b</w:t>
      </w:r>
      <w:r w:rsidRPr="00045CD3">
        <w:rPr>
          <w:rFonts w:ascii="Apolonia" w:hAnsi="Apolonia" w:cs="Apolonia CE"/>
          <w:sz w:val="24"/>
          <w:szCs w:val="24"/>
        </w:rPr>
        <w:t xml:space="preserve">ędzie przez Zamawiającego na adres poczty elektronicznej </w:t>
      </w:r>
      <w:r w:rsidRPr="00045CD3">
        <w:rPr>
          <w:rFonts w:ascii="Apolonia" w:hAnsi="Apolonia" w:cs="Apolonia"/>
          <w:sz w:val="24"/>
          <w:szCs w:val="24"/>
        </w:rPr>
        <w:t>Wykonawcy podany w §1 ust. 7</w:t>
      </w:r>
    </w:p>
    <w:p w:rsidR="001033FF" w:rsidRPr="00045CD3" w:rsidRDefault="001033FF" w:rsidP="00A56715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"/>
          <w:sz w:val="24"/>
          <w:szCs w:val="24"/>
        </w:rPr>
        <w:t>Trzykrotne dostarczenie M</w:t>
      </w:r>
      <w:r w:rsidRPr="00045CD3">
        <w:rPr>
          <w:rFonts w:ascii="Apolonia" w:hAnsi="Apolonia" w:cs="Apolonia CE"/>
          <w:sz w:val="24"/>
          <w:szCs w:val="24"/>
        </w:rPr>
        <w:t>ateriałów w terminie dłuższym niż podany w §</w:t>
      </w:r>
      <w:r w:rsidRPr="00045CD3">
        <w:rPr>
          <w:rFonts w:ascii="Apolonia" w:hAnsi="Apolonia" w:cs="Apolonia"/>
          <w:sz w:val="24"/>
          <w:szCs w:val="24"/>
        </w:rPr>
        <w:t xml:space="preserve"> 3</w:t>
      </w:r>
      <w:r w:rsidRPr="00045CD3">
        <w:rPr>
          <w:rFonts w:ascii="Apolonia" w:hAnsi="Apolonia" w:cs="Apolonia CE"/>
          <w:sz w:val="24"/>
          <w:szCs w:val="24"/>
        </w:rPr>
        <w:t xml:space="preserve"> ust. 2 skutkować będzie </w:t>
      </w:r>
      <w:r w:rsidRPr="00045CD3">
        <w:rPr>
          <w:rFonts w:ascii="Apolonia" w:hAnsi="Apolonia" w:cs="Apolonia"/>
          <w:sz w:val="24"/>
          <w:szCs w:val="24"/>
        </w:rPr>
        <w:t xml:space="preserve">natychmiastowym </w:t>
      </w:r>
      <w:r w:rsidRPr="00045CD3">
        <w:rPr>
          <w:rFonts w:ascii="Apolonia" w:hAnsi="Apolonia" w:cs="Apolonia CE"/>
          <w:sz w:val="24"/>
          <w:szCs w:val="24"/>
        </w:rPr>
        <w:t>rozwiązaniem umowy z winy Wykonawcy.</w:t>
      </w:r>
    </w:p>
    <w:p w:rsidR="001033FF" w:rsidRPr="00045CD3" w:rsidRDefault="001033FF" w:rsidP="00A56715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"/>
          <w:sz w:val="24"/>
          <w:szCs w:val="24"/>
        </w:rPr>
        <w:t xml:space="preserve">Za przekroczenie terminu dostawy </w:t>
      </w:r>
      <w:r w:rsidRPr="00045CD3">
        <w:rPr>
          <w:rFonts w:ascii="Apolonia" w:hAnsi="Apolonia" w:cs="Apolonia CE"/>
          <w:sz w:val="24"/>
          <w:szCs w:val="24"/>
        </w:rPr>
        <w:t xml:space="preserve">Materiałów w terminie dłuższym niż podany w § 3 ust. 2 Wykonawca zapłaci Zamawiającemu karę umowną w wysokości </w:t>
      </w:r>
      <w:r w:rsidRPr="00045CD3">
        <w:rPr>
          <w:rFonts w:ascii="Apolonia" w:hAnsi="Apolonia" w:cs="Apolonia"/>
          <w:sz w:val="24"/>
          <w:szCs w:val="24"/>
        </w:rPr>
        <w:t xml:space="preserve">1% </w:t>
      </w:r>
      <w:r w:rsidRPr="00045CD3">
        <w:rPr>
          <w:rFonts w:ascii="Apolonia" w:hAnsi="Apolonia" w:cs="Apolonia CE"/>
          <w:sz w:val="24"/>
          <w:szCs w:val="24"/>
        </w:rPr>
        <w:t>niezrealizowanego zamówienia za każdy dzień opóźnienia, nie więcej jednak niż 20% niezrealizowanego zamówienia.</w:t>
      </w:r>
      <w:r w:rsidRPr="00045CD3">
        <w:rPr>
          <w:rFonts w:ascii="Apolonia" w:hAnsi="Apolonia" w:cs="Apolonia"/>
          <w:sz w:val="24"/>
          <w:szCs w:val="24"/>
        </w:rPr>
        <w:t xml:space="preserve"> </w:t>
      </w:r>
    </w:p>
    <w:p w:rsidR="001033FF" w:rsidRPr="00045CD3" w:rsidRDefault="001033FF" w:rsidP="00A56715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t xml:space="preserve">Za odstąpienia od </w:t>
      </w:r>
      <w:r w:rsidR="001112FE">
        <w:rPr>
          <w:rFonts w:ascii="Apolonia" w:hAnsi="Apolonia" w:cs="Apolonia CE"/>
          <w:sz w:val="24"/>
          <w:szCs w:val="24"/>
        </w:rPr>
        <w:t>U</w:t>
      </w:r>
      <w:r w:rsidRPr="00045CD3">
        <w:rPr>
          <w:rFonts w:ascii="Apolonia" w:hAnsi="Apolonia" w:cs="Apolonia CE"/>
          <w:sz w:val="24"/>
          <w:szCs w:val="24"/>
        </w:rPr>
        <w:t xml:space="preserve">mowy z przyczyn zawinionych przez Wykonawcę, Wykonawca zapłaci Zamawiającemu karę umowną w wysokości </w:t>
      </w:r>
      <w:r w:rsidRPr="00045CD3">
        <w:rPr>
          <w:rFonts w:ascii="Apolonia" w:hAnsi="Apolonia" w:cs="Apolonia"/>
          <w:sz w:val="24"/>
          <w:szCs w:val="24"/>
        </w:rPr>
        <w:t>3%</w:t>
      </w:r>
      <w:r w:rsidRPr="00045CD3">
        <w:rPr>
          <w:rFonts w:ascii="Apolonia" w:hAnsi="Apolonia" w:cs="Apolonia CE"/>
          <w:sz w:val="24"/>
          <w:szCs w:val="24"/>
        </w:rPr>
        <w:t xml:space="preserve"> wynagrodzenia określonego w § </w:t>
      </w:r>
      <w:r w:rsidRPr="00045CD3">
        <w:rPr>
          <w:rFonts w:ascii="Apolonia" w:hAnsi="Apolonia" w:cs="Apolonia"/>
          <w:sz w:val="24"/>
          <w:szCs w:val="24"/>
        </w:rPr>
        <w:t>3 ust. 1.</w:t>
      </w:r>
    </w:p>
    <w:p w:rsidR="001033FF" w:rsidRPr="00045CD3" w:rsidRDefault="001033FF" w:rsidP="00A56715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t>Za odstąpieni</w:t>
      </w:r>
      <w:r w:rsidRPr="00045CD3">
        <w:rPr>
          <w:rFonts w:ascii="Apolonia" w:hAnsi="Apolonia" w:cs="Apolonia"/>
          <w:sz w:val="24"/>
          <w:szCs w:val="24"/>
        </w:rPr>
        <w:t>e</w:t>
      </w:r>
      <w:r w:rsidRPr="00045CD3">
        <w:rPr>
          <w:rFonts w:ascii="Apolonia" w:hAnsi="Apolonia" w:cs="Apolonia CE"/>
          <w:sz w:val="24"/>
          <w:szCs w:val="24"/>
        </w:rPr>
        <w:t xml:space="preserve"> od </w:t>
      </w:r>
      <w:r w:rsidR="001112FE">
        <w:rPr>
          <w:rFonts w:ascii="Apolonia" w:hAnsi="Apolonia" w:cs="Apolonia CE"/>
          <w:sz w:val="24"/>
          <w:szCs w:val="24"/>
        </w:rPr>
        <w:t>U</w:t>
      </w:r>
      <w:r w:rsidRPr="00045CD3">
        <w:rPr>
          <w:rFonts w:ascii="Apolonia" w:hAnsi="Apolonia" w:cs="Apolonia CE"/>
          <w:sz w:val="24"/>
          <w:szCs w:val="24"/>
        </w:rPr>
        <w:t>mowy z przyczyn zawinionych przez Zamawiającego, Zamawiający zapł</w:t>
      </w:r>
      <w:r w:rsidRPr="00045CD3">
        <w:rPr>
          <w:rFonts w:ascii="Apolonia" w:hAnsi="Apolonia" w:cs="Apolonia"/>
          <w:sz w:val="24"/>
          <w:szCs w:val="24"/>
        </w:rPr>
        <w:t>aci Wykon</w:t>
      </w:r>
      <w:r w:rsidRPr="00045CD3">
        <w:rPr>
          <w:rFonts w:ascii="Apolonia" w:hAnsi="Apolonia" w:cs="Apolonia CE"/>
          <w:sz w:val="24"/>
          <w:szCs w:val="24"/>
        </w:rPr>
        <w:t xml:space="preserve">awcy karę umowną w wysokości 3% wynagrodzenia określonego w § </w:t>
      </w:r>
      <w:r w:rsidRPr="00045CD3">
        <w:rPr>
          <w:rFonts w:ascii="Apolonia" w:hAnsi="Apolonia" w:cs="Apolonia"/>
          <w:sz w:val="24"/>
          <w:szCs w:val="24"/>
        </w:rPr>
        <w:t xml:space="preserve">3 ust. 1. </w:t>
      </w:r>
    </w:p>
    <w:p w:rsidR="001033FF" w:rsidRPr="00045CD3" w:rsidRDefault="001033FF" w:rsidP="00A56715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t xml:space="preserve">Zamawiający zastrzega sobie prawo potrącenia równowartości naliczonych kar </w:t>
      </w:r>
      <w:proofErr w:type="gramStart"/>
      <w:r w:rsidRPr="00045CD3">
        <w:rPr>
          <w:rFonts w:ascii="Apolonia" w:hAnsi="Apolonia" w:cs="Apolonia CE"/>
          <w:sz w:val="24"/>
          <w:szCs w:val="24"/>
        </w:rPr>
        <w:t>umownych  z</w:t>
      </w:r>
      <w:proofErr w:type="gramEnd"/>
      <w:r w:rsidRPr="00045CD3">
        <w:rPr>
          <w:rFonts w:ascii="Apolonia" w:hAnsi="Apolonia" w:cs="Apolonia CE"/>
          <w:sz w:val="24"/>
          <w:szCs w:val="24"/>
        </w:rPr>
        <w:t xml:space="preserve"> wynagrodzenia Wykonawcy wynikającego z opłat/y za fakturę/y. </w:t>
      </w:r>
    </w:p>
    <w:p w:rsidR="001033FF" w:rsidRPr="00045CD3" w:rsidRDefault="001033FF" w:rsidP="00A56715">
      <w:pPr>
        <w:pStyle w:val="Akapitzlist"/>
        <w:numPr>
          <w:ilvl w:val="0"/>
          <w:numId w:val="5"/>
        </w:numPr>
        <w:tabs>
          <w:tab w:val="left" w:pos="284"/>
          <w:tab w:val="left" w:pos="360"/>
        </w:tabs>
        <w:spacing w:line="276" w:lineRule="auto"/>
        <w:ind w:left="360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t>Zamawiający ma prawo dochodzenia odszkodowania przewyższającego zastrzeżone kary umowne.</w:t>
      </w:r>
    </w:p>
    <w:p w:rsidR="001033FF" w:rsidRPr="00045CD3" w:rsidRDefault="001033FF" w:rsidP="00A56715">
      <w:pPr>
        <w:spacing w:line="276" w:lineRule="auto"/>
        <w:jc w:val="center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"/>
          <w:b/>
          <w:bCs/>
          <w:sz w:val="24"/>
          <w:szCs w:val="24"/>
        </w:rPr>
        <w:t>§4</w:t>
      </w:r>
    </w:p>
    <w:p w:rsidR="001033FF" w:rsidRPr="00566AA2" w:rsidRDefault="001033FF" w:rsidP="00A56715">
      <w:pPr>
        <w:numPr>
          <w:ilvl w:val="0"/>
          <w:numId w:val="2"/>
        </w:numPr>
        <w:tabs>
          <w:tab w:val="left" w:pos="360"/>
        </w:tabs>
        <w:spacing w:line="276" w:lineRule="auto"/>
        <w:ind w:left="360"/>
        <w:jc w:val="both"/>
        <w:rPr>
          <w:rFonts w:ascii="Apolonia" w:hAnsi="Apolonia" w:cs="Apolonia"/>
          <w:sz w:val="24"/>
          <w:szCs w:val="24"/>
        </w:rPr>
      </w:pPr>
      <w:r w:rsidRPr="00566AA2">
        <w:rPr>
          <w:rFonts w:ascii="Apolonia" w:hAnsi="Apolonia" w:cs="Apolonia CE"/>
          <w:sz w:val="24"/>
          <w:szCs w:val="24"/>
        </w:rPr>
        <w:t xml:space="preserve">Zapłata nastąpi po wystawieniu rachunku, przelewem  w terminie do </w:t>
      </w:r>
      <w:r w:rsidR="00186E80">
        <w:rPr>
          <w:rFonts w:ascii="Apolonia" w:hAnsi="Apolonia" w:cs="Apolonia"/>
          <w:sz w:val="24"/>
          <w:szCs w:val="24"/>
        </w:rPr>
        <w:t>30</w:t>
      </w:r>
      <w:r w:rsidRPr="00566AA2">
        <w:rPr>
          <w:rFonts w:ascii="Apolonia" w:hAnsi="Apolonia" w:cs="Apolonia CE"/>
          <w:sz w:val="24"/>
          <w:szCs w:val="24"/>
        </w:rPr>
        <w:t xml:space="preserve"> dni od daty otrzymania prawidłowo wystawionej faktury z konta Zamawiającego na konto Wykonawcy </w:t>
      </w:r>
      <w:r w:rsidR="00117001">
        <w:rPr>
          <w:rFonts w:ascii="Apolonia" w:hAnsi="Apolonia" w:cs="Apolonia"/>
          <w:b/>
          <w:bCs/>
          <w:color w:val="000000"/>
          <w:sz w:val="24"/>
          <w:szCs w:val="24"/>
        </w:rPr>
        <w:t>……………………………………</w:t>
      </w:r>
      <w:r w:rsidR="00FF6344" w:rsidRPr="00FF6344">
        <w:rPr>
          <w:rFonts w:ascii="Apolonia" w:hAnsi="Apolonia" w:cs="Apolonia"/>
          <w:b/>
          <w:bCs/>
          <w:color w:val="000000"/>
          <w:sz w:val="24"/>
          <w:szCs w:val="24"/>
        </w:rPr>
        <w:t xml:space="preserve">  </w:t>
      </w:r>
      <w:r w:rsidR="00566AA2">
        <w:rPr>
          <w:rFonts w:ascii="Apolonia" w:hAnsi="Apolonia" w:cs="Apolonia"/>
          <w:b/>
          <w:bCs/>
          <w:color w:val="000000"/>
          <w:sz w:val="24"/>
          <w:szCs w:val="24"/>
        </w:rPr>
        <w:t xml:space="preserve"> </w:t>
      </w:r>
      <w:r w:rsidRPr="00566AA2">
        <w:rPr>
          <w:rFonts w:ascii="Apolonia" w:hAnsi="Apolonia" w:cs="Apolonia CE"/>
          <w:sz w:val="24"/>
          <w:szCs w:val="24"/>
        </w:rPr>
        <w:t xml:space="preserve">przy czym za dzień zapłaty strony </w:t>
      </w:r>
      <w:r w:rsidR="001355C6">
        <w:rPr>
          <w:rFonts w:ascii="Apolonia" w:hAnsi="Apolonia" w:cs="Apolonia CE"/>
          <w:sz w:val="24"/>
          <w:szCs w:val="24"/>
        </w:rPr>
        <w:t>U</w:t>
      </w:r>
      <w:r w:rsidRPr="00566AA2">
        <w:rPr>
          <w:rFonts w:ascii="Apolonia" w:hAnsi="Apolonia" w:cs="Apolonia CE"/>
          <w:sz w:val="24"/>
          <w:szCs w:val="24"/>
        </w:rPr>
        <w:t>mowy przyjmują datę obciążenia rachunku Zamawiającego.</w:t>
      </w:r>
    </w:p>
    <w:p w:rsidR="001033FF" w:rsidRPr="00045CD3" w:rsidRDefault="001033FF" w:rsidP="00A56715">
      <w:pPr>
        <w:numPr>
          <w:ilvl w:val="0"/>
          <w:numId w:val="2"/>
        </w:numPr>
        <w:tabs>
          <w:tab w:val="left" w:pos="360"/>
        </w:tabs>
        <w:spacing w:line="276" w:lineRule="auto"/>
        <w:ind w:left="360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"/>
          <w:sz w:val="24"/>
          <w:szCs w:val="24"/>
        </w:rPr>
        <w:t xml:space="preserve">Wynagrodzenie obejmuje </w:t>
      </w:r>
      <w:r w:rsidRPr="00045CD3">
        <w:rPr>
          <w:rFonts w:ascii="Apolonia" w:hAnsi="Apolonia" w:cs="Apolonia CE"/>
          <w:sz w:val="24"/>
          <w:szCs w:val="24"/>
        </w:rPr>
        <w:t xml:space="preserve">kwotę netto + </w:t>
      </w:r>
      <w:r w:rsidRPr="00045CD3">
        <w:rPr>
          <w:rFonts w:ascii="Apolonia" w:hAnsi="Apolonia" w:cs="Apolonia"/>
          <w:sz w:val="24"/>
          <w:szCs w:val="24"/>
        </w:rPr>
        <w:t>podatek VAT rozliczany</w:t>
      </w:r>
      <w:r w:rsidRPr="00045CD3">
        <w:rPr>
          <w:rFonts w:ascii="Apolonia" w:hAnsi="Apolonia" w:cs="Apolonia CE"/>
          <w:sz w:val="24"/>
          <w:szCs w:val="24"/>
        </w:rPr>
        <w:t xml:space="preserve"> według obowiązujących</w:t>
      </w:r>
      <w:r w:rsidRPr="00045CD3">
        <w:rPr>
          <w:rFonts w:ascii="Apolonia" w:hAnsi="Apolonia" w:cs="Apolonia"/>
          <w:sz w:val="24"/>
          <w:szCs w:val="24"/>
        </w:rPr>
        <w:t xml:space="preserve"> w tym zakresie przepisów w dniu wystawiania faktury.</w:t>
      </w:r>
    </w:p>
    <w:p w:rsidR="001033FF" w:rsidRPr="00045CD3" w:rsidRDefault="001033FF" w:rsidP="00A56715">
      <w:pPr>
        <w:spacing w:line="276" w:lineRule="auto"/>
        <w:jc w:val="both"/>
        <w:rPr>
          <w:rFonts w:ascii="Apolonia" w:hAnsi="Apolonia" w:cs="Apolonia"/>
          <w:sz w:val="24"/>
          <w:szCs w:val="24"/>
        </w:rPr>
      </w:pPr>
    </w:p>
    <w:p w:rsidR="001033FF" w:rsidRPr="00045CD3" w:rsidRDefault="001033FF" w:rsidP="00A56715">
      <w:pPr>
        <w:spacing w:line="276" w:lineRule="auto"/>
        <w:jc w:val="center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"/>
          <w:b/>
          <w:bCs/>
          <w:sz w:val="24"/>
          <w:szCs w:val="24"/>
        </w:rPr>
        <w:t>§5</w:t>
      </w:r>
    </w:p>
    <w:p w:rsidR="001033FF" w:rsidRPr="00045CD3" w:rsidRDefault="001033FF" w:rsidP="00A56715">
      <w:pPr>
        <w:pStyle w:val="Tekstpodstawowy21"/>
        <w:numPr>
          <w:ilvl w:val="0"/>
          <w:numId w:val="8"/>
        </w:numPr>
        <w:spacing w:line="276" w:lineRule="auto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t>Spory wynikłe na tle realizacji niniejszej umowy będzie rozstrzygał sąd powszechny właściwy dla siedziby Zamawiającego.</w:t>
      </w:r>
    </w:p>
    <w:p w:rsidR="001033FF" w:rsidRPr="00045CD3" w:rsidRDefault="001033FF" w:rsidP="00A56715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="Apolonia" w:hAnsi="Apolonia" w:cs="Apolonia"/>
          <w:b/>
          <w:bCs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t>Wszystkie zmiany umowy wymagają formy pisemnej i zgody obu stron pod rygorem nieważności.</w:t>
      </w:r>
    </w:p>
    <w:p w:rsidR="00DD1191" w:rsidRDefault="00DD1191" w:rsidP="00A56715">
      <w:pPr>
        <w:spacing w:line="276" w:lineRule="auto"/>
        <w:jc w:val="center"/>
        <w:rPr>
          <w:rFonts w:ascii="Apolonia" w:hAnsi="Apolonia" w:cs="Apolonia"/>
          <w:b/>
          <w:bCs/>
          <w:sz w:val="24"/>
          <w:szCs w:val="24"/>
        </w:rPr>
      </w:pPr>
    </w:p>
    <w:p w:rsidR="001033FF" w:rsidRPr="00045CD3" w:rsidRDefault="001033FF" w:rsidP="00A56715">
      <w:pPr>
        <w:spacing w:line="276" w:lineRule="auto"/>
        <w:jc w:val="center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"/>
          <w:b/>
          <w:bCs/>
          <w:sz w:val="24"/>
          <w:szCs w:val="24"/>
        </w:rPr>
        <w:t>§6</w:t>
      </w:r>
    </w:p>
    <w:p w:rsidR="001033FF" w:rsidRPr="00045CD3" w:rsidRDefault="001033FF" w:rsidP="00A56715">
      <w:pPr>
        <w:pStyle w:val="Tekstpodstawowy21"/>
        <w:spacing w:line="276" w:lineRule="auto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t>Wykonawca nie może przenieść praw i obowiązków wynikających z niniejszej umowy na osoby trzecie bez pisemnej zgody Zamawiającego oraz Ustawy Prawo zamówień publicznych.</w:t>
      </w:r>
    </w:p>
    <w:p w:rsidR="00FF6344" w:rsidRDefault="00FF6344" w:rsidP="00A56715">
      <w:pPr>
        <w:spacing w:line="276" w:lineRule="auto"/>
        <w:jc w:val="center"/>
        <w:rPr>
          <w:rFonts w:ascii="Apolonia" w:hAnsi="Apolonia" w:cs="Apolonia"/>
          <w:b/>
          <w:bCs/>
          <w:sz w:val="24"/>
          <w:szCs w:val="24"/>
        </w:rPr>
      </w:pPr>
    </w:p>
    <w:p w:rsidR="001033FF" w:rsidRPr="00045CD3" w:rsidRDefault="001033FF" w:rsidP="00A56715">
      <w:pPr>
        <w:spacing w:line="276" w:lineRule="auto"/>
        <w:jc w:val="center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"/>
          <w:b/>
          <w:bCs/>
          <w:sz w:val="24"/>
          <w:szCs w:val="24"/>
        </w:rPr>
        <w:t>§7</w:t>
      </w:r>
    </w:p>
    <w:p w:rsidR="001033FF" w:rsidRPr="00045CD3" w:rsidRDefault="001033FF" w:rsidP="000E3FB4">
      <w:pPr>
        <w:spacing w:line="276" w:lineRule="auto"/>
        <w:jc w:val="both"/>
        <w:rPr>
          <w:rFonts w:ascii="Apolonia" w:hAnsi="Apolonia" w:cs="Apolonia"/>
          <w:b/>
          <w:bCs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lastRenderedPageBreak/>
        <w:t xml:space="preserve">W sprawach nie uregulowanych niniejszą </w:t>
      </w:r>
      <w:r w:rsidR="001355C6">
        <w:rPr>
          <w:rFonts w:ascii="Apolonia" w:hAnsi="Apolonia" w:cs="Apolonia CE"/>
          <w:sz w:val="24"/>
          <w:szCs w:val="24"/>
        </w:rPr>
        <w:t>U</w:t>
      </w:r>
      <w:r w:rsidRPr="00045CD3">
        <w:rPr>
          <w:rFonts w:ascii="Apolonia" w:hAnsi="Apolonia" w:cs="Apolonia CE"/>
          <w:sz w:val="24"/>
          <w:szCs w:val="24"/>
        </w:rPr>
        <w:t>mow</w:t>
      </w:r>
      <w:r w:rsidR="001355C6">
        <w:rPr>
          <w:rFonts w:ascii="Apolonia" w:hAnsi="Apolonia" w:cs="Apolonia CE"/>
          <w:sz w:val="24"/>
          <w:szCs w:val="24"/>
        </w:rPr>
        <w:t>ą</w:t>
      </w:r>
      <w:r w:rsidRPr="00045CD3">
        <w:rPr>
          <w:rFonts w:ascii="Apolonia" w:hAnsi="Apolonia" w:cs="Apolonia CE"/>
          <w:sz w:val="24"/>
          <w:szCs w:val="24"/>
        </w:rPr>
        <w:t xml:space="preserve"> będą miały zastosowanie odpowiednie przepisy Kodeksu cywilnego oraz Ustawy Prawo zamówień publicznych.</w:t>
      </w:r>
    </w:p>
    <w:p w:rsidR="001033FF" w:rsidRPr="00045CD3" w:rsidRDefault="001033FF" w:rsidP="00A56715">
      <w:pPr>
        <w:spacing w:line="276" w:lineRule="auto"/>
        <w:jc w:val="center"/>
        <w:rPr>
          <w:rFonts w:ascii="Apolonia" w:hAnsi="Apolonia" w:cs="Apolonia"/>
          <w:b/>
          <w:bCs/>
          <w:sz w:val="24"/>
          <w:szCs w:val="24"/>
        </w:rPr>
      </w:pPr>
    </w:p>
    <w:p w:rsidR="001033FF" w:rsidRPr="00045CD3" w:rsidRDefault="001033FF" w:rsidP="00A56715">
      <w:pPr>
        <w:spacing w:line="276" w:lineRule="auto"/>
        <w:jc w:val="center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"/>
          <w:b/>
          <w:bCs/>
          <w:sz w:val="24"/>
          <w:szCs w:val="24"/>
        </w:rPr>
        <w:t>§8</w:t>
      </w:r>
    </w:p>
    <w:p w:rsidR="001033FF" w:rsidRPr="00045CD3" w:rsidRDefault="001033FF" w:rsidP="00A56715">
      <w:pPr>
        <w:numPr>
          <w:ilvl w:val="0"/>
          <w:numId w:val="7"/>
        </w:numPr>
        <w:spacing w:line="276" w:lineRule="auto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t xml:space="preserve">Postanowienia </w:t>
      </w:r>
      <w:r w:rsidR="004223AE">
        <w:rPr>
          <w:rFonts w:ascii="Apolonia" w:hAnsi="Apolonia" w:cs="Apolonia CE"/>
          <w:sz w:val="24"/>
          <w:szCs w:val="24"/>
        </w:rPr>
        <w:t>U</w:t>
      </w:r>
      <w:r w:rsidRPr="00045CD3">
        <w:rPr>
          <w:rFonts w:ascii="Apolonia" w:hAnsi="Apolonia" w:cs="Apolonia CE"/>
          <w:sz w:val="24"/>
          <w:szCs w:val="24"/>
        </w:rPr>
        <w:t>mowy nie mogą być zmienione w stosunku do treści oferty, na podstawie której dokonano wyb</w:t>
      </w:r>
      <w:r w:rsidRPr="00045CD3">
        <w:rPr>
          <w:rFonts w:ascii="Apolonia" w:hAnsi="Apolonia" w:cs="Apolonia"/>
          <w:sz w:val="24"/>
          <w:szCs w:val="24"/>
        </w:rPr>
        <w:t>oru Wykonawcy.</w:t>
      </w:r>
    </w:p>
    <w:p w:rsidR="001033FF" w:rsidRPr="00045CD3" w:rsidRDefault="001033FF" w:rsidP="00A56715">
      <w:pPr>
        <w:numPr>
          <w:ilvl w:val="0"/>
          <w:numId w:val="7"/>
        </w:numPr>
        <w:spacing w:line="276" w:lineRule="auto"/>
        <w:jc w:val="both"/>
        <w:rPr>
          <w:rFonts w:ascii="Apolonia" w:hAnsi="Apolonia" w:cs="Apolonia"/>
          <w:b/>
          <w:bCs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t xml:space="preserve">W razie zaistnienia istotnej zmiany okoliczności powodującej, że wykonanie </w:t>
      </w:r>
      <w:r w:rsidR="004223AE">
        <w:rPr>
          <w:rFonts w:ascii="Apolonia" w:hAnsi="Apolonia" w:cs="Apolonia CE"/>
          <w:sz w:val="24"/>
          <w:szCs w:val="24"/>
        </w:rPr>
        <w:t>U</w:t>
      </w:r>
      <w:r w:rsidRPr="00045CD3">
        <w:rPr>
          <w:rFonts w:ascii="Apolonia" w:hAnsi="Apolonia" w:cs="Apolonia CE"/>
          <w:sz w:val="24"/>
          <w:szCs w:val="24"/>
        </w:rPr>
        <w:t xml:space="preserve">mowy nie leży w interesie publicznym, czego nie można było przewidzieć w dniu zawierania </w:t>
      </w:r>
      <w:r w:rsidR="004223AE">
        <w:rPr>
          <w:rFonts w:ascii="Apolonia" w:hAnsi="Apolonia" w:cs="Apolonia CE"/>
          <w:sz w:val="24"/>
          <w:szCs w:val="24"/>
        </w:rPr>
        <w:t>U</w:t>
      </w:r>
      <w:r w:rsidRPr="00045CD3">
        <w:rPr>
          <w:rFonts w:ascii="Apolonia" w:hAnsi="Apolonia" w:cs="Apolonia CE"/>
          <w:sz w:val="24"/>
          <w:szCs w:val="24"/>
        </w:rPr>
        <w:t xml:space="preserve">mowy, Zamawiający może odstąpić od </w:t>
      </w:r>
      <w:r w:rsidR="004223AE">
        <w:rPr>
          <w:rFonts w:ascii="Apolonia" w:hAnsi="Apolonia" w:cs="Apolonia CE"/>
          <w:sz w:val="24"/>
          <w:szCs w:val="24"/>
        </w:rPr>
        <w:t>U</w:t>
      </w:r>
      <w:r w:rsidRPr="00045CD3">
        <w:rPr>
          <w:rFonts w:ascii="Apolonia" w:hAnsi="Apolonia" w:cs="Apolonia CE"/>
          <w:sz w:val="24"/>
          <w:szCs w:val="24"/>
        </w:rPr>
        <w:t xml:space="preserve">mowy. W takim przypadku Wykonawca może żądać wyłącznie wynagrodzenia należnego z tytułu wykonania części </w:t>
      </w:r>
      <w:r w:rsidR="004223AE">
        <w:rPr>
          <w:rFonts w:ascii="Apolonia" w:hAnsi="Apolonia" w:cs="Apolonia CE"/>
          <w:sz w:val="24"/>
          <w:szCs w:val="24"/>
        </w:rPr>
        <w:t>U</w:t>
      </w:r>
      <w:r w:rsidRPr="00045CD3">
        <w:rPr>
          <w:rFonts w:ascii="Apolonia" w:hAnsi="Apolonia" w:cs="Apolonia CE"/>
          <w:sz w:val="24"/>
          <w:szCs w:val="24"/>
        </w:rPr>
        <w:t>mowy.</w:t>
      </w:r>
    </w:p>
    <w:p w:rsidR="001033FF" w:rsidRPr="00045CD3" w:rsidRDefault="001033FF" w:rsidP="00A56715">
      <w:pPr>
        <w:spacing w:line="276" w:lineRule="auto"/>
        <w:jc w:val="center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"/>
          <w:b/>
          <w:bCs/>
          <w:sz w:val="24"/>
          <w:szCs w:val="24"/>
        </w:rPr>
        <w:t>§9</w:t>
      </w:r>
    </w:p>
    <w:p w:rsidR="001033FF" w:rsidRPr="00045CD3" w:rsidRDefault="001033FF" w:rsidP="00A56715">
      <w:pPr>
        <w:spacing w:line="276" w:lineRule="auto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t xml:space="preserve">W czasie wykonywania niniejszej </w:t>
      </w:r>
      <w:r w:rsidR="001355C6">
        <w:rPr>
          <w:rFonts w:ascii="Apolonia" w:hAnsi="Apolonia" w:cs="Apolonia CE"/>
          <w:sz w:val="24"/>
          <w:szCs w:val="24"/>
        </w:rPr>
        <w:t>U</w:t>
      </w:r>
      <w:r w:rsidRPr="00045CD3">
        <w:rPr>
          <w:rFonts w:ascii="Apolonia" w:hAnsi="Apolonia" w:cs="Apolonia CE"/>
          <w:sz w:val="24"/>
          <w:szCs w:val="24"/>
        </w:rPr>
        <w:t>mowy, Wykonawca jest zobowiązany do pisemnego powiadamiania Zamawiającego o:</w:t>
      </w:r>
    </w:p>
    <w:p w:rsidR="001033FF" w:rsidRPr="00045CD3" w:rsidRDefault="001033FF" w:rsidP="00A56715">
      <w:pPr>
        <w:numPr>
          <w:ilvl w:val="0"/>
          <w:numId w:val="6"/>
        </w:numPr>
        <w:spacing w:line="276" w:lineRule="auto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"/>
          <w:sz w:val="24"/>
          <w:szCs w:val="24"/>
        </w:rPr>
        <w:t>zmianie siedziby Wykonawcy,</w:t>
      </w:r>
    </w:p>
    <w:p w:rsidR="001033FF" w:rsidRPr="00045CD3" w:rsidRDefault="001033FF" w:rsidP="00A56715">
      <w:pPr>
        <w:numPr>
          <w:ilvl w:val="0"/>
          <w:numId w:val="6"/>
        </w:numPr>
        <w:spacing w:line="276" w:lineRule="auto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t>upadłości Wykonawcy,</w:t>
      </w:r>
    </w:p>
    <w:p w:rsidR="001033FF" w:rsidRPr="00045CD3" w:rsidRDefault="001033FF" w:rsidP="00A56715">
      <w:pPr>
        <w:numPr>
          <w:ilvl w:val="0"/>
          <w:numId w:val="6"/>
        </w:numPr>
        <w:spacing w:line="276" w:lineRule="auto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t>wszczęciu postępowania układowego,</w:t>
      </w:r>
    </w:p>
    <w:p w:rsidR="001033FF" w:rsidRPr="00045CD3" w:rsidRDefault="001033FF" w:rsidP="00A56715">
      <w:pPr>
        <w:numPr>
          <w:ilvl w:val="0"/>
          <w:numId w:val="6"/>
        </w:numPr>
        <w:spacing w:line="276" w:lineRule="auto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t>ogłoszeniu likwidacji,</w:t>
      </w:r>
    </w:p>
    <w:p w:rsidR="001033FF" w:rsidRPr="00045CD3" w:rsidRDefault="001033FF" w:rsidP="00A56715">
      <w:pPr>
        <w:numPr>
          <w:ilvl w:val="0"/>
          <w:numId w:val="6"/>
        </w:numPr>
        <w:spacing w:line="276" w:lineRule="auto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t>zawieszeniu działalności,</w:t>
      </w:r>
    </w:p>
    <w:p w:rsidR="001033FF" w:rsidRPr="00045CD3" w:rsidRDefault="001033FF" w:rsidP="00A56715">
      <w:pPr>
        <w:numPr>
          <w:ilvl w:val="0"/>
          <w:numId w:val="6"/>
        </w:numPr>
        <w:spacing w:line="276" w:lineRule="auto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t>zmianie w zakresie rejestracji działalności Wykonawcy.</w:t>
      </w:r>
    </w:p>
    <w:p w:rsidR="001033FF" w:rsidRPr="00045CD3" w:rsidRDefault="001033FF" w:rsidP="00A56715">
      <w:pPr>
        <w:spacing w:line="276" w:lineRule="auto"/>
        <w:jc w:val="both"/>
        <w:rPr>
          <w:rFonts w:ascii="Apolonia" w:hAnsi="Apolonia" w:cs="Apolonia"/>
          <w:sz w:val="24"/>
          <w:szCs w:val="24"/>
        </w:rPr>
      </w:pPr>
    </w:p>
    <w:p w:rsidR="001033FF" w:rsidRPr="00045CD3" w:rsidRDefault="001033FF" w:rsidP="00A56715">
      <w:pPr>
        <w:spacing w:line="276" w:lineRule="auto"/>
        <w:jc w:val="center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"/>
          <w:b/>
          <w:bCs/>
          <w:sz w:val="24"/>
          <w:szCs w:val="24"/>
        </w:rPr>
        <w:t>§10</w:t>
      </w:r>
    </w:p>
    <w:p w:rsidR="001033FF" w:rsidRPr="00045CD3" w:rsidRDefault="001033FF" w:rsidP="00A56715">
      <w:pPr>
        <w:spacing w:line="276" w:lineRule="auto"/>
        <w:jc w:val="both"/>
        <w:rPr>
          <w:rFonts w:ascii="Apolonia" w:hAnsi="Apolonia" w:cs="Apolonia"/>
          <w:i/>
          <w:iCs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t>Umowę sporządzono w trzech jednobrzmiących egzemplarzach, jeden dla Wykonawcy oraz dwa dla Zamawiającego.</w:t>
      </w:r>
    </w:p>
    <w:p w:rsidR="001033FF" w:rsidRPr="00045CD3" w:rsidRDefault="001033FF" w:rsidP="00A56715">
      <w:pPr>
        <w:spacing w:line="276" w:lineRule="auto"/>
        <w:jc w:val="both"/>
        <w:rPr>
          <w:rFonts w:ascii="Apolonia" w:hAnsi="Apolonia" w:cs="Apolonia"/>
          <w:i/>
          <w:iCs/>
          <w:sz w:val="24"/>
          <w:szCs w:val="24"/>
        </w:rPr>
      </w:pPr>
    </w:p>
    <w:p w:rsidR="001033FF" w:rsidRPr="00045CD3" w:rsidRDefault="001033FF" w:rsidP="00A56715">
      <w:pPr>
        <w:spacing w:line="276" w:lineRule="auto"/>
        <w:jc w:val="both"/>
        <w:rPr>
          <w:rFonts w:ascii="Apolonia" w:hAnsi="Apolonia" w:cs="Apolonia"/>
          <w:i/>
          <w:iCs/>
          <w:sz w:val="24"/>
          <w:szCs w:val="24"/>
        </w:rPr>
      </w:pPr>
    </w:p>
    <w:p w:rsidR="001033FF" w:rsidRPr="00045CD3" w:rsidRDefault="001033FF" w:rsidP="00A56715">
      <w:pPr>
        <w:spacing w:line="276" w:lineRule="auto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 CE"/>
          <w:sz w:val="24"/>
          <w:szCs w:val="24"/>
        </w:rPr>
        <w:t xml:space="preserve">             Wykonawca </w:t>
      </w:r>
      <w:r w:rsidRPr="00045CD3">
        <w:rPr>
          <w:rFonts w:ascii="Apolonia" w:hAnsi="Apolonia" w:cs="Apolonia CE"/>
          <w:sz w:val="24"/>
          <w:szCs w:val="24"/>
        </w:rPr>
        <w:tab/>
      </w:r>
      <w:r w:rsidRPr="00045CD3">
        <w:rPr>
          <w:rFonts w:ascii="Apolonia" w:hAnsi="Apolonia" w:cs="Apolonia CE"/>
          <w:sz w:val="24"/>
          <w:szCs w:val="24"/>
        </w:rPr>
        <w:tab/>
      </w:r>
      <w:r w:rsidRPr="00045CD3">
        <w:rPr>
          <w:rFonts w:ascii="Apolonia" w:hAnsi="Apolonia" w:cs="Apolonia CE"/>
          <w:sz w:val="24"/>
          <w:szCs w:val="24"/>
        </w:rPr>
        <w:tab/>
      </w:r>
      <w:r w:rsidRPr="00045CD3">
        <w:rPr>
          <w:rFonts w:ascii="Apolonia" w:hAnsi="Apolonia" w:cs="Apolonia CE"/>
          <w:sz w:val="24"/>
          <w:szCs w:val="24"/>
        </w:rPr>
        <w:tab/>
      </w:r>
      <w:r w:rsidRPr="00045CD3">
        <w:rPr>
          <w:rFonts w:ascii="Apolonia" w:hAnsi="Apolonia" w:cs="Apolonia CE"/>
          <w:sz w:val="24"/>
          <w:szCs w:val="24"/>
        </w:rPr>
        <w:tab/>
      </w:r>
      <w:r w:rsidRPr="00045CD3">
        <w:rPr>
          <w:rFonts w:ascii="Apolonia" w:hAnsi="Apolonia" w:cs="Apolonia CE"/>
          <w:sz w:val="24"/>
          <w:szCs w:val="24"/>
        </w:rPr>
        <w:tab/>
        <w:t xml:space="preserve">              Zamawiający </w:t>
      </w:r>
    </w:p>
    <w:p w:rsidR="001033FF" w:rsidRPr="00045CD3" w:rsidRDefault="001033FF" w:rsidP="00A56715">
      <w:pPr>
        <w:spacing w:line="276" w:lineRule="auto"/>
        <w:jc w:val="both"/>
        <w:rPr>
          <w:rFonts w:ascii="Apolonia" w:hAnsi="Apolonia" w:cs="Apolonia"/>
          <w:sz w:val="24"/>
          <w:szCs w:val="24"/>
        </w:rPr>
      </w:pPr>
      <w:r w:rsidRPr="00045CD3">
        <w:rPr>
          <w:rFonts w:ascii="Apolonia" w:hAnsi="Apolonia" w:cs="Apolonia"/>
          <w:sz w:val="24"/>
          <w:szCs w:val="24"/>
        </w:rPr>
        <w:t xml:space="preserve">      .......................................</w:t>
      </w:r>
      <w:r w:rsidRPr="00045CD3">
        <w:rPr>
          <w:rFonts w:ascii="Apolonia" w:hAnsi="Apolonia" w:cs="Apolonia"/>
          <w:sz w:val="24"/>
          <w:szCs w:val="24"/>
        </w:rPr>
        <w:tab/>
      </w:r>
      <w:r w:rsidRPr="00045CD3">
        <w:rPr>
          <w:rFonts w:ascii="Apolonia" w:hAnsi="Apolonia" w:cs="Apolonia"/>
          <w:sz w:val="24"/>
          <w:szCs w:val="24"/>
        </w:rPr>
        <w:tab/>
        <w:t xml:space="preserve">                                                ...........................................</w:t>
      </w:r>
    </w:p>
    <w:sectPr w:rsidR="001033FF" w:rsidRPr="00045CD3" w:rsidSect="00F11250">
      <w:headerReference w:type="default" r:id="rId7"/>
      <w:footerReference w:type="default" r:id="rId8"/>
      <w:pgSz w:w="11906" w:h="16838"/>
      <w:pgMar w:top="1134" w:right="1418" w:bottom="1418" w:left="1134" w:header="708" w:footer="709" w:gutter="0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70C" w:rsidRDefault="0086470C">
      <w:r>
        <w:separator/>
      </w:r>
    </w:p>
  </w:endnote>
  <w:endnote w:type="continuationSeparator" w:id="0">
    <w:p w:rsidR="0086470C" w:rsidRDefault="0086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olonia">
    <w:panose1 w:val="02000000000000000000"/>
    <w:charset w:val="EE"/>
    <w:family w:val="auto"/>
    <w:pitch w:val="variable"/>
    <w:sig w:usb0="800002AF" w:usb1="5200F07B" w:usb2="04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olonia C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3FF" w:rsidRDefault="000311A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E2A7A">
      <w:rPr>
        <w:noProof/>
      </w:rPr>
      <w:t>3</w:t>
    </w:r>
    <w:r>
      <w:rPr>
        <w:noProof/>
      </w:rPr>
      <w:fldChar w:fldCharType="end"/>
    </w:r>
  </w:p>
  <w:p w:rsidR="001033FF" w:rsidRDefault="001033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70C" w:rsidRDefault="0086470C">
      <w:r>
        <w:separator/>
      </w:r>
    </w:p>
  </w:footnote>
  <w:footnote w:type="continuationSeparator" w:id="0">
    <w:p w:rsidR="0086470C" w:rsidRDefault="00864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3FF" w:rsidRDefault="001033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polonia" w:hAnsi="Apolonia" w:cs="Apolonia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polonia" w:hAnsi="Apolonia" w:cs="Apolonia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polonia" w:hAnsi="Apolonia" w:cs="Apolonia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polonia" w:hAnsi="Apolonia" w:cs="Apolonia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polonia" w:hAnsi="Apolonia" w:cs="Apolonia"/>
        <w:sz w:val="22"/>
        <w:szCs w:val="22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3BD082B"/>
    <w:multiLevelType w:val="hybridMultilevel"/>
    <w:tmpl w:val="018832DE"/>
    <w:lvl w:ilvl="0" w:tplc="8F0AD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237B8A"/>
    <w:multiLevelType w:val="hybridMultilevel"/>
    <w:tmpl w:val="837225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307BB2"/>
    <w:multiLevelType w:val="hybridMultilevel"/>
    <w:tmpl w:val="6BC49EEE"/>
    <w:lvl w:ilvl="0" w:tplc="2F6A657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7E4DB8"/>
    <w:multiLevelType w:val="hybridMultilevel"/>
    <w:tmpl w:val="A000D1D0"/>
    <w:lvl w:ilvl="0" w:tplc="3390613A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6D1AB2"/>
    <w:multiLevelType w:val="hybridMultilevel"/>
    <w:tmpl w:val="BCA20A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37EE36BE">
      <w:start w:val="1"/>
      <w:numFmt w:val="decimal"/>
      <w:lvlText w:val="%4."/>
      <w:lvlJc w:val="center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784F77"/>
    <w:multiLevelType w:val="hybridMultilevel"/>
    <w:tmpl w:val="CA9668DC"/>
    <w:lvl w:ilvl="0" w:tplc="CD5E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4A26E794">
      <w:start w:val="3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1E7EE2"/>
    <w:multiLevelType w:val="hybridMultilevel"/>
    <w:tmpl w:val="F1866094"/>
    <w:lvl w:ilvl="0" w:tplc="2F6A657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162F80"/>
    <w:multiLevelType w:val="hybridMultilevel"/>
    <w:tmpl w:val="5DB4454C"/>
    <w:lvl w:ilvl="0" w:tplc="339061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F094FFBC"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46A2D78"/>
    <w:multiLevelType w:val="hybridMultilevel"/>
    <w:tmpl w:val="3D5C5EDC"/>
    <w:lvl w:ilvl="0" w:tplc="2F6A657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6996D4C"/>
    <w:multiLevelType w:val="hybridMultilevel"/>
    <w:tmpl w:val="8C2879F2"/>
    <w:lvl w:ilvl="0" w:tplc="339061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F811B9"/>
    <w:multiLevelType w:val="hybridMultilevel"/>
    <w:tmpl w:val="1FAEA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1B2B4F"/>
    <w:multiLevelType w:val="hybridMultilevel"/>
    <w:tmpl w:val="5122FBCE"/>
    <w:lvl w:ilvl="0" w:tplc="BE623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720" w:hanging="360"/>
      </w:pPr>
    </w:lvl>
    <w:lvl w:ilvl="2" w:tplc="0415001B">
      <w:start w:val="1"/>
      <w:numFmt w:val="lowerRoman"/>
      <w:lvlText w:val="%3."/>
      <w:lvlJc w:val="right"/>
      <w:pPr>
        <w:ind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1440" w:hanging="360"/>
      </w:pPr>
    </w:lvl>
    <w:lvl w:ilvl="5" w:tplc="0415001B">
      <w:start w:val="1"/>
      <w:numFmt w:val="lowerRoman"/>
      <w:lvlText w:val="%6."/>
      <w:lvlJc w:val="right"/>
      <w:pPr>
        <w:ind w:left="2160" w:hanging="180"/>
      </w:pPr>
    </w:lvl>
    <w:lvl w:ilvl="6" w:tplc="0415000F">
      <w:start w:val="1"/>
      <w:numFmt w:val="decimal"/>
      <w:lvlText w:val="%7."/>
      <w:lvlJc w:val="left"/>
      <w:pPr>
        <w:ind w:left="2880" w:hanging="360"/>
      </w:pPr>
    </w:lvl>
    <w:lvl w:ilvl="7" w:tplc="04150019">
      <w:start w:val="1"/>
      <w:numFmt w:val="lowerLetter"/>
      <w:lvlText w:val="%8."/>
      <w:lvlJc w:val="left"/>
      <w:pPr>
        <w:ind w:left="3600" w:hanging="360"/>
      </w:pPr>
    </w:lvl>
    <w:lvl w:ilvl="8" w:tplc="0415001B">
      <w:start w:val="1"/>
      <w:numFmt w:val="lowerRoman"/>
      <w:lvlText w:val="%9."/>
      <w:lvlJc w:val="right"/>
      <w:pPr>
        <w:ind w:left="4320" w:hanging="180"/>
      </w:pPr>
    </w:lvl>
  </w:abstractNum>
  <w:abstractNum w:abstractNumId="21" w15:restartNumberingAfterBreak="0">
    <w:nsid w:val="74CF6CA8"/>
    <w:multiLevelType w:val="hybridMultilevel"/>
    <w:tmpl w:val="915298EE"/>
    <w:lvl w:ilvl="0" w:tplc="8F0ADB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E47923"/>
    <w:multiLevelType w:val="hybridMultilevel"/>
    <w:tmpl w:val="079E9C74"/>
    <w:lvl w:ilvl="0" w:tplc="DB2CD1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7"/>
  </w:num>
  <w:num w:numId="12">
    <w:abstractNumId w:val="19"/>
  </w:num>
  <w:num w:numId="13">
    <w:abstractNumId w:val="14"/>
  </w:num>
  <w:num w:numId="14">
    <w:abstractNumId w:val="10"/>
  </w:num>
  <w:num w:numId="15">
    <w:abstractNumId w:val="11"/>
  </w:num>
  <w:num w:numId="16">
    <w:abstractNumId w:val="22"/>
  </w:num>
  <w:num w:numId="17">
    <w:abstractNumId w:val="18"/>
  </w:num>
  <w:num w:numId="18">
    <w:abstractNumId w:val="12"/>
  </w:num>
  <w:num w:numId="19">
    <w:abstractNumId w:val="16"/>
  </w:num>
  <w:num w:numId="20">
    <w:abstractNumId w:val="13"/>
  </w:num>
  <w:num w:numId="21">
    <w:abstractNumId w:val="20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6C"/>
    <w:rsid w:val="000008FB"/>
    <w:rsid w:val="000026F2"/>
    <w:rsid w:val="0002470A"/>
    <w:rsid w:val="000311AB"/>
    <w:rsid w:val="00045CD3"/>
    <w:rsid w:val="00054B57"/>
    <w:rsid w:val="00057D9D"/>
    <w:rsid w:val="00076AE4"/>
    <w:rsid w:val="00095C5C"/>
    <w:rsid w:val="00096531"/>
    <w:rsid w:val="000A7A60"/>
    <w:rsid w:val="000B5A7B"/>
    <w:rsid w:val="000C5529"/>
    <w:rsid w:val="000E0A46"/>
    <w:rsid w:val="000E3FB4"/>
    <w:rsid w:val="000E73D6"/>
    <w:rsid w:val="000F10D9"/>
    <w:rsid w:val="000F48E6"/>
    <w:rsid w:val="001033FF"/>
    <w:rsid w:val="001112FE"/>
    <w:rsid w:val="00111F1B"/>
    <w:rsid w:val="00112528"/>
    <w:rsid w:val="00117001"/>
    <w:rsid w:val="001347FD"/>
    <w:rsid w:val="001355C6"/>
    <w:rsid w:val="00143AFE"/>
    <w:rsid w:val="001549CA"/>
    <w:rsid w:val="00156DB8"/>
    <w:rsid w:val="00161626"/>
    <w:rsid w:val="00174FF8"/>
    <w:rsid w:val="001804D9"/>
    <w:rsid w:val="00186E80"/>
    <w:rsid w:val="00191412"/>
    <w:rsid w:val="00192E4B"/>
    <w:rsid w:val="001A1D0F"/>
    <w:rsid w:val="001A2D2F"/>
    <w:rsid w:val="001B2C68"/>
    <w:rsid w:val="001B4FDD"/>
    <w:rsid w:val="001C4B85"/>
    <w:rsid w:val="001C65C5"/>
    <w:rsid w:val="001D0D7F"/>
    <w:rsid w:val="001E6C71"/>
    <w:rsid w:val="002056FC"/>
    <w:rsid w:val="002073B5"/>
    <w:rsid w:val="00223422"/>
    <w:rsid w:val="00257046"/>
    <w:rsid w:val="002625F0"/>
    <w:rsid w:val="002743B5"/>
    <w:rsid w:val="00283116"/>
    <w:rsid w:val="002938AF"/>
    <w:rsid w:val="00294128"/>
    <w:rsid w:val="00297B1C"/>
    <w:rsid w:val="002A17DD"/>
    <w:rsid w:val="002A32B4"/>
    <w:rsid w:val="002B698E"/>
    <w:rsid w:val="002C32B8"/>
    <w:rsid w:val="002D085A"/>
    <w:rsid w:val="002E571E"/>
    <w:rsid w:val="002E6844"/>
    <w:rsid w:val="002E73E1"/>
    <w:rsid w:val="002F37E7"/>
    <w:rsid w:val="003046E9"/>
    <w:rsid w:val="003202DA"/>
    <w:rsid w:val="0033121D"/>
    <w:rsid w:val="003328EB"/>
    <w:rsid w:val="003358DE"/>
    <w:rsid w:val="00335F04"/>
    <w:rsid w:val="00340E6A"/>
    <w:rsid w:val="00343796"/>
    <w:rsid w:val="0034580C"/>
    <w:rsid w:val="00370D9B"/>
    <w:rsid w:val="00375E0B"/>
    <w:rsid w:val="00391721"/>
    <w:rsid w:val="0039342D"/>
    <w:rsid w:val="003949EF"/>
    <w:rsid w:val="003971CB"/>
    <w:rsid w:val="003A0E24"/>
    <w:rsid w:val="003C11D4"/>
    <w:rsid w:val="003C6951"/>
    <w:rsid w:val="003D16BC"/>
    <w:rsid w:val="003E106C"/>
    <w:rsid w:val="003E17C0"/>
    <w:rsid w:val="003E4233"/>
    <w:rsid w:val="004021B6"/>
    <w:rsid w:val="00405B2D"/>
    <w:rsid w:val="00407670"/>
    <w:rsid w:val="004223AE"/>
    <w:rsid w:val="00430A00"/>
    <w:rsid w:val="00432506"/>
    <w:rsid w:val="00433EEE"/>
    <w:rsid w:val="00435926"/>
    <w:rsid w:val="00454022"/>
    <w:rsid w:val="004566F0"/>
    <w:rsid w:val="0047011D"/>
    <w:rsid w:val="00471249"/>
    <w:rsid w:val="00480A5F"/>
    <w:rsid w:val="0048250D"/>
    <w:rsid w:val="004847FA"/>
    <w:rsid w:val="00497F33"/>
    <w:rsid w:val="004A0718"/>
    <w:rsid w:val="004A2690"/>
    <w:rsid w:val="004A7D16"/>
    <w:rsid w:val="004B285C"/>
    <w:rsid w:val="004B3123"/>
    <w:rsid w:val="004B4CCD"/>
    <w:rsid w:val="004B50F8"/>
    <w:rsid w:val="004C228C"/>
    <w:rsid w:val="004D63FE"/>
    <w:rsid w:val="004F2143"/>
    <w:rsid w:val="004F29D1"/>
    <w:rsid w:val="004F3B62"/>
    <w:rsid w:val="004F4EC4"/>
    <w:rsid w:val="00503D8F"/>
    <w:rsid w:val="00514DDF"/>
    <w:rsid w:val="00523BDA"/>
    <w:rsid w:val="00551256"/>
    <w:rsid w:val="00560B95"/>
    <w:rsid w:val="0056421F"/>
    <w:rsid w:val="00566560"/>
    <w:rsid w:val="00566AA2"/>
    <w:rsid w:val="0057281D"/>
    <w:rsid w:val="00575682"/>
    <w:rsid w:val="00594162"/>
    <w:rsid w:val="005B2A28"/>
    <w:rsid w:val="005B39ED"/>
    <w:rsid w:val="005B5A57"/>
    <w:rsid w:val="005C01E4"/>
    <w:rsid w:val="005C26EC"/>
    <w:rsid w:val="005C2E6D"/>
    <w:rsid w:val="005C429A"/>
    <w:rsid w:val="005F3CA6"/>
    <w:rsid w:val="005F3D5F"/>
    <w:rsid w:val="00601E7A"/>
    <w:rsid w:val="00614457"/>
    <w:rsid w:val="00623A5D"/>
    <w:rsid w:val="006263D8"/>
    <w:rsid w:val="006359AC"/>
    <w:rsid w:val="00636396"/>
    <w:rsid w:val="006543FB"/>
    <w:rsid w:val="00665B5E"/>
    <w:rsid w:val="00672A90"/>
    <w:rsid w:val="006750F2"/>
    <w:rsid w:val="00680AA7"/>
    <w:rsid w:val="006A3057"/>
    <w:rsid w:val="006B196F"/>
    <w:rsid w:val="006B3356"/>
    <w:rsid w:val="006B4A5C"/>
    <w:rsid w:val="006B6784"/>
    <w:rsid w:val="006C4F54"/>
    <w:rsid w:val="006D5DF7"/>
    <w:rsid w:val="006F2E50"/>
    <w:rsid w:val="006F4F62"/>
    <w:rsid w:val="0070326E"/>
    <w:rsid w:val="007047A0"/>
    <w:rsid w:val="00706E93"/>
    <w:rsid w:val="00722178"/>
    <w:rsid w:val="007350AB"/>
    <w:rsid w:val="0073632E"/>
    <w:rsid w:val="00743AB4"/>
    <w:rsid w:val="00750C78"/>
    <w:rsid w:val="007708A9"/>
    <w:rsid w:val="00775942"/>
    <w:rsid w:val="007837C3"/>
    <w:rsid w:val="007908C8"/>
    <w:rsid w:val="00794775"/>
    <w:rsid w:val="00795F9B"/>
    <w:rsid w:val="007A3670"/>
    <w:rsid w:val="007A4AE5"/>
    <w:rsid w:val="007C63C3"/>
    <w:rsid w:val="007D005B"/>
    <w:rsid w:val="007E04C3"/>
    <w:rsid w:val="007E0D88"/>
    <w:rsid w:val="00805E46"/>
    <w:rsid w:val="0081256A"/>
    <w:rsid w:val="00812861"/>
    <w:rsid w:val="00830240"/>
    <w:rsid w:val="0084239D"/>
    <w:rsid w:val="00842478"/>
    <w:rsid w:val="0086226D"/>
    <w:rsid w:val="0086470C"/>
    <w:rsid w:val="00865B6D"/>
    <w:rsid w:val="008742E0"/>
    <w:rsid w:val="008821DA"/>
    <w:rsid w:val="00887F09"/>
    <w:rsid w:val="00894369"/>
    <w:rsid w:val="008944E6"/>
    <w:rsid w:val="008B5DB5"/>
    <w:rsid w:val="008C11FF"/>
    <w:rsid w:val="008D2F81"/>
    <w:rsid w:val="008D3C1F"/>
    <w:rsid w:val="0090508A"/>
    <w:rsid w:val="00911591"/>
    <w:rsid w:val="00913261"/>
    <w:rsid w:val="00914665"/>
    <w:rsid w:val="00932F12"/>
    <w:rsid w:val="00952FCD"/>
    <w:rsid w:val="009572C7"/>
    <w:rsid w:val="009575E5"/>
    <w:rsid w:val="0096514F"/>
    <w:rsid w:val="00974B90"/>
    <w:rsid w:val="00977AC0"/>
    <w:rsid w:val="00987E58"/>
    <w:rsid w:val="00993ABC"/>
    <w:rsid w:val="00993CAF"/>
    <w:rsid w:val="00994C0A"/>
    <w:rsid w:val="009972CE"/>
    <w:rsid w:val="009B3E29"/>
    <w:rsid w:val="009B77A2"/>
    <w:rsid w:val="009C211D"/>
    <w:rsid w:val="009D6443"/>
    <w:rsid w:val="009E3152"/>
    <w:rsid w:val="009F3CC3"/>
    <w:rsid w:val="009F7A11"/>
    <w:rsid w:val="00A1442A"/>
    <w:rsid w:val="00A16AE6"/>
    <w:rsid w:val="00A23E22"/>
    <w:rsid w:val="00A3573D"/>
    <w:rsid w:val="00A36848"/>
    <w:rsid w:val="00A402A2"/>
    <w:rsid w:val="00A41A14"/>
    <w:rsid w:val="00A45641"/>
    <w:rsid w:val="00A56715"/>
    <w:rsid w:val="00A64738"/>
    <w:rsid w:val="00A65E6E"/>
    <w:rsid w:val="00A6731B"/>
    <w:rsid w:val="00A74807"/>
    <w:rsid w:val="00A751BD"/>
    <w:rsid w:val="00A75CDC"/>
    <w:rsid w:val="00A83233"/>
    <w:rsid w:val="00AA43F5"/>
    <w:rsid w:val="00AA5130"/>
    <w:rsid w:val="00AC1412"/>
    <w:rsid w:val="00AD00D3"/>
    <w:rsid w:val="00AD197C"/>
    <w:rsid w:val="00AE64C6"/>
    <w:rsid w:val="00AF2F33"/>
    <w:rsid w:val="00AF4D11"/>
    <w:rsid w:val="00AF7AB6"/>
    <w:rsid w:val="00B05E92"/>
    <w:rsid w:val="00B12414"/>
    <w:rsid w:val="00B16909"/>
    <w:rsid w:val="00B22F59"/>
    <w:rsid w:val="00B36A14"/>
    <w:rsid w:val="00B508E4"/>
    <w:rsid w:val="00B50F6F"/>
    <w:rsid w:val="00B516D5"/>
    <w:rsid w:val="00B540D2"/>
    <w:rsid w:val="00B6159C"/>
    <w:rsid w:val="00B6429C"/>
    <w:rsid w:val="00B670E6"/>
    <w:rsid w:val="00B72D08"/>
    <w:rsid w:val="00B81A75"/>
    <w:rsid w:val="00B91577"/>
    <w:rsid w:val="00B97EF3"/>
    <w:rsid w:val="00BF3995"/>
    <w:rsid w:val="00BF4A67"/>
    <w:rsid w:val="00C005BD"/>
    <w:rsid w:val="00C1162C"/>
    <w:rsid w:val="00C44CC2"/>
    <w:rsid w:val="00C641CD"/>
    <w:rsid w:val="00C6495B"/>
    <w:rsid w:val="00C64AB0"/>
    <w:rsid w:val="00C73033"/>
    <w:rsid w:val="00C838BD"/>
    <w:rsid w:val="00C853CC"/>
    <w:rsid w:val="00C9609C"/>
    <w:rsid w:val="00CB4FAB"/>
    <w:rsid w:val="00CC61E0"/>
    <w:rsid w:val="00CD4BF0"/>
    <w:rsid w:val="00CD57EF"/>
    <w:rsid w:val="00CE1E33"/>
    <w:rsid w:val="00CF2891"/>
    <w:rsid w:val="00CF5706"/>
    <w:rsid w:val="00D00A07"/>
    <w:rsid w:val="00D00ED2"/>
    <w:rsid w:val="00D00FD0"/>
    <w:rsid w:val="00D025A2"/>
    <w:rsid w:val="00D1023A"/>
    <w:rsid w:val="00D22EB8"/>
    <w:rsid w:val="00D2512D"/>
    <w:rsid w:val="00D2546D"/>
    <w:rsid w:val="00D42784"/>
    <w:rsid w:val="00D51579"/>
    <w:rsid w:val="00D557BC"/>
    <w:rsid w:val="00D575B7"/>
    <w:rsid w:val="00D71683"/>
    <w:rsid w:val="00D83829"/>
    <w:rsid w:val="00D95376"/>
    <w:rsid w:val="00D97CDA"/>
    <w:rsid w:val="00DA0C00"/>
    <w:rsid w:val="00DA71D0"/>
    <w:rsid w:val="00DB0CF5"/>
    <w:rsid w:val="00DD1191"/>
    <w:rsid w:val="00DD65D9"/>
    <w:rsid w:val="00DD7F0F"/>
    <w:rsid w:val="00DE01B0"/>
    <w:rsid w:val="00DE1637"/>
    <w:rsid w:val="00DE33EB"/>
    <w:rsid w:val="00DF3A6A"/>
    <w:rsid w:val="00DF3DDD"/>
    <w:rsid w:val="00DF68FA"/>
    <w:rsid w:val="00DF715D"/>
    <w:rsid w:val="00DF73AF"/>
    <w:rsid w:val="00E0793D"/>
    <w:rsid w:val="00E132D5"/>
    <w:rsid w:val="00E15C4E"/>
    <w:rsid w:val="00E168C9"/>
    <w:rsid w:val="00E256F9"/>
    <w:rsid w:val="00E50174"/>
    <w:rsid w:val="00E574CF"/>
    <w:rsid w:val="00E8278E"/>
    <w:rsid w:val="00E973CD"/>
    <w:rsid w:val="00EB5C43"/>
    <w:rsid w:val="00EB6AB9"/>
    <w:rsid w:val="00EC3627"/>
    <w:rsid w:val="00ED7C75"/>
    <w:rsid w:val="00EE0432"/>
    <w:rsid w:val="00EE2A7A"/>
    <w:rsid w:val="00EE2F21"/>
    <w:rsid w:val="00EE3D7F"/>
    <w:rsid w:val="00EF10F9"/>
    <w:rsid w:val="00EF2F55"/>
    <w:rsid w:val="00F036C6"/>
    <w:rsid w:val="00F07A45"/>
    <w:rsid w:val="00F11250"/>
    <w:rsid w:val="00F127C6"/>
    <w:rsid w:val="00F22B6C"/>
    <w:rsid w:val="00F23771"/>
    <w:rsid w:val="00F36036"/>
    <w:rsid w:val="00F43596"/>
    <w:rsid w:val="00F4518F"/>
    <w:rsid w:val="00F51997"/>
    <w:rsid w:val="00F660C7"/>
    <w:rsid w:val="00F771E7"/>
    <w:rsid w:val="00F80EE8"/>
    <w:rsid w:val="00FA0EAB"/>
    <w:rsid w:val="00FB157E"/>
    <w:rsid w:val="00FB19EA"/>
    <w:rsid w:val="00FB535E"/>
    <w:rsid w:val="00FC5E97"/>
    <w:rsid w:val="00FD2B72"/>
    <w:rsid w:val="00FD421B"/>
    <w:rsid w:val="00FD535D"/>
    <w:rsid w:val="00FF6193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FEAFC"/>
  <w15:docId w15:val="{24A28D07-F0C3-44CB-A13B-92511B12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1250"/>
    <w:pPr>
      <w:suppressAutoHyphens/>
    </w:pPr>
    <w:rPr>
      <w:sz w:val="28"/>
      <w:szCs w:val="28"/>
      <w:lang w:eastAsia="ar-SA"/>
    </w:rPr>
  </w:style>
  <w:style w:type="paragraph" w:styleId="Nagwek1">
    <w:name w:val="heading 1"/>
    <w:basedOn w:val="Normalny"/>
    <w:next w:val="Tekstpodstawowy"/>
    <w:link w:val="Nagwek1Znak1"/>
    <w:uiPriority w:val="99"/>
    <w:qFormat/>
    <w:rsid w:val="00F11250"/>
    <w:pPr>
      <w:widowControl w:val="0"/>
      <w:numPr>
        <w:numId w:val="1"/>
      </w:numPr>
      <w:ind w:left="133" w:firstLine="0"/>
      <w:outlineLvl w:val="0"/>
    </w:pPr>
    <w:rPr>
      <w:rFonts w:ascii="Arial" w:hAnsi="Arial" w:cs="Arial"/>
      <w:b/>
      <w:bCs/>
      <w:i/>
      <w:iCs/>
      <w:sz w:val="21"/>
      <w:szCs w:val="2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rsid w:val="00D22EB8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F11250"/>
    <w:rPr>
      <w:rFonts w:ascii="Apolonia" w:hAnsi="Apolonia" w:cs="Apolonia"/>
      <w:sz w:val="22"/>
      <w:szCs w:val="22"/>
    </w:rPr>
  </w:style>
  <w:style w:type="character" w:customStyle="1" w:styleId="WW8Num1z1">
    <w:name w:val="WW8Num1z1"/>
    <w:uiPriority w:val="99"/>
    <w:rsid w:val="00F11250"/>
    <w:rPr>
      <w:rFonts w:ascii="Symbol" w:hAnsi="Symbol" w:cs="Symbol"/>
      <w:sz w:val="24"/>
      <w:szCs w:val="24"/>
    </w:rPr>
  </w:style>
  <w:style w:type="character" w:customStyle="1" w:styleId="WW8Num1z2">
    <w:name w:val="WW8Num1z2"/>
    <w:uiPriority w:val="99"/>
    <w:rsid w:val="00F11250"/>
  </w:style>
  <w:style w:type="character" w:customStyle="1" w:styleId="WW8Num1z3">
    <w:name w:val="WW8Num1z3"/>
    <w:uiPriority w:val="99"/>
    <w:rsid w:val="00F11250"/>
  </w:style>
  <w:style w:type="character" w:customStyle="1" w:styleId="WW8Num1z4">
    <w:name w:val="WW8Num1z4"/>
    <w:uiPriority w:val="99"/>
    <w:rsid w:val="00F11250"/>
  </w:style>
  <w:style w:type="character" w:customStyle="1" w:styleId="WW8Num1z5">
    <w:name w:val="WW8Num1z5"/>
    <w:uiPriority w:val="99"/>
    <w:rsid w:val="00F11250"/>
  </w:style>
  <w:style w:type="character" w:customStyle="1" w:styleId="WW8Num1z6">
    <w:name w:val="WW8Num1z6"/>
    <w:uiPriority w:val="99"/>
    <w:rsid w:val="00F11250"/>
  </w:style>
  <w:style w:type="character" w:customStyle="1" w:styleId="WW8Num1z7">
    <w:name w:val="WW8Num1z7"/>
    <w:uiPriority w:val="99"/>
    <w:rsid w:val="00F11250"/>
  </w:style>
  <w:style w:type="character" w:customStyle="1" w:styleId="WW8Num1z8">
    <w:name w:val="WW8Num1z8"/>
    <w:uiPriority w:val="99"/>
    <w:rsid w:val="00F11250"/>
  </w:style>
  <w:style w:type="character" w:customStyle="1" w:styleId="WW8Num2z0">
    <w:name w:val="WW8Num2z0"/>
    <w:uiPriority w:val="99"/>
    <w:rsid w:val="00F11250"/>
  </w:style>
  <w:style w:type="character" w:customStyle="1" w:styleId="WW8Num2z1">
    <w:name w:val="WW8Num2z1"/>
    <w:uiPriority w:val="99"/>
    <w:rsid w:val="00F11250"/>
  </w:style>
  <w:style w:type="character" w:customStyle="1" w:styleId="WW8Num3z0">
    <w:name w:val="WW8Num3z0"/>
    <w:uiPriority w:val="99"/>
    <w:rsid w:val="00F11250"/>
  </w:style>
  <w:style w:type="character" w:customStyle="1" w:styleId="WW8Num3z1">
    <w:name w:val="WW8Num3z1"/>
    <w:uiPriority w:val="99"/>
    <w:rsid w:val="00F11250"/>
  </w:style>
  <w:style w:type="character" w:customStyle="1" w:styleId="WW8Num3z2">
    <w:name w:val="WW8Num3z2"/>
    <w:uiPriority w:val="99"/>
    <w:rsid w:val="00F11250"/>
  </w:style>
  <w:style w:type="character" w:customStyle="1" w:styleId="WW8Num3z3">
    <w:name w:val="WW8Num3z3"/>
    <w:uiPriority w:val="99"/>
    <w:rsid w:val="00F11250"/>
  </w:style>
  <w:style w:type="character" w:customStyle="1" w:styleId="WW8Num3z4">
    <w:name w:val="WW8Num3z4"/>
    <w:uiPriority w:val="99"/>
    <w:rsid w:val="00F11250"/>
  </w:style>
  <w:style w:type="character" w:customStyle="1" w:styleId="WW8Num3z5">
    <w:name w:val="WW8Num3z5"/>
    <w:uiPriority w:val="99"/>
    <w:rsid w:val="00F11250"/>
  </w:style>
  <w:style w:type="character" w:customStyle="1" w:styleId="WW8Num3z6">
    <w:name w:val="WW8Num3z6"/>
    <w:uiPriority w:val="99"/>
    <w:rsid w:val="00F11250"/>
  </w:style>
  <w:style w:type="character" w:customStyle="1" w:styleId="WW8Num3z7">
    <w:name w:val="WW8Num3z7"/>
    <w:uiPriority w:val="99"/>
    <w:rsid w:val="00F11250"/>
  </w:style>
  <w:style w:type="character" w:customStyle="1" w:styleId="WW8Num3z8">
    <w:name w:val="WW8Num3z8"/>
    <w:uiPriority w:val="99"/>
    <w:rsid w:val="00F11250"/>
  </w:style>
  <w:style w:type="character" w:customStyle="1" w:styleId="WW8Num4z0">
    <w:name w:val="WW8Num4z0"/>
    <w:uiPriority w:val="99"/>
    <w:rsid w:val="00F11250"/>
  </w:style>
  <w:style w:type="character" w:customStyle="1" w:styleId="WW8Num4z1">
    <w:name w:val="WW8Num4z1"/>
    <w:uiPriority w:val="99"/>
    <w:rsid w:val="00F11250"/>
  </w:style>
  <w:style w:type="character" w:customStyle="1" w:styleId="WW8Num5z0">
    <w:name w:val="WW8Num5z0"/>
    <w:uiPriority w:val="99"/>
    <w:rsid w:val="00F11250"/>
    <w:rPr>
      <w:rFonts w:ascii="Wingdings" w:hAnsi="Wingdings" w:cs="Wingdings"/>
    </w:rPr>
  </w:style>
  <w:style w:type="character" w:customStyle="1" w:styleId="WW8Num5z1">
    <w:name w:val="WW8Num5z1"/>
    <w:uiPriority w:val="99"/>
    <w:rsid w:val="00F11250"/>
  </w:style>
  <w:style w:type="character" w:customStyle="1" w:styleId="WW8Num5z2">
    <w:name w:val="WW8Num5z2"/>
    <w:uiPriority w:val="99"/>
    <w:rsid w:val="00F11250"/>
  </w:style>
  <w:style w:type="character" w:customStyle="1" w:styleId="WW8Num5z3">
    <w:name w:val="WW8Num5z3"/>
    <w:uiPriority w:val="99"/>
    <w:rsid w:val="00F11250"/>
  </w:style>
  <w:style w:type="character" w:customStyle="1" w:styleId="WW8Num5z4">
    <w:name w:val="WW8Num5z4"/>
    <w:uiPriority w:val="99"/>
    <w:rsid w:val="00F11250"/>
  </w:style>
  <w:style w:type="character" w:customStyle="1" w:styleId="WW8Num5z5">
    <w:name w:val="WW8Num5z5"/>
    <w:uiPriority w:val="99"/>
    <w:rsid w:val="00F11250"/>
  </w:style>
  <w:style w:type="character" w:customStyle="1" w:styleId="WW8Num5z6">
    <w:name w:val="WW8Num5z6"/>
    <w:uiPriority w:val="99"/>
    <w:rsid w:val="00F11250"/>
  </w:style>
  <w:style w:type="character" w:customStyle="1" w:styleId="WW8Num5z7">
    <w:name w:val="WW8Num5z7"/>
    <w:uiPriority w:val="99"/>
    <w:rsid w:val="00F11250"/>
  </w:style>
  <w:style w:type="character" w:customStyle="1" w:styleId="WW8Num5z8">
    <w:name w:val="WW8Num5z8"/>
    <w:uiPriority w:val="99"/>
    <w:rsid w:val="00F11250"/>
  </w:style>
  <w:style w:type="character" w:customStyle="1" w:styleId="WW8Num6z0">
    <w:name w:val="WW8Num6z0"/>
    <w:uiPriority w:val="99"/>
    <w:rsid w:val="00F11250"/>
    <w:rPr>
      <w:rFonts w:ascii="Apolonia" w:hAnsi="Apolonia" w:cs="Apolonia"/>
      <w:sz w:val="22"/>
      <w:szCs w:val="22"/>
    </w:rPr>
  </w:style>
  <w:style w:type="character" w:customStyle="1" w:styleId="WW8Num6z1">
    <w:name w:val="WW8Num6z1"/>
    <w:uiPriority w:val="99"/>
    <w:rsid w:val="00F11250"/>
  </w:style>
  <w:style w:type="character" w:customStyle="1" w:styleId="WW8Num6z2">
    <w:name w:val="WW8Num6z2"/>
    <w:uiPriority w:val="99"/>
    <w:rsid w:val="00F11250"/>
  </w:style>
  <w:style w:type="character" w:customStyle="1" w:styleId="WW8Num6z3">
    <w:name w:val="WW8Num6z3"/>
    <w:uiPriority w:val="99"/>
    <w:rsid w:val="00F11250"/>
  </w:style>
  <w:style w:type="character" w:customStyle="1" w:styleId="WW8Num6z4">
    <w:name w:val="WW8Num6z4"/>
    <w:uiPriority w:val="99"/>
    <w:rsid w:val="00F11250"/>
  </w:style>
  <w:style w:type="character" w:customStyle="1" w:styleId="WW8Num6z5">
    <w:name w:val="WW8Num6z5"/>
    <w:uiPriority w:val="99"/>
    <w:rsid w:val="00F11250"/>
  </w:style>
  <w:style w:type="character" w:customStyle="1" w:styleId="WW8Num6z6">
    <w:name w:val="WW8Num6z6"/>
    <w:uiPriority w:val="99"/>
    <w:rsid w:val="00F11250"/>
  </w:style>
  <w:style w:type="character" w:customStyle="1" w:styleId="WW8Num6z7">
    <w:name w:val="WW8Num6z7"/>
    <w:uiPriority w:val="99"/>
    <w:rsid w:val="00F11250"/>
  </w:style>
  <w:style w:type="character" w:customStyle="1" w:styleId="WW8Num6z8">
    <w:name w:val="WW8Num6z8"/>
    <w:uiPriority w:val="99"/>
    <w:rsid w:val="00F11250"/>
  </w:style>
  <w:style w:type="character" w:customStyle="1" w:styleId="WW8Num7z0">
    <w:name w:val="WW8Num7z0"/>
    <w:uiPriority w:val="99"/>
    <w:rsid w:val="00F11250"/>
    <w:rPr>
      <w:rFonts w:ascii="Wingdings" w:hAnsi="Wingdings" w:cs="Wingdings"/>
    </w:rPr>
  </w:style>
  <w:style w:type="character" w:customStyle="1" w:styleId="WW8Num7z1">
    <w:name w:val="WW8Num7z1"/>
    <w:uiPriority w:val="99"/>
    <w:rsid w:val="00F11250"/>
    <w:rPr>
      <w:rFonts w:ascii="Courier New" w:hAnsi="Courier New" w:cs="Courier New"/>
    </w:rPr>
  </w:style>
  <w:style w:type="character" w:customStyle="1" w:styleId="WW8Num7z3">
    <w:name w:val="WW8Num7z3"/>
    <w:uiPriority w:val="99"/>
    <w:rsid w:val="00F11250"/>
    <w:rPr>
      <w:rFonts w:ascii="Symbol" w:hAnsi="Symbol" w:cs="Symbol"/>
    </w:rPr>
  </w:style>
  <w:style w:type="character" w:customStyle="1" w:styleId="WW8Num8z0">
    <w:name w:val="WW8Num8z0"/>
    <w:uiPriority w:val="99"/>
    <w:rsid w:val="00F11250"/>
  </w:style>
  <w:style w:type="character" w:customStyle="1" w:styleId="WW8Num8z1">
    <w:name w:val="WW8Num8z1"/>
    <w:uiPriority w:val="99"/>
    <w:rsid w:val="00F11250"/>
  </w:style>
  <w:style w:type="character" w:customStyle="1" w:styleId="WW8Num8z2">
    <w:name w:val="WW8Num8z2"/>
    <w:uiPriority w:val="99"/>
    <w:rsid w:val="00F11250"/>
  </w:style>
  <w:style w:type="character" w:customStyle="1" w:styleId="WW8Num8z3">
    <w:name w:val="WW8Num8z3"/>
    <w:uiPriority w:val="99"/>
    <w:rsid w:val="00F11250"/>
  </w:style>
  <w:style w:type="character" w:customStyle="1" w:styleId="WW8Num8z4">
    <w:name w:val="WW8Num8z4"/>
    <w:uiPriority w:val="99"/>
    <w:rsid w:val="00F11250"/>
  </w:style>
  <w:style w:type="character" w:customStyle="1" w:styleId="WW8Num8z5">
    <w:name w:val="WW8Num8z5"/>
    <w:uiPriority w:val="99"/>
    <w:rsid w:val="00F11250"/>
  </w:style>
  <w:style w:type="character" w:customStyle="1" w:styleId="WW8Num8z6">
    <w:name w:val="WW8Num8z6"/>
    <w:uiPriority w:val="99"/>
    <w:rsid w:val="00F11250"/>
  </w:style>
  <w:style w:type="character" w:customStyle="1" w:styleId="WW8Num8z7">
    <w:name w:val="WW8Num8z7"/>
    <w:uiPriority w:val="99"/>
    <w:rsid w:val="00F11250"/>
  </w:style>
  <w:style w:type="character" w:customStyle="1" w:styleId="WW8Num8z8">
    <w:name w:val="WW8Num8z8"/>
    <w:uiPriority w:val="99"/>
    <w:rsid w:val="00F11250"/>
  </w:style>
  <w:style w:type="character" w:customStyle="1" w:styleId="WW8Num9z0">
    <w:name w:val="WW8Num9z0"/>
    <w:uiPriority w:val="99"/>
    <w:rsid w:val="00F11250"/>
  </w:style>
  <w:style w:type="character" w:customStyle="1" w:styleId="WW8Num9z1">
    <w:name w:val="WW8Num9z1"/>
    <w:uiPriority w:val="99"/>
    <w:rsid w:val="00F11250"/>
    <w:rPr>
      <w:rFonts w:ascii="Symbol" w:hAnsi="Symbol" w:cs="Symbol"/>
      <w:sz w:val="24"/>
      <w:szCs w:val="24"/>
    </w:rPr>
  </w:style>
  <w:style w:type="character" w:customStyle="1" w:styleId="WW8Num9z2">
    <w:name w:val="WW8Num9z2"/>
    <w:uiPriority w:val="99"/>
    <w:rsid w:val="00F11250"/>
  </w:style>
  <w:style w:type="character" w:customStyle="1" w:styleId="WW8Num9z3">
    <w:name w:val="WW8Num9z3"/>
    <w:uiPriority w:val="99"/>
    <w:rsid w:val="00F11250"/>
  </w:style>
  <w:style w:type="character" w:customStyle="1" w:styleId="WW8Num9z4">
    <w:name w:val="WW8Num9z4"/>
    <w:uiPriority w:val="99"/>
    <w:rsid w:val="00F11250"/>
  </w:style>
  <w:style w:type="character" w:customStyle="1" w:styleId="WW8Num9z5">
    <w:name w:val="WW8Num9z5"/>
    <w:uiPriority w:val="99"/>
    <w:rsid w:val="00F11250"/>
  </w:style>
  <w:style w:type="character" w:customStyle="1" w:styleId="WW8Num9z6">
    <w:name w:val="WW8Num9z6"/>
    <w:uiPriority w:val="99"/>
    <w:rsid w:val="00F11250"/>
  </w:style>
  <w:style w:type="character" w:customStyle="1" w:styleId="WW8Num9z7">
    <w:name w:val="WW8Num9z7"/>
    <w:uiPriority w:val="99"/>
    <w:rsid w:val="00F11250"/>
  </w:style>
  <w:style w:type="character" w:customStyle="1" w:styleId="WW8Num9z8">
    <w:name w:val="WW8Num9z8"/>
    <w:uiPriority w:val="99"/>
    <w:rsid w:val="00F11250"/>
  </w:style>
  <w:style w:type="character" w:customStyle="1" w:styleId="WW8Num10z0">
    <w:name w:val="WW8Num10z0"/>
    <w:uiPriority w:val="99"/>
    <w:rsid w:val="00F11250"/>
  </w:style>
  <w:style w:type="character" w:customStyle="1" w:styleId="WW8Num10z1">
    <w:name w:val="WW8Num10z1"/>
    <w:uiPriority w:val="99"/>
    <w:rsid w:val="00F11250"/>
  </w:style>
  <w:style w:type="character" w:customStyle="1" w:styleId="WW8Num10z2">
    <w:name w:val="WW8Num10z2"/>
    <w:uiPriority w:val="99"/>
    <w:rsid w:val="00F11250"/>
  </w:style>
  <w:style w:type="character" w:customStyle="1" w:styleId="WW8Num10z3">
    <w:name w:val="WW8Num10z3"/>
    <w:uiPriority w:val="99"/>
    <w:rsid w:val="00F11250"/>
  </w:style>
  <w:style w:type="character" w:customStyle="1" w:styleId="WW8Num10z4">
    <w:name w:val="WW8Num10z4"/>
    <w:uiPriority w:val="99"/>
    <w:rsid w:val="00F11250"/>
  </w:style>
  <w:style w:type="character" w:customStyle="1" w:styleId="WW8Num10z5">
    <w:name w:val="WW8Num10z5"/>
    <w:uiPriority w:val="99"/>
    <w:rsid w:val="00F11250"/>
  </w:style>
  <w:style w:type="character" w:customStyle="1" w:styleId="WW8Num10z6">
    <w:name w:val="WW8Num10z6"/>
    <w:uiPriority w:val="99"/>
    <w:rsid w:val="00F11250"/>
  </w:style>
  <w:style w:type="character" w:customStyle="1" w:styleId="WW8Num10z7">
    <w:name w:val="WW8Num10z7"/>
    <w:uiPriority w:val="99"/>
    <w:rsid w:val="00F11250"/>
  </w:style>
  <w:style w:type="character" w:customStyle="1" w:styleId="WW8Num10z8">
    <w:name w:val="WW8Num10z8"/>
    <w:uiPriority w:val="99"/>
    <w:rsid w:val="00F11250"/>
  </w:style>
  <w:style w:type="character" w:customStyle="1" w:styleId="WW8Num11z0">
    <w:name w:val="WW8Num11z0"/>
    <w:uiPriority w:val="99"/>
    <w:rsid w:val="00F11250"/>
    <w:rPr>
      <w:rFonts w:ascii="Symbol" w:hAnsi="Symbol" w:cs="Symbol"/>
      <w:sz w:val="22"/>
      <w:szCs w:val="22"/>
    </w:rPr>
  </w:style>
  <w:style w:type="character" w:customStyle="1" w:styleId="WW8Num11z1">
    <w:name w:val="WW8Num11z1"/>
    <w:uiPriority w:val="99"/>
    <w:rsid w:val="00F11250"/>
  </w:style>
  <w:style w:type="character" w:customStyle="1" w:styleId="WW8Num11z2">
    <w:name w:val="WW8Num11z2"/>
    <w:uiPriority w:val="99"/>
    <w:rsid w:val="00F11250"/>
  </w:style>
  <w:style w:type="character" w:customStyle="1" w:styleId="WW8Num11z3">
    <w:name w:val="WW8Num11z3"/>
    <w:uiPriority w:val="99"/>
    <w:rsid w:val="00F11250"/>
  </w:style>
  <w:style w:type="character" w:customStyle="1" w:styleId="WW8Num11z4">
    <w:name w:val="WW8Num11z4"/>
    <w:uiPriority w:val="99"/>
    <w:rsid w:val="00F11250"/>
  </w:style>
  <w:style w:type="character" w:customStyle="1" w:styleId="WW8Num11z5">
    <w:name w:val="WW8Num11z5"/>
    <w:uiPriority w:val="99"/>
    <w:rsid w:val="00F11250"/>
  </w:style>
  <w:style w:type="character" w:customStyle="1" w:styleId="WW8Num11z6">
    <w:name w:val="WW8Num11z6"/>
    <w:uiPriority w:val="99"/>
    <w:rsid w:val="00F11250"/>
  </w:style>
  <w:style w:type="character" w:customStyle="1" w:styleId="WW8Num11z7">
    <w:name w:val="WW8Num11z7"/>
    <w:uiPriority w:val="99"/>
    <w:rsid w:val="00F11250"/>
  </w:style>
  <w:style w:type="character" w:customStyle="1" w:styleId="WW8Num11z8">
    <w:name w:val="WW8Num11z8"/>
    <w:uiPriority w:val="99"/>
    <w:rsid w:val="00F11250"/>
  </w:style>
  <w:style w:type="character" w:customStyle="1" w:styleId="WW8Num12z0">
    <w:name w:val="WW8Num12z0"/>
    <w:uiPriority w:val="99"/>
    <w:rsid w:val="00F11250"/>
  </w:style>
  <w:style w:type="character" w:customStyle="1" w:styleId="WW8Num13z0">
    <w:name w:val="WW8Num13z0"/>
    <w:uiPriority w:val="99"/>
    <w:rsid w:val="00F11250"/>
    <w:rPr>
      <w:rFonts w:ascii="Apolonia" w:hAnsi="Apolonia" w:cs="Apolonia"/>
      <w:sz w:val="22"/>
      <w:szCs w:val="22"/>
    </w:rPr>
  </w:style>
  <w:style w:type="character" w:customStyle="1" w:styleId="WW8Num13z1">
    <w:name w:val="WW8Num13z1"/>
    <w:uiPriority w:val="99"/>
    <w:rsid w:val="00F11250"/>
    <w:rPr>
      <w:rFonts w:ascii="Times New Roman" w:hAnsi="Times New Roman" w:cs="Times New Roman"/>
    </w:rPr>
  </w:style>
  <w:style w:type="character" w:customStyle="1" w:styleId="WW8Num13z2">
    <w:name w:val="WW8Num13z2"/>
    <w:uiPriority w:val="99"/>
    <w:rsid w:val="00F11250"/>
  </w:style>
  <w:style w:type="character" w:customStyle="1" w:styleId="WW8Num13z3">
    <w:name w:val="WW8Num13z3"/>
    <w:uiPriority w:val="99"/>
    <w:rsid w:val="00F11250"/>
  </w:style>
  <w:style w:type="character" w:customStyle="1" w:styleId="WW8Num13z4">
    <w:name w:val="WW8Num13z4"/>
    <w:uiPriority w:val="99"/>
    <w:rsid w:val="00F11250"/>
  </w:style>
  <w:style w:type="character" w:customStyle="1" w:styleId="WW8Num13z5">
    <w:name w:val="WW8Num13z5"/>
    <w:uiPriority w:val="99"/>
    <w:rsid w:val="00F11250"/>
  </w:style>
  <w:style w:type="character" w:customStyle="1" w:styleId="WW8Num13z6">
    <w:name w:val="WW8Num13z6"/>
    <w:uiPriority w:val="99"/>
    <w:rsid w:val="00F11250"/>
  </w:style>
  <w:style w:type="character" w:customStyle="1" w:styleId="WW8Num13z7">
    <w:name w:val="WW8Num13z7"/>
    <w:uiPriority w:val="99"/>
    <w:rsid w:val="00F11250"/>
  </w:style>
  <w:style w:type="character" w:customStyle="1" w:styleId="WW8Num13z8">
    <w:name w:val="WW8Num13z8"/>
    <w:uiPriority w:val="99"/>
    <w:rsid w:val="00F11250"/>
  </w:style>
  <w:style w:type="character" w:customStyle="1" w:styleId="WW8Num14z0">
    <w:name w:val="WW8Num14z0"/>
    <w:uiPriority w:val="99"/>
    <w:rsid w:val="00F11250"/>
  </w:style>
  <w:style w:type="character" w:customStyle="1" w:styleId="WW8Num14z1">
    <w:name w:val="WW8Num14z1"/>
    <w:uiPriority w:val="99"/>
    <w:rsid w:val="00F11250"/>
    <w:rPr>
      <w:rFonts w:ascii="Symbol" w:hAnsi="Symbol" w:cs="Symbol"/>
    </w:rPr>
  </w:style>
  <w:style w:type="character" w:customStyle="1" w:styleId="WW8Num14z2">
    <w:name w:val="WW8Num14z2"/>
    <w:uiPriority w:val="99"/>
    <w:rsid w:val="00F11250"/>
  </w:style>
  <w:style w:type="character" w:customStyle="1" w:styleId="WW8Num14z3">
    <w:name w:val="WW8Num14z3"/>
    <w:uiPriority w:val="99"/>
    <w:rsid w:val="00F11250"/>
  </w:style>
  <w:style w:type="character" w:customStyle="1" w:styleId="WW8Num14z4">
    <w:name w:val="WW8Num14z4"/>
    <w:uiPriority w:val="99"/>
    <w:rsid w:val="00F11250"/>
  </w:style>
  <w:style w:type="character" w:customStyle="1" w:styleId="WW8Num14z5">
    <w:name w:val="WW8Num14z5"/>
    <w:uiPriority w:val="99"/>
    <w:rsid w:val="00F11250"/>
  </w:style>
  <w:style w:type="character" w:customStyle="1" w:styleId="WW8Num14z6">
    <w:name w:val="WW8Num14z6"/>
    <w:uiPriority w:val="99"/>
    <w:rsid w:val="00F11250"/>
  </w:style>
  <w:style w:type="character" w:customStyle="1" w:styleId="WW8Num14z7">
    <w:name w:val="WW8Num14z7"/>
    <w:uiPriority w:val="99"/>
    <w:rsid w:val="00F11250"/>
  </w:style>
  <w:style w:type="character" w:customStyle="1" w:styleId="WW8Num14z8">
    <w:name w:val="WW8Num14z8"/>
    <w:uiPriority w:val="99"/>
    <w:rsid w:val="00F11250"/>
  </w:style>
  <w:style w:type="character" w:customStyle="1" w:styleId="WW8Num15z0">
    <w:name w:val="WW8Num15z0"/>
    <w:uiPriority w:val="99"/>
    <w:rsid w:val="00F11250"/>
    <w:rPr>
      <w:rFonts w:ascii="Symbol" w:hAnsi="Symbol" w:cs="Symbol"/>
    </w:rPr>
  </w:style>
  <w:style w:type="character" w:customStyle="1" w:styleId="WW8Num15z1">
    <w:name w:val="WW8Num15z1"/>
    <w:uiPriority w:val="99"/>
    <w:rsid w:val="00F11250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F11250"/>
    <w:rPr>
      <w:rFonts w:ascii="Wingdings" w:hAnsi="Wingdings" w:cs="Wingdings"/>
    </w:rPr>
  </w:style>
  <w:style w:type="character" w:customStyle="1" w:styleId="WW8Num16z0">
    <w:name w:val="WW8Num16z0"/>
    <w:uiPriority w:val="99"/>
    <w:rsid w:val="00F11250"/>
    <w:rPr>
      <w:rFonts w:ascii="Symbol" w:hAnsi="Symbol" w:cs="Symbol"/>
      <w:sz w:val="24"/>
      <w:szCs w:val="24"/>
    </w:rPr>
  </w:style>
  <w:style w:type="character" w:customStyle="1" w:styleId="WW8Num16z1">
    <w:name w:val="WW8Num16z1"/>
    <w:uiPriority w:val="99"/>
    <w:rsid w:val="00F11250"/>
    <w:rPr>
      <w:rFonts w:ascii="Times New Roman" w:hAnsi="Times New Roman" w:cs="Times New Roman"/>
    </w:rPr>
  </w:style>
  <w:style w:type="character" w:customStyle="1" w:styleId="WW8Num16z2">
    <w:name w:val="WW8Num16z2"/>
    <w:uiPriority w:val="99"/>
    <w:rsid w:val="00F11250"/>
  </w:style>
  <w:style w:type="character" w:customStyle="1" w:styleId="WW8Num16z3">
    <w:name w:val="WW8Num16z3"/>
    <w:uiPriority w:val="99"/>
    <w:rsid w:val="00F11250"/>
  </w:style>
  <w:style w:type="character" w:customStyle="1" w:styleId="WW8Num16z4">
    <w:name w:val="WW8Num16z4"/>
    <w:uiPriority w:val="99"/>
    <w:rsid w:val="00F11250"/>
  </w:style>
  <w:style w:type="character" w:customStyle="1" w:styleId="WW8Num16z5">
    <w:name w:val="WW8Num16z5"/>
    <w:uiPriority w:val="99"/>
    <w:rsid w:val="00F11250"/>
  </w:style>
  <w:style w:type="character" w:customStyle="1" w:styleId="WW8Num16z6">
    <w:name w:val="WW8Num16z6"/>
    <w:uiPriority w:val="99"/>
    <w:rsid w:val="00F11250"/>
  </w:style>
  <w:style w:type="character" w:customStyle="1" w:styleId="WW8Num16z7">
    <w:name w:val="WW8Num16z7"/>
    <w:uiPriority w:val="99"/>
    <w:rsid w:val="00F11250"/>
  </w:style>
  <w:style w:type="character" w:customStyle="1" w:styleId="WW8Num16z8">
    <w:name w:val="WW8Num16z8"/>
    <w:uiPriority w:val="99"/>
    <w:rsid w:val="00F11250"/>
  </w:style>
  <w:style w:type="character" w:customStyle="1" w:styleId="WW8Num17z0">
    <w:name w:val="WW8Num17z0"/>
    <w:uiPriority w:val="99"/>
    <w:rsid w:val="00F11250"/>
  </w:style>
  <w:style w:type="character" w:customStyle="1" w:styleId="WW8Num17z1">
    <w:name w:val="WW8Num17z1"/>
    <w:uiPriority w:val="99"/>
    <w:rsid w:val="00F11250"/>
  </w:style>
  <w:style w:type="character" w:customStyle="1" w:styleId="WW8Num17z2">
    <w:name w:val="WW8Num17z2"/>
    <w:uiPriority w:val="99"/>
    <w:rsid w:val="00F11250"/>
  </w:style>
  <w:style w:type="character" w:customStyle="1" w:styleId="WW8Num17z3">
    <w:name w:val="WW8Num17z3"/>
    <w:uiPriority w:val="99"/>
    <w:rsid w:val="00F11250"/>
  </w:style>
  <w:style w:type="character" w:customStyle="1" w:styleId="WW8Num17z4">
    <w:name w:val="WW8Num17z4"/>
    <w:uiPriority w:val="99"/>
    <w:rsid w:val="00F11250"/>
  </w:style>
  <w:style w:type="character" w:customStyle="1" w:styleId="WW8Num17z5">
    <w:name w:val="WW8Num17z5"/>
    <w:uiPriority w:val="99"/>
    <w:rsid w:val="00F11250"/>
  </w:style>
  <w:style w:type="character" w:customStyle="1" w:styleId="WW8Num17z6">
    <w:name w:val="WW8Num17z6"/>
    <w:uiPriority w:val="99"/>
    <w:rsid w:val="00F11250"/>
  </w:style>
  <w:style w:type="character" w:customStyle="1" w:styleId="WW8Num17z7">
    <w:name w:val="WW8Num17z7"/>
    <w:uiPriority w:val="99"/>
    <w:rsid w:val="00F11250"/>
  </w:style>
  <w:style w:type="character" w:customStyle="1" w:styleId="WW8Num17z8">
    <w:name w:val="WW8Num17z8"/>
    <w:uiPriority w:val="99"/>
    <w:rsid w:val="00F11250"/>
  </w:style>
  <w:style w:type="character" w:customStyle="1" w:styleId="WW8Num18z0">
    <w:name w:val="WW8Num18z0"/>
    <w:uiPriority w:val="99"/>
    <w:rsid w:val="00F11250"/>
    <w:rPr>
      <w:rFonts w:ascii="Symbol" w:hAnsi="Symbol" w:cs="Symbol"/>
      <w:sz w:val="24"/>
      <w:szCs w:val="24"/>
    </w:rPr>
  </w:style>
  <w:style w:type="character" w:customStyle="1" w:styleId="WW8Num18z1">
    <w:name w:val="WW8Num18z1"/>
    <w:uiPriority w:val="99"/>
    <w:rsid w:val="00F11250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F11250"/>
    <w:rPr>
      <w:rFonts w:ascii="Wingdings" w:hAnsi="Wingdings" w:cs="Wingdings"/>
    </w:rPr>
  </w:style>
  <w:style w:type="character" w:customStyle="1" w:styleId="WW8Num18z3">
    <w:name w:val="WW8Num18z3"/>
    <w:uiPriority w:val="99"/>
    <w:rsid w:val="00F11250"/>
    <w:rPr>
      <w:rFonts w:ascii="Symbol" w:hAnsi="Symbol" w:cs="Symbol"/>
    </w:rPr>
  </w:style>
  <w:style w:type="character" w:customStyle="1" w:styleId="WW8Num19z0">
    <w:name w:val="WW8Num19z0"/>
    <w:uiPriority w:val="99"/>
    <w:rsid w:val="00F11250"/>
    <w:rPr>
      <w:rFonts w:ascii="Apolonia" w:hAnsi="Apolonia" w:cs="Apolonia"/>
      <w:sz w:val="22"/>
      <w:szCs w:val="22"/>
    </w:rPr>
  </w:style>
  <w:style w:type="character" w:customStyle="1" w:styleId="WW8Num19z1">
    <w:name w:val="WW8Num19z1"/>
    <w:uiPriority w:val="99"/>
    <w:rsid w:val="00F11250"/>
  </w:style>
  <w:style w:type="character" w:customStyle="1" w:styleId="WW8Num19z2">
    <w:name w:val="WW8Num19z2"/>
    <w:uiPriority w:val="99"/>
    <w:rsid w:val="00F11250"/>
  </w:style>
  <w:style w:type="character" w:customStyle="1" w:styleId="WW8Num19z3">
    <w:name w:val="WW8Num19z3"/>
    <w:uiPriority w:val="99"/>
    <w:rsid w:val="00F11250"/>
  </w:style>
  <w:style w:type="character" w:customStyle="1" w:styleId="WW8Num19z4">
    <w:name w:val="WW8Num19z4"/>
    <w:uiPriority w:val="99"/>
    <w:rsid w:val="00F11250"/>
  </w:style>
  <w:style w:type="character" w:customStyle="1" w:styleId="WW8Num19z5">
    <w:name w:val="WW8Num19z5"/>
    <w:uiPriority w:val="99"/>
    <w:rsid w:val="00F11250"/>
  </w:style>
  <w:style w:type="character" w:customStyle="1" w:styleId="WW8Num19z6">
    <w:name w:val="WW8Num19z6"/>
    <w:uiPriority w:val="99"/>
    <w:rsid w:val="00F11250"/>
  </w:style>
  <w:style w:type="character" w:customStyle="1" w:styleId="WW8Num19z7">
    <w:name w:val="WW8Num19z7"/>
    <w:uiPriority w:val="99"/>
    <w:rsid w:val="00F11250"/>
  </w:style>
  <w:style w:type="character" w:customStyle="1" w:styleId="WW8Num19z8">
    <w:name w:val="WW8Num19z8"/>
    <w:uiPriority w:val="99"/>
    <w:rsid w:val="00F11250"/>
  </w:style>
  <w:style w:type="character" w:customStyle="1" w:styleId="WW8Num20z0">
    <w:name w:val="WW8Num20z0"/>
    <w:uiPriority w:val="99"/>
    <w:rsid w:val="00F11250"/>
    <w:rPr>
      <w:rFonts w:ascii="Symbol" w:hAnsi="Symbol" w:cs="Symbol"/>
      <w:sz w:val="24"/>
      <w:szCs w:val="24"/>
    </w:rPr>
  </w:style>
  <w:style w:type="character" w:customStyle="1" w:styleId="WW8Num20z1">
    <w:name w:val="WW8Num20z1"/>
    <w:uiPriority w:val="99"/>
    <w:rsid w:val="00F11250"/>
  </w:style>
  <w:style w:type="character" w:customStyle="1" w:styleId="WW8Num20z2">
    <w:name w:val="WW8Num20z2"/>
    <w:uiPriority w:val="99"/>
    <w:rsid w:val="00F11250"/>
  </w:style>
  <w:style w:type="character" w:customStyle="1" w:styleId="WW8Num20z3">
    <w:name w:val="WW8Num20z3"/>
    <w:uiPriority w:val="99"/>
    <w:rsid w:val="00F11250"/>
  </w:style>
  <w:style w:type="character" w:customStyle="1" w:styleId="WW8Num20z4">
    <w:name w:val="WW8Num20z4"/>
    <w:uiPriority w:val="99"/>
    <w:rsid w:val="00F11250"/>
  </w:style>
  <w:style w:type="character" w:customStyle="1" w:styleId="WW8Num20z5">
    <w:name w:val="WW8Num20z5"/>
    <w:uiPriority w:val="99"/>
    <w:rsid w:val="00F11250"/>
  </w:style>
  <w:style w:type="character" w:customStyle="1" w:styleId="WW8Num20z6">
    <w:name w:val="WW8Num20z6"/>
    <w:uiPriority w:val="99"/>
    <w:rsid w:val="00F11250"/>
  </w:style>
  <w:style w:type="character" w:customStyle="1" w:styleId="WW8Num20z7">
    <w:name w:val="WW8Num20z7"/>
    <w:uiPriority w:val="99"/>
    <w:rsid w:val="00F11250"/>
  </w:style>
  <w:style w:type="character" w:customStyle="1" w:styleId="WW8Num20z8">
    <w:name w:val="WW8Num20z8"/>
    <w:uiPriority w:val="99"/>
    <w:rsid w:val="00F11250"/>
  </w:style>
  <w:style w:type="character" w:customStyle="1" w:styleId="WW8Num21z0">
    <w:name w:val="WW8Num21z0"/>
    <w:uiPriority w:val="99"/>
    <w:rsid w:val="00F11250"/>
  </w:style>
  <w:style w:type="character" w:customStyle="1" w:styleId="WW8Num21z1">
    <w:name w:val="WW8Num21z1"/>
    <w:uiPriority w:val="99"/>
    <w:rsid w:val="00F11250"/>
  </w:style>
  <w:style w:type="character" w:customStyle="1" w:styleId="WW8Num21z2">
    <w:name w:val="WW8Num21z2"/>
    <w:uiPriority w:val="99"/>
    <w:rsid w:val="00F11250"/>
  </w:style>
  <w:style w:type="character" w:customStyle="1" w:styleId="WW8Num21z3">
    <w:name w:val="WW8Num21z3"/>
    <w:uiPriority w:val="99"/>
    <w:rsid w:val="00F11250"/>
  </w:style>
  <w:style w:type="character" w:customStyle="1" w:styleId="WW8Num21z4">
    <w:name w:val="WW8Num21z4"/>
    <w:uiPriority w:val="99"/>
    <w:rsid w:val="00F11250"/>
  </w:style>
  <w:style w:type="character" w:customStyle="1" w:styleId="WW8Num21z5">
    <w:name w:val="WW8Num21z5"/>
    <w:uiPriority w:val="99"/>
    <w:rsid w:val="00F11250"/>
  </w:style>
  <w:style w:type="character" w:customStyle="1" w:styleId="WW8Num21z6">
    <w:name w:val="WW8Num21z6"/>
    <w:uiPriority w:val="99"/>
    <w:rsid w:val="00F11250"/>
  </w:style>
  <w:style w:type="character" w:customStyle="1" w:styleId="WW8Num21z7">
    <w:name w:val="WW8Num21z7"/>
    <w:uiPriority w:val="99"/>
    <w:rsid w:val="00F11250"/>
  </w:style>
  <w:style w:type="character" w:customStyle="1" w:styleId="WW8Num21z8">
    <w:name w:val="WW8Num21z8"/>
    <w:uiPriority w:val="99"/>
    <w:rsid w:val="00F11250"/>
  </w:style>
  <w:style w:type="character" w:customStyle="1" w:styleId="WW8Num22z0">
    <w:name w:val="WW8Num22z0"/>
    <w:uiPriority w:val="99"/>
    <w:rsid w:val="00F11250"/>
  </w:style>
  <w:style w:type="character" w:customStyle="1" w:styleId="WW8Num22z1">
    <w:name w:val="WW8Num22z1"/>
    <w:uiPriority w:val="99"/>
    <w:rsid w:val="00F11250"/>
  </w:style>
  <w:style w:type="character" w:customStyle="1" w:styleId="WW8Num23z0">
    <w:name w:val="WW8Num23z0"/>
    <w:uiPriority w:val="99"/>
    <w:rsid w:val="00F11250"/>
    <w:rPr>
      <w:rFonts w:ascii="Symbol" w:hAnsi="Symbol" w:cs="Symbol"/>
    </w:rPr>
  </w:style>
  <w:style w:type="character" w:customStyle="1" w:styleId="WW8Num23z1">
    <w:name w:val="WW8Num23z1"/>
    <w:uiPriority w:val="99"/>
    <w:rsid w:val="00F11250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F11250"/>
    <w:rPr>
      <w:rFonts w:ascii="Wingdings" w:hAnsi="Wingdings" w:cs="Wingdings"/>
    </w:rPr>
  </w:style>
  <w:style w:type="character" w:customStyle="1" w:styleId="WW8Num24z0">
    <w:name w:val="WW8Num24z0"/>
    <w:uiPriority w:val="99"/>
    <w:rsid w:val="00F11250"/>
  </w:style>
  <w:style w:type="character" w:customStyle="1" w:styleId="WW8Num24z1">
    <w:name w:val="WW8Num24z1"/>
    <w:uiPriority w:val="99"/>
    <w:rsid w:val="00F11250"/>
  </w:style>
  <w:style w:type="character" w:customStyle="1" w:styleId="WW8Num25z0">
    <w:name w:val="WW8Num25z0"/>
    <w:uiPriority w:val="99"/>
    <w:rsid w:val="00F11250"/>
    <w:rPr>
      <w:rFonts w:ascii="Apolonia" w:hAnsi="Apolonia" w:cs="Apolonia"/>
      <w:sz w:val="22"/>
      <w:szCs w:val="22"/>
    </w:rPr>
  </w:style>
  <w:style w:type="character" w:customStyle="1" w:styleId="WW8Num25z1">
    <w:name w:val="WW8Num25z1"/>
    <w:uiPriority w:val="99"/>
    <w:rsid w:val="00F11250"/>
  </w:style>
  <w:style w:type="character" w:customStyle="1" w:styleId="WW8Num25z2">
    <w:name w:val="WW8Num25z2"/>
    <w:uiPriority w:val="99"/>
    <w:rsid w:val="00F11250"/>
  </w:style>
  <w:style w:type="character" w:customStyle="1" w:styleId="WW8Num25z3">
    <w:name w:val="WW8Num25z3"/>
    <w:uiPriority w:val="99"/>
    <w:rsid w:val="00F11250"/>
  </w:style>
  <w:style w:type="character" w:customStyle="1" w:styleId="WW8Num25z4">
    <w:name w:val="WW8Num25z4"/>
    <w:uiPriority w:val="99"/>
    <w:rsid w:val="00F11250"/>
  </w:style>
  <w:style w:type="character" w:customStyle="1" w:styleId="WW8Num25z5">
    <w:name w:val="WW8Num25z5"/>
    <w:uiPriority w:val="99"/>
    <w:rsid w:val="00F11250"/>
  </w:style>
  <w:style w:type="character" w:customStyle="1" w:styleId="WW8Num25z6">
    <w:name w:val="WW8Num25z6"/>
    <w:uiPriority w:val="99"/>
    <w:rsid w:val="00F11250"/>
  </w:style>
  <w:style w:type="character" w:customStyle="1" w:styleId="WW8Num25z7">
    <w:name w:val="WW8Num25z7"/>
    <w:uiPriority w:val="99"/>
    <w:rsid w:val="00F11250"/>
  </w:style>
  <w:style w:type="character" w:customStyle="1" w:styleId="WW8Num25z8">
    <w:name w:val="WW8Num25z8"/>
    <w:uiPriority w:val="99"/>
    <w:rsid w:val="00F11250"/>
  </w:style>
  <w:style w:type="character" w:customStyle="1" w:styleId="WW8Num26z0">
    <w:name w:val="WW8Num26z0"/>
    <w:uiPriority w:val="99"/>
    <w:rsid w:val="00F11250"/>
    <w:rPr>
      <w:rFonts w:ascii="Symbol" w:hAnsi="Symbol" w:cs="Symbol"/>
      <w:sz w:val="21"/>
      <w:szCs w:val="21"/>
    </w:rPr>
  </w:style>
  <w:style w:type="character" w:customStyle="1" w:styleId="WW8Num26z1">
    <w:name w:val="WW8Num26z1"/>
    <w:uiPriority w:val="99"/>
    <w:rsid w:val="00F11250"/>
    <w:rPr>
      <w:rFonts w:ascii="Courier New" w:hAnsi="Courier New" w:cs="Courier New"/>
      <w:sz w:val="21"/>
      <w:szCs w:val="21"/>
    </w:rPr>
  </w:style>
  <w:style w:type="character" w:customStyle="1" w:styleId="WW8Num26z2">
    <w:name w:val="WW8Num26z2"/>
    <w:uiPriority w:val="99"/>
    <w:rsid w:val="00F11250"/>
  </w:style>
  <w:style w:type="character" w:customStyle="1" w:styleId="WW8Num27z0">
    <w:name w:val="WW8Num27z0"/>
    <w:uiPriority w:val="99"/>
    <w:rsid w:val="00F11250"/>
  </w:style>
  <w:style w:type="character" w:customStyle="1" w:styleId="WW8Num27z1">
    <w:name w:val="WW8Num27z1"/>
    <w:uiPriority w:val="99"/>
    <w:rsid w:val="00F11250"/>
  </w:style>
  <w:style w:type="character" w:customStyle="1" w:styleId="WW8Num27z2">
    <w:name w:val="WW8Num27z2"/>
    <w:uiPriority w:val="99"/>
    <w:rsid w:val="00F11250"/>
    <w:rPr>
      <w:rFonts w:ascii="Symbol" w:hAnsi="Symbol" w:cs="Symbol"/>
    </w:rPr>
  </w:style>
  <w:style w:type="character" w:customStyle="1" w:styleId="WW8Num27z3">
    <w:name w:val="WW8Num27z3"/>
    <w:uiPriority w:val="99"/>
    <w:rsid w:val="00F11250"/>
  </w:style>
  <w:style w:type="character" w:customStyle="1" w:styleId="WW8Num27z4">
    <w:name w:val="WW8Num27z4"/>
    <w:uiPriority w:val="99"/>
    <w:rsid w:val="00F11250"/>
  </w:style>
  <w:style w:type="character" w:customStyle="1" w:styleId="WW8Num27z5">
    <w:name w:val="WW8Num27z5"/>
    <w:uiPriority w:val="99"/>
    <w:rsid w:val="00F11250"/>
  </w:style>
  <w:style w:type="character" w:customStyle="1" w:styleId="WW8Num27z6">
    <w:name w:val="WW8Num27z6"/>
    <w:uiPriority w:val="99"/>
    <w:rsid w:val="00F11250"/>
  </w:style>
  <w:style w:type="character" w:customStyle="1" w:styleId="WW8Num27z7">
    <w:name w:val="WW8Num27z7"/>
    <w:uiPriority w:val="99"/>
    <w:rsid w:val="00F11250"/>
  </w:style>
  <w:style w:type="character" w:customStyle="1" w:styleId="WW8Num27z8">
    <w:name w:val="WW8Num27z8"/>
    <w:uiPriority w:val="99"/>
    <w:rsid w:val="00F11250"/>
  </w:style>
  <w:style w:type="character" w:customStyle="1" w:styleId="Domylnaczcionkaakapitu1">
    <w:name w:val="Domyślna czcionka akapitu1"/>
    <w:uiPriority w:val="99"/>
    <w:rsid w:val="00F11250"/>
  </w:style>
  <w:style w:type="character" w:styleId="Numerstrony">
    <w:name w:val="page number"/>
    <w:basedOn w:val="Domylnaczcionkaakapitu1"/>
    <w:uiPriority w:val="99"/>
    <w:rsid w:val="00F11250"/>
  </w:style>
  <w:style w:type="character" w:customStyle="1" w:styleId="NagwekZnak">
    <w:name w:val="Nagłówek Znak"/>
    <w:uiPriority w:val="99"/>
    <w:rsid w:val="00F11250"/>
    <w:rPr>
      <w:sz w:val="24"/>
      <w:szCs w:val="24"/>
    </w:rPr>
  </w:style>
  <w:style w:type="character" w:customStyle="1" w:styleId="StopkaZnak">
    <w:name w:val="Stopka Znak"/>
    <w:uiPriority w:val="99"/>
    <w:rsid w:val="00F11250"/>
    <w:rPr>
      <w:sz w:val="24"/>
      <w:szCs w:val="24"/>
    </w:rPr>
  </w:style>
  <w:style w:type="character" w:customStyle="1" w:styleId="TekstdymkaZnak">
    <w:name w:val="Tekst dymka Znak"/>
    <w:uiPriority w:val="99"/>
    <w:rsid w:val="00F11250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uiPriority w:val="99"/>
    <w:rsid w:val="00F11250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99"/>
    <w:qFormat/>
    <w:rsid w:val="00F11250"/>
    <w:rPr>
      <w:b/>
      <w:bCs/>
    </w:rPr>
  </w:style>
  <w:style w:type="character" w:customStyle="1" w:styleId="Odwoaniedokomentarza1">
    <w:name w:val="Odwołanie do komentarza1"/>
    <w:uiPriority w:val="99"/>
    <w:rsid w:val="00F11250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F11250"/>
  </w:style>
  <w:style w:type="character" w:customStyle="1" w:styleId="TematkomentarzaZnak">
    <w:name w:val="Temat komentarza Znak"/>
    <w:uiPriority w:val="99"/>
    <w:rsid w:val="00F11250"/>
    <w:rPr>
      <w:b/>
      <w:bCs/>
    </w:rPr>
  </w:style>
  <w:style w:type="character" w:customStyle="1" w:styleId="TekstpodstawowyZnak">
    <w:name w:val="Tekst podstawowy Znak"/>
    <w:uiPriority w:val="99"/>
    <w:rsid w:val="00F11250"/>
    <w:rPr>
      <w:sz w:val="24"/>
      <w:szCs w:val="24"/>
    </w:rPr>
  </w:style>
  <w:style w:type="character" w:customStyle="1" w:styleId="Nagwek1Znak">
    <w:name w:val="Nagłówek 1 Znak"/>
    <w:uiPriority w:val="99"/>
    <w:rsid w:val="00F11250"/>
    <w:rPr>
      <w:rFonts w:ascii="Arial" w:hAnsi="Arial" w:cs="Arial"/>
      <w:b/>
      <w:bCs/>
      <w:i/>
      <w:iCs/>
      <w:sz w:val="21"/>
      <w:szCs w:val="21"/>
      <w:lang w:val="en-US"/>
    </w:rPr>
  </w:style>
  <w:style w:type="character" w:styleId="Hipercze">
    <w:name w:val="Hyperlink"/>
    <w:basedOn w:val="Domylnaczcionkaakapitu"/>
    <w:uiPriority w:val="99"/>
    <w:rsid w:val="00F11250"/>
    <w:rPr>
      <w:color w:val="0563C1"/>
      <w:u w:val="single"/>
    </w:rPr>
  </w:style>
  <w:style w:type="character" w:customStyle="1" w:styleId="Znakinumeracji">
    <w:name w:val="Znaki numeracji"/>
    <w:uiPriority w:val="99"/>
    <w:rsid w:val="00F11250"/>
  </w:style>
  <w:style w:type="paragraph" w:customStyle="1" w:styleId="Nagwek10">
    <w:name w:val="Nagłówek1"/>
    <w:basedOn w:val="Normalny"/>
    <w:next w:val="Tekstpodstawowy"/>
    <w:uiPriority w:val="99"/>
    <w:rsid w:val="00F11250"/>
    <w:pPr>
      <w:keepNext/>
      <w:spacing w:before="240" w:after="120"/>
    </w:pPr>
    <w:rPr>
      <w:rFonts w:ascii="Arial" w:eastAsia="Microsoft YaHei" w:hAnsi="Arial" w:cs="Arial"/>
    </w:rPr>
  </w:style>
  <w:style w:type="paragraph" w:styleId="Tekstpodstawowy">
    <w:name w:val="Body Text"/>
    <w:basedOn w:val="Normalny"/>
    <w:link w:val="TekstpodstawowyZnak1"/>
    <w:uiPriority w:val="99"/>
    <w:rsid w:val="00F11250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D22EB8"/>
    <w:rPr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11250"/>
  </w:style>
  <w:style w:type="paragraph" w:customStyle="1" w:styleId="Podpis1">
    <w:name w:val="Podpis1"/>
    <w:basedOn w:val="Normalny"/>
    <w:uiPriority w:val="99"/>
    <w:rsid w:val="00F1125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11250"/>
    <w:pPr>
      <w:suppressLineNumbers/>
    </w:pPr>
  </w:style>
  <w:style w:type="paragraph" w:customStyle="1" w:styleId="Tekstpodstawowy21">
    <w:name w:val="Tekst podstawowy 21"/>
    <w:basedOn w:val="Normalny"/>
    <w:uiPriority w:val="99"/>
    <w:rsid w:val="00F11250"/>
    <w:pPr>
      <w:jc w:val="both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F11250"/>
    <w:pPr>
      <w:ind w:left="61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2EB8"/>
    <w:rPr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1125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22EB8"/>
    <w:rPr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F11250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D22EB8"/>
    <w:rPr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F11250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D22EB8"/>
    <w:rPr>
      <w:sz w:val="2"/>
      <w:szCs w:val="2"/>
      <w:lang w:eastAsia="ar-SA" w:bidi="ar-SA"/>
    </w:rPr>
  </w:style>
  <w:style w:type="paragraph" w:customStyle="1" w:styleId="Zwykytekst1">
    <w:name w:val="Zwykły tekst1"/>
    <w:basedOn w:val="Normalny"/>
    <w:uiPriority w:val="99"/>
    <w:rsid w:val="00F11250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99"/>
    <w:qFormat/>
    <w:rsid w:val="00F11250"/>
    <w:pPr>
      <w:ind w:left="720"/>
    </w:pPr>
    <w:rPr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F11250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3C6951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D22EB8"/>
    <w:rPr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F1125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22EB8"/>
    <w:rPr>
      <w:b/>
      <w:bCs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F11250"/>
    <w:pPr>
      <w:suppressLineNumbers/>
    </w:pPr>
  </w:style>
  <w:style w:type="paragraph" w:customStyle="1" w:styleId="Nagwektabeli">
    <w:name w:val="Nagłówek tabeli"/>
    <w:uiPriority w:val="99"/>
    <w:rsid w:val="00F11250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75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75B7"/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</vt:lpstr>
    </vt:vector>
  </TitlesOfParts>
  <Company>Stocznia Żuławy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</dc:title>
  <dc:subject/>
  <dc:creator>Podomega</dc:creator>
  <cp:keywords/>
  <dc:description/>
  <cp:lastModifiedBy>Woźniak  Adam</cp:lastModifiedBy>
  <cp:revision>6</cp:revision>
  <cp:lastPrinted>2021-01-15T09:13:00Z</cp:lastPrinted>
  <dcterms:created xsi:type="dcterms:W3CDTF">2021-01-25T12:14:00Z</dcterms:created>
  <dcterms:modified xsi:type="dcterms:W3CDTF">2021-01-25T12:23:00Z</dcterms:modified>
</cp:coreProperties>
</file>