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948E" w14:textId="77777777" w:rsidR="00F633AE" w:rsidRPr="000D2FDE" w:rsidRDefault="00F633AE" w:rsidP="00272E80">
      <w:pPr>
        <w:pStyle w:val="Tekstpodstawowy"/>
        <w:spacing w:line="276" w:lineRule="auto"/>
        <w:rPr>
          <w:rFonts w:cs="Arial"/>
          <w:color w:val="auto"/>
          <w:sz w:val="24"/>
          <w:szCs w:val="24"/>
          <w:lang w:val="pl-PL"/>
        </w:rPr>
      </w:pPr>
    </w:p>
    <w:p w14:paraId="772BEA24" w14:textId="77777777" w:rsidR="00F633AE" w:rsidRPr="000D2FDE" w:rsidRDefault="00F633AE" w:rsidP="00FB48D0">
      <w:pPr>
        <w:pStyle w:val="Tekstpodstawowy"/>
        <w:spacing w:line="276" w:lineRule="auto"/>
        <w:jc w:val="right"/>
        <w:rPr>
          <w:rFonts w:cs="Arial"/>
          <w:color w:val="auto"/>
          <w:sz w:val="24"/>
          <w:szCs w:val="24"/>
          <w:lang w:val="pl-PL"/>
        </w:rPr>
      </w:pPr>
    </w:p>
    <w:p w14:paraId="6AC2701F" w14:textId="05BFE7DC" w:rsidR="00167323" w:rsidRPr="000D2FDE" w:rsidRDefault="00167323" w:rsidP="00FB48D0">
      <w:pPr>
        <w:pStyle w:val="Tekstpodstawowy"/>
        <w:spacing w:line="276" w:lineRule="auto"/>
        <w:jc w:val="center"/>
        <w:rPr>
          <w:rFonts w:cs="Arial"/>
          <w:b/>
          <w:color w:val="auto"/>
          <w:sz w:val="24"/>
          <w:szCs w:val="24"/>
          <w:lang w:val="pl-PL"/>
        </w:rPr>
      </w:pPr>
      <w:r w:rsidRPr="000D2FDE">
        <w:rPr>
          <w:rFonts w:cs="Arial"/>
          <w:b/>
          <w:color w:val="auto"/>
          <w:sz w:val="24"/>
          <w:szCs w:val="24"/>
        </w:rPr>
        <w:t>UMOWA</w:t>
      </w:r>
      <w:r w:rsidR="008E7DD4" w:rsidRPr="000D2FDE">
        <w:rPr>
          <w:rFonts w:cs="Arial"/>
          <w:b/>
          <w:color w:val="auto"/>
          <w:sz w:val="24"/>
          <w:szCs w:val="24"/>
          <w:lang w:val="pl-PL"/>
        </w:rPr>
        <w:t xml:space="preserve"> </w:t>
      </w:r>
      <w:r w:rsidR="00287011" w:rsidRPr="000D2FDE">
        <w:rPr>
          <w:rFonts w:cs="Arial"/>
          <w:b/>
          <w:color w:val="auto"/>
          <w:sz w:val="24"/>
          <w:szCs w:val="24"/>
          <w:lang w:val="pl-PL"/>
        </w:rPr>
        <w:t>S/</w:t>
      </w:r>
      <w:r w:rsidR="008E7DD4" w:rsidRPr="000D2FDE">
        <w:rPr>
          <w:rFonts w:cs="Arial"/>
          <w:b/>
          <w:color w:val="auto"/>
          <w:sz w:val="24"/>
          <w:szCs w:val="24"/>
          <w:lang w:val="pl-PL"/>
        </w:rPr>
        <w:t>wzór</w:t>
      </w:r>
      <w:r w:rsidR="00287011" w:rsidRPr="000D2FDE">
        <w:rPr>
          <w:rFonts w:cs="Arial"/>
          <w:b/>
          <w:color w:val="auto"/>
          <w:sz w:val="24"/>
          <w:szCs w:val="24"/>
          <w:lang w:val="pl-PL"/>
        </w:rPr>
        <w:t>/2022</w:t>
      </w:r>
      <w:r w:rsidR="008E7DD4" w:rsidRPr="000D2FDE">
        <w:rPr>
          <w:rFonts w:cs="Arial"/>
          <w:b/>
          <w:color w:val="auto"/>
          <w:sz w:val="24"/>
          <w:szCs w:val="24"/>
        </w:rPr>
        <w:t xml:space="preserve"> </w:t>
      </w:r>
    </w:p>
    <w:p w14:paraId="405437A5" w14:textId="77777777" w:rsidR="00167323" w:rsidRPr="000D2FDE" w:rsidRDefault="00167323" w:rsidP="00FB48D0">
      <w:pPr>
        <w:pStyle w:val="Tekstpodstawowy"/>
        <w:spacing w:line="276" w:lineRule="auto"/>
        <w:jc w:val="both"/>
        <w:rPr>
          <w:rFonts w:cs="Arial"/>
          <w:color w:val="auto"/>
          <w:sz w:val="24"/>
          <w:szCs w:val="24"/>
        </w:rPr>
      </w:pPr>
    </w:p>
    <w:p w14:paraId="79E77B5F" w14:textId="2E2EA9A8" w:rsidR="00E022D7" w:rsidRPr="000D2FDE" w:rsidRDefault="00167323" w:rsidP="00FB48D0">
      <w:pPr>
        <w:pStyle w:val="Tekstpodstawowy"/>
        <w:tabs>
          <w:tab w:val="left" w:pos="3151"/>
          <w:tab w:val="left" w:pos="4338"/>
        </w:tabs>
        <w:spacing w:line="276" w:lineRule="auto"/>
        <w:jc w:val="both"/>
        <w:rPr>
          <w:rFonts w:cs="Arial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zawarta w dniu </w:t>
      </w:r>
      <w:r w:rsidR="007E2475" w:rsidRPr="000D2FDE">
        <w:rPr>
          <w:rFonts w:cs="Arial"/>
          <w:color w:val="auto"/>
          <w:sz w:val="24"/>
          <w:szCs w:val="24"/>
          <w:lang w:val="pl-PL"/>
        </w:rPr>
        <w:t>…..12.202</w:t>
      </w:r>
      <w:r w:rsidR="007662B4" w:rsidRPr="000D2FDE">
        <w:rPr>
          <w:rFonts w:cs="Arial"/>
          <w:color w:val="auto"/>
          <w:sz w:val="24"/>
          <w:szCs w:val="24"/>
          <w:lang w:val="pl-PL"/>
        </w:rPr>
        <w:t>2</w:t>
      </w:r>
      <w:r w:rsidRPr="000D2FDE">
        <w:rPr>
          <w:rFonts w:cs="Arial"/>
          <w:color w:val="auto"/>
          <w:sz w:val="24"/>
          <w:szCs w:val="24"/>
        </w:rPr>
        <w:t xml:space="preserve"> r. pomiędzy </w:t>
      </w:r>
      <w:r w:rsidR="00DD2920" w:rsidRPr="000D2FDE">
        <w:rPr>
          <w:rFonts w:cs="Arial"/>
          <w:color w:val="auto"/>
          <w:sz w:val="24"/>
          <w:szCs w:val="24"/>
        </w:rPr>
        <w:t>działającym w imieniu i na rzecz Skarbu Państwa,</w:t>
      </w:r>
      <w:r w:rsidR="000D208D" w:rsidRPr="000D2FDE">
        <w:rPr>
          <w:rFonts w:cs="Arial"/>
          <w:color w:val="auto"/>
          <w:sz w:val="24"/>
          <w:szCs w:val="24"/>
          <w:lang w:val="pl-PL"/>
        </w:rPr>
        <w:t xml:space="preserve"> Państwowym Gospodarstwem Leśnym Lasy Państwowe</w:t>
      </w:r>
      <w:r w:rsidR="00DD2920" w:rsidRPr="000D2FDE">
        <w:rPr>
          <w:rFonts w:cs="Arial"/>
          <w:color w:val="auto"/>
          <w:sz w:val="24"/>
          <w:szCs w:val="24"/>
        </w:rPr>
        <w:t xml:space="preserve"> Nadleśnictwem Ostrowiec Świętokrzyski z siedzibą w m. Sudół 216,</w:t>
      </w:r>
      <w:r w:rsidR="007B0986" w:rsidRPr="000D2FDE">
        <w:rPr>
          <w:rFonts w:cs="Arial"/>
          <w:color w:val="auto"/>
          <w:sz w:val="24"/>
          <w:szCs w:val="24"/>
        </w:rPr>
        <w:t xml:space="preserve"> </w:t>
      </w:r>
      <w:r w:rsidR="00DD2920" w:rsidRPr="000D2FDE">
        <w:rPr>
          <w:rFonts w:cs="Arial"/>
          <w:color w:val="auto"/>
          <w:sz w:val="24"/>
          <w:szCs w:val="24"/>
        </w:rPr>
        <w:t>27-400 Ostrowiec Św</w:t>
      </w:r>
      <w:r w:rsidR="001D3C0D" w:rsidRPr="000D2FDE">
        <w:rPr>
          <w:rFonts w:cs="Arial"/>
          <w:color w:val="auto"/>
          <w:sz w:val="24"/>
          <w:szCs w:val="24"/>
          <w:lang w:val="pl-PL"/>
        </w:rPr>
        <w:t>iętokrzyski</w:t>
      </w:r>
      <w:r w:rsidR="007B0986" w:rsidRPr="000D2FDE">
        <w:rPr>
          <w:rFonts w:cs="Arial"/>
          <w:color w:val="auto"/>
          <w:sz w:val="24"/>
          <w:szCs w:val="24"/>
        </w:rPr>
        <w:t>,</w:t>
      </w:r>
      <w:r w:rsidRPr="000D2FDE">
        <w:rPr>
          <w:rFonts w:cs="Arial"/>
          <w:color w:val="auto"/>
          <w:sz w:val="24"/>
          <w:szCs w:val="24"/>
        </w:rPr>
        <w:t xml:space="preserve"> NIP: 661-000-39-22</w:t>
      </w:r>
      <w:r w:rsidR="001D3C0D" w:rsidRPr="000D2FDE">
        <w:rPr>
          <w:rFonts w:cs="Arial"/>
          <w:color w:val="auto"/>
          <w:sz w:val="24"/>
          <w:szCs w:val="24"/>
          <w:lang w:val="pl-PL"/>
        </w:rPr>
        <w:t>,</w:t>
      </w:r>
      <w:r w:rsidRPr="000D2FDE">
        <w:rPr>
          <w:rFonts w:cs="Arial"/>
          <w:sz w:val="24"/>
          <w:szCs w:val="24"/>
        </w:rPr>
        <w:t xml:space="preserve"> zwanym w treści umowy </w:t>
      </w:r>
      <w:r w:rsidRPr="000D2FDE">
        <w:rPr>
          <w:rFonts w:cs="Arial"/>
          <w:b/>
          <w:sz w:val="24"/>
          <w:szCs w:val="24"/>
        </w:rPr>
        <w:t>„Zamawiającym”</w:t>
      </w:r>
      <w:r w:rsidRPr="000D2FDE">
        <w:rPr>
          <w:rFonts w:cs="Arial"/>
          <w:sz w:val="24"/>
          <w:szCs w:val="24"/>
        </w:rPr>
        <w:t xml:space="preserve">, </w:t>
      </w:r>
    </w:p>
    <w:p w14:paraId="4074E1D3" w14:textId="77777777" w:rsidR="00167323" w:rsidRPr="000D2FDE" w:rsidRDefault="00167323" w:rsidP="00FB48D0">
      <w:pPr>
        <w:pStyle w:val="Tekstpodstawowy"/>
        <w:tabs>
          <w:tab w:val="left" w:pos="3151"/>
          <w:tab w:val="left" w:pos="4338"/>
        </w:tabs>
        <w:spacing w:line="276" w:lineRule="auto"/>
        <w:jc w:val="both"/>
        <w:rPr>
          <w:rFonts w:cs="Arial"/>
          <w:sz w:val="24"/>
          <w:szCs w:val="24"/>
        </w:rPr>
      </w:pPr>
      <w:r w:rsidRPr="000D2FDE">
        <w:rPr>
          <w:rFonts w:cs="Arial"/>
          <w:sz w:val="24"/>
          <w:szCs w:val="24"/>
        </w:rPr>
        <w:t xml:space="preserve">reprezentowanym przez: </w:t>
      </w:r>
    </w:p>
    <w:p w14:paraId="5F082E4C" w14:textId="77777777" w:rsidR="00167323" w:rsidRPr="000D2FDE" w:rsidRDefault="00167323" w:rsidP="007E2475">
      <w:pPr>
        <w:pStyle w:val="Tekstpodstawowy"/>
        <w:tabs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sz w:val="24"/>
          <w:szCs w:val="24"/>
        </w:rPr>
      </w:pPr>
      <w:r w:rsidRPr="000D2FDE">
        <w:rPr>
          <w:rFonts w:cs="Arial"/>
          <w:sz w:val="24"/>
          <w:szCs w:val="24"/>
        </w:rPr>
        <w:t xml:space="preserve"> </w:t>
      </w:r>
      <w:r w:rsidR="00731101" w:rsidRPr="000D2FDE">
        <w:rPr>
          <w:rFonts w:cs="Arial"/>
          <w:sz w:val="24"/>
          <w:szCs w:val="24"/>
          <w:lang w:val="pl-PL"/>
        </w:rPr>
        <w:t>Adama Podsiadło</w:t>
      </w:r>
      <w:r w:rsidRPr="000D2FDE">
        <w:rPr>
          <w:rFonts w:cs="Arial"/>
          <w:sz w:val="24"/>
          <w:szCs w:val="24"/>
        </w:rPr>
        <w:tab/>
        <w:t>- Nadleśniczego</w:t>
      </w:r>
      <w:r w:rsidR="001D3C0D" w:rsidRPr="000D2FDE">
        <w:rPr>
          <w:rFonts w:cs="Arial"/>
          <w:sz w:val="24"/>
          <w:szCs w:val="24"/>
          <w:lang w:val="pl-PL"/>
        </w:rPr>
        <w:t>,</w:t>
      </w:r>
      <w:r w:rsidRPr="000D2FDE">
        <w:rPr>
          <w:rFonts w:cs="Arial"/>
          <w:sz w:val="24"/>
          <w:szCs w:val="24"/>
        </w:rPr>
        <w:tab/>
      </w:r>
      <w:r w:rsidRPr="000D2FDE">
        <w:rPr>
          <w:rFonts w:cs="Arial"/>
          <w:sz w:val="24"/>
          <w:szCs w:val="24"/>
        </w:rPr>
        <w:tab/>
      </w:r>
      <w:r w:rsidRPr="000D2FDE">
        <w:rPr>
          <w:rFonts w:cs="Arial"/>
          <w:sz w:val="24"/>
          <w:szCs w:val="24"/>
        </w:rPr>
        <w:tab/>
      </w:r>
    </w:p>
    <w:p w14:paraId="57E500DC" w14:textId="77777777" w:rsidR="00167323" w:rsidRPr="000D2FDE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76" w:lineRule="auto"/>
        <w:jc w:val="center"/>
        <w:rPr>
          <w:rFonts w:cs="Arial"/>
          <w:sz w:val="24"/>
          <w:szCs w:val="24"/>
        </w:rPr>
      </w:pPr>
      <w:r w:rsidRPr="000D2FDE">
        <w:rPr>
          <w:rFonts w:cs="Arial"/>
          <w:sz w:val="24"/>
          <w:szCs w:val="24"/>
        </w:rPr>
        <w:t>a</w:t>
      </w:r>
    </w:p>
    <w:p w14:paraId="075EDD4E" w14:textId="77777777" w:rsidR="00167323" w:rsidRPr="000D2FDE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sz w:val="24"/>
          <w:szCs w:val="24"/>
        </w:rPr>
      </w:pPr>
    </w:p>
    <w:p w14:paraId="5D5CA398" w14:textId="77777777" w:rsidR="00272E80" w:rsidRPr="000D2FDE" w:rsidRDefault="007E2475" w:rsidP="00272E80">
      <w:pPr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2FDE">
        <w:rPr>
          <w:rFonts w:ascii="Arial" w:hAnsi="Arial" w:cs="Arial"/>
          <w:color w:val="000000"/>
          <w:sz w:val="24"/>
          <w:szCs w:val="24"/>
        </w:rPr>
        <w:t>………………………………………….</w:t>
      </w:r>
      <w:r w:rsidR="00272E80" w:rsidRPr="000D2FDE">
        <w:rPr>
          <w:rFonts w:ascii="Arial" w:hAnsi="Arial" w:cs="Arial"/>
          <w:sz w:val="24"/>
          <w:szCs w:val="24"/>
          <w:lang w:val="x-none"/>
        </w:rPr>
        <w:t xml:space="preserve"> </w:t>
      </w:r>
      <w:r w:rsidR="00272E80" w:rsidRPr="000D2FDE">
        <w:rPr>
          <w:rFonts w:ascii="Arial" w:hAnsi="Arial" w:cs="Arial"/>
          <w:color w:val="000000"/>
          <w:sz w:val="24"/>
          <w:szCs w:val="24"/>
          <w:lang w:val="x-none"/>
        </w:rPr>
        <w:t>zwanym dalej</w:t>
      </w:r>
      <w:r w:rsidR="00272E80" w:rsidRPr="000D2FDE">
        <w:rPr>
          <w:rFonts w:ascii="Arial" w:hAnsi="Arial" w:cs="Arial"/>
          <w:b/>
          <w:bCs/>
          <w:color w:val="000000"/>
          <w:sz w:val="24"/>
          <w:szCs w:val="24"/>
          <w:lang w:val="x-none"/>
        </w:rPr>
        <w:t xml:space="preserve"> </w:t>
      </w:r>
      <w:r w:rsidRPr="000D2FDE">
        <w:rPr>
          <w:rFonts w:ascii="Arial" w:hAnsi="Arial" w:cs="Arial"/>
          <w:b/>
          <w:color w:val="000000"/>
          <w:sz w:val="24"/>
          <w:szCs w:val="24"/>
          <w:lang w:val="x-none"/>
        </w:rPr>
        <w:t>,,</w:t>
      </w:r>
      <w:r w:rsidR="00272E80" w:rsidRPr="000D2FDE">
        <w:rPr>
          <w:rFonts w:ascii="Arial" w:hAnsi="Arial" w:cs="Arial"/>
          <w:b/>
          <w:color w:val="000000"/>
          <w:sz w:val="24"/>
          <w:szCs w:val="24"/>
          <w:lang w:val="x-none"/>
        </w:rPr>
        <w:t>Wykonawcą”</w:t>
      </w:r>
      <w:r w:rsidR="00292E3C" w:rsidRPr="000D2FDE">
        <w:rPr>
          <w:rFonts w:ascii="Arial" w:hAnsi="Arial" w:cs="Arial"/>
          <w:b/>
          <w:color w:val="000000"/>
          <w:sz w:val="24"/>
          <w:szCs w:val="24"/>
        </w:rPr>
        <w:t>,</w:t>
      </w:r>
      <w:r w:rsidR="00272E80" w:rsidRPr="000D2FDE">
        <w:rPr>
          <w:rFonts w:ascii="Arial" w:hAnsi="Arial" w:cs="Arial"/>
          <w:color w:val="000000"/>
          <w:sz w:val="24"/>
          <w:szCs w:val="24"/>
          <w:lang w:val="x-none"/>
        </w:rPr>
        <w:t xml:space="preserve"> KRS pod </w:t>
      </w:r>
      <w:r w:rsidR="00272E80" w:rsidRPr="000D2F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2FDE">
        <w:rPr>
          <w:rFonts w:ascii="Arial" w:hAnsi="Arial" w:cs="Arial"/>
          <w:color w:val="000000"/>
          <w:sz w:val="24"/>
          <w:szCs w:val="24"/>
          <w:lang w:val="x-none"/>
        </w:rPr>
        <w:t>Nr,</w:t>
      </w:r>
      <w:r w:rsidR="00272E80" w:rsidRPr="000D2FDE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="00292E3C" w:rsidRPr="000D2FDE">
        <w:rPr>
          <w:rFonts w:ascii="Arial" w:hAnsi="Arial" w:cs="Arial"/>
          <w:color w:val="000000"/>
          <w:sz w:val="24"/>
          <w:szCs w:val="24"/>
          <w:lang w:val="x-none"/>
        </w:rPr>
        <w:br/>
      </w:r>
      <w:r w:rsidR="00272E80" w:rsidRPr="000D2FDE">
        <w:rPr>
          <w:rFonts w:ascii="Arial" w:hAnsi="Arial" w:cs="Arial"/>
          <w:color w:val="000000"/>
          <w:sz w:val="24"/>
          <w:szCs w:val="24"/>
          <w:lang w:val="x-none"/>
        </w:rPr>
        <w:t>nr</w:t>
      </w:r>
      <w:r w:rsidR="00272E80" w:rsidRPr="000D2FDE">
        <w:rPr>
          <w:rFonts w:ascii="Arial" w:hAnsi="Arial" w:cs="Arial"/>
          <w:bCs/>
          <w:color w:val="000000"/>
          <w:sz w:val="24"/>
          <w:szCs w:val="24"/>
          <w:lang w:val="x-none"/>
        </w:rPr>
        <w:t xml:space="preserve"> </w:t>
      </w:r>
      <w:r w:rsidR="00272E80" w:rsidRPr="000D2FDE">
        <w:rPr>
          <w:rFonts w:ascii="Arial" w:hAnsi="Arial" w:cs="Arial"/>
          <w:color w:val="000000"/>
          <w:sz w:val="24"/>
          <w:szCs w:val="24"/>
          <w:lang w:val="x-none"/>
        </w:rPr>
        <w:t>NIP:</w:t>
      </w:r>
      <w:r w:rsidRPr="000D2FD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FCE924" w14:textId="77777777" w:rsidR="000C041F" w:rsidRPr="000D2FDE" w:rsidRDefault="000C041F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sz w:val="24"/>
          <w:szCs w:val="24"/>
          <w:lang w:val="pl-PL"/>
        </w:rPr>
      </w:pPr>
    </w:p>
    <w:p w14:paraId="1288EBA3" w14:textId="16654ABB" w:rsidR="00167323" w:rsidRPr="000D2FDE" w:rsidRDefault="001D3C0D" w:rsidP="00AB7AC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D2FDE">
        <w:rPr>
          <w:rFonts w:cs="Arial"/>
          <w:sz w:val="24"/>
          <w:szCs w:val="24"/>
          <w:lang w:val="pl-PL"/>
        </w:rPr>
        <w:t>W</w:t>
      </w:r>
      <w:r w:rsidR="00167323" w:rsidRPr="000D2FDE">
        <w:rPr>
          <w:rFonts w:cs="Arial"/>
          <w:sz w:val="24"/>
          <w:szCs w:val="24"/>
        </w:rPr>
        <w:t xml:space="preserve"> rezultacie dokonanego przez Zamawiającego – wyboru najkor</w:t>
      </w:r>
      <w:r w:rsidR="002111DD" w:rsidRPr="000D2FDE">
        <w:rPr>
          <w:rFonts w:cs="Arial"/>
          <w:sz w:val="24"/>
          <w:szCs w:val="24"/>
        </w:rPr>
        <w:t>zystniejszej oferty Wykonawcy</w:t>
      </w:r>
      <w:r w:rsidR="00212515" w:rsidRPr="000D2FDE">
        <w:rPr>
          <w:rFonts w:cs="Arial"/>
          <w:sz w:val="24"/>
          <w:szCs w:val="24"/>
          <w:lang w:val="pl-PL"/>
        </w:rPr>
        <w:t>,</w:t>
      </w:r>
      <w:r w:rsidR="00222D84" w:rsidRPr="000D2FDE">
        <w:rPr>
          <w:rFonts w:cs="Arial"/>
          <w:sz w:val="24"/>
          <w:szCs w:val="24"/>
        </w:rPr>
        <w:t xml:space="preserve"> </w:t>
      </w:r>
      <w:r w:rsidR="00167323" w:rsidRPr="000D2FDE">
        <w:rPr>
          <w:rFonts w:cs="Arial"/>
          <w:sz w:val="24"/>
          <w:szCs w:val="24"/>
        </w:rPr>
        <w:t>z pominięciem przepisów ustawy Prawo zamówień publicznych</w:t>
      </w:r>
      <w:r w:rsidR="00287011" w:rsidRPr="000D2FDE">
        <w:rPr>
          <w:rFonts w:cs="Arial"/>
          <w:sz w:val="24"/>
          <w:szCs w:val="24"/>
          <w:lang w:val="pl-PL"/>
        </w:rPr>
        <w:t xml:space="preserve"> </w:t>
      </w:r>
      <w:r w:rsidR="00167323" w:rsidRPr="000D2FDE">
        <w:rPr>
          <w:rFonts w:cs="Arial"/>
          <w:sz w:val="24"/>
          <w:szCs w:val="24"/>
        </w:rPr>
        <w:t>z</w:t>
      </w:r>
      <w:r w:rsidR="00287011" w:rsidRPr="000D2FDE">
        <w:rPr>
          <w:rFonts w:cs="Arial"/>
          <w:sz w:val="24"/>
          <w:szCs w:val="24"/>
          <w:lang w:val="pl-PL"/>
        </w:rPr>
        <w:t> </w:t>
      </w:r>
      <w:r w:rsidR="00167323" w:rsidRPr="000D2FDE">
        <w:rPr>
          <w:rFonts w:cs="Arial"/>
          <w:sz w:val="24"/>
          <w:szCs w:val="24"/>
        </w:rPr>
        <w:t xml:space="preserve">dnia </w:t>
      </w:r>
      <w:r w:rsidR="004601EC" w:rsidRPr="000D2FDE">
        <w:rPr>
          <w:rFonts w:cs="Arial"/>
          <w:sz w:val="24"/>
          <w:szCs w:val="24"/>
          <w:lang w:val="pl-PL"/>
        </w:rPr>
        <w:t xml:space="preserve">11 września 2019 roku </w:t>
      </w:r>
      <w:r w:rsidR="00167323" w:rsidRPr="000D2FDE">
        <w:rPr>
          <w:rFonts w:cs="Arial"/>
          <w:sz w:val="24"/>
          <w:szCs w:val="24"/>
        </w:rPr>
        <w:t xml:space="preserve"> </w:t>
      </w:r>
      <w:r w:rsidR="00167323" w:rsidRPr="000D2FDE">
        <w:rPr>
          <w:rFonts w:cs="Arial"/>
          <w:color w:val="auto"/>
          <w:sz w:val="24"/>
          <w:szCs w:val="24"/>
        </w:rPr>
        <w:t>(</w:t>
      </w:r>
      <w:r w:rsidR="00702104" w:rsidRPr="000D2FDE">
        <w:rPr>
          <w:rFonts w:cs="Arial"/>
          <w:color w:val="auto"/>
          <w:sz w:val="24"/>
          <w:szCs w:val="24"/>
        </w:rPr>
        <w:t>tekst jednolity</w:t>
      </w:r>
      <w:r w:rsidR="004601EC" w:rsidRPr="000D2FDE">
        <w:rPr>
          <w:rFonts w:cs="Arial"/>
          <w:color w:val="auto"/>
          <w:sz w:val="24"/>
          <w:szCs w:val="24"/>
          <w:lang w:val="pl-PL"/>
        </w:rPr>
        <w:t>:</w:t>
      </w:r>
      <w:r w:rsidR="00702104" w:rsidRPr="000D2FDE">
        <w:rPr>
          <w:rFonts w:cs="Arial"/>
          <w:color w:val="auto"/>
          <w:sz w:val="24"/>
          <w:szCs w:val="24"/>
        </w:rPr>
        <w:t xml:space="preserve"> Dz. U. z </w:t>
      </w:r>
      <w:r w:rsidR="004A1DB2" w:rsidRPr="000D2FDE">
        <w:rPr>
          <w:rFonts w:cs="Arial"/>
          <w:color w:val="auto"/>
          <w:sz w:val="24"/>
          <w:szCs w:val="24"/>
          <w:lang w:val="pl-PL"/>
        </w:rPr>
        <w:t>20</w:t>
      </w:r>
      <w:r w:rsidR="0005375F" w:rsidRPr="000D2FDE">
        <w:rPr>
          <w:rFonts w:cs="Arial"/>
          <w:color w:val="auto"/>
          <w:sz w:val="24"/>
          <w:szCs w:val="24"/>
          <w:lang w:val="pl-PL"/>
        </w:rPr>
        <w:t>22</w:t>
      </w:r>
      <w:r w:rsidR="00083FFF" w:rsidRPr="000D2FDE">
        <w:rPr>
          <w:rFonts w:cs="Arial"/>
          <w:color w:val="auto"/>
          <w:sz w:val="24"/>
          <w:szCs w:val="24"/>
          <w:lang w:val="pl-PL"/>
        </w:rPr>
        <w:t xml:space="preserve"> r.,</w:t>
      </w:r>
      <w:r w:rsidR="004A1DB2" w:rsidRPr="000D2FDE">
        <w:rPr>
          <w:rFonts w:cs="Arial"/>
          <w:color w:val="auto"/>
          <w:sz w:val="24"/>
          <w:szCs w:val="24"/>
          <w:lang w:val="pl-PL"/>
        </w:rPr>
        <w:t xml:space="preserve"> poz.</w:t>
      </w:r>
      <w:r w:rsidR="0042628E" w:rsidRPr="000D2FDE">
        <w:rPr>
          <w:rFonts w:cs="Arial"/>
          <w:color w:val="auto"/>
          <w:sz w:val="24"/>
          <w:szCs w:val="24"/>
          <w:lang w:val="pl-PL"/>
        </w:rPr>
        <w:t xml:space="preserve"> 1</w:t>
      </w:r>
      <w:r w:rsidR="0005375F" w:rsidRPr="000D2FDE">
        <w:rPr>
          <w:rFonts w:cs="Arial"/>
          <w:color w:val="auto"/>
          <w:sz w:val="24"/>
          <w:szCs w:val="24"/>
          <w:lang w:val="pl-PL"/>
        </w:rPr>
        <w:t>710</w:t>
      </w:r>
      <w:r w:rsidR="00167323" w:rsidRPr="000D2FDE">
        <w:rPr>
          <w:rFonts w:cs="Arial"/>
          <w:color w:val="auto"/>
          <w:sz w:val="24"/>
          <w:szCs w:val="24"/>
        </w:rPr>
        <w:t>) zg</w:t>
      </w:r>
      <w:r w:rsidR="00167323" w:rsidRPr="000D2FDE">
        <w:rPr>
          <w:rFonts w:cs="Arial"/>
          <w:sz w:val="24"/>
          <w:szCs w:val="24"/>
        </w:rPr>
        <w:t xml:space="preserve">odnie z art. </w:t>
      </w:r>
      <w:r w:rsidR="00AB77C5" w:rsidRPr="000D2FDE">
        <w:rPr>
          <w:rFonts w:cs="Arial"/>
          <w:sz w:val="24"/>
          <w:szCs w:val="24"/>
          <w:lang w:val="pl-PL"/>
        </w:rPr>
        <w:t xml:space="preserve">2 ust. 1 </w:t>
      </w:r>
      <w:r w:rsidR="00E241CF" w:rsidRPr="000D2FDE">
        <w:rPr>
          <w:rFonts w:cs="Arial"/>
          <w:sz w:val="24"/>
          <w:szCs w:val="24"/>
          <w:lang w:val="pl-PL"/>
        </w:rPr>
        <w:t>pkt 1)</w:t>
      </w:r>
      <w:r w:rsidR="00167323" w:rsidRPr="000D2FDE">
        <w:rPr>
          <w:rFonts w:cs="Arial"/>
          <w:sz w:val="24"/>
          <w:szCs w:val="24"/>
        </w:rPr>
        <w:t xml:space="preserve"> tej ustawy</w:t>
      </w:r>
      <w:r w:rsidR="00212515" w:rsidRPr="000D2FDE">
        <w:rPr>
          <w:rFonts w:cs="Arial"/>
          <w:sz w:val="24"/>
          <w:szCs w:val="24"/>
          <w:lang w:val="pl-PL"/>
        </w:rPr>
        <w:t>,</w:t>
      </w:r>
      <w:r w:rsidR="002111DD" w:rsidRPr="000D2FDE">
        <w:rPr>
          <w:rFonts w:cs="Arial"/>
          <w:sz w:val="24"/>
          <w:szCs w:val="24"/>
        </w:rPr>
        <w:t xml:space="preserve"> została zawarta umowa</w:t>
      </w:r>
      <w:r w:rsidR="00FB48D0" w:rsidRPr="000D2FDE">
        <w:rPr>
          <w:rFonts w:cs="Arial"/>
          <w:sz w:val="24"/>
          <w:szCs w:val="24"/>
          <w:lang w:val="pl-PL"/>
        </w:rPr>
        <w:t xml:space="preserve"> </w:t>
      </w:r>
      <w:r w:rsidR="00167323" w:rsidRPr="000D2FDE">
        <w:rPr>
          <w:rFonts w:cs="Arial"/>
          <w:sz w:val="24"/>
          <w:szCs w:val="24"/>
        </w:rPr>
        <w:t>o następującej treści:</w:t>
      </w:r>
    </w:p>
    <w:p w14:paraId="29C492B9" w14:textId="77777777" w:rsidR="00167323" w:rsidRPr="000D2FDE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b/>
          <w:color w:val="auto"/>
          <w:sz w:val="24"/>
          <w:szCs w:val="24"/>
        </w:rPr>
      </w:pPr>
    </w:p>
    <w:p w14:paraId="753D9A1F" w14:textId="77777777" w:rsidR="00167323" w:rsidRPr="000D2FDE" w:rsidRDefault="00167323" w:rsidP="00FB48D0">
      <w:pPr>
        <w:pStyle w:val="Tekstpodstawowy"/>
        <w:tabs>
          <w:tab w:val="left" w:pos="3151"/>
          <w:tab w:val="left" w:pos="3761"/>
        </w:tabs>
        <w:spacing w:line="276" w:lineRule="auto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1</w:t>
      </w:r>
    </w:p>
    <w:p w14:paraId="574E8C13" w14:textId="0BADFB13" w:rsidR="00167323" w:rsidRPr="000D2FDE" w:rsidRDefault="00167323" w:rsidP="00287011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Zamawiający powierza, a Wykonawca przyjmuje na siebie obowiązek</w:t>
      </w:r>
      <w:r w:rsidR="00212515" w:rsidRPr="000D2FDE">
        <w:rPr>
          <w:rFonts w:cs="Arial"/>
          <w:color w:val="auto"/>
          <w:sz w:val="24"/>
          <w:szCs w:val="24"/>
          <w:lang w:val="pl-PL"/>
        </w:rPr>
        <w:t xml:space="preserve"> wykonania</w:t>
      </w:r>
      <w:r w:rsidR="00212515" w:rsidRPr="000D2FDE">
        <w:rPr>
          <w:rFonts w:cs="Arial"/>
          <w:color w:val="auto"/>
          <w:sz w:val="24"/>
          <w:szCs w:val="24"/>
        </w:rPr>
        <w:t xml:space="preserve"> </w:t>
      </w:r>
      <w:r w:rsidR="00212515" w:rsidRPr="000D2FDE">
        <w:rPr>
          <w:rFonts w:cs="Arial"/>
          <w:color w:val="auto"/>
          <w:sz w:val="24"/>
          <w:szCs w:val="24"/>
          <w:lang w:val="pl-PL"/>
        </w:rPr>
        <w:t>i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color w:val="auto"/>
          <w:sz w:val="24"/>
          <w:szCs w:val="24"/>
        </w:rPr>
        <w:t xml:space="preserve">świadczenia usług porządkowo - czystościowych w obiektach </w:t>
      </w:r>
      <w:r w:rsidR="003219F4" w:rsidRPr="000D2FDE">
        <w:rPr>
          <w:rFonts w:cs="Arial"/>
          <w:color w:val="auto"/>
          <w:sz w:val="24"/>
          <w:szCs w:val="24"/>
          <w:lang w:val="pl-PL"/>
        </w:rPr>
        <w:t xml:space="preserve">oraz 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 xml:space="preserve">terenu </w:t>
      </w:r>
      <w:r w:rsidRPr="000D2FDE">
        <w:rPr>
          <w:rFonts w:cs="Arial"/>
          <w:color w:val="auto"/>
          <w:sz w:val="24"/>
          <w:szCs w:val="24"/>
        </w:rPr>
        <w:t>należący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ch</w:t>
      </w:r>
      <w:r w:rsidRPr="000D2FDE">
        <w:rPr>
          <w:rFonts w:cs="Arial"/>
          <w:color w:val="auto"/>
          <w:sz w:val="24"/>
          <w:szCs w:val="24"/>
        </w:rPr>
        <w:t xml:space="preserve"> do Zamawiającego</w:t>
      </w:r>
      <w:r w:rsidR="00212515" w:rsidRPr="000D2FDE">
        <w:rPr>
          <w:rFonts w:cs="Arial"/>
          <w:color w:val="auto"/>
          <w:sz w:val="24"/>
          <w:szCs w:val="24"/>
          <w:lang w:val="pl-PL"/>
        </w:rPr>
        <w:t>,</w:t>
      </w:r>
      <w:r w:rsidR="00127901" w:rsidRPr="000D2FDE">
        <w:rPr>
          <w:rFonts w:cs="Arial"/>
          <w:color w:val="auto"/>
          <w:sz w:val="24"/>
          <w:szCs w:val="24"/>
        </w:rPr>
        <w:t xml:space="preserve"> szczegółowo określonych w opisie przedmiotu zamówienia</w:t>
      </w:r>
      <w:r w:rsidR="00292E3C" w:rsidRPr="000D2FDE">
        <w:rPr>
          <w:rFonts w:cs="Arial"/>
          <w:color w:val="auto"/>
          <w:sz w:val="24"/>
          <w:szCs w:val="24"/>
          <w:lang w:val="pl-PL"/>
        </w:rPr>
        <w:t>,</w:t>
      </w:r>
      <w:r w:rsidR="00127901" w:rsidRPr="000D2FDE">
        <w:rPr>
          <w:rFonts w:cs="Arial"/>
          <w:color w:val="auto"/>
          <w:sz w:val="24"/>
          <w:szCs w:val="24"/>
        </w:rPr>
        <w:t xml:space="preserve"> </w:t>
      </w:r>
      <w:r w:rsidR="00466FD6" w:rsidRPr="000D2FDE">
        <w:rPr>
          <w:rFonts w:cs="Arial"/>
          <w:color w:val="auto"/>
          <w:sz w:val="24"/>
          <w:szCs w:val="24"/>
        </w:rPr>
        <w:t>stanowiąc</w:t>
      </w:r>
      <w:r w:rsidR="009B7A80" w:rsidRPr="000D2FDE">
        <w:rPr>
          <w:rFonts w:cs="Arial"/>
          <w:color w:val="auto"/>
          <w:sz w:val="24"/>
          <w:szCs w:val="24"/>
          <w:lang w:val="pl-PL"/>
        </w:rPr>
        <w:t>ym</w:t>
      </w:r>
      <w:r w:rsidR="00127901" w:rsidRPr="000D2FDE">
        <w:rPr>
          <w:rFonts w:cs="Arial"/>
          <w:color w:val="FF0000"/>
          <w:sz w:val="24"/>
          <w:szCs w:val="24"/>
        </w:rPr>
        <w:t xml:space="preserve"> </w:t>
      </w:r>
      <w:r w:rsidR="00127901" w:rsidRPr="000D2FDE">
        <w:rPr>
          <w:rFonts w:cs="Arial"/>
          <w:color w:val="auto"/>
          <w:sz w:val="24"/>
          <w:szCs w:val="24"/>
        </w:rPr>
        <w:t>załącznik</w:t>
      </w:r>
      <w:r w:rsidR="00970E61" w:rsidRPr="000D2FDE">
        <w:rPr>
          <w:rFonts w:cs="Arial"/>
          <w:color w:val="auto"/>
          <w:sz w:val="24"/>
          <w:szCs w:val="24"/>
        </w:rPr>
        <w:t xml:space="preserve"> nr 1 do za</w:t>
      </w:r>
      <w:r w:rsidR="00970E61" w:rsidRPr="000D2FDE">
        <w:rPr>
          <w:rFonts w:cs="Arial"/>
          <w:color w:val="auto"/>
          <w:sz w:val="24"/>
          <w:szCs w:val="24"/>
          <w:lang w:val="pl-PL"/>
        </w:rPr>
        <w:t>proszenia</w:t>
      </w:r>
      <w:r w:rsidR="00292E3C" w:rsidRPr="000D2FDE">
        <w:rPr>
          <w:rFonts w:cs="Arial"/>
          <w:color w:val="auto"/>
          <w:sz w:val="24"/>
          <w:szCs w:val="24"/>
          <w:lang w:val="pl-PL"/>
        </w:rPr>
        <w:t xml:space="preserve"> składania ofert, z</w:t>
      </w:r>
      <w:r w:rsidR="001D3C0D" w:rsidRPr="000D2FDE">
        <w:rPr>
          <w:rFonts w:cs="Arial"/>
          <w:color w:val="auto"/>
          <w:sz w:val="24"/>
          <w:szCs w:val="24"/>
          <w:lang w:val="pl-PL"/>
        </w:rPr>
        <w:t>a</w:t>
      </w:r>
      <w:r w:rsidR="00292E3C" w:rsidRPr="000D2FDE">
        <w:rPr>
          <w:rFonts w:cs="Arial"/>
          <w:color w:val="auto"/>
          <w:sz w:val="24"/>
          <w:szCs w:val="24"/>
          <w:lang w:val="pl-PL"/>
        </w:rPr>
        <w:t>ś</w:t>
      </w:r>
      <w:r w:rsidR="001D3C0D" w:rsidRPr="000D2FDE">
        <w:rPr>
          <w:rFonts w:cs="Arial"/>
          <w:color w:val="auto"/>
          <w:sz w:val="24"/>
          <w:szCs w:val="24"/>
          <w:lang w:val="pl-PL"/>
        </w:rPr>
        <w:t xml:space="preserve"> po podpisaniu umowy będącym </w:t>
      </w:r>
      <w:r w:rsidR="00020AB0" w:rsidRPr="000D2FDE">
        <w:rPr>
          <w:rFonts w:cs="Arial"/>
          <w:color w:val="auto"/>
          <w:sz w:val="24"/>
          <w:szCs w:val="24"/>
          <w:lang w:val="pl-PL"/>
        </w:rPr>
        <w:t>integralną częś</w:t>
      </w:r>
      <w:r w:rsidR="001D3C0D" w:rsidRPr="000D2FDE">
        <w:rPr>
          <w:rFonts w:cs="Arial"/>
          <w:color w:val="auto"/>
          <w:sz w:val="24"/>
          <w:szCs w:val="24"/>
          <w:lang w:val="pl-PL"/>
        </w:rPr>
        <w:t>cią tej</w:t>
      </w:r>
      <w:r w:rsidR="00020AB0" w:rsidRPr="000D2FDE">
        <w:rPr>
          <w:rFonts w:cs="Arial"/>
          <w:color w:val="auto"/>
          <w:sz w:val="24"/>
          <w:szCs w:val="24"/>
          <w:lang w:val="pl-PL"/>
        </w:rPr>
        <w:t xml:space="preserve"> umowy</w:t>
      </w:r>
      <w:r w:rsidRPr="000D2FDE">
        <w:rPr>
          <w:rFonts w:cs="Arial"/>
          <w:color w:val="auto"/>
          <w:sz w:val="24"/>
          <w:szCs w:val="24"/>
        </w:rPr>
        <w:t>.</w:t>
      </w:r>
    </w:p>
    <w:p w14:paraId="7B6095A2" w14:textId="77777777" w:rsidR="00167323" w:rsidRPr="000D2FDE" w:rsidRDefault="00167323" w:rsidP="00287011">
      <w:pPr>
        <w:pStyle w:val="Tekstpodstawowywcity21"/>
        <w:spacing w:line="276" w:lineRule="auto"/>
        <w:ind w:left="426" w:hanging="284"/>
        <w:rPr>
          <w:rFonts w:ascii="Arial" w:hAnsi="Arial" w:cs="Arial"/>
          <w:szCs w:val="24"/>
        </w:rPr>
      </w:pPr>
      <w:r w:rsidRPr="000D2FDE">
        <w:rPr>
          <w:rFonts w:ascii="Arial" w:hAnsi="Arial" w:cs="Arial"/>
          <w:szCs w:val="24"/>
        </w:rPr>
        <w:t>2. Zamawiający zleca, a Wykonawca przyjmuje do wykonania zadania gospodarcze (usługi)</w:t>
      </w:r>
      <w:r w:rsidR="003D4D78" w:rsidRPr="000D2FDE">
        <w:rPr>
          <w:rFonts w:ascii="Arial" w:hAnsi="Arial" w:cs="Arial"/>
          <w:szCs w:val="24"/>
        </w:rPr>
        <w:t xml:space="preserve"> </w:t>
      </w:r>
      <w:r w:rsidRPr="000D2FDE">
        <w:rPr>
          <w:rFonts w:ascii="Arial" w:hAnsi="Arial" w:cs="Arial"/>
          <w:szCs w:val="24"/>
        </w:rPr>
        <w:t xml:space="preserve">ujęte w złożonej ofercie stanowiącej załącznik nr </w:t>
      </w:r>
      <w:r w:rsidR="007E345D" w:rsidRPr="000D2FDE">
        <w:rPr>
          <w:rFonts w:ascii="Arial" w:hAnsi="Arial" w:cs="Arial"/>
          <w:szCs w:val="24"/>
        </w:rPr>
        <w:t>2</w:t>
      </w:r>
      <w:r w:rsidRPr="000D2FDE">
        <w:rPr>
          <w:rFonts w:ascii="Arial" w:hAnsi="Arial" w:cs="Arial"/>
          <w:szCs w:val="24"/>
        </w:rPr>
        <w:t xml:space="preserve"> do niniejszej umowy.</w:t>
      </w:r>
    </w:p>
    <w:p w14:paraId="435954CC" w14:textId="2A14CC1C" w:rsidR="00167323" w:rsidRPr="000D2FDE" w:rsidRDefault="0087095C" w:rsidP="00287011">
      <w:pPr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0D2FDE">
        <w:rPr>
          <w:rFonts w:ascii="Arial" w:hAnsi="Arial" w:cs="Arial"/>
          <w:sz w:val="24"/>
          <w:szCs w:val="24"/>
        </w:rPr>
        <w:t xml:space="preserve">3. </w:t>
      </w:r>
      <w:r w:rsidR="004A198F" w:rsidRPr="000D2FDE">
        <w:rPr>
          <w:rFonts w:ascii="Arial" w:hAnsi="Arial" w:cs="Arial"/>
          <w:sz w:val="24"/>
          <w:szCs w:val="24"/>
        </w:rPr>
        <w:t>Wykonawca oświadcza, że p</w:t>
      </w:r>
      <w:r w:rsidRPr="000D2FDE">
        <w:rPr>
          <w:rFonts w:ascii="Arial" w:hAnsi="Arial" w:cs="Arial"/>
          <w:sz w:val="24"/>
          <w:szCs w:val="24"/>
        </w:rPr>
        <w:t xml:space="preserve">race wymienione w </w:t>
      </w:r>
      <w:r w:rsidR="004A198F" w:rsidRPr="000D2FDE">
        <w:rPr>
          <w:rFonts w:ascii="Arial" w:hAnsi="Arial" w:cs="Arial"/>
          <w:sz w:val="24"/>
          <w:szCs w:val="24"/>
        </w:rPr>
        <w:t xml:space="preserve">ofercie </w:t>
      </w:r>
      <w:r w:rsidR="00167323" w:rsidRPr="000D2FDE">
        <w:rPr>
          <w:rFonts w:ascii="Arial" w:hAnsi="Arial" w:cs="Arial"/>
          <w:sz w:val="24"/>
          <w:szCs w:val="24"/>
        </w:rPr>
        <w:t>stanowią</w:t>
      </w:r>
      <w:r w:rsidR="004A198F" w:rsidRPr="000D2FDE">
        <w:rPr>
          <w:rFonts w:ascii="Arial" w:hAnsi="Arial" w:cs="Arial"/>
          <w:sz w:val="24"/>
          <w:szCs w:val="24"/>
        </w:rPr>
        <w:t>cej</w:t>
      </w:r>
      <w:r w:rsidR="00167323" w:rsidRPr="000D2FDE">
        <w:rPr>
          <w:rFonts w:ascii="Arial" w:hAnsi="Arial" w:cs="Arial"/>
          <w:sz w:val="24"/>
          <w:szCs w:val="24"/>
        </w:rPr>
        <w:t xml:space="preserve"> załącznik nr </w:t>
      </w:r>
      <w:r w:rsidR="007E345D" w:rsidRPr="000D2FDE">
        <w:rPr>
          <w:rFonts w:ascii="Arial" w:hAnsi="Arial" w:cs="Arial"/>
          <w:sz w:val="24"/>
          <w:szCs w:val="24"/>
        </w:rPr>
        <w:t>2</w:t>
      </w:r>
      <w:r w:rsidR="00167323" w:rsidRPr="000D2FDE">
        <w:rPr>
          <w:rFonts w:ascii="Arial" w:hAnsi="Arial" w:cs="Arial"/>
          <w:sz w:val="24"/>
          <w:szCs w:val="24"/>
        </w:rPr>
        <w:t xml:space="preserve"> </w:t>
      </w:r>
      <w:r w:rsidR="00710D06" w:rsidRPr="000D2FDE">
        <w:rPr>
          <w:rFonts w:ascii="Arial" w:hAnsi="Arial" w:cs="Arial"/>
          <w:sz w:val="24"/>
          <w:szCs w:val="24"/>
        </w:rPr>
        <w:t>do umowy</w:t>
      </w:r>
      <w:r w:rsidR="00AA1617" w:rsidRPr="000D2FDE">
        <w:rPr>
          <w:rFonts w:ascii="Arial" w:hAnsi="Arial" w:cs="Arial"/>
          <w:sz w:val="24"/>
          <w:szCs w:val="24"/>
        </w:rPr>
        <w:t>,</w:t>
      </w:r>
      <w:r w:rsidR="008912E9" w:rsidRPr="000D2FDE">
        <w:rPr>
          <w:rFonts w:ascii="Arial" w:hAnsi="Arial" w:cs="Arial"/>
          <w:sz w:val="24"/>
          <w:szCs w:val="24"/>
        </w:rPr>
        <w:t xml:space="preserve"> </w:t>
      </w:r>
      <w:r w:rsidR="00167323" w:rsidRPr="000D2FDE">
        <w:rPr>
          <w:rFonts w:ascii="Arial" w:hAnsi="Arial" w:cs="Arial"/>
          <w:sz w:val="24"/>
          <w:szCs w:val="24"/>
        </w:rPr>
        <w:t>będą wykonane zg</w:t>
      </w:r>
      <w:r w:rsidR="00710D06" w:rsidRPr="000D2FDE">
        <w:rPr>
          <w:rFonts w:ascii="Arial" w:hAnsi="Arial" w:cs="Arial"/>
          <w:sz w:val="24"/>
          <w:szCs w:val="24"/>
        </w:rPr>
        <w:t>odnie</w:t>
      </w:r>
      <w:r w:rsidR="004A198F" w:rsidRPr="000D2FDE">
        <w:rPr>
          <w:rFonts w:ascii="Arial" w:hAnsi="Arial" w:cs="Arial"/>
          <w:sz w:val="24"/>
          <w:szCs w:val="24"/>
        </w:rPr>
        <w:t xml:space="preserve"> </w:t>
      </w:r>
      <w:r w:rsidRPr="000D2FDE">
        <w:rPr>
          <w:rFonts w:ascii="Arial" w:hAnsi="Arial" w:cs="Arial"/>
          <w:sz w:val="24"/>
          <w:szCs w:val="24"/>
        </w:rPr>
        <w:t>z</w:t>
      </w:r>
      <w:r w:rsidR="00167323" w:rsidRPr="000D2FDE">
        <w:rPr>
          <w:rFonts w:ascii="Arial" w:hAnsi="Arial" w:cs="Arial"/>
          <w:sz w:val="24"/>
          <w:szCs w:val="24"/>
        </w:rPr>
        <w:t xml:space="preserve"> zobowiązaniami określonymi w ofercie i</w:t>
      </w:r>
      <w:r w:rsidR="00287011" w:rsidRPr="000D2FDE">
        <w:rPr>
          <w:rFonts w:ascii="Arial" w:hAnsi="Arial" w:cs="Arial"/>
          <w:sz w:val="24"/>
          <w:szCs w:val="24"/>
        </w:rPr>
        <w:t> </w:t>
      </w:r>
      <w:r w:rsidR="00167323" w:rsidRPr="000D2FDE">
        <w:rPr>
          <w:rFonts w:ascii="Arial" w:hAnsi="Arial" w:cs="Arial"/>
          <w:sz w:val="24"/>
          <w:szCs w:val="24"/>
        </w:rPr>
        <w:t>obowiązującymi przepisami.</w:t>
      </w:r>
    </w:p>
    <w:p w14:paraId="5516F425" w14:textId="77777777" w:rsidR="00167323" w:rsidRPr="000D2FDE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Usługi </w:t>
      </w:r>
      <w:r w:rsidR="00887CF6" w:rsidRPr="000D2FDE">
        <w:rPr>
          <w:rFonts w:cs="Arial"/>
          <w:color w:val="auto"/>
          <w:sz w:val="24"/>
          <w:szCs w:val="24"/>
          <w:lang w:val="pl-PL"/>
        </w:rPr>
        <w:t xml:space="preserve">objęte umową </w:t>
      </w:r>
      <w:r w:rsidRPr="000D2FDE">
        <w:rPr>
          <w:rFonts w:cs="Arial"/>
          <w:color w:val="auto"/>
          <w:sz w:val="24"/>
          <w:szCs w:val="24"/>
        </w:rPr>
        <w:t>będą wykonywane przez Wykonawcę od poniedziałku do piątku</w:t>
      </w:r>
      <w:r w:rsidR="00887CF6" w:rsidRPr="000D2FDE">
        <w:rPr>
          <w:rFonts w:cs="Arial"/>
          <w:color w:val="auto"/>
          <w:sz w:val="24"/>
          <w:szCs w:val="24"/>
          <w:lang w:val="pl-PL"/>
        </w:rPr>
        <w:t>, a</w:t>
      </w:r>
      <w:r w:rsidRPr="000D2FDE">
        <w:rPr>
          <w:rFonts w:cs="Arial"/>
          <w:color w:val="auto"/>
          <w:sz w:val="24"/>
          <w:szCs w:val="24"/>
        </w:rPr>
        <w:t xml:space="preserve"> </w:t>
      </w:r>
      <w:r w:rsidR="007662B4" w:rsidRPr="000D2FDE">
        <w:rPr>
          <w:rFonts w:cs="Arial"/>
          <w:color w:val="auto"/>
          <w:sz w:val="24"/>
          <w:szCs w:val="24"/>
        </w:rPr>
        <w:t xml:space="preserve">czynności porządkowe </w:t>
      </w:r>
      <w:r w:rsidR="00887CF6" w:rsidRPr="000D2FDE">
        <w:rPr>
          <w:rFonts w:cs="Arial"/>
          <w:color w:val="auto"/>
          <w:sz w:val="24"/>
          <w:szCs w:val="24"/>
          <w:lang w:val="pl-PL"/>
        </w:rPr>
        <w:t xml:space="preserve">Wykonawca będzie </w:t>
      </w:r>
      <w:r w:rsidR="007662B4" w:rsidRPr="000D2FDE">
        <w:rPr>
          <w:rFonts w:cs="Arial"/>
          <w:color w:val="auto"/>
          <w:sz w:val="24"/>
          <w:szCs w:val="24"/>
        </w:rPr>
        <w:t>wykonywać w systemie dwuzmianowym</w:t>
      </w:r>
      <w:r w:rsidR="00CD5B7B" w:rsidRPr="000D2FDE">
        <w:rPr>
          <w:rFonts w:cs="Arial"/>
          <w:color w:val="auto"/>
          <w:sz w:val="24"/>
          <w:szCs w:val="24"/>
          <w:lang w:val="pl-PL"/>
        </w:rPr>
        <w:t xml:space="preserve">, tj. </w:t>
      </w:r>
      <w:r w:rsidR="007662B4" w:rsidRPr="000D2FDE">
        <w:rPr>
          <w:rFonts w:cs="Arial"/>
          <w:color w:val="auto"/>
          <w:sz w:val="24"/>
          <w:szCs w:val="24"/>
        </w:rPr>
        <w:t xml:space="preserve">od godziny </w:t>
      </w:r>
      <w:r w:rsidR="00617BD1" w:rsidRPr="000D2FDE">
        <w:rPr>
          <w:rFonts w:cs="Arial"/>
          <w:color w:val="auto"/>
          <w:sz w:val="24"/>
          <w:szCs w:val="24"/>
          <w:lang w:val="pl-PL"/>
        </w:rPr>
        <w:t>8</w:t>
      </w:r>
      <w:r w:rsidR="00CD5B7B" w:rsidRPr="000D2FDE">
        <w:rPr>
          <w:rFonts w:cs="Arial"/>
          <w:color w:val="auto"/>
          <w:sz w:val="24"/>
          <w:szCs w:val="24"/>
          <w:lang w:val="pl-PL"/>
        </w:rPr>
        <w:t>:</w:t>
      </w:r>
      <w:r w:rsidR="007662B4" w:rsidRPr="000D2FDE">
        <w:rPr>
          <w:rFonts w:cs="Arial"/>
          <w:color w:val="auto"/>
          <w:sz w:val="24"/>
          <w:szCs w:val="24"/>
        </w:rPr>
        <w:t>00 do godziny</w:t>
      </w:r>
      <w:r w:rsidR="00AA1617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7662B4" w:rsidRPr="000D2FDE">
        <w:rPr>
          <w:rFonts w:cs="Arial"/>
          <w:color w:val="auto"/>
          <w:sz w:val="24"/>
          <w:szCs w:val="24"/>
        </w:rPr>
        <w:t>1</w:t>
      </w:r>
      <w:r w:rsidR="00617BD1" w:rsidRPr="000D2FDE">
        <w:rPr>
          <w:rFonts w:cs="Arial"/>
          <w:color w:val="auto"/>
          <w:sz w:val="24"/>
          <w:szCs w:val="24"/>
          <w:lang w:val="pl-PL"/>
        </w:rPr>
        <w:t>6</w:t>
      </w:r>
      <w:r w:rsidR="00CD5B7B" w:rsidRPr="000D2FDE">
        <w:rPr>
          <w:rFonts w:cs="Arial"/>
          <w:color w:val="auto"/>
          <w:sz w:val="24"/>
          <w:szCs w:val="24"/>
          <w:lang w:val="pl-PL"/>
        </w:rPr>
        <w:t>:</w:t>
      </w:r>
      <w:r w:rsidR="007662B4" w:rsidRPr="000D2FDE">
        <w:rPr>
          <w:rFonts w:cs="Arial"/>
          <w:color w:val="auto"/>
          <w:sz w:val="24"/>
          <w:szCs w:val="24"/>
        </w:rPr>
        <w:t>00 oraz od godziny 1</w:t>
      </w:r>
      <w:r w:rsidR="00617BD1" w:rsidRPr="000D2FDE">
        <w:rPr>
          <w:rFonts w:cs="Arial"/>
          <w:color w:val="auto"/>
          <w:sz w:val="24"/>
          <w:szCs w:val="24"/>
          <w:lang w:val="pl-PL"/>
        </w:rPr>
        <w:t>2</w:t>
      </w:r>
      <w:r w:rsidR="00CD5B7B" w:rsidRPr="000D2FDE">
        <w:rPr>
          <w:rFonts w:cs="Arial"/>
          <w:color w:val="auto"/>
          <w:sz w:val="24"/>
          <w:szCs w:val="24"/>
          <w:lang w:val="pl-PL"/>
        </w:rPr>
        <w:t>:</w:t>
      </w:r>
      <w:r w:rsidR="007662B4" w:rsidRPr="000D2FDE">
        <w:rPr>
          <w:rFonts w:cs="Arial"/>
          <w:color w:val="auto"/>
          <w:sz w:val="24"/>
          <w:szCs w:val="24"/>
        </w:rPr>
        <w:t>00 do godziny 2</w:t>
      </w:r>
      <w:r w:rsidR="00617BD1" w:rsidRPr="000D2FDE">
        <w:rPr>
          <w:rFonts w:cs="Arial"/>
          <w:color w:val="auto"/>
          <w:sz w:val="24"/>
          <w:szCs w:val="24"/>
          <w:lang w:val="pl-PL"/>
        </w:rPr>
        <w:t>0</w:t>
      </w:r>
      <w:r w:rsidR="00CD5B7B" w:rsidRPr="000D2FDE">
        <w:rPr>
          <w:rFonts w:cs="Arial"/>
          <w:color w:val="auto"/>
          <w:sz w:val="24"/>
          <w:szCs w:val="24"/>
          <w:lang w:val="pl-PL"/>
        </w:rPr>
        <w:t>:</w:t>
      </w:r>
      <w:r w:rsidR="007662B4" w:rsidRPr="000D2FDE">
        <w:rPr>
          <w:rFonts w:cs="Arial"/>
          <w:color w:val="auto"/>
          <w:sz w:val="24"/>
          <w:szCs w:val="24"/>
        </w:rPr>
        <w:t>00</w:t>
      </w:r>
      <w:r w:rsidR="007662B4" w:rsidRPr="000D2FDE">
        <w:rPr>
          <w:rFonts w:cs="Arial"/>
          <w:color w:val="auto"/>
          <w:sz w:val="24"/>
          <w:szCs w:val="24"/>
          <w:lang w:val="pl-PL"/>
        </w:rPr>
        <w:t>.</w:t>
      </w:r>
    </w:p>
    <w:p w14:paraId="6CA107B4" w14:textId="77777777" w:rsidR="00167323" w:rsidRPr="000D2FDE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Środki czystości oraz narzędzia</w:t>
      </w:r>
      <w:r w:rsidR="009B7A80" w:rsidRPr="000D2FDE">
        <w:rPr>
          <w:rFonts w:cs="Arial"/>
          <w:color w:val="auto"/>
          <w:sz w:val="24"/>
          <w:szCs w:val="24"/>
          <w:lang w:val="pl-PL"/>
        </w:rPr>
        <w:t xml:space="preserve"> i urządzenia</w:t>
      </w:r>
      <w:r w:rsidRPr="000D2FDE">
        <w:rPr>
          <w:rFonts w:cs="Arial"/>
          <w:color w:val="auto"/>
          <w:sz w:val="24"/>
          <w:szCs w:val="24"/>
        </w:rPr>
        <w:t xml:space="preserve"> niezbędne do wykonania przedmiotu umowy zapewnia </w:t>
      </w:r>
      <w:r w:rsidR="007E5E97" w:rsidRPr="000D2FDE">
        <w:rPr>
          <w:rFonts w:cs="Arial"/>
          <w:color w:val="auto"/>
          <w:sz w:val="24"/>
          <w:szCs w:val="24"/>
          <w:lang w:val="pl-PL"/>
        </w:rPr>
        <w:t xml:space="preserve">we własnym zakresie </w:t>
      </w:r>
      <w:r w:rsidRPr="000D2FDE">
        <w:rPr>
          <w:rFonts w:cs="Arial"/>
          <w:color w:val="auto"/>
          <w:sz w:val="24"/>
          <w:szCs w:val="24"/>
        </w:rPr>
        <w:t>Wykonawca.</w:t>
      </w:r>
      <w:r w:rsidR="009B7A80" w:rsidRPr="000D2FDE">
        <w:rPr>
          <w:rFonts w:cs="Arial"/>
          <w:color w:val="auto"/>
          <w:sz w:val="24"/>
          <w:szCs w:val="24"/>
          <w:lang w:val="pl-PL"/>
        </w:rPr>
        <w:t xml:space="preserve"> </w:t>
      </w:r>
    </w:p>
    <w:p w14:paraId="78B1838A" w14:textId="6664BE46" w:rsidR="006B0E4A" w:rsidRPr="000D2FDE" w:rsidRDefault="00970E61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Zamawiający</w:t>
      </w:r>
      <w:r w:rsidR="001F5653" w:rsidRPr="000D2FDE">
        <w:rPr>
          <w:rFonts w:cs="Arial"/>
          <w:color w:val="auto"/>
          <w:sz w:val="24"/>
          <w:szCs w:val="24"/>
        </w:rPr>
        <w:t xml:space="preserve"> zastrzega, że zlecone </w:t>
      </w:r>
      <w:r w:rsidR="007E5E97" w:rsidRPr="000D2FDE">
        <w:rPr>
          <w:rFonts w:cs="Arial"/>
          <w:color w:val="auto"/>
          <w:sz w:val="24"/>
          <w:szCs w:val="24"/>
        </w:rPr>
        <w:t xml:space="preserve">Wykonawcy </w:t>
      </w:r>
      <w:r w:rsidR="001F5653" w:rsidRPr="000D2FDE">
        <w:rPr>
          <w:rFonts w:cs="Arial"/>
          <w:color w:val="auto"/>
          <w:sz w:val="24"/>
          <w:szCs w:val="24"/>
        </w:rPr>
        <w:t>prace</w:t>
      </w:r>
      <w:r w:rsidR="007E5E97" w:rsidRPr="000D2FDE">
        <w:rPr>
          <w:rFonts w:cs="Arial"/>
          <w:color w:val="auto"/>
          <w:sz w:val="24"/>
          <w:szCs w:val="24"/>
          <w:lang w:val="pl-PL"/>
        </w:rPr>
        <w:t>,</w:t>
      </w:r>
      <w:r w:rsidR="001F5653" w:rsidRPr="000D2FDE">
        <w:rPr>
          <w:rFonts w:cs="Arial"/>
          <w:color w:val="auto"/>
          <w:sz w:val="24"/>
          <w:szCs w:val="24"/>
        </w:rPr>
        <w:t xml:space="preserve"> będą wykonywane</w:t>
      </w:r>
      <w:r w:rsidR="007E5E97" w:rsidRPr="000D2FDE">
        <w:rPr>
          <w:rFonts w:cs="Arial"/>
          <w:color w:val="auto"/>
          <w:sz w:val="24"/>
          <w:szCs w:val="24"/>
          <w:lang w:val="pl-PL"/>
        </w:rPr>
        <w:t xml:space="preserve"> w jego imieniu</w:t>
      </w:r>
      <w:r w:rsidR="001F5653" w:rsidRPr="000D2FDE">
        <w:rPr>
          <w:rFonts w:cs="Arial"/>
          <w:color w:val="auto"/>
          <w:sz w:val="24"/>
          <w:szCs w:val="24"/>
        </w:rPr>
        <w:t xml:space="preserve"> przynajmniej przez 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dwie</w:t>
      </w:r>
      <w:r w:rsidR="001F5653" w:rsidRPr="000D2FDE">
        <w:rPr>
          <w:rFonts w:cs="Arial"/>
          <w:color w:val="auto"/>
          <w:sz w:val="24"/>
          <w:szCs w:val="24"/>
        </w:rPr>
        <w:t xml:space="preserve"> osoby</w:t>
      </w:r>
      <w:r w:rsidR="00C025BF" w:rsidRPr="000D2FDE">
        <w:rPr>
          <w:rFonts w:cs="Arial"/>
          <w:color w:val="auto"/>
          <w:sz w:val="24"/>
          <w:szCs w:val="24"/>
          <w:lang w:val="pl-PL"/>
        </w:rPr>
        <w:t xml:space="preserve"> -</w:t>
      </w:r>
      <w:r w:rsidR="001F5653" w:rsidRPr="000D2FDE">
        <w:rPr>
          <w:rFonts w:cs="Arial"/>
          <w:color w:val="auto"/>
          <w:sz w:val="24"/>
          <w:szCs w:val="24"/>
        </w:rPr>
        <w:t xml:space="preserve"> w wymiarze nie mniejszym niż 8 godz. dziennie </w:t>
      </w:r>
      <w:r w:rsidR="00C025BF" w:rsidRPr="000D2FDE">
        <w:rPr>
          <w:rFonts w:cs="Arial"/>
          <w:color w:val="auto"/>
          <w:sz w:val="24"/>
          <w:szCs w:val="24"/>
          <w:lang w:val="pl-PL"/>
        </w:rPr>
        <w:t xml:space="preserve">- </w:t>
      </w:r>
      <w:r w:rsidR="001F5653" w:rsidRPr="000D2FDE">
        <w:rPr>
          <w:rFonts w:cs="Arial"/>
          <w:color w:val="auto"/>
          <w:sz w:val="24"/>
          <w:szCs w:val="24"/>
        </w:rPr>
        <w:t xml:space="preserve">każda z </w:t>
      </w:r>
      <w:r w:rsidR="00C025BF" w:rsidRPr="000D2FDE">
        <w:rPr>
          <w:rFonts w:cs="Arial"/>
          <w:color w:val="auto"/>
          <w:sz w:val="24"/>
          <w:szCs w:val="24"/>
          <w:lang w:val="pl-PL"/>
        </w:rPr>
        <w:t xml:space="preserve">tych 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dwóch</w:t>
      </w:r>
      <w:r w:rsidR="001F5653" w:rsidRPr="000D2FDE">
        <w:rPr>
          <w:rFonts w:cs="Arial"/>
          <w:color w:val="auto"/>
          <w:sz w:val="24"/>
          <w:szCs w:val="24"/>
        </w:rPr>
        <w:t xml:space="preserve"> osób</w:t>
      </w:r>
      <w:r w:rsidR="009755F6" w:rsidRPr="000D2FDE">
        <w:rPr>
          <w:rFonts w:cs="Arial"/>
          <w:color w:val="auto"/>
          <w:sz w:val="24"/>
          <w:szCs w:val="24"/>
        </w:rPr>
        <w:t>.</w:t>
      </w:r>
      <w:r w:rsidR="00EE4FDB" w:rsidRPr="000D2FDE">
        <w:rPr>
          <w:rFonts w:cs="Arial"/>
          <w:color w:val="auto"/>
          <w:sz w:val="24"/>
          <w:szCs w:val="24"/>
          <w:lang w:val="pl-PL"/>
        </w:rPr>
        <w:t xml:space="preserve"> </w:t>
      </w:r>
    </w:p>
    <w:p w14:paraId="4D104EC7" w14:textId="70901BB6" w:rsidR="00167323" w:rsidRPr="000D2FDE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lastRenderedPageBreak/>
        <w:t xml:space="preserve">W przypadku </w:t>
      </w:r>
      <w:r w:rsidR="00AB7ACB">
        <w:rPr>
          <w:rFonts w:cs="Arial"/>
          <w:color w:val="auto"/>
          <w:sz w:val="24"/>
          <w:szCs w:val="24"/>
          <w:lang w:val="pl-PL"/>
        </w:rPr>
        <w:t xml:space="preserve">powtarzającego się </w:t>
      </w:r>
      <w:r w:rsidRPr="000D2FDE">
        <w:rPr>
          <w:rFonts w:cs="Arial"/>
          <w:color w:val="auto"/>
          <w:sz w:val="24"/>
          <w:szCs w:val="24"/>
        </w:rPr>
        <w:t>nienależytego wykonywania usług, potwierdzonego</w:t>
      </w:r>
      <w:r w:rsidR="00075365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0D2FDE" w:rsidRPr="000D2FDE">
        <w:rPr>
          <w:rFonts w:cs="Arial"/>
          <w:color w:val="auto"/>
          <w:sz w:val="24"/>
          <w:szCs w:val="24"/>
        </w:rPr>
        <w:t xml:space="preserve">Protokołem Nienależytego Wykonania </w:t>
      </w:r>
      <w:r w:rsidR="00BD2B65" w:rsidRPr="000D2FDE">
        <w:rPr>
          <w:rFonts w:cs="Arial"/>
          <w:color w:val="auto"/>
          <w:sz w:val="24"/>
          <w:szCs w:val="24"/>
          <w:lang w:val="pl-PL"/>
        </w:rPr>
        <w:t>U</w:t>
      </w:r>
      <w:r w:rsidRPr="000D2FDE">
        <w:rPr>
          <w:rFonts w:cs="Arial"/>
          <w:color w:val="auto"/>
          <w:sz w:val="24"/>
          <w:szCs w:val="24"/>
        </w:rPr>
        <w:t>sług</w:t>
      </w:r>
      <w:r w:rsidR="00FF4B29" w:rsidRPr="000D2FDE">
        <w:rPr>
          <w:rFonts w:cs="Arial"/>
          <w:color w:val="auto"/>
          <w:sz w:val="24"/>
          <w:szCs w:val="24"/>
          <w:lang w:val="pl-PL"/>
        </w:rPr>
        <w:t>,</w:t>
      </w:r>
      <w:r w:rsidRPr="000D2FDE">
        <w:rPr>
          <w:rFonts w:cs="Arial"/>
          <w:color w:val="auto"/>
          <w:sz w:val="24"/>
          <w:szCs w:val="24"/>
        </w:rPr>
        <w:t xml:space="preserve"> podpisanym przez osoby wymienione w § 2 ust. 1 i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color w:val="auto"/>
          <w:sz w:val="24"/>
          <w:szCs w:val="24"/>
        </w:rPr>
        <w:t>2</w:t>
      </w:r>
      <w:r w:rsidR="00FF4B29" w:rsidRPr="000D2FDE">
        <w:rPr>
          <w:rFonts w:cs="Arial"/>
          <w:color w:val="auto"/>
          <w:sz w:val="24"/>
          <w:szCs w:val="24"/>
          <w:lang w:val="pl-PL"/>
        </w:rPr>
        <w:t xml:space="preserve"> umowy,</w:t>
      </w:r>
      <w:r w:rsidRPr="000D2FDE">
        <w:rPr>
          <w:rFonts w:cs="Arial"/>
          <w:color w:val="auto"/>
          <w:sz w:val="24"/>
          <w:szCs w:val="24"/>
        </w:rPr>
        <w:t xml:space="preserve"> Zamawiającemu przysługuje prawo rozwiązania niniejszej umowy</w:t>
      </w:r>
      <w:r w:rsidR="00AB7ACB">
        <w:rPr>
          <w:rFonts w:cs="Arial"/>
          <w:color w:val="auto"/>
          <w:sz w:val="24"/>
          <w:szCs w:val="24"/>
          <w:lang w:val="pl-PL"/>
        </w:rPr>
        <w:t xml:space="preserve"> z winy Wykonawcy</w:t>
      </w:r>
      <w:r w:rsidRPr="000D2FDE">
        <w:rPr>
          <w:rFonts w:cs="Arial"/>
          <w:color w:val="auto"/>
          <w:sz w:val="24"/>
          <w:szCs w:val="24"/>
        </w:rPr>
        <w:t xml:space="preserve"> ze skutkiem natychmiastowym.</w:t>
      </w:r>
      <w:r w:rsidR="00FF4B29" w:rsidRPr="000D2FDE">
        <w:rPr>
          <w:rFonts w:cs="Arial"/>
          <w:color w:val="auto"/>
          <w:sz w:val="24"/>
          <w:szCs w:val="24"/>
          <w:lang w:val="pl-PL"/>
        </w:rPr>
        <w:t xml:space="preserve"> </w:t>
      </w:r>
    </w:p>
    <w:p w14:paraId="05AAF5B3" w14:textId="77777777" w:rsidR="00BC27A6" w:rsidRPr="000D2FDE" w:rsidRDefault="00BC27A6" w:rsidP="00287011">
      <w:pPr>
        <w:pStyle w:val="Tekstpodstawowy"/>
        <w:spacing w:line="276" w:lineRule="auto"/>
        <w:ind w:left="426" w:hanging="284"/>
        <w:rPr>
          <w:rFonts w:cs="Arial"/>
          <w:b/>
          <w:color w:val="auto"/>
          <w:sz w:val="24"/>
          <w:szCs w:val="24"/>
        </w:rPr>
      </w:pPr>
    </w:p>
    <w:p w14:paraId="0AA0797F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2</w:t>
      </w:r>
    </w:p>
    <w:p w14:paraId="4961A9B8" w14:textId="77777777" w:rsidR="00167323" w:rsidRPr="000D2FDE" w:rsidRDefault="00167323" w:rsidP="00287011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Do kontaktów i </w:t>
      </w:r>
      <w:r w:rsidR="00BC27A6" w:rsidRPr="000D2FDE">
        <w:rPr>
          <w:rFonts w:cs="Arial"/>
          <w:color w:val="auto"/>
          <w:sz w:val="24"/>
          <w:szCs w:val="24"/>
        </w:rPr>
        <w:t>przekazywania uwag wynikających z realizacji</w:t>
      </w:r>
      <w:r w:rsidR="00F829CF" w:rsidRPr="000D2FDE">
        <w:rPr>
          <w:rFonts w:cs="Arial"/>
          <w:color w:val="auto"/>
          <w:sz w:val="24"/>
          <w:szCs w:val="24"/>
        </w:rPr>
        <w:t xml:space="preserve"> niniejszej umowy</w:t>
      </w:r>
      <w:r w:rsidRPr="000D2FDE">
        <w:rPr>
          <w:rFonts w:cs="Arial"/>
          <w:color w:val="auto"/>
          <w:sz w:val="24"/>
          <w:szCs w:val="24"/>
        </w:rPr>
        <w:t xml:space="preserve"> ze strony Zamawiającego wyznaczon</w:t>
      </w:r>
      <w:r w:rsidR="00FB48D0" w:rsidRPr="000D2FDE">
        <w:rPr>
          <w:rFonts w:cs="Arial"/>
          <w:color w:val="auto"/>
          <w:sz w:val="24"/>
          <w:szCs w:val="24"/>
          <w:lang w:val="pl-PL"/>
        </w:rPr>
        <w:t>a</w:t>
      </w:r>
      <w:r w:rsidRPr="000D2FDE">
        <w:rPr>
          <w:rFonts w:cs="Arial"/>
          <w:color w:val="auto"/>
          <w:sz w:val="24"/>
          <w:szCs w:val="24"/>
        </w:rPr>
        <w:t xml:space="preserve"> został</w:t>
      </w:r>
      <w:r w:rsidR="00FB48D0" w:rsidRPr="000D2FDE">
        <w:rPr>
          <w:rFonts w:cs="Arial"/>
          <w:color w:val="auto"/>
          <w:sz w:val="24"/>
          <w:szCs w:val="24"/>
          <w:lang w:val="pl-PL"/>
        </w:rPr>
        <w:t>a Pani Aleksandra Masłowska.</w:t>
      </w:r>
    </w:p>
    <w:p w14:paraId="42B8D49B" w14:textId="77777777" w:rsidR="00167323" w:rsidRPr="00795ACB" w:rsidRDefault="00167323" w:rsidP="00287011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Do </w:t>
      </w:r>
      <w:r w:rsidR="00BC27A6" w:rsidRPr="00795ACB">
        <w:rPr>
          <w:rFonts w:cs="Arial"/>
          <w:color w:val="auto"/>
          <w:sz w:val="24"/>
          <w:szCs w:val="24"/>
        </w:rPr>
        <w:t>kontroli dyscypliny i jakości</w:t>
      </w:r>
      <w:r w:rsidRPr="00795ACB">
        <w:rPr>
          <w:rFonts w:cs="Arial"/>
          <w:color w:val="auto"/>
          <w:sz w:val="24"/>
          <w:szCs w:val="24"/>
        </w:rPr>
        <w:t xml:space="preserve"> </w:t>
      </w:r>
      <w:r w:rsidR="00BC27A6" w:rsidRPr="00795ACB">
        <w:rPr>
          <w:rFonts w:cs="Arial"/>
          <w:color w:val="auto"/>
          <w:sz w:val="24"/>
          <w:szCs w:val="24"/>
        </w:rPr>
        <w:t xml:space="preserve">pracy </w:t>
      </w:r>
      <w:r w:rsidRPr="00795ACB">
        <w:rPr>
          <w:rFonts w:cs="Arial"/>
          <w:color w:val="auto"/>
          <w:sz w:val="24"/>
          <w:szCs w:val="24"/>
        </w:rPr>
        <w:t>pracowników</w:t>
      </w:r>
      <w:r w:rsidR="00127901" w:rsidRPr="00795ACB">
        <w:rPr>
          <w:rFonts w:cs="Arial"/>
          <w:color w:val="auto"/>
          <w:sz w:val="24"/>
          <w:szCs w:val="24"/>
        </w:rPr>
        <w:t xml:space="preserve"> ze strony Wykonawcy wyznaczony został</w:t>
      </w:r>
      <w:r w:rsidR="008E7DD4" w:rsidRPr="00795ACB">
        <w:rPr>
          <w:rFonts w:cs="Arial"/>
          <w:color w:val="auto"/>
          <w:sz w:val="24"/>
          <w:szCs w:val="24"/>
        </w:rPr>
        <w:t>:</w:t>
      </w:r>
    </w:p>
    <w:p w14:paraId="47C11334" w14:textId="07BE1AEC" w:rsidR="00222D84" w:rsidRPr="000D2FDE" w:rsidRDefault="000D2FDE" w:rsidP="00287011">
      <w:pPr>
        <w:pStyle w:val="Tekstpodstawowy"/>
        <w:spacing w:line="276" w:lineRule="auto"/>
        <w:ind w:left="426" w:hanging="284"/>
        <w:rPr>
          <w:rFonts w:cs="Arial"/>
          <w:b/>
          <w:color w:val="auto"/>
          <w:sz w:val="24"/>
          <w:szCs w:val="24"/>
          <w:lang w:val="pl-PL"/>
        </w:rPr>
      </w:pPr>
      <w:r w:rsidRPr="000D2FDE">
        <w:rPr>
          <w:rFonts w:cs="Arial"/>
          <w:b/>
          <w:color w:val="auto"/>
          <w:sz w:val="24"/>
          <w:szCs w:val="24"/>
          <w:lang w:val="pl-PL"/>
        </w:rPr>
        <w:t>…………………..</w:t>
      </w:r>
    </w:p>
    <w:p w14:paraId="550A8403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3</w:t>
      </w:r>
    </w:p>
    <w:p w14:paraId="6D75B6F5" w14:textId="49B71B33" w:rsidR="00167323" w:rsidRPr="000D2FDE" w:rsidRDefault="00167323" w:rsidP="00287011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Kadry niezbędne do wykonania usługi Wykonawca zapewni we własnym zakresie.</w:t>
      </w:r>
      <w:r w:rsidR="006B0E4A" w:rsidRPr="000D2FDE">
        <w:rPr>
          <w:rFonts w:cs="Arial"/>
          <w:color w:val="auto"/>
          <w:sz w:val="24"/>
          <w:szCs w:val="24"/>
          <w:lang w:val="pl-PL"/>
        </w:rPr>
        <w:t xml:space="preserve"> Wykaz osób wykonujących usługę Wykonawca przedstawi Zamawiającemu</w:t>
      </w:r>
      <w:r w:rsidR="00073AE2" w:rsidRPr="000D2FDE">
        <w:rPr>
          <w:rFonts w:cs="Arial"/>
          <w:color w:val="auto"/>
          <w:sz w:val="24"/>
          <w:szCs w:val="24"/>
          <w:lang w:val="pl-PL"/>
        </w:rPr>
        <w:t xml:space="preserve"> - co najmniej trzy dni</w:t>
      </w:r>
      <w:r w:rsidR="006B0E4A" w:rsidRPr="000D2FDE">
        <w:rPr>
          <w:rFonts w:cs="Arial"/>
          <w:color w:val="auto"/>
          <w:sz w:val="24"/>
          <w:szCs w:val="24"/>
          <w:lang w:val="pl-PL"/>
        </w:rPr>
        <w:t xml:space="preserve"> przed rozpoczęciem wykonywania usługi. Zamawiający zastrzega sobie prawo do wniesienia sprzeciwu wobec wskazanej przez Wykonawcę osoby, a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> </w:t>
      </w:r>
      <w:r w:rsidR="006B0E4A" w:rsidRPr="000D2FDE">
        <w:rPr>
          <w:rFonts w:cs="Arial"/>
          <w:color w:val="auto"/>
          <w:sz w:val="24"/>
          <w:szCs w:val="24"/>
          <w:lang w:val="pl-PL"/>
        </w:rPr>
        <w:t>wówczas Wykonawca jest zobowiązany zastąpić tą osobę inną, wobec której Zamawiający nie będzie wnosił zastrzeżeń.</w:t>
      </w:r>
    </w:p>
    <w:p w14:paraId="109B5D7B" w14:textId="77777777" w:rsidR="00287011" w:rsidRPr="000D2FDE" w:rsidRDefault="00287011" w:rsidP="00287011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</w:p>
    <w:p w14:paraId="57F8C95E" w14:textId="77777777" w:rsidR="00424B1E" w:rsidRPr="000D2FDE" w:rsidRDefault="00424B1E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7E51F86E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4</w:t>
      </w:r>
    </w:p>
    <w:p w14:paraId="29B499A2" w14:textId="3BEBE6B1" w:rsidR="006A55EB" w:rsidRPr="000D2FDE" w:rsidRDefault="00167323" w:rsidP="00BD2B65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Termin rozpoczęcia umow</w:t>
      </w:r>
      <w:r w:rsidR="0030440E" w:rsidRPr="000D2FDE">
        <w:rPr>
          <w:rFonts w:cs="Arial"/>
          <w:color w:val="auto"/>
          <w:sz w:val="24"/>
          <w:szCs w:val="24"/>
        </w:rPr>
        <w:t xml:space="preserve">y określa się na dzień </w:t>
      </w:r>
      <w:r w:rsidR="0042628E" w:rsidRPr="000D2FDE">
        <w:rPr>
          <w:rFonts w:cs="Arial"/>
          <w:color w:val="auto"/>
          <w:sz w:val="24"/>
          <w:szCs w:val="24"/>
          <w:lang w:val="pl-PL"/>
        </w:rPr>
        <w:t>01.01.202</w:t>
      </w:r>
      <w:r w:rsidR="007662B4" w:rsidRPr="000D2FDE">
        <w:rPr>
          <w:rFonts w:cs="Arial"/>
          <w:color w:val="auto"/>
          <w:sz w:val="24"/>
          <w:szCs w:val="24"/>
          <w:lang w:val="pl-PL"/>
        </w:rPr>
        <w:t>3</w:t>
      </w:r>
      <w:r w:rsidR="008D5A82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Pr="000D2FDE">
        <w:rPr>
          <w:rFonts w:cs="Arial"/>
          <w:color w:val="auto"/>
          <w:sz w:val="24"/>
          <w:szCs w:val="24"/>
        </w:rPr>
        <w:t>r.</w:t>
      </w:r>
    </w:p>
    <w:p w14:paraId="1076B77E" w14:textId="1E6F3AB8" w:rsidR="00167323" w:rsidRPr="000D2FDE" w:rsidRDefault="006A55EB" w:rsidP="00287011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  <w:lang w:val="pl-PL"/>
        </w:rPr>
        <w:t>U</w:t>
      </w:r>
      <w:r w:rsidR="00167323" w:rsidRPr="000D2FDE">
        <w:rPr>
          <w:rFonts w:cs="Arial"/>
          <w:color w:val="auto"/>
          <w:sz w:val="24"/>
          <w:szCs w:val="24"/>
        </w:rPr>
        <w:t>mowa zostaje zawarta na czas określo</w:t>
      </w:r>
      <w:r w:rsidR="007135EC" w:rsidRPr="000D2FDE">
        <w:rPr>
          <w:rFonts w:cs="Arial"/>
          <w:color w:val="auto"/>
          <w:sz w:val="24"/>
          <w:szCs w:val="24"/>
        </w:rPr>
        <w:t xml:space="preserve">ny do </w:t>
      </w:r>
      <w:r w:rsidR="0042628E" w:rsidRPr="000D2FDE">
        <w:rPr>
          <w:rFonts w:cs="Arial"/>
          <w:color w:val="auto"/>
          <w:sz w:val="24"/>
          <w:szCs w:val="24"/>
          <w:lang w:val="pl-PL"/>
        </w:rPr>
        <w:t>31.12.202</w:t>
      </w:r>
      <w:r w:rsidR="003670BD" w:rsidRPr="000D2FDE">
        <w:rPr>
          <w:rFonts w:cs="Arial"/>
          <w:color w:val="auto"/>
          <w:sz w:val="24"/>
          <w:szCs w:val="24"/>
          <w:lang w:val="pl-PL"/>
        </w:rPr>
        <w:t>3</w:t>
      </w:r>
      <w:r w:rsidR="008D5A82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167323" w:rsidRPr="000D2FDE">
        <w:rPr>
          <w:rFonts w:cs="Arial"/>
          <w:color w:val="auto"/>
          <w:sz w:val="24"/>
          <w:szCs w:val="24"/>
        </w:rPr>
        <w:t>r.</w:t>
      </w:r>
    </w:p>
    <w:p w14:paraId="356A15DF" w14:textId="442DAA8B" w:rsidR="00167323" w:rsidRPr="000D2FDE" w:rsidRDefault="006A55EB" w:rsidP="00287011">
      <w:pPr>
        <w:widowControl w:val="0"/>
        <w:autoSpaceDE w:val="0"/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0D2FDE">
        <w:rPr>
          <w:rFonts w:ascii="Arial" w:hAnsi="Arial" w:cs="Arial"/>
          <w:sz w:val="24"/>
          <w:szCs w:val="24"/>
        </w:rPr>
        <w:t xml:space="preserve">3. </w:t>
      </w:r>
      <w:r w:rsidR="00F829CF" w:rsidRPr="000D2FDE">
        <w:rPr>
          <w:rFonts w:ascii="Arial" w:hAnsi="Arial" w:cs="Arial"/>
          <w:sz w:val="24"/>
          <w:szCs w:val="24"/>
        </w:rPr>
        <w:tab/>
      </w:r>
      <w:r w:rsidR="00167323" w:rsidRPr="000D2FDE">
        <w:rPr>
          <w:rFonts w:ascii="Arial" w:hAnsi="Arial" w:cs="Arial"/>
          <w:sz w:val="24"/>
          <w:szCs w:val="24"/>
        </w:rPr>
        <w:t xml:space="preserve">Wartość zamówienia </w:t>
      </w:r>
      <w:r w:rsidR="00F829CF" w:rsidRPr="000D2FDE">
        <w:rPr>
          <w:rFonts w:ascii="Arial" w:hAnsi="Arial" w:cs="Arial"/>
          <w:sz w:val="24"/>
          <w:szCs w:val="24"/>
        </w:rPr>
        <w:t xml:space="preserve">netto </w:t>
      </w:r>
      <w:r w:rsidR="00073AE2" w:rsidRPr="000D2FDE">
        <w:rPr>
          <w:rFonts w:ascii="Arial" w:hAnsi="Arial" w:cs="Arial"/>
          <w:sz w:val="24"/>
          <w:szCs w:val="24"/>
        </w:rPr>
        <w:t>………………….</w:t>
      </w:r>
      <w:r w:rsidR="0042628E" w:rsidRPr="000D2FDE">
        <w:rPr>
          <w:rFonts w:ascii="Arial" w:hAnsi="Arial" w:cs="Arial"/>
          <w:sz w:val="24"/>
          <w:szCs w:val="24"/>
        </w:rPr>
        <w:t xml:space="preserve"> zł (słownie:</w:t>
      </w:r>
      <w:r w:rsidR="00272E80" w:rsidRPr="000D2FDE">
        <w:rPr>
          <w:rFonts w:ascii="Arial" w:hAnsi="Arial" w:cs="Arial"/>
          <w:sz w:val="24"/>
          <w:szCs w:val="24"/>
        </w:rPr>
        <w:t>/100</w:t>
      </w:r>
      <w:r w:rsidR="00F829CF" w:rsidRPr="000D2FDE">
        <w:rPr>
          <w:rFonts w:ascii="Arial" w:hAnsi="Arial" w:cs="Arial"/>
          <w:sz w:val="24"/>
          <w:szCs w:val="24"/>
        </w:rPr>
        <w:t>) podatek VAT</w:t>
      </w:r>
      <w:r w:rsidR="00AB7ACB">
        <w:rPr>
          <w:rFonts w:ascii="Arial" w:hAnsi="Arial" w:cs="Arial"/>
          <w:sz w:val="24"/>
          <w:szCs w:val="24"/>
        </w:rPr>
        <w:t>…………</w:t>
      </w:r>
      <w:r w:rsidR="0042628E" w:rsidRPr="000D2FDE">
        <w:rPr>
          <w:rFonts w:ascii="Arial" w:hAnsi="Arial" w:cs="Arial"/>
          <w:sz w:val="24"/>
          <w:szCs w:val="24"/>
        </w:rPr>
        <w:t xml:space="preserve"> </w:t>
      </w:r>
      <w:r w:rsidR="00272E80" w:rsidRPr="000D2FDE">
        <w:rPr>
          <w:rFonts w:ascii="Arial" w:hAnsi="Arial" w:cs="Arial"/>
          <w:sz w:val="24"/>
          <w:szCs w:val="24"/>
        </w:rPr>
        <w:t>/100</w:t>
      </w:r>
      <w:r w:rsidR="00F829CF" w:rsidRPr="000D2FDE">
        <w:rPr>
          <w:rFonts w:ascii="Arial" w:hAnsi="Arial" w:cs="Arial"/>
          <w:sz w:val="24"/>
          <w:szCs w:val="24"/>
        </w:rPr>
        <w:t>) brutto:</w:t>
      </w:r>
      <w:r w:rsidR="00AB7ACB">
        <w:rPr>
          <w:rFonts w:ascii="Arial" w:hAnsi="Arial" w:cs="Arial"/>
          <w:sz w:val="24"/>
          <w:szCs w:val="24"/>
        </w:rPr>
        <w:t>…….</w:t>
      </w:r>
      <w:r w:rsidR="00733678" w:rsidRPr="000D2FDE">
        <w:rPr>
          <w:rFonts w:ascii="Arial" w:hAnsi="Arial" w:cs="Arial"/>
          <w:sz w:val="24"/>
          <w:szCs w:val="24"/>
        </w:rPr>
        <w:t xml:space="preserve"> zł</w:t>
      </w:r>
      <w:r w:rsidR="00F829CF" w:rsidRPr="000D2FDE">
        <w:rPr>
          <w:rFonts w:ascii="Arial" w:hAnsi="Arial" w:cs="Arial"/>
          <w:sz w:val="24"/>
          <w:szCs w:val="24"/>
        </w:rPr>
        <w:t xml:space="preserve"> (słownie: </w:t>
      </w:r>
      <w:r w:rsidR="00921C7F" w:rsidRPr="000D2FDE">
        <w:rPr>
          <w:rFonts w:ascii="Arial" w:hAnsi="Arial" w:cs="Arial"/>
          <w:sz w:val="24"/>
          <w:szCs w:val="24"/>
        </w:rPr>
        <w:t>/100</w:t>
      </w:r>
      <w:r w:rsidR="00F829CF" w:rsidRPr="000D2FDE">
        <w:rPr>
          <w:rFonts w:ascii="Arial" w:hAnsi="Arial" w:cs="Arial"/>
          <w:sz w:val="24"/>
          <w:szCs w:val="24"/>
        </w:rPr>
        <w:t>)</w:t>
      </w:r>
      <w:r w:rsidR="00733678" w:rsidRPr="000D2FDE">
        <w:rPr>
          <w:rFonts w:ascii="Arial" w:hAnsi="Arial" w:cs="Arial"/>
          <w:sz w:val="24"/>
          <w:szCs w:val="24"/>
        </w:rPr>
        <w:t>.</w:t>
      </w:r>
    </w:p>
    <w:p w14:paraId="41D5CF39" w14:textId="1214B349" w:rsidR="00733678" w:rsidRPr="000D2FDE" w:rsidRDefault="006A55EB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0D2FDE">
        <w:rPr>
          <w:rFonts w:cs="Arial"/>
          <w:color w:val="auto"/>
          <w:sz w:val="24"/>
          <w:szCs w:val="24"/>
          <w:lang w:val="pl-PL"/>
        </w:rPr>
        <w:t xml:space="preserve">4. </w:t>
      </w:r>
      <w:r w:rsidR="00167323" w:rsidRPr="000D2FDE">
        <w:rPr>
          <w:rFonts w:cs="Arial"/>
          <w:color w:val="auto"/>
          <w:sz w:val="24"/>
          <w:szCs w:val="24"/>
        </w:rPr>
        <w:t xml:space="preserve">Zamawiający wypłacał będzie Wykonawcy ustalone </w:t>
      </w:r>
      <w:r w:rsidRPr="000D2FDE">
        <w:rPr>
          <w:rFonts w:cs="Arial"/>
          <w:color w:val="auto"/>
          <w:sz w:val="24"/>
          <w:szCs w:val="24"/>
          <w:lang w:val="pl-PL"/>
        </w:rPr>
        <w:t>po</w:t>
      </w:r>
      <w:r w:rsidR="00167323" w:rsidRPr="000D2FDE">
        <w:rPr>
          <w:rFonts w:cs="Arial"/>
          <w:color w:val="auto"/>
          <w:sz w:val="24"/>
          <w:szCs w:val="24"/>
        </w:rPr>
        <w:t>wyżej wynagrodzenie w</w:t>
      </w:r>
      <w:r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3670BD" w:rsidRPr="000D2FDE">
        <w:rPr>
          <w:rFonts w:cs="Arial"/>
          <w:color w:val="auto"/>
          <w:sz w:val="24"/>
          <w:szCs w:val="24"/>
          <w:lang w:val="pl-PL"/>
        </w:rPr>
        <w:t>12</w:t>
      </w:r>
      <w:r w:rsidR="0047528A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Pr="000D2FDE">
        <w:rPr>
          <w:rFonts w:cs="Arial"/>
          <w:color w:val="auto"/>
          <w:sz w:val="24"/>
          <w:szCs w:val="24"/>
          <w:lang w:val="pl-PL"/>
        </w:rPr>
        <w:t>częściach</w:t>
      </w:r>
      <w:r w:rsidR="00733678" w:rsidRPr="000D2FDE">
        <w:rPr>
          <w:rFonts w:cs="Arial"/>
          <w:color w:val="auto"/>
          <w:sz w:val="24"/>
          <w:szCs w:val="24"/>
          <w:lang w:val="pl-PL"/>
        </w:rPr>
        <w:t xml:space="preserve"> miesięcznych</w:t>
      </w:r>
      <w:r w:rsidRPr="000D2FDE">
        <w:rPr>
          <w:rFonts w:cs="Arial"/>
          <w:color w:val="auto"/>
          <w:sz w:val="24"/>
          <w:szCs w:val="24"/>
          <w:lang w:val="pl-PL"/>
        </w:rPr>
        <w:t xml:space="preserve">, w </w:t>
      </w:r>
      <w:r w:rsidR="00167323" w:rsidRPr="000D2FDE">
        <w:rPr>
          <w:rFonts w:cs="Arial"/>
          <w:color w:val="auto"/>
          <w:sz w:val="24"/>
          <w:szCs w:val="24"/>
        </w:rPr>
        <w:t xml:space="preserve">wysokości ogólnej kwoty na podstawie uprzednio sporządzonego </w:t>
      </w:r>
      <w:r w:rsidR="007E345D" w:rsidRPr="000D2FDE">
        <w:rPr>
          <w:rFonts w:cs="Arial"/>
          <w:color w:val="auto"/>
          <w:sz w:val="24"/>
          <w:szCs w:val="24"/>
        </w:rPr>
        <w:t xml:space="preserve">comiesięcznego </w:t>
      </w:r>
      <w:r w:rsidR="00287011" w:rsidRPr="000D2FDE">
        <w:rPr>
          <w:rFonts w:cs="Arial"/>
          <w:color w:val="auto"/>
          <w:sz w:val="24"/>
          <w:szCs w:val="24"/>
          <w:lang w:val="pl-PL"/>
        </w:rPr>
        <w:t xml:space="preserve">protokołu </w:t>
      </w:r>
      <w:r w:rsidR="00733678" w:rsidRPr="000D2FDE">
        <w:rPr>
          <w:rFonts w:cs="Arial"/>
          <w:color w:val="auto"/>
          <w:sz w:val="24"/>
          <w:szCs w:val="24"/>
          <w:lang w:val="pl-PL"/>
        </w:rPr>
        <w:t xml:space="preserve">bezusterkowego </w:t>
      </w:r>
      <w:r w:rsidR="00167323" w:rsidRPr="000D2FDE">
        <w:rPr>
          <w:rFonts w:cs="Arial"/>
          <w:color w:val="auto"/>
          <w:sz w:val="24"/>
          <w:szCs w:val="24"/>
        </w:rPr>
        <w:t>odbioru robót podpisanego przez ob</w:t>
      </w:r>
      <w:r w:rsidR="00733678" w:rsidRPr="000D2FDE">
        <w:rPr>
          <w:rFonts w:cs="Arial"/>
          <w:color w:val="auto"/>
          <w:sz w:val="24"/>
          <w:szCs w:val="24"/>
          <w:lang w:val="pl-PL"/>
        </w:rPr>
        <w:t>ydwie</w:t>
      </w:r>
      <w:r w:rsidR="00167323" w:rsidRPr="000D2FDE">
        <w:rPr>
          <w:rFonts w:cs="Arial"/>
          <w:color w:val="auto"/>
          <w:sz w:val="24"/>
          <w:szCs w:val="24"/>
        </w:rPr>
        <w:t xml:space="preserve"> </w:t>
      </w:r>
      <w:r w:rsidR="0047528A" w:rsidRPr="000D2FDE">
        <w:rPr>
          <w:rFonts w:cs="Arial"/>
          <w:color w:val="auto"/>
          <w:sz w:val="24"/>
          <w:szCs w:val="24"/>
          <w:lang w:val="pl-PL"/>
        </w:rPr>
        <w:t>S</w:t>
      </w:r>
      <w:r w:rsidR="00167323" w:rsidRPr="000D2FDE">
        <w:rPr>
          <w:rFonts w:cs="Arial"/>
          <w:color w:val="auto"/>
          <w:sz w:val="24"/>
          <w:szCs w:val="24"/>
        </w:rPr>
        <w:t>trony.</w:t>
      </w:r>
    </w:p>
    <w:p w14:paraId="427B94EC" w14:textId="77777777" w:rsidR="007F5E68" w:rsidRPr="000D2FDE" w:rsidRDefault="00733678" w:rsidP="00287011">
      <w:pPr>
        <w:pStyle w:val="Tekstpodstawowy"/>
        <w:spacing w:line="276" w:lineRule="auto"/>
        <w:ind w:left="426" w:hanging="284"/>
        <w:jc w:val="both"/>
        <w:rPr>
          <w:rFonts w:cs="Arial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  <w:lang w:val="pl-PL"/>
        </w:rPr>
        <w:t xml:space="preserve">5. </w:t>
      </w:r>
      <w:r w:rsidR="007F5E68" w:rsidRPr="000D2FDE">
        <w:rPr>
          <w:rFonts w:cs="Arial"/>
          <w:sz w:val="24"/>
          <w:szCs w:val="24"/>
        </w:rPr>
        <w:t xml:space="preserve">Strony ustalają, że w przypadku ustawowej zmiany </w:t>
      </w:r>
      <w:r w:rsidR="00A37E85" w:rsidRPr="000D2FDE">
        <w:rPr>
          <w:rFonts w:cs="Arial"/>
          <w:sz w:val="24"/>
          <w:szCs w:val="24"/>
          <w:lang w:val="pl-PL"/>
        </w:rPr>
        <w:t xml:space="preserve">stawki </w:t>
      </w:r>
      <w:r w:rsidR="007F5E68" w:rsidRPr="000D2FDE">
        <w:rPr>
          <w:rFonts w:cs="Arial"/>
          <w:sz w:val="24"/>
          <w:szCs w:val="24"/>
        </w:rPr>
        <w:t>podatku VAT</w:t>
      </w:r>
      <w:r w:rsidR="00A37E85" w:rsidRPr="000D2FDE">
        <w:rPr>
          <w:rFonts w:cs="Arial"/>
          <w:sz w:val="24"/>
          <w:szCs w:val="24"/>
          <w:lang w:val="pl-PL"/>
        </w:rPr>
        <w:t>,</w:t>
      </w:r>
      <w:r w:rsidR="007F5E68" w:rsidRPr="000D2FDE">
        <w:rPr>
          <w:rFonts w:cs="Arial"/>
          <w:sz w:val="24"/>
          <w:szCs w:val="24"/>
        </w:rPr>
        <w:t xml:space="preserve"> będzie on naliczany zgodnie z obowiązującymi przepisami przez cały okres realizacji przedmiotu umowy, ustalone zaś ceny netto nie będą ulegały zmianom</w:t>
      </w:r>
      <w:r w:rsidR="00C17B52" w:rsidRPr="000D2FDE">
        <w:rPr>
          <w:rFonts w:cs="Arial"/>
          <w:sz w:val="24"/>
          <w:szCs w:val="24"/>
        </w:rPr>
        <w:t>.</w:t>
      </w:r>
    </w:p>
    <w:p w14:paraId="1A0D0C0F" w14:textId="77777777" w:rsidR="008E7DD4" w:rsidRPr="000D2FDE" w:rsidRDefault="008E7DD4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0D2FDE">
        <w:rPr>
          <w:rFonts w:cs="Arial"/>
          <w:color w:val="auto"/>
          <w:sz w:val="24"/>
          <w:szCs w:val="24"/>
          <w:lang w:val="pl-PL"/>
        </w:rPr>
        <w:t>6. Strony nie przewidują możliwości zmiany wynagrodzenia w całym okresie obowiązującej umowy</w:t>
      </w:r>
      <w:r w:rsidR="00A37E85" w:rsidRPr="000D2FDE">
        <w:rPr>
          <w:rFonts w:cs="Arial"/>
          <w:color w:val="auto"/>
          <w:sz w:val="24"/>
          <w:szCs w:val="24"/>
          <w:lang w:val="pl-PL"/>
        </w:rPr>
        <w:t>,</w:t>
      </w:r>
      <w:r w:rsidRPr="000D2FDE">
        <w:rPr>
          <w:rFonts w:cs="Arial"/>
          <w:color w:val="auto"/>
          <w:sz w:val="24"/>
          <w:szCs w:val="24"/>
          <w:lang w:val="pl-PL"/>
        </w:rPr>
        <w:t xml:space="preserve"> z wyjątkiem zapisu</w:t>
      </w:r>
      <w:r w:rsidR="00A37E85" w:rsidRPr="000D2FDE">
        <w:rPr>
          <w:rFonts w:cs="Arial"/>
          <w:color w:val="auto"/>
          <w:sz w:val="24"/>
          <w:szCs w:val="24"/>
          <w:lang w:val="pl-PL"/>
        </w:rPr>
        <w:t>,</w:t>
      </w:r>
      <w:r w:rsidRPr="000D2FDE">
        <w:rPr>
          <w:rFonts w:cs="Arial"/>
          <w:color w:val="auto"/>
          <w:sz w:val="24"/>
          <w:szCs w:val="24"/>
          <w:lang w:val="pl-PL"/>
        </w:rPr>
        <w:t xml:space="preserve"> o którym mowa w § 4 ust 5</w:t>
      </w:r>
      <w:r w:rsidR="00A37E85" w:rsidRPr="000D2FDE">
        <w:rPr>
          <w:rFonts w:cs="Arial"/>
          <w:color w:val="auto"/>
          <w:sz w:val="24"/>
          <w:szCs w:val="24"/>
          <w:lang w:val="pl-PL"/>
        </w:rPr>
        <w:t xml:space="preserve"> umowy</w:t>
      </w:r>
      <w:r w:rsidRPr="000D2FDE">
        <w:rPr>
          <w:rFonts w:cs="Arial"/>
          <w:color w:val="auto"/>
          <w:sz w:val="24"/>
          <w:szCs w:val="24"/>
          <w:lang w:val="pl-PL"/>
        </w:rPr>
        <w:t>.</w:t>
      </w:r>
    </w:p>
    <w:p w14:paraId="01946BA0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b/>
          <w:color w:val="auto"/>
          <w:sz w:val="24"/>
          <w:szCs w:val="24"/>
        </w:rPr>
      </w:pPr>
    </w:p>
    <w:p w14:paraId="35F19A3D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5</w:t>
      </w:r>
    </w:p>
    <w:p w14:paraId="10B6EA16" w14:textId="714A009B" w:rsidR="00167323" w:rsidRPr="000D2FDE" w:rsidRDefault="00167323" w:rsidP="00BD2B65">
      <w:pPr>
        <w:pStyle w:val="Tekstpodstawowy"/>
        <w:spacing w:line="276" w:lineRule="auto"/>
        <w:ind w:left="142" w:firstLine="425"/>
        <w:jc w:val="both"/>
        <w:rPr>
          <w:rFonts w:cs="Arial"/>
          <w:bCs/>
          <w:color w:val="auto"/>
          <w:sz w:val="24"/>
          <w:szCs w:val="24"/>
        </w:rPr>
      </w:pPr>
      <w:r w:rsidRPr="000D2FDE">
        <w:rPr>
          <w:rFonts w:cs="Arial"/>
          <w:bCs/>
          <w:color w:val="auto"/>
          <w:sz w:val="24"/>
          <w:szCs w:val="24"/>
        </w:rPr>
        <w:t>Wykonawca nie może przenieść na osobę trzecią praw i obowiązków wynikających z</w:t>
      </w:r>
      <w:r w:rsidR="00BD2B65" w:rsidRPr="000D2FDE">
        <w:rPr>
          <w:rFonts w:cs="Arial"/>
          <w:bCs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bCs/>
          <w:color w:val="auto"/>
          <w:sz w:val="24"/>
          <w:szCs w:val="24"/>
        </w:rPr>
        <w:t>niniejszej umowy</w:t>
      </w:r>
      <w:r w:rsidR="007B0986" w:rsidRPr="000D2FDE">
        <w:rPr>
          <w:rFonts w:cs="Arial"/>
          <w:bCs/>
          <w:color w:val="auto"/>
          <w:sz w:val="24"/>
          <w:szCs w:val="24"/>
        </w:rPr>
        <w:t xml:space="preserve"> bez pisemnej</w:t>
      </w:r>
      <w:r w:rsidR="007E345D" w:rsidRPr="000D2FDE">
        <w:rPr>
          <w:rFonts w:cs="Arial"/>
          <w:bCs/>
          <w:color w:val="auto"/>
          <w:sz w:val="24"/>
          <w:szCs w:val="24"/>
        </w:rPr>
        <w:t xml:space="preserve"> zgody Zamawiającego</w:t>
      </w:r>
      <w:r w:rsidRPr="000D2FDE">
        <w:rPr>
          <w:rFonts w:cs="Arial"/>
          <w:bCs/>
          <w:color w:val="auto"/>
          <w:sz w:val="24"/>
          <w:szCs w:val="24"/>
        </w:rPr>
        <w:t>.</w:t>
      </w:r>
    </w:p>
    <w:p w14:paraId="543EF75A" w14:textId="2C2C6EF3" w:rsidR="00820320" w:rsidRPr="000D2FDE" w:rsidRDefault="00820320" w:rsidP="00287011">
      <w:pPr>
        <w:pStyle w:val="Tekstpodstawowy"/>
        <w:spacing w:line="276" w:lineRule="auto"/>
        <w:ind w:left="426" w:hanging="284"/>
        <w:jc w:val="both"/>
        <w:rPr>
          <w:rFonts w:cs="Arial"/>
          <w:bCs/>
          <w:color w:val="auto"/>
          <w:sz w:val="24"/>
          <w:szCs w:val="24"/>
        </w:rPr>
      </w:pPr>
    </w:p>
    <w:p w14:paraId="3FA92C68" w14:textId="77777777" w:rsidR="00BD2B65" w:rsidRPr="000D2FDE" w:rsidRDefault="00BD2B65" w:rsidP="00287011">
      <w:pPr>
        <w:pStyle w:val="Tekstpodstawowy"/>
        <w:spacing w:line="276" w:lineRule="auto"/>
        <w:ind w:left="426" w:hanging="284"/>
        <w:jc w:val="both"/>
        <w:rPr>
          <w:rFonts w:cs="Arial"/>
          <w:bCs/>
          <w:color w:val="auto"/>
          <w:sz w:val="24"/>
          <w:szCs w:val="24"/>
        </w:rPr>
      </w:pPr>
    </w:p>
    <w:p w14:paraId="0EA41BBA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6</w:t>
      </w:r>
    </w:p>
    <w:p w14:paraId="48C874DA" w14:textId="5531A36A" w:rsidR="00F058AC" w:rsidRPr="000D2FDE" w:rsidRDefault="001A0F31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0D2FDE">
        <w:rPr>
          <w:rFonts w:ascii="Arial" w:hAnsi="Arial" w:cs="Arial"/>
          <w:color w:val="FF0000"/>
          <w:szCs w:val="24"/>
        </w:rPr>
        <w:t xml:space="preserve"> </w:t>
      </w:r>
      <w:r w:rsidR="00167323" w:rsidRPr="000D2FDE">
        <w:rPr>
          <w:rFonts w:ascii="Arial" w:hAnsi="Arial" w:cs="Arial"/>
          <w:szCs w:val="24"/>
        </w:rPr>
        <w:t>Wykonawca, w przypadku zwłoki w wykonaniu prac, zapłaci Zamawiającemu kar</w:t>
      </w:r>
      <w:r w:rsidR="00D2720C" w:rsidRPr="000D2FDE">
        <w:rPr>
          <w:rFonts w:ascii="Arial" w:hAnsi="Arial" w:cs="Arial"/>
          <w:szCs w:val="24"/>
        </w:rPr>
        <w:t>ę</w:t>
      </w:r>
      <w:r w:rsidR="00F829CF" w:rsidRPr="000D2FDE">
        <w:rPr>
          <w:rFonts w:ascii="Arial" w:hAnsi="Arial" w:cs="Arial"/>
          <w:szCs w:val="24"/>
        </w:rPr>
        <w:t xml:space="preserve"> umown</w:t>
      </w:r>
      <w:r w:rsidR="00D2720C" w:rsidRPr="000D2FDE">
        <w:rPr>
          <w:rFonts w:ascii="Arial" w:hAnsi="Arial" w:cs="Arial"/>
          <w:szCs w:val="24"/>
        </w:rPr>
        <w:t>ą</w:t>
      </w:r>
      <w:r w:rsidR="00F829CF" w:rsidRPr="000D2FDE">
        <w:rPr>
          <w:rFonts w:ascii="Arial" w:hAnsi="Arial" w:cs="Arial"/>
          <w:szCs w:val="24"/>
        </w:rPr>
        <w:t xml:space="preserve"> w wysokości 0,2 % wartości </w:t>
      </w:r>
      <w:r w:rsidR="00D2720C" w:rsidRPr="000D2FDE">
        <w:rPr>
          <w:rFonts w:ascii="Arial" w:hAnsi="Arial" w:cs="Arial"/>
          <w:szCs w:val="24"/>
        </w:rPr>
        <w:t xml:space="preserve">umowy </w:t>
      </w:r>
      <w:r w:rsidR="00AB7ACB">
        <w:rPr>
          <w:rFonts w:ascii="Arial" w:hAnsi="Arial" w:cs="Arial"/>
          <w:szCs w:val="24"/>
        </w:rPr>
        <w:t>brutto</w:t>
      </w:r>
      <w:r w:rsidR="00F829CF" w:rsidRPr="000D2FDE">
        <w:rPr>
          <w:rFonts w:ascii="Arial" w:hAnsi="Arial" w:cs="Arial"/>
          <w:szCs w:val="24"/>
        </w:rPr>
        <w:t xml:space="preserve"> </w:t>
      </w:r>
      <w:r w:rsidR="00D2720C" w:rsidRPr="000D2FDE">
        <w:rPr>
          <w:rFonts w:ascii="Arial" w:hAnsi="Arial" w:cs="Arial"/>
          <w:szCs w:val="24"/>
        </w:rPr>
        <w:t xml:space="preserve">liczonej </w:t>
      </w:r>
      <w:r w:rsidR="00F829CF" w:rsidRPr="000D2FDE">
        <w:rPr>
          <w:rFonts w:ascii="Arial" w:hAnsi="Arial" w:cs="Arial"/>
          <w:szCs w:val="24"/>
        </w:rPr>
        <w:t>od wartości robót</w:t>
      </w:r>
      <w:r w:rsidR="00F73DA0" w:rsidRPr="000D2FDE">
        <w:rPr>
          <w:rFonts w:ascii="Arial" w:hAnsi="Arial" w:cs="Arial"/>
          <w:szCs w:val="24"/>
        </w:rPr>
        <w:t xml:space="preserve"> </w:t>
      </w:r>
      <w:r w:rsidR="00F73DA0" w:rsidRPr="000D2FDE">
        <w:rPr>
          <w:rFonts w:ascii="Arial" w:hAnsi="Arial" w:cs="Arial"/>
          <w:szCs w:val="24"/>
        </w:rPr>
        <w:lastRenderedPageBreak/>
        <w:t>rozliczanych miesięcznie i okresowo ujętych w ofer</w:t>
      </w:r>
      <w:r w:rsidR="00F535A1" w:rsidRPr="000D2FDE">
        <w:rPr>
          <w:rFonts w:ascii="Arial" w:hAnsi="Arial" w:cs="Arial"/>
          <w:szCs w:val="24"/>
        </w:rPr>
        <w:t>cie i</w:t>
      </w:r>
      <w:r w:rsidR="00F73DA0" w:rsidRPr="000D2FDE">
        <w:rPr>
          <w:rFonts w:ascii="Arial" w:hAnsi="Arial" w:cs="Arial"/>
          <w:szCs w:val="24"/>
        </w:rPr>
        <w:t xml:space="preserve"> opisie przedmiotu zamówienia</w:t>
      </w:r>
      <w:r w:rsidR="00237F2A" w:rsidRPr="000D2FDE">
        <w:rPr>
          <w:rFonts w:ascii="Arial" w:hAnsi="Arial" w:cs="Arial"/>
          <w:szCs w:val="24"/>
        </w:rPr>
        <w:t xml:space="preserve"> </w:t>
      </w:r>
      <w:r w:rsidR="00D2720C" w:rsidRPr="000D2FDE">
        <w:rPr>
          <w:rFonts w:ascii="Arial" w:hAnsi="Arial" w:cs="Arial"/>
          <w:szCs w:val="24"/>
        </w:rPr>
        <w:t xml:space="preserve">- </w:t>
      </w:r>
      <w:r w:rsidR="00237F2A" w:rsidRPr="000D2FDE">
        <w:rPr>
          <w:rFonts w:ascii="Arial" w:hAnsi="Arial" w:cs="Arial"/>
          <w:szCs w:val="24"/>
        </w:rPr>
        <w:t>za każdy dzień zwłoki</w:t>
      </w:r>
      <w:r w:rsidR="00D2720C" w:rsidRPr="000D2FDE">
        <w:rPr>
          <w:rFonts w:ascii="Arial" w:hAnsi="Arial" w:cs="Arial"/>
          <w:szCs w:val="24"/>
        </w:rPr>
        <w:t>.</w:t>
      </w:r>
    </w:p>
    <w:p w14:paraId="5FA7A270" w14:textId="087438C6" w:rsidR="00BD2B65" w:rsidRPr="00AB7ACB" w:rsidRDefault="00AB7ACB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AB7ACB">
        <w:rPr>
          <w:rFonts w:ascii="Arial" w:hAnsi="Arial" w:cs="Arial"/>
          <w:szCs w:val="24"/>
        </w:rPr>
        <w:t xml:space="preserve">Wykonawca, w przypadku nienależytego wykonania usługi zapłaci Zamawiającemu karę </w:t>
      </w:r>
      <w:r w:rsidR="00BD2B65" w:rsidRPr="00AB7ACB">
        <w:rPr>
          <w:rFonts w:ascii="Arial" w:hAnsi="Arial" w:cs="Arial"/>
          <w:szCs w:val="24"/>
        </w:rPr>
        <w:t xml:space="preserve">0,1 % </w:t>
      </w:r>
      <w:r w:rsidRPr="00AB7ACB">
        <w:rPr>
          <w:rFonts w:ascii="Arial" w:hAnsi="Arial" w:cs="Arial"/>
          <w:szCs w:val="24"/>
        </w:rPr>
        <w:t>wartości umowy brutto</w:t>
      </w:r>
      <w:r w:rsidR="00BD2B65" w:rsidRPr="00AB7ACB">
        <w:rPr>
          <w:rFonts w:ascii="Arial" w:hAnsi="Arial" w:cs="Arial"/>
          <w:szCs w:val="24"/>
        </w:rPr>
        <w:t xml:space="preserve"> za każdy przypadek nienależytego wykonania danej pracy</w:t>
      </w:r>
      <w:r w:rsidRPr="00AB7ACB">
        <w:rPr>
          <w:rFonts w:ascii="Arial" w:hAnsi="Arial" w:cs="Arial"/>
          <w:szCs w:val="24"/>
        </w:rPr>
        <w:t>.</w:t>
      </w:r>
    </w:p>
    <w:p w14:paraId="4D37B792" w14:textId="77777777" w:rsidR="00167323" w:rsidRPr="000D2FDE" w:rsidRDefault="00167323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0D2FDE">
        <w:rPr>
          <w:rFonts w:ascii="Arial" w:hAnsi="Arial" w:cs="Arial"/>
          <w:szCs w:val="24"/>
        </w:rPr>
        <w:t>Wykonawca zapłaci Zamawiając</w:t>
      </w:r>
      <w:r w:rsidR="002B0648" w:rsidRPr="000D2FDE">
        <w:rPr>
          <w:rFonts w:ascii="Arial" w:hAnsi="Arial" w:cs="Arial"/>
          <w:szCs w:val="24"/>
        </w:rPr>
        <w:t>emu karę umowną w wysokości</w:t>
      </w:r>
      <w:r w:rsidR="00820320" w:rsidRPr="000D2FDE">
        <w:rPr>
          <w:rFonts w:ascii="Arial" w:hAnsi="Arial" w:cs="Arial"/>
          <w:szCs w:val="24"/>
        </w:rPr>
        <w:t xml:space="preserve"> </w:t>
      </w:r>
      <w:r w:rsidR="002B0648" w:rsidRPr="000D2FDE">
        <w:rPr>
          <w:rFonts w:ascii="Arial" w:hAnsi="Arial" w:cs="Arial"/>
          <w:szCs w:val="24"/>
        </w:rPr>
        <w:t>10</w:t>
      </w:r>
      <w:r w:rsidR="00970E61" w:rsidRPr="000D2FDE">
        <w:rPr>
          <w:rFonts w:ascii="Arial" w:hAnsi="Arial" w:cs="Arial"/>
          <w:szCs w:val="24"/>
        </w:rPr>
        <w:t xml:space="preserve"> %</w:t>
      </w:r>
      <w:r w:rsidRPr="000D2FDE">
        <w:rPr>
          <w:rFonts w:ascii="Arial" w:hAnsi="Arial" w:cs="Arial"/>
          <w:szCs w:val="24"/>
        </w:rPr>
        <w:t xml:space="preserve"> wartości </w:t>
      </w:r>
      <w:r w:rsidR="00F829CF" w:rsidRPr="000D2FDE">
        <w:rPr>
          <w:rFonts w:ascii="Arial" w:hAnsi="Arial" w:cs="Arial"/>
          <w:szCs w:val="24"/>
        </w:rPr>
        <w:t>netto</w:t>
      </w:r>
      <w:r w:rsidR="0030440E" w:rsidRPr="000D2FDE">
        <w:rPr>
          <w:rFonts w:ascii="Arial" w:hAnsi="Arial" w:cs="Arial"/>
          <w:szCs w:val="24"/>
        </w:rPr>
        <w:t xml:space="preserve"> </w:t>
      </w:r>
      <w:r w:rsidRPr="000D2FDE">
        <w:rPr>
          <w:rFonts w:ascii="Arial" w:hAnsi="Arial" w:cs="Arial"/>
          <w:szCs w:val="24"/>
        </w:rPr>
        <w:t xml:space="preserve">przedmiotu umowy </w:t>
      </w:r>
      <w:r w:rsidR="00714F15" w:rsidRPr="000D2FDE">
        <w:rPr>
          <w:rFonts w:ascii="Arial" w:hAnsi="Arial" w:cs="Arial"/>
          <w:szCs w:val="24"/>
        </w:rPr>
        <w:t xml:space="preserve">- </w:t>
      </w:r>
      <w:r w:rsidRPr="000D2FDE">
        <w:rPr>
          <w:rFonts w:ascii="Arial" w:hAnsi="Arial" w:cs="Arial"/>
          <w:szCs w:val="24"/>
        </w:rPr>
        <w:t>za odstąpienie od umowy</w:t>
      </w:r>
      <w:r w:rsidR="008912E9" w:rsidRPr="000D2FDE">
        <w:rPr>
          <w:rFonts w:ascii="Arial" w:hAnsi="Arial" w:cs="Arial"/>
          <w:szCs w:val="24"/>
        </w:rPr>
        <w:t xml:space="preserve"> przez Wykonawcę lub</w:t>
      </w:r>
      <w:r w:rsidRPr="000D2FDE">
        <w:rPr>
          <w:rFonts w:ascii="Arial" w:hAnsi="Arial" w:cs="Arial"/>
          <w:szCs w:val="24"/>
        </w:rPr>
        <w:t xml:space="preserve"> </w:t>
      </w:r>
      <w:r w:rsidR="00714F15" w:rsidRPr="000D2FDE">
        <w:rPr>
          <w:rFonts w:ascii="Arial" w:hAnsi="Arial" w:cs="Arial"/>
          <w:szCs w:val="24"/>
        </w:rPr>
        <w:t xml:space="preserve">odstąpienie od umowy </w:t>
      </w:r>
      <w:r w:rsidRPr="000D2FDE">
        <w:rPr>
          <w:rFonts w:ascii="Arial" w:hAnsi="Arial" w:cs="Arial"/>
          <w:szCs w:val="24"/>
        </w:rPr>
        <w:t xml:space="preserve">przez Zamawiającego z </w:t>
      </w:r>
      <w:r w:rsidR="00F058AC" w:rsidRPr="000D2FDE">
        <w:rPr>
          <w:rFonts w:ascii="Arial" w:hAnsi="Arial" w:cs="Arial"/>
          <w:szCs w:val="24"/>
        </w:rPr>
        <w:t>przyczyn leżących po stronie</w:t>
      </w:r>
      <w:r w:rsidRPr="000D2FDE">
        <w:rPr>
          <w:rFonts w:ascii="Arial" w:hAnsi="Arial" w:cs="Arial"/>
          <w:szCs w:val="24"/>
        </w:rPr>
        <w:t xml:space="preserve"> Wykonawcy.</w:t>
      </w:r>
    </w:p>
    <w:p w14:paraId="6D8A36DA" w14:textId="77777777" w:rsidR="00167323" w:rsidRPr="000D2FDE" w:rsidRDefault="002B0648" w:rsidP="00287011">
      <w:pPr>
        <w:numPr>
          <w:ilvl w:val="0"/>
          <w:numId w:val="6"/>
        </w:numPr>
        <w:tabs>
          <w:tab w:val="clear" w:pos="708"/>
        </w:tabs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0D2FDE">
        <w:rPr>
          <w:rFonts w:ascii="Arial" w:hAnsi="Arial" w:cs="Arial"/>
          <w:sz w:val="24"/>
          <w:szCs w:val="24"/>
        </w:rPr>
        <w:t xml:space="preserve">Zamawiający zastrzega sobie </w:t>
      </w:r>
      <w:r w:rsidR="00167323" w:rsidRPr="000D2FDE">
        <w:rPr>
          <w:rFonts w:ascii="Arial" w:hAnsi="Arial" w:cs="Arial"/>
          <w:sz w:val="24"/>
          <w:szCs w:val="24"/>
        </w:rPr>
        <w:t>prawo dochodzenia odszkodowania na zasadach ogólnych przewidzianych przepisami Ko</w:t>
      </w:r>
      <w:r w:rsidR="00A502BD" w:rsidRPr="000D2FDE">
        <w:rPr>
          <w:rFonts w:ascii="Arial" w:hAnsi="Arial" w:cs="Arial"/>
          <w:sz w:val="24"/>
          <w:szCs w:val="24"/>
        </w:rPr>
        <w:t xml:space="preserve">deksu Cywilnego </w:t>
      </w:r>
      <w:r w:rsidR="00714F15" w:rsidRPr="000D2FDE">
        <w:rPr>
          <w:rFonts w:ascii="Arial" w:hAnsi="Arial" w:cs="Arial"/>
          <w:sz w:val="24"/>
          <w:szCs w:val="24"/>
        </w:rPr>
        <w:t xml:space="preserve">- </w:t>
      </w:r>
      <w:r w:rsidR="00A502BD" w:rsidRPr="000D2FDE">
        <w:rPr>
          <w:rFonts w:ascii="Arial" w:hAnsi="Arial" w:cs="Arial"/>
          <w:sz w:val="24"/>
          <w:szCs w:val="24"/>
        </w:rPr>
        <w:t>przekraczającego</w:t>
      </w:r>
      <w:r w:rsidR="00167323" w:rsidRPr="000D2FDE">
        <w:rPr>
          <w:rFonts w:ascii="Arial" w:hAnsi="Arial" w:cs="Arial"/>
          <w:sz w:val="24"/>
          <w:szCs w:val="24"/>
        </w:rPr>
        <w:t xml:space="preserve"> wyso</w:t>
      </w:r>
      <w:r w:rsidR="008912E9" w:rsidRPr="000D2FDE">
        <w:rPr>
          <w:rFonts w:ascii="Arial" w:hAnsi="Arial" w:cs="Arial"/>
          <w:sz w:val="24"/>
          <w:szCs w:val="24"/>
        </w:rPr>
        <w:t>kość zastrzeżonych kar umownych lub w innych przypadkach nienależytego wykonania umowy.</w:t>
      </w:r>
    </w:p>
    <w:p w14:paraId="6A6728BA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12925831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7</w:t>
      </w:r>
    </w:p>
    <w:p w14:paraId="134E0381" w14:textId="676DBA96" w:rsidR="00167323" w:rsidRPr="000D2FDE" w:rsidRDefault="00167323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Wynagrodzenie Wykonawcy płatne będzie co miesiąc na podstawie faktur VAT wystawianych przez Wykonawcę </w:t>
      </w:r>
      <w:r w:rsidR="00710D06" w:rsidRPr="000D2FDE">
        <w:rPr>
          <w:rFonts w:cs="Arial"/>
          <w:color w:val="auto"/>
          <w:sz w:val="24"/>
          <w:szCs w:val="24"/>
        </w:rPr>
        <w:t>w ostatnim dniu miesiąca i nie później niż do</w:t>
      </w:r>
      <w:r w:rsidR="00714F15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0D2FDE" w:rsidRPr="000D2FDE">
        <w:rPr>
          <w:rFonts w:cs="Arial"/>
          <w:color w:val="auto"/>
          <w:sz w:val="24"/>
          <w:szCs w:val="24"/>
          <w:lang w:val="pl-PL"/>
        </w:rPr>
        <w:t>piąte</w:t>
      </w:r>
      <w:r w:rsidR="00714F15" w:rsidRPr="000D2FDE">
        <w:rPr>
          <w:rFonts w:cs="Arial"/>
          <w:color w:val="auto"/>
          <w:sz w:val="24"/>
          <w:szCs w:val="24"/>
          <w:lang w:val="pl-PL"/>
        </w:rPr>
        <w:t>go</w:t>
      </w:r>
      <w:r w:rsidR="00710D06" w:rsidRPr="000D2FDE">
        <w:rPr>
          <w:rFonts w:cs="Arial"/>
          <w:color w:val="auto"/>
          <w:sz w:val="24"/>
          <w:szCs w:val="24"/>
        </w:rPr>
        <w:t xml:space="preserve"> dnia następnego miesiąca.</w:t>
      </w:r>
    </w:p>
    <w:p w14:paraId="32E92C14" w14:textId="7AD3C8A8" w:rsidR="00BC27A6" w:rsidRPr="000D2FDE" w:rsidRDefault="00167323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0D2FDE">
        <w:rPr>
          <w:rFonts w:cs="Arial"/>
          <w:color w:val="auto"/>
          <w:sz w:val="24"/>
          <w:szCs w:val="24"/>
        </w:rPr>
        <w:t xml:space="preserve">Zamawiający zobowiązuje się zapłacić wynagrodzenie, o którym mowa w </w:t>
      </w:r>
      <w:r w:rsidRPr="000D2FDE">
        <w:rPr>
          <w:rFonts w:cs="Arial"/>
          <w:bCs/>
          <w:color w:val="auto"/>
          <w:sz w:val="24"/>
          <w:szCs w:val="24"/>
        </w:rPr>
        <w:t>§</w:t>
      </w:r>
      <w:r w:rsidRPr="000D2FDE">
        <w:rPr>
          <w:rFonts w:cs="Arial"/>
          <w:color w:val="auto"/>
          <w:sz w:val="24"/>
          <w:szCs w:val="24"/>
        </w:rPr>
        <w:t xml:space="preserve"> 4 ust.</w:t>
      </w:r>
      <w:r w:rsidR="00A3386C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="00557C20" w:rsidRPr="000D2FDE">
        <w:rPr>
          <w:rFonts w:cs="Arial"/>
          <w:color w:val="auto"/>
          <w:sz w:val="24"/>
          <w:szCs w:val="24"/>
          <w:lang w:val="pl-PL"/>
        </w:rPr>
        <w:t>4 umowy</w:t>
      </w:r>
      <w:r w:rsidR="00710D06" w:rsidRPr="000D2FDE">
        <w:rPr>
          <w:rFonts w:cs="Arial"/>
          <w:color w:val="auto"/>
          <w:sz w:val="24"/>
          <w:szCs w:val="24"/>
        </w:rPr>
        <w:t xml:space="preserve"> </w:t>
      </w:r>
      <w:r w:rsidR="00D155C1" w:rsidRPr="000D2FDE">
        <w:rPr>
          <w:rFonts w:cs="Arial"/>
          <w:color w:val="auto"/>
          <w:sz w:val="24"/>
          <w:szCs w:val="24"/>
        </w:rPr>
        <w:t xml:space="preserve">w terminie </w:t>
      </w:r>
      <w:r w:rsidR="006F63E1">
        <w:rPr>
          <w:rFonts w:cs="Arial"/>
          <w:color w:val="auto"/>
          <w:sz w:val="24"/>
          <w:szCs w:val="24"/>
          <w:lang w:val="pl-PL"/>
        </w:rPr>
        <w:t>14</w:t>
      </w:r>
      <w:r w:rsidRPr="000D2FDE">
        <w:rPr>
          <w:rFonts w:cs="Arial"/>
          <w:color w:val="auto"/>
          <w:sz w:val="24"/>
          <w:szCs w:val="24"/>
        </w:rPr>
        <w:t xml:space="preserve"> dni od daty otrzymania faktury, na wskazany w niej rachunek. Za dzień zapłaty przyjmuje się datę </w:t>
      </w:r>
      <w:r w:rsidR="00557C20" w:rsidRPr="000D2FDE">
        <w:rPr>
          <w:rFonts w:cs="Arial"/>
          <w:color w:val="auto"/>
          <w:sz w:val="24"/>
          <w:szCs w:val="24"/>
          <w:lang w:val="pl-PL"/>
        </w:rPr>
        <w:t xml:space="preserve">obciążenia </w:t>
      </w:r>
      <w:r w:rsidRPr="000D2FDE">
        <w:rPr>
          <w:rFonts w:cs="Arial"/>
          <w:color w:val="auto"/>
          <w:sz w:val="24"/>
          <w:szCs w:val="24"/>
        </w:rPr>
        <w:t>rachunk</w:t>
      </w:r>
      <w:r w:rsidR="00557C20" w:rsidRPr="000D2FDE">
        <w:rPr>
          <w:rFonts w:cs="Arial"/>
          <w:color w:val="auto"/>
          <w:sz w:val="24"/>
          <w:szCs w:val="24"/>
          <w:lang w:val="pl-PL"/>
        </w:rPr>
        <w:t>u</w:t>
      </w:r>
      <w:r w:rsidRPr="000D2FDE">
        <w:rPr>
          <w:rFonts w:cs="Arial"/>
          <w:color w:val="auto"/>
          <w:sz w:val="24"/>
          <w:szCs w:val="24"/>
        </w:rPr>
        <w:t xml:space="preserve"> bankow</w:t>
      </w:r>
      <w:r w:rsidR="00557C20" w:rsidRPr="000D2FDE">
        <w:rPr>
          <w:rFonts w:cs="Arial"/>
          <w:color w:val="auto"/>
          <w:sz w:val="24"/>
          <w:szCs w:val="24"/>
          <w:lang w:val="pl-PL"/>
        </w:rPr>
        <w:t>ego</w:t>
      </w:r>
      <w:r w:rsidRPr="000D2FDE">
        <w:rPr>
          <w:rFonts w:cs="Arial"/>
          <w:color w:val="auto"/>
          <w:sz w:val="24"/>
          <w:szCs w:val="24"/>
        </w:rPr>
        <w:t xml:space="preserve"> </w:t>
      </w:r>
      <w:r w:rsidR="00557C20" w:rsidRPr="000D2FDE">
        <w:rPr>
          <w:rFonts w:cs="Arial"/>
          <w:color w:val="auto"/>
          <w:sz w:val="24"/>
          <w:szCs w:val="24"/>
          <w:lang w:val="pl-PL"/>
        </w:rPr>
        <w:t xml:space="preserve">Zamawiającego. </w:t>
      </w:r>
    </w:p>
    <w:p w14:paraId="364CC84B" w14:textId="6AE85A0D" w:rsidR="00C27FF7" w:rsidRPr="000D2FDE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0D2FDE">
        <w:rPr>
          <w:rFonts w:cs="Arial"/>
          <w:color w:val="auto"/>
          <w:sz w:val="24"/>
          <w:szCs w:val="24"/>
          <w:lang w:val="pl-PL"/>
        </w:rPr>
        <w:t>Wykonawca przy realizacji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 xml:space="preserve"> Umowy zobowiązuje posługiwać się rachunkiem rozliczeniowym</w:t>
      </w:r>
      <w:r w:rsidR="00634898" w:rsidRPr="000D2FDE">
        <w:rPr>
          <w:rFonts w:cs="Arial"/>
          <w:bCs/>
          <w:color w:val="auto"/>
          <w:sz w:val="24"/>
          <w:szCs w:val="24"/>
          <w:lang w:val="pl-PL"/>
        </w:rPr>
        <w:t>,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 xml:space="preserve"> o którym mowa w art. 49 ust. 1 pkt 1 ustawy z dnia 29 sierpnia 1997 r. Prawo Bankowe (tekst jedn.: </w:t>
      </w:r>
      <w:hyperlink r:id="rId7" w:history="1">
        <w:r w:rsidR="00634898" w:rsidRPr="000D2FDE">
          <w:rPr>
            <w:rStyle w:val="Hipercze"/>
            <w:rFonts w:cs="Arial"/>
            <w:color w:val="auto"/>
            <w:sz w:val="24"/>
            <w:szCs w:val="24"/>
          </w:rPr>
          <w:t xml:space="preserve">Dz.U. </w:t>
        </w:r>
        <w:r w:rsidR="00634898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z </w:t>
        </w:r>
        <w:r w:rsidR="00634898" w:rsidRPr="000D2FDE">
          <w:rPr>
            <w:rStyle w:val="Hipercze"/>
            <w:rFonts w:cs="Arial"/>
            <w:color w:val="auto"/>
            <w:sz w:val="24"/>
            <w:szCs w:val="24"/>
          </w:rPr>
          <w:t>2022</w:t>
        </w:r>
        <w:r w:rsidR="00634898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 r., </w:t>
        </w:r>
        <w:r w:rsidR="00634898" w:rsidRPr="000D2FDE">
          <w:rPr>
            <w:rStyle w:val="Hipercze"/>
            <w:rFonts w:cs="Arial"/>
            <w:color w:val="auto"/>
            <w:sz w:val="24"/>
            <w:szCs w:val="24"/>
          </w:rPr>
          <w:t>poz. 2324</w:t>
        </w:r>
      </w:hyperlink>
      <w:r w:rsidR="00634898" w:rsidRPr="000D2FDE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>) zawartym w</w:t>
      </w:r>
      <w:r w:rsidR="005771E8">
        <w:rPr>
          <w:rFonts w:cs="Arial"/>
          <w:bCs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 xml:space="preserve">wykazie podmiotów, o którym mowa w art. 96b ust. 1 ustawy z dnia 11 marca 2004 r. o podatku od towarów i usług (tekst jedn.: </w:t>
      </w:r>
      <w:hyperlink r:id="rId8" w:history="1">
        <w:r w:rsidR="009A55F2" w:rsidRPr="000D2FDE">
          <w:rPr>
            <w:rStyle w:val="Hipercze"/>
            <w:rFonts w:cs="Arial"/>
            <w:color w:val="auto"/>
            <w:sz w:val="24"/>
            <w:szCs w:val="24"/>
          </w:rPr>
          <w:t xml:space="preserve">Dz.U. </w:t>
        </w:r>
        <w:r w:rsidR="009A55F2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z </w:t>
        </w:r>
        <w:r w:rsidR="009A55F2" w:rsidRPr="000D2FDE">
          <w:rPr>
            <w:rStyle w:val="Hipercze"/>
            <w:rFonts w:cs="Arial"/>
            <w:color w:val="auto"/>
            <w:sz w:val="24"/>
            <w:szCs w:val="24"/>
          </w:rPr>
          <w:t>2022</w:t>
        </w:r>
        <w:r w:rsidR="009A55F2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 r., </w:t>
        </w:r>
        <w:r w:rsidR="009A55F2" w:rsidRPr="000D2FDE">
          <w:rPr>
            <w:rStyle w:val="Hipercze"/>
            <w:rFonts w:cs="Arial"/>
            <w:color w:val="auto"/>
            <w:sz w:val="24"/>
            <w:szCs w:val="24"/>
          </w:rPr>
          <w:t>poz. 931</w:t>
        </w:r>
      </w:hyperlink>
      <w:r w:rsidR="009A55F2" w:rsidRPr="000D2FDE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>), tj. rachunkiem numer: ………………………………..</w:t>
      </w:r>
    </w:p>
    <w:p w14:paraId="3AACB499" w14:textId="727C6AF3" w:rsidR="00C27FF7" w:rsidRPr="000D2FDE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0D2FDE">
        <w:rPr>
          <w:rFonts w:cs="Arial"/>
          <w:bCs/>
          <w:color w:val="auto"/>
          <w:sz w:val="24"/>
          <w:szCs w:val="24"/>
          <w:lang w:val="pl-PL"/>
        </w:rPr>
        <w:t>Wykonawca przyjmuje do wiadomości, iż Zamawiający przy zapłacie Wynagrodzenia będzie stosował mechanizm podzielonej płatności, o którym mowa w art. 108a ust. 1 ustawy z dnia 11 marca 2004 r. o podatku od towarów</w:t>
      </w:r>
      <w:r w:rsidR="00A66EDB" w:rsidRPr="000D2FDE">
        <w:rPr>
          <w:rFonts w:cs="Arial"/>
          <w:bCs/>
          <w:color w:val="auto"/>
          <w:sz w:val="24"/>
          <w:szCs w:val="24"/>
          <w:lang w:val="pl-PL"/>
        </w:rPr>
        <w:t xml:space="preserve"> 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>i usług</w:t>
      </w:r>
      <w:r w:rsidR="00A66EDB" w:rsidRPr="000D2FDE">
        <w:rPr>
          <w:rFonts w:cs="Arial"/>
          <w:bCs/>
          <w:color w:val="auto"/>
          <w:sz w:val="24"/>
          <w:szCs w:val="24"/>
          <w:lang w:val="pl-PL"/>
        </w:rPr>
        <w:t xml:space="preserve"> (tekst jedn.: </w:t>
      </w:r>
      <w:hyperlink r:id="rId9" w:history="1">
        <w:r w:rsidR="00A66EDB" w:rsidRPr="000D2FDE">
          <w:rPr>
            <w:rStyle w:val="Hipercze"/>
            <w:rFonts w:cs="Arial"/>
            <w:color w:val="auto"/>
            <w:sz w:val="24"/>
            <w:szCs w:val="24"/>
          </w:rPr>
          <w:t xml:space="preserve">Dz.U. </w:t>
        </w:r>
        <w:r w:rsidR="00A66EDB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z </w:t>
        </w:r>
        <w:r w:rsidR="00A66EDB" w:rsidRPr="000D2FDE">
          <w:rPr>
            <w:rStyle w:val="Hipercze"/>
            <w:rFonts w:cs="Arial"/>
            <w:color w:val="auto"/>
            <w:sz w:val="24"/>
            <w:szCs w:val="24"/>
          </w:rPr>
          <w:t>2022</w:t>
        </w:r>
        <w:r w:rsidR="00A66EDB" w:rsidRPr="000D2FDE">
          <w:rPr>
            <w:rStyle w:val="Hipercze"/>
            <w:rFonts w:cs="Arial"/>
            <w:color w:val="auto"/>
            <w:sz w:val="24"/>
            <w:szCs w:val="24"/>
            <w:lang w:val="pl-PL"/>
          </w:rPr>
          <w:t xml:space="preserve"> r.,</w:t>
        </w:r>
        <w:r w:rsidR="00A66EDB" w:rsidRPr="000D2FDE">
          <w:rPr>
            <w:rStyle w:val="Hipercze"/>
            <w:rFonts w:cs="Arial"/>
            <w:color w:val="auto"/>
            <w:sz w:val="24"/>
            <w:szCs w:val="24"/>
          </w:rPr>
          <w:t xml:space="preserve"> poz. 931</w:t>
        </w:r>
      </w:hyperlink>
      <w:r w:rsidR="00A66EDB" w:rsidRPr="000D2FDE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>).</w:t>
      </w:r>
    </w:p>
    <w:p w14:paraId="0E9912C6" w14:textId="77777777" w:rsidR="00C27FF7" w:rsidRPr="000D2FDE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0D2FDE">
        <w:rPr>
          <w:rFonts w:cs="Arial"/>
          <w:bCs/>
          <w:color w:val="auto"/>
          <w:sz w:val="24"/>
          <w:szCs w:val="24"/>
          <w:lang w:val="pl-PL"/>
        </w:rPr>
        <w:t>Właściwy urząd skarbowy dla rozliczeń Wykonawcy: ………………….……</w:t>
      </w:r>
      <w:r w:rsidR="00A66EDB" w:rsidRPr="000D2FDE">
        <w:rPr>
          <w:rFonts w:cs="Arial"/>
          <w:bCs/>
          <w:color w:val="auto"/>
          <w:sz w:val="24"/>
          <w:szCs w:val="24"/>
          <w:lang w:val="pl-PL"/>
        </w:rPr>
        <w:t xml:space="preserve"> </w:t>
      </w:r>
      <w:r w:rsidRPr="000D2FDE">
        <w:rPr>
          <w:rFonts w:cs="Arial"/>
          <w:bCs/>
          <w:color w:val="auto"/>
          <w:sz w:val="24"/>
          <w:szCs w:val="24"/>
          <w:lang w:val="pl-PL"/>
        </w:rPr>
        <w:t>…………..  (nazwa i adres).</w:t>
      </w:r>
    </w:p>
    <w:p w14:paraId="2171EA75" w14:textId="77777777" w:rsidR="00C27FF7" w:rsidRPr="000D2FDE" w:rsidRDefault="00C27FF7" w:rsidP="00287011">
      <w:pPr>
        <w:pStyle w:val="Tekstpodstawowy"/>
        <w:spacing w:line="276" w:lineRule="auto"/>
        <w:ind w:left="426" w:right="192" w:hanging="284"/>
        <w:jc w:val="both"/>
        <w:rPr>
          <w:rFonts w:cs="Arial"/>
          <w:b/>
          <w:color w:val="auto"/>
          <w:sz w:val="24"/>
          <w:szCs w:val="24"/>
          <w:lang w:val="pl-PL"/>
        </w:rPr>
      </w:pPr>
    </w:p>
    <w:p w14:paraId="2A3C4AA5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8</w:t>
      </w:r>
    </w:p>
    <w:p w14:paraId="660861FF" w14:textId="67C04A4E" w:rsidR="00167323" w:rsidRPr="000D2FDE" w:rsidRDefault="00BC27A6" w:rsidP="00287011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0D2FDE">
        <w:rPr>
          <w:rFonts w:ascii="Arial" w:hAnsi="Arial" w:cs="Arial"/>
          <w:sz w:val="24"/>
          <w:szCs w:val="24"/>
        </w:rPr>
        <w:t xml:space="preserve">Wykonawca obowiązany jest wykonywać przedmiot umowy z </w:t>
      </w:r>
      <w:r w:rsidR="00167323" w:rsidRPr="000D2FDE">
        <w:rPr>
          <w:rFonts w:ascii="Arial" w:hAnsi="Arial" w:cs="Arial"/>
          <w:sz w:val="24"/>
          <w:szCs w:val="24"/>
        </w:rPr>
        <w:t>należytą starannością zgodnie z przekazanymi p</w:t>
      </w:r>
      <w:r w:rsidR="00710D06" w:rsidRPr="000D2FDE">
        <w:rPr>
          <w:rFonts w:ascii="Arial" w:hAnsi="Arial" w:cs="Arial"/>
          <w:sz w:val="24"/>
          <w:szCs w:val="24"/>
        </w:rPr>
        <w:t>rzez Zamawiającego zaleceniami</w:t>
      </w:r>
      <w:r w:rsidR="00820320" w:rsidRPr="000D2FDE">
        <w:rPr>
          <w:rFonts w:ascii="Arial" w:hAnsi="Arial" w:cs="Arial"/>
          <w:sz w:val="24"/>
          <w:szCs w:val="24"/>
        </w:rPr>
        <w:t xml:space="preserve"> </w:t>
      </w:r>
      <w:r w:rsidR="00710D06" w:rsidRPr="000D2FDE">
        <w:rPr>
          <w:rFonts w:ascii="Arial" w:hAnsi="Arial" w:cs="Arial"/>
          <w:sz w:val="24"/>
          <w:szCs w:val="24"/>
        </w:rPr>
        <w:t>i zgodnie z</w:t>
      </w:r>
      <w:r w:rsidR="005771E8">
        <w:rPr>
          <w:rFonts w:ascii="Arial" w:hAnsi="Arial" w:cs="Arial"/>
          <w:sz w:val="24"/>
          <w:szCs w:val="24"/>
        </w:rPr>
        <w:t> </w:t>
      </w:r>
      <w:r w:rsidR="00710D06" w:rsidRPr="000D2FDE">
        <w:rPr>
          <w:rFonts w:ascii="Arial" w:hAnsi="Arial" w:cs="Arial"/>
          <w:sz w:val="24"/>
          <w:szCs w:val="24"/>
        </w:rPr>
        <w:t>obowiązującymi przepisami.</w:t>
      </w:r>
      <w:r w:rsidR="0020287A" w:rsidRPr="000D2FDE">
        <w:rPr>
          <w:rFonts w:ascii="Arial" w:hAnsi="Arial" w:cs="Arial"/>
          <w:sz w:val="24"/>
          <w:szCs w:val="24"/>
        </w:rPr>
        <w:t xml:space="preserve"> Ponadto Wykonawca jak również osoby, którymi się posługuje zobowiązują się nie korzystać w czasie wykonywania przedmiotu zamówienia z urządzeń Zamawiającego takich jak telefony, fax, komputery, kserokopiarki i inne oraz zachować w tajemnicy wszyst</w:t>
      </w:r>
      <w:r w:rsidR="00222D84" w:rsidRPr="000D2FDE">
        <w:rPr>
          <w:rFonts w:ascii="Arial" w:hAnsi="Arial" w:cs="Arial"/>
          <w:sz w:val="24"/>
          <w:szCs w:val="24"/>
        </w:rPr>
        <w:t>kie informacje</w:t>
      </w:r>
      <w:r w:rsidR="005771E8">
        <w:rPr>
          <w:rFonts w:ascii="Arial" w:hAnsi="Arial" w:cs="Arial"/>
          <w:sz w:val="24"/>
          <w:szCs w:val="24"/>
        </w:rPr>
        <w:t xml:space="preserve"> i dane</w:t>
      </w:r>
      <w:r w:rsidR="00222D84" w:rsidRPr="000D2FDE">
        <w:rPr>
          <w:rFonts w:ascii="Arial" w:hAnsi="Arial" w:cs="Arial"/>
          <w:sz w:val="24"/>
          <w:szCs w:val="24"/>
        </w:rPr>
        <w:t xml:space="preserve"> </w:t>
      </w:r>
      <w:r w:rsidR="00222D84" w:rsidRPr="000D2FDE">
        <w:rPr>
          <w:rFonts w:ascii="Arial" w:hAnsi="Arial" w:cs="Arial"/>
          <w:sz w:val="24"/>
          <w:szCs w:val="24"/>
        </w:rPr>
        <w:lastRenderedPageBreak/>
        <w:t>dotyczące Zamawiają</w:t>
      </w:r>
      <w:r w:rsidR="0020287A" w:rsidRPr="000D2FDE">
        <w:rPr>
          <w:rFonts w:ascii="Arial" w:hAnsi="Arial" w:cs="Arial"/>
          <w:sz w:val="24"/>
          <w:szCs w:val="24"/>
        </w:rPr>
        <w:t>cego</w:t>
      </w:r>
      <w:r w:rsidR="004B12D5" w:rsidRPr="000D2FDE">
        <w:rPr>
          <w:rFonts w:ascii="Arial" w:hAnsi="Arial" w:cs="Arial"/>
          <w:sz w:val="24"/>
          <w:szCs w:val="24"/>
        </w:rPr>
        <w:t>, w posiadanie których wszedł lub mógł wejść w czasie realizacji umowy.</w:t>
      </w:r>
    </w:p>
    <w:p w14:paraId="6AA46D78" w14:textId="56EF72B1" w:rsidR="00167323" w:rsidRPr="000D2FDE" w:rsidRDefault="0016732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Wykonawca zapewni właściwą organizację prac i ponosi odpowiedzialność za naruszenie przepisów bhp i p.poż.</w:t>
      </w:r>
      <w:r w:rsidR="00127901" w:rsidRPr="000D2FDE">
        <w:rPr>
          <w:rFonts w:cs="Arial"/>
          <w:color w:val="auto"/>
          <w:sz w:val="24"/>
          <w:szCs w:val="24"/>
        </w:rPr>
        <w:t xml:space="preserve"> obowiązujących u Zamawiającego</w:t>
      </w:r>
      <w:r w:rsidR="00710D06" w:rsidRPr="000D2FDE">
        <w:rPr>
          <w:rFonts w:cs="Arial"/>
          <w:color w:val="auto"/>
          <w:sz w:val="24"/>
          <w:szCs w:val="24"/>
        </w:rPr>
        <w:t>, o których mowa w art. 211 K.P. w związku z art. 304</w:t>
      </w:r>
      <w:r w:rsidR="00651A31" w:rsidRPr="000D2FDE">
        <w:rPr>
          <w:rFonts w:cs="Arial"/>
          <w:color w:val="auto"/>
          <w:sz w:val="24"/>
          <w:szCs w:val="24"/>
          <w:vertAlign w:val="superscript"/>
          <w:lang w:val="pl-PL"/>
        </w:rPr>
        <w:t xml:space="preserve"> </w:t>
      </w:r>
      <w:r w:rsidR="00651A31" w:rsidRPr="000D2FDE">
        <w:rPr>
          <w:rFonts w:cs="Arial"/>
          <w:sz w:val="24"/>
          <w:szCs w:val="24"/>
        </w:rPr>
        <w:t>§ 1.</w:t>
      </w:r>
      <w:r w:rsidR="00651A31" w:rsidRPr="000D2FDE">
        <w:rPr>
          <w:rFonts w:cs="Arial"/>
          <w:color w:val="auto"/>
          <w:sz w:val="24"/>
          <w:szCs w:val="24"/>
        </w:rPr>
        <w:t xml:space="preserve"> </w:t>
      </w:r>
      <w:r w:rsidR="00710D06" w:rsidRPr="000D2FDE">
        <w:rPr>
          <w:rFonts w:cs="Arial"/>
          <w:color w:val="auto"/>
          <w:sz w:val="24"/>
          <w:szCs w:val="24"/>
        </w:rPr>
        <w:t>K.P</w:t>
      </w:r>
      <w:r w:rsidR="002474CF" w:rsidRPr="000D2FDE">
        <w:rPr>
          <w:rFonts w:cs="Arial"/>
          <w:color w:val="auto"/>
          <w:sz w:val="24"/>
          <w:szCs w:val="24"/>
        </w:rPr>
        <w:t xml:space="preserve"> oraz zapewni swoim pracownikom i osobom</w:t>
      </w:r>
      <w:r w:rsidR="007D4F73" w:rsidRPr="000D2FDE">
        <w:rPr>
          <w:rFonts w:cs="Arial"/>
          <w:color w:val="auto"/>
          <w:sz w:val="24"/>
          <w:szCs w:val="24"/>
          <w:lang w:val="pl-PL"/>
        </w:rPr>
        <w:t>,</w:t>
      </w:r>
      <w:r w:rsidR="002474CF" w:rsidRPr="000D2FDE">
        <w:rPr>
          <w:rFonts w:cs="Arial"/>
          <w:color w:val="auto"/>
          <w:sz w:val="24"/>
          <w:szCs w:val="24"/>
        </w:rPr>
        <w:t xml:space="preserve"> przy pomocy których wykonuje zlecone prac</w:t>
      </w:r>
      <w:r w:rsidR="007D4F73" w:rsidRPr="000D2FDE">
        <w:rPr>
          <w:rFonts w:cs="Arial"/>
          <w:color w:val="auto"/>
          <w:sz w:val="24"/>
          <w:szCs w:val="24"/>
          <w:lang w:val="pl-PL"/>
        </w:rPr>
        <w:t>e,</w:t>
      </w:r>
      <w:r w:rsidR="002474CF" w:rsidRPr="000D2FDE">
        <w:rPr>
          <w:rFonts w:cs="Arial"/>
          <w:color w:val="auto"/>
          <w:sz w:val="24"/>
          <w:szCs w:val="24"/>
        </w:rPr>
        <w:t xml:space="preserve"> warunki bhp zgodnie z art.</w:t>
      </w:r>
      <w:r w:rsidR="005771E8">
        <w:rPr>
          <w:rFonts w:cs="Arial"/>
          <w:color w:val="auto"/>
          <w:sz w:val="24"/>
          <w:szCs w:val="24"/>
          <w:lang w:val="pl-PL"/>
        </w:rPr>
        <w:t xml:space="preserve"> </w:t>
      </w:r>
      <w:r w:rsidR="002474CF" w:rsidRPr="000D2FDE">
        <w:rPr>
          <w:rFonts w:cs="Arial"/>
          <w:color w:val="auto"/>
          <w:sz w:val="24"/>
          <w:szCs w:val="24"/>
        </w:rPr>
        <w:t xml:space="preserve">207 </w:t>
      </w:r>
      <w:r w:rsidR="007D4F73" w:rsidRPr="000D2FDE">
        <w:rPr>
          <w:rFonts w:cs="Arial"/>
          <w:color w:val="auto"/>
          <w:sz w:val="24"/>
          <w:szCs w:val="24"/>
          <w:lang w:val="pl-PL"/>
        </w:rPr>
        <w:t>KP</w:t>
      </w:r>
      <w:r w:rsidR="002474CF" w:rsidRPr="000D2FDE">
        <w:rPr>
          <w:rFonts w:cs="Arial"/>
          <w:color w:val="auto"/>
          <w:sz w:val="24"/>
          <w:szCs w:val="24"/>
        </w:rPr>
        <w:t>.</w:t>
      </w:r>
    </w:p>
    <w:p w14:paraId="41087BC5" w14:textId="031AEB9E" w:rsidR="00710D06" w:rsidRPr="000D2FDE" w:rsidRDefault="0016732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Wykonawca ponosi również odpowiedzialność za szkody wyrządzone w związku z</w:t>
      </w:r>
      <w:r w:rsidR="005771E8">
        <w:rPr>
          <w:rFonts w:cs="Arial"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color w:val="auto"/>
          <w:sz w:val="24"/>
          <w:szCs w:val="24"/>
        </w:rPr>
        <w:t>wykonaniem przedmiotu umowy zarówno Zamawiającemu jak również osobom trzecim</w:t>
      </w:r>
      <w:r w:rsidR="007D4F73" w:rsidRPr="000D2FDE">
        <w:rPr>
          <w:rFonts w:cs="Arial"/>
          <w:color w:val="auto"/>
          <w:sz w:val="24"/>
          <w:szCs w:val="24"/>
          <w:lang w:val="pl-PL"/>
        </w:rPr>
        <w:t xml:space="preserve">, do pełnej wysokości wyrządzonej szkody. </w:t>
      </w:r>
    </w:p>
    <w:p w14:paraId="7D8112F9" w14:textId="44B76419" w:rsidR="007D4F73" w:rsidRPr="000D2FDE" w:rsidRDefault="007D4F7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  <w:lang w:val="pl-PL"/>
        </w:rPr>
        <w:t>Wykonawca oświadcza, że jest ubezpieczony od odpowiedzialności cywilnej w</w:t>
      </w:r>
      <w:r w:rsidR="005771E8">
        <w:rPr>
          <w:rFonts w:cs="Arial"/>
          <w:color w:val="auto"/>
          <w:sz w:val="24"/>
          <w:szCs w:val="24"/>
          <w:lang w:val="pl-PL"/>
        </w:rPr>
        <w:t> </w:t>
      </w:r>
      <w:r w:rsidRPr="000D2FDE">
        <w:rPr>
          <w:rFonts w:cs="Arial"/>
          <w:color w:val="auto"/>
          <w:sz w:val="24"/>
          <w:szCs w:val="24"/>
          <w:lang w:val="pl-PL"/>
        </w:rPr>
        <w:t>zakresie prowadzonej przez niego działalności i świadczonych usług</w:t>
      </w:r>
      <w:r w:rsidR="00467E23" w:rsidRPr="000D2FDE">
        <w:rPr>
          <w:rFonts w:cs="Arial"/>
          <w:color w:val="auto"/>
          <w:sz w:val="24"/>
          <w:szCs w:val="24"/>
          <w:lang w:val="pl-PL"/>
        </w:rPr>
        <w:t xml:space="preserve">, na kwotę nie mniejszą niż …………….. PLN </w:t>
      </w:r>
      <w:r w:rsidRPr="000D2FDE">
        <w:rPr>
          <w:rFonts w:cs="Arial"/>
          <w:color w:val="auto"/>
          <w:sz w:val="24"/>
          <w:szCs w:val="24"/>
          <w:lang w:val="pl-PL"/>
        </w:rPr>
        <w:t xml:space="preserve">i zobowiązuje się utrzymywać </w:t>
      </w:r>
      <w:r w:rsidR="00467E23" w:rsidRPr="000D2FDE">
        <w:rPr>
          <w:rFonts w:cs="Arial"/>
          <w:color w:val="auto"/>
          <w:sz w:val="24"/>
          <w:szCs w:val="24"/>
          <w:lang w:val="pl-PL"/>
        </w:rPr>
        <w:t>to ubezpieczenie przez cały czas trwania umowy, a na każde zadanie Zamawiającego, zobowiązany jest okazać potwierdzenie ważności tego ubezpieczenia i opłacenia składek.</w:t>
      </w:r>
    </w:p>
    <w:p w14:paraId="5B7AF065" w14:textId="77777777" w:rsidR="00AB7ACB" w:rsidRDefault="00AB7ACB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5BC1D590" w14:textId="638409DB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9</w:t>
      </w:r>
    </w:p>
    <w:p w14:paraId="362ADFF0" w14:textId="77777777" w:rsidR="00167323" w:rsidRPr="000D2FDE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W sprawach nieuregulowanych umową będą miały zastosowanie przepisy Kodeksu cywilnego</w:t>
      </w:r>
      <w:r w:rsidR="009B7A80" w:rsidRPr="000D2FDE">
        <w:rPr>
          <w:rFonts w:cs="Arial"/>
          <w:color w:val="auto"/>
          <w:sz w:val="24"/>
          <w:szCs w:val="24"/>
          <w:lang w:val="pl-PL"/>
        </w:rPr>
        <w:t xml:space="preserve"> i inne obowiązujące przepisy prawa</w:t>
      </w:r>
      <w:r w:rsidRPr="000D2FDE">
        <w:rPr>
          <w:rFonts w:cs="Arial"/>
          <w:color w:val="auto"/>
          <w:sz w:val="24"/>
          <w:szCs w:val="24"/>
        </w:rPr>
        <w:t>.</w:t>
      </w:r>
    </w:p>
    <w:p w14:paraId="25DDBFDF" w14:textId="77777777" w:rsidR="00115DE7" w:rsidRPr="000D2FDE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4716A501" w14:textId="77777777" w:rsidR="00115DE7" w:rsidRPr="000D2FDE" w:rsidRDefault="002B0648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  <w:lang w:val="pl-PL"/>
        </w:rPr>
        <w:t xml:space="preserve">§ </w:t>
      </w:r>
      <w:r w:rsidR="00115DE7" w:rsidRPr="000D2FDE">
        <w:rPr>
          <w:rFonts w:cs="Arial"/>
          <w:b/>
          <w:color w:val="auto"/>
          <w:sz w:val="24"/>
          <w:szCs w:val="24"/>
        </w:rPr>
        <w:t>10</w:t>
      </w:r>
    </w:p>
    <w:p w14:paraId="4AC4ECC8" w14:textId="77777777" w:rsidR="00167323" w:rsidRPr="000D2FDE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 xml:space="preserve">Zmiana, uzupełnienie treści umowy, oraz jej rozwiązanie za zgodą obu </w:t>
      </w:r>
      <w:r w:rsidR="00211FCD" w:rsidRPr="000D2FDE">
        <w:rPr>
          <w:rFonts w:cs="Arial"/>
          <w:color w:val="auto"/>
          <w:sz w:val="24"/>
          <w:szCs w:val="24"/>
          <w:lang w:val="pl-PL"/>
        </w:rPr>
        <w:t>S</w:t>
      </w:r>
      <w:r w:rsidRPr="000D2FDE">
        <w:rPr>
          <w:rFonts w:cs="Arial"/>
          <w:color w:val="auto"/>
          <w:sz w:val="24"/>
          <w:szCs w:val="24"/>
        </w:rPr>
        <w:t>tron wymaga formy pisemnej w formie aneksu</w:t>
      </w:r>
      <w:r w:rsidR="00211FCD" w:rsidRPr="000D2FDE">
        <w:rPr>
          <w:rFonts w:cs="Arial"/>
          <w:color w:val="auto"/>
          <w:sz w:val="24"/>
          <w:szCs w:val="24"/>
          <w:lang w:val="pl-PL"/>
        </w:rPr>
        <w:t>,</w:t>
      </w:r>
      <w:r w:rsidRPr="000D2FDE">
        <w:rPr>
          <w:rFonts w:cs="Arial"/>
          <w:color w:val="auto"/>
          <w:sz w:val="24"/>
          <w:szCs w:val="24"/>
        </w:rPr>
        <w:t xml:space="preserve"> pod rygorem nieważności.</w:t>
      </w:r>
    </w:p>
    <w:p w14:paraId="7FBC9130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001AEB28" w14:textId="77777777" w:rsidR="00167323" w:rsidRPr="000D2FDE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§ 1</w:t>
      </w:r>
      <w:r w:rsidR="001001B0" w:rsidRPr="000D2FDE">
        <w:rPr>
          <w:rFonts w:cs="Arial"/>
          <w:b/>
          <w:color w:val="auto"/>
          <w:sz w:val="24"/>
          <w:szCs w:val="24"/>
        </w:rPr>
        <w:t>1</w:t>
      </w:r>
    </w:p>
    <w:p w14:paraId="23BC15CE" w14:textId="77777777" w:rsidR="00167323" w:rsidRPr="000D2FDE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Spory wynikające ze stosunku objętego umową rozstrzygać będzie właściwy Sąd dla siedziby Zamawiającego.</w:t>
      </w:r>
    </w:p>
    <w:p w14:paraId="019D4321" w14:textId="77777777" w:rsidR="00211FCD" w:rsidRPr="000D2FDE" w:rsidRDefault="00211FCD" w:rsidP="00287011">
      <w:pPr>
        <w:pStyle w:val="Default"/>
        <w:ind w:left="426" w:hanging="284"/>
        <w:jc w:val="center"/>
        <w:rPr>
          <w:rFonts w:ascii="Arial" w:hAnsi="Arial" w:cs="Arial"/>
          <w:b/>
          <w:bCs/>
          <w:color w:val="auto"/>
        </w:rPr>
      </w:pPr>
    </w:p>
    <w:p w14:paraId="0924E8D6" w14:textId="77777777" w:rsidR="005D506C" w:rsidRPr="000D2FDE" w:rsidRDefault="005D506C" w:rsidP="00287011">
      <w:pPr>
        <w:pStyle w:val="Default"/>
        <w:ind w:left="426" w:hanging="284"/>
        <w:jc w:val="center"/>
        <w:rPr>
          <w:rFonts w:ascii="Arial" w:hAnsi="Arial" w:cs="Arial"/>
          <w:color w:val="auto"/>
        </w:rPr>
      </w:pPr>
      <w:r w:rsidRPr="000D2FDE">
        <w:rPr>
          <w:rFonts w:ascii="Arial" w:hAnsi="Arial" w:cs="Arial"/>
          <w:b/>
          <w:bCs/>
          <w:color w:val="auto"/>
        </w:rPr>
        <w:t>§ 12</w:t>
      </w:r>
    </w:p>
    <w:p w14:paraId="680514C9" w14:textId="16F9F334" w:rsidR="005D506C" w:rsidRPr="000D2FDE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0D2FDE">
        <w:rPr>
          <w:rFonts w:ascii="Arial" w:hAnsi="Arial" w:cs="Arial"/>
          <w:color w:val="auto"/>
        </w:rPr>
        <w:t xml:space="preserve">1. Administratorem danych osobowych Wykonawcy jest </w:t>
      </w:r>
      <w:r w:rsidR="00795ACB">
        <w:rPr>
          <w:rFonts w:ascii="Arial" w:hAnsi="Arial" w:cs="Arial"/>
          <w:color w:val="auto"/>
        </w:rPr>
        <w:t>Nadleśnictwo Ostrowiec Świętokrzyski z siedzibą w miejscowości Sudół 216, 27-400 Ostrowiec Świętokrzyski.</w:t>
      </w:r>
      <w:r w:rsidRPr="000D2FDE">
        <w:rPr>
          <w:rFonts w:ascii="Arial" w:hAnsi="Arial" w:cs="Arial"/>
          <w:color w:val="auto"/>
        </w:rPr>
        <w:t xml:space="preserve"> </w:t>
      </w:r>
    </w:p>
    <w:p w14:paraId="25FB4D75" w14:textId="5B468010" w:rsidR="005D506C" w:rsidRPr="000D2FDE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0D2FDE">
        <w:rPr>
          <w:rFonts w:ascii="Arial" w:hAnsi="Arial" w:cs="Arial"/>
          <w:color w:val="auto"/>
        </w:rPr>
        <w:t>2. Dane osobowe będą przetwarzane w celach związanych z zawarciem i realizacją niniejszej umowy. Podanie tych danych jest dobrowolne, ale niezbędne do zawarcia i</w:t>
      </w:r>
      <w:r w:rsidR="00795ACB">
        <w:rPr>
          <w:rFonts w:ascii="Arial" w:hAnsi="Arial" w:cs="Arial"/>
          <w:color w:val="auto"/>
        </w:rPr>
        <w:t> </w:t>
      </w:r>
      <w:r w:rsidRPr="000D2FDE">
        <w:rPr>
          <w:rFonts w:ascii="Arial" w:hAnsi="Arial" w:cs="Arial"/>
          <w:color w:val="auto"/>
        </w:rPr>
        <w:t xml:space="preserve">realizacji umowy. </w:t>
      </w:r>
    </w:p>
    <w:p w14:paraId="34D748FD" w14:textId="77777777" w:rsidR="005D506C" w:rsidRPr="000D2FDE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0D2FDE">
        <w:rPr>
          <w:rFonts w:ascii="Arial" w:hAnsi="Arial" w:cs="Arial"/>
          <w:color w:val="auto"/>
        </w:rPr>
        <w:t xml:space="preserve">3. Szczegóły odnośnie podstaw i zasad przetwarzania danych osobowych zawiera załącznik do niniejszej umowy zatytułowany: „Klauzula informacyjna RODO”. </w:t>
      </w:r>
    </w:p>
    <w:p w14:paraId="4217D053" w14:textId="77777777" w:rsidR="00167323" w:rsidRPr="000D2FDE" w:rsidRDefault="00167323" w:rsidP="00795ACB">
      <w:pPr>
        <w:pStyle w:val="Tekstpodstawowy"/>
        <w:spacing w:line="276" w:lineRule="auto"/>
        <w:ind w:left="426" w:hanging="284"/>
        <w:jc w:val="both"/>
        <w:rPr>
          <w:rFonts w:cs="Arial"/>
          <w:b/>
          <w:color w:val="auto"/>
          <w:sz w:val="24"/>
          <w:szCs w:val="24"/>
        </w:rPr>
      </w:pPr>
    </w:p>
    <w:p w14:paraId="269FE5C2" w14:textId="77777777" w:rsidR="00167323" w:rsidRPr="000D2FDE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  <w:lang w:val="pl-PL"/>
        </w:rPr>
      </w:pPr>
      <w:r w:rsidRPr="000D2FDE">
        <w:rPr>
          <w:rFonts w:cs="Arial"/>
          <w:b/>
          <w:color w:val="auto"/>
          <w:sz w:val="24"/>
          <w:szCs w:val="24"/>
        </w:rPr>
        <w:t xml:space="preserve">§ </w:t>
      </w:r>
      <w:r w:rsidR="001001B0" w:rsidRPr="000D2FDE">
        <w:rPr>
          <w:rFonts w:cs="Arial"/>
          <w:b/>
          <w:color w:val="auto"/>
          <w:sz w:val="24"/>
          <w:szCs w:val="24"/>
        </w:rPr>
        <w:t>1</w:t>
      </w:r>
      <w:r w:rsidR="005D506C" w:rsidRPr="000D2FDE">
        <w:rPr>
          <w:rFonts w:cs="Arial"/>
          <w:b/>
          <w:color w:val="auto"/>
          <w:sz w:val="24"/>
          <w:szCs w:val="24"/>
          <w:lang w:val="pl-PL"/>
        </w:rPr>
        <w:t>3</w:t>
      </w:r>
    </w:p>
    <w:p w14:paraId="5F3E02A4" w14:textId="77777777" w:rsidR="00167323" w:rsidRPr="000D2FDE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0D2FDE">
        <w:rPr>
          <w:rFonts w:cs="Arial"/>
          <w:color w:val="auto"/>
          <w:sz w:val="24"/>
          <w:szCs w:val="24"/>
        </w:rPr>
        <w:t>Umowa została</w:t>
      </w:r>
      <w:r w:rsidR="00DD6B45" w:rsidRPr="000D2FDE">
        <w:rPr>
          <w:rFonts w:cs="Arial"/>
          <w:color w:val="auto"/>
          <w:sz w:val="24"/>
          <w:szCs w:val="24"/>
          <w:lang w:val="pl-PL"/>
        </w:rPr>
        <w:t xml:space="preserve"> </w:t>
      </w:r>
      <w:r w:rsidRPr="000D2FDE">
        <w:rPr>
          <w:rFonts w:cs="Arial"/>
          <w:color w:val="auto"/>
          <w:sz w:val="24"/>
          <w:szCs w:val="24"/>
        </w:rPr>
        <w:t xml:space="preserve">zawarta w dwóch jednobrzmiących egzemplarzach, po jednym dla każdej ze </w:t>
      </w:r>
      <w:r w:rsidR="009B7A80" w:rsidRPr="000D2FDE">
        <w:rPr>
          <w:rFonts w:cs="Arial"/>
          <w:color w:val="auto"/>
          <w:sz w:val="24"/>
          <w:szCs w:val="24"/>
          <w:lang w:val="pl-PL"/>
        </w:rPr>
        <w:t>S</w:t>
      </w:r>
      <w:r w:rsidRPr="000D2FDE">
        <w:rPr>
          <w:rFonts w:cs="Arial"/>
          <w:color w:val="auto"/>
          <w:sz w:val="24"/>
          <w:szCs w:val="24"/>
        </w:rPr>
        <w:t>tron.</w:t>
      </w:r>
    </w:p>
    <w:p w14:paraId="68F82C23" w14:textId="77777777" w:rsidR="00921C7F" w:rsidRPr="000D2FDE" w:rsidRDefault="00921C7F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</w:p>
    <w:p w14:paraId="13C21D66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u w:val="single"/>
        </w:rPr>
      </w:pPr>
      <w:r w:rsidRPr="000D2FDE">
        <w:rPr>
          <w:rFonts w:cs="Arial"/>
          <w:color w:val="auto"/>
          <w:sz w:val="24"/>
          <w:szCs w:val="24"/>
          <w:u w:val="single"/>
        </w:rPr>
        <w:t>Załączniki:</w:t>
      </w:r>
    </w:p>
    <w:p w14:paraId="4ED7BD9F" w14:textId="77777777" w:rsidR="00795ACB" w:rsidRDefault="00A502BD" w:rsidP="00AC62C9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795ACB">
        <w:rPr>
          <w:rFonts w:cs="Arial"/>
          <w:color w:val="auto"/>
          <w:sz w:val="24"/>
          <w:szCs w:val="24"/>
        </w:rPr>
        <w:t>Opis przedmiotu zamówienia (zał. Nr 1 )</w:t>
      </w:r>
    </w:p>
    <w:p w14:paraId="07E01BB7" w14:textId="77777777" w:rsidR="00795ACB" w:rsidRDefault="00A502BD" w:rsidP="00416F31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795ACB">
        <w:rPr>
          <w:rFonts w:cs="Arial"/>
          <w:color w:val="auto"/>
          <w:sz w:val="24"/>
          <w:szCs w:val="24"/>
        </w:rPr>
        <w:t>Kosztorys ofertowy wykonawcy (zał. Nr 2 )</w:t>
      </w:r>
    </w:p>
    <w:p w14:paraId="773D8A4C" w14:textId="270BB9B5" w:rsidR="00A41078" w:rsidRPr="00795ACB" w:rsidRDefault="000C017E" w:rsidP="00416F31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795ACB">
        <w:rPr>
          <w:rFonts w:cs="Arial"/>
          <w:color w:val="auto"/>
          <w:sz w:val="24"/>
          <w:szCs w:val="24"/>
          <w:lang w:val="pl-PL"/>
        </w:rPr>
        <w:lastRenderedPageBreak/>
        <w:t>Klauzula informacyjna RODO (zał. Nr 3).</w:t>
      </w:r>
    </w:p>
    <w:p w14:paraId="0EEF7E2C" w14:textId="77777777" w:rsidR="00167323" w:rsidRPr="000D2FDE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</w:p>
    <w:p w14:paraId="14C81B81" w14:textId="77777777" w:rsidR="00167323" w:rsidRPr="000D2FDE" w:rsidRDefault="00167323" w:rsidP="00FB48D0">
      <w:pPr>
        <w:pStyle w:val="Tekstpodstawowy"/>
        <w:spacing w:line="276" w:lineRule="auto"/>
        <w:ind w:left="228" w:hanging="228"/>
        <w:jc w:val="both"/>
        <w:rPr>
          <w:rFonts w:cs="Arial"/>
          <w:color w:val="auto"/>
          <w:sz w:val="24"/>
          <w:szCs w:val="24"/>
        </w:rPr>
      </w:pPr>
    </w:p>
    <w:p w14:paraId="5BD3DC35" w14:textId="77777777" w:rsidR="009B7A80" w:rsidRPr="000D2FDE" w:rsidRDefault="00167323" w:rsidP="00FB48D0">
      <w:pPr>
        <w:pStyle w:val="Tekstpodstawowy"/>
        <w:spacing w:line="276" w:lineRule="auto"/>
        <w:ind w:firstLine="360"/>
        <w:rPr>
          <w:rFonts w:cs="Arial"/>
          <w:b/>
          <w:color w:val="auto"/>
          <w:sz w:val="24"/>
          <w:szCs w:val="24"/>
        </w:rPr>
      </w:pPr>
      <w:r w:rsidRPr="000D2FDE">
        <w:rPr>
          <w:rFonts w:cs="Arial"/>
          <w:b/>
          <w:color w:val="auto"/>
          <w:sz w:val="24"/>
          <w:szCs w:val="24"/>
        </w:rPr>
        <w:t>ZAMAWIAJĄCY:</w:t>
      </w:r>
      <w:r w:rsidRPr="000D2FDE">
        <w:rPr>
          <w:rFonts w:cs="Arial"/>
          <w:b/>
          <w:color w:val="auto"/>
          <w:sz w:val="24"/>
          <w:szCs w:val="24"/>
        </w:rPr>
        <w:tab/>
      </w:r>
      <w:r w:rsidRPr="000D2FDE">
        <w:rPr>
          <w:rFonts w:cs="Arial"/>
          <w:b/>
          <w:color w:val="auto"/>
          <w:sz w:val="24"/>
          <w:szCs w:val="24"/>
        </w:rPr>
        <w:tab/>
      </w:r>
      <w:r w:rsidRPr="000D2FDE">
        <w:rPr>
          <w:rFonts w:cs="Arial"/>
          <w:b/>
          <w:color w:val="auto"/>
          <w:sz w:val="24"/>
          <w:szCs w:val="24"/>
        </w:rPr>
        <w:tab/>
      </w:r>
      <w:r w:rsidRPr="000D2FDE">
        <w:rPr>
          <w:rFonts w:cs="Arial"/>
          <w:b/>
          <w:color w:val="auto"/>
          <w:sz w:val="24"/>
          <w:szCs w:val="24"/>
        </w:rPr>
        <w:tab/>
      </w:r>
      <w:r w:rsidRPr="000D2FDE">
        <w:rPr>
          <w:rFonts w:cs="Arial"/>
          <w:b/>
          <w:color w:val="auto"/>
          <w:sz w:val="24"/>
          <w:szCs w:val="24"/>
        </w:rPr>
        <w:tab/>
      </w:r>
      <w:r w:rsidRPr="000D2FDE">
        <w:rPr>
          <w:rFonts w:cs="Arial"/>
          <w:b/>
          <w:color w:val="auto"/>
          <w:sz w:val="24"/>
          <w:szCs w:val="24"/>
        </w:rPr>
        <w:tab/>
        <w:t>WYKONAWC</w:t>
      </w:r>
      <w:r w:rsidR="009B7A80" w:rsidRPr="000D2FDE">
        <w:rPr>
          <w:rFonts w:cs="Arial"/>
          <w:b/>
          <w:color w:val="auto"/>
          <w:sz w:val="24"/>
          <w:szCs w:val="24"/>
        </w:rPr>
        <w:t>A</w:t>
      </w:r>
      <w:r w:rsidR="000C041F" w:rsidRPr="000D2FDE">
        <w:rPr>
          <w:rFonts w:cs="Arial"/>
          <w:b/>
          <w:color w:val="auto"/>
          <w:sz w:val="24"/>
          <w:szCs w:val="24"/>
          <w:lang w:val="pl-PL"/>
        </w:rPr>
        <w:t>:</w:t>
      </w:r>
      <w:r w:rsidR="009B7A80" w:rsidRPr="000D2FDE">
        <w:rPr>
          <w:rFonts w:cs="Arial"/>
          <w:b/>
          <w:color w:val="auto"/>
          <w:sz w:val="24"/>
          <w:szCs w:val="24"/>
        </w:rPr>
        <w:t xml:space="preserve"> </w:t>
      </w:r>
    </w:p>
    <w:p w14:paraId="69B3CDDE" w14:textId="77777777" w:rsidR="00921C7F" w:rsidRPr="000D2FDE" w:rsidRDefault="00921C7F" w:rsidP="00921C7F">
      <w:pPr>
        <w:rPr>
          <w:rFonts w:ascii="Arial" w:hAnsi="Arial" w:cs="Arial"/>
          <w:sz w:val="24"/>
          <w:szCs w:val="24"/>
        </w:rPr>
      </w:pPr>
    </w:p>
    <w:sectPr w:rsidR="00921C7F" w:rsidRPr="000D2FDE">
      <w:headerReference w:type="default" r:id="rId10"/>
      <w:footerReference w:type="default" r:id="rId11"/>
      <w:footerReference w:type="first" r:id="rId12"/>
      <w:footnotePr>
        <w:pos w:val="beneathText"/>
      </w:footnotePr>
      <w:pgSz w:w="12240" w:h="15840"/>
      <w:pgMar w:top="993" w:right="1417" w:bottom="993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6FF2" w14:textId="77777777" w:rsidR="0006477E" w:rsidRDefault="0006477E">
      <w:r>
        <w:separator/>
      </w:r>
    </w:p>
  </w:endnote>
  <w:endnote w:type="continuationSeparator" w:id="0">
    <w:p w14:paraId="339D1189" w14:textId="77777777" w:rsidR="0006477E" w:rsidRDefault="000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E98" w14:textId="618BF1AA" w:rsidR="00167323" w:rsidRDefault="00515455">
    <w:pPr>
      <w:pStyle w:val="Stopka"/>
      <w:ind w:right="360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78087D" wp14:editId="54086809">
              <wp:simplePos x="0" y="0"/>
              <wp:positionH relativeFrom="page">
                <wp:posOffset>6821170</wp:posOffset>
              </wp:positionH>
              <wp:positionV relativeFrom="paragraph">
                <wp:posOffset>635</wp:posOffset>
              </wp:positionV>
              <wp:extent cx="46355" cy="128270"/>
              <wp:effectExtent l="127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28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9B26" w14:textId="77777777" w:rsidR="00167323" w:rsidRDefault="001673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8E7DD4">
                            <w:rPr>
                              <w:rStyle w:val="Numerstron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1pt;margin-top:.05pt;width:3.65pt;height:10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" stroked="f">
              <v:fill opacity="0"/>
              <v:textbox inset="0,0,0,0">
                <w:txbxContent>
                  <w:p w14:paraId="2FEA9B26" w14:textId="77777777" w:rsidR="00167323" w:rsidRDefault="00167323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8E7DD4">
                      <w:rPr>
                        <w:rStyle w:val="Numerstrony"/>
                        <w:noProof/>
                        <w:sz w:val="16"/>
                      </w:rPr>
                      <w:t>4</w:t>
                    </w:r>
                    <w:r>
                      <w:rPr>
                        <w:rStyle w:val="Numerstrony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7323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4246" w14:textId="77777777" w:rsidR="000C041F" w:rsidRPr="00836C72" w:rsidRDefault="000C041F" w:rsidP="00836C72">
    <w:pPr>
      <w:pStyle w:val="Stopka"/>
      <w:jc w:val="right"/>
      <w:rPr>
        <w:sz w:val="16"/>
        <w:szCs w:val="16"/>
      </w:rPr>
    </w:pPr>
    <w:r w:rsidRPr="00836C72">
      <w:rPr>
        <w:sz w:val="16"/>
        <w:szCs w:val="16"/>
      </w:rPr>
      <w:fldChar w:fldCharType="begin"/>
    </w:r>
    <w:r w:rsidRPr="00836C72">
      <w:rPr>
        <w:sz w:val="16"/>
        <w:szCs w:val="16"/>
      </w:rPr>
      <w:instrText xml:space="preserve"> PAGE   \* MERGEFORMAT </w:instrText>
    </w:r>
    <w:r w:rsidRPr="00836C72">
      <w:rPr>
        <w:sz w:val="16"/>
        <w:szCs w:val="16"/>
      </w:rPr>
      <w:fldChar w:fldCharType="separate"/>
    </w:r>
    <w:r w:rsidR="008E7DD4" w:rsidRPr="00836C72">
      <w:rPr>
        <w:noProof/>
        <w:sz w:val="16"/>
        <w:szCs w:val="16"/>
      </w:rPr>
      <w:t>1</w:t>
    </w:r>
    <w:r w:rsidRPr="00836C72">
      <w:rPr>
        <w:sz w:val="16"/>
        <w:szCs w:val="16"/>
      </w:rPr>
      <w:fldChar w:fldCharType="end"/>
    </w:r>
  </w:p>
  <w:p w14:paraId="156C44E9" w14:textId="77777777" w:rsidR="000C041F" w:rsidRDefault="000C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4ECD" w14:textId="77777777" w:rsidR="0006477E" w:rsidRDefault="0006477E">
      <w:r>
        <w:separator/>
      </w:r>
    </w:p>
  </w:footnote>
  <w:footnote w:type="continuationSeparator" w:id="0">
    <w:p w14:paraId="348D8BB4" w14:textId="77777777" w:rsidR="0006477E" w:rsidRDefault="0006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CBED" w14:textId="77777777" w:rsidR="00167323" w:rsidRDefault="0016732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042260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873214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6" w15:restartNumberingAfterBreak="0">
    <w:nsid w:val="00000007"/>
    <w:multiLevelType w:val="multilevel"/>
    <w:tmpl w:val="E020DC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206014A"/>
    <w:multiLevelType w:val="hybridMultilevel"/>
    <w:tmpl w:val="42424FBA"/>
    <w:lvl w:ilvl="0" w:tplc="0A466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7944"/>
    <w:multiLevelType w:val="single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B490429"/>
    <w:multiLevelType w:val="hybridMultilevel"/>
    <w:tmpl w:val="9732E482"/>
    <w:lvl w:ilvl="0" w:tplc="45BED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5C18"/>
    <w:multiLevelType w:val="hybridMultilevel"/>
    <w:tmpl w:val="C0A8A0A2"/>
    <w:lvl w:ilvl="0" w:tplc="D7A4339C">
      <w:start w:val="1"/>
      <w:numFmt w:val="decimal"/>
      <w:lvlText w:val="%1."/>
      <w:lvlJc w:val="left"/>
      <w:pPr>
        <w:ind w:left="705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51814630">
    <w:abstractNumId w:val="0"/>
  </w:num>
  <w:num w:numId="2" w16cid:durableId="1528133644">
    <w:abstractNumId w:val="1"/>
  </w:num>
  <w:num w:numId="3" w16cid:durableId="1215586134">
    <w:abstractNumId w:val="2"/>
  </w:num>
  <w:num w:numId="4" w16cid:durableId="897325647">
    <w:abstractNumId w:val="3"/>
  </w:num>
  <w:num w:numId="5" w16cid:durableId="2066250443">
    <w:abstractNumId w:val="4"/>
  </w:num>
  <w:num w:numId="6" w16cid:durableId="510216247">
    <w:abstractNumId w:val="5"/>
  </w:num>
  <w:num w:numId="7" w16cid:durableId="921332941">
    <w:abstractNumId w:val="6"/>
  </w:num>
  <w:num w:numId="8" w16cid:durableId="933131664">
    <w:abstractNumId w:val="7"/>
  </w:num>
  <w:num w:numId="9" w16cid:durableId="2013337247">
    <w:abstractNumId w:val="8"/>
  </w:num>
  <w:num w:numId="10" w16cid:durableId="148250030">
    <w:abstractNumId w:val="9"/>
  </w:num>
  <w:num w:numId="11" w16cid:durableId="1520849909">
    <w:abstractNumId w:val="10"/>
  </w:num>
  <w:num w:numId="12" w16cid:durableId="420562501">
    <w:abstractNumId w:val="12"/>
  </w:num>
  <w:num w:numId="13" w16cid:durableId="191917187">
    <w:abstractNumId w:val="11"/>
  </w:num>
  <w:num w:numId="14" w16cid:durableId="606934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6"/>
    <w:rsid w:val="00020AB0"/>
    <w:rsid w:val="00036340"/>
    <w:rsid w:val="00036DA3"/>
    <w:rsid w:val="0005375F"/>
    <w:rsid w:val="00062CAF"/>
    <w:rsid w:val="0006477E"/>
    <w:rsid w:val="00073AE2"/>
    <w:rsid w:val="00075365"/>
    <w:rsid w:val="000838E2"/>
    <w:rsid w:val="00083FFF"/>
    <w:rsid w:val="000C017E"/>
    <w:rsid w:val="000C041F"/>
    <w:rsid w:val="000D208D"/>
    <w:rsid w:val="000D2FDE"/>
    <w:rsid w:val="000F67D8"/>
    <w:rsid w:val="001001B0"/>
    <w:rsid w:val="001065D3"/>
    <w:rsid w:val="00115DE7"/>
    <w:rsid w:val="00127901"/>
    <w:rsid w:val="001452F0"/>
    <w:rsid w:val="00161A45"/>
    <w:rsid w:val="00167323"/>
    <w:rsid w:val="001A0F31"/>
    <w:rsid w:val="001B4DD5"/>
    <w:rsid w:val="001D3C0D"/>
    <w:rsid w:val="001E6A8B"/>
    <w:rsid w:val="001F0553"/>
    <w:rsid w:val="001F5653"/>
    <w:rsid w:val="0020287A"/>
    <w:rsid w:val="002111DD"/>
    <w:rsid w:val="00211FCD"/>
    <w:rsid w:val="00212384"/>
    <w:rsid w:val="00212515"/>
    <w:rsid w:val="00216401"/>
    <w:rsid w:val="00222D84"/>
    <w:rsid w:val="00237F2A"/>
    <w:rsid w:val="002474CF"/>
    <w:rsid w:val="00265F89"/>
    <w:rsid w:val="00272E80"/>
    <w:rsid w:val="00285F22"/>
    <w:rsid w:val="00287011"/>
    <w:rsid w:val="00292E3C"/>
    <w:rsid w:val="002B0648"/>
    <w:rsid w:val="002B5ECE"/>
    <w:rsid w:val="0030440E"/>
    <w:rsid w:val="00312BA8"/>
    <w:rsid w:val="003219F4"/>
    <w:rsid w:val="00333ED1"/>
    <w:rsid w:val="003524F7"/>
    <w:rsid w:val="003670BD"/>
    <w:rsid w:val="00384BA1"/>
    <w:rsid w:val="003B2550"/>
    <w:rsid w:val="003D3616"/>
    <w:rsid w:val="003D4D78"/>
    <w:rsid w:val="003F561D"/>
    <w:rsid w:val="0040286C"/>
    <w:rsid w:val="00424B1E"/>
    <w:rsid w:val="0042628E"/>
    <w:rsid w:val="004601EC"/>
    <w:rsid w:val="00466FD6"/>
    <w:rsid w:val="00467E23"/>
    <w:rsid w:val="0047528A"/>
    <w:rsid w:val="00476E2C"/>
    <w:rsid w:val="00484B9F"/>
    <w:rsid w:val="004912CA"/>
    <w:rsid w:val="004A198F"/>
    <w:rsid w:val="004A1DB2"/>
    <w:rsid w:val="004B12D5"/>
    <w:rsid w:val="004E5469"/>
    <w:rsid w:val="004E6C6E"/>
    <w:rsid w:val="004F441A"/>
    <w:rsid w:val="005077EA"/>
    <w:rsid w:val="00513F36"/>
    <w:rsid w:val="00515455"/>
    <w:rsid w:val="00517AFB"/>
    <w:rsid w:val="00522503"/>
    <w:rsid w:val="00523154"/>
    <w:rsid w:val="0052425A"/>
    <w:rsid w:val="00533675"/>
    <w:rsid w:val="005505DB"/>
    <w:rsid w:val="00557C20"/>
    <w:rsid w:val="00560983"/>
    <w:rsid w:val="005771E8"/>
    <w:rsid w:val="005A4C2A"/>
    <w:rsid w:val="005B1B3E"/>
    <w:rsid w:val="005C142C"/>
    <w:rsid w:val="005C3635"/>
    <w:rsid w:val="005D506C"/>
    <w:rsid w:val="0061235B"/>
    <w:rsid w:val="006150DD"/>
    <w:rsid w:val="006163AD"/>
    <w:rsid w:val="00617BD1"/>
    <w:rsid w:val="00633A73"/>
    <w:rsid w:val="00634898"/>
    <w:rsid w:val="006368B0"/>
    <w:rsid w:val="00651A31"/>
    <w:rsid w:val="00670020"/>
    <w:rsid w:val="006824BB"/>
    <w:rsid w:val="006A123A"/>
    <w:rsid w:val="006A55EB"/>
    <w:rsid w:val="006B0E4A"/>
    <w:rsid w:val="006B6789"/>
    <w:rsid w:val="006F63E1"/>
    <w:rsid w:val="00702104"/>
    <w:rsid w:val="00702FA9"/>
    <w:rsid w:val="0070478F"/>
    <w:rsid w:val="00710D06"/>
    <w:rsid w:val="007135EC"/>
    <w:rsid w:val="00714F15"/>
    <w:rsid w:val="00727ACE"/>
    <w:rsid w:val="00731101"/>
    <w:rsid w:val="00733678"/>
    <w:rsid w:val="00737C47"/>
    <w:rsid w:val="00743DDE"/>
    <w:rsid w:val="0074641C"/>
    <w:rsid w:val="00755218"/>
    <w:rsid w:val="007662B4"/>
    <w:rsid w:val="0079258E"/>
    <w:rsid w:val="00795ACB"/>
    <w:rsid w:val="007B0986"/>
    <w:rsid w:val="007B226C"/>
    <w:rsid w:val="007D4F73"/>
    <w:rsid w:val="007E2475"/>
    <w:rsid w:val="007E345D"/>
    <w:rsid w:val="007E5E97"/>
    <w:rsid w:val="007F5E68"/>
    <w:rsid w:val="007F72DE"/>
    <w:rsid w:val="00820320"/>
    <w:rsid w:val="00836C72"/>
    <w:rsid w:val="008646AC"/>
    <w:rsid w:val="00864BFE"/>
    <w:rsid w:val="00866225"/>
    <w:rsid w:val="0087095C"/>
    <w:rsid w:val="0087226B"/>
    <w:rsid w:val="00874FD6"/>
    <w:rsid w:val="0088254D"/>
    <w:rsid w:val="00885E47"/>
    <w:rsid w:val="00887CF6"/>
    <w:rsid w:val="00890802"/>
    <w:rsid w:val="008912E9"/>
    <w:rsid w:val="008D5A82"/>
    <w:rsid w:val="008E7DD4"/>
    <w:rsid w:val="00921C7F"/>
    <w:rsid w:val="0096229C"/>
    <w:rsid w:val="00970E61"/>
    <w:rsid w:val="00973384"/>
    <w:rsid w:val="009755F6"/>
    <w:rsid w:val="00983BFC"/>
    <w:rsid w:val="00995E22"/>
    <w:rsid w:val="009A55F2"/>
    <w:rsid w:val="009B6829"/>
    <w:rsid w:val="009B7A80"/>
    <w:rsid w:val="009C6E1C"/>
    <w:rsid w:val="009D7810"/>
    <w:rsid w:val="00A021E5"/>
    <w:rsid w:val="00A3386C"/>
    <w:rsid w:val="00A37E85"/>
    <w:rsid w:val="00A41078"/>
    <w:rsid w:val="00A502BD"/>
    <w:rsid w:val="00A66EDB"/>
    <w:rsid w:val="00A723EB"/>
    <w:rsid w:val="00A80009"/>
    <w:rsid w:val="00AA1617"/>
    <w:rsid w:val="00AB6155"/>
    <w:rsid w:val="00AB77C5"/>
    <w:rsid w:val="00AB7ACB"/>
    <w:rsid w:val="00AE6819"/>
    <w:rsid w:val="00B06E3F"/>
    <w:rsid w:val="00B26443"/>
    <w:rsid w:val="00BC27A6"/>
    <w:rsid w:val="00BD2B65"/>
    <w:rsid w:val="00BD4BD0"/>
    <w:rsid w:val="00C025BF"/>
    <w:rsid w:val="00C1157D"/>
    <w:rsid w:val="00C17B52"/>
    <w:rsid w:val="00C25AD3"/>
    <w:rsid w:val="00C27FF7"/>
    <w:rsid w:val="00C54BA6"/>
    <w:rsid w:val="00C6582A"/>
    <w:rsid w:val="00C82FEF"/>
    <w:rsid w:val="00CD5B7B"/>
    <w:rsid w:val="00D05A18"/>
    <w:rsid w:val="00D10541"/>
    <w:rsid w:val="00D155C1"/>
    <w:rsid w:val="00D170B2"/>
    <w:rsid w:val="00D2720C"/>
    <w:rsid w:val="00D35E30"/>
    <w:rsid w:val="00D367B9"/>
    <w:rsid w:val="00D73DDE"/>
    <w:rsid w:val="00DC0082"/>
    <w:rsid w:val="00DD2091"/>
    <w:rsid w:val="00DD2920"/>
    <w:rsid w:val="00DD6B45"/>
    <w:rsid w:val="00DE4089"/>
    <w:rsid w:val="00E022D7"/>
    <w:rsid w:val="00E132B4"/>
    <w:rsid w:val="00E241CF"/>
    <w:rsid w:val="00E27DB4"/>
    <w:rsid w:val="00E27EFD"/>
    <w:rsid w:val="00E34ED4"/>
    <w:rsid w:val="00E350A2"/>
    <w:rsid w:val="00E5513F"/>
    <w:rsid w:val="00E83C62"/>
    <w:rsid w:val="00E86795"/>
    <w:rsid w:val="00EC238C"/>
    <w:rsid w:val="00EE2E6F"/>
    <w:rsid w:val="00EE4FDB"/>
    <w:rsid w:val="00EF358D"/>
    <w:rsid w:val="00F04D28"/>
    <w:rsid w:val="00F058AC"/>
    <w:rsid w:val="00F535A1"/>
    <w:rsid w:val="00F633AE"/>
    <w:rsid w:val="00F73DA0"/>
    <w:rsid w:val="00F81AEB"/>
    <w:rsid w:val="00F829CF"/>
    <w:rsid w:val="00FB48D0"/>
    <w:rsid w:val="00FC4E2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19C95"/>
  <w15:chartTrackingRefBased/>
  <w15:docId w15:val="{A7AF0662-A765-40B2-98F8-79B68C8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center"/>
      <w:outlineLvl w:val="0"/>
    </w:pPr>
    <w:rPr>
      <w:rFonts w:ascii="Arial" w:hAnsi="Arial"/>
      <w:b/>
      <w:cap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Arial" w:hAnsi="Arial"/>
      <w:b w:val="0"/>
      <w:i w:val="0"/>
      <w:sz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u w:val="none"/>
    </w:rPr>
  </w:style>
  <w:style w:type="character" w:customStyle="1" w:styleId="WW8Num12z0">
    <w:name w:val="WW8Num12z0"/>
    <w:rPr>
      <w:rFonts w:ascii="Arial" w:hAnsi="Arial"/>
      <w:color w:val="auto"/>
      <w:sz w:val="16"/>
    </w:rPr>
  </w:style>
  <w:style w:type="character" w:customStyle="1" w:styleId="WW8Num23z0">
    <w:name w:val="WW8Num23z0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color w:val="000000"/>
      <w:sz w:val="18"/>
      <w:lang w:val="x-none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pPr>
      <w:suppressAutoHyphens/>
    </w:pPr>
    <w:rPr>
      <w:rFonts w:ascii="TimesNewRomanPS" w:hAnsi="TimesNewRomanPS"/>
      <w:color w:val="000000"/>
      <w:sz w:val="24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sz w:val="24"/>
      <w:szCs w:val="22"/>
    </w:rPr>
  </w:style>
  <w:style w:type="paragraph" w:customStyle="1" w:styleId="Tekstpodstawowywcity21">
    <w:name w:val="Tekst podstawowy wcięty 21"/>
    <w:basedOn w:val="Normalny"/>
    <w:pPr>
      <w:spacing w:before="120"/>
      <w:ind w:left="567" w:hanging="207"/>
      <w:jc w:val="both"/>
    </w:pPr>
    <w:rPr>
      <w:sz w:val="24"/>
      <w:szCs w:val="22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1065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5D3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115DE7"/>
    <w:rPr>
      <w:rFonts w:ascii="Arial" w:hAnsi="Arial"/>
      <w:color w:val="000000"/>
      <w:sz w:val="18"/>
      <w:lang w:eastAsia="ar-SA"/>
    </w:rPr>
  </w:style>
  <w:style w:type="character" w:styleId="Odwoaniedokomentarza">
    <w:name w:val="annotation reference"/>
    <w:uiPriority w:val="99"/>
    <w:semiHidden/>
    <w:unhideWhenUsed/>
    <w:rsid w:val="0035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F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524F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24F7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0C041F"/>
    <w:rPr>
      <w:lang w:eastAsia="ar-SA"/>
    </w:rPr>
  </w:style>
  <w:style w:type="character" w:styleId="Pogrubienie">
    <w:name w:val="Strong"/>
    <w:uiPriority w:val="22"/>
    <w:qFormat/>
    <w:rsid w:val="00921C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C7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basedOn w:val="Normalny"/>
    <w:rsid w:val="005D506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63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789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2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56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0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23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200009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 R</vt:lpstr>
    </vt:vector>
  </TitlesOfParts>
  <Company/>
  <LinksUpToDate>false</LinksUpToDate>
  <CharactersWithSpaces>8868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https://isap.sejm.gov.pl/isap.nsf/DocDetails.xsp?id=WDU20220000931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https://isap.sejm.gov.pl/isap.nsf/DocDetails.xsp?id=WDU20220000931</vt:lpwstr>
      </vt:variant>
      <vt:variant>
        <vt:lpwstr/>
      </vt:variant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https://isap.sejm.gov.pl/isap.nsf/DocDetails.xsp?id=WDU20220002324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 R</dc:title>
  <dc:subject/>
  <dc:creator>461260-70723-032</dc:creator>
  <cp:keywords/>
  <cp:lastModifiedBy>Paweł Czapka (Nadleśnictwo Ostrowiec Św.)</cp:lastModifiedBy>
  <cp:revision>5</cp:revision>
  <cp:lastPrinted>2022-11-28T08:44:00Z</cp:lastPrinted>
  <dcterms:created xsi:type="dcterms:W3CDTF">2022-12-05T11:58:00Z</dcterms:created>
  <dcterms:modified xsi:type="dcterms:W3CDTF">2022-12-08T13:37:00Z</dcterms:modified>
</cp:coreProperties>
</file>