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203968C9" w:rsidR="00A9249A" w:rsidRPr="00461371" w:rsidRDefault="0080025F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>
        <w:rPr>
          <w:rFonts w:ascii="Open Sans" w:hAnsi="Open Sans" w:cs="Open Sans"/>
          <w:color w:val="000000"/>
          <w:spacing w:val="-4"/>
          <w:w w:val="105"/>
          <w:lang w:eastAsia="en-US"/>
        </w:rPr>
        <w:t>K</w:t>
      </w:r>
      <w:r w:rsidR="00A9249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96191C">
        <w:rPr>
          <w:rFonts w:ascii="Open Sans" w:hAnsi="Open Sans" w:cs="Open Sans"/>
          <w:color w:val="000000"/>
          <w:spacing w:val="-4"/>
          <w:w w:val="105"/>
          <w:lang w:eastAsia="en-US"/>
        </w:rPr>
        <w:t>20</w:t>
      </w:r>
      <w:r w:rsidR="00BD5506">
        <w:rPr>
          <w:rFonts w:ascii="Open Sans" w:hAnsi="Open Sans" w:cs="Open Sans"/>
          <w:color w:val="000000"/>
          <w:spacing w:val="-4"/>
          <w:w w:val="105"/>
          <w:lang w:eastAsia="en-US"/>
        </w:rPr>
        <w:t>.0</w:t>
      </w:r>
      <w:r w:rsidR="0096191C">
        <w:rPr>
          <w:rFonts w:ascii="Open Sans" w:hAnsi="Open Sans" w:cs="Open Sans"/>
          <w:color w:val="000000"/>
          <w:spacing w:val="-4"/>
          <w:w w:val="105"/>
          <w:lang w:eastAsia="en-US"/>
        </w:rPr>
        <w:t>9</w:t>
      </w:r>
      <w:r w:rsidR="00BD5506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96191C">
        <w:rPr>
          <w:rFonts w:ascii="Open Sans" w:hAnsi="Open Sans" w:cs="Open Sans"/>
          <w:color w:val="000000"/>
          <w:spacing w:val="-4"/>
          <w:w w:val="105"/>
          <w:lang w:eastAsia="en-US"/>
        </w:rPr>
        <w:t>3</w:t>
      </w:r>
      <w:r w:rsidR="00A9249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7958C038" w14:textId="77777777" w:rsidR="007F6E1E" w:rsidRPr="0062139B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lang w:eastAsia="en-US"/>
        </w:rPr>
      </w:pPr>
    </w:p>
    <w:p w14:paraId="37BBA99A" w14:textId="77777777" w:rsidR="008B263A" w:rsidRPr="008B263A" w:rsidRDefault="008B263A" w:rsidP="008B263A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lang w:eastAsia="pl-PL"/>
        </w:rPr>
      </w:pPr>
      <w:r w:rsidRPr="008B263A">
        <w:rPr>
          <w:rFonts w:ascii="Open Sans" w:eastAsia="Cambria" w:hAnsi="Open Sans" w:cs="Open Sans"/>
          <w:bCs/>
          <w:lang w:eastAsia="pl-PL"/>
        </w:rPr>
        <w:t xml:space="preserve">Nr postępowania: </w:t>
      </w:r>
      <w:r w:rsidRPr="008B263A">
        <w:rPr>
          <w:rFonts w:ascii="Open Sans" w:eastAsiaTheme="minorHAnsi" w:hAnsi="Open Sans" w:cstheme="minorBidi"/>
          <w:kern w:val="2"/>
          <w:lang w:eastAsia="en-US"/>
          <w14:ligatures w14:val="standardContextual"/>
        </w:rPr>
        <w:t xml:space="preserve">2023/BZP 00392069/01 </w:t>
      </w:r>
    </w:p>
    <w:p w14:paraId="35664958" w14:textId="77777777" w:rsidR="008B263A" w:rsidRPr="008B263A" w:rsidRDefault="008B263A" w:rsidP="008B263A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lang w:eastAsia="pl-PL"/>
        </w:rPr>
      </w:pPr>
      <w:r w:rsidRPr="008B263A">
        <w:rPr>
          <w:rFonts w:ascii="Open Sans" w:eastAsia="Cambria" w:hAnsi="Open Sans" w:cs="Open Sans"/>
          <w:bCs/>
          <w:lang w:eastAsia="pl-PL"/>
        </w:rPr>
        <w:t>Nr referencyjny: 66/S</w:t>
      </w:r>
    </w:p>
    <w:p w14:paraId="30188AFD" w14:textId="77777777" w:rsidR="008B263A" w:rsidRPr="008B263A" w:rsidRDefault="008B263A" w:rsidP="008B263A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lang w:eastAsia="pl-PL"/>
        </w:rPr>
      </w:pPr>
      <w:r w:rsidRPr="008B263A">
        <w:rPr>
          <w:rFonts w:ascii="Open Sans" w:eastAsia="Cambria" w:hAnsi="Open Sans" w:cs="Open Sans"/>
          <w:bCs/>
          <w:lang w:eastAsia="pl-PL"/>
        </w:rPr>
        <w:t xml:space="preserve">Identyfikator postępowania: </w:t>
      </w:r>
      <w:r w:rsidRPr="008B263A">
        <w:rPr>
          <w:rFonts w:ascii="Open Sans" w:eastAsiaTheme="minorHAnsi" w:hAnsi="Open Sans" w:cs="Open Sans"/>
          <w:kern w:val="2"/>
          <w:shd w:val="clear" w:color="auto" w:fill="FFFFFF"/>
          <w:lang w:eastAsia="en-US"/>
          <w14:ligatures w14:val="standardContextual"/>
        </w:rPr>
        <w:t>ocds-148610-cd4abca1-514e-11ee-a60c-9ec5599dddc1</w:t>
      </w:r>
    </w:p>
    <w:p w14:paraId="108FB1CB" w14:textId="77777777" w:rsidR="00824506" w:rsidRDefault="00824506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6FB9310B" w14:textId="69FC3D33" w:rsidR="0096191C" w:rsidRPr="0080025F" w:rsidRDefault="00A9249A" w:rsidP="0096191C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b/>
          <w:bCs/>
          <w:color w:val="000000"/>
          <w:spacing w:val="1"/>
          <w:w w:val="105"/>
          <w:sz w:val="22"/>
          <w:szCs w:val="22"/>
          <w:lang w:eastAsia="en-US"/>
        </w:rPr>
      </w:pPr>
      <w:r w:rsidRPr="0080025F">
        <w:rPr>
          <w:rFonts w:ascii="Open Sans" w:hAnsi="Open Sans" w:cs="Open Sans"/>
          <w:b/>
          <w:bCs/>
          <w:color w:val="000000"/>
          <w:spacing w:val="1"/>
          <w:sz w:val="22"/>
          <w:szCs w:val="22"/>
          <w:lang w:eastAsia="en-US"/>
        </w:rPr>
        <w:t xml:space="preserve">INFORMACJA Z OTWARCIA </w:t>
      </w:r>
      <w:r w:rsidRPr="0080025F">
        <w:rPr>
          <w:rFonts w:ascii="Open Sans" w:hAnsi="Open Sans" w:cs="Open Sans"/>
          <w:b/>
          <w:bCs/>
          <w:color w:val="000000"/>
          <w:spacing w:val="1"/>
          <w:w w:val="105"/>
          <w:sz w:val="22"/>
          <w:szCs w:val="22"/>
          <w:lang w:eastAsia="en-US"/>
        </w:rPr>
        <w:t>OFERT</w:t>
      </w:r>
    </w:p>
    <w:p w14:paraId="05AAA5F3" w14:textId="77777777" w:rsidR="00637380" w:rsidRDefault="00637380" w:rsidP="0096191C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945892B" w14:textId="6796BD98" w:rsidR="001A11C3" w:rsidRDefault="00F3342E" w:rsidP="00B275B5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zgodnie z art. 222 ust. 5 ustawy z dnia 11 września 2019 r.</w:t>
      </w:r>
      <w:r w:rsidR="0096191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AA668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(</w:t>
      </w:r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F407E4">
        <w:rPr>
          <w:rFonts w:ascii="Open Sans" w:hAnsi="Open Sans" w:cs="Open Sans"/>
          <w:color w:val="000000"/>
          <w:spacing w:val="1"/>
          <w:w w:val="105"/>
          <w:lang w:eastAsia="en-US"/>
        </w:rPr>
        <w:t>D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z.U. z 20</w:t>
      </w:r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703F37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1</w:t>
      </w:r>
      <w:r w:rsidR="00703F3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710 z 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późn. zm.)</w:t>
      </w:r>
    </w:p>
    <w:p w14:paraId="5131374E" w14:textId="77777777" w:rsidR="00637380" w:rsidRPr="0062139B" w:rsidRDefault="00637380" w:rsidP="00B275B5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A7C905B" w14:textId="5CD32ECF" w:rsidR="003F5BF4" w:rsidRPr="00F8124D" w:rsidRDefault="003F5BF4" w:rsidP="00B275B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38F5B63" w14:textId="62EB28B4" w:rsidR="0096191C" w:rsidRPr="0096191C" w:rsidRDefault="00131820" w:rsidP="00000413">
      <w:pPr>
        <w:suppressAutoHyphens w:val="0"/>
        <w:overflowPunct/>
        <w:autoSpaceDE/>
        <w:ind w:right="-427"/>
        <w:jc w:val="both"/>
        <w:textAlignment w:val="auto"/>
        <w:rPr>
          <w:rFonts w:ascii="Open Sans" w:eastAsiaTheme="minorHAnsi" w:hAnsi="Open Sans" w:cs="Open Sans"/>
          <w:i/>
          <w:lang w:eastAsia="en-US"/>
        </w:rPr>
      </w:pPr>
      <w:r w:rsidRPr="004777FB">
        <w:rPr>
          <w:rFonts w:ascii="Open Sans" w:eastAsiaTheme="minorHAnsi" w:hAnsi="Open Sans" w:cs="Open Sans"/>
          <w:lang w:eastAsia="en-US"/>
        </w:rPr>
        <w:t xml:space="preserve">Zamawiający informuje, że w </w:t>
      </w:r>
      <w:r w:rsidR="00F80B9E" w:rsidRPr="004777FB">
        <w:rPr>
          <w:rFonts w:ascii="Open Sans" w:eastAsiaTheme="minorHAnsi" w:hAnsi="Open Sans" w:cs="Open Sans"/>
          <w:lang w:eastAsia="en-US"/>
        </w:rPr>
        <w:t>p</w:t>
      </w:r>
      <w:r w:rsidR="0096191C" w:rsidRPr="0096191C">
        <w:rPr>
          <w:rFonts w:ascii="Open Sans" w:eastAsiaTheme="minorHAnsi" w:hAnsi="Open Sans" w:cs="Open Sans"/>
          <w:lang w:eastAsia="en-US"/>
        </w:rPr>
        <w:t>ostępowani</w:t>
      </w:r>
      <w:r w:rsidR="00F80B9E" w:rsidRPr="004777FB">
        <w:rPr>
          <w:rFonts w:ascii="Open Sans" w:eastAsiaTheme="minorHAnsi" w:hAnsi="Open Sans" w:cs="Open Sans"/>
          <w:lang w:eastAsia="en-US"/>
        </w:rPr>
        <w:t>u</w:t>
      </w:r>
      <w:r w:rsidR="0096191C" w:rsidRPr="0096191C">
        <w:rPr>
          <w:rFonts w:ascii="Open Sans" w:eastAsiaTheme="minorHAnsi" w:hAnsi="Open Sans" w:cs="Open Sans"/>
          <w:lang w:eastAsia="en-US"/>
        </w:rPr>
        <w:t xml:space="preserve"> o udzielenie zamówienia publicznego prowadzone</w:t>
      </w:r>
      <w:r w:rsidRPr="004777FB">
        <w:rPr>
          <w:rFonts w:ascii="Open Sans" w:eastAsiaTheme="minorHAnsi" w:hAnsi="Open Sans" w:cs="Open Sans"/>
          <w:lang w:eastAsia="en-US"/>
        </w:rPr>
        <w:t>go</w:t>
      </w:r>
      <w:r w:rsidR="00353F30">
        <w:rPr>
          <w:rFonts w:ascii="Open Sans" w:eastAsiaTheme="minorHAnsi" w:hAnsi="Open Sans" w:cs="Open Sans"/>
          <w:lang w:eastAsia="en-US"/>
        </w:rPr>
        <w:t xml:space="preserve"> </w:t>
      </w:r>
      <w:r w:rsidR="00573309" w:rsidRPr="004777FB">
        <w:rPr>
          <w:rFonts w:ascii="Open Sans" w:eastAsiaTheme="minorHAnsi" w:hAnsi="Open Sans" w:cs="Open Sans"/>
          <w:lang w:eastAsia="en-US"/>
        </w:rPr>
        <w:t xml:space="preserve">na podstawie </w:t>
      </w:r>
      <w:r w:rsidR="00573309" w:rsidRPr="004777FB">
        <w:rPr>
          <w:rFonts w:ascii="Open Sans" w:hAnsi="Open Sans" w:cs="Open Sans"/>
        </w:rPr>
        <w:t xml:space="preserve">art. 275 pkt 2 </w:t>
      </w:r>
      <w:r w:rsidR="0036653B" w:rsidRPr="004777FB">
        <w:rPr>
          <w:rFonts w:ascii="Open Sans" w:hAnsi="Open Sans" w:cs="Open Sans"/>
        </w:rPr>
        <w:t xml:space="preserve">cytowanej wyżej </w:t>
      </w:r>
      <w:r w:rsidR="00573309" w:rsidRPr="004777FB">
        <w:rPr>
          <w:rFonts w:ascii="Open Sans" w:hAnsi="Open Sans" w:cs="Open Sans"/>
        </w:rPr>
        <w:t>ustawy</w:t>
      </w:r>
      <w:r w:rsidR="004777FB" w:rsidRPr="004777FB">
        <w:rPr>
          <w:rFonts w:ascii="Open Sans" w:hAnsi="Open Sans" w:cs="Open Sans"/>
        </w:rPr>
        <w:t>, tj.</w:t>
      </w:r>
      <w:r w:rsidR="00573309" w:rsidRPr="004777FB">
        <w:rPr>
          <w:rFonts w:ascii="Open Sans" w:eastAsiaTheme="minorHAnsi" w:hAnsi="Open Sans" w:cs="Open Sans"/>
          <w:lang w:eastAsia="en-US"/>
        </w:rPr>
        <w:t xml:space="preserve"> </w:t>
      </w:r>
      <w:r w:rsidR="0096191C" w:rsidRPr="0096191C">
        <w:rPr>
          <w:rFonts w:ascii="Open Sans" w:eastAsiaTheme="minorHAnsi" w:hAnsi="Open Sans" w:cs="Open Sans"/>
          <w:lang w:eastAsia="en-US"/>
        </w:rPr>
        <w:t>w trybie podstawowym</w:t>
      </w:r>
      <w:r w:rsidR="0062100A">
        <w:rPr>
          <w:rFonts w:ascii="Open Sans" w:eastAsiaTheme="minorHAnsi" w:hAnsi="Open Sans" w:cs="Open Sans"/>
          <w:lang w:eastAsia="en-US"/>
        </w:rPr>
        <w:t xml:space="preserve"> </w:t>
      </w:r>
      <w:r w:rsidR="0096191C" w:rsidRPr="0096191C">
        <w:rPr>
          <w:rFonts w:ascii="Open Sans" w:eastAsiaTheme="minorHAnsi" w:hAnsi="Open Sans" w:cs="Open Sans"/>
          <w:lang w:eastAsia="en-US"/>
        </w:rPr>
        <w:t>z</w:t>
      </w:r>
      <w:r w:rsidR="0062100A">
        <w:rPr>
          <w:rFonts w:ascii="Open Sans" w:eastAsiaTheme="minorHAnsi" w:hAnsi="Open Sans" w:cs="Open Sans"/>
          <w:lang w:eastAsia="en-US"/>
        </w:rPr>
        <w:t xml:space="preserve"> </w:t>
      </w:r>
      <w:r w:rsidR="0096191C" w:rsidRPr="0096191C">
        <w:rPr>
          <w:rFonts w:ascii="Open Sans" w:eastAsiaTheme="minorHAnsi" w:hAnsi="Open Sans" w:cs="Open Sans"/>
          <w:lang w:eastAsia="en-US"/>
        </w:rPr>
        <w:t>możliwością  prowadzenia negocjacji</w:t>
      </w:r>
      <w:r w:rsidR="00043D3F">
        <w:rPr>
          <w:rFonts w:ascii="Open Sans" w:eastAsiaTheme="minorHAnsi" w:hAnsi="Open Sans" w:cs="Open Sans"/>
          <w:lang w:eastAsia="en-US"/>
        </w:rPr>
        <w:t xml:space="preserve"> </w:t>
      </w:r>
      <w:r w:rsidR="0096191C" w:rsidRPr="00AE0F1B">
        <w:rPr>
          <w:rFonts w:ascii="Open Sans" w:eastAsiaTheme="minorHAnsi" w:hAnsi="Open Sans" w:cs="Open Sans"/>
          <w:lang w:eastAsia="en-US"/>
        </w:rPr>
        <w:t>pn.:</w:t>
      </w:r>
    </w:p>
    <w:p w14:paraId="6DB1B583" w14:textId="77777777" w:rsidR="0096191C" w:rsidRPr="00AE0F1B" w:rsidRDefault="0096191C" w:rsidP="0096191C">
      <w:pPr>
        <w:suppressAutoHyphens w:val="0"/>
        <w:overflowPunct/>
        <w:autoSpaceDE/>
        <w:spacing w:line="276" w:lineRule="auto"/>
        <w:ind w:right="-427"/>
        <w:jc w:val="center"/>
        <w:textAlignment w:val="auto"/>
        <w:rPr>
          <w:rFonts w:ascii="Open Sans" w:eastAsiaTheme="minorHAnsi" w:hAnsi="Open Sans" w:cs="Open Sans"/>
          <w:b/>
          <w:color w:val="0000FF"/>
          <w:lang w:eastAsia="en-US"/>
        </w:rPr>
      </w:pPr>
      <w:bookmarkStart w:id="1" w:name="_Hlk67551063"/>
      <w:bookmarkStart w:id="2" w:name="_Hlk65827149"/>
      <w:bookmarkStart w:id="3" w:name="_Hlk63942282"/>
    </w:p>
    <w:p w14:paraId="4555A8B5" w14:textId="12119634" w:rsidR="00F8124D" w:rsidRPr="00AE0F1B" w:rsidRDefault="00AE0F1B" w:rsidP="009D7F48">
      <w:pPr>
        <w:suppressAutoHyphens w:val="0"/>
        <w:overflowPunct/>
        <w:autoSpaceDE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4" w:name="_Hlk143859288"/>
      <w:bookmarkEnd w:id="1"/>
      <w:bookmarkEnd w:id="2"/>
      <w:bookmarkEnd w:id="3"/>
      <w:r w:rsidRPr="00AE0F1B">
        <w:rPr>
          <w:rFonts w:ascii="Open Sans" w:eastAsia="Calibri" w:hAnsi="Open Sans" w:cs="Open Sans"/>
          <w:iCs/>
          <w:lang w:eastAsia="en-US"/>
        </w:rPr>
        <w:t xml:space="preserve">„Usługa ręcznego odśnieżania: </w:t>
      </w:r>
      <w:r w:rsidRPr="00AE0F1B">
        <w:rPr>
          <w:rFonts w:ascii="Open Sans" w:eastAsia="Calibri" w:hAnsi="Open Sans" w:cs="Open Sans"/>
          <w:lang w:eastAsia="en-US"/>
        </w:rPr>
        <w:t xml:space="preserve">chodników, przejść dla pieszych, schodów, podjazdów dla inwalidów oraz przystanków autobusowych, </w:t>
      </w:r>
      <w:r w:rsidRPr="00AE0F1B">
        <w:rPr>
          <w:rFonts w:ascii="Open Sans" w:eastAsia="Calibri" w:hAnsi="Open Sans" w:cs="Open Sans"/>
          <w:iCs/>
          <w:lang w:eastAsia="en-US"/>
        </w:rPr>
        <w:t xml:space="preserve">na terenie miasta Koszalina, w okresie zimowym </w:t>
      </w:r>
      <w:r w:rsidRPr="00AE0F1B">
        <w:rPr>
          <w:rFonts w:ascii="Open Sans" w:eastAsia="TimesNewRomanPS-BoldMT" w:hAnsi="Open Sans" w:cs="Open Sans"/>
          <w:iCs/>
          <w:lang w:eastAsia="pl-PL"/>
        </w:rPr>
        <w:t xml:space="preserve">od 01 listopada 2023 do 31 marca 2024 roku </w:t>
      </w:r>
      <w:r w:rsidRPr="00AE0F1B">
        <w:rPr>
          <w:rFonts w:ascii="Open Sans" w:hAnsi="Open Sans" w:cs="Open Sans"/>
          <w:bCs/>
          <w:lang w:eastAsia="x-none"/>
        </w:rPr>
        <w:t>z podziałem na 5 zadań – CZĘŚĆ IV</w:t>
      </w:r>
      <w:r w:rsidRPr="00AE0F1B">
        <w:rPr>
          <w:rFonts w:ascii="Open Sans" w:hAnsi="Open Sans" w:cs="Open Sans"/>
          <w:bCs/>
          <w:iCs/>
          <w:lang w:val="x-none" w:eastAsia="x-none"/>
        </w:rPr>
        <w:t>”</w:t>
      </w:r>
      <w:r w:rsidRPr="00AE0F1B">
        <w:rPr>
          <w:rFonts w:ascii="Open Sans" w:hAnsi="Open Sans" w:cs="Open Sans"/>
          <w:bCs/>
          <w:iCs/>
          <w:lang w:eastAsia="x-none"/>
        </w:rPr>
        <w:t xml:space="preserve"> </w:t>
      </w:r>
      <w:bookmarkEnd w:id="4"/>
      <w:r w:rsidR="00F8124D" w:rsidRPr="00AE0F1B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>nie złożono żadnych ofert</w:t>
      </w:r>
      <w:r w:rsidR="00F8124D" w:rsidRPr="00AE0F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</w:p>
    <w:p w14:paraId="661D19B8" w14:textId="77777777" w:rsidR="0096191C" w:rsidRPr="0096191C" w:rsidRDefault="0096191C" w:rsidP="0096191C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b/>
          <w:color w:val="000000"/>
          <w:lang w:eastAsia="pl-PL"/>
        </w:rPr>
      </w:pPr>
    </w:p>
    <w:p w14:paraId="0570A5F4" w14:textId="77777777" w:rsidR="0096191C" w:rsidRPr="0096191C" w:rsidRDefault="0096191C" w:rsidP="0096191C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b/>
          <w:color w:val="000000"/>
          <w:lang w:eastAsia="pl-PL"/>
        </w:rPr>
      </w:pPr>
    </w:p>
    <w:p w14:paraId="4D9B29A7" w14:textId="77777777" w:rsidR="0096191C" w:rsidRPr="0096191C" w:rsidRDefault="0096191C" w:rsidP="0096191C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b/>
          <w:color w:val="000000"/>
          <w:lang w:eastAsia="pl-PL"/>
        </w:rPr>
      </w:pPr>
      <w:r w:rsidRPr="0096191C">
        <w:rPr>
          <w:rFonts w:ascii="Open Sans" w:hAnsi="Open Sans" w:cs="Open Sans"/>
          <w:b/>
          <w:color w:val="000000"/>
          <w:lang w:eastAsia="pl-PL"/>
        </w:rPr>
        <w:t xml:space="preserve">                                                                                            Zatwierdził:</w:t>
      </w:r>
    </w:p>
    <w:p w14:paraId="5499C55B" w14:textId="77777777" w:rsidR="0096191C" w:rsidRPr="0096191C" w:rsidRDefault="0096191C" w:rsidP="0096191C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b/>
          <w:color w:val="000000"/>
          <w:lang w:eastAsia="pl-PL"/>
        </w:rPr>
      </w:pPr>
    </w:p>
    <w:p w14:paraId="2A351E29" w14:textId="77777777" w:rsidR="0096191C" w:rsidRPr="0096191C" w:rsidRDefault="0096191C" w:rsidP="0096191C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b/>
          <w:color w:val="000000"/>
          <w:lang w:eastAsia="pl-PL"/>
        </w:rPr>
      </w:pPr>
    </w:p>
    <w:p w14:paraId="6AFE7506" w14:textId="580588C0" w:rsidR="0062139B" w:rsidRPr="0062139B" w:rsidRDefault="0096191C" w:rsidP="00F8124D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color w:val="0000FF"/>
          <w:lang w:eastAsia="pl-PL"/>
        </w:rPr>
      </w:pPr>
      <w:r w:rsidRPr="0096191C">
        <w:rPr>
          <w:rFonts w:ascii="Open Sans" w:hAnsi="Open Sans" w:cs="Open Sans"/>
          <w:b/>
          <w:color w:val="000000"/>
          <w:lang w:eastAsia="pl-PL"/>
        </w:rPr>
        <w:tab/>
      </w:r>
      <w:r w:rsidRPr="0096191C">
        <w:rPr>
          <w:rFonts w:ascii="Open Sans" w:hAnsi="Open Sans" w:cs="Open Sans"/>
          <w:b/>
          <w:color w:val="000000"/>
          <w:lang w:eastAsia="pl-PL"/>
        </w:rPr>
        <w:tab/>
      </w:r>
      <w:r w:rsidRPr="0096191C">
        <w:rPr>
          <w:rFonts w:ascii="Open Sans" w:hAnsi="Open Sans" w:cs="Open Sans"/>
          <w:bCs/>
          <w:color w:val="000000"/>
          <w:lang w:eastAsia="pl-PL"/>
        </w:rPr>
        <w:t>…………………………….     …………………………..</w:t>
      </w:r>
      <w:bookmarkStart w:id="5" w:name="_Hlk83293421"/>
    </w:p>
    <w:bookmarkEnd w:id="5"/>
    <w:p w14:paraId="2A8E0087" w14:textId="77777777" w:rsidR="00F8124D" w:rsidRDefault="00F8124D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E043682" w14:textId="77777777" w:rsidR="006F54DB" w:rsidRDefault="006F54DB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1F968A6" w14:textId="77777777" w:rsidR="006F54DB" w:rsidRDefault="006F54DB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9CC624B" w14:textId="77777777" w:rsidR="006F54DB" w:rsidRDefault="006F54DB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84A1EF7" w14:textId="73EDB36B" w:rsidR="006F54DB" w:rsidRPr="0062139B" w:rsidRDefault="006F54DB" w:rsidP="006F54DB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W.</w:t>
      </w:r>
      <w:r w:rsidR="00156CF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Sawczuk (</w:t>
      </w:r>
      <w:r w:rsidR="00994DD5">
        <w:rPr>
          <w:rFonts w:ascii="Open Sans" w:hAnsi="Open Sans" w:cs="Open Sans"/>
          <w:color w:val="000000"/>
          <w:spacing w:val="1"/>
          <w:w w:val="105"/>
          <w:lang w:eastAsia="en-US"/>
        </w:rPr>
        <w:t>dnia 20.09.2023 r.)</w:t>
      </w:r>
    </w:p>
    <w:sectPr w:rsidR="006F54DB" w:rsidRPr="0062139B" w:rsidSect="00687BA2">
      <w:footnotePr>
        <w:pos w:val="beneathText"/>
      </w:footnotePr>
      <w:pgSz w:w="11905" w:h="16837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F4FC9"/>
    <w:multiLevelType w:val="hybridMultilevel"/>
    <w:tmpl w:val="2C1ED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17CFB"/>
    <w:multiLevelType w:val="hybridMultilevel"/>
    <w:tmpl w:val="142A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3379586">
    <w:abstractNumId w:val="20"/>
  </w:num>
  <w:num w:numId="2" w16cid:durableId="43913714">
    <w:abstractNumId w:val="27"/>
  </w:num>
  <w:num w:numId="3" w16cid:durableId="1257052557">
    <w:abstractNumId w:val="26"/>
  </w:num>
  <w:num w:numId="4" w16cid:durableId="1578056105">
    <w:abstractNumId w:val="33"/>
  </w:num>
  <w:num w:numId="5" w16cid:durableId="1959608255">
    <w:abstractNumId w:val="35"/>
  </w:num>
  <w:num w:numId="6" w16cid:durableId="1757701004">
    <w:abstractNumId w:val="24"/>
  </w:num>
  <w:num w:numId="7" w16cid:durableId="231350412">
    <w:abstractNumId w:val="23"/>
  </w:num>
  <w:num w:numId="8" w16cid:durableId="161505585">
    <w:abstractNumId w:val="29"/>
  </w:num>
  <w:num w:numId="9" w16cid:durableId="667053955">
    <w:abstractNumId w:val="36"/>
  </w:num>
  <w:num w:numId="10" w16cid:durableId="915356434">
    <w:abstractNumId w:val="22"/>
  </w:num>
  <w:num w:numId="11" w16cid:durableId="1967006602">
    <w:abstractNumId w:val="30"/>
  </w:num>
  <w:num w:numId="12" w16cid:durableId="1709837187">
    <w:abstractNumId w:val="32"/>
  </w:num>
  <w:num w:numId="13" w16cid:durableId="377899245">
    <w:abstractNumId w:val="28"/>
  </w:num>
  <w:num w:numId="14" w16cid:durableId="18391496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9183577">
    <w:abstractNumId w:val="21"/>
  </w:num>
  <w:num w:numId="16" w16cid:durableId="1673486266">
    <w:abstractNumId w:val="25"/>
  </w:num>
  <w:num w:numId="17" w16cid:durableId="1036391135">
    <w:abstractNumId w:val="34"/>
  </w:num>
  <w:num w:numId="18" w16cid:durableId="1536114194">
    <w:abstractNumId w:val="31"/>
  </w:num>
  <w:num w:numId="19" w16cid:durableId="109374888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413"/>
    <w:rsid w:val="00000837"/>
    <w:rsid w:val="00005DA9"/>
    <w:rsid w:val="00011E92"/>
    <w:rsid w:val="00015911"/>
    <w:rsid w:val="00023ABF"/>
    <w:rsid w:val="00024106"/>
    <w:rsid w:val="00035F27"/>
    <w:rsid w:val="0003736C"/>
    <w:rsid w:val="00037601"/>
    <w:rsid w:val="000431B8"/>
    <w:rsid w:val="00043D3F"/>
    <w:rsid w:val="00044217"/>
    <w:rsid w:val="00050DDE"/>
    <w:rsid w:val="0005209B"/>
    <w:rsid w:val="00052424"/>
    <w:rsid w:val="00055EA1"/>
    <w:rsid w:val="00055F9B"/>
    <w:rsid w:val="00056558"/>
    <w:rsid w:val="00060D9A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0082"/>
    <w:rsid w:val="000E24A7"/>
    <w:rsid w:val="000E763B"/>
    <w:rsid w:val="000F0813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31820"/>
    <w:rsid w:val="0013353B"/>
    <w:rsid w:val="001345C9"/>
    <w:rsid w:val="0013523B"/>
    <w:rsid w:val="00137DD4"/>
    <w:rsid w:val="001440CE"/>
    <w:rsid w:val="00147B31"/>
    <w:rsid w:val="0015209D"/>
    <w:rsid w:val="00152169"/>
    <w:rsid w:val="00156CF0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A54D1"/>
    <w:rsid w:val="002B092A"/>
    <w:rsid w:val="002B4D04"/>
    <w:rsid w:val="002B4D86"/>
    <w:rsid w:val="002B7DC6"/>
    <w:rsid w:val="002D1409"/>
    <w:rsid w:val="002D58F2"/>
    <w:rsid w:val="002D6731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3F30"/>
    <w:rsid w:val="00355550"/>
    <w:rsid w:val="00356E59"/>
    <w:rsid w:val="003577C9"/>
    <w:rsid w:val="0035790D"/>
    <w:rsid w:val="00362655"/>
    <w:rsid w:val="0036611E"/>
    <w:rsid w:val="0036653B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72AC1"/>
    <w:rsid w:val="004777FB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374C9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70E8E"/>
    <w:rsid w:val="00573309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898"/>
    <w:rsid w:val="005F6EDD"/>
    <w:rsid w:val="0060401B"/>
    <w:rsid w:val="006070C5"/>
    <w:rsid w:val="00610F03"/>
    <w:rsid w:val="00611C0A"/>
    <w:rsid w:val="00611FDF"/>
    <w:rsid w:val="006130B8"/>
    <w:rsid w:val="0062100A"/>
    <w:rsid w:val="0062139B"/>
    <w:rsid w:val="0062161C"/>
    <w:rsid w:val="0062175D"/>
    <w:rsid w:val="00622C85"/>
    <w:rsid w:val="00632E8E"/>
    <w:rsid w:val="00635763"/>
    <w:rsid w:val="00637380"/>
    <w:rsid w:val="0064079D"/>
    <w:rsid w:val="00641299"/>
    <w:rsid w:val="00642613"/>
    <w:rsid w:val="00643497"/>
    <w:rsid w:val="006472BB"/>
    <w:rsid w:val="006506F2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87BA2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F0A0B"/>
    <w:rsid w:val="006F54DB"/>
    <w:rsid w:val="00703F37"/>
    <w:rsid w:val="00706A3A"/>
    <w:rsid w:val="0070779F"/>
    <w:rsid w:val="0071249C"/>
    <w:rsid w:val="00714717"/>
    <w:rsid w:val="00720CCB"/>
    <w:rsid w:val="0072290D"/>
    <w:rsid w:val="00723289"/>
    <w:rsid w:val="0072349E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25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24506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AE2"/>
    <w:rsid w:val="00876FD0"/>
    <w:rsid w:val="0087749C"/>
    <w:rsid w:val="00881582"/>
    <w:rsid w:val="00882B51"/>
    <w:rsid w:val="008900FD"/>
    <w:rsid w:val="00891EDF"/>
    <w:rsid w:val="008932C9"/>
    <w:rsid w:val="00895842"/>
    <w:rsid w:val="00895A1D"/>
    <w:rsid w:val="0089733E"/>
    <w:rsid w:val="008A0818"/>
    <w:rsid w:val="008A178B"/>
    <w:rsid w:val="008A4B9F"/>
    <w:rsid w:val="008B0693"/>
    <w:rsid w:val="008B0A6B"/>
    <w:rsid w:val="008B263A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191C"/>
    <w:rsid w:val="00964B97"/>
    <w:rsid w:val="0096736F"/>
    <w:rsid w:val="009679CD"/>
    <w:rsid w:val="00986F99"/>
    <w:rsid w:val="00987409"/>
    <w:rsid w:val="00991A2E"/>
    <w:rsid w:val="00992FE6"/>
    <w:rsid w:val="00994DD5"/>
    <w:rsid w:val="009A0287"/>
    <w:rsid w:val="009A1A20"/>
    <w:rsid w:val="009A3799"/>
    <w:rsid w:val="009A4B4D"/>
    <w:rsid w:val="009A5EE0"/>
    <w:rsid w:val="009A70B8"/>
    <w:rsid w:val="009B1C0F"/>
    <w:rsid w:val="009B5AE0"/>
    <w:rsid w:val="009C0C79"/>
    <w:rsid w:val="009C287A"/>
    <w:rsid w:val="009C5D0E"/>
    <w:rsid w:val="009D67AA"/>
    <w:rsid w:val="009D7A75"/>
    <w:rsid w:val="009D7F48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03508"/>
    <w:rsid w:val="00A12AC1"/>
    <w:rsid w:val="00A14A67"/>
    <w:rsid w:val="00A23DEA"/>
    <w:rsid w:val="00A24B4C"/>
    <w:rsid w:val="00A30349"/>
    <w:rsid w:val="00A32196"/>
    <w:rsid w:val="00A41803"/>
    <w:rsid w:val="00A424B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1A7"/>
    <w:rsid w:val="00AA668E"/>
    <w:rsid w:val="00AA698D"/>
    <w:rsid w:val="00AA76BB"/>
    <w:rsid w:val="00AA7EC6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0F1B"/>
    <w:rsid w:val="00AE1680"/>
    <w:rsid w:val="00AE1F70"/>
    <w:rsid w:val="00AE22B2"/>
    <w:rsid w:val="00AE4CC2"/>
    <w:rsid w:val="00AE52EF"/>
    <w:rsid w:val="00AF22B1"/>
    <w:rsid w:val="00AF69DF"/>
    <w:rsid w:val="00AF7DB8"/>
    <w:rsid w:val="00B050DA"/>
    <w:rsid w:val="00B076DF"/>
    <w:rsid w:val="00B0790B"/>
    <w:rsid w:val="00B12207"/>
    <w:rsid w:val="00B12528"/>
    <w:rsid w:val="00B152C8"/>
    <w:rsid w:val="00B2278E"/>
    <w:rsid w:val="00B26B24"/>
    <w:rsid w:val="00B275B5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2FA5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506"/>
    <w:rsid w:val="00BD59B2"/>
    <w:rsid w:val="00BD7276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D32C8"/>
    <w:rsid w:val="00CE0679"/>
    <w:rsid w:val="00CE1850"/>
    <w:rsid w:val="00CE2997"/>
    <w:rsid w:val="00CE5DF0"/>
    <w:rsid w:val="00CF0774"/>
    <w:rsid w:val="00CF2450"/>
    <w:rsid w:val="00CF528A"/>
    <w:rsid w:val="00D00E70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1A78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0A70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8BB"/>
    <w:rsid w:val="00E27A96"/>
    <w:rsid w:val="00E35BCD"/>
    <w:rsid w:val="00E369EF"/>
    <w:rsid w:val="00E51CD0"/>
    <w:rsid w:val="00E53801"/>
    <w:rsid w:val="00E57268"/>
    <w:rsid w:val="00E576FE"/>
    <w:rsid w:val="00E651EE"/>
    <w:rsid w:val="00E70929"/>
    <w:rsid w:val="00E70A37"/>
    <w:rsid w:val="00E7461B"/>
    <w:rsid w:val="00E82AE5"/>
    <w:rsid w:val="00E83521"/>
    <w:rsid w:val="00E97940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7E4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2DAA"/>
    <w:rsid w:val="00F638AD"/>
    <w:rsid w:val="00F66555"/>
    <w:rsid w:val="00F71425"/>
    <w:rsid w:val="00F71E56"/>
    <w:rsid w:val="00F72272"/>
    <w:rsid w:val="00F722C8"/>
    <w:rsid w:val="00F756D4"/>
    <w:rsid w:val="00F76A83"/>
    <w:rsid w:val="00F76AAA"/>
    <w:rsid w:val="00F80B9E"/>
    <w:rsid w:val="00F80E90"/>
    <w:rsid w:val="00F8124D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3E9B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65A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Waldemar Sawczuk</cp:lastModifiedBy>
  <cp:revision>6</cp:revision>
  <cp:lastPrinted>2022-07-22T12:29:00Z</cp:lastPrinted>
  <dcterms:created xsi:type="dcterms:W3CDTF">2023-09-19T09:31:00Z</dcterms:created>
  <dcterms:modified xsi:type="dcterms:W3CDTF">2023-09-19T09:42:00Z</dcterms:modified>
</cp:coreProperties>
</file>