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14F3" w14:textId="77777777" w:rsidR="00AD2C6F" w:rsidRDefault="00AD2C6F" w:rsidP="00EE110E">
      <w:pPr>
        <w:pStyle w:val="zacznik"/>
        <w:jc w:val="right"/>
      </w:pPr>
    </w:p>
    <w:p w14:paraId="73627EE6" w14:textId="77777777" w:rsidR="00AA2AEE" w:rsidRPr="008C4BFD" w:rsidRDefault="00AA2AEE" w:rsidP="00EE110E">
      <w:pPr>
        <w:pStyle w:val="zacznik"/>
        <w:jc w:val="right"/>
      </w:pPr>
      <w:r w:rsidRPr="008C4BFD">
        <w:t>Załącznik nr 1</w:t>
      </w:r>
      <w:r w:rsidR="00FE6F9E" w:rsidRPr="008C4BFD">
        <w:t xml:space="preserve"> do SIWZ</w:t>
      </w:r>
    </w:p>
    <w:tbl>
      <w:tblPr>
        <w:tblW w:w="944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02"/>
      </w:tblGrid>
      <w:tr w:rsidR="00AA2AEE" w:rsidRPr="008C4BFD" w14:paraId="0249378D" w14:textId="77777777" w:rsidTr="006C570D">
        <w:trPr>
          <w:trHeight w:val="29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AB287B" w14:textId="77777777" w:rsidR="00AA2AEE" w:rsidRPr="006C570D" w:rsidRDefault="00AA2AEE" w:rsidP="00086203">
            <w:pPr>
              <w:pStyle w:val="1poziom"/>
              <w:rPr>
                <w:b/>
                <w:bCs/>
              </w:rPr>
            </w:pPr>
            <w:r w:rsidRPr="006C570D">
              <w:rPr>
                <w:b/>
                <w:bCs/>
              </w:rPr>
              <w:t>Pełna nazwa Wykonawcy</w:t>
            </w:r>
          </w:p>
          <w:p w14:paraId="553CB1F3" w14:textId="77777777" w:rsidR="006C570D" w:rsidRPr="006C570D" w:rsidRDefault="006C570D" w:rsidP="00086203">
            <w:pPr>
              <w:pStyle w:val="1poziom"/>
            </w:pPr>
            <w:r w:rsidRPr="006C570D">
              <w:t>Adres siedziby Wykonawcy</w:t>
            </w:r>
          </w:p>
          <w:p w14:paraId="1483AB1F" w14:textId="77777777" w:rsidR="006C570D" w:rsidRPr="006C570D" w:rsidRDefault="006C570D" w:rsidP="00086203">
            <w:pPr>
              <w:pStyle w:val="1poziom"/>
            </w:pPr>
            <w:r w:rsidRPr="006C570D">
              <w:t>Ulica, Miejscowość, kod pocztowy</w:t>
            </w:r>
          </w:p>
          <w:p w14:paraId="1A4870B2" w14:textId="77777777" w:rsidR="006C570D" w:rsidRPr="00030B4D" w:rsidRDefault="006C570D" w:rsidP="00086203">
            <w:pPr>
              <w:pStyle w:val="1poziom"/>
            </w:pPr>
            <w:r w:rsidRPr="006C570D">
              <w:t>Województwo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2B7D" w14:textId="77777777" w:rsidR="00AA2AEE" w:rsidRPr="00030B4D" w:rsidRDefault="00AA2AEE" w:rsidP="00030B4D">
            <w:pPr>
              <w:snapToGrid w:val="0"/>
              <w:jc w:val="left"/>
              <w:rPr>
                <w:bCs/>
                <w:w w:val="100"/>
                <w:sz w:val="24"/>
                <w:szCs w:val="24"/>
              </w:rPr>
            </w:pPr>
          </w:p>
        </w:tc>
      </w:tr>
      <w:tr w:rsidR="00AA2AEE" w:rsidRPr="008C4BFD" w14:paraId="4135337B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E4C73B" w14:textId="77777777" w:rsidR="00AA2AEE" w:rsidRDefault="00AA2AEE" w:rsidP="00086203">
            <w:pPr>
              <w:pStyle w:val="1poziom"/>
              <w:rPr>
                <w:b/>
                <w:bCs/>
              </w:rPr>
            </w:pPr>
            <w:r w:rsidRPr="006C570D">
              <w:rPr>
                <w:b/>
                <w:bCs/>
              </w:rPr>
              <w:t>Adres do korespondencji</w:t>
            </w:r>
          </w:p>
          <w:p w14:paraId="5CBC0650" w14:textId="77777777" w:rsidR="006C570D" w:rsidRPr="006C570D" w:rsidRDefault="006C570D" w:rsidP="00086203">
            <w:pPr>
              <w:pStyle w:val="1poziom"/>
              <w:rPr>
                <w:b/>
                <w:bCs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20C7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5AA5358E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4D093" w14:textId="77777777" w:rsidR="00AA2AEE" w:rsidRPr="00030B4D" w:rsidRDefault="00AA2AEE" w:rsidP="00086203">
            <w:pPr>
              <w:pStyle w:val="1poziom"/>
            </w:pPr>
            <w:r w:rsidRPr="00030B4D">
              <w:t>NIP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2578B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4FE224C0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045C0F" w14:textId="77777777" w:rsidR="00AA2AEE" w:rsidRPr="00030B4D" w:rsidRDefault="00AA2AEE" w:rsidP="00086203">
            <w:pPr>
              <w:pStyle w:val="1poziom"/>
            </w:pPr>
            <w:r w:rsidRPr="00030B4D">
              <w:t>REGON / KRS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6C43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05D4E8DF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A8AE7F" w14:textId="77777777" w:rsidR="00AA2AEE" w:rsidRPr="00030B4D" w:rsidRDefault="00AA2AEE" w:rsidP="00086203">
            <w:pPr>
              <w:pStyle w:val="1poziom"/>
            </w:pPr>
            <w:r w:rsidRPr="00030B4D">
              <w:t>Nr telefonu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B0253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66E55628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F667C3" w14:textId="77777777" w:rsidR="00AA2AEE" w:rsidRPr="00030B4D" w:rsidRDefault="00AA2AEE" w:rsidP="00086203">
            <w:pPr>
              <w:pStyle w:val="1poziom"/>
            </w:pPr>
            <w:r w:rsidRPr="00030B4D">
              <w:t>Nr faksu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78E3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407D1423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27377E" w14:textId="77777777" w:rsidR="00AA2AEE" w:rsidRPr="00030B4D" w:rsidRDefault="00AA2AEE" w:rsidP="00086203">
            <w:pPr>
              <w:pStyle w:val="1poziom"/>
            </w:pPr>
            <w:r w:rsidRPr="00030B4D">
              <w:t>Adres e-mail do kontaktu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89306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051AF39B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7A5D15" w14:textId="77777777" w:rsidR="00AA2AEE" w:rsidRPr="00030B4D" w:rsidRDefault="00AA2AEE" w:rsidP="00086203">
            <w:pPr>
              <w:pStyle w:val="1poziom"/>
              <w:jc w:val="left"/>
            </w:pPr>
            <w:r w:rsidRPr="00030B4D">
              <w:t>Imię i nazwisko osoby upoważnionej do kontaktowania się z Zamawiającym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1A45B" w14:textId="77777777" w:rsidR="00AA2AEE" w:rsidRPr="00030B4D" w:rsidRDefault="00AA2AEE" w:rsidP="00086203">
            <w:pPr>
              <w:pStyle w:val="1poziom"/>
            </w:pPr>
          </w:p>
        </w:tc>
      </w:tr>
      <w:tr w:rsidR="00AA2AEE" w:rsidRPr="008C4BFD" w14:paraId="2F567303" w14:textId="77777777" w:rsidTr="006C570D">
        <w:trPr>
          <w:trHeight w:val="2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002BCA" w14:textId="77777777" w:rsidR="00B725C7" w:rsidRPr="00030B4D" w:rsidRDefault="00B725C7" w:rsidP="00086203">
            <w:pPr>
              <w:pStyle w:val="1poziom"/>
              <w:jc w:val="left"/>
              <w:rPr>
                <w:vertAlign w:val="superscript"/>
              </w:rPr>
            </w:pPr>
            <w:r w:rsidRPr="00030B4D">
              <w:t>Czy wykonawca jest mikroprzedsiębiorstwem bądź małym lub średnim przedsiębiorstwem?</w:t>
            </w:r>
            <w:r w:rsidRPr="00030B4D">
              <w:rPr>
                <w:vertAlign w:val="superscript"/>
              </w:rPr>
              <w:t>1</w:t>
            </w:r>
          </w:p>
          <w:p w14:paraId="7F9CE435" w14:textId="77777777" w:rsidR="00AA2AEE" w:rsidRPr="00030B4D" w:rsidRDefault="00B725C7" w:rsidP="00086203">
            <w:pPr>
              <w:pStyle w:val="1poziom"/>
              <w:rPr>
                <w:i/>
                <w:iCs/>
                <w:vertAlign w:val="superscript"/>
              </w:rPr>
            </w:pPr>
            <w:r w:rsidRPr="00030B4D">
              <w:rPr>
                <w:i/>
                <w:iCs/>
                <w:vertAlign w:val="superscript"/>
              </w:rPr>
              <w:t>(tak/nie; jeżeli tak – wskazać odpowiednie)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BC0F6" w14:textId="77777777" w:rsidR="00AA2AEE" w:rsidRPr="00030B4D" w:rsidRDefault="00AA2AEE" w:rsidP="00086203">
            <w:pPr>
              <w:pStyle w:val="1poziom"/>
            </w:pPr>
          </w:p>
        </w:tc>
      </w:tr>
    </w:tbl>
    <w:p w14:paraId="2287052C" w14:textId="4C4BBADF" w:rsidR="00AA2AEE" w:rsidRPr="0036183B" w:rsidRDefault="00AA2AEE" w:rsidP="00AA2AEE">
      <w:pPr>
        <w:spacing w:after="120"/>
        <w:jc w:val="center"/>
        <w:rPr>
          <w:b/>
          <w:color w:val="FF0000"/>
          <w:w w:val="100"/>
          <w:sz w:val="24"/>
          <w:szCs w:val="24"/>
        </w:rPr>
      </w:pPr>
      <w:bookmarkStart w:id="0" w:name="_GoBack"/>
      <w:r w:rsidRPr="0036183B">
        <w:rPr>
          <w:b/>
          <w:color w:val="FF0000"/>
          <w:w w:val="100"/>
          <w:sz w:val="24"/>
          <w:szCs w:val="24"/>
        </w:rPr>
        <w:t>FORMULARZ OFERTY</w:t>
      </w:r>
      <w:r w:rsidR="0036183B" w:rsidRPr="0036183B">
        <w:rPr>
          <w:b/>
          <w:color w:val="FF0000"/>
          <w:w w:val="100"/>
          <w:sz w:val="24"/>
          <w:szCs w:val="24"/>
        </w:rPr>
        <w:t xml:space="preserve"> ZAMIENNY 05.12.2019</w:t>
      </w:r>
    </w:p>
    <w:bookmarkEnd w:id="0"/>
    <w:p w14:paraId="30DE1C9C" w14:textId="77777777" w:rsidR="00030B4D" w:rsidRDefault="00030B4D" w:rsidP="00922ECB">
      <w:pPr>
        <w:spacing w:before="0" w:line="240" w:lineRule="auto"/>
        <w:ind w:left="4678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ab/>
      </w:r>
      <w:r w:rsidR="00AA2AEE" w:rsidRPr="00030B4D">
        <w:rPr>
          <w:b/>
          <w:w w:val="100"/>
          <w:sz w:val="24"/>
          <w:szCs w:val="24"/>
        </w:rPr>
        <w:t xml:space="preserve">Zarząd Dróg Wojewódzkich </w:t>
      </w:r>
    </w:p>
    <w:p w14:paraId="53FC6C48" w14:textId="77777777" w:rsidR="00AA2AEE" w:rsidRPr="00030B4D" w:rsidRDefault="00030B4D" w:rsidP="00922ECB">
      <w:pPr>
        <w:spacing w:before="0" w:line="240" w:lineRule="auto"/>
        <w:ind w:left="4678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ab/>
      </w:r>
      <w:r w:rsidR="00AA2AEE" w:rsidRPr="00030B4D">
        <w:rPr>
          <w:b/>
          <w:w w:val="100"/>
          <w:sz w:val="24"/>
          <w:szCs w:val="24"/>
        </w:rPr>
        <w:t>w Bydgoszczy</w:t>
      </w:r>
    </w:p>
    <w:p w14:paraId="15D2D74E" w14:textId="77777777" w:rsidR="006D2EF4" w:rsidRPr="00030B4D" w:rsidRDefault="00D84495" w:rsidP="009B1E1F">
      <w:pPr>
        <w:spacing w:before="0" w:line="240" w:lineRule="auto"/>
        <w:ind w:left="4678"/>
        <w:rPr>
          <w:b/>
          <w:w w:val="100"/>
          <w:sz w:val="24"/>
          <w:szCs w:val="24"/>
        </w:rPr>
      </w:pPr>
      <w:r w:rsidRPr="00030B4D">
        <w:rPr>
          <w:b/>
          <w:w w:val="100"/>
          <w:sz w:val="24"/>
          <w:szCs w:val="24"/>
        </w:rPr>
        <w:t xml:space="preserve">     </w:t>
      </w:r>
      <w:r w:rsidR="00AA2AEE" w:rsidRPr="00030B4D">
        <w:rPr>
          <w:b/>
          <w:w w:val="100"/>
          <w:sz w:val="24"/>
          <w:szCs w:val="24"/>
        </w:rPr>
        <w:t xml:space="preserve">ul. </w:t>
      </w:r>
      <w:r w:rsidRPr="00030B4D">
        <w:rPr>
          <w:b/>
          <w:w w:val="100"/>
          <w:sz w:val="24"/>
          <w:szCs w:val="24"/>
        </w:rPr>
        <w:t>Dworcowa 80, 85-01</w:t>
      </w:r>
      <w:r w:rsidR="00AA2AEE" w:rsidRPr="00030B4D">
        <w:rPr>
          <w:b/>
          <w:w w:val="100"/>
          <w:sz w:val="24"/>
          <w:szCs w:val="24"/>
        </w:rPr>
        <w:t>0</w:t>
      </w:r>
      <w:r w:rsidRPr="00030B4D">
        <w:rPr>
          <w:b/>
          <w:w w:val="100"/>
          <w:sz w:val="24"/>
          <w:szCs w:val="24"/>
        </w:rPr>
        <w:t xml:space="preserve"> Bydgoszcz</w:t>
      </w:r>
      <w:r w:rsidRPr="00030B4D">
        <w:rPr>
          <w:w w:val="100"/>
          <w:sz w:val="24"/>
          <w:szCs w:val="24"/>
        </w:rPr>
        <w:tab/>
      </w:r>
    </w:p>
    <w:p w14:paraId="549A9A4F" w14:textId="77777777" w:rsidR="009B1E1F" w:rsidRPr="008C4BFD" w:rsidRDefault="009B1E1F" w:rsidP="00AA2AEE">
      <w:pPr>
        <w:rPr>
          <w:rFonts w:ascii="Calibri" w:hAnsi="Calibri" w:cs="Calibri"/>
          <w:w w:val="100"/>
        </w:rPr>
      </w:pPr>
    </w:p>
    <w:p w14:paraId="4A1EB3C5" w14:textId="77777777" w:rsidR="00AA2AEE" w:rsidRDefault="00AA2AEE" w:rsidP="002E0D5E">
      <w:pPr>
        <w:spacing w:before="0" w:line="240" w:lineRule="auto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Nawiązując do ogłoszenia o przetargu w postępowaniu o zamówienie publiczne prowadzonym w trybie przetargu nieograniczonego pn.:</w:t>
      </w:r>
    </w:p>
    <w:p w14:paraId="16E37C10" w14:textId="77777777" w:rsidR="002E0D5E" w:rsidRPr="009A1903" w:rsidRDefault="002E0D5E" w:rsidP="002E0D5E">
      <w:pPr>
        <w:spacing w:before="0" w:line="240" w:lineRule="auto"/>
        <w:rPr>
          <w:w w:val="100"/>
          <w:sz w:val="24"/>
          <w:szCs w:val="24"/>
        </w:rPr>
      </w:pPr>
    </w:p>
    <w:p w14:paraId="301B3014" w14:textId="77777777" w:rsidR="009B7AAA" w:rsidRPr="009B7AAA" w:rsidRDefault="009B7AAA" w:rsidP="009B7AAA">
      <w:pPr>
        <w:pStyle w:val="1poziom"/>
        <w:rPr>
          <w:b/>
          <w:bCs/>
        </w:rPr>
      </w:pPr>
      <w:r w:rsidRPr="009B7AAA">
        <w:rPr>
          <w:b/>
          <w:bCs/>
        </w:rPr>
        <w:t>Aktualizacja i optymalizacja dokumentacji projektowej zadania wraz z pełnieniem nadzoru autorskiego podczas realizacji Inwestycji tj.:” Rozbudowa drogi wojewódzkiej nr 548 Stolno-Wąbrzeźno od km 0+005 do km 29+619 z wyłączeniem węzła autostradowego w m. Lisewo od km 14+144 do km 15+146.”</w:t>
      </w:r>
    </w:p>
    <w:p w14:paraId="1E1046EF" w14:textId="77777777" w:rsidR="00AA2AEE" w:rsidRPr="009A1903" w:rsidRDefault="00FE6F9E" w:rsidP="00AA2AEE">
      <w:pPr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My niżej podpisani</w:t>
      </w:r>
    </w:p>
    <w:p w14:paraId="717E063A" w14:textId="77777777" w:rsidR="00AA2AEE" w:rsidRPr="009A1903" w:rsidRDefault="00AA2AEE" w:rsidP="00AA2AEE">
      <w:pPr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C1E33F" w14:textId="77777777" w:rsidR="00FE6F9E" w:rsidRPr="009A1903" w:rsidRDefault="00FE6F9E" w:rsidP="00AA2AEE">
      <w:pPr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działając w imieniu i na rzecz</w:t>
      </w:r>
    </w:p>
    <w:p w14:paraId="4B37AB3F" w14:textId="77777777" w:rsidR="00AA2AEE" w:rsidRPr="009A1903" w:rsidRDefault="00AA2AEE" w:rsidP="00FE6F9E">
      <w:pPr>
        <w:spacing w:before="0" w:line="240" w:lineRule="auto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B1750B" w14:textId="77777777" w:rsidR="00AA2AEE" w:rsidRPr="008C4BFD" w:rsidRDefault="00AA2AEE" w:rsidP="00FE6F9E">
      <w:pPr>
        <w:spacing w:before="0" w:line="240" w:lineRule="auto"/>
        <w:jc w:val="center"/>
        <w:rPr>
          <w:rFonts w:ascii="Calibri" w:hAnsi="Calibri" w:cs="Calibri"/>
          <w:i/>
          <w:w w:val="100"/>
          <w:sz w:val="16"/>
          <w:szCs w:val="16"/>
        </w:rPr>
      </w:pPr>
      <w:r w:rsidRPr="008C4BFD">
        <w:rPr>
          <w:rFonts w:ascii="Calibri" w:hAnsi="Calibri" w:cs="Calibri"/>
          <w:i/>
          <w:w w:val="100"/>
          <w:sz w:val="16"/>
          <w:szCs w:val="16"/>
        </w:rPr>
        <w:t xml:space="preserve"> (nazwa (firma) dokładny adres wykonawcy)</w:t>
      </w:r>
    </w:p>
    <w:p w14:paraId="7FE3E2B6" w14:textId="77777777" w:rsidR="00AA2AEE" w:rsidRPr="008C4BFD" w:rsidRDefault="00AA2AEE" w:rsidP="00FE6F9E">
      <w:pPr>
        <w:spacing w:before="0" w:line="240" w:lineRule="auto"/>
        <w:jc w:val="center"/>
        <w:rPr>
          <w:rFonts w:ascii="Calibri" w:hAnsi="Calibri" w:cs="Calibri"/>
          <w:i/>
          <w:w w:val="100"/>
          <w:sz w:val="16"/>
          <w:szCs w:val="16"/>
        </w:rPr>
      </w:pPr>
      <w:r w:rsidRPr="008C4BFD">
        <w:rPr>
          <w:rFonts w:ascii="Calibri" w:hAnsi="Calibri" w:cs="Calibri"/>
          <w:i/>
          <w:w w:val="100"/>
          <w:sz w:val="16"/>
          <w:szCs w:val="16"/>
        </w:rPr>
        <w:t>(w przypadku składania oferty przez podmioty występujące wspólnie podać nazwy (firmy) i dokładne adresy wszystkich członków konsorcjum)</w:t>
      </w:r>
    </w:p>
    <w:p w14:paraId="647D5767" w14:textId="77777777" w:rsidR="008032CA" w:rsidRPr="008C4BFD" w:rsidRDefault="008032CA" w:rsidP="00684868">
      <w:pPr>
        <w:spacing w:before="0" w:line="240" w:lineRule="auto"/>
        <w:jc w:val="center"/>
        <w:rPr>
          <w:rFonts w:ascii="Calibri" w:hAnsi="Calibri" w:cs="Calibri"/>
          <w:b/>
          <w:w w:val="100"/>
          <w:sz w:val="24"/>
          <w:szCs w:val="24"/>
        </w:rPr>
      </w:pPr>
    </w:p>
    <w:p w14:paraId="378EEADA" w14:textId="77777777" w:rsidR="00FE6F9E" w:rsidRPr="009A1903" w:rsidRDefault="00684868" w:rsidP="00684868">
      <w:pPr>
        <w:spacing w:before="0" w:line="240" w:lineRule="auto"/>
        <w:jc w:val="center"/>
        <w:rPr>
          <w:b/>
          <w:w w:val="100"/>
          <w:sz w:val="24"/>
          <w:szCs w:val="24"/>
        </w:rPr>
      </w:pPr>
      <w:r w:rsidRPr="009A1903">
        <w:rPr>
          <w:b/>
          <w:w w:val="100"/>
          <w:sz w:val="24"/>
          <w:szCs w:val="24"/>
        </w:rPr>
        <w:t>KRYTERIUM CENA</w:t>
      </w:r>
    </w:p>
    <w:p w14:paraId="00D47E46" w14:textId="77777777" w:rsidR="009B1E1F" w:rsidRDefault="00AA2AEE" w:rsidP="00E22DD4">
      <w:pPr>
        <w:pStyle w:val="Akapitzlist3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szCs w:val="24"/>
        </w:rPr>
      </w:pPr>
      <w:r w:rsidRPr="009A1903">
        <w:rPr>
          <w:rFonts w:cs="Times New Roman"/>
          <w:szCs w:val="24"/>
        </w:rPr>
        <w:t xml:space="preserve">Składamy </w:t>
      </w:r>
      <w:r w:rsidR="009B1E1F" w:rsidRPr="009A1903">
        <w:rPr>
          <w:rFonts w:cs="Times New Roman"/>
          <w:szCs w:val="24"/>
        </w:rPr>
        <w:t>ofertę na wykonanie zamówienia zgodnie z opisem przedmiotu zamówienia zawartym w specyfikacji istotnych warunków zamówienia</w:t>
      </w:r>
      <w:r w:rsidR="009A1903">
        <w:rPr>
          <w:rFonts w:cs="Times New Roman"/>
          <w:szCs w:val="24"/>
        </w:rPr>
        <w:t xml:space="preserve"> (wraz z załącznikami)</w:t>
      </w:r>
      <w:r w:rsidR="009B1E1F" w:rsidRPr="009A1903">
        <w:rPr>
          <w:rFonts w:cs="Times New Roman"/>
          <w:szCs w:val="24"/>
        </w:rPr>
        <w:t>, cena oferty wynosi (</w:t>
      </w:r>
      <w:r w:rsidR="006C570D" w:rsidRPr="006C570D">
        <w:rPr>
          <w:rFonts w:cs="Times New Roman"/>
          <w:b/>
          <w:bCs/>
          <w:szCs w:val="24"/>
        </w:rPr>
        <w:t>z podziałem wg poniższego</w:t>
      </w:r>
      <w:r w:rsidR="009B1E1F" w:rsidRPr="009A1903">
        <w:rPr>
          <w:rFonts w:cs="Times New Roman"/>
          <w:szCs w:val="24"/>
        </w:rPr>
        <w:t>):</w:t>
      </w:r>
    </w:p>
    <w:p w14:paraId="72FCE512" w14:textId="77777777" w:rsidR="006C570D" w:rsidRPr="009A1903" w:rsidRDefault="006C570D" w:rsidP="00A70069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szCs w:val="24"/>
        </w:rPr>
      </w:pPr>
      <w:r w:rsidRPr="006C570D">
        <w:rPr>
          <w:rFonts w:cs="Times New Roman"/>
          <w:b/>
          <w:bCs/>
          <w:szCs w:val="24"/>
        </w:rPr>
        <w:t xml:space="preserve">Aktualizacja i optymalizacja </w:t>
      </w:r>
      <w:r w:rsidRPr="006C570D">
        <w:rPr>
          <w:b/>
          <w:bCs/>
        </w:rPr>
        <w:t>dokumentacji projektowej</w:t>
      </w:r>
      <w:r>
        <w:rPr>
          <w:b/>
          <w:bCs/>
        </w:rPr>
        <w:t>:</w:t>
      </w:r>
    </w:p>
    <w:p w14:paraId="6AECD2BB" w14:textId="77777777" w:rsidR="009B1E1F" w:rsidRPr="009A1903" w:rsidRDefault="009B1E1F" w:rsidP="009A1903">
      <w:pPr>
        <w:ind w:left="1701"/>
        <w:jc w:val="left"/>
        <w:rPr>
          <w:i/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netto</w:t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 w:rsidRPr="009A1903">
        <w:rPr>
          <w:w w:val="100"/>
          <w:sz w:val="24"/>
          <w:szCs w:val="24"/>
        </w:rPr>
        <w:t>...............................</w:t>
      </w:r>
      <w:r w:rsidRPr="009A1903">
        <w:rPr>
          <w:w w:val="100"/>
          <w:sz w:val="24"/>
          <w:szCs w:val="24"/>
        </w:rPr>
        <w:t>zł</w:t>
      </w:r>
    </w:p>
    <w:p w14:paraId="1A5D4A98" w14:textId="77777777" w:rsidR="009B1E1F" w:rsidRPr="009A1903" w:rsidRDefault="009B1E1F" w:rsidP="009A1903">
      <w:pPr>
        <w:ind w:left="1701"/>
        <w:jc w:val="left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podatek VAT 23%</w:t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08036A09" w14:textId="31141C80" w:rsidR="009B1E1F" w:rsidRDefault="009B1E1F" w:rsidP="009A1903">
      <w:pPr>
        <w:ind w:left="1701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brutto</w:t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>
        <w:rPr>
          <w:w w:val="100"/>
          <w:sz w:val="24"/>
          <w:szCs w:val="24"/>
        </w:rPr>
        <w:tab/>
      </w:r>
      <w:r w:rsidR="009A1903" w:rsidRPr="009A1903">
        <w:rPr>
          <w:w w:val="100"/>
          <w:sz w:val="24"/>
          <w:szCs w:val="24"/>
        </w:rPr>
        <w:t>...............................</w:t>
      </w:r>
      <w:r w:rsidRPr="009A1903">
        <w:rPr>
          <w:w w:val="100"/>
          <w:sz w:val="24"/>
          <w:szCs w:val="24"/>
        </w:rPr>
        <w:t>zł</w:t>
      </w:r>
    </w:p>
    <w:p w14:paraId="6B963623" w14:textId="77777777" w:rsidR="00C95F4D" w:rsidRDefault="00C95F4D" w:rsidP="009A1903">
      <w:pPr>
        <w:ind w:left="1701"/>
        <w:rPr>
          <w:w w:val="100"/>
          <w:sz w:val="24"/>
          <w:szCs w:val="24"/>
        </w:rPr>
      </w:pPr>
    </w:p>
    <w:p w14:paraId="06079352" w14:textId="77777777" w:rsidR="006C570D" w:rsidRPr="009A1903" w:rsidRDefault="006C570D" w:rsidP="00A70069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Nadzór autorski </w:t>
      </w:r>
      <w:r w:rsidRPr="00AD2C6F">
        <w:rPr>
          <w:rFonts w:cs="Times New Roman"/>
          <w:b/>
          <w:bCs/>
          <w:color w:val="000000" w:themeColor="text1"/>
          <w:szCs w:val="24"/>
          <w:u w:val="single"/>
        </w:rPr>
        <w:t>ilość pobytów na budowie wynosi ok. 10</w:t>
      </w:r>
      <w:r w:rsidRPr="00AD2C6F">
        <w:rPr>
          <w:b/>
          <w:bCs/>
          <w:color w:val="000000" w:themeColor="text1"/>
        </w:rPr>
        <w:t>:</w:t>
      </w:r>
    </w:p>
    <w:p w14:paraId="6BAB5F2B" w14:textId="77777777" w:rsidR="006C570D" w:rsidRDefault="006C570D" w:rsidP="006C570D">
      <w:pPr>
        <w:spacing w:before="0" w:line="240" w:lineRule="auto"/>
        <w:ind w:left="1701"/>
        <w:jc w:val="left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netto</w:t>
      </w:r>
      <w:r>
        <w:rPr>
          <w:w w:val="100"/>
          <w:sz w:val="24"/>
          <w:szCs w:val="24"/>
        </w:rPr>
        <w:t xml:space="preserve"> 1 pobytu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286EDF2C" w14:textId="77777777" w:rsidR="006C570D" w:rsidRPr="009A1903" w:rsidRDefault="006C570D" w:rsidP="006C570D">
      <w:pPr>
        <w:spacing w:before="0" w:line="240" w:lineRule="auto"/>
        <w:ind w:left="1701"/>
        <w:jc w:val="left"/>
        <w:rPr>
          <w:i/>
          <w:w w:val="100"/>
          <w:sz w:val="24"/>
          <w:szCs w:val="24"/>
        </w:rPr>
      </w:pPr>
      <w:r>
        <w:rPr>
          <w:w w:val="100"/>
          <w:sz w:val="24"/>
          <w:szCs w:val="24"/>
        </w:rPr>
        <w:br/>
        <w:t xml:space="preserve">wartość netto całość 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  <w:r>
        <w:rPr>
          <w:w w:val="100"/>
          <w:sz w:val="24"/>
          <w:szCs w:val="24"/>
        </w:rPr>
        <w:br/>
        <w:t>(x10 pobytów)</w:t>
      </w:r>
    </w:p>
    <w:p w14:paraId="407459D9" w14:textId="77777777" w:rsidR="006C570D" w:rsidRPr="009A1903" w:rsidRDefault="006C570D" w:rsidP="006C570D">
      <w:pPr>
        <w:ind w:left="1701"/>
        <w:jc w:val="left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podatek VAT 23%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3825E7B3" w14:textId="75A4AF27" w:rsidR="0036183B" w:rsidRDefault="006C570D" w:rsidP="0036183B">
      <w:pPr>
        <w:ind w:left="1701"/>
        <w:rPr>
          <w:w w:val="100"/>
          <w:sz w:val="24"/>
          <w:szCs w:val="24"/>
        </w:rPr>
      </w:pPr>
      <w:r w:rsidRPr="009A1903">
        <w:rPr>
          <w:w w:val="100"/>
          <w:sz w:val="24"/>
          <w:szCs w:val="24"/>
        </w:rPr>
        <w:t>wartość brutto</w:t>
      </w:r>
      <w:r>
        <w:rPr>
          <w:w w:val="100"/>
          <w:sz w:val="24"/>
          <w:szCs w:val="24"/>
        </w:rPr>
        <w:t xml:space="preserve"> 10 pobytów</w:t>
      </w:r>
      <w:r>
        <w:rPr>
          <w:w w:val="100"/>
          <w:sz w:val="24"/>
          <w:szCs w:val="24"/>
        </w:rPr>
        <w:tab/>
      </w:r>
      <w:r w:rsidRPr="009A1903">
        <w:rPr>
          <w:w w:val="100"/>
          <w:sz w:val="24"/>
          <w:szCs w:val="24"/>
        </w:rPr>
        <w:t>...............................zł</w:t>
      </w:r>
    </w:p>
    <w:p w14:paraId="3335A212" w14:textId="77777777" w:rsidR="0036183B" w:rsidRPr="0036183B" w:rsidRDefault="0036183B" w:rsidP="0036183B">
      <w:pPr>
        <w:ind w:left="1701"/>
        <w:rPr>
          <w:color w:val="FF0000"/>
          <w:w w:val="100"/>
          <w:sz w:val="24"/>
          <w:szCs w:val="24"/>
        </w:rPr>
      </w:pPr>
    </w:p>
    <w:p w14:paraId="2B975F90" w14:textId="74E3B37F" w:rsidR="0036183B" w:rsidRPr="0036183B" w:rsidRDefault="0036183B" w:rsidP="0036183B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color w:val="FF0000"/>
          <w:szCs w:val="24"/>
        </w:rPr>
      </w:pPr>
      <w:r w:rsidRPr="0036183B">
        <w:rPr>
          <w:rFonts w:cs="Times New Roman"/>
          <w:b/>
          <w:bCs/>
          <w:color w:val="FF0000"/>
          <w:szCs w:val="24"/>
        </w:rPr>
        <w:t>Wykonanie mapy do celów projektowych 1:500</w:t>
      </w:r>
      <w:r w:rsidRPr="0036183B">
        <w:rPr>
          <w:b/>
          <w:bCs/>
          <w:color w:val="FF0000"/>
        </w:rPr>
        <w:t>:</w:t>
      </w:r>
    </w:p>
    <w:p w14:paraId="54DE2483" w14:textId="77777777" w:rsidR="0036183B" w:rsidRPr="0036183B" w:rsidRDefault="0036183B" w:rsidP="0036183B">
      <w:pPr>
        <w:ind w:left="1701"/>
        <w:jc w:val="left"/>
        <w:rPr>
          <w:i/>
          <w:color w:val="FF0000"/>
          <w:w w:val="100"/>
          <w:sz w:val="24"/>
          <w:szCs w:val="24"/>
        </w:rPr>
      </w:pPr>
      <w:r w:rsidRPr="0036183B">
        <w:rPr>
          <w:color w:val="FF0000"/>
          <w:w w:val="100"/>
          <w:sz w:val="24"/>
          <w:szCs w:val="24"/>
        </w:rPr>
        <w:t>wartość netto</w:t>
      </w:r>
      <w:r w:rsidRPr="0036183B">
        <w:rPr>
          <w:color w:val="FF0000"/>
          <w:w w:val="100"/>
          <w:sz w:val="24"/>
          <w:szCs w:val="24"/>
        </w:rPr>
        <w:tab/>
      </w:r>
      <w:r w:rsidRPr="0036183B">
        <w:rPr>
          <w:color w:val="FF0000"/>
          <w:w w:val="100"/>
          <w:sz w:val="24"/>
          <w:szCs w:val="24"/>
        </w:rPr>
        <w:tab/>
      </w:r>
      <w:r w:rsidRPr="0036183B">
        <w:rPr>
          <w:color w:val="FF0000"/>
          <w:w w:val="100"/>
          <w:sz w:val="24"/>
          <w:szCs w:val="24"/>
        </w:rPr>
        <w:tab/>
        <w:t>...............................zł</w:t>
      </w:r>
    </w:p>
    <w:p w14:paraId="692B9798" w14:textId="77777777" w:rsidR="0036183B" w:rsidRPr="0036183B" w:rsidRDefault="0036183B" w:rsidP="0036183B">
      <w:pPr>
        <w:ind w:left="1701"/>
        <w:jc w:val="left"/>
        <w:rPr>
          <w:color w:val="FF0000"/>
          <w:w w:val="100"/>
          <w:sz w:val="24"/>
          <w:szCs w:val="24"/>
        </w:rPr>
      </w:pPr>
      <w:r w:rsidRPr="0036183B">
        <w:rPr>
          <w:color w:val="FF0000"/>
          <w:w w:val="100"/>
          <w:sz w:val="24"/>
          <w:szCs w:val="24"/>
        </w:rPr>
        <w:t>podatek VAT 23%</w:t>
      </w:r>
      <w:r w:rsidRPr="0036183B">
        <w:rPr>
          <w:color w:val="FF0000"/>
          <w:w w:val="100"/>
          <w:sz w:val="24"/>
          <w:szCs w:val="24"/>
        </w:rPr>
        <w:tab/>
      </w:r>
      <w:r w:rsidRPr="0036183B">
        <w:rPr>
          <w:color w:val="FF0000"/>
          <w:w w:val="100"/>
          <w:sz w:val="24"/>
          <w:szCs w:val="24"/>
        </w:rPr>
        <w:tab/>
      </w:r>
      <w:r w:rsidRPr="0036183B">
        <w:rPr>
          <w:color w:val="FF0000"/>
          <w:w w:val="100"/>
          <w:sz w:val="24"/>
          <w:szCs w:val="24"/>
        </w:rPr>
        <w:tab/>
        <w:t>...............................zł</w:t>
      </w:r>
    </w:p>
    <w:p w14:paraId="48639289" w14:textId="77777777" w:rsidR="0036183B" w:rsidRPr="0036183B" w:rsidRDefault="0036183B" w:rsidP="0036183B">
      <w:pPr>
        <w:ind w:left="1701"/>
        <w:rPr>
          <w:color w:val="FF0000"/>
          <w:w w:val="100"/>
          <w:sz w:val="24"/>
          <w:szCs w:val="24"/>
        </w:rPr>
      </w:pPr>
      <w:r w:rsidRPr="0036183B">
        <w:rPr>
          <w:color w:val="FF0000"/>
          <w:w w:val="100"/>
          <w:sz w:val="24"/>
          <w:szCs w:val="24"/>
        </w:rPr>
        <w:t>wartość brutto</w:t>
      </w:r>
      <w:r w:rsidRPr="0036183B">
        <w:rPr>
          <w:color w:val="FF0000"/>
          <w:w w:val="100"/>
          <w:sz w:val="24"/>
          <w:szCs w:val="24"/>
        </w:rPr>
        <w:tab/>
      </w:r>
      <w:r w:rsidRPr="0036183B">
        <w:rPr>
          <w:color w:val="FF0000"/>
          <w:w w:val="100"/>
          <w:sz w:val="24"/>
          <w:szCs w:val="24"/>
        </w:rPr>
        <w:tab/>
      </w:r>
      <w:r w:rsidRPr="0036183B">
        <w:rPr>
          <w:color w:val="FF0000"/>
          <w:w w:val="100"/>
          <w:sz w:val="24"/>
          <w:szCs w:val="24"/>
        </w:rPr>
        <w:tab/>
        <w:t>...............................zł</w:t>
      </w:r>
    </w:p>
    <w:p w14:paraId="49E063E1" w14:textId="77777777" w:rsidR="0036183B" w:rsidRPr="0036183B" w:rsidRDefault="0036183B" w:rsidP="0036183B">
      <w:pPr>
        <w:ind w:left="1701"/>
        <w:rPr>
          <w:w w:val="100"/>
          <w:sz w:val="24"/>
          <w:szCs w:val="24"/>
        </w:rPr>
      </w:pPr>
    </w:p>
    <w:p w14:paraId="20EC24E8" w14:textId="71467C92" w:rsidR="006C570D" w:rsidRPr="00562ED4" w:rsidRDefault="00562ED4" w:rsidP="00562ED4">
      <w:pPr>
        <w:rPr>
          <w:b/>
          <w:w w:val="100"/>
          <w:sz w:val="24"/>
          <w:szCs w:val="24"/>
        </w:rPr>
      </w:pPr>
      <w:r w:rsidRPr="00562ED4">
        <w:rPr>
          <w:b/>
          <w:w w:val="100"/>
          <w:sz w:val="24"/>
          <w:szCs w:val="24"/>
        </w:rPr>
        <w:t>ŁĄCZNIE</w:t>
      </w:r>
    </w:p>
    <w:p w14:paraId="1E5092BA" w14:textId="671AC700" w:rsidR="006C570D" w:rsidRPr="0036183B" w:rsidRDefault="006C570D" w:rsidP="00A70069">
      <w:pPr>
        <w:pStyle w:val="Akapitzlist3"/>
        <w:numPr>
          <w:ilvl w:val="1"/>
          <w:numId w:val="62"/>
        </w:numPr>
        <w:tabs>
          <w:tab w:val="left" w:pos="426"/>
        </w:tabs>
        <w:ind w:left="851"/>
        <w:jc w:val="both"/>
        <w:rPr>
          <w:rFonts w:cs="Times New Roman"/>
          <w:color w:val="FF0000"/>
          <w:szCs w:val="24"/>
        </w:rPr>
      </w:pPr>
      <w:r w:rsidRPr="006C570D">
        <w:rPr>
          <w:rFonts w:cs="Times New Roman"/>
          <w:b/>
          <w:bCs/>
          <w:szCs w:val="24"/>
        </w:rPr>
        <w:t xml:space="preserve">Aktualizacja i optymalizacja </w:t>
      </w:r>
      <w:r w:rsidRPr="006C570D">
        <w:rPr>
          <w:b/>
          <w:bCs/>
        </w:rPr>
        <w:t>dokumentacji projektowej</w:t>
      </w:r>
      <w:r>
        <w:rPr>
          <w:rFonts w:cs="Times New Roman"/>
          <w:b/>
          <w:bCs/>
          <w:szCs w:val="24"/>
        </w:rPr>
        <w:t xml:space="preserve"> + Nadzór autorski </w:t>
      </w:r>
      <w:r w:rsidRPr="00AD2C6F">
        <w:rPr>
          <w:rFonts w:cs="Times New Roman"/>
          <w:b/>
          <w:bCs/>
          <w:color w:val="000000" w:themeColor="text1"/>
          <w:szCs w:val="24"/>
        </w:rPr>
        <w:t>(</w:t>
      </w:r>
      <w:r w:rsidRPr="00AD2C6F">
        <w:rPr>
          <w:rFonts w:cs="Times New Roman"/>
          <w:b/>
          <w:bCs/>
          <w:color w:val="000000" w:themeColor="text1"/>
          <w:szCs w:val="24"/>
          <w:u w:val="single"/>
        </w:rPr>
        <w:t>ilość pobytów na budowie wynosi ok. 10)</w:t>
      </w:r>
      <w:r w:rsidR="0036183B">
        <w:rPr>
          <w:rFonts w:cs="Times New Roman"/>
          <w:b/>
          <w:bCs/>
          <w:color w:val="000000" w:themeColor="text1"/>
          <w:szCs w:val="24"/>
        </w:rPr>
        <w:t xml:space="preserve"> + </w:t>
      </w:r>
      <w:r w:rsidR="0036183B" w:rsidRPr="0036183B">
        <w:rPr>
          <w:rFonts w:cs="Times New Roman"/>
          <w:b/>
          <w:bCs/>
          <w:color w:val="FF0000"/>
          <w:szCs w:val="24"/>
        </w:rPr>
        <w:t>wykonanie mapy do celów projektowych 1:500</w:t>
      </w:r>
      <w:r w:rsidRPr="0036183B">
        <w:rPr>
          <w:b/>
          <w:bCs/>
          <w:color w:val="FF0000"/>
        </w:rPr>
        <w:t>:</w:t>
      </w:r>
    </w:p>
    <w:p w14:paraId="1419B720" w14:textId="77777777" w:rsidR="006C570D" w:rsidRPr="006C570D" w:rsidRDefault="006C570D" w:rsidP="006C570D">
      <w:pPr>
        <w:ind w:left="1560"/>
        <w:jc w:val="left"/>
        <w:rPr>
          <w:b/>
          <w:bCs/>
          <w:i/>
          <w:w w:val="100"/>
          <w:sz w:val="24"/>
          <w:szCs w:val="24"/>
        </w:rPr>
      </w:pPr>
      <w:r w:rsidRPr="006C570D">
        <w:rPr>
          <w:b/>
          <w:bCs/>
          <w:w w:val="100"/>
          <w:sz w:val="24"/>
          <w:szCs w:val="24"/>
        </w:rPr>
        <w:t>wartość netto</w:t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  <w:t>...............................zł</w:t>
      </w:r>
    </w:p>
    <w:p w14:paraId="3992FA07" w14:textId="77777777" w:rsidR="006C570D" w:rsidRPr="006C570D" w:rsidRDefault="006C570D" w:rsidP="006C570D">
      <w:pPr>
        <w:ind w:left="1560"/>
        <w:jc w:val="left"/>
        <w:rPr>
          <w:b/>
          <w:bCs/>
          <w:w w:val="100"/>
          <w:sz w:val="24"/>
          <w:szCs w:val="24"/>
        </w:rPr>
      </w:pPr>
      <w:r w:rsidRPr="006C570D">
        <w:rPr>
          <w:b/>
          <w:bCs/>
          <w:w w:val="100"/>
          <w:sz w:val="24"/>
          <w:szCs w:val="24"/>
        </w:rPr>
        <w:t>podatek VAT 23%</w:t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  <w:t>...............................zł</w:t>
      </w:r>
    </w:p>
    <w:p w14:paraId="568EA93F" w14:textId="77777777" w:rsidR="006C570D" w:rsidRPr="006C570D" w:rsidRDefault="006C570D" w:rsidP="006C570D">
      <w:pPr>
        <w:ind w:left="1560"/>
        <w:rPr>
          <w:b/>
          <w:bCs/>
          <w:w w:val="100"/>
          <w:sz w:val="24"/>
          <w:szCs w:val="24"/>
        </w:rPr>
      </w:pPr>
      <w:r w:rsidRPr="006C570D">
        <w:rPr>
          <w:b/>
          <w:bCs/>
          <w:w w:val="100"/>
          <w:sz w:val="24"/>
          <w:szCs w:val="24"/>
        </w:rPr>
        <w:t>wartość brutto</w:t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</w:r>
      <w:r w:rsidRPr="006C570D">
        <w:rPr>
          <w:b/>
          <w:bCs/>
          <w:w w:val="100"/>
          <w:sz w:val="24"/>
          <w:szCs w:val="24"/>
        </w:rPr>
        <w:tab/>
        <w:t>...............................zł</w:t>
      </w:r>
    </w:p>
    <w:p w14:paraId="39FFB366" w14:textId="77777777" w:rsidR="006C570D" w:rsidRPr="009A1903" w:rsidRDefault="006C570D" w:rsidP="00D40271">
      <w:pPr>
        <w:rPr>
          <w:b/>
          <w:w w:val="100"/>
          <w:sz w:val="24"/>
          <w:szCs w:val="24"/>
        </w:rPr>
      </w:pPr>
    </w:p>
    <w:p w14:paraId="21921DE8" w14:textId="77777777" w:rsidR="00B60750" w:rsidRPr="009A1903" w:rsidRDefault="00B32E72" w:rsidP="00A70069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b/>
          <w:w w:val="100"/>
          <w:sz w:val="24"/>
          <w:szCs w:val="24"/>
        </w:rPr>
      </w:pPr>
      <w:r w:rsidRPr="009A1903">
        <w:rPr>
          <w:b/>
          <w:iCs/>
          <w:w w:val="100"/>
          <w:sz w:val="24"/>
          <w:szCs w:val="24"/>
        </w:rPr>
        <w:t xml:space="preserve">KRYTERIUM </w:t>
      </w:r>
      <w:r w:rsidR="005F2FE6">
        <w:rPr>
          <w:b/>
          <w:iCs/>
          <w:w w:val="100"/>
          <w:sz w:val="24"/>
          <w:szCs w:val="24"/>
        </w:rPr>
        <w:t>TERMIN REALIZACJI ZLECENIA 1 CZĘŚCI</w:t>
      </w:r>
    </w:p>
    <w:p w14:paraId="7D921C8D" w14:textId="77777777" w:rsidR="00B46A91" w:rsidRDefault="005F2FE6" w:rsidP="005F2FE6">
      <w:pPr>
        <w:pStyle w:val="Akapitzlist9"/>
        <w:ind w:left="0"/>
        <w:jc w:val="both"/>
        <w:rPr>
          <w:bCs/>
          <w:iCs/>
          <w:szCs w:val="24"/>
        </w:rPr>
      </w:pPr>
      <w:r w:rsidRPr="00891C39">
        <w:rPr>
          <w:bCs/>
          <w:iCs/>
          <w:szCs w:val="24"/>
        </w:rPr>
        <w:t>Zobowiązujemy się do wykonania zamówienia</w:t>
      </w:r>
      <w:r w:rsidR="00B46A91">
        <w:rPr>
          <w:bCs/>
          <w:iCs/>
          <w:szCs w:val="24"/>
        </w:rPr>
        <w:t>:</w:t>
      </w:r>
    </w:p>
    <w:p w14:paraId="695E542B" w14:textId="77777777" w:rsidR="005F2FE6" w:rsidRPr="00B46A91" w:rsidRDefault="00B46A91" w:rsidP="00B46A91">
      <w:pPr>
        <w:pStyle w:val="1poziom"/>
        <w:rPr>
          <w:b/>
          <w:bCs/>
        </w:rPr>
      </w:pPr>
      <w:r w:rsidRPr="00CB061E">
        <w:rPr>
          <w:b/>
          <w:bCs/>
        </w:rPr>
        <w:t>Część 1:</w:t>
      </w:r>
      <w:r w:rsidRPr="00CB061E">
        <w:t xml:space="preserve"> przygotowanie dokumentacji projektowej wykonawczej w zakresie jak w opisie zamówienia w wersji elektronicznej z wyłączeniem aktualizacji uzgodnień </w:t>
      </w:r>
      <w:r>
        <w:rPr>
          <w:b/>
          <w:bCs/>
        </w:rPr>
        <w:t>–</w:t>
      </w:r>
      <w:r w:rsidRPr="00CB061E">
        <w:rPr>
          <w:b/>
          <w:bCs/>
        </w:rPr>
        <w:t xml:space="preserve"> </w:t>
      </w:r>
      <w:r>
        <w:rPr>
          <w:b/>
          <w:bCs/>
        </w:rPr>
        <w:t xml:space="preserve">od daty podpisania umowy do </w:t>
      </w:r>
      <w:r w:rsidR="005F2FE6" w:rsidRPr="00891C39">
        <w:rPr>
          <w:bCs/>
          <w:iCs/>
        </w:rPr>
        <w:t xml:space="preserve">: </w:t>
      </w:r>
      <w:r w:rsidR="00D40271">
        <w:rPr>
          <w:rFonts w:eastAsia="Calibri"/>
          <w:b/>
          <w:bCs/>
        </w:rPr>
        <w:t>___________________________</w:t>
      </w:r>
      <w:r>
        <w:rPr>
          <w:rFonts w:eastAsia="Calibri"/>
          <w:b/>
          <w:bCs/>
        </w:rPr>
        <w:t>_______________________________________</w:t>
      </w:r>
    </w:p>
    <w:p w14:paraId="62CFD4B4" w14:textId="77777777" w:rsidR="00D40271" w:rsidRDefault="00B46A91" w:rsidP="00B46A91">
      <w:pPr>
        <w:pStyle w:val="Akapitzlist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</w:t>
      </w:r>
      <w:r w:rsidR="00D40271" w:rsidRPr="00D40271">
        <w:rPr>
          <w:rFonts w:eastAsia="Calibri"/>
          <w:sz w:val="20"/>
          <w:szCs w:val="20"/>
        </w:rPr>
        <w:t>(uzupełnić max. 3 miesiące / min. 2 miesiące)</w:t>
      </w:r>
    </w:p>
    <w:p w14:paraId="5A1FEA7C" w14:textId="77777777" w:rsidR="00B46A91" w:rsidRDefault="00B46A91" w:rsidP="00B46A91">
      <w:pPr>
        <w:pStyle w:val="1poziom"/>
        <w:rPr>
          <w:b/>
          <w:bCs/>
        </w:rPr>
      </w:pPr>
    </w:p>
    <w:p w14:paraId="157382DF" w14:textId="1C50DCB1" w:rsidR="00B46A91" w:rsidRPr="002D37F2" w:rsidRDefault="00B46A91" w:rsidP="00B46A91">
      <w:pPr>
        <w:pStyle w:val="1poziom"/>
        <w:rPr>
          <w:b/>
          <w:bCs/>
          <w:color w:val="FF0000"/>
          <w:sz w:val="18"/>
          <w:szCs w:val="18"/>
        </w:rPr>
      </w:pPr>
      <w:r w:rsidRPr="002D37F2">
        <w:rPr>
          <w:b/>
          <w:bCs/>
          <w:color w:val="FF0000"/>
          <w:sz w:val="18"/>
          <w:szCs w:val="18"/>
        </w:rPr>
        <w:t>Najdłuższy</w:t>
      </w:r>
      <w:r w:rsidRPr="002D37F2">
        <w:rPr>
          <w:color w:val="FF0000"/>
          <w:sz w:val="18"/>
          <w:szCs w:val="18"/>
        </w:rPr>
        <w:t xml:space="preserve"> termin wykonania prac projektowych wymagany przez Zamawiającego od daty podpisania umowy – </w:t>
      </w:r>
      <w:r w:rsidRPr="002D37F2">
        <w:rPr>
          <w:b/>
          <w:bCs/>
          <w:color w:val="FF0000"/>
          <w:sz w:val="18"/>
          <w:szCs w:val="18"/>
        </w:rPr>
        <w:t>3 miesiące</w:t>
      </w:r>
      <w:r w:rsidRPr="002D37F2">
        <w:rPr>
          <w:color w:val="FF0000"/>
          <w:sz w:val="18"/>
          <w:szCs w:val="18"/>
        </w:rPr>
        <w:t xml:space="preserve"> na wykonanie dokumentacji projektowej zgodnie z opisem zamówienia – </w:t>
      </w:r>
      <w:r w:rsidRPr="002D37F2">
        <w:rPr>
          <w:b/>
          <w:bCs/>
          <w:color w:val="FF0000"/>
          <w:sz w:val="18"/>
          <w:szCs w:val="18"/>
        </w:rPr>
        <w:t>0 pkt</w:t>
      </w:r>
    </w:p>
    <w:p w14:paraId="0B70671A" w14:textId="652F2AF2" w:rsidR="00B46A91" w:rsidRPr="002D37F2" w:rsidRDefault="00B46A91" w:rsidP="00B46A91">
      <w:pPr>
        <w:pStyle w:val="1poziom"/>
        <w:rPr>
          <w:color w:val="FF0000"/>
          <w:sz w:val="18"/>
          <w:szCs w:val="18"/>
        </w:rPr>
      </w:pPr>
      <w:r w:rsidRPr="002D37F2">
        <w:rPr>
          <w:b/>
          <w:bCs/>
          <w:color w:val="FF0000"/>
          <w:sz w:val="18"/>
          <w:szCs w:val="18"/>
        </w:rPr>
        <w:t>Najkrótszy</w:t>
      </w:r>
      <w:r w:rsidRPr="002D37F2">
        <w:rPr>
          <w:color w:val="FF0000"/>
          <w:sz w:val="18"/>
          <w:szCs w:val="18"/>
        </w:rPr>
        <w:t xml:space="preserve"> możliwy termin wykonania prac projektowych wymagany przez Zamawiającego to od daty podpisania umowy</w:t>
      </w:r>
      <w:r w:rsidRPr="002D37F2">
        <w:rPr>
          <w:b/>
          <w:bCs/>
          <w:color w:val="FF0000"/>
          <w:sz w:val="18"/>
          <w:szCs w:val="18"/>
        </w:rPr>
        <w:t xml:space="preserve"> –</w:t>
      </w:r>
      <w:r w:rsidRPr="002D37F2">
        <w:rPr>
          <w:color w:val="FF0000"/>
          <w:sz w:val="18"/>
          <w:szCs w:val="18"/>
        </w:rPr>
        <w:t xml:space="preserve"> </w:t>
      </w:r>
      <w:r w:rsidRPr="002D37F2">
        <w:rPr>
          <w:b/>
          <w:bCs/>
          <w:color w:val="FF0000"/>
          <w:sz w:val="18"/>
          <w:szCs w:val="18"/>
        </w:rPr>
        <w:t xml:space="preserve">2 miesiące </w:t>
      </w:r>
      <w:r w:rsidRPr="002D37F2">
        <w:rPr>
          <w:color w:val="FF0000"/>
          <w:sz w:val="18"/>
          <w:szCs w:val="18"/>
        </w:rPr>
        <w:t xml:space="preserve">na wykonanie dokumentacji projektowej zgodnie z opisem zamówienia – </w:t>
      </w:r>
      <w:r w:rsidR="002D37F2" w:rsidRPr="002D37F2">
        <w:rPr>
          <w:b/>
          <w:bCs/>
          <w:color w:val="FF0000"/>
          <w:sz w:val="18"/>
          <w:szCs w:val="18"/>
        </w:rPr>
        <w:t>4</w:t>
      </w:r>
      <w:r w:rsidRPr="002D37F2">
        <w:rPr>
          <w:b/>
          <w:bCs/>
          <w:color w:val="FF0000"/>
          <w:sz w:val="18"/>
          <w:szCs w:val="18"/>
        </w:rPr>
        <w:t>0 pkt</w:t>
      </w:r>
    </w:p>
    <w:p w14:paraId="72300BDC" w14:textId="77777777" w:rsidR="00B46A91" w:rsidRPr="00B46A91" w:rsidRDefault="00B46A91" w:rsidP="00B46A91">
      <w:pPr>
        <w:pStyle w:val="1poziom"/>
        <w:rPr>
          <w:b/>
          <w:bCs/>
          <w:sz w:val="18"/>
          <w:szCs w:val="18"/>
        </w:rPr>
      </w:pPr>
      <w:r w:rsidRPr="00B46A91">
        <w:rPr>
          <w:b/>
          <w:bCs/>
          <w:sz w:val="18"/>
          <w:szCs w:val="18"/>
        </w:rPr>
        <w:t xml:space="preserve">Wykonawca musi zadeklarować termin wykonania robót budowlanych w pełnych miesiącach:  3 miesiące lub 2 miesiące. </w:t>
      </w:r>
    </w:p>
    <w:p w14:paraId="3843F8B3" w14:textId="77777777" w:rsidR="00B46A91" w:rsidRPr="00B46A91" w:rsidRDefault="00B46A91" w:rsidP="00B46A91">
      <w:pPr>
        <w:suppressAutoHyphens/>
        <w:autoSpaceDE/>
        <w:autoSpaceDN/>
        <w:spacing w:before="0" w:line="240" w:lineRule="exact"/>
        <w:rPr>
          <w:rFonts w:eastAsia="SimSun"/>
          <w:b/>
          <w:w w:val="100"/>
          <w:kern w:val="1"/>
          <w:sz w:val="18"/>
          <w:szCs w:val="18"/>
          <w:lang w:eastAsia="hi-IN" w:bidi="hi-IN"/>
        </w:rPr>
      </w:pPr>
    </w:p>
    <w:p w14:paraId="22A8B595" w14:textId="77777777" w:rsidR="00B46A91" w:rsidRPr="00B46A91" w:rsidRDefault="00B46A91" w:rsidP="00B46A91">
      <w:pPr>
        <w:pStyle w:val="1poziom"/>
        <w:rPr>
          <w:rFonts w:eastAsia="SimSun"/>
          <w:b/>
          <w:sz w:val="18"/>
          <w:szCs w:val="18"/>
          <w:lang w:bidi="hi-IN"/>
        </w:rPr>
      </w:pPr>
      <w:r w:rsidRPr="00B46A91">
        <w:rPr>
          <w:b/>
          <w:bCs/>
          <w:sz w:val="18"/>
          <w:szCs w:val="18"/>
        </w:rPr>
        <w:t xml:space="preserve">Jeśli Wykonawca zaproponuje w formularzu oferty </w:t>
      </w:r>
      <w:r w:rsidRPr="00B46A91">
        <w:rPr>
          <w:sz w:val="18"/>
          <w:szCs w:val="18"/>
        </w:rPr>
        <w:t xml:space="preserve">termin wykonania prac projektowych wymagany przez Zamawiającego od daty podpisania umowy </w:t>
      </w:r>
      <w:r w:rsidRPr="00B46A91">
        <w:rPr>
          <w:b/>
          <w:bCs/>
          <w:sz w:val="18"/>
          <w:szCs w:val="18"/>
        </w:rPr>
        <w:t>dłuższy niż</w:t>
      </w:r>
      <w:r w:rsidRPr="00B46A91">
        <w:rPr>
          <w:sz w:val="18"/>
          <w:szCs w:val="18"/>
        </w:rPr>
        <w:t xml:space="preserve"> </w:t>
      </w:r>
      <w:r w:rsidRPr="00B46A91">
        <w:rPr>
          <w:b/>
          <w:bCs/>
          <w:sz w:val="18"/>
          <w:szCs w:val="18"/>
        </w:rPr>
        <w:t>3 miesiące</w:t>
      </w:r>
      <w:r w:rsidRPr="00B46A91">
        <w:rPr>
          <w:sz w:val="18"/>
          <w:szCs w:val="18"/>
        </w:rPr>
        <w:t xml:space="preserve"> lub nie zostanie wskazany termin wykonania prac projektowych wymagany przez Zamawiającego</w:t>
      </w:r>
      <w:r w:rsidRPr="00B46A91">
        <w:rPr>
          <w:b/>
          <w:bCs/>
          <w:sz w:val="18"/>
          <w:szCs w:val="18"/>
        </w:rPr>
        <w:t xml:space="preserve"> </w:t>
      </w:r>
      <w:r w:rsidRPr="00B46A91">
        <w:rPr>
          <w:sz w:val="18"/>
          <w:szCs w:val="18"/>
        </w:rPr>
        <w:t>lub z innych dokumentów nie będzie wynikało, że nastąpiła omyłka,</w:t>
      </w:r>
      <w:r w:rsidRPr="00B46A91">
        <w:rPr>
          <w:b/>
          <w:bCs/>
          <w:sz w:val="18"/>
          <w:szCs w:val="18"/>
        </w:rPr>
        <w:t xml:space="preserve"> oferta zostanie odrzucona, zgodnie z art. 89 ust. 1 pkt.2) ustawy </w:t>
      </w:r>
      <w:proofErr w:type="spellStart"/>
      <w:r w:rsidRPr="00B46A91">
        <w:rPr>
          <w:b/>
          <w:bCs/>
          <w:sz w:val="18"/>
          <w:szCs w:val="18"/>
        </w:rPr>
        <w:t>Pzp</w:t>
      </w:r>
      <w:proofErr w:type="spellEnd"/>
      <w:r w:rsidRPr="00B46A91">
        <w:rPr>
          <w:b/>
          <w:bCs/>
          <w:sz w:val="18"/>
          <w:szCs w:val="18"/>
        </w:rPr>
        <w:t>. Jednocześnie Wykonawca otrzyma 0 pkt w danym kryterium.</w:t>
      </w:r>
    </w:p>
    <w:p w14:paraId="3D4AE4B4" w14:textId="77777777" w:rsidR="00B46A91" w:rsidRPr="00B46A91" w:rsidRDefault="00B46A91" w:rsidP="00B46A91">
      <w:pPr>
        <w:pStyle w:val="1poziom"/>
        <w:rPr>
          <w:sz w:val="18"/>
          <w:szCs w:val="18"/>
        </w:rPr>
      </w:pPr>
      <w:r w:rsidRPr="00B46A91">
        <w:rPr>
          <w:b/>
          <w:bCs/>
          <w:sz w:val="18"/>
          <w:szCs w:val="18"/>
        </w:rPr>
        <w:t xml:space="preserve">Jeśli Wykonawca zaproponuje w formularzu oferty </w:t>
      </w:r>
      <w:r w:rsidRPr="00B46A91">
        <w:rPr>
          <w:sz w:val="18"/>
          <w:szCs w:val="18"/>
        </w:rPr>
        <w:t xml:space="preserve">termin wykonania prac projektowych wymagany przez Zamawiającego od daty podpisania umowy </w:t>
      </w:r>
      <w:r w:rsidRPr="00B46A91">
        <w:rPr>
          <w:b/>
          <w:bCs/>
          <w:sz w:val="18"/>
          <w:szCs w:val="18"/>
        </w:rPr>
        <w:t xml:space="preserve">krótszy niż 2 miesiące, Zamawiający przyjmie termin 2 miesiące </w:t>
      </w:r>
      <w:r w:rsidRPr="00B46A91">
        <w:rPr>
          <w:sz w:val="18"/>
          <w:szCs w:val="18"/>
        </w:rPr>
        <w:t>na wykonanie dokumentacji projektowej zgodnie z opisem zamówienia i przyzna 40 pkt w danym kryterium.</w:t>
      </w:r>
    </w:p>
    <w:p w14:paraId="67709A92" w14:textId="77777777" w:rsidR="005F2FE6" w:rsidRDefault="005F2FE6" w:rsidP="005F2FE6">
      <w:pPr>
        <w:pStyle w:val="Akapitzlist9"/>
        <w:ind w:left="0"/>
        <w:jc w:val="both"/>
        <w:rPr>
          <w:rFonts w:eastAsia="Calibri"/>
          <w:szCs w:val="24"/>
        </w:rPr>
      </w:pPr>
    </w:p>
    <w:p w14:paraId="65E6BAAA" w14:textId="77777777" w:rsidR="00B46A91" w:rsidRPr="00AD2C6F" w:rsidRDefault="00B46A91" w:rsidP="00A70069">
      <w:pPr>
        <w:pStyle w:val="1poziom"/>
        <w:numPr>
          <w:ilvl w:val="0"/>
          <w:numId w:val="18"/>
        </w:numPr>
        <w:ind w:left="426" w:hanging="426"/>
        <w:rPr>
          <w:bCs/>
          <w:color w:val="000000" w:themeColor="text1"/>
        </w:rPr>
      </w:pPr>
      <w:r w:rsidRPr="00AD2C6F">
        <w:rPr>
          <w:bCs/>
          <w:iCs/>
          <w:color w:val="000000" w:themeColor="text1"/>
        </w:rPr>
        <w:t xml:space="preserve">Termin wykonania zamówienia </w:t>
      </w:r>
      <w:r w:rsidR="00AD2C6F" w:rsidRPr="00AD2C6F">
        <w:rPr>
          <w:bCs/>
          <w:iCs/>
          <w:color w:val="000000" w:themeColor="text1"/>
        </w:rPr>
        <w:t xml:space="preserve">- </w:t>
      </w:r>
      <w:r w:rsidRPr="00AD2C6F">
        <w:rPr>
          <w:bCs/>
          <w:iCs/>
          <w:color w:val="000000" w:themeColor="text1"/>
        </w:rPr>
        <w:t xml:space="preserve">Dla części 2: </w:t>
      </w:r>
      <w:r w:rsidRPr="00AD2C6F">
        <w:rPr>
          <w:bCs/>
          <w:color w:val="000000" w:themeColor="text1"/>
        </w:rPr>
        <w:t xml:space="preserve">przygotowanie dokumentacji projektowej wykonawczej w zakresie jak w opisie zamówienia w wersji elektronicznej i papierowej  z aktualizacją uzgodnień (dokumenty w 4 egzemplarzach) -  1 miesiąc po przekazaniu </w:t>
      </w:r>
      <w:r w:rsidRPr="00AD2C6F">
        <w:rPr>
          <w:bCs/>
          <w:color w:val="000000" w:themeColor="text1"/>
        </w:rPr>
        <w:lastRenderedPageBreak/>
        <w:t>dokumentów objętych częścią 1.</w:t>
      </w:r>
      <w:r w:rsidR="00562ED4" w:rsidRPr="00AD2C6F">
        <w:rPr>
          <w:bCs/>
          <w:color w:val="000000" w:themeColor="text1"/>
        </w:rPr>
        <w:t xml:space="preserve"> Dla Części 3: sprawowanie nadzoru autorskiego nad realizacją robót.</w:t>
      </w:r>
    </w:p>
    <w:p w14:paraId="5F93ED9D" w14:textId="77777777" w:rsidR="00D40271" w:rsidRPr="00AD2C6F" w:rsidRDefault="005F2FE6" w:rsidP="00FD3BA7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AD2C6F">
        <w:rPr>
          <w:b/>
          <w:iCs/>
          <w:color w:val="000000" w:themeColor="text1"/>
          <w:szCs w:val="24"/>
        </w:rPr>
        <w:t xml:space="preserve">Zobowiązujemy się do udzielenia 5 lat gwarancji </w:t>
      </w:r>
      <w:r w:rsidR="00D40271" w:rsidRPr="00AD2C6F">
        <w:rPr>
          <w:rFonts w:cs="Times New Roman"/>
          <w:lang w:eastAsia="en-US"/>
        </w:rPr>
        <w:t xml:space="preserve">na </w:t>
      </w:r>
      <w:r w:rsidR="00D40271" w:rsidRPr="00AD2C6F">
        <w:rPr>
          <w:rFonts w:cs="Times New Roman"/>
          <w:color w:val="000000" w:themeColor="text1"/>
          <w:lang w:eastAsia="en-US"/>
        </w:rPr>
        <w:t>wykonaną dokumentację projektową licząc od daty odbioru końcowego prac projektowych będących przedmiotem zamówienia.</w:t>
      </w:r>
    </w:p>
    <w:p w14:paraId="490F826A" w14:textId="77777777" w:rsidR="005F2FE6" w:rsidRPr="005F2FE6" w:rsidRDefault="009B1E1F" w:rsidP="00A70069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5F2FE6">
        <w:rPr>
          <w:szCs w:val="24"/>
        </w:rPr>
        <w:t xml:space="preserve">Akceptujemy następujące warunki płatności: zgodnie z postanowieniami istotnych warunków umowy kwota wynikająca z faktury płatna w terminie </w:t>
      </w:r>
      <w:r w:rsidR="00196A6D" w:rsidRPr="005F2FE6">
        <w:rPr>
          <w:szCs w:val="24"/>
        </w:rPr>
        <w:t>30</w:t>
      </w:r>
      <w:r w:rsidRPr="005F2FE6">
        <w:rPr>
          <w:szCs w:val="24"/>
        </w:rPr>
        <w:t xml:space="preserve"> dni od daty doręczenia i przyjęcia faktury przez Zamawiającego.</w:t>
      </w:r>
    </w:p>
    <w:p w14:paraId="730B094D" w14:textId="77777777" w:rsidR="005F2FE6" w:rsidRPr="005F2FE6" w:rsidRDefault="00AA2AEE" w:rsidP="00A70069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5F2FE6">
        <w:rPr>
          <w:szCs w:val="24"/>
        </w:rPr>
        <w:t xml:space="preserve">Uważamy się za związanych niniejszą ofertą przez czas wskazany w specyfikacji istotnych warunków zamówienia, czyli przez okres </w:t>
      </w:r>
      <w:r w:rsidR="00276EB1" w:rsidRPr="005F2FE6">
        <w:rPr>
          <w:szCs w:val="24"/>
        </w:rPr>
        <w:t>3</w:t>
      </w:r>
      <w:r w:rsidRPr="005F2FE6">
        <w:rPr>
          <w:szCs w:val="24"/>
        </w:rPr>
        <w:t xml:space="preserve">0 dni od upływu terminu składania ofert. </w:t>
      </w:r>
    </w:p>
    <w:p w14:paraId="0970C54A" w14:textId="77777777" w:rsidR="00EB1E86" w:rsidRPr="005F2FE6" w:rsidRDefault="00AA2AEE" w:rsidP="00A70069">
      <w:pPr>
        <w:pStyle w:val="Akapitzlist9"/>
        <w:numPr>
          <w:ilvl w:val="0"/>
          <w:numId w:val="18"/>
        </w:numPr>
        <w:ind w:left="426" w:hanging="426"/>
        <w:jc w:val="both"/>
        <w:rPr>
          <w:b/>
          <w:iCs/>
          <w:color w:val="FF0000"/>
          <w:szCs w:val="24"/>
        </w:rPr>
      </w:pPr>
      <w:r w:rsidRPr="005F2FE6">
        <w:rPr>
          <w:szCs w:val="24"/>
        </w:rPr>
        <w:t>Oświadczamy, że sposób reprezentacji spółki / konsorcjum* dla potrzeb niniejszego  zamówienia jest  następujący:</w:t>
      </w:r>
    </w:p>
    <w:p w14:paraId="464D542A" w14:textId="77777777" w:rsidR="00AA2AEE" w:rsidRPr="007F49D6" w:rsidRDefault="00AA2AEE" w:rsidP="007F49D6">
      <w:pPr>
        <w:pStyle w:val="Nagwek2"/>
        <w:numPr>
          <w:ilvl w:val="0"/>
          <w:numId w:val="0"/>
        </w:numPr>
        <w:tabs>
          <w:tab w:val="left" w:pos="426"/>
        </w:tabs>
        <w:spacing w:before="0" w:after="0"/>
        <w:ind w:left="720" w:hanging="294"/>
        <w:jc w:val="center"/>
        <w:rPr>
          <w:b w:val="0"/>
          <w:bCs/>
          <w:caps/>
          <w:kern w:val="24"/>
          <w:sz w:val="24"/>
          <w:szCs w:val="24"/>
        </w:rPr>
      </w:pPr>
      <w:r w:rsidRPr="007F49D6">
        <w:rPr>
          <w:b w:val="0"/>
          <w:bCs/>
        </w:rPr>
        <w:t>..............................................................................................................................</w:t>
      </w:r>
    </w:p>
    <w:p w14:paraId="1FA2B683" w14:textId="77777777" w:rsidR="00AA2AEE" w:rsidRDefault="00AA2AEE" w:rsidP="007F49D6">
      <w:pPr>
        <w:spacing w:before="0" w:line="240" w:lineRule="auto"/>
        <w:ind w:left="426" w:hanging="426"/>
        <w:jc w:val="center"/>
        <w:rPr>
          <w:bCs/>
          <w:i/>
          <w:w w:val="100"/>
          <w:sz w:val="18"/>
          <w:szCs w:val="18"/>
        </w:rPr>
      </w:pPr>
      <w:r w:rsidRPr="007F49D6">
        <w:rPr>
          <w:bCs/>
          <w:i/>
          <w:w w:val="100"/>
          <w:sz w:val="18"/>
          <w:szCs w:val="18"/>
        </w:rPr>
        <w:t>Wypełniają jedynie przedsiębiorcy prowadzący działalność w formie spółki cywilnej lub składający wspólną ofertę)</w:t>
      </w:r>
    </w:p>
    <w:p w14:paraId="40407E9B" w14:textId="77777777" w:rsidR="007F49D6" w:rsidRPr="007F49D6" w:rsidRDefault="007F49D6" w:rsidP="007F49D6">
      <w:pPr>
        <w:spacing w:before="0" w:line="240" w:lineRule="auto"/>
        <w:ind w:left="426" w:hanging="426"/>
        <w:jc w:val="center"/>
        <w:rPr>
          <w:bCs/>
          <w:i/>
          <w:w w:val="100"/>
          <w:sz w:val="18"/>
          <w:szCs w:val="18"/>
        </w:rPr>
      </w:pPr>
    </w:p>
    <w:p w14:paraId="0545D0EF" w14:textId="77777777" w:rsidR="00AA2AEE" w:rsidRPr="008C4BFD" w:rsidRDefault="00AA2AEE" w:rsidP="003361EC">
      <w:pPr>
        <w:pStyle w:val="Akapitzlist3"/>
        <w:numPr>
          <w:ilvl w:val="0"/>
          <w:numId w:val="10"/>
        </w:numPr>
        <w:ind w:left="426" w:hanging="426"/>
        <w:jc w:val="both"/>
        <w:rPr>
          <w:rFonts w:ascii="Calibri" w:hAnsi="Calibri" w:cs="Calibri"/>
        </w:rPr>
      </w:pPr>
      <w:r w:rsidRPr="008C4BFD">
        <w:rPr>
          <w:rFonts w:ascii="Calibri" w:hAnsi="Calibri" w:cs="Calibri"/>
        </w:rPr>
        <w:t>Niżej wymienione prace zrealizujemy sami / przy udziale następujących</w:t>
      </w:r>
      <w:r w:rsidR="009B1E1F" w:rsidRPr="008C4BFD">
        <w:rPr>
          <w:rFonts w:ascii="Calibri" w:hAnsi="Calibri" w:cs="Calibri"/>
        </w:rPr>
        <w:t xml:space="preserve"> </w:t>
      </w:r>
      <w:r w:rsidRPr="008C4BFD">
        <w:rPr>
          <w:rFonts w:ascii="Calibri" w:hAnsi="Calibri" w:cs="Calibri"/>
        </w:rPr>
        <w:t>podwykonawców*:</w:t>
      </w:r>
    </w:p>
    <w:tbl>
      <w:tblPr>
        <w:tblW w:w="9466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7F49D6" w:rsidRPr="000F257A" w14:paraId="41993756" w14:textId="77777777" w:rsidTr="007F49D6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6D2562" w14:textId="77777777" w:rsidR="007F49D6" w:rsidRPr="000F257A" w:rsidRDefault="007F49D6" w:rsidP="007F49D6">
            <w:pPr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0400229" w14:textId="77777777" w:rsidR="007F49D6" w:rsidRPr="000F257A" w:rsidRDefault="007F49D6" w:rsidP="007F49D6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 xml:space="preserve">Cześć prac, które mają być powierzone </w:t>
            </w:r>
            <w:r w:rsidRPr="000F257A">
              <w:rPr>
                <w:w w:val="100"/>
                <w:sz w:val="24"/>
                <w:szCs w:val="24"/>
              </w:rPr>
              <w:br/>
            </w:r>
            <w:r w:rsidRPr="000F257A">
              <w:rPr>
                <w:b/>
                <w:w w:val="100"/>
                <w:sz w:val="24"/>
                <w:szCs w:val="24"/>
              </w:rPr>
              <w:t>podwykonawcom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29FA568" w14:textId="77777777" w:rsidR="007F49D6" w:rsidRPr="000F257A" w:rsidRDefault="007F49D6" w:rsidP="007F49D6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Inne informacje</w:t>
            </w:r>
          </w:p>
        </w:tc>
      </w:tr>
      <w:tr w:rsidR="007F49D6" w:rsidRPr="000F257A" w14:paraId="66CB5914" w14:textId="77777777" w:rsidTr="007F49D6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DECACB2" w14:textId="77777777" w:rsidR="007F49D6" w:rsidRPr="000F257A" w:rsidRDefault="007F49D6" w:rsidP="007F49D6">
            <w:pPr>
              <w:snapToGrid w:val="0"/>
              <w:rPr>
                <w:w w:val="100"/>
                <w:sz w:val="24"/>
                <w:szCs w:val="24"/>
              </w:rPr>
            </w:pPr>
          </w:p>
          <w:p w14:paraId="6BA9F9F5" w14:textId="77777777" w:rsidR="007F49D6" w:rsidRPr="000F257A" w:rsidRDefault="007F49D6" w:rsidP="007F49D6">
            <w:pPr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72F47" w14:textId="77777777" w:rsidR="007F49D6" w:rsidRPr="000F257A" w:rsidRDefault="007F49D6" w:rsidP="007F49D6">
            <w:pPr>
              <w:snapToGrid w:val="0"/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A0D99A0" w14:textId="77777777" w:rsidR="007F49D6" w:rsidRPr="000F257A" w:rsidRDefault="007F49D6" w:rsidP="007F49D6">
            <w:pPr>
              <w:snapToGrid w:val="0"/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</w:tbl>
    <w:p w14:paraId="222538D2" w14:textId="77777777" w:rsidR="00EB1E86" w:rsidRPr="000F257A" w:rsidRDefault="00EB1E86" w:rsidP="00EB1E86">
      <w:pPr>
        <w:pStyle w:val="Akapitzlist3"/>
        <w:ind w:left="0"/>
        <w:rPr>
          <w:rFonts w:ascii="Calibri" w:hAnsi="Calibri" w:cs="Calibri"/>
          <w:szCs w:val="24"/>
        </w:rPr>
      </w:pPr>
    </w:p>
    <w:tbl>
      <w:tblPr>
        <w:tblW w:w="9466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7F49D6" w:rsidRPr="000F257A" w14:paraId="6A1CD79F" w14:textId="77777777" w:rsidTr="00B65AA9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01A0FE" w14:textId="77777777" w:rsidR="007F49D6" w:rsidRPr="000F257A" w:rsidRDefault="007F49D6" w:rsidP="007F49D6">
            <w:pPr>
              <w:spacing w:before="0" w:line="240" w:lineRule="auto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89D571" w14:textId="77777777" w:rsidR="007F49D6" w:rsidRPr="000F257A" w:rsidRDefault="007F49D6" w:rsidP="002E0D5E">
            <w:pPr>
              <w:pStyle w:val="1poziom"/>
              <w:jc w:val="center"/>
            </w:pPr>
            <w:r w:rsidRPr="000F257A">
              <w:t xml:space="preserve">Cześć prac, które mają być powierzone </w:t>
            </w:r>
            <w:r w:rsidRPr="000F257A">
              <w:br/>
            </w:r>
            <w:r w:rsidRPr="000F257A">
              <w:rPr>
                <w:b/>
              </w:rPr>
              <w:t>podmiotom</w:t>
            </w:r>
            <w:r w:rsidRPr="000F257A">
              <w:t xml:space="preserve"> lub nazwy (firm) </w:t>
            </w:r>
            <w:r w:rsidRPr="000F257A">
              <w:rPr>
                <w:b/>
              </w:rPr>
              <w:t>podmiotów</w:t>
            </w:r>
            <w:r w:rsidRPr="000F257A">
              <w:t xml:space="preserve"> na których zasoby wykonawca powołuje się na</w:t>
            </w:r>
          </w:p>
          <w:p w14:paraId="28CE0720" w14:textId="77777777" w:rsidR="007F49D6" w:rsidRPr="000F257A" w:rsidRDefault="007F49D6" w:rsidP="002E0D5E">
            <w:pPr>
              <w:pStyle w:val="1poziom"/>
              <w:jc w:val="center"/>
              <w:rPr>
                <w:rFonts w:ascii="Calibri" w:hAnsi="Calibri"/>
              </w:rPr>
            </w:pPr>
            <w:r w:rsidRPr="000F257A">
              <w:t>zasadach określonych w art. 22a ust. 1,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2F41D83" w14:textId="77777777" w:rsidR="007F49D6" w:rsidRPr="000F257A" w:rsidRDefault="007F49D6" w:rsidP="007F49D6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  <w:r w:rsidRPr="000F257A">
              <w:rPr>
                <w:w w:val="100"/>
                <w:sz w:val="24"/>
                <w:szCs w:val="24"/>
              </w:rPr>
              <w:t>Inne informacje</w:t>
            </w:r>
          </w:p>
        </w:tc>
      </w:tr>
      <w:tr w:rsidR="00EB1E86" w:rsidRPr="000F257A" w14:paraId="464CD418" w14:textId="77777777" w:rsidTr="00B65AA9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F88CEF8" w14:textId="77777777" w:rsidR="00EB1E86" w:rsidRPr="000F257A" w:rsidRDefault="00EB1E86" w:rsidP="00B65AA9">
            <w:pPr>
              <w:rPr>
                <w:rFonts w:ascii="Calibri" w:hAnsi="Calibri" w:cs="Calibri"/>
                <w:w w:val="10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8F9A0" w14:textId="77777777" w:rsidR="00EB1E86" w:rsidRPr="000F257A" w:rsidRDefault="00EB1E86" w:rsidP="00B65AA9">
            <w:pPr>
              <w:snapToGrid w:val="0"/>
              <w:rPr>
                <w:rFonts w:ascii="Calibri" w:hAnsi="Calibri" w:cs="Calibri"/>
                <w:w w:val="10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20D60F1" w14:textId="77777777" w:rsidR="00EB1E86" w:rsidRPr="000F257A" w:rsidRDefault="00EB1E86" w:rsidP="00B65AA9">
            <w:pPr>
              <w:snapToGrid w:val="0"/>
              <w:rPr>
                <w:rFonts w:ascii="Calibri" w:hAnsi="Calibri" w:cs="Calibri"/>
                <w:w w:val="100"/>
              </w:rPr>
            </w:pPr>
          </w:p>
        </w:tc>
      </w:tr>
    </w:tbl>
    <w:p w14:paraId="0C716EB2" w14:textId="77777777" w:rsidR="00AA2AEE" w:rsidRDefault="00AA2AEE" w:rsidP="005644D7">
      <w:pPr>
        <w:spacing w:before="0" w:line="240" w:lineRule="auto"/>
        <w:rPr>
          <w:rFonts w:ascii="Calibri" w:hAnsi="Calibri" w:cs="Calibri"/>
          <w:w w:val="100"/>
          <w:sz w:val="16"/>
          <w:szCs w:val="16"/>
        </w:rPr>
      </w:pPr>
    </w:p>
    <w:p w14:paraId="76B04B32" w14:textId="77777777" w:rsidR="007F49D6" w:rsidRPr="008C4BFD" w:rsidRDefault="007F49D6" w:rsidP="005644D7">
      <w:pPr>
        <w:spacing w:before="0" w:line="240" w:lineRule="auto"/>
        <w:rPr>
          <w:rFonts w:ascii="Calibri" w:hAnsi="Calibri" w:cs="Calibri"/>
          <w:w w:val="100"/>
          <w:sz w:val="16"/>
          <w:szCs w:val="16"/>
        </w:rPr>
      </w:pPr>
    </w:p>
    <w:p w14:paraId="6441C7A1" w14:textId="77777777" w:rsidR="00AB4F93" w:rsidRPr="000F257A" w:rsidRDefault="00AB4F93" w:rsidP="003361EC">
      <w:pPr>
        <w:pStyle w:val="Akapitzlist3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0F257A">
        <w:rPr>
          <w:rFonts w:cs="Times New Roman"/>
        </w:rPr>
        <w:t>Jeżeli Wykonawca przewiduje powierzenie wykonania części zamówienia</w:t>
      </w:r>
      <w:r w:rsidR="005662F4" w:rsidRPr="000F257A">
        <w:rPr>
          <w:rFonts w:eastAsia="Times New Roman" w:cs="Times New Roman"/>
          <w:kern w:val="0"/>
          <w:szCs w:val="24"/>
          <w:lang w:eastAsia="pl-PL" w:bidi="ar-SA"/>
        </w:rPr>
        <w:t xml:space="preserve"> (</w:t>
      </w:r>
      <w:r w:rsidR="005662F4" w:rsidRPr="000F257A">
        <w:rPr>
          <w:rFonts w:cs="Times New Roman"/>
        </w:rPr>
        <w:t xml:space="preserve">niezastrzeżonych jako kluczowe) </w:t>
      </w:r>
      <w:r w:rsidRPr="000F257A">
        <w:rPr>
          <w:rFonts w:cs="Times New Roman"/>
        </w:rPr>
        <w:t xml:space="preserve"> podwykonawcy/ podwykonawcom wówczas podaje:</w:t>
      </w:r>
    </w:p>
    <w:p w14:paraId="4A945F1A" w14:textId="77777777" w:rsidR="00AB4F93" w:rsidRPr="000F257A" w:rsidRDefault="00AB4F93" w:rsidP="009B1E1F">
      <w:pPr>
        <w:pStyle w:val="Akapitzlist3"/>
        <w:ind w:left="425"/>
        <w:jc w:val="both"/>
        <w:rPr>
          <w:rFonts w:cs="Times New Roman"/>
          <w:b/>
        </w:rPr>
      </w:pPr>
      <w:r w:rsidRPr="000F257A">
        <w:rPr>
          <w:rFonts w:cs="Times New Roman"/>
          <w:b/>
        </w:rPr>
        <w:t>Wartość lub procentową część zamówienia, jaka zostanie powierzona podwykonawcy lubpodwykonawcom: ______________________________________________________</w:t>
      </w:r>
    </w:p>
    <w:p w14:paraId="39114CB3" w14:textId="77777777" w:rsidR="00AA2AEE" w:rsidRPr="000F257A" w:rsidRDefault="00AA2AEE" w:rsidP="003361EC">
      <w:pPr>
        <w:pStyle w:val="Akapitzlist3"/>
        <w:numPr>
          <w:ilvl w:val="0"/>
          <w:numId w:val="10"/>
        </w:numPr>
        <w:spacing w:before="120" w:after="120"/>
        <w:ind w:left="426" w:hanging="426"/>
        <w:jc w:val="both"/>
        <w:rPr>
          <w:rFonts w:cs="Times New Roman"/>
        </w:rPr>
      </w:pPr>
      <w:r w:rsidRPr="000F257A">
        <w:rPr>
          <w:rFonts w:cs="Times New Roman"/>
        </w:rPr>
        <w:t>Oświadczamy, że zapoznaliśmy się ze specyfikacją istotnych warunków zamówienia</w:t>
      </w:r>
      <w:r w:rsidRPr="000F257A">
        <w:rPr>
          <w:rFonts w:cs="Times New Roman"/>
        </w:rPr>
        <w:br/>
        <w:t>i uznajemy się za związanych określonymi w niej postanowieniami.</w:t>
      </w:r>
    </w:p>
    <w:p w14:paraId="67B84A37" w14:textId="77777777" w:rsidR="00AB4F93" w:rsidRPr="000F257A" w:rsidRDefault="00AA2AEE" w:rsidP="003361EC">
      <w:pPr>
        <w:pStyle w:val="Akapitzlist3"/>
        <w:numPr>
          <w:ilvl w:val="0"/>
          <w:numId w:val="10"/>
        </w:numPr>
        <w:spacing w:before="120" w:after="120"/>
        <w:ind w:left="426" w:hanging="426"/>
        <w:jc w:val="both"/>
        <w:rPr>
          <w:rFonts w:cs="Times New Roman"/>
        </w:rPr>
      </w:pPr>
      <w:r w:rsidRPr="000F257A">
        <w:rPr>
          <w:rFonts w:cs="Times New Roman"/>
        </w:rPr>
        <w:t xml:space="preserve">Oświadczamy, że zapoznaliśmy się z istotnymi postanowieniami umowy. Zobowiązujemy się, w przypadku wyboru niniejszej oferty, do zawarcia umowy na zasadach w nich określonych w zgodnej z niniejszą ofertą i specyfikacją istotnych warunków zamówienia, </w:t>
      </w:r>
      <w:r w:rsidR="00B46A91">
        <w:rPr>
          <w:rFonts w:cs="Times New Roman"/>
        </w:rPr>
        <w:br/>
      </w:r>
      <w:r w:rsidRPr="000F257A">
        <w:rPr>
          <w:rFonts w:cs="Times New Roman"/>
        </w:rPr>
        <w:t>w miejscu i terminie wyznaczonym przez Zamawiającego.</w:t>
      </w:r>
    </w:p>
    <w:p w14:paraId="2403FBFF" w14:textId="77777777" w:rsidR="00AB4F93" w:rsidRPr="000F257A" w:rsidRDefault="00AB4F93" w:rsidP="003361EC">
      <w:pPr>
        <w:pStyle w:val="Akapitzlist5"/>
        <w:numPr>
          <w:ilvl w:val="0"/>
          <w:numId w:val="10"/>
        </w:numPr>
        <w:spacing w:before="120"/>
        <w:ind w:left="426" w:hanging="426"/>
        <w:jc w:val="both"/>
        <w:rPr>
          <w:rFonts w:cs="Times New Roman"/>
          <w:szCs w:val="24"/>
        </w:rPr>
      </w:pPr>
      <w:r w:rsidRPr="000F257A">
        <w:rPr>
          <w:rFonts w:cs="Times New Roman"/>
          <w:szCs w:val="24"/>
        </w:rPr>
        <w:t xml:space="preserve">Informujemy o wniesieniu wadium w wysokości </w:t>
      </w:r>
      <w:r w:rsidR="00B46A91" w:rsidRPr="00AD2C6F">
        <w:rPr>
          <w:rFonts w:cs="Times New Roman"/>
          <w:b/>
          <w:color w:val="000000" w:themeColor="text1"/>
          <w:szCs w:val="24"/>
        </w:rPr>
        <w:t>12</w:t>
      </w:r>
      <w:r w:rsidR="00040292" w:rsidRPr="00AD2C6F">
        <w:rPr>
          <w:rFonts w:cs="Times New Roman"/>
          <w:b/>
          <w:color w:val="000000" w:themeColor="text1"/>
          <w:szCs w:val="24"/>
        </w:rPr>
        <w:t xml:space="preserve"> 000</w:t>
      </w:r>
      <w:r w:rsidRPr="00AD2C6F">
        <w:rPr>
          <w:rFonts w:cs="Times New Roman"/>
          <w:b/>
          <w:color w:val="000000" w:themeColor="text1"/>
          <w:szCs w:val="24"/>
        </w:rPr>
        <w:t>,00 zł</w:t>
      </w:r>
      <w:r w:rsidRPr="00AD2C6F">
        <w:rPr>
          <w:rFonts w:cs="Times New Roman"/>
          <w:color w:val="000000" w:themeColor="text1"/>
          <w:szCs w:val="24"/>
        </w:rPr>
        <w:t xml:space="preserve"> brutto w formie</w:t>
      </w:r>
      <w:r w:rsidRPr="000F257A">
        <w:rPr>
          <w:rFonts w:cs="Times New Roman"/>
          <w:szCs w:val="24"/>
        </w:rPr>
        <w:t xml:space="preserve">: </w:t>
      </w:r>
    </w:p>
    <w:p w14:paraId="47E71B36" w14:textId="77777777" w:rsidR="00AB4F93" w:rsidRPr="000F257A" w:rsidRDefault="00AB4F93" w:rsidP="00AB4F93">
      <w:pPr>
        <w:pStyle w:val="Akapitzlist5"/>
        <w:spacing w:before="240" w:after="240"/>
        <w:ind w:left="425"/>
        <w:rPr>
          <w:rFonts w:cs="Times New Roman"/>
          <w:szCs w:val="24"/>
        </w:rPr>
      </w:pPr>
      <w:r w:rsidRPr="000F257A">
        <w:rPr>
          <w:rFonts w:cs="Times New Roman"/>
          <w:szCs w:val="24"/>
        </w:rPr>
        <w:t>………………………………………………………………………………………………</w:t>
      </w:r>
    </w:p>
    <w:p w14:paraId="080BBB97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 xml:space="preserve">Wadium wniesione w </w:t>
      </w:r>
      <w:r w:rsidRPr="000F257A">
        <w:rPr>
          <w:w w:val="100"/>
          <w:sz w:val="24"/>
          <w:szCs w:val="24"/>
          <w:u w:val="single"/>
        </w:rPr>
        <w:t>pieniądzu</w:t>
      </w:r>
      <w:r w:rsidRPr="000F257A">
        <w:rPr>
          <w:w w:val="100"/>
          <w:sz w:val="24"/>
          <w:szCs w:val="24"/>
        </w:rPr>
        <w:t xml:space="preserve"> należy zwrócić na konto nr:</w:t>
      </w:r>
    </w:p>
    <w:p w14:paraId="45284295" w14:textId="77777777" w:rsidR="004C1E1F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348F26D8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w banku</w:t>
      </w:r>
      <w:r w:rsidR="000F257A">
        <w:rPr>
          <w:w w:val="100"/>
          <w:sz w:val="24"/>
          <w:szCs w:val="24"/>
        </w:rPr>
        <w:t xml:space="preserve"> </w:t>
      </w:r>
      <w:r w:rsidRPr="000F257A">
        <w:rPr>
          <w:w w:val="100"/>
          <w:sz w:val="24"/>
          <w:szCs w:val="24"/>
        </w:rPr>
        <w:t>………………………………………………………</w:t>
      </w:r>
      <w:r w:rsidR="000F257A">
        <w:rPr>
          <w:w w:val="100"/>
          <w:sz w:val="24"/>
          <w:szCs w:val="24"/>
        </w:rPr>
        <w:t>…………………………….</w:t>
      </w:r>
    </w:p>
    <w:p w14:paraId="72D208B4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 xml:space="preserve">Wadium wniesione w formie: </w:t>
      </w:r>
    </w:p>
    <w:p w14:paraId="7EA4D23B" w14:textId="77777777" w:rsidR="004C1E1F" w:rsidRPr="008C4BFD" w:rsidRDefault="00AB4F93" w:rsidP="006A184D">
      <w:pPr>
        <w:spacing w:before="0" w:line="240" w:lineRule="auto"/>
        <w:ind w:left="425"/>
        <w:rPr>
          <w:rFonts w:ascii="Calibri" w:hAnsi="Calibri"/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………………………………………………………………………………………………</w:t>
      </w:r>
      <w:r w:rsidR="000F257A">
        <w:rPr>
          <w:w w:val="100"/>
          <w:sz w:val="24"/>
          <w:szCs w:val="24"/>
        </w:rPr>
        <w:t>.</w:t>
      </w:r>
      <w:r w:rsidRPr="008C4BFD">
        <w:rPr>
          <w:rFonts w:ascii="Calibri" w:hAnsi="Calibri"/>
          <w:w w:val="100"/>
          <w:sz w:val="24"/>
          <w:szCs w:val="24"/>
        </w:rPr>
        <w:br/>
      </w:r>
      <w:r w:rsidRPr="008C4BFD">
        <w:rPr>
          <w:rFonts w:ascii="Calibri" w:hAnsi="Calibri"/>
          <w:i/>
          <w:w w:val="100"/>
          <w:sz w:val="24"/>
          <w:szCs w:val="24"/>
          <w:vertAlign w:val="superscript"/>
        </w:rPr>
        <w:t xml:space="preserve">                                                                                                 (inna niż pieniężna)</w:t>
      </w:r>
    </w:p>
    <w:p w14:paraId="1422108E" w14:textId="77777777" w:rsidR="00AB4F93" w:rsidRPr="000F257A" w:rsidRDefault="00AB4F93" w:rsidP="006A184D">
      <w:pPr>
        <w:spacing w:before="0" w:line="240" w:lineRule="auto"/>
        <w:ind w:left="425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 xml:space="preserve">należy zwrócić na adres: </w:t>
      </w:r>
    </w:p>
    <w:p w14:paraId="79E1D972" w14:textId="77777777" w:rsidR="00AB4F93" w:rsidRPr="000F257A" w:rsidRDefault="00AB4F93" w:rsidP="006A184D">
      <w:pPr>
        <w:spacing w:before="0"/>
        <w:ind w:left="426"/>
        <w:rPr>
          <w:w w:val="100"/>
          <w:sz w:val="24"/>
          <w:szCs w:val="24"/>
        </w:rPr>
      </w:pPr>
      <w:r w:rsidRPr="000F257A">
        <w:rPr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685FDDA7" w14:textId="77777777" w:rsidR="00313EEA" w:rsidRPr="00313EEA" w:rsidRDefault="00313EEA" w:rsidP="003361EC">
      <w:pPr>
        <w:pStyle w:val="Akapitzlist"/>
        <w:numPr>
          <w:ilvl w:val="0"/>
          <w:numId w:val="10"/>
        </w:numPr>
        <w:suppressAutoHyphens/>
        <w:autoSpaceDE/>
        <w:autoSpaceDN/>
        <w:spacing w:before="0" w:after="120" w:line="240" w:lineRule="auto"/>
        <w:ind w:left="426" w:hanging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lastRenderedPageBreak/>
        <w:t>Informacje i dokumenty stanowiące tajemnicę przedsiębiorstwa w rozumieniu przepisów ustawy o zwalczaniu nieuczciwej konkurencji załączone są do oferty w sposób następujący</w:t>
      </w:r>
      <w:r>
        <w:rPr>
          <w:bCs/>
          <w:w w:val="100"/>
          <w:sz w:val="24"/>
          <w:szCs w:val="24"/>
        </w:rPr>
        <w:t>:</w:t>
      </w:r>
    </w:p>
    <w:p w14:paraId="40C73798" w14:textId="77777777" w:rsidR="00313EEA" w:rsidRPr="00313EEA" w:rsidRDefault="00313EEA" w:rsidP="00313EEA">
      <w:pPr>
        <w:spacing w:after="120"/>
        <w:ind w:left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35AC9996" w14:textId="77777777" w:rsidR="00313EEA" w:rsidRPr="00313EEA" w:rsidRDefault="00313EEA" w:rsidP="00313EEA">
      <w:pPr>
        <w:spacing w:after="120"/>
        <w:ind w:left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>………………………………………………………………………………………………</w:t>
      </w:r>
    </w:p>
    <w:p w14:paraId="398CE164" w14:textId="77777777" w:rsidR="00313EEA" w:rsidRPr="00313EEA" w:rsidRDefault="00313EEA" w:rsidP="00313EEA">
      <w:pPr>
        <w:spacing w:before="120"/>
        <w:ind w:left="426"/>
        <w:rPr>
          <w:bCs/>
          <w:w w:val="100"/>
          <w:sz w:val="24"/>
          <w:szCs w:val="24"/>
        </w:rPr>
      </w:pPr>
      <w:r w:rsidRPr="00313EEA">
        <w:rPr>
          <w:bCs/>
          <w:w w:val="100"/>
          <w:sz w:val="24"/>
          <w:szCs w:val="24"/>
        </w:rPr>
        <w:t xml:space="preserve">oraz zastrzegamy, że nie mogą one być udostępniane. </w:t>
      </w:r>
    </w:p>
    <w:p w14:paraId="6CAF8142" w14:textId="77777777" w:rsidR="00313EEA" w:rsidRPr="00313EEA" w:rsidRDefault="00313EEA" w:rsidP="00313EEA">
      <w:pPr>
        <w:pStyle w:val="2poziom"/>
        <w:numPr>
          <w:ilvl w:val="0"/>
          <w:numId w:val="0"/>
        </w:numPr>
        <w:ind w:left="426"/>
        <w:rPr>
          <w:bCs/>
          <w:i/>
          <w:color w:val="000000" w:themeColor="text1"/>
        </w:rPr>
      </w:pPr>
      <w:r w:rsidRPr="00313EEA">
        <w:rPr>
          <w:rFonts w:cs="Times New Roman"/>
          <w:bCs/>
          <w:i/>
          <w:color w:val="000000" w:themeColor="text1"/>
          <w:shd w:val="clear" w:color="auto" w:fill="FFFFFF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23FEA934" w14:textId="77777777" w:rsidR="00313EEA" w:rsidRPr="00313EEA" w:rsidRDefault="00313EEA" w:rsidP="00313EEA">
      <w:pPr>
        <w:pStyle w:val="Akapitzlist10"/>
        <w:spacing w:after="120"/>
        <w:ind w:left="0"/>
        <w:rPr>
          <w:szCs w:val="24"/>
        </w:rPr>
      </w:pPr>
    </w:p>
    <w:p w14:paraId="7BADFCD7" w14:textId="77777777" w:rsidR="00B46A91" w:rsidRPr="00A240EB" w:rsidRDefault="00B46A91" w:rsidP="00B46A91">
      <w:pPr>
        <w:pStyle w:val="1poziom"/>
        <w:numPr>
          <w:ilvl w:val="0"/>
          <w:numId w:val="10"/>
        </w:numPr>
        <w:ind w:left="426" w:hanging="426"/>
      </w:pPr>
      <w:r w:rsidRPr="00A240EB">
        <w:t>Informujmy, że</w:t>
      </w:r>
      <w:r w:rsidRPr="00A240EB">
        <w:rPr>
          <w:vertAlign w:val="superscript"/>
        </w:rPr>
        <w:t>2</w:t>
      </w:r>
      <w:r w:rsidRPr="00A240EB">
        <w:t>:</w:t>
      </w:r>
    </w:p>
    <w:p w14:paraId="5CC9B2D9" w14:textId="77777777" w:rsidR="00B46A91" w:rsidRPr="00A240EB" w:rsidRDefault="00B46A91" w:rsidP="00A70069">
      <w:pPr>
        <w:pStyle w:val="1poziom"/>
        <w:numPr>
          <w:ilvl w:val="0"/>
          <w:numId w:val="99"/>
        </w:numPr>
      </w:pPr>
      <w:r w:rsidRPr="00A240EB">
        <w:t xml:space="preserve">wybór oferty </w:t>
      </w:r>
      <w:r w:rsidRPr="00A240EB">
        <w:rPr>
          <w:b/>
        </w:rPr>
        <w:t>nie będzie</w:t>
      </w:r>
      <w:r w:rsidRPr="00A240EB">
        <w:t xml:space="preserve"> prowadzić do powstania u Zamawiającego obowiązku podatkowego</w:t>
      </w:r>
      <w:r w:rsidRPr="00A240EB">
        <w:rPr>
          <w:vertAlign w:val="superscript"/>
        </w:rPr>
        <w:t>*</w:t>
      </w:r>
    </w:p>
    <w:p w14:paraId="40DF1AA7" w14:textId="77777777" w:rsidR="00B46A91" w:rsidRPr="00A240EB" w:rsidRDefault="00B46A91" w:rsidP="00A70069">
      <w:pPr>
        <w:pStyle w:val="1poziom"/>
        <w:numPr>
          <w:ilvl w:val="0"/>
          <w:numId w:val="99"/>
        </w:numPr>
      </w:pPr>
      <w:r w:rsidRPr="00A240EB">
        <w:t xml:space="preserve">wybór oferty </w:t>
      </w:r>
      <w:r w:rsidRPr="00A240EB">
        <w:rPr>
          <w:b/>
        </w:rPr>
        <w:t>będzie</w:t>
      </w:r>
      <w:r w:rsidRPr="00A240EB">
        <w:t xml:space="preserve"> prowadzić do powstania u Zamawiającego obowiązku podatkowego </w:t>
      </w:r>
      <w:r w:rsidRPr="00A240EB">
        <w:br/>
        <w:t>w odniesieniu do następujących towarów</w:t>
      </w:r>
      <w:r w:rsidRPr="00A240EB">
        <w:rPr>
          <w:vertAlign w:val="superscript"/>
        </w:rPr>
        <w:t>*</w:t>
      </w:r>
      <w:r w:rsidRPr="00A240EB">
        <w:t>:</w:t>
      </w:r>
    </w:p>
    <w:p w14:paraId="4A0E611E" w14:textId="77777777" w:rsidR="00B46A91" w:rsidRDefault="00B46A91" w:rsidP="00B46A91">
      <w:pPr>
        <w:pStyle w:val="1poziom"/>
      </w:pPr>
      <w:r>
        <w:t xml:space="preserve">     </w:t>
      </w:r>
      <w:r w:rsidRPr="00A240EB">
        <w:t>…………………………………………………………………………………………………</w:t>
      </w:r>
    </w:p>
    <w:p w14:paraId="24B09DAF" w14:textId="77777777" w:rsidR="00B46A91" w:rsidRDefault="00B46A91" w:rsidP="00B46A91">
      <w:pPr>
        <w:pStyle w:val="1poziom"/>
      </w:pPr>
    </w:p>
    <w:p w14:paraId="269DF7A0" w14:textId="77777777" w:rsidR="00313EEA" w:rsidRPr="00313EEA" w:rsidRDefault="00313EEA" w:rsidP="003361EC">
      <w:pPr>
        <w:pStyle w:val="Akapitzlist10"/>
        <w:numPr>
          <w:ilvl w:val="0"/>
          <w:numId w:val="10"/>
        </w:numPr>
        <w:spacing w:after="120"/>
        <w:ind w:left="426" w:hanging="426"/>
        <w:rPr>
          <w:szCs w:val="24"/>
        </w:rPr>
      </w:pPr>
      <w:r w:rsidRPr="00313EEA">
        <w:rPr>
          <w:szCs w:val="24"/>
        </w:rPr>
        <w:t>Ofertę niniejszą składamy na .................... kolejno ponumerowanych stronach.</w:t>
      </w:r>
    </w:p>
    <w:p w14:paraId="15317FAE" w14:textId="77777777" w:rsidR="00313EEA" w:rsidRPr="00313EEA" w:rsidRDefault="00313EEA" w:rsidP="003361EC">
      <w:pPr>
        <w:pStyle w:val="Akapitzlist10"/>
        <w:numPr>
          <w:ilvl w:val="0"/>
          <w:numId w:val="10"/>
        </w:numPr>
        <w:spacing w:after="120"/>
        <w:ind w:left="425" w:hanging="425"/>
        <w:rPr>
          <w:szCs w:val="24"/>
        </w:rPr>
      </w:pPr>
      <w:r w:rsidRPr="00313EEA">
        <w:rPr>
          <w:szCs w:val="24"/>
        </w:rPr>
        <w:t>Załącznikami do niniejszej oferty są:</w:t>
      </w:r>
    </w:p>
    <w:p w14:paraId="26FC05C9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2D76C61D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409B150F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1883C814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129F62C3" w14:textId="77777777" w:rsidR="00313EEA" w:rsidRPr="00313EEA" w:rsidRDefault="00313EEA" w:rsidP="00A70069">
      <w:pPr>
        <w:pStyle w:val="Akapitzlist10"/>
        <w:numPr>
          <w:ilvl w:val="0"/>
          <w:numId w:val="72"/>
        </w:numPr>
        <w:spacing w:after="120"/>
        <w:ind w:left="714" w:hanging="357"/>
        <w:rPr>
          <w:szCs w:val="24"/>
          <w:vertAlign w:val="superscript"/>
        </w:rPr>
      </w:pPr>
      <w:r w:rsidRPr="00313EEA">
        <w:rPr>
          <w:szCs w:val="24"/>
        </w:rPr>
        <w:t>……………………………………………………………………………………………</w:t>
      </w:r>
    </w:p>
    <w:p w14:paraId="079C8EDC" w14:textId="77777777" w:rsidR="00313EEA" w:rsidRPr="00313EEA" w:rsidRDefault="00313EEA" w:rsidP="00313EEA">
      <w:pPr>
        <w:spacing w:after="120"/>
        <w:rPr>
          <w:w w:val="100"/>
          <w:sz w:val="24"/>
          <w:szCs w:val="24"/>
        </w:rPr>
      </w:pPr>
      <w:r w:rsidRPr="00313EEA">
        <w:rPr>
          <w:w w:val="100"/>
          <w:sz w:val="24"/>
          <w:szCs w:val="24"/>
          <w:vertAlign w:val="superscript"/>
        </w:rPr>
        <w:t>*  uzupełnić zgodnie z ofertą /niepotrzebne skreślić</w:t>
      </w:r>
    </w:p>
    <w:p w14:paraId="1C21545B" w14:textId="77777777" w:rsidR="00313EEA" w:rsidRPr="00AF47E8" w:rsidRDefault="00313EEA" w:rsidP="00AF47E8">
      <w:pPr>
        <w:spacing w:after="120"/>
        <w:jc w:val="right"/>
        <w:rPr>
          <w:w w:val="100"/>
          <w:sz w:val="24"/>
          <w:szCs w:val="24"/>
        </w:rPr>
      </w:pPr>
      <w:r w:rsidRPr="00313EEA">
        <w:rPr>
          <w:w w:val="100"/>
          <w:sz w:val="24"/>
          <w:szCs w:val="24"/>
        </w:rPr>
        <w:t xml:space="preserve">_________________ dnia __ __ 2019 roku                                </w:t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</w:r>
      <w:r w:rsidRPr="00313EEA">
        <w:rPr>
          <w:w w:val="100"/>
          <w:sz w:val="24"/>
          <w:szCs w:val="24"/>
        </w:rPr>
        <w:tab/>
        <w:t xml:space="preserve">           </w:t>
      </w:r>
      <w:r>
        <w:t xml:space="preserve">                                                                                </w:t>
      </w:r>
      <w:r w:rsidRPr="00313EEA">
        <w:rPr>
          <w:sz w:val="24"/>
          <w:szCs w:val="24"/>
        </w:rPr>
        <w:t>...........................................................................</w:t>
      </w:r>
    </w:p>
    <w:p w14:paraId="45ADF702" w14:textId="77777777" w:rsidR="00313EEA" w:rsidRDefault="00313EEA" w:rsidP="00313EEA">
      <w:pPr>
        <w:spacing w:line="240" w:lineRule="auto"/>
        <w:jc w:val="right"/>
        <w:rPr>
          <w:w w:val="100"/>
          <w:sz w:val="18"/>
          <w:szCs w:val="18"/>
        </w:rPr>
      </w:pPr>
      <w:r w:rsidRPr="00313EEA">
        <w:rPr>
          <w:w w:val="100"/>
          <w:sz w:val="18"/>
          <w:szCs w:val="18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3DE9DA4C" w14:textId="77777777" w:rsidR="00AF47E8" w:rsidRDefault="00AF47E8" w:rsidP="00313EEA">
      <w:pPr>
        <w:spacing w:line="240" w:lineRule="auto"/>
        <w:jc w:val="right"/>
        <w:rPr>
          <w:b/>
          <w:bCs/>
          <w:w w:val="100"/>
          <w:sz w:val="22"/>
          <w:szCs w:val="22"/>
        </w:rPr>
      </w:pPr>
    </w:p>
    <w:p w14:paraId="4F6875E4" w14:textId="77777777" w:rsidR="00B46A91" w:rsidRDefault="00B46A91" w:rsidP="00313EEA">
      <w:pPr>
        <w:spacing w:line="240" w:lineRule="auto"/>
        <w:jc w:val="right"/>
        <w:rPr>
          <w:b/>
          <w:bCs/>
          <w:w w:val="100"/>
          <w:sz w:val="22"/>
          <w:szCs w:val="22"/>
        </w:rPr>
      </w:pPr>
    </w:p>
    <w:p w14:paraId="757F9553" w14:textId="77777777" w:rsidR="00B46A91" w:rsidRPr="00313EEA" w:rsidRDefault="00B46A91" w:rsidP="00313EEA">
      <w:pPr>
        <w:spacing w:line="240" w:lineRule="auto"/>
        <w:jc w:val="right"/>
        <w:rPr>
          <w:b/>
          <w:bCs/>
          <w:w w:val="100"/>
          <w:sz w:val="22"/>
          <w:szCs w:val="22"/>
        </w:rPr>
      </w:pPr>
    </w:p>
    <w:p w14:paraId="3A9087C4" w14:textId="77777777" w:rsidR="00922ECB" w:rsidRPr="008C4BFD" w:rsidRDefault="00922ECB" w:rsidP="00922ECB">
      <w:pPr>
        <w:spacing w:line="240" w:lineRule="auto"/>
        <w:rPr>
          <w:color w:val="000000"/>
          <w:w w:val="100"/>
          <w:sz w:val="18"/>
          <w:szCs w:val="18"/>
        </w:rPr>
      </w:pPr>
      <w:r w:rsidRPr="008C4BFD">
        <w:rPr>
          <w:rFonts w:ascii="Calibri" w:hAnsi="Calibri"/>
          <w:b/>
          <w:bCs/>
          <w:w w:val="100"/>
          <w:sz w:val="22"/>
          <w:szCs w:val="22"/>
        </w:rPr>
        <w:tab/>
      </w:r>
      <w:r w:rsidRPr="008C4BFD">
        <w:rPr>
          <w:b/>
          <w:bCs/>
          <w:color w:val="000000"/>
          <w:w w:val="100"/>
          <w:sz w:val="22"/>
          <w:szCs w:val="22"/>
          <w:vertAlign w:val="superscript"/>
        </w:rPr>
        <w:t xml:space="preserve">1 </w:t>
      </w:r>
      <w:r w:rsidRPr="008C4BFD">
        <w:rPr>
          <w:color w:val="000000"/>
          <w:w w:val="100"/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55B5325C" w14:textId="77777777" w:rsidR="00922ECB" w:rsidRPr="008C4BFD" w:rsidRDefault="00922ECB" w:rsidP="003361EC">
      <w:pPr>
        <w:numPr>
          <w:ilvl w:val="0"/>
          <w:numId w:val="17"/>
        </w:numPr>
        <w:suppressAutoHyphens/>
        <w:autoSpaceDE/>
        <w:autoSpaceDN/>
        <w:spacing w:before="0" w:line="240" w:lineRule="auto"/>
        <w:rPr>
          <w:b/>
          <w:bCs/>
          <w:color w:val="000000"/>
          <w:w w:val="100"/>
          <w:sz w:val="18"/>
          <w:szCs w:val="18"/>
        </w:rPr>
      </w:pPr>
      <w:r w:rsidRPr="008C4BFD">
        <w:rPr>
          <w:b/>
          <w:color w:val="000000"/>
          <w:w w:val="100"/>
          <w:sz w:val="18"/>
          <w:szCs w:val="18"/>
        </w:rPr>
        <w:t xml:space="preserve">Mikroprzedsiębiorstwo: </w:t>
      </w:r>
      <w:r w:rsidRPr="008C4BFD">
        <w:rPr>
          <w:color w:val="000000"/>
          <w:w w:val="100"/>
          <w:sz w:val="18"/>
          <w:szCs w:val="18"/>
        </w:rPr>
        <w:t>przedsiębiorstwo, które</w:t>
      </w:r>
      <w:r w:rsidRPr="008C4BFD">
        <w:rPr>
          <w:b/>
          <w:color w:val="000000"/>
          <w:w w:val="100"/>
          <w:sz w:val="18"/>
          <w:szCs w:val="18"/>
        </w:rPr>
        <w:t xml:space="preserve"> </w:t>
      </w:r>
      <w:r w:rsidRPr="008C4BFD">
        <w:rPr>
          <w:color w:val="000000"/>
          <w:w w:val="100"/>
          <w:sz w:val="18"/>
          <w:szCs w:val="18"/>
        </w:rPr>
        <w:t xml:space="preserve">zatrudnia </w:t>
      </w:r>
      <w:r w:rsidRPr="008C4BFD">
        <w:rPr>
          <w:b/>
          <w:color w:val="000000"/>
          <w:w w:val="100"/>
          <w:sz w:val="18"/>
          <w:szCs w:val="18"/>
        </w:rPr>
        <w:t xml:space="preserve">mniej niż 10 osób </w:t>
      </w:r>
      <w:r w:rsidRPr="008C4BFD">
        <w:rPr>
          <w:color w:val="000000"/>
          <w:w w:val="100"/>
          <w:sz w:val="18"/>
          <w:szCs w:val="18"/>
        </w:rPr>
        <w:t>i którego</w:t>
      </w:r>
      <w:r w:rsidRPr="008C4BFD">
        <w:rPr>
          <w:b/>
          <w:color w:val="000000"/>
          <w:w w:val="100"/>
          <w:sz w:val="18"/>
          <w:szCs w:val="18"/>
        </w:rPr>
        <w:t xml:space="preserve"> </w:t>
      </w:r>
      <w:r w:rsidRPr="008C4BFD">
        <w:rPr>
          <w:color w:val="000000"/>
          <w:w w:val="100"/>
          <w:sz w:val="18"/>
          <w:szCs w:val="18"/>
        </w:rPr>
        <w:t>roczny obrót lub roczna suma bilansowa</w:t>
      </w:r>
      <w:r w:rsidRPr="008C4BFD">
        <w:rPr>
          <w:b/>
          <w:color w:val="000000"/>
          <w:w w:val="100"/>
          <w:sz w:val="18"/>
          <w:szCs w:val="18"/>
        </w:rPr>
        <w:t xml:space="preserve"> nie przekracza 2 milionów EUR.</w:t>
      </w:r>
    </w:p>
    <w:p w14:paraId="2359CA31" w14:textId="77777777" w:rsidR="00922ECB" w:rsidRPr="008C4BFD" w:rsidRDefault="00922ECB" w:rsidP="003361EC">
      <w:pPr>
        <w:numPr>
          <w:ilvl w:val="0"/>
          <w:numId w:val="17"/>
        </w:numPr>
        <w:tabs>
          <w:tab w:val="clear" w:pos="0"/>
          <w:tab w:val="num" w:pos="-993"/>
        </w:tabs>
        <w:autoSpaceDE/>
        <w:autoSpaceDN/>
        <w:spacing w:before="0" w:line="240" w:lineRule="auto"/>
        <w:rPr>
          <w:rFonts w:eastAsia="Calibri"/>
          <w:color w:val="000000"/>
          <w:w w:val="100"/>
          <w:sz w:val="18"/>
          <w:szCs w:val="18"/>
          <w:lang w:val="x-none" w:eastAsia="en-GB"/>
        </w:rPr>
      </w:pP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>Małe przedsiębiorstwo: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przedsiębiorstwo, które zatrudnia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mniej niż 50 osób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i którego roczny obrót lub roczna suma bilansowa 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>nie przekracza 10 milionów EUR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>.</w:t>
      </w:r>
    </w:p>
    <w:p w14:paraId="46AE7A50" w14:textId="77777777" w:rsidR="002E0D5E" w:rsidRPr="00AF47E8" w:rsidRDefault="00922ECB" w:rsidP="003361EC">
      <w:pPr>
        <w:numPr>
          <w:ilvl w:val="0"/>
          <w:numId w:val="17"/>
        </w:numPr>
        <w:tabs>
          <w:tab w:val="clear" w:pos="0"/>
          <w:tab w:val="num" w:pos="-993"/>
        </w:tabs>
        <w:autoSpaceDE/>
        <w:autoSpaceDN/>
        <w:spacing w:before="0" w:line="240" w:lineRule="auto"/>
        <w:rPr>
          <w:rFonts w:eastAsia="Calibri"/>
          <w:color w:val="000000"/>
          <w:w w:val="100"/>
          <w:sz w:val="18"/>
          <w:szCs w:val="18"/>
          <w:lang w:val="x-none" w:eastAsia="en-GB"/>
        </w:rPr>
      </w:pP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Średnie przedsiębiorstwa: 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>przedsiębiorstwa, które nie są mikroprzedsiębiorstwami ani małymi przedsiębiorstwami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br/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>i które zatrudniają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mniej niż 250 osób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i których roczny obrót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 xml:space="preserve"> nie przekracza 50 milionów EUR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</w:t>
      </w:r>
      <w:r w:rsidRPr="008C4BFD">
        <w:rPr>
          <w:rFonts w:eastAsia="Calibri"/>
          <w:b/>
          <w:i/>
          <w:color w:val="000000"/>
          <w:w w:val="100"/>
          <w:sz w:val="18"/>
          <w:szCs w:val="18"/>
          <w:lang w:val="x-none" w:eastAsia="en-GB"/>
        </w:rPr>
        <w:t>lub</w:t>
      </w:r>
      <w:r w:rsidRPr="008C4BFD">
        <w:rPr>
          <w:rFonts w:eastAsia="Calibri"/>
          <w:color w:val="000000"/>
          <w:w w:val="100"/>
          <w:sz w:val="18"/>
          <w:szCs w:val="18"/>
          <w:lang w:val="x-none" w:eastAsia="en-GB"/>
        </w:rPr>
        <w:t xml:space="preserve"> </w:t>
      </w:r>
      <w:r w:rsidRPr="008C4BFD">
        <w:rPr>
          <w:rFonts w:eastAsia="Calibri"/>
          <w:b/>
          <w:color w:val="000000"/>
          <w:w w:val="100"/>
          <w:sz w:val="18"/>
          <w:szCs w:val="18"/>
          <w:lang w:val="x-none" w:eastAsia="en-GB"/>
        </w:rPr>
        <w:t>roczna suma bilansowa nie przekracza 43 milionów EUR</w:t>
      </w:r>
      <w:r w:rsidRPr="008C4BFD">
        <w:rPr>
          <w:rFonts w:eastAsia="Calibri"/>
          <w:b/>
          <w:color w:val="000000"/>
          <w:w w:val="100"/>
          <w:sz w:val="18"/>
          <w:szCs w:val="18"/>
          <w:lang w:eastAsia="en-GB"/>
        </w:rPr>
        <w:t>.</w:t>
      </w:r>
    </w:p>
    <w:p w14:paraId="3F55E624" w14:textId="0AD3A8B3" w:rsidR="006D7B0C" w:rsidRPr="0036183B" w:rsidRDefault="00B46A91" w:rsidP="0036183B">
      <w:pPr>
        <w:pStyle w:val="1poziom"/>
        <w:rPr>
          <w:color w:val="000000" w:themeColor="text1"/>
        </w:rPr>
      </w:pPr>
      <w:r w:rsidRPr="00B46A91">
        <w:rPr>
          <w:rFonts w:cs="Times New Roman"/>
          <w:sz w:val="18"/>
          <w:szCs w:val="18"/>
          <w:vertAlign w:val="superscript"/>
        </w:rPr>
        <w:t>2</w:t>
      </w:r>
      <w:r>
        <w:rPr>
          <w:rFonts w:cs="Times New Roman"/>
          <w:sz w:val="18"/>
          <w:szCs w:val="18"/>
        </w:rPr>
        <w:t xml:space="preserve"> </w:t>
      </w:r>
      <w:r w:rsidRPr="00B46A91">
        <w:rPr>
          <w:rFonts w:eastAsia="Calibri"/>
          <w:color w:val="000000"/>
          <w:sz w:val="18"/>
          <w:szCs w:val="18"/>
        </w:rPr>
        <w:t xml:space="preserve">W przypadku gdy wykonawca </w:t>
      </w:r>
      <w:r w:rsidRPr="00B46A91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D7B0C" w:rsidRPr="0036183B" w:rsidSect="00967F14">
      <w:footerReference w:type="default" r:id="rId11"/>
      <w:footnotePr>
        <w:numFmt w:val="chicago"/>
      </w:footnotePr>
      <w:pgSz w:w="11907" w:h="16840"/>
      <w:pgMar w:top="1134" w:right="1134" w:bottom="1134" w:left="1560" w:header="567" w:footer="0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2360" w14:textId="77777777" w:rsidR="00FD3BA7" w:rsidRDefault="00FD3BA7" w:rsidP="004D0BC0">
      <w:pPr>
        <w:spacing w:before="0" w:line="240" w:lineRule="auto"/>
      </w:pPr>
      <w:r>
        <w:separator/>
      </w:r>
    </w:p>
  </w:endnote>
  <w:endnote w:type="continuationSeparator" w:id="0">
    <w:p w14:paraId="00217586" w14:textId="77777777" w:rsidR="00FD3BA7" w:rsidRDefault="00FD3BA7" w:rsidP="004D0B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9986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2131AFB" w14:textId="77777777" w:rsidR="00FD3BA7" w:rsidRPr="00B715C5" w:rsidRDefault="00FD3BA7">
        <w:pPr>
          <w:pStyle w:val="Stopka"/>
          <w:jc w:val="center"/>
          <w:rPr>
            <w:sz w:val="20"/>
          </w:rPr>
        </w:pPr>
        <w:r w:rsidRPr="00B715C5">
          <w:rPr>
            <w:sz w:val="20"/>
          </w:rPr>
          <w:fldChar w:fldCharType="begin"/>
        </w:r>
        <w:r w:rsidRPr="00B715C5">
          <w:rPr>
            <w:sz w:val="20"/>
          </w:rPr>
          <w:instrText>PAGE   \* MERGEFORMAT</w:instrText>
        </w:r>
        <w:r w:rsidRPr="00B715C5">
          <w:rPr>
            <w:sz w:val="20"/>
          </w:rPr>
          <w:fldChar w:fldCharType="separate"/>
        </w:r>
        <w:r>
          <w:rPr>
            <w:noProof/>
            <w:sz w:val="20"/>
          </w:rPr>
          <w:t>41</w:t>
        </w:r>
        <w:r w:rsidRPr="00B715C5">
          <w:rPr>
            <w:sz w:val="20"/>
          </w:rPr>
          <w:fldChar w:fldCharType="end"/>
        </w:r>
      </w:p>
    </w:sdtContent>
  </w:sdt>
  <w:p w14:paraId="01FEC356" w14:textId="77777777" w:rsidR="00FD3BA7" w:rsidRDefault="00FD3BA7" w:rsidP="00AC36D0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B8A4" w14:textId="77777777" w:rsidR="00FD3BA7" w:rsidRDefault="00FD3BA7" w:rsidP="004D0BC0">
      <w:pPr>
        <w:spacing w:before="0" w:line="240" w:lineRule="auto"/>
      </w:pPr>
      <w:r>
        <w:separator/>
      </w:r>
    </w:p>
  </w:footnote>
  <w:footnote w:type="continuationSeparator" w:id="0">
    <w:p w14:paraId="090B1E5B" w14:textId="77777777" w:rsidR="00FD3BA7" w:rsidRDefault="00FD3BA7" w:rsidP="004D0BC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A2F66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8442408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9"/>
    <w:lvl w:ilvl="0">
      <w:start w:val="1"/>
      <w:numFmt w:val="decimal"/>
      <w:pStyle w:val="Lista-kontynuacja21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pacing w:val="0"/>
        <w:w w:val="93"/>
        <w:kern w:val="1"/>
        <w:position w:val="0"/>
        <w:sz w:val="25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170"/>
      </w:pPr>
      <w:rPr>
        <w:rFonts w:ascii="Times New Roman" w:hAnsi="Times New Roman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170"/>
      </w:pPr>
      <w:rPr>
        <w:rFonts w:ascii="Times New Roman" w:hAnsi="Times New Roman"/>
        <w:b w:val="0"/>
        <w:i w:val="0"/>
        <w:spacing w:val="0"/>
        <w:w w:val="93"/>
        <w:kern w:val="1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b/>
        <w:i w:val="0"/>
        <w:sz w:val="30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singleLevel"/>
    <w:tmpl w:val="B860C67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lang w:val="pl-PL"/>
      </w:rPr>
    </w:lvl>
  </w:abstractNum>
  <w:abstractNum w:abstractNumId="6" w15:restartNumberingAfterBreak="0">
    <w:nsid w:val="0000000D"/>
    <w:multiLevelType w:val="singleLevel"/>
    <w:tmpl w:val="087611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abstractNum w:abstractNumId="7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651A0356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5"/>
    <w:multiLevelType w:val="singleLevel"/>
    <w:tmpl w:val="9CEC9E0E"/>
    <w:name w:val="WW8Num55"/>
    <w:lvl w:ilvl="0">
      <w:start w:val="1"/>
      <w:numFmt w:val="decimal"/>
      <w:lvlText w:val="%1."/>
      <w:lvlJc w:val="left"/>
      <w:pPr>
        <w:tabs>
          <w:tab w:val="num" w:pos="-60"/>
        </w:tabs>
        <w:ind w:left="360" w:hanging="360"/>
      </w:pPr>
      <w:rPr>
        <w:b w:val="0"/>
        <w:color w:val="000000"/>
      </w:rPr>
    </w:lvl>
  </w:abstractNum>
  <w:abstractNum w:abstractNumId="10" w15:restartNumberingAfterBreak="0">
    <w:nsid w:val="00000017"/>
    <w:multiLevelType w:val="singleLevel"/>
    <w:tmpl w:val="69DA2AEE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9"/>
    <w:multiLevelType w:val="singleLevel"/>
    <w:tmpl w:val="00000019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1A"/>
    <w:multiLevelType w:val="multilevel"/>
    <w:tmpl w:val="7AA80FB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0000021"/>
    <w:multiLevelType w:val="multilevel"/>
    <w:tmpl w:val="639E3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 w:val="0"/>
        <w:bCs w:val="0"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A"/>
    <w:multiLevelType w:val="singleLevel"/>
    <w:tmpl w:val="4E14CF3E"/>
    <w:name w:val="WW8Num96"/>
    <w:lvl w:ilvl="0">
      <w:start w:val="1"/>
      <w:numFmt w:val="decimal"/>
      <w:lvlText w:val="7.%1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4"/>
    <w:multiLevelType w:val="multi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36"/>
    <w:multiLevelType w:val="multilevel"/>
    <w:tmpl w:val="0B202F42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0000037"/>
    <w:multiLevelType w:val="singleLevel"/>
    <w:tmpl w:val="0000003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21" w15:restartNumberingAfterBreak="0">
    <w:nsid w:val="0000003C"/>
    <w:multiLevelType w:val="multilevel"/>
    <w:tmpl w:val="ACA48878"/>
    <w:name w:val="WW8Num67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22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5"/>
    <w:multiLevelType w:val="singleLevel"/>
    <w:tmpl w:val="891A2964"/>
    <w:name w:val="WW8Num78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b w:val="0"/>
        <w:color w:val="000000"/>
      </w:rPr>
    </w:lvl>
  </w:abstractNum>
  <w:abstractNum w:abstractNumId="24" w15:restartNumberingAfterBreak="0">
    <w:nsid w:val="00000046"/>
    <w:multiLevelType w:val="singleLevel"/>
    <w:tmpl w:val="00000046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25" w15:restartNumberingAfterBreak="0">
    <w:nsid w:val="00000049"/>
    <w:multiLevelType w:val="multilevel"/>
    <w:tmpl w:val="CD6EA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4B"/>
    <w:multiLevelType w:val="singleLevel"/>
    <w:tmpl w:val="0000004B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</w:abstractNum>
  <w:abstractNum w:abstractNumId="27" w15:restartNumberingAfterBreak="0">
    <w:nsid w:val="00000050"/>
    <w:multiLevelType w:val="singleLevel"/>
    <w:tmpl w:val="5A68DDE0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</w:rPr>
    </w:lvl>
  </w:abstractNum>
  <w:abstractNum w:abstractNumId="28" w15:restartNumberingAfterBreak="0">
    <w:nsid w:val="00000053"/>
    <w:multiLevelType w:val="multilevel"/>
    <w:tmpl w:val="B05C256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001C69C6"/>
    <w:multiLevelType w:val="hybridMultilevel"/>
    <w:tmpl w:val="616E2FF0"/>
    <w:name w:val="WW8Num1"/>
    <w:lvl w:ilvl="0" w:tplc="985C6908">
      <w:start w:val="1"/>
      <w:numFmt w:val="bullet"/>
      <w:lvlText w:val=""/>
      <w:lvlJc w:val="right"/>
      <w:pPr>
        <w:ind w:left="1344" w:hanging="360"/>
      </w:pPr>
      <w:rPr>
        <w:rFonts w:ascii="Symbol" w:hAnsi="Symbol" w:hint="default"/>
      </w:rPr>
    </w:lvl>
    <w:lvl w:ilvl="1" w:tplc="AEB4B1D2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69ADA4E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A34E7D4A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F0A8E42C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FD5EACF0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27368E5E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E586AFC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A6B63DB8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003D4369"/>
    <w:multiLevelType w:val="multilevel"/>
    <w:tmpl w:val="81B0BF3A"/>
    <w:lvl w:ilvl="0">
      <w:start w:val="1"/>
      <w:numFmt w:val="upperRoman"/>
      <w:pStyle w:val="Nagwek1"/>
      <w:suff w:val="nothing"/>
      <w:lvlText w:val="Rozdział  %1."/>
      <w:lvlJc w:val="left"/>
      <w:pPr>
        <w:ind w:left="524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1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106643D"/>
    <w:multiLevelType w:val="multilevel"/>
    <w:tmpl w:val="E32471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0179302C"/>
    <w:multiLevelType w:val="hybridMultilevel"/>
    <w:tmpl w:val="AEC8DE56"/>
    <w:name w:val="WW8Num87227"/>
    <w:lvl w:ilvl="0" w:tplc="E64222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65789B"/>
    <w:multiLevelType w:val="hybridMultilevel"/>
    <w:tmpl w:val="60AADB8C"/>
    <w:name w:val="WW8Num392"/>
    <w:lvl w:ilvl="0" w:tplc="17E27FC8">
      <w:start w:val="2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686393"/>
    <w:multiLevelType w:val="hybridMultilevel"/>
    <w:tmpl w:val="5A3AB856"/>
    <w:lvl w:ilvl="0" w:tplc="8188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962F16"/>
    <w:multiLevelType w:val="hybridMultilevel"/>
    <w:tmpl w:val="4E44F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4EF752A"/>
    <w:multiLevelType w:val="multilevel"/>
    <w:tmpl w:val="E05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46" w:hanging="435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5466E53"/>
    <w:multiLevelType w:val="hybridMultilevel"/>
    <w:tmpl w:val="47D2BE38"/>
    <w:name w:val="WW8Num11"/>
    <w:lvl w:ilvl="0" w:tplc="DB689CF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sz w:val="22"/>
        <w:szCs w:val="22"/>
      </w:rPr>
    </w:lvl>
    <w:lvl w:ilvl="1" w:tplc="85824A6C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6C9AB90A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35009D22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8CD42EB8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B0346774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66C861B4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D6004AFC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F5DA3706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0" w15:restartNumberingAfterBreak="0">
    <w:nsid w:val="06DB336B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7A50275"/>
    <w:multiLevelType w:val="hybridMultilevel"/>
    <w:tmpl w:val="35F2011E"/>
    <w:name w:val="WW8Num1523"/>
    <w:lvl w:ilvl="0" w:tplc="3648C010">
      <w:start w:val="1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D17D2A"/>
    <w:multiLevelType w:val="multilevel"/>
    <w:tmpl w:val="29947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5F2DDB"/>
    <w:multiLevelType w:val="hybridMultilevel"/>
    <w:tmpl w:val="1C5A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300833"/>
    <w:multiLevelType w:val="hybridMultilevel"/>
    <w:tmpl w:val="327AC8C4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3B42507"/>
    <w:multiLevelType w:val="hybridMultilevel"/>
    <w:tmpl w:val="7AD47440"/>
    <w:name w:val="WW8Num8222"/>
    <w:lvl w:ilvl="0" w:tplc="BD527552">
      <w:start w:val="1"/>
      <w:numFmt w:val="decimal"/>
      <w:lvlText w:val="2.%1"/>
      <w:lvlJc w:val="left"/>
      <w:pPr>
        <w:ind w:left="1146" w:hanging="360"/>
      </w:pPr>
      <w:rPr>
        <w:rFonts w:eastAsia="Helvetica" w:hint="default"/>
        <w:b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F934F0"/>
    <w:multiLevelType w:val="hybridMultilevel"/>
    <w:tmpl w:val="7FD6B350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736E4F"/>
    <w:multiLevelType w:val="multilevel"/>
    <w:tmpl w:val="8C42610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50" w15:restartNumberingAfterBreak="0">
    <w:nsid w:val="16C00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9160C60"/>
    <w:multiLevelType w:val="hybridMultilevel"/>
    <w:tmpl w:val="1C5A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4379D"/>
    <w:multiLevelType w:val="hybridMultilevel"/>
    <w:tmpl w:val="B21A38EE"/>
    <w:lvl w:ilvl="0" w:tplc="66D2F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1A264EE6"/>
    <w:multiLevelType w:val="hybridMultilevel"/>
    <w:tmpl w:val="0542FB98"/>
    <w:lvl w:ilvl="0" w:tplc="2944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5F52CB"/>
    <w:multiLevelType w:val="hybridMultilevel"/>
    <w:tmpl w:val="6AC45334"/>
    <w:lvl w:ilvl="0" w:tplc="E4A4195E">
      <w:start w:val="1"/>
      <w:numFmt w:val="decimal"/>
      <w:lvlText w:val="8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1B67777D"/>
    <w:multiLevelType w:val="hybridMultilevel"/>
    <w:tmpl w:val="B0E85562"/>
    <w:name w:val="WW8Num132222"/>
    <w:lvl w:ilvl="0" w:tplc="07E2A6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031D4B"/>
    <w:multiLevelType w:val="hybridMultilevel"/>
    <w:tmpl w:val="5C34AFB8"/>
    <w:lvl w:ilvl="0" w:tplc="AF248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986072"/>
    <w:multiLevelType w:val="hybridMultilevel"/>
    <w:tmpl w:val="4D6EFA4E"/>
    <w:lvl w:ilvl="0" w:tplc="07C8E4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7A3428"/>
    <w:multiLevelType w:val="multilevel"/>
    <w:tmpl w:val="1EAC16A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60" w15:restartNumberingAfterBreak="0">
    <w:nsid w:val="1FDE2F3B"/>
    <w:multiLevelType w:val="hybridMultilevel"/>
    <w:tmpl w:val="224C2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FE96C50"/>
    <w:multiLevelType w:val="multilevel"/>
    <w:tmpl w:val="FE2A5EC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2" w15:restartNumberingAfterBreak="0">
    <w:nsid w:val="205234AC"/>
    <w:multiLevelType w:val="hybridMultilevel"/>
    <w:tmpl w:val="E84414B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9C7E86"/>
    <w:multiLevelType w:val="multilevel"/>
    <w:tmpl w:val="67B63C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  <w:b w:val="0"/>
      </w:rPr>
    </w:lvl>
  </w:abstractNum>
  <w:abstractNum w:abstractNumId="6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165E6A"/>
    <w:multiLevelType w:val="hybridMultilevel"/>
    <w:tmpl w:val="64D6D038"/>
    <w:lvl w:ilvl="0" w:tplc="E7462D4E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91665AE"/>
    <w:multiLevelType w:val="hybridMultilevel"/>
    <w:tmpl w:val="3192019C"/>
    <w:lvl w:ilvl="0" w:tplc="475E5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82095C"/>
    <w:multiLevelType w:val="hybridMultilevel"/>
    <w:tmpl w:val="1CEE3294"/>
    <w:lvl w:ilvl="0" w:tplc="C6424D34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9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2D2A6825"/>
    <w:multiLevelType w:val="hybridMultilevel"/>
    <w:tmpl w:val="4566A9C6"/>
    <w:lvl w:ilvl="0" w:tplc="44EC941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866E37"/>
    <w:multiLevelType w:val="hybridMultilevel"/>
    <w:tmpl w:val="6A0EF35E"/>
    <w:lvl w:ilvl="0" w:tplc="018466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05A3C00"/>
    <w:multiLevelType w:val="multilevel"/>
    <w:tmpl w:val="864CA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30654585"/>
    <w:multiLevelType w:val="hybridMultilevel"/>
    <w:tmpl w:val="A8E4CCF2"/>
    <w:lvl w:ilvl="0" w:tplc="E7462D4E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0BA08A6"/>
    <w:multiLevelType w:val="hybridMultilevel"/>
    <w:tmpl w:val="D8E8ED50"/>
    <w:lvl w:ilvl="0" w:tplc="7D04A48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color w:val="00206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5" w15:restartNumberingAfterBreak="0">
    <w:nsid w:val="312E7DC1"/>
    <w:multiLevelType w:val="hybridMultilevel"/>
    <w:tmpl w:val="5C6052C4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330638AE"/>
    <w:multiLevelType w:val="hybridMultilevel"/>
    <w:tmpl w:val="BB6A6F7C"/>
    <w:lvl w:ilvl="0" w:tplc="8BC8244C">
      <w:start w:val="1"/>
      <w:numFmt w:val="decimal"/>
      <w:lvlText w:val="9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55236BD"/>
    <w:multiLevelType w:val="hybridMultilevel"/>
    <w:tmpl w:val="4D0E8B5A"/>
    <w:name w:val="WW8Num87225"/>
    <w:lvl w:ilvl="0" w:tplc="E5C0B9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5F20C8"/>
    <w:multiLevelType w:val="hybridMultilevel"/>
    <w:tmpl w:val="93BE85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 w15:restartNumberingAfterBreak="0">
    <w:nsid w:val="36B454D7"/>
    <w:multiLevelType w:val="hybridMultilevel"/>
    <w:tmpl w:val="E4E0E9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BD7720"/>
    <w:multiLevelType w:val="hybridMultilevel"/>
    <w:tmpl w:val="BEE28328"/>
    <w:name w:val="WW8Num8223"/>
    <w:lvl w:ilvl="0" w:tplc="C61E18B6">
      <w:start w:val="1"/>
      <w:numFmt w:val="decimal"/>
      <w:lvlText w:val="2.%1"/>
      <w:lvlJc w:val="left"/>
      <w:pPr>
        <w:ind w:left="1146" w:hanging="360"/>
      </w:pPr>
      <w:rPr>
        <w:rFonts w:eastAsia="Helvetica" w:hint="default"/>
        <w:b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3" w15:restartNumberingAfterBreak="0">
    <w:nsid w:val="39215D60"/>
    <w:multiLevelType w:val="hybridMultilevel"/>
    <w:tmpl w:val="E8F6EA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7E71EC"/>
    <w:multiLevelType w:val="hybridMultilevel"/>
    <w:tmpl w:val="73E236D8"/>
    <w:name w:val="WW8Num87222"/>
    <w:lvl w:ilvl="0" w:tplc="F3269B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821181"/>
    <w:multiLevelType w:val="hybridMultilevel"/>
    <w:tmpl w:val="11B81D84"/>
    <w:lvl w:ilvl="0" w:tplc="BC0A7528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F469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4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AC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9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2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C8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CF70120"/>
    <w:multiLevelType w:val="hybridMultilevel"/>
    <w:tmpl w:val="96781F48"/>
    <w:name w:val="WW8Num87223"/>
    <w:lvl w:ilvl="0" w:tplc="7BCE1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135265"/>
    <w:multiLevelType w:val="hybridMultilevel"/>
    <w:tmpl w:val="49C806F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9" w15:restartNumberingAfterBreak="0">
    <w:nsid w:val="3E2857A6"/>
    <w:multiLevelType w:val="multilevel"/>
    <w:tmpl w:val="060C4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0" w15:restartNumberingAfterBreak="0">
    <w:nsid w:val="404B3D51"/>
    <w:multiLevelType w:val="multilevel"/>
    <w:tmpl w:val="FE2A5EC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1" w15:restartNumberingAfterBreak="0">
    <w:nsid w:val="40DC668D"/>
    <w:multiLevelType w:val="multilevel"/>
    <w:tmpl w:val="25AA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43D33948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E83DB1"/>
    <w:multiLevelType w:val="hybridMultilevel"/>
    <w:tmpl w:val="D83C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F9343E"/>
    <w:multiLevelType w:val="multilevel"/>
    <w:tmpl w:val="DCD8D6A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6" w15:restartNumberingAfterBreak="0">
    <w:nsid w:val="45DA7B72"/>
    <w:multiLevelType w:val="multilevel"/>
    <w:tmpl w:val="3968DBB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7" w15:restartNumberingAfterBreak="0">
    <w:nsid w:val="46CE0884"/>
    <w:multiLevelType w:val="hybridMultilevel"/>
    <w:tmpl w:val="A42CA3F0"/>
    <w:lvl w:ilvl="0" w:tplc="292843CC">
      <w:start w:val="5"/>
      <w:numFmt w:val="bullet"/>
      <w:lvlText w:val="•"/>
      <w:lvlJc w:val="left"/>
      <w:pPr>
        <w:ind w:left="1349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74D0FBD"/>
    <w:multiLevelType w:val="multilevel"/>
    <w:tmpl w:val="8B66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47567F87"/>
    <w:multiLevelType w:val="hybridMultilevel"/>
    <w:tmpl w:val="7158A594"/>
    <w:name w:val="WW8Num15"/>
    <w:lvl w:ilvl="0" w:tplc="5FEA1D62">
      <w:start w:val="1"/>
      <w:numFmt w:val="decimal"/>
      <w:lvlText w:val="%1)"/>
      <w:lvlJc w:val="right"/>
      <w:pPr>
        <w:ind w:left="720" w:hanging="360"/>
      </w:pPr>
      <w:rPr>
        <w:rFonts w:hint="default"/>
        <w:spacing w:val="0"/>
        <w:w w:val="100"/>
        <w:position w:val="0"/>
      </w:rPr>
    </w:lvl>
    <w:lvl w:ilvl="1" w:tplc="731C72B0" w:tentative="1">
      <w:start w:val="1"/>
      <w:numFmt w:val="lowerLetter"/>
      <w:lvlText w:val="%2."/>
      <w:lvlJc w:val="left"/>
      <w:pPr>
        <w:ind w:left="1440" w:hanging="360"/>
      </w:pPr>
    </w:lvl>
    <w:lvl w:ilvl="2" w:tplc="4136410C" w:tentative="1">
      <w:start w:val="1"/>
      <w:numFmt w:val="lowerRoman"/>
      <w:lvlText w:val="%3."/>
      <w:lvlJc w:val="right"/>
      <w:pPr>
        <w:ind w:left="2160" w:hanging="180"/>
      </w:pPr>
    </w:lvl>
    <w:lvl w:ilvl="3" w:tplc="CCDA8120" w:tentative="1">
      <w:start w:val="1"/>
      <w:numFmt w:val="decimal"/>
      <w:lvlText w:val="%4."/>
      <w:lvlJc w:val="left"/>
      <w:pPr>
        <w:ind w:left="2880" w:hanging="360"/>
      </w:pPr>
    </w:lvl>
    <w:lvl w:ilvl="4" w:tplc="343AE784" w:tentative="1">
      <w:start w:val="1"/>
      <w:numFmt w:val="lowerLetter"/>
      <w:lvlText w:val="%5."/>
      <w:lvlJc w:val="left"/>
      <w:pPr>
        <w:ind w:left="3600" w:hanging="360"/>
      </w:pPr>
    </w:lvl>
    <w:lvl w:ilvl="5" w:tplc="30966AD4" w:tentative="1">
      <w:start w:val="1"/>
      <w:numFmt w:val="lowerRoman"/>
      <w:lvlText w:val="%6."/>
      <w:lvlJc w:val="right"/>
      <w:pPr>
        <w:ind w:left="4320" w:hanging="180"/>
      </w:pPr>
    </w:lvl>
    <w:lvl w:ilvl="6" w:tplc="B51EE4E4" w:tentative="1">
      <w:start w:val="1"/>
      <w:numFmt w:val="decimal"/>
      <w:lvlText w:val="%7."/>
      <w:lvlJc w:val="left"/>
      <w:pPr>
        <w:ind w:left="5040" w:hanging="360"/>
      </w:pPr>
    </w:lvl>
    <w:lvl w:ilvl="7" w:tplc="9956EDC0" w:tentative="1">
      <w:start w:val="1"/>
      <w:numFmt w:val="lowerLetter"/>
      <w:lvlText w:val="%8."/>
      <w:lvlJc w:val="left"/>
      <w:pPr>
        <w:ind w:left="5760" w:hanging="360"/>
      </w:pPr>
    </w:lvl>
    <w:lvl w:ilvl="8" w:tplc="8D44D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E73D9F"/>
    <w:multiLevelType w:val="multilevel"/>
    <w:tmpl w:val="5DC0F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1" w15:restartNumberingAfterBreak="0">
    <w:nsid w:val="49CF5A50"/>
    <w:multiLevelType w:val="hybridMultilevel"/>
    <w:tmpl w:val="3192019C"/>
    <w:lvl w:ilvl="0" w:tplc="475E5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F206BB"/>
    <w:multiLevelType w:val="hybridMultilevel"/>
    <w:tmpl w:val="5C3AB2F2"/>
    <w:lvl w:ilvl="0" w:tplc="960CB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F4013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4C367474"/>
    <w:multiLevelType w:val="hybridMultilevel"/>
    <w:tmpl w:val="CFC098B6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4" w15:restartNumberingAfterBreak="0">
    <w:nsid w:val="4CF34518"/>
    <w:multiLevelType w:val="hybridMultilevel"/>
    <w:tmpl w:val="193C8CBC"/>
    <w:name w:val="WW8Num1322"/>
    <w:lvl w:ilvl="0" w:tplc="86ECA4B8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4D41760B"/>
    <w:multiLevelType w:val="hybridMultilevel"/>
    <w:tmpl w:val="9DCC1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FE5557"/>
    <w:multiLevelType w:val="multilevel"/>
    <w:tmpl w:val="5F54973C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8" w15:restartNumberingAfterBreak="0">
    <w:nsid w:val="4E013725"/>
    <w:multiLevelType w:val="hybridMultilevel"/>
    <w:tmpl w:val="0504CC78"/>
    <w:lvl w:ilvl="0" w:tplc="AE28DE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135216"/>
    <w:multiLevelType w:val="multilevel"/>
    <w:tmpl w:val="F5C41DFA"/>
    <w:lvl w:ilvl="0">
      <w:start w:val="3"/>
      <w:numFmt w:val="decimal"/>
      <w:lvlText w:val="%1."/>
      <w:lvlJc w:val="left"/>
      <w:pPr>
        <w:tabs>
          <w:tab w:val="num" w:pos="0"/>
        </w:tabs>
        <w:ind w:left="1170" w:hanging="36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rFonts w:hint="default"/>
        <w:b/>
      </w:rPr>
    </w:lvl>
  </w:abstractNum>
  <w:abstractNum w:abstractNumId="110" w15:restartNumberingAfterBreak="0">
    <w:nsid w:val="50D11A72"/>
    <w:multiLevelType w:val="hybridMultilevel"/>
    <w:tmpl w:val="9B2C614A"/>
    <w:name w:val="WW8Num8723"/>
    <w:lvl w:ilvl="0" w:tplc="076E6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5714A"/>
    <w:multiLevelType w:val="hybridMultilevel"/>
    <w:tmpl w:val="0504CC78"/>
    <w:lvl w:ilvl="0" w:tplc="AE28DE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E71901"/>
    <w:multiLevelType w:val="multilevel"/>
    <w:tmpl w:val="2BBC4CC6"/>
    <w:name w:val="WW8Num83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3" w15:restartNumberingAfterBreak="0">
    <w:nsid w:val="584C2DC3"/>
    <w:multiLevelType w:val="hybridMultilevel"/>
    <w:tmpl w:val="D83C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06852"/>
    <w:multiLevelType w:val="hybridMultilevel"/>
    <w:tmpl w:val="22E03272"/>
    <w:lvl w:ilvl="0" w:tplc="12F4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50736"/>
    <w:multiLevelType w:val="multilevel"/>
    <w:tmpl w:val="637E51F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5B97756A"/>
    <w:multiLevelType w:val="hybridMultilevel"/>
    <w:tmpl w:val="5A3AB856"/>
    <w:lvl w:ilvl="0" w:tplc="8188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265488"/>
    <w:multiLevelType w:val="hybridMultilevel"/>
    <w:tmpl w:val="AC48ED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7673AE"/>
    <w:multiLevelType w:val="hybridMultilevel"/>
    <w:tmpl w:val="F05ECC68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CCC4B19"/>
    <w:multiLevelType w:val="hybridMultilevel"/>
    <w:tmpl w:val="5808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1C3BA8"/>
    <w:multiLevelType w:val="multilevel"/>
    <w:tmpl w:val="8E889864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6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614" w:hanging="1800"/>
      </w:pPr>
      <w:rPr>
        <w:rFonts w:hint="default"/>
        <w:b w:val="0"/>
      </w:rPr>
    </w:lvl>
  </w:abstractNum>
  <w:abstractNum w:abstractNumId="121" w15:restartNumberingAfterBreak="0">
    <w:nsid w:val="5DA82F25"/>
    <w:multiLevelType w:val="hybridMultilevel"/>
    <w:tmpl w:val="D5CC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D61D46"/>
    <w:multiLevelType w:val="multilevel"/>
    <w:tmpl w:val="E32471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5E274ACF"/>
    <w:multiLevelType w:val="hybridMultilevel"/>
    <w:tmpl w:val="ECB4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657435"/>
    <w:multiLevelType w:val="hybridMultilevel"/>
    <w:tmpl w:val="3A2036E2"/>
    <w:name w:val="WW8Num132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566228"/>
    <w:multiLevelType w:val="hybridMultilevel"/>
    <w:tmpl w:val="A6A0ED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6293709E"/>
    <w:multiLevelType w:val="hybridMultilevel"/>
    <w:tmpl w:val="864A3FC8"/>
    <w:lvl w:ilvl="0" w:tplc="44AA88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8A416F"/>
    <w:multiLevelType w:val="hybridMultilevel"/>
    <w:tmpl w:val="4410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819F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6D44D5"/>
    <w:multiLevelType w:val="hybridMultilevel"/>
    <w:tmpl w:val="E9144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9E65C55"/>
    <w:multiLevelType w:val="hybridMultilevel"/>
    <w:tmpl w:val="5FE8A0D0"/>
    <w:name w:val="WW8Num152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9F1B37"/>
    <w:multiLevelType w:val="hybridMultilevel"/>
    <w:tmpl w:val="ADB6A344"/>
    <w:lvl w:ilvl="0" w:tplc="108065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4C83A4" w:tentative="1">
      <w:start w:val="1"/>
      <w:numFmt w:val="lowerLetter"/>
      <w:lvlText w:val="%2."/>
      <w:lvlJc w:val="left"/>
      <w:pPr>
        <w:ind w:left="1080" w:hanging="360"/>
      </w:pPr>
    </w:lvl>
    <w:lvl w:ilvl="2" w:tplc="8A321884" w:tentative="1">
      <w:start w:val="1"/>
      <w:numFmt w:val="lowerRoman"/>
      <w:lvlText w:val="%3."/>
      <w:lvlJc w:val="right"/>
      <w:pPr>
        <w:ind w:left="1800" w:hanging="180"/>
      </w:pPr>
    </w:lvl>
    <w:lvl w:ilvl="3" w:tplc="FDA69400" w:tentative="1">
      <w:start w:val="1"/>
      <w:numFmt w:val="decimal"/>
      <w:lvlText w:val="%4."/>
      <w:lvlJc w:val="left"/>
      <w:pPr>
        <w:ind w:left="2520" w:hanging="360"/>
      </w:pPr>
    </w:lvl>
    <w:lvl w:ilvl="4" w:tplc="33909F44" w:tentative="1">
      <w:start w:val="1"/>
      <w:numFmt w:val="lowerLetter"/>
      <w:lvlText w:val="%5."/>
      <w:lvlJc w:val="left"/>
      <w:pPr>
        <w:ind w:left="3240" w:hanging="360"/>
      </w:pPr>
    </w:lvl>
    <w:lvl w:ilvl="5" w:tplc="834098B2" w:tentative="1">
      <w:start w:val="1"/>
      <w:numFmt w:val="lowerRoman"/>
      <w:lvlText w:val="%6."/>
      <w:lvlJc w:val="right"/>
      <w:pPr>
        <w:ind w:left="3960" w:hanging="180"/>
      </w:pPr>
    </w:lvl>
    <w:lvl w:ilvl="6" w:tplc="7BCEF4BE" w:tentative="1">
      <w:start w:val="1"/>
      <w:numFmt w:val="decimal"/>
      <w:lvlText w:val="%7."/>
      <w:lvlJc w:val="left"/>
      <w:pPr>
        <w:ind w:left="4680" w:hanging="360"/>
      </w:pPr>
    </w:lvl>
    <w:lvl w:ilvl="7" w:tplc="C09A5568" w:tentative="1">
      <w:start w:val="1"/>
      <w:numFmt w:val="lowerLetter"/>
      <w:lvlText w:val="%8."/>
      <w:lvlJc w:val="left"/>
      <w:pPr>
        <w:ind w:left="5400" w:hanging="360"/>
      </w:pPr>
    </w:lvl>
    <w:lvl w:ilvl="8" w:tplc="E9E8E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AC006D7"/>
    <w:multiLevelType w:val="hybridMultilevel"/>
    <w:tmpl w:val="9DCC1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5D13FF"/>
    <w:multiLevelType w:val="hybridMultilevel"/>
    <w:tmpl w:val="5A20F17C"/>
    <w:lvl w:ilvl="0" w:tplc="7D387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A2663C"/>
    <w:multiLevelType w:val="hybridMultilevel"/>
    <w:tmpl w:val="22E03272"/>
    <w:lvl w:ilvl="0" w:tplc="12F4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375401"/>
    <w:multiLevelType w:val="hybridMultilevel"/>
    <w:tmpl w:val="99D2B920"/>
    <w:lvl w:ilvl="0" w:tplc="7D04A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6E447D56"/>
    <w:multiLevelType w:val="multilevel"/>
    <w:tmpl w:val="9FFAD8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40" w15:restartNumberingAfterBreak="0">
    <w:nsid w:val="6ED66149"/>
    <w:multiLevelType w:val="hybridMultilevel"/>
    <w:tmpl w:val="D05CFE0A"/>
    <w:name w:val="WW8Num822"/>
    <w:lvl w:ilvl="0" w:tplc="3918BC7E">
      <w:start w:val="1"/>
      <w:numFmt w:val="decimal"/>
      <w:lvlText w:val="2.%1"/>
      <w:lvlJc w:val="left"/>
      <w:pPr>
        <w:ind w:left="1146" w:hanging="360"/>
      </w:pPr>
      <w:rPr>
        <w:rFonts w:eastAsia="Helvetica" w:hint="default"/>
        <w:b w:val="0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681997"/>
    <w:multiLevelType w:val="multilevel"/>
    <w:tmpl w:val="0B529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3" w15:restartNumberingAfterBreak="0">
    <w:nsid w:val="7261313F"/>
    <w:multiLevelType w:val="hybridMultilevel"/>
    <w:tmpl w:val="BD3C3344"/>
    <w:lvl w:ilvl="0" w:tplc="1A42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332273C"/>
    <w:multiLevelType w:val="hybridMultilevel"/>
    <w:tmpl w:val="DA18825C"/>
    <w:lvl w:ilvl="0" w:tplc="00000037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A7312"/>
    <w:multiLevelType w:val="hybridMultilevel"/>
    <w:tmpl w:val="6E6ED2A8"/>
    <w:name w:val="WW8Num87224"/>
    <w:lvl w:ilvl="0" w:tplc="DADE1E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3D6DB0"/>
    <w:multiLevelType w:val="multilevel"/>
    <w:tmpl w:val="C3BCADD0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color w:val="00000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7AE616F7"/>
    <w:multiLevelType w:val="hybridMultilevel"/>
    <w:tmpl w:val="6136EF94"/>
    <w:name w:val="WW8Num87226"/>
    <w:lvl w:ilvl="0" w:tplc="64AC8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472A01"/>
    <w:multiLevelType w:val="hybridMultilevel"/>
    <w:tmpl w:val="5D7A8966"/>
    <w:lvl w:ilvl="0" w:tplc="1A42D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DD14CE"/>
    <w:multiLevelType w:val="multilevel"/>
    <w:tmpl w:val="208260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b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0" w15:restartNumberingAfterBreak="0">
    <w:nsid w:val="7C081A68"/>
    <w:multiLevelType w:val="multilevel"/>
    <w:tmpl w:val="060C4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96B45"/>
    <w:multiLevelType w:val="hybridMultilevel"/>
    <w:tmpl w:val="754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3E2F0A"/>
    <w:multiLevelType w:val="multilevel"/>
    <w:tmpl w:val="A66E46B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65"/>
  </w:num>
  <w:num w:numId="2">
    <w:abstractNumId w:val="138"/>
  </w:num>
  <w:num w:numId="3">
    <w:abstractNumId w:val="59"/>
  </w:num>
  <w:num w:numId="4">
    <w:abstractNumId w:val="76"/>
  </w:num>
  <w:num w:numId="5">
    <w:abstractNumId w:val="37"/>
  </w:num>
  <w:num w:numId="6">
    <w:abstractNumId w:val="30"/>
  </w:num>
  <w:num w:numId="7">
    <w:abstractNumId w:val="133"/>
  </w:num>
  <w:num w:numId="8">
    <w:abstractNumId w:val="4"/>
  </w:num>
  <w:num w:numId="9">
    <w:abstractNumId w:val="14"/>
  </w:num>
  <w:num w:numId="10">
    <w:abstractNumId w:val="28"/>
  </w:num>
  <w:num w:numId="11">
    <w:abstractNumId w:val="73"/>
  </w:num>
  <w:num w:numId="12">
    <w:abstractNumId w:val="27"/>
  </w:num>
  <w:num w:numId="13">
    <w:abstractNumId w:val="20"/>
  </w:num>
  <w:num w:numId="14">
    <w:abstractNumId w:val="54"/>
  </w:num>
  <w:num w:numId="15">
    <w:abstractNumId w:val="77"/>
  </w:num>
  <w:num w:numId="16">
    <w:abstractNumId w:val="38"/>
  </w:num>
  <w:num w:numId="17">
    <w:abstractNumId w:val="42"/>
  </w:num>
  <w:num w:numId="18">
    <w:abstractNumId w:val="58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0"/>
  </w:num>
  <w:num w:numId="32">
    <w:abstractNumId w:val="64"/>
  </w:num>
  <w:num w:numId="33">
    <w:abstractNumId w:val="6"/>
    <w:lvlOverride w:ilvl="0">
      <w:startOverride w:val="1"/>
    </w:lvlOverride>
  </w:num>
  <w:num w:numId="34">
    <w:abstractNumId w:val="112"/>
  </w:num>
  <w:num w:numId="35">
    <w:abstractNumId w:val="62"/>
  </w:num>
  <w:num w:numId="36">
    <w:abstractNumId w:val="53"/>
  </w:num>
  <w:num w:numId="37">
    <w:abstractNumId w:val="91"/>
  </w:num>
  <w:num w:numId="38">
    <w:abstractNumId w:val="142"/>
  </w:num>
  <w:num w:numId="39">
    <w:abstractNumId w:val="97"/>
  </w:num>
  <w:num w:numId="40">
    <w:abstractNumId w:val="135"/>
  </w:num>
  <w:num w:numId="41">
    <w:abstractNumId w:val="149"/>
  </w:num>
  <w:num w:numId="42">
    <w:abstractNumId w:val="45"/>
  </w:num>
  <w:num w:numId="43">
    <w:abstractNumId w:val="86"/>
  </w:num>
  <w:num w:numId="44">
    <w:abstractNumId w:val="117"/>
  </w:num>
  <w:num w:numId="45">
    <w:abstractNumId w:val="139"/>
  </w:num>
  <w:num w:numId="46">
    <w:abstractNumId w:val="36"/>
  </w:num>
  <w:num w:numId="47">
    <w:abstractNumId w:val="128"/>
  </w:num>
  <w:num w:numId="48">
    <w:abstractNumId w:val="49"/>
  </w:num>
  <w:num w:numId="49">
    <w:abstractNumId w:val="68"/>
  </w:num>
  <w:num w:numId="50">
    <w:abstractNumId w:val="96"/>
  </w:num>
  <w:num w:numId="51">
    <w:abstractNumId w:val="48"/>
  </w:num>
  <w:num w:numId="52">
    <w:abstractNumId w:val="137"/>
  </w:num>
  <w:num w:numId="53">
    <w:abstractNumId w:val="109"/>
  </w:num>
  <w:num w:numId="54">
    <w:abstractNumId w:val="98"/>
  </w:num>
  <w:num w:numId="55">
    <w:abstractNumId w:val="74"/>
  </w:num>
  <w:num w:numId="56">
    <w:abstractNumId w:val="57"/>
  </w:num>
  <w:num w:numId="57">
    <w:abstractNumId w:val="32"/>
  </w:num>
  <w:num w:numId="58">
    <w:abstractNumId w:val="122"/>
  </w:num>
  <w:num w:numId="59">
    <w:abstractNumId w:val="144"/>
  </w:num>
  <w:num w:numId="60">
    <w:abstractNumId w:val="66"/>
  </w:num>
  <w:num w:numId="61">
    <w:abstractNumId w:val="70"/>
  </w:num>
  <w:num w:numId="62">
    <w:abstractNumId w:val="61"/>
  </w:num>
  <w:num w:numId="63">
    <w:abstractNumId w:val="18"/>
  </w:num>
  <w:num w:numId="64">
    <w:abstractNumId w:val="25"/>
  </w:num>
  <w:num w:numId="65">
    <w:abstractNumId w:val="69"/>
  </w:num>
  <w:num w:numId="66">
    <w:abstractNumId w:val="75"/>
  </w:num>
  <w:num w:numId="67">
    <w:abstractNumId w:val="3"/>
  </w:num>
  <w:num w:numId="68">
    <w:abstractNumId w:val="153"/>
  </w:num>
  <w:num w:numId="69">
    <w:abstractNumId w:val="146"/>
  </w:num>
  <w:num w:numId="70">
    <w:abstractNumId w:val="115"/>
  </w:num>
  <w:num w:numId="71">
    <w:abstractNumId w:val="72"/>
  </w:num>
  <w:num w:numId="72">
    <w:abstractNumId w:val="17"/>
  </w:num>
  <w:num w:numId="73">
    <w:abstractNumId w:val="118"/>
  </w:num>
  <w:num w:numId="74">
    <w:abstractNumId w:val="123"/>
  </w:num>
  <w:num w:numId="75">
    <w:abstractNumId w:val="71"/>
  </w:num>
  <w:num w:numId="76">
    <w:abstractNumId w:val="50"/>
  </w:num>
  <w:num w:numId="77">
    <w:abstractNumId w:val="103"/>
  </w:num>
  <w:num w:numId="78">
    <w:abstractNumId w:val="83"/>
  </w:num>
  <w:num w:numId="79">
    <w:abstractNumId w:val="22"/>
  </w:num>
  <w:num w:numId="80">
    <w:abstractNumId w:val="88"/>
  </w:num>
  <w:num w:numId="81">
    <w:abstractNumId w:val="120"/>
  </w:num>
  <w:num w:numId="82">
    <w:abstractNumId w:val="92"/>
  </w:num>
  <w:num w:numId="83">
    <w:abstractNumId w:val="40"/>
  </w:num>
  <w:num w:numId="84">
    <w:abstractNumId w:val="127"/>
  </w:num>
  <w:num w:numId="85">
    <w:abstractNumId w:val="119"/>
  </w:num>
  <w:num w:numId="86">
    <w:abstractNumId w:val="131"/>
  </w:num>
  <w:num w:numId="87">
    <w:abstractNumId w:val="150"/>
  </w:num>
  <w:num w:numId="88">
    <w:abstractNumId w:val="79"/>
  </w:num>
  <w:num w:numId="89">
    <w:abstractNumId w:val="60"/>
  </w:num>
  <w:num w:numId="90">
    <w:abstractNumId w:val="80"/>
  </w:num>
  <w:num w:numId="91">
    <w:abstractNumId w:val="35"/>
  </w:num>
  <w:num w:numId="92">
    <w:abstractNumId w:val="101"/>
  </w:num>
  <w:num w:numId="93">
    <w:abstractNumId w:val="143"/>
  </w:num>
  <w:num w:numId="94">
    <w:abstractNumId w:val="94"/>
  </w:num>
  <w:num w:numId="95">
    <w:abstractNumId w:val="136"/>
  </w:num>
  <w:num w:numId="96">
    <w:abstractNumId w:val="108"/>
  </w:num>
  <w:num w:numId="97">
    <w:abstractNumId w:val="134"/>
  </w:num>
  <w:num w:numId="98">
    <w:abstractNumId w:val="44"/>
  </w:num>
  <w:num w:numId="99">
    <w:abstractNumId w:val="56"/>
  </w:num>
  <w:num w:numId="100">
    <w:abstractNumId w:val="89"/>
  </w:num>
  <w:num w:numId="101">
    <w:abstractNumId w:val="116"/>
  </w:num>
  <w:num w:numId="102">
    <w:abstractNumId w:val="67"/>
  </w:num>
  <w:num w:numId="103">
    <w:abstractNumId w:val="113"/>
  </w:num>
  <w:num w:numId="104">
    <w:abstractNumId w:val="114"/>
  </w:num>
  <w:num w:numId="105">
    <w:abstractNumId w:val="51"/>
  </w:num>
  <w:num w:numId="106">
    <w:abstractNumId w:val="105"/>
  </w:num>
  <w:num w:numId="107">
    <w:abstractNumId w:val="33"/>
  </w:num>
  <w:num w:numId="108">
    <w:abstractNumId w:val="111"/>
  </w:num>
  <w:num w:numId="109">
    <w:abstractNumId w:val="90"/>
  </w:num>
  <w:num w:numId="110">
    <w:abstractNumId w:val="100"/>
  </w:num>
  <w:num w:numId="111">
    <w:abstractNumId w:val="102"/>
  </w:num>
  <w:num w:numId="112">
    <w:abstractNumId w:val="95"/>
  </w:num>
  <w:num w:numId="113">
    <w:abstractNumId w:val="121"/>
  </w:num>
  <w:num w:numId="114">
    <w:abstractNumId w:val="13"/>
  </w:num>
  <w:num w:numId="115">
    <w:abstractNumId w:val="148"/>
  </w:num>
  <w:num w:numId="116">
    <w:abstractNumId w:val="15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5A"/>
    <w:rsid w:val="000063FB"/>
    <w:rsid w:val="00006728"/>
    <w:rsid w:val="0001101F"/>
    <w:rsid w:val="00013074"/>
    <w:rsid w:val="00014831"/>
    <w:rsid w:val="00016A89"/>
    <w:rsid w:val="00027711"/>
    <w:rsid w:val="0003072C"/>
    <w:rsid w:val="00030A5E"/>
    <w:rsid w:val="00030B4D"/>
    <w:rsid w:val="00031867"/>
    <w:rsid w:val="000318F3"/>
    <w:rsid w:val="0003237B"/>
    <w:rsid w:val="000338BB"/>
    <w:rsid w:val="00033F84"/>
    <w:rsid w:val="000342AB"/>
    <w:rsid w:val="00034B47"/>
    <w:rsid w:val="000350D4"/>
    <w:rsid w:val="00040292"/>
    <w:rsid w:val="00041176"/>
    <w:rsid w:val="00042CA0"/>
    <w:rsid w:val="00045D27"/>
    <w:rsid w:val="00046839"/>
    <w:rsid w:val="00047DB3"/>
    <w:rsid w:val="00055601"/>
    <w:rsid w:val="0006425E"/>
    <w:rsid w:val="000655F9"/>
    <w:rsid w:val="000703A7"/>
    <w:rsid w:val="00071DFA"/>
    <w:rsid w:val="000729A8"/>
    <w:rsid w:val="00073262"/>
    <w:rsid w:val="00074AB1"/>
    <w:rsid w:val="00074DAE"/>
    <w:rsid w:val="00076259"/>
    <w:rsid w:val="00084109"/>
    <w:rsid w:val="00085C15"/>
    <w:rsid w:val="00086203"/>
    <w:rsid w:val="00086356"/>
    <w:rsid w:val="00086404"/>
    <w:rsid w:val="00090FCA"/>
    <w:rsid w:val="00093029"/>
    <w:rsid w:val="00094211"/>
    <w:rsid w:val="00095419"/>
    <w:rsid w:val="000A660E"/>
    <w:rsid w:val="000B0132"/>
    <w:rsid w:val="000B154B"/>
    <w:rsid w:val="000B1D58"/>
    <w:rsid w:val="000B66B6"/>
    <w:rsid w:val="000B6B14"/>
    <w:rsid w:val="000C089C"/>
    <w:rsid w:val="000C22D3"/>
    <w:rsid w:val="000C244D"/>
    <w:rsid w:val="000C3CA9"/>
    <w:rsid w:val="000C7DC9"/>
    <w:rsid w:val="000D1AE1"/>
    <w:rsid w:val="000D2A1D"/>
    <w:rsid w:val="000E0A60"/>
    <w:rsid w:val="000E1915"/>
    <w:rsid w:val="000E3A80"/>
    <w:rsid w:val="000E45AC"/>
    <w:rsid w:val="000E5475"/>
    <w:rsid w:val="000E662B"/>
    <w:rsid w:val="000E6D94"/>
    <w:rsid w:val="000E7833"/>
    <w:rsid w:val="000F18DA"/>
    <w:rsid w:val="000F257A"/>
    <w:rsid w:val="000F287D"/>
    <w:rsid w:val="000F63AB"/>
    <w:rsid w:val="000F7586"/>
    <w:rsid w:val="001007CE"/>
    <w:rsid w:val="00100A0D"/>
    <w:rsid w:val="00102F5B"/>
    <w:rsid w:val="00103067"/>
    <w:rsid w:val="00104616"/>
    <w:rsid w:val="00104C58"/>
    <w:rsid w:val="00104E8E"/>
    <w:rsid w:val="00110E62"/>
    <w:rsid w:val="001128A5"/>
    <w:rsid w:val="00114AEB"/>
    <w:rsid w:val="00116358"/>
    <w:rsid w:val="0012137A"/>
    <w:rsid w:val="00130C14"/>
    <w:rsid w:val="00131CAE"/>
    <w:rsid w:val="00133878"/>
    <w:rsid w:val="00134279"/>
    <w:rsid w:val="00134652"/>
    <w:rsid w:val="00136644"/>
    <w:rsid w:val="0013699F"/>
    <w:rsid w:val="0013726F"/>
    <w:rsid w:val="0014090F"/>
    <w:rsid w:val="00142A03"/>
    <w:rsid w:val="001436C4"/>
    <w:rsid w:val="001438FF"/>
    <w:rsid w:val="0014433E"/>
    <w:rsid w:val="00144E0D"/>
    <w:rsid w:val="00144F88"/>
    <w:rsid w:val="001452D2"/>
    <w:rsid w:val="00146BC0"/>
    <w:rsid w:val="00147FD1"/>
    <w:rsid w:val="00150704"/>
    <w:rsid w:val="00155186"/>
    <w:rsid w:val="001571D7"/>
    <w:rsid w:val="00157A97"/>
    <w:rsid w:val="0016265F"/>
    <w:rsid w:val="00166D9E"/>
    <w:rsid w:val="00170960"/>
    <w:rsid w:val="00177D52"/>
    <w:rsid w:val="00183EA5"/>
    <w:rsid w:val="001864C1"/>
    <w:rsid w:val="00186FB9"/>
    <w:rsid w:val="00187CBC"/>
    <w:rsid w:val="001922D1"/>
    <w:rsid w:val="00194F15"/>
    <w:rsid w:val="00195067"/>
    <w:rsid w:val="00196149"/>
    <w:rsid w:val="00196A6D"/>
    <w:rsid w:val="00196C26"/>
    <w:rsid w:val="001A06AE"/>
    <w:rsid w:val="001A12BE"/>
    <w:rsid w:val="001A414F"/>
    <w:rsid w:val="001A54A4"/>
    <w:rsid w:val="001B0467"/>
    <w:rsid w:val="001B33EA"/>
    <w:rsid w:val="001B3991"/>
    <w:rsid w:val="001B5885"/>
    <w:rsid w:val="001B59F9"/>
    <w:rsid w:val="001B742F"/>
    <w:rsid w:val="001C0682"/>
    <w:rsid w:val="001C1532"/>
    <w:rsid w:val="001C1642"/>
    <w:rsid w:val="001C175C"/>
    <w:rsid w:val="001C2D17"/>
    <w:rsid w:val="001C3185"/>
    <w:rsid w:val="001C3FEF"/>
    <w:rsid w:val="001C5FC2"/>
    <w:rsid w:val="001C642F"/>
    <w:rsid w:val="001C6552"/>
    <w:rsid w:val="001C6A19"/>
    <w:rsid w:val="001D672D"/>
    <w:rsid w:val="001E0A0F"/>
    <w:rsid w:val="001E185C"/>
    <w:rsid w:val="001E1A4C"/>
    <w:rsid w:val="001E2C16"/>
    <w:rsid w:val="001E3474"/>
    <w:rsid w:val="001E4C0A"/>
    <w:rsid w:val="001E4D82"/>
    <w:rsid w:val="001E66FD"/>
    <w:rsid w:val="001F1010"/>
    <w:rsid w:val="001F1766"/>
    <w:rsid w:val="001F4FD9"/>
    <w:rsid w:val="001F616D"/>
    <w:rsid w:val="00202156"/>
    <w:rsid w:val="002027D7"/>
    <w:rsid w:val="00202FA0"/>
    <w:rsid w:val="002040BA"/>
    <w:rsid w:val="00204FD9"/>
    <w:rsid w:val="002058E0"/>
    <w:rsid w:val="00207691"/>
    <w:rsid w:val="00207F5B"/>
    <w:rsid w:val="002114C0"/>
    <w:rsid w:val="00211A60"/>
    <w:rsid w:val="00213B66"/>
    <w:rsid w:val="002205E6"/>
    <w:rsid w:val="002208AA"/>
    <w:rsid w:val="0022411D"/>
    <w:rsid w:val="00225D4F"/>
    <w:rsid w:val="0022624B"/>
    <w:rsid w:val="00227671"/>
    <w:rsid w:val="00232769"/>
    <w:rsid w:val="00242F31"/>
    <w:rsid w:val="002434DA"/>
    <w:rsid w:val="00243CE1"/>
    <w:rsid w:val="002451BB"/>
    <w:rsid w:val="00245692"/>
    <w:rsid w:val="00247BA3"/>
    <w:rsid w:val="00247E8F"/>
    <w:rsid w:val="00254B58"/>
    <w:rsid w:val="00255DA8"/>
    <w:rsid w:val="00257E98"/>
    <w:rsid w:val="0026154B"/>
    <w:rsid w:val="00263979"/>
    <w:rsid w:val="002750F2"/>
    <w:rsid w:val="00276EB1"/>
    <w:rsid w:val="00280025"/>
    <w:rsid w:val="00280873"/>
    <w:rsid w:val="0028122E"/>
    <w:rsid w:val="00282501"/>
    <w:rsid w:val="00287861"/>
    <w:rsid w:val="002879F5"/>
    <w:rsid w:val="00290D42"/>
    <w:rsid w:val="002925D7"/>
    <w:rsid w:val="00294301"/>
    <w:rsid w:val="00294BB1"/>
    <w:rsid w:val="002969D6"/>
    <w:rsid w:val="002A02D9"/>
    <w:rsid w:val="002A75EF"/>
    <w:rsid w:val="002B0360"/>
    <w:rsid w:val="002B39CB"/>
    <w:rsid w:val="002B4FFC"/>
    <w:rsid w:val="002C041B"/>
    <w:rsid w:val="002C77A1"/>
    <w:rsid w:val="002C7AAA"/>
    <w:rsid w:val="002C7E07"/>
    <w:rsid w:val="002D0871"/>
    <w:rsid w:val="002D2445"/>
    <w:rsid w:val="002D2630"/>
    <w:rsid w:val="002D37F2"/>
    <w:rsid w:val="002D4A8D"/>
    <w:rsid w:val="002D5A3B"/>
    <w:rsid w:val="002D6D68"/>
    <w:rsid w:val="002D7C26"/>
    <w:rsid w:val="002E0246"/>
    <w:rsid w:val="002E0D5E"/>
    <w:rsid w:val="002E7206"/>
    <w:rsid w:val="002F000A"/>
    <w:rsid w:val="002F6325"/>
    <w:rsid w:val="002F74CB"/>
    <w:rsid w:val="002F7B68"/>
    <w:rsid w:val="00301D02"/>
    <w:rsid w:val="00302215"/>
    <w:rsid w:val="0030664E"/>
    <w:rsid w:val="003069D2"/>
    <w:rsid w:val="0030742C"/>
    <w:rsid w:val="00313EEA"/>
    <w:rsid w:val="003151D1"/>
    <w:rsid w:val="00316255"/>
    <w:rsid w:val="00316DE8"/>
    <w:rsid w:val="00317522"/>
    <w:rsid w:val="00317DAE"/>
    <w:rsid w:val="00322CD2"/>
    <w:rsid w:val="00325135"/>
    <w:rsid w:val="00330138"/>
    <w:rsid w:val="0033293B"/>
    <w:rsid w:val="0033320C"/>
    <w:rsid w:val="003361EC"/>
    <w:rsid w:val="00336774"/>
    <w:rsid w:val="00336954"/>
    <w:rsid w:val="00336DA2"/>
    <w:rsid w:val="00337481"/>
    <w:rsid w:val="003376D1"/>
    <w:rsid w:val="00340841"/>
    <w:rsid w:val="00343F6C"/>
    <w:rsid w:val="0034782D"/>
    <w:rsid w:val="003506BF"/>
    <w:rsid w:val="00356389"/>
    <w:rsid w:val="00360080"/>
    <w:rsid w:val="0036183B"/>
    <w:rsid w:val="00363535"/>
    <w:rsid w:val="003640A7"/>
    <w:rsid w:val="0036635E"/>
    <w:rsid w:val="003731B9"/>
    <w:rsid w:val="00376960"/>
    <w:rsid w:val="00376F76"/>
    <w:rsid w:val="00377042"/>
    <w:rsid w:val="003779A7"/>
    <w:rsid w:val="00380F31"/>
    <w:rsid w:val="00382FAA"/>
    <w:rsid w:val="00385DEB"/>
    <w:rsid w:val="00386036"/>
    <w:rsid w:val="00392A4F"/>
    <w:rsid w:val="003930F3"/>
    <w:rsid w:val="003A07CC"/>
    <w:rsid w:val="003A522D"/>
    <w:rsid w:val="003A5633"/>
    <w:rsid w:val="003A6EAD"/>
    <w:rsid w:val="003B2230"/>
    <w:rsid w:val="003B26BC"/>
    <w:rsid w:val="003B67F3"/>
    <w:rsid w:val="003B6CC3"/>
    <w:rsid w:val="003C0FBF"/>
    <w:rsid w:val="003C3E08"/>
    <w:rsid w:val="003D34FC"/>
    <w:rsid w:val="003D5176"/>
    <w:rsid w:val="003D5F82"/>
    <w:rsid w:val="003D6725"/>
    <w:rsid w:val="003D79EC"/>
    <w:rsid w:val="003D7A7D"/>
    <w:rsid w:val="003E785D"/>
    <w:rsid w:val="003F1287"/>
    <w:rsid w:val="003F18BC"/>
    <w:rsid w:val="003F21A7"/>
    <w:rsid w:val="003F3576"/>
    <w:rsid w:val="003F363A"/>
    <w:rsid w:val="003F40A4"/>
    <w:rsid w:val="003F5B8D"/>
    <w:rsid w:val="003F60E4"/>
    <w:rsid w:val="00401BD2"/>
    <w:rsid w:val="00403266"/>
    <w:rsid w:val="004049E3"/>
    <w:rsid w:val="00405114"/>
    <w:rsid w:val="00405C0C"/>
    <w:rsid w:val="00406768"/>
    <w:rsid w:val="00411204"/>
    <w:rsid w:val="004119A8"/>
    <w:rsid w:val="00412FB1"/>
    <w:rsid w:val="00413617"/>
    <w:rsid w:val="00413712"/>
    <w:rsid w:val="00413E12"/>
    <w:rsid w:val="0041457B"/>
    <w:rsid w:val="00415B81"/>
    <w:rsid w:val="00423DDF"/>
    <w:rsid w:val="00426306"/>
    <w:rsid w:val="00426A0B"/>
    <w:rsid w:val="00433CDF"/>
    <w:rsid w:val="00434693"/>
    <w:rsid w:val="004377A9"/>
    <w:rsid w:val="0044186D"/>
    <w:rsid w:val="00443CAF"/>
    <w:rsid w:val="00445680"/>
    <w:rsid w:val="00445727"/>
    <w:rsid w:val="004502F8"/>
    <w:rsid w:val="00450880"/>
    <w:rsid w:val="00454AFC"/>
    <w:rsid w:val="00456CBB"/>
    <w:rsid w:val="00456F18"/>
    <w:rsid w:val="00456FCD"/>
    <w:rsid w:val="00457D59"/>
    <w:rsid w:val="00462890"/>
    <w:rsid w:val="0046382E"/>
    <w:rsid w:val="00466764"/>
    <w:rsid w:val="004677C1"/>
    <w:rsid w:val="00472E8D"/>
    <w:rsid w:val="00474DCB"/>
    <w:rsid w:val="004767AD"/>
    <w:rsid w:val="004833A6"/>
    <w:rsid w:val="00484192"/>
    <w:rsid w:val="00485115"/>
    <w:rsid w:val="00495086"/>
    <w:rsid w:val="004A1843"/>
    <w:rsid w:val="004A1E73"/>
    <w:rsid w:val="004A70DF"/>
    <w:rsid w:val="004B158D"/>
    <w:rsid w:val="004B2C60"/>
    <w:rsid w:val="004B51C2"/>
    <w:rsid w:val="004C1E1F"/>
    <w:rsid w:val="004C267B"/>
    <w:rsid w:val="004C3AFF"/>
    <w:rsid w:val="004C5FB1"/>
    <w:rsid w:val="004C74A6"/>
    <w:rsid w:val="004D0BC0"/>
    <w:rsid w:val="004D1074"/>
    <w:rsid w:val="004D6CA6"/>
    <w:rsid w:val="004D7755"/>
    <w:rsid w:val="004D7A9F"/>
    <w:rsid w:val="004E0DE8"/>
    <w:rsid w:val="004E1B17"/>
    <w:rsid w:val="004E4200"/>
    <w:rsid w:val="004F557C"/>
    <w:rsid w:val="0050089F"/>
    <w:rsid w:val="00502EEF"/>
    <w:rsid w:val="005035E0"/>
    <w:rsid w:val="00503FCA"/>
    <w:rsid w:val="005057F6"/>
    <w:rsid w:val="00505AD9"/>
    <w:rsid w:val="0051059C"/>
    <w:rsid w:val="0051086B"/>
    <w:rsid w:val="005128A6"/>
    <w:rsid w:val="005167A6"/>
    <w:rsid w:val="00517BCE"/>
    <w:rsid w:val="00520F92"/>
    <w:rsid w:val="00523008"/>
    <w:rsid w:val="00523122"/>
    <w:rsid w:val="005324D1"/>
    <w:rsid w:val="00533D08"/>
    <w:rsid w:val="005340CF"/>
    <w:rsid w:val="00537EB5"/>
    <w:rsid w:val="00542A04"/>
    <w:rsid w:val="005435E2"/>
    <w:rsid w:val="00546B58"/>
    <w:rsid w:val="00546D0A"/>
    <w:rsid w:val="0055251E"/>
    <w:rsid w:val="005528D9"/>
    <w:rsid w:val="00552B32"/>
    <w:rsid w:val="005568D5"/>
    <w:rsid w:val="0056267A"/>
    <w:rsid w:val="00562ED4"/>
    <w:rsid w:val="005644D7"/>
    <w:rsid w:val="00564FD8"/>
    <w:rsid w:val="00565CE1"/>
    <w:rsid w:val="005660E6"/>
    <w:rsid w:val="005662F4"/>
    <w:rsid w:val="005714CA"/>
    <w:rsid w:val="00571992"/>
    <w:rsid w:val="00572D69"/>
    <w:rsid w:val="0057442F"/>
    <w:rsid w:val="00574D1C"/>
    <w:rsid w:val="00574D74"/>
    <w:rsid w:val="005771ED"/>
    <w:rsid w:val="0057736C"/>
    <w:rsid w:val="00577B2E"/>
    <w:rsid w:val="00580787"/>
    <w:rsid w:val="00580AA1"/>
    <w:rsid w:val="00583005"/>
    <w:rsid w:val="005857C4"/>
    <w:rsid w:val="0059047A"/>
    <w:rsid w:val="00590CE1"/>
    <w:rsid w:val="00593E20"/>
    <w:rsid w:val="00595AD1"/>
    <w:rsid w:val="005A3810"/>
    <w:rsid w:val="005A5F2F"/>
    <w:rsid w:val="005A6685"/>
    <w:rsid w:val="005B17E1"/>
    <w:rsid w:val="005B2735"/>
    <w:rsid w:val="005B35E4"/>
    <w:rsid w:val="005B405A"/>
    <w:rsid w:val="005B4865"/>
    <w:rsid w:val="005B6553"/>
    <w:rsid w:val="005B6802"/>
    <w:rsid w:val="005C1BAE"/>
    <w:rsid w:val="005C25EE"/>
    <w:rsid w:val="005D333B"/>
    <w:rsid w:val="005E1015"/>
    <w:rsid w:val="005E598A"/>
    <w:rsid w:val="005F0220"/>
    <w:rsid w:val="005F084C"/>
    <w:rsid w:val="005F1796"/>
    <w:rsid w:val="005F2FE6"/>
    <w:rsid w:val="005F7768"/>
    <w:rsid w:val="006001D3"/>
    <w:rsid w:val="00600F1A"/>
    <w:rsid w:val="006010C5"/>
    <w:rsid w:val="00602750"/>
    <w:rsid w:val="00602921"/>
    <w:rsid w:val="00605EDD"/>
    <w:rsid w:val="006121F4"/>
    <w:rsid w:val="006132ED"/>
    <w:rsid w:val="00616F4B"/>
    <w:rsid w:val="006216BE"/>
    <w:rsid w:val="00623893"/>
    <w:rsid w:val="0062431E"/>
    <w:rsid w:val="00626396"/>
    <w:rsid w:val="00626936"/>
    <w:rsid w:val="00631447"/>
    <w:rsid w:val="00632810"/>
    <w:rsid w:val="006343CF"/>
    <w:rsid w:val="0063443C"/>
    <w:rsid w:val="00637681"/>
    <w:rsid w:val="006379C1"/>
    <w:rsid w:val="006401C2"/>
    <w:rsid w:val="0064420B"/>
    <w:rsid w:val="0064447D"/>
    <w:rsid w:val="00645182"/>
    <w:rsid w:val="006452A1"/>
    <w:rsid w:val="00645593"/>
    <w:rsid w:val="0064568C"/>
    <w:rsid w:val="006456E8"/>
    <w:rsid w:val="00645990"/>
    <w:rsid w:val="00647212"/>
    <w:rsid w:val="006472BB"/>
    <w:rsid w:val="0064799D"/>
    <w:rsid w:val="0065056E"/>
    <w:rsid w:val="00651210"/>
    <w:rsid w:val="00651926"/>
    <w:rsid w:val="00651FF5"/>
    <w:rsid w:val="0065336A"/>
    <w:rsid w:val="0065486F"/>
    <w:rsid w:val="006618A1"/>
    <w:rsid w:val="00661B22"/>
    <w:rsid w:val="006621C2"/>
    <w:rsid w:val="006628F0"/>
    <w:rsid w:val="00663400"/>
    <w:rsid w:val="006641FF"/>
    <w:rsid w:val="006675B4"/>
    <w:rsid w:val="0067117E"/>
    <w:rsid w:val="00671A3B"/>
    <w:rsid w:val="00674611"/>
    <w:rsid w:val="00682171"/>
    <w:rsid w:val="00684868"/>
    <w:rsid w:val="00684CDB"/>
    <w:rsid w:val="0068568C"/>
    <w:rsid w:val="00687EB0"/>
    <w:rsid w:val="00690BBF"/>
    <w:rsid w:val="006953E7"/>
    <w:rsid w:val="00695FB7"/>
    <w:rsid w:val="00697C99"/>
    <w:rsid w:val="00697CB8"/>
    <w:rsid w:val="006A184D"/>
    <w:rsid w:val="006A1E46"/>
    <w:rsid w:val="006A291D"/>
    <w:rsid w:val="006B02C9"/>
    <w:rsid w:val="006B3023"/>
    <w:rsid w:val="006B4EA0"/>
    <w:rsid w:val="006B54AC"/>
    <w:rsid w:val="006C0851"/>
    <w:rsid w:val="006C331E"/>
    <w:rsid w:val="006C44DB"/>
    <w:rsid w:val="006C570D"/>
    <w:rsid w:val="006D0145"/>
    <w:rsid w:val="006D095F"/>
    <w:rsid w:val="006D1F3C"/>
    <w:rsid w:val="006D2EF4"/>
    <w:rsid w:val="006D4D48"/>
    <w:rsid w:val="006D7AB9"/>
    <w:rsid w:val="006D7B0C"/>
    <w:rsid w:val="006E28DB"/>
    <w:rsid w:val="006E4EDF"/>
    <w:rsid w:val="006E538B"/>
    <w:rsid w:val="006F031C"/>
    <w:rsid w:val="006F0406"/>
    <w:rsid w:val="006F1719"/>
    <w:rsid w:val="006F2A5F"/>
    <w:rsid w:val="006F5FAF"/>
    <w:rsid w:val="006F6403"/>
    <w:rsid w:val="006F70CD"/>
    <w:rsid w:val="006F70F9"/>
    <w:rsid w:val="006F793B"/>
    <w:rsid w:val="0070102C"/>
    <w:rsid w:val="007016D8"/>
    <w:rsid w:val="00702BEE"/>
    <w:rsid w:val="00706162"/>
    <w:rsid w:val="00706393"/>
    <w:rsid w:val="00706BDC"/>
    <w:rsid w:val="00706D07"/>
    <w:rsid w:val="00707429"/>
    <w:rsid w:val="007106C5"/>
    <w:rsid w:val="007138B7"/>
    <w:rsid w:val="00715D0E"/>
    <w:rsid w:val="007166D7"/>
    <w:rsid w:val="0071675E"/>
    <w:rsid w:val="00721137"/>
    <w:rsid w:val="00722ACB"/>
    <w:rsid w:val="00723E79"/>
    <w:rsid w:val="007251BB"/>
    <w:rsid w:val="007254EB"/>
    <w:rsid w:val="00736C98"/>
    <w:rsid w:val="00740353"/>
    <w:rsid w:val="00742EF8"/>
    <w:rsid w:val="0074573D"/>
    <w:rsid w:val="00746790"/>
    <w:rsid w:val="00750CCD"/>
    <w:rsid w:val="007538AA"/>
    <w:rsid w:val="00754082"/>
    <w:rsid w:val="00760FF9"/>
    <w:rsid w:val="00761CB0"/>
    <w:rsid w:val="00762C23"/>
    <w:rsid w:val="00766563"/>
    <w:rsid w:val="007677E2"/>
    <w:rsid w:val="00767F1A"/>
    <w:rsid w:val="007722AA"/>
    <w:rsid w:val="007774D4"/>
    <w:rsid w:val="0078219E"/>
    <w:rsid w:val="007830D6"/>
    <w:rsid w:val="007832F1"/>
    <w:rsid w:val="00790143"/>
    <w:rsid w:val="0079059E"/>
    <w:rsid w:val="0079090C"/>
    <w:rsid w:val="0079167D"/>
    <w:rsid w:val="00793B9C"/>
    <w:rsid w:val="00796245"/>
    <w:rsid w:val="007A0A39"/>
    <w:rsid w:val="007A25A4"/>
    <w:rsid w:val="007A5817"/>
    <w:rsid w:val="007A7DEB"/>
    <w:rsid w:val="007B046A"/>
    <w:rsid w:val="007B111A"/>
    <w:rsid w:val="007C2F4B"/>
    <w:rsid w:val="007C44FF"/>
    <w:rsid w:val="007C562A"/>
    <w:rsid w:val="007D16CF"/>
    <w:rsid w:val="007D3502"/>
    <w:rsid w:val="007D3F84"/>
    <w:rsid w:val="007D4182"/>
    <w:rsid w:val="007D510A"/>
    <w:rsid w:val="007D5AE1"/>
    <w:rsid w:val="007E0FE8"/>
    <w:rsid w:val="007E158E"/>
    <w:rsid w:val="007E1F31"/>
    <w:rsid w:val="007E2807"/>
    <w:rsid w:val="007E448D"/>
    <w:rsid w:val="007E49AD"/>
    <w:rsid w:val="007E54C8"/>
    <w:rsid w:val="007E58E6"/>
    <w:rsid w:val="007E5F15"/>
    <w:rsid w:val="007E7C5E"/>
    <w:rsid w:val="007F098C"/>
    <w:rsid w:val="007F4073"/>
    <w:rsid w:val="007F44B3"/>
    <w:rsid w:val="007F49D6"/>
    <w:rsid w:val="007F55B4"/>
    <w:rsid w:val="0080030E"/>
    <w:rsid w:val="00803188"/>
    <w:rsid w:val="008032CA"/>
    <w:rsid w:val="0081077D"/>
    <w:rsid w:val="008107EE"/>
    <w:rsid w:val="00811CD7"/>
    <w:rsid w:val="0081280E"/>
    <w:rsid w:val="0082107D"/>
    <w:rsid w:val="0082109D"/>
    <w:rsid w:val="00821885"/>
    <w:rsid w:val="00826ABC"/>
    <w:rsid w:val="008305B5"/>
    <w:rsid w:val="00830F45"/>
    <w:rsid w:val="00842410"/>
    <w:rsid w:val="00843F0F"/>
    <w:rsid w:val="00845A17"/>
    <w:rsid w:val="00846132"/>
    <w:rsid w:val="00846151"/>
    <w:rsid w:val="008469F8"/>
    <w:rsid w:val="00850B7F"/>
    <w:rsid w:val="008510CB"/>
    <w:rsid w:val="00851C64"/>
    <w:rsid w:val="00852017"/>
    <w:rsid w:val="00856D73"/>
    <w:rsid w:val="00857085"/>
    <w:rsid w:val="00857DAB"/>
    <w:rsid w:val="00860F57"/>
    <w:rsid w:val="008625C1"/>
    <w:rsid w:val="00862972"/>
    <w:rsid w:val="008663E6"/>
    <w:rsid w:val="00866CF8"/>
    <w:rsid w:val="008672B8"/>
    <w:rsid w:val="00871D0C"/>
    <w:rsid w:val="0087312B"/>
    <w:rsid w:val="0087333D"/>
    <w:rsid w:val="00873BED"/>
    <w:rsid w:val="008766B5"/>
    <w:rsid w:val="008775A9"/>
    <w:rsid w:val="00877C90"/>
    <w:rsid w:val="00882A4F"/>
    <w:rsid w:val="00882EB3"/>
    <w:rsid w:val="00891C39"/>
    <w:rsid w:val="008939EF"/>
    <w:rsid w:val="00894D4F"/>
    <w:rsid w:val="0089649E"/>
    <w:rsid w:val="00896FDF"/>
    <w:rsid w:val="008A00C1"/>
    <w:rsid w:val="008A08BF"/>
    <w:rsid w:val="008A0E67"/>
    <w:rsid w:val="008A2EF0"/>
    <w:rsid w:val="008A3EC9"/>
    <w:rsid w:val="008A4DC1"/>
    <w:rsid w:val="008B039F"/>
    <w:rsid w:val="008B0E06"/>
    <w:rsid w:val="008B15B4"/>
    <w:rsid w:val="008B30AE"/>
    <w:rsid w:val="008B558F"/>
    <w:rsid w:val="008B58C4"/>
    <w:rsid w:val="008C09CB"/>
    <w:rsid w:val="008C46FB"/>
    <w:rsid w:val="008C4BFD"/>
    <w:rsid w:val="008D26C9"/>
    <w:rsid w:val="008D2A22"/>
    <w:rsid w:val="008D3B04"/>
    <w:rsid w:val="008D627F"/>
    <w:rsid w:val="008E0608"/>
    <w:rsid w:val="008E1466"/>
    <w:rsid w:val="008E335E"/>
    <w:rsid w:val="008E608C"/>
    <w:rsid w:val="008F1BF1"/>
    <w:rsid w:val="008F29B2"/>
    <w:rsid w:val="00900CB8"/>
    <w:rsid w:val="00905C38"/>
    <w:rsid w:val="00907C66"/>
    <w:rsid w:val="00907FF5"/>
    <w:rsid w:val="00913B22"/>
    <w:rsid w:val="00914CB0"/>
    <w:rsid w:val="00914E3C"/>
    <w:rsid w:val="0091617E"/>
    <w:rsid w:val="009171BB"/>
    <w:rsid w:val="0091786D"/>
    <w:rsid w:val="00920311"/>
    <w:rsid w:val="00920512"/>
    <w:rsid w:val="00921613"/>
    <w:rsid w:val="00921A06"/>
    <w:rsid w:val="00922ECB"/>
    <w:rsid w:val="00925319"/>
    <w:rsid w:val="0093100A"/>
    <w:rsid w:val="00931FF8"/>
    <w:rsid w:val="009335D5"/>
    <w:rsid w:val="00933A81"/>
    <w:rsid w:val="00936686"/>
    <w:rsid w:val="009366E4"/>
    <w:rsid w:val="00936963"/>
    <w:rsid w:val="00936E7E"/>
    <w:rsid w:val="00940FF7"/>
    <w:rsid w:val="009505DA"/>
    <w:rsid w:val="00952045"/>
    <w:rsid w:val="009537CD"/>
    <w:rsid w:val="0095413C"/>
    <w:rsid w:val="00960073"/>
    <w:rsid w:val="00960C06"/>
    <w:rsid w:val="00961471"/>
    <w:rsid w:val="00963085"/>
    <w:rsid w:val="009644E8"/>
    <w:rsid w:val="00965730"/>
    <w:rsid w:val="00966041"/>
    <w:rsid w:val="0096728F"/>
    <w:rsid w:val="00967F14"/>
    <w:rsid w:val="009739B8"/>
    <w:rsid w:val="00977FC1"/>
    <w:rsid w:val="00980B23"/>
    <w:rsid w:val="009812BF"/>
    <w:rsid w:val="00981653"/>
    <w:rsid w:val="00982AD3"/>
    <w:rsid w:val="00982FDF"/>
    <w:rsid w:val="009834F8"/>
    <w:rsid w:val="00987D4D"/>
    <w:rsid w:val="00991F35"/>
    <w:rsid w:val="009935D6"/>
    <w:rsid w:val="009A0CF8"/>
    <w:rsid w:val="009A1903"/>
    <w:rsid w:val="009A3633"/>
    <w:rsid w:val="009A62C4"/>
    <w:rsid w:val="009A7B0B"/>
    <w:rsid w:val="009A7CAE"/>
    <w:rsid w:val="009B1E1F"/>
    <w:rsid w:val="009B23A2"/>
    <w:rsid w:val="009B248F"/>
    <w:rsid w:val="009B364E"/>
    <w:rsid w:val="009B6D0B"/>
    <w:rsid w:val="009B7AAA"/>
    <w:rsid w:val="009C39B6"/>
    <w:rsid w:val="009C4684"/>
    <w:rsid w:val="009C51C1"/>
    <w:rsid w:val="009D439E"/>
    <w:rsid w:val="009D717B"/>
    <w:rsid w:val="009D76AC"/>
    <w:rsid w:val="009E0685"/>
    <w:rsid w:val="009E117F"/>
    <w:rsid w:val="009E23E3"/>
    <w:rsid w:val="009E2B0B"/>
    <w:rsid w:val="009E2BD9"/>
    <w:rsid w:val="009E3B1C"/>
    <w:rsid w:val="009E3B90"/>
    <w:rsid w:val="009E4725"/>
    <w:rsid w:val="009E4D01"/>
    <w:rsid w:val="009E4D96"/>
    <w:rsid w:val="009E7A9B"/>
    <w:rsid w:val="009E7CF5"/>
    <w:rsid w:val="009F1692"/>
    <w:rsid w:val="009F47F1"/>
    <w:rsid w:val="00A00E65"/>
    <w:rsid w:val="00A0202E"/>
    <w:rsid w:val="00A02C46"/>
    <w:rsid w:val="00A044D8"/>
    <w:rsid w:val="00A047D7"/>
    <w:rsid w:val="00A04ED8"/>
    <w:rsid w:val="00A06DAF"/>
    <w:rsid w:val="00A102A0"/>
    <w:rsid w:val="00A12D02"/>
    <w:rsid w:val="00A1329F"/>
    <w:rsid w:val="00A16206"/>
    <w:rsid w:val="00A17FD1"/>
    <w:rsid w:val="00A20CD5"/>
    <w:rsid w:val="00A22421"/>
    <w:rsid w:val="00A23534"/>
    <w:rsid w:val="00A25319"/>
    <w:rsid w:val="00A30C2D"/>
    <w:rsid w:val="00A31391"/>
    <w:rsid w:val="00A3172F"/>
    <w:rsid w:val="00A34BEE"/>
    <w:rsid w:val="00A3728B"/>
    <w:rsid w:val="00A41DDA"/>
    <w:rsid w:val="00A42AA4"/>
    <w:rsid w:val="00A42E59"/>
    <w:rsid w:val="00A47674"/>
    <w:rsid w:val="00A50F9F"/>
    <w:rsid w:val="00A51418"/>
    <w:rsid w:val="00A56643"/>
    <w:rsid w:val="00A56A66"/>
    <w:rsid w:val="00A57360"/>
    <w:rsid w:val="00A60044"/>
    <w:rsid w:val="00A60EFF"/>
    <w:rsid w:val="00A61447"/>
    <w:rsid w:val="00A63BB4"/>
    <w:rsid w:val="00A678FB"/>
    <w:rsid w:val="00A70069"/>
    <w:rsid w:val="00A703D5"/>
    <w:rsid w:val="00A714BB"/>
    <w:rsid w:val="00A721D8"/>
    <w:rsid w:val="00A72F6B"/>
    <w:rsid w:val="00A73D4C"/>
    <w:rsid w:val="00A74BAF"/>
    <w:rsid w:val="00A75915"/>
    <w:rsid w:val="00A766D3"/>
    <w:rsid w:val="00A77AB8"/>
    <w:rsid w:val="00A81AEC"/>
    <w:rsid w:val="00A823A4"/>
    <w:rsid w:val="00A85558"/>
    <w:rsid w:val="00A87BC1"/>
    <w:rsid w:val="00A90E06"/>
    <w:rsid w:val="00A94A3C"/>
    <w:rsid w:val="00A96669"/>
    <w:rsid w:val="00A97A5B"/>
    <w:rsid w:val="00AA0A38"/>
    <w:rsid w:val="00AA1870"/>
    <w:rsid w:val="00AA228A"/>
    <w:rsid w:val="00AA2AEE"/>
    <w:rsid w:val="00AA73FB"/>
    <w:rsid w:val="00AA7B10"/>
    <w:rsid w:val="00AA7FD2"/>
    <w:rsid w:val="00AB4F93"/>
    <w:rsid w:val="00AC04F6"/>
    <w:rsid w:val="00AC0D4B"/>
    <w:rsid w:val="00AC36D0"/>
    <w:rsid w:val="00AC3801"/>
    <w:rsid w:val="00AC44DB"/>
    <w:rsid w:val="00AC46F9"/>
    <w:rsid w:val="00AC5CC2"/>
    <w:rsid w:val="00AC699B"/>
    <w:rsid w:val="00AC7CAD"/>
    <w:rsid w:val="00AC7D23"/>
    <w:rsid w:val="00AD0816"/>
    <w:rsid w:val="00AD0D20"/>
    <w:rsid w:val="00AD0EE0"/>
    <w:rsid w:val="00AD2C6F"/>
    <w:rsid w:val="00AD6622"/>
    <w:rsid w:val="00AE094B"/>
    <w:rsid w:val="00AE2435"/>
    <w:rsid w:val="00AE32AF"/>
    <w:rsid w:val="00AE455F"/>
    <w:rsid w:val="00AE4BC3"/>
    <w:rsid w:val="00AE56C9"/>
    <w:rsid w:val="00AF140B"/>
    <w:rsid w:val="00AF1528"/>
    <w:rsid w:val="00AF2444"/>
    <w:rsid w:val="00AF24EE"/>
    <w:rsid w:val="00AF47E8"/>
    <w:rsid w:val="00AF606E"/>
    <w:rsid w:val="00B043DF"/>
    <w:rsid w:val="00B054BA"/>
    <w:rsid w:val="00B05CFE"/>
    <w:rsid w:val="00B0621B"/>
    <w:rsid w:val="00B069CD"/>
    <w:rsid w:val="00B10DA2"/>
    <w:rsid w:val="00B1676D"/>
    <w:rsid w:val="00B217CF"/>
    <w:rsid w:val="00B25485"/>
    <w:rsid w:val="00B274CF"/>
    <w:rsid w:val="00B27763"/>
    <w:rsid w:val="00B27B89"/>
    <w:rsid w:val="00B32E72"/>
    <w:rsid w:val="00B34880"/>
    <w:rsid w:val="00B34A68"/>
    <w:rsid w:val="00B35573"/>
    <w:rsid w:val="00B4073D"/>
    <w:rsid w:val="00B45E94"/>
    <w:rsid w:val="00B46A91"/>
    <w:rsid w:val="00B53375"/>
    <w:rsid w:val="00B6059F"/>
    <w:rsid w:val="00B60750"/>
    <w:rsid w:val="00B60E8A"/>
    <w:rsid w:val="00B62F6A"/>
    <w:rsid w:val="00B63483"/>
    <w:rsid w:val="00B64B88"/>
    <w:rsid w:val="00B64FEE"/>
    <w:rsid w:val="00B65AA9"/>
    <w:rsid w:val="00B65D0E"/>
    <w:rsid w:val="00B66F05"/>
    <w:rsid w:val="00B67804"/>
    <w:rsid w:val="00B67EAF"/>
    <w:rsid w:val="00B67FDE"/>
    <w:rsid w:val="00B715C5"/>
    <w:rsid w:val="00B723F3"/>
    <w:rsid w:val="00B725C7"/>
    <w:rsid w:val="00B733FA"/>
    <w:rsid w:val="00B73E30"/>
    <w:rsid w:val="00B802A7"/>
    <w:rsid w:val="00B805B9"/>
    <w:rsid w:val="00B82CAB"/>
    <w:rsid w:val="00B8599E"/>
    <w:rsid w:val="00B943E1"/>
    <w:rsid w:val="00B95E10"/>
    <w:rsid w:val="00B96EA4"/>
    <w:rsid w:val="00BA1F4D"/>
    <w:rsid w:val="00BA2FCE"/>
    <w:rsid w:val="00BA7D8F"/>
    <w:rsid w:val="00BB1624"/>
    <w:rsid w:val="00BB314E"/>
    <w:rsid w:val="00BB602F"/>
    <w:rsid w:val="00BB646C"/>
    <w:rsid w:val="00BB7CC6"/>
    <w:rsid w:val="00BC19DA"/>
    <w:rsid w:val="00BC1F5B"/>
    <w:rsid w:val="00BC2D59"/>
    <w:rsid w:val="00BC3963"/>
    <w:rsid w:val="00BC4640"/>
    <w:rsid w:val="00BC7A00"/>
    <w:rsid w:val="00BD0434"/>
    <w:rsid w:val="00BD0EAD"/>
    <w:rsid w:val="00BD0F78"/>
    <w:rsid w:val="00BD395F"/>
    <w:rsid w:val="00BD4807"/>
    <w:rsid w:val="00BD4B12"/>
    <w:rsid w:val="00BE07F8"/>
    <w:rsid w:val="00BE6513"/>
    <w:rsid w:val="00BF0BC1"/>
    <w:rsid w:val="00BF26C2"/>
    <w:rsid w:val="00BF437E"/>
    <w:rsid w:val="00BF4504"/>
    <w:rsid w:val="00C01E49"/>
    <w:rsid w:val="00C0285F"/>
    <w:rsid w:val="00C03857"/>
    <w:rsid w:val="00C0512E"/>
    <w:rsid w:val="00C061FB"/>
    <w:rsid w:val="00C062DD"/>
    <w:rsid w:val="00C078F4"/>
    <w:rsid w:val="00C1085C"/>
    <w:rsid w:val="00C10AC7"/>
    <w:rsid w:val="00C17085"/>
    <w:rsid w:val="00C21341"/>
    <w:rsid w:val="00C2247E"/>
    <w:rsid w:val="00C227EB"/>
    <w:rsid w:val="00C24DC2"/>
    <w:rsid w:val="00C25977"/>
    <w:rsid w:val="00C305F0"/>
    <w:rsid w:val="00C30DCB"/>
    <w:rsid w:val="00C35037"/>
    <w:rsid w:val="00C35857"/>
    <w:rsid w:val="00C36648"/>
    <w:rsid w:val="00C4267F"/>
    <w:rsid w:val="00C42CFF"/>
    <w:rsid w:val="00C45983"/>
    <w:rsid w:val="00C50028"/>
    <w:rsid w:val="00C52A42"/>
    <w:rsid w:val="00C534A7"/>
    <w:rsid w:val="00C53B5C"/>
    <w:rsid w:val="00C53C4C"/>
    <w:rsid w:val="00C555F6"/>
    <w:rsid w:val="00C60358"/>
    <w:rsid w:val="00C60F48"/>
    <w:rsid w:val="00C621A6"/>
    <w:rsid w:val="00C63653"/>
    <w:rsid w:val="00C642EE"/>
    <w:rsid w:val="00C66343"/>
    <w:rsid w:val="00C663FD"/>
    <w:rsid w:val="00C66D12"/>
    <w:rsid w:val="00C67A98"/>
    <w:rsid w:val="00C74B6E"/>
    <w:rsid w:val="00C804A6"/>
    <w:rsid w:val="00C8314B"/>
    <w:rsid w:val="00C85E34"/>
    <w:rsid w:val="00C9049B"/>
    <w:rsid w:val="00C90603"/>
    <w:rsid w:val="00C9091D"/>
    <w:rsid w:val="00C90EE4"/>
    <w:rsid w:val="00C91CD4"/>
    <w:rsid w:val="00C94140"/>
    <w:rsid w:val="00C95F4D"/>
    <w:rsid w:val="00C9715F"/>
    <w:rsid w:val="00CA03BE"/>
    <w:rsid w:val="00CA3F07"/>
    <w:rsid w:val="00CB04A2"/>
    <w:rsid w:val="00CB0765"/>
    <w:rsid w:val="00CB160F"/>
    <w:rsid w:val="00CB3B03"/>
    <w:rsid w:val="00CB527C"/>
    <w:rsid w:val="00CC0682"/>
    <w:rsid w:val="00CC1D86"/>
    <w:rsid w:val="00CC3C07"/>
    <w:rsid w:val="00CC3F10"/>
    <w:rsid w:val="00CC4373"/>
    <w:rsid w:val="00CC6226"/>
    <w:rsid w:val="00CD08CD"/>
    <w:rsid w:val="00CD1AD0"/>
    <w:rsid w:val="00CD3BCC"/>
    <w:rsid w:val="00CE2343"/>
    <w:rsid w:val="00CE5DB5"/>
    <w:rsid w:val="00CE68D6"/>
    <w:rsid w:val="00CF00A6"/>
    <w:rsid w:val="00CF0E3A"/>
    <w:rsid w:val="00CF20DC"/>
    <w:rsid w:val="00CF45FB"/>
    <w:rsid w:val="00CF63A1"/>
    <w:rsid w:val="00CF645A"/>
    <w:rsid w:val="00D02ABC"/>
    <w:rsid w:val="00D06070"/>
    <w:rsid w:val="00D10FD3"/>
    <w:rsid w:val="00D11851"/>
    <w:rsid w:val="00D131BF"/>
    <w:rsid w:val="00D14D29"/>
    <w:rsid w:val="00D155FA"/>
    <w:rsid w:val="00D15A6D"/>
    <w:rsid w:val="00D16491"/>
    <w:rsid w:val="00D178FC"/>
    <w:rsid w:val="00D202AD"/>
    <w:rsid w:val="00D21E6C"/>
    <w:rsid w:val="00D30D07"/>
    <w:rsid w:val="00D333E3"/>
    <w:rsid w:val="00D369D4"/>
    <w:rsid w:val="00D40271"/>
    <w:rsid w:val="00D40AE7"/>
    <w:rsid w:val="00D55D59"/>
    <w:rsid w:val="00D56859"/>
    <w:rsid w:val="00D66E6B"/>
    <w:rsid w:val="00D722BC"/>
    <w:rsid w:val="00D72CC8"/>
    <w:rsid w:val="00D74760"/>
    <w:rsid w:val="00D76D73"/>
    <w:rsid w:val="00D806C3"/>
    <w:rsid w:val="00D84495"/>
    <w:rsid w:val="00D870A1"/>
    <w:rsid w:val="00D90844"/>
    <w:rsid w:val="00D91DB2"/>
    <w:rsid w:val="00D95317"/>
    <w:rsid w:val="00D9695D"/>
    <w:rsid w:val="00D97B96"/>
    <w:rsid w:val="00D97F90"/>
    <w:rsid w:val="00DA0301"/>
    <w:rsid w:val="00DA0B73"/>
    <w:rsid w:val="00DA0BE6"/>
    <w:rsid w:val="00DA383A"/>
    <w:rsid w:val="00DA74B8"/>
    <w:rsid w:val="00DA77CF"/>
    <w:rsid w:val="00DA7E81"/>
    <w:rsid w:val="00DB09BB"/>
    <w:rsid w:val="00DB3AA9"/>
    <w:rsid w:val="00DC3B0A"/>
    <w:rsid w:val="00DC47FD"/>
    <w:rsid w:val="00DC729A"/>
    <w:rsid w:val="00DD092C"/>
    <w:rsid w:val="00DD3A4B"/>
    <w:rsid w:val="00DD45A2"/>
    <w:rsid w:val="00DD6303"/>
    <w:rsid w:val="00DD6395"/>
    <w:rsid w:val="00DD7A67"/>
    <w:rsid w:val="00DE1E8E"/>
    <w:rsid w:val="00DE24EC"/>
    <w:rsid w:val="00DE2747"/>
    <w:rsid w:val="00DE7ACB"/>
    <w:rsid w:val="00DF1DFB"/>
    <w:rsid w:val="00DF2A28"/>
    <w:rsid w:val="00DF3FD5"/>
    <w:rsid w:val="00DF43B1"/>
    <w:rsid w:val="00DF49C9"/>
    <w:rsid w:val="00DF6A19"/>
    <w:rsid w:val="00E00F3F"/>
    <w:rsid w:val="00E01DBC"/>
    <w:rsid w:val="00E021E9"/>
    <w:rsid w:val="00E02EAC"/>
    <w:rsid w:val="00E047C5"/>
    <w:rsid w:val="00E1036F"/>
    <w:rsid w:val="00E10E33"/>
    <w:rsid w:val="00E13141"/>
    <w:rsid w:val="00E14B97"/>
    <w:rsid w:val="00E14ECB"/>
    <w:rsid w:val="00E159A7"/>
    <w:rsid w:val="00E17AE5"/>
    <w:rsid w:val="00E22DD4"/>
    <w:rsid w:val="00E3215A"/>
    <w:rsid w:val="00E33CB7"/>
    <w:rsid w:val="00E40104"/>
    <w:rsid w:val="00E40C7C"/>
    <w:rsid w:val="00E40F9F"/>
    <w:rsid w:val="00E41D22"/>
    <w:rsid w:val="00E42F32"/>
    <w:rsid w:val="00E4336D"/>
    <w:rsid w:val="00E44511"/>
    <w:rsid w:val="00E45042"/>
    <w:rsid w:val="00E457F5"/>
    <w:rsid w:val="00E46722"/>
    <w:rsid w:val="00E50ACA"/>
    <w:rsid w:val="00E513AF"/>
    <w:rsid w:val="00E57B8F"/>
    <w:rsid w:val="00E606FC"/>
    <w:rsid w:val="00E64755"/>
    <w:rsid w:val="00E65443"/>
    <w:rsid w:val="00E668A0"/>
    <w:rsid w:val="00E67DBC"/>
    <w:rsid w:val="00E700F1"/>
    <w:rsid w:val="00E73131"/>
    <w:rsid w:val="00E74764"/>
    <w:rsid w:val="00E74B95"/>
    <w:rsid w:val="00E76734"/>
    <w:rsid w:val="00E80D4C"/>
    <w:rsid w:val="00E80D90"/>
    <w:rsid w:val="00E8115A"/>
    <w:rsid w:val="00E82C87"/>
    <w:rsid w:val="00E8302A"/>
    <w:rsid w:val="00E83167"/>
    <w:rsid w:val="00E8759B"/>
    <w:rsid w:val="00E90FBC"/>
    <w:rsid w:val="00E92E7A"/>
    <w:rsid w:val="00E93303"/>
    <w:rsid w:val="00E948FD"/>
    <w:rsid w:val="00EA3D7D"/>
    <w:rsid w:val="00EA7EC5"/>
    <w:rsid w:val="00EB1E86"/>
    <w:rsid w:val="00EB26CA"/>
    <w:rsid w:val="00EB2EF7"/>
    <w:rsid w:val="00EB453B"/>
    <w:rsid w:val="00EB6709"/>
    <w:rsid w:val="00EB75B9"/>
    <w:rsid w:val="00EC27E7"/>
    <w:rsid w:val="00EC2BA5"/>
    <w:rsid w:val="00EC39DF"/>
    <w:rsid w:val="00EC5F4C"/>
    <w:rsid w:val="00EC63B9"/>
    <w:rsid w:val="00ED01D9"/>
    <w:rsid w:val="00ED4037"/>
    <w:rsid w:val="00ED4868"/>
    <w:rsid w:val="00ED56BD"/>
    <w:rsid w:val="00ED5D7E"/>
    <w:rsid w:val="00EE0182"/>
    <w:rsid w:val="00EE110E"/>
    <w:rsid w:val="00EE31C4"/>
    <w:rsid w:val="00EE4A7C"/>
    <w:rsid w:val="00EE6C95"/>
    <w:rsid w:val="00EE7719"/>
    <w:rsid w:val="00EE7FCB"/>
    <w:rsid w:val="00EF3084"/>
    <w:rsid w:val="00EF3E12"/>
    <w:rsid w:val="00EF4017"/>
    <w:rsid w:val="00F01BD8"/>
    <w:rsid w:val="00F07C79"/>
    <w:rsid w:val="00F07F1E"/>
    <w:rsid w:val="00F202EF"/>
    <w:rsid w:val="00F208CC"/>
    <w:rsid w:val="00F230E4"/>
    <w:rsid w:val="00F23F09"/>
    <w:rsid w:val="00F241CD"/>
    <w:rsid w:val="00F2763C"/>
    <w:rsid w:val="00F30044"/>
    <w:rsid w:val="00F301AF"/>
    <w:rsid w:val="00F33912"/>
    <w:rsid w:val="00F343A7"/>
    <w:rsid w:val="00F41223"/>
    <w:rsid w:val="00F43A47"/>
    <w:rsid w:val="00F51228"/>
    <w:rsid w:val="00F601CC"/>
    <w:rsid w:val="00F609A7"/>
    <w:rsid w:val="00F6251C"/>
    <w:rsid w:val="00F62C04"/>
    <w:rsid w:val="00F70896"/>
    <w:rsid w:val="00F71947"/>
    <w:rsid w:val="00F71F52"/>
    <w:rsid w:val="00F74CAB"/>
    <w:rsid w:val="00F75BDD"/>
    <w:rsid w:val="00F763A3"/>
    <w:rsid w:val="00F776E0"/>
    <w:rsid w:val="00F77928"/>
    <w:rsid w:val="00F85E9F"/>
    <w:rsid w:val="00F92236"/>
    <w:rsid w:val="00FA2046"/>
    <w:rsid w:val="00FA67FA"/>
    <w:rsid w:val="00FA698E"/>
    <w:rsid w:val="00FA73CE"/>
    <w:rsid w:val="00FA7AE9"/>
    <w:rsid w:val="00FB0C6A"/>
    <w:rsid w:val="00FB3715"/>
    <w:rsid w:val="00FB6A99"/>
    <w:rsid w:val="00FC11AA"/>
    <w:rsid w:val="00FC29F7"/>
    <w:rsid w:val="00FC520C"/>
    <w:rsid w:val="00FC6324"/>
    <w:rsid w:val="00FC6FC2"/>
    <w:rsid w:val="00FC7297"/>
    <w:rsid w:val="00FC7FD3"/>
    <w:rsid w:val="00FD19E7"/>
    <w:rsid w:val="00FD1D1B"/>
    <w:rsid w:val="00FD3BA7"/>
    <w:rsid w:val="00FD7948"/>
    <w:rsid w:val="00FD7B32"/>
    <w:rsid w:val="00FE4133"/>
    <w:rsid w:val="00FE5BA3"/>
    <w:rsid w:val="00FE6F9E"/>
    <w:rsid w:val="00FE765E"/>
    <w:rsid w:val="00FE7DC2"/>
    <w:rsid w:val="00FF2D49"/>
    <w:rsid w:val="00FF3825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57C79"/>
  <w15:docId w15:val="{BD88F5DE-16D3-462E-9AAB-9E61F31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D0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3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760"/>
    <w:pPr>
      <w:keepNext/>
      <w:widowControl w:val="0"/>
      <w:numPr>
        <w:numId w:val="6"/>
      </w:numPr>
      <w:spacing w:before="0" w:after="360"/>
      <w:ind w:left="0"/>
      <w:jc w:val="center"/>
      <w:outlineLvl w:val="0"/>
    </w:pPr>
    <w:rPr>
      <w:b/>
      <w:color w:val="000000" w:themeColor="text1"/>
      <w:sz w:val="32"/>
    </w:rPr>
  </w:style>
  <w:style w:type="paragraph" w:styleId="Nagwek2">
    <w:name w:val="heading 2"/>
    <w:basedOn w:val="Normalny"/>
    <w:next w:val="Normalny"/>
    <w:link w:val="Nagwek2Znak"/>
    <w:qFormat/>
    <w:rsid w:val="00BB646C"/>
    <w:pPr>
      <w:keepNext/>
      <w:numPr>
        <w:ilvl w:val="1"/>
        <w:numId w:val="6"/>
      </w:numPr>
      <w:spacing w:after="240" w:line="240" w:lineRule="auto"/>
      <w:ind w:left="0" w:firstLine="113"/>
      <w:outlineLvl w:val="1"/>
    </w:pPr>
    <w:rPr>
      <w:b/>
      <w:w w:val="100"/>
      <w:sz w:val="26"/>
    </w:rPr>
  </w:style>
  <w:style w:type="paragraph" w:styleId="Nagwek3">
    <w:name w:val="heading 3"/>
    <w:basedOn w:val="Normalny"/>
    <w:next w:val="Normalny"/>
    <w:link w:val="Nagwek3Znak"/>
    <w:qFormat/>
    <w:rsid w:val="005B405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B405A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B405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B40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B405A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B405A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5B405A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760"/>
    <w:rPr>
      <w:rFonts w:ascii="Times New Roman" w:eastAsia="Times New Roman" w:hAnsi="Times New Roman" w:cs="Times New Roman"/>
      <w:b/>
      <w:color w:val="000000" w:themeColor="text1"/>
      <w:w w:val="89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46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05A"/>
    <w:rPr>
      <w:rFonts w:ascii="Arial" w:eastAsia="Times New Roman" w:hAnsi="Arial" w:cs="Times New Roman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05A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405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05A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B405A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405A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405A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405A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405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B405A"/>
    <w:rPr>
      <w:rFonts w:ascii="Times New Roman" w:eastAsia="Times New Roman" w:hAnsi="Times New Roman" w:cs="Times New Roman"/>
      <w:color w:val="000000"/>
      <w:w w:val="89"/>
      <w:sz w:val="24"/>
      <w:szCs w:val="24"/>
      <w:lang w:val="cs-CZ"/>
    </w:rPr>
  </w:style>
  <w:style w:type="paragraph" w:customStyle="1" w:styleId="Styl1">
    <w:name w:val="Styl1"/>
    <w:basedOn w:val="Normalny"/>
    <w:rsid w:val="005B405A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5B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customStyle="1" w:styleId="Blockquote">
    <w:name w:val="Blockquote"/>
    <w:basedOn w:val="Normalny"/>
    <w:rsid w:val="005B405A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5B405A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B40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Tekstpodstawowy2">
    <w:name w:val="Body Text 2"/>
    <w:basedOn w:val="Normalny"/>
    <w:link w:val="Tekstpodstawowy2Znak"/>
    <w:rsid w:val="005B405A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Tekstpodstawowy3">
    <w:name w:val="Body Text 3"/>
    <w:basedOn w:val="Normalny"/>
    <w:link w:val="Tekstpodstawowy3Znak"/>
    <w:rsid w:val="005B405A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5B405A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5B405A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5B405A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B405A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Spistreci1">
    <w:name w:val="toc 1"/>
    <w:basedOn w:val="Normalny"/>
    <w:next w:val="Normalny"/>
    <w:autoRedefine/>
    <w:uiPriority w:val="39"/>
    <w:rsid w:val="00574D74"/>
    <w:pPr>
      <w:tabs>
        <w:tab w:val="right" w:leader="dot" w:pos="9356"/>
      </w:tabs>
      <w:spacing w:before="120" w:line="340" w:lineRule="atLeas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5B405A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5B405A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5B405A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5B405A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5B405A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5B405A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5B405A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5B405A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5B405A"/>
  </w:style>
  <w:style w:type="paragraph" w:styleId="Tekstprzypisudolnego">
    <w:name w:val="footnote text"/>
    <w:basedOn w:val="Normalny"/>
    <w:link w:val="TekstprzypisudolnegoZnak"/>
    <w:rsid w:val="005B405A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05A"/>
    <w:rPr>
      <w:rFonts w:ascii="Times New Roman" w:eastAsia="Times New Roman" w:hAnsi="Times New Roman" w:cs="Times New Roman"/>
      <w:w w:val="89"/>
      <w:sz w:val="20"/>
      <w:szCs w:val="20"/>
    </w:rPr>
  </w:style>
  <w:style w:type="character" w:styleId="Odwoanieprzypisudolnego">
    <w:name w:val="footnote reference"/>
    <w:rsid w:val="005B405A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5B4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405A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rsid w:val="005B405A"/>
    <w:rPr>
      <w:color w:val="0000FF"/>
      <w:u w:val="single"/>
    </w:rPr>
  </w:style>
  <w:style w:type="paragraph" w:customStyle="1" w:styleId="ZnakZnakZnakZnak">
    <w:name w:val="Znak Znak Znak Znak"/>
    <w:basedOn w:val="Normalny"/>
    <w:rsid w:val="005B405A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5B405A"/>
    <w:rPr>
      <w:vertAlign w:val="superscript"/>
    </w:rPr>
  </w:style>
  <w:style w:type="character" w:customStyle="1" w:styleId="tekstdokbold">
    <w:name w:val="tekst dok. bold"/>
    <w:rsid w:val="005B405A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5B40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05A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zory11">
    <w:name w:val="wzory11"/>
    <w:basedOn w:val="Tekstpodstawowywcity"/>
    <w:rsid w:val="005B405A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5B405A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5B405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5B405A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4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405A"/>
    <w:rPr>
      <w:rFonts w:ascii="Times New Roman" w:eastAsia="Times New Roman" w:hAnsi="Times New Roman" w:cs="Times New Roman"/>
      <w:b/>
      <w:bCs/>
      <w:w w:val="89"/>
      <w:sz w:val="25"/>
      <w:szCs w:val="2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5B405A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5B405A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B405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405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semiHidden/>
    <w:rsid w:val="005B405A"/>
    <w:rPr>
      <w:vertAlign w:val="superscript"/>
    </w:rPr>
  </w:style>
  <w:style w:type="paragraph" w:customStyle="1" w:styleId="pkt">
    <w:name w:val="pkt"/>
    <w:basedOn w:val="Normalny"/>
    <w:rsid w:val="005B405A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5B405A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5B405A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5B405A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5B405A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5B405A"/>
    <w:pPr>
      <w:numPr>
        <w:ilvl w:val="1"/>
        <w:numId w:val="2"/>
      </w:numPr>
    </w:pPr>
  </w:style>
  <w:style w:type="paragraph" w:styleId="Lista2">
    <w:name w:val="List 2"/>
    <w:basedOn w:val="Normalny"/>
    <w:rsid w:val="005B405A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5B405A"/>
  </w:style>
  <w:style w:type="paragraph" w:styleId="Lista">
    <w:name w:val="List"/>
    <w:basedOn w:val="Normalny"/>
    <w:rsid w:val="005B405A"/>
  </w:style>
  <w:style w:type="paragraph" w:styleId="Lista3">
    <w:name w:val="List 3"/>
    <w:basedOn w:val="Normalny"/>
    <w:rsid w:val="005B405A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5B405A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5B405A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5B405A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5B405A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5B405A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5B405A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5B405A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5B405A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5B405A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5B405A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5B405A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5B405A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5B405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5B405A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5B405A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5B405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5B405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B405A"/>
    <w:pPr>
      <w:ind w:left="708"/>
    </w:pPr>
  </w:style>
  <w:style w:type="paragraph" w:customStyle="1" w:styleId="Style18">
    <w:name w:val="Style18"/>
    <w:basedOn w:val="Normalny"/>
    <w:uiPriority w:val="99"/>
    <w:rsid w:val="005B405A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5B405A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5B405A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5B405A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5B405A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5B405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5B405A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5B405A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5B405A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5B405A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qFormat/>
    <w:rsid w:val="005B405A"/>
    <w:rPr>
      <w:b/>
      <w:bCs/>
    </w:rPr>
  </w:style>
  <w:style w:type="character" w:customStyle="1" w:styleId="FontStyle18">
    <w:name w:val="Font Style18"/>
    <w:uiPriority w:val="99"/>
    <w:rsid w:val="005B405A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5B405A"/>
    <w:pPr>
      <w:widowControl w:val="0"/>
      <w:adjustRightInd w:val="0"/>
      <w:spacing w:before="0" w:line="254" w:lineRule="exact"/>
    </w:pPr>
    <w:rPr>
      <w:rFonts w:ascii="Verdana" w:hAnsi="Verdana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5B405A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character" w:customStyle="1" w:styleId="FontStyle14">
    <w:name w:val="Font Style14"/>
    <w:uiPriority w:val="99"/>
    <w:rsid w:val="005B405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uiPriority w:val="99"/>
    <w:rsid w:val="005B405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5B405A"/>
  </w:style>
  <w:style w:type="paragraph" w:customStyle="1" w:styleId="Styl">
    <w:name w:val="Styl"/>
    <w:rsid w:val="005B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5B405A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B405A"/>
    <w:rPr>
      <w:rFonts w:ascii="Times New Roman" w:eastAsia="Times New Roman" w:hAnsi="Times New Roman" w:cs="Times New Roman"/>
      <w:w w:val="89"/>
      <w:sz w:val="25"/>
      <w:szCs w:val="20"/>
    </w:rPr>
  </w:style>
  <w:style w:type="paragraph" w:customStyle="1" w:styleId="Style30">
    <w:name w:val="Style30"/>
    <w:basedOn w:val="Normalny"/>
    <w:uiPriority w:val="99"/>
    <w:rsid w:val="005B405A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B405A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5B405A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B405A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5B405A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5B405A"/>
    <w:rPr>
      <w:rFonts w:ascii="Calibri" w:eastAsia="Times New Roman" w:hAnsi="Calibri" w:cs="Times New Roman"/>
      <w:w w:val="89"/>
      <w:sz w:val="25"/>
      <w:szCs w:val="20"/>
    </w:rPr>
  </w:style>
  <w:style w:type="paragraph" w:customStyle="1" w:styleId="Akapitzlist11">
    <w:name w:val="Akapit z listą11"/>
    <w:basedOn w:val="Normalny"/>
    <w:link w:val="ListParagraphChar"/>
    <w:rsid w:val="005B405A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5B405A"/>
    <w:rPr>
      <w:rFonts w:ascii="Calibri" w:eastAsia="Calibri" w:hAnsi="Calibri" w:cs="Times New Roman"/>
      <w:sz w:val="20"/>
      <w:szCs w:val="20"/>
    </w:rPr>
  </w:style>
  <w:style w:type="character" w:customStyle="1" w:styleId="FontStyle36">
    <w:name w:val="Font Style36"/>
    <w:rsid w:val="005B405A"/>
    <w:rPr>
      <w:rFonts w:ascii="Arial" w:hAnsi="Arial"/>
      <w:sz w:val="22"/>
    </w:rPr>
  </w:style>
  <w:style w:type="character" w:customStyle="1" w:styleId="FontStyle22">
    <w:name w:val="Font Style22"/>
    <w:rsid w:val="005B405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5B405A"/>
    <w:rPr>
      <w:rFonts w:ascii="Times New Roman" w:hAnsi="Times New Roman" w:cs="Times New Roman"/>
      <w:sz w:val="18"/>
      <w:szCs w:val="18"/>
    </w:rPr>
  </w:style>
  <w:style w:type="paragraph" w:customStyle="1" w:styleId="Akapitzlist2">
    <w:name w:val="Akapit z listą2"/>
    <w:basedOn w:val="Normalny"/>
    <w:rsid w:val="005B405A"/>
    <w:pPr>
      <w:ind w:left="708"/>
    </w:pPr>
    <w:rPr>
      <w:rFonts w:ascii="Calibri" w:hAnsi="Calibri"/>
    </w:rPr>
  </w:style>
  <w:style w:type="paragraph" w:customStyle="1" w:styleId="axTekst">
    <w:name w:val="axTekst"/>
    <w:basedOn w:val="Normalny"/>
    <w:link w:val="axTekstZnak"/>
    <w:qFormat/>
    <w:rsid w:val="005B405A"/>
    <w:pPr>
      <w:tabs>
        <w:tab w:val="left" w:pos="397"/>
      </w:tabs>
      <w:spacing w:before="0" w:line="360" w:lineRule="auto"/>
    </w:pPr>
    <w:rPr>
      <w:rFonts w:ascii="Calibri" w:hAnsi="Calibri" w:cs="Arial"/>
      <w:w w:val="100"/>
      <w:sz w:val="22"/>
      <w:szCs w:val="22"/>
    </w:rPr>
  </w:style>
  <w:style w:type="character" w:customStyle="1" w:styleId="axTekstZnak">
    <w:name w:val="axTekst Znak"/>
    <w:basedOn w:val="Domylnaczcionkaakapitu"/>
    <w:link w:val="axTekst"/>
    <w:rsid w:val="005B405A"/>
    <w:rPr>
      <w:rFonts w:ascii="Calibri" w:eastAsia="Times New Roman" w:hAnsi="Calibri" w:cs="Arial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87CBC"/>
    <w:pPr>
      <w:keepNext/>
      <w:suppressAutoHyphens/>
      <w:autoSpaceDN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87CBC"/>
    <w:rPr>
      <w:rFonts w:ascii="Arial" w:eastAsia="SimSun" w:hAnsi="Arial" w:cs="Mangal"/>
      <w:i/>
      <w:iCs/>
      <w:w w:val="89"/>
      <w:sz w:val="28"/>
      <w:szCs w:val="28"/>
      <w:lang w:eastAsia="ar-SA"/>
    </w:rPr>
  </w:style>
  <w:style w:type="paragraph" w:customStyle="1" w:styleId="Lista-kontynuacja21">
    <w:name w:val="Lista - kontynuacja 21"/>
    <w:basedOn w:val="Normalny"/>
    <w:rsid w:val="00187CBC"/>
    <w:pPr>
      <w:numPr>
        <w:numId w:val="8"/>
      </w:numPr>
      <w:tabs>
        <w:tab w:val="clear" w:pos="227"/>
        <w:tab w:val="num" w:pos="397"/>
      </w:tabs>
      <w:suppressAutoHyphens/>
      <w:autoSpaceDE/>
      <w:autoSpaceDN/>
      <w:ind w:left="397"/>
    </w:pPr>
    <w:rPr>
      <w:rFonts w:ascii="Calibri" w:hAnsi="Calibri"/>
      <w:sz w:val="24"/>
      <w:lang w:eastAsia="ar-SA"/>
    </w:rPr>
  </w:style>
  <w:style w:type="paragraph" w:customStyle="1" w:styleId="1poziom">
    <w:name w:val="1 poziom"/>
    <w:basedOn w:val="Akapitzlist"/>
    <w:link w:val="1poziomZnak1"/>
    <w:qFormat/>
    <w:rsid w:val="00BB646C"/>
    <w:pPr>
      <w:suppressAutoHyphens/>
      <w:adjustRightInd w:val="0"/>
      <w:spacing w:before="0" w:line="240" w:lineRule="auto"/>
      <w:ind w:left="0"/>
    </w:pPr>
    <w:rPr>
      <w:rFonts w:cs="Calibri"/>
      <w:w w:val="100"/>
      <w:sz w:val="24"/>
      <w:szCs w:val="24"/>
      <w:lang w:eastAsia="ar-SA"/>
    </w:rPr>
  </w:style>
  <w:style w:type="paragraph" w:customStyle="1" w:styleId="2poziom">
    <w:name w:val="2 poziom"/>
    <w:basedOn w:val="1poziom"/>
    <w:link w:val="2poziomZnak"/>
    <w:qFormat/>
    <w:rsid w:val="00187CBC"/>
    <w:pPr>
      <w:numPr>
        <w:ilvl w:val="1"/>
      </w:numPr>
    </w:pPr>
  </w:style>
  <w:style w:type="character" w:customStyle="1" w:styleId="1poziomZnak1">
    <w:name w:val="1 poziom Znak1"/>
    <w:basedOn w:val="AkapitzlistZnak"/>
    <w:link w:val="1poziom"/>
    <w:rsid w:val="00BB646C"/>
    <w:rPr>
      <w:rFonts w:ascii="Times New Roman" w:eastAsia="Times New Roman" w:hAnsi="Times New Roman" w:cs="Calibri"/>
      <w:w w:val="89"/>
      <w:sz w:val="24"/>
      <w:szCs w:val="24"/>
      <w:lang w:eastAsia="ar-SA"/>
    </w:rPr>
  </w:style>
  <w:style w:type="character" w:customStyle="1" w:styleId="2poziomZnak">
    <w:name w:val="2 poziom Znak"/>
    <w:basedOn w:val="AkapitzlistZnak"/>
    <w:link w:val="2poziom"/>
    <w:rsid w:val="00187CBC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1poziomZnak">
    <w:name w:val="1 poziom Znak"/>
    <w:basedOn w:val="AkapitzlistZnak"/>
    <w:rsid w:val="00CC3F10"/>
    <w:rPr>
      <w:rFonts w:ascii="Open Sans" w:eastAsia="Times New Roman" w:hAnsi="Open Sans" w:cs="Open Sans"/>
      <w:w w:val="89"/>
      <w:sz w:val="18"/>
      <w:szCs w:val="18"/>
      <w:lang w:eastAsia="ar-SA"/>
    </w:rPr>
  </w:style>
  <w:style w:type="character" w:customStyle="1" w:styleId="h1">
    <w:name w:val="h1"/>
    <w:basedOn w:val="Domylnaczcionkaakapitu"/>
    <w:rsid w:val="00CB527C"/>
  </w:style>
  <w:style w:type="character" w:customStyle="1" w:styleId="FontStyle23">
    <w:name w:val="Font Style23"/>
    <w:basedOn w:val="Domylnaczcionkaakapitu"/>
    <w:rsid w:val="00CB527C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Z-podpispodkropkami">
    <w:name w:val="Z - podpis pod kropkami"/>
    <w:rsid w:val="009A363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9A363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ekstpodstawowy31">
    <w:name w:val="Tekst podstawowy 31"/>
    <w:basedOn w:val="Normalny"/>
    <w:rsid w:val="00616F4B"/>
    <w:pPr>
      <w:suppressAutoHyphens/>
      <w:autoSpaceDE/>
      <w:autoSpaceDN/>
      <w:spacing w:before="0" w:line="240" w:lineRule="auto"/>
      <w:jc w:val="left"/>
    </w:pPr>
    <w:rPr>
      <w:rFonts w:eastAsia="Calibri"/>
      <w:w w:val="100"/>
      <w:sz w:val="24"/>
      <w:lang w:eastAsia="ar-SA"/>
    </w:rPr>
  </w:style>
  <w:style w:type="paragraph" w:customStyle="1" w:styleId="ListParagraph1">
    <w:name w:val="List Paragraph1"/>
    <w:basedOn w:val="Normalny"/>
    <w:rsid w:val="00616F4B"/>
    <w:pPr>
      <w:autoSpaceDE/>
      <w:autoSpaceDN/>
      <w:spacing w:before="0" w:line="240" w:lineRule="auto"/>
      <w:ind w:left="720"/>
      <w:contextualSpacing/>
      <w:jc w:val="left"/>
    </w:pPr>
    <w:rPr>
      <w:rFonts w:ascii="Calibri" w:hAnsi="Calibri"/>
      <w:w w:val="100"/>
      <w:sz w:val="22"/>
      <w:szCs w:val="22"/>
      <w:lang w:eastAsia="en-US"/>
    </w:rPr>
  </w:style>
  <w:style w:type="paragraph" w:customStyle="1" w:styleId="Punkt">
    <w:name w:val="Punkt"/>
    <w:basedOn w:val="Tekstpodstawowy"/>
    <w:uiPriority w:val="99"/>
    <w:rsid w:val="00616F4B"/>
    <w:pPr>
      <w:widowControl/>
      <w:tabs>
        <w:tab w:val="num" w:pos="709"/>
      </w:tabs>
      <w:autoSpaceDE/>
      <w:autoSpaceDN/>
      <w:spacing w:before="0" w:after="360" w:line="240" w:lineRule="auto"/>
      <w:ind w:left="709" w:hanging="709"/>
    </w:pPr>
    <w:rPr>
      <w:rFonts w:ascii="Arial" w:hAnsi="Arial"/>
      <w:color w:val="auto"/>
      <w:w w:val="100"/>
      <w:lang w:val="pl-PL"/>
    </w:rPr>
  </w:style>
  <w:style w:type="character" w:customStyle="1" w:styleId="FontStyle37">
    <w:name w:val="Font Style37"/>
    <w:uiPriority w:val="99"/>
    <w:rsid w:val="00616F4B"/>
    <w:rPr>
      <w:rFonts w:ascii="Tahoma" w:hAnsi="Tahoma" w:cs="Tahoma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D94"/>
    <w:rPr>
      <w:rFonts w:ascii="Candara" w:hAnsi="Candara" w:cs="Candara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E6D94"/>
    <w:rPr>
      <w:rFonts w:ascii="Candara" w:hAnsi="Candara" w:cs="Candara"/>
      <w:b/>
      <w:bCs/>
      <w:smallCaps/>
      <w:spacing w:val="30"/>
      <w:sz w:val="18"/>
      <w:szCs w:val="18"/>
    </w:rPr>
  </w:style>
  <w:style w:type="paragraph" w:customStyle="1" w:styleId="Akapitzlist3">
    <w:name w:val="Akapit z listą3"/>
    <w:basedOn w:val="Normalny"/>
    <w:rsid w:val="00F609A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AA2AEE"/>
    <w:pPr>
      <w:suppressAutoHyphens/>
      <w:autoSpaceDE/>
      <w:autoSpaceDN/>
      <w:spacing w:before="0" w:line="240" w:lineRule="auto"/>
      <w:jc w:val="left"/>
    </w:pPr>
    <w:rPr>
      <w:rFonts w:eastAsia="SimSun"/>
      <w:b/>
      <w:w w:val="100"/>
      <w:kern w:val="1"/>
      <w:sz w:val="24"/>
      <w:szCs w:val="24"/>
      <w:lang w:eastAsia="hi-IN" w:bidi="hi-IN"/>
    </w:rPr>
  </w:style>
  <w:style w:type="character" w:customStyle="1" w:styleId="TekstprzypisudolnegoZnak1">
    <w:name w:val="Tekst przypisu dolnego Znak1"/>
    <w:rsid w:val="00AA2AEE"/>
    <w:rPr>
      <w:rFonts w:eastAsia="SimSun" w:cs="Mangal"/>
      <w:kern w:val="1"/>
      <w:szCs w:val="18"/>
      <w:lang w:eastAsia="hi-IN" w:bidi="hi-IN"/>
    </w:rPr>
  </w:style>
  <w:style w:type="character" w:customStyle="1" w:styleId="Znakiprzypiswdolnych">
    <w:name w:val="Znaki przypisów dolnych"/>
    <w:rsid w:val="00147FD1"/>
    <w:rPr>
      <w:vertAlign w:val="superscript"/>
    </w:rPr>
  </w:style>
  <w:style w:type="paragraph" w:customStyle="1" w:styleId="wzory">
    <w:name w:val="wzory"/>
    <w:basedOn w:val="Normalny"/>
    <w:rsid w:val="00147FD1"/>
    <w:pPr>
      <w:tabs>
        <w:tab w:val="center" w:pos="993"/>
        <w:tab w:val="left" w:pos="1418"/>
        <w:tab w:val="left" w:pos="1701"/>
        <w:tab w:val="left" w:leader="dot" w:pos="9356"/>
      </w:tabs>
      <w:suppressAutoHyphens/>
      <w:autoSpaceDE/>
      <w:autoSpaceDN/>
      <w:spacing w:before="120" w:line="100" w:lineRule="atLeast"/>
      <w:jc w:val="left"/>
    </w:pPr>
    <w:rPr>
      <w:rFonts w:ascii="Arial" w:eastAsia="SimSun" w:hAnsi="Arial" w:cs="Arial"/>
      <w:w w:val="100"/>
      <w:kern w:val="1"/>
      <w:sz w:val="24"/>
      <w:szCs w:val="24"/>
      <w:lang w:eastAsia="hi-IN" w:bidi="hi-IN"/>
    </w:rPr>
  </w:style>
  <w:style w:type="character" w:customStyle="1" w:styleId="DeltaViewInsertion">
    <w:name w:val="DeltaView Insertion"/>
    <w:rsid w:val="00147FD1"/>
    <w:rPr>
      <w:b/>
      <w:i/>
      <w:spacing w:val="0"/>
    </w:rPr>
  </w:style>
  <w:style w:type="paragraph" w:customStyle="1" w:styleId="Zwykytekst1">
    <w:name w:val="Zwykły tekst1"/>
    <w:basedOn w:val="Normalny"/>
    <w:rsid w:val="00074AB1"/>
    <w:pPr>
      <w:suppressAutoHyphens/>
      <w:autoSpaceDE/>
      <w:autoSpaceDN/>
      <w:spacing w:before="0" w:line="240" w:lineRule="auto"/>
      <w:jc w:val="left"/>
    </w:pPr>
    <w:rPr>
      <w:rFonts w:ascii="Courier New" w:eastAsia="SimSun" w:hAnsi="Courier New" w:cs="Courier New"/>
      <w:w w:val="100"/>
      <w:kern w:val="1"/>
      <w:sz w:val="24"/>
      <w:szCs w:val="24"/>
      <w:lang w:eastAsia="hi-IN" w:bidi="hi-IN"/>
    </w:rPr>
  </w:style>
  <w:style w:type="paragraph" w:customStyle="1" w:styleId="Zwykytekst2">
    <w:name w:val="Zwykły tekst2"/>
    <w:basedOn w:val="Normalny"/>
    <w:rsid w:val="00074AB1"/>
    <w:pPr>
      <w:suppressAutoHyphens/>
      <w:autoSpaceDE/>
      <w:autoSpaceDN/>
      <w:spacing w:before="0" w:line="240" w:lineRule="auto"/>
      <w:jc w:val="left"/>
    </w:pPr>
    <w:rPr>
      <w:rFonts w:ascii="Courier New" w:eastAsia="SimSun" w:hAnsi="Courier New" w:cs="Courier New"/>
      <w:w w:val="100"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7C562A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ROZDZIAY">
    <w:name w:val="ROZDZIAŁY"/>
    <w:basedOn w:val="Normalny"/>
    <w:link w:val="ROZDZIAYZnak"/>
    <w:qFormat/>
    <w:rsid w:val="007C562A"/>
    <w:pPr>
      <w:suppressAutoHyphens/>
      <w:autoSpaceDE/>
      <w:autoSpaceDN/>
      <w:spacing w:before="0" w:line="240" w:lineRule="auto"/>
      <w:jc w:val="center"/>
    </w:pPr>
    <w:rPr>
      <w:rFonts w:eastAsia="SimSun"/>
      <w:b/>
      <w:w w:val="100"/>
      <w:kern w:val="1"/>
      <w:sz w:val="28"/>
      <w:szCs w:val="28"/>
      <w:lang w:eastAsia="hi-IN" w:bidi="hi-IN"/>
    </w:rPr>
  </w:style>
  <w:style w:type="character" w:customStyle="1" w:styleId="ROZDZIAYZnak">
    <w:name w:val="ROZDZIAŁY Znak"/>
    <w:link w:val="ROZDZIAY"/>
    <w:rsid w:val="007C562A"/>
    <w:rPr>
      <w:rFonts w:ascii="Times New Roman" w:eastAsia="SimSun" w:hAnsi="Times New Roman" w:cs="Times New Roman"/>
      <w:b/>
      <w:kern w:val="1"/>
      <w:sz w:val="28"/>
      <w:szCs w:val="2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483"/>
    <w:rPr>
      <w:color w:val="808080"/>
      <w:shd w:val="clear" w:color="auto" w:fill="E6E6E6"/>
    </w:rPr>
  </w:style>
  <w:style w:type="paragraph" w:customStyle="1" w:styleId="Tekstpodstawowy25">
    <w:name w:val="Tekst podstawowy 25"/>
    <w:basedOn w:val="Normalny"/>
    <w:rsid w:val="00843F0F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val="x-none" w:eastAsia="hi-IN" w:bidi="hi-IN"/>
    </w:rPr>
  </w:style>
  <w:style w:type="paragraph" w:customStyle="1" w:styleId="Akapitzlist5">
    <w:name w:val="Akapit z listą5"/>
    <w:basedOn w:val="Normalny"/>
    <w:rsid w:val="002B4FFC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character" w:customStyle="1" w:styleId="NagwekZnak2">
    <w:name w:val="Nagłówek Znak2"/>
    <w:rsid w:val="004C1E1F"/>
    <w:rPr>
      <w:rFonts w:eastAsia="SimSun"/>
      <w:kern w:val="1"/>
      <w:sz w:val="24"/>
      <w:szCs w:val="24"/>
      <w:lang w:eastAsia="hi-IN" w:bidi="hi-IN"/>
    </w:rPr>
  </w:style>
  <w:style w:type="paragraph" w:customStyle="1" w:styleId="Akapitzlist6">
    <w:name w:val="Akapit z listą6"/>
    <w:basedOn w:val="Normalny"/>
    <w:rsid w:val="00AC46F9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NormalnyWeb1">
    <w:name w:val="Normalny (Web)1"/>
    <w:basedOn w:val="Normalny"/>
    <w:rsid w:val="00AC46F9"/>
    <w:pPr>
      <w:suppressAutoHyphens/>
      <w:autoSpaceDE/>
      <w:autoSpaceDN/>
      <w:spacing w:before="100" w:after="100" w:line="240" w:lineRule="auto"/>
      <w:jc w:val="left"/>
    </w:pPr>
    <w:rPr>
      <w:rFonts w:eastAsia="MS Mincho"/>
      <w:w w:val="100"/>
      <w:kern w:val="1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6F2A5F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11">
    <w:name w:val="1.1"/>
    <w:basedOn w:val="Normalny"/>
    <w:rsid w:val="0030742C"/>
    <w:pPr>
      <w:suppressAutoHyphens/>
      <w:autoSpaceDE/>
      <w:autoSpaceDN/>
      <w:spacing w:before="0" w:line="240" w:lineRule="auto"/>
      <w:ind w:left="425" w:hanging="425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Tekstpodstawowy22">
    <w:name w:val="Tekst podstawowy 22"/>
    <w:basedOn w:val="Normalny"/>
    <w:rsid w:val="00EB1E86"/>
    <w:pPr>
      <w:suppressAutoHyphens/>
      <w:autoSpaceDE/>
      <w:autoSpaceDN/>
      <w:spacing w:before="0" w:after="120" w:line="480" w:lineRule="auto"/>
      <w:jc w:val="left"/>
    </w:pPr>
    <w:rPr>
      <w:rFonts w:eastAsia="SimSun"/>
      <w:w w:val="100"/>
      <w:kern w:val="1"/>
      <w:sz w:val="24"/>
      <w:szCs w:val="24"/>
      <w:lang w:eastAsia="hi-IN" w:bidi="hi-IN"/>
    </w:rPr>
  </w:style>
  <w:style w:type="paragraph" w:customStyle="1" w:styleId="Akapitzlist8">
    <w:name w:val="Akapit z listą8"/>
    <w:basedOn w:val="Normalny"/>
    <w:rsid w:val="00045D2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NormalnyWeb2">
    <w:name w:val="Normalny (Web)2"/>
    <w:basedOn w:val="Normalny"/>
    <w:rsid w:val="00045D27"/>
    <w:pPr>
      <w:suppressAutoHyphens/>
      <w:autoSpaceDE/>
      <w:autoSpaceDN/>
      <w:spacing w:before="100" w:after="100" w:line="240" w:lineRule="auto"/>
      <w:jc w:val="left"/>
    </w:pPr>
    <w:rPr>
      <w:rFonts w:eastAsia="MS Mincho"/>
      <w:w w:val="100"/>
      <w:kern w:val="1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3B90"/>
    <w:rPr>
      <w:color w:val="605E5C"/>
      <w:shd w:val="clear" w:color="auto" w:fill="E1DFDD"/>
    </w:rPr>
  </w:style>
  <w:style w:type="paragraph" w:customStyle="1" w:styleId="Tekstpodstawowy26">
    <w:name w:val="Tekst podstawowy 26"/>
    <w:basedOn w:val="Normalny"/>
    <w:rsid w:val="00574D1C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val="x-none"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04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51C64"/>
    <w:rPr>
      <w:color w:val="605E5C"/>
      <w:shd w:val="clear" w:color="auto" w:fill="E1DFDD"/>
    </w:rPr>
  </w:style>
  <w:style w:type="paragraph" w:customStyle="1" w:styleId="Akapitzlist9">
    <w:name w:val="Akapit z listą9"/>
    <w:basedOn w:val="Normalny"/>
    <w:rsid w:val="00B60750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356389"/>
    <w:pPr>
      <w:autoSpaceDE/>
      <w:autoSpaceDN/>
      <w:spacing w:before="100" w:beforeAutospacing="1" w:after="100" w:afterAutospacing="1" w:line="240" w:lineRule="auto"/>
      <w:jc w:val="left"/>
    </w:pPr>
    <w:rPr>
      <w:color w:val="000000"/>
      <w:w w:val="100"/>
      <w:sz w:val="2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5486F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CF63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DOPODPnumery">
    <w:name w:val="STYL DO PODP. numery"/>
    <w:basedOn w:val="Normalny"/>
    <w:rsid w:val="008B30AE"/>
    <w:pPr>
      <w:tabs>
        <w:tab w:val="num" w:pos="340"/>
      </w:tabs>
      <w:suppressAutoHyphens/>
      <w:autoSpaceDE/>
      <w:autoSpaceDN/>
      <w:spacing w:before="0" w:line="240" w:lineRule="auto"/>
      <w:ind w:left="340" w:hanging="170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Akapitzlist10">
    <w:name w:val="Akapit z listą10"/>
    <w:basedOn w:val="Normalny"/>
    <w:rsid w:val="001C175C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paragraph" w:customStyle="1" w:styleId="Nr1">
    <w:name w:val="Nr 1"/>
    <w:basedOn w:val="Normalny"/>
    <w:rsid w:val="00A047D7"/>
    <w:pPr>
      <w:suppressAutoHyphens/>
      <w:autoSpaceDE/>
      <w:autoSpaceDN/>
      <w:spacing w:before="0" w:after="60" w:line="240" w:lineRule="auto"/>
      <w:jc w:val="left"/>
    </w:pPr>
    <w:rPr>
      <w:rFonts w:eastAsia="SimSun"/>
      <w:w w:val="100"/>
      <w:kern w:val="1"/>
      <w:sz w:val="24"/>
      <w:szCs w:val="24"/>
      <w:lang w:eastAsia="hi-IN" w:bidi="hi-IN"/>
    </w:rPr>
  </w:style>
  <w:style w:type="paragraph" w:customStyle="1" w:styleId="Tekstpodstawowy24">
    <w:name w:val="Tekst podstawowy 24"/>
    <w:basedOn w:val="Normalny"/>
    <w:rsid w:val="0064568C"/>
    <w:pPr>
      <w:suppressAutoHyphens/>
      <w:autoSpaceDE/>
      <w:autoSpaceDN/>
      <w:spacing w:before="0" w:after="120" w:line="480" w:lineRule="auto"/>
      <w:jc w:val="left"/>
    </w:pPr>
    <w:rPr>
      <w:rFonts w:eastAsia="SimSun" w:cs="Mangal"/>
      <w:w w:val="100"/>
      <w:kern w:val="1"/>
      <w:sz w:val="24"/>
      <w:szCs w:val="21"/>
      <w:lang w:val="x-none" w:eastAsia="hi-IN" w:bidi="hi-IN"/>
    </w:rPr>
  </w:style>
  <w:style w:type="paragraph" w:customStyle="1" w:styleId="PunktuI">
    <w:name w:val="Punktu I"/>
    <w:basedOn w:val="Nagwek8"/>
    <w:rsid w:val="00317DAE"/>
    <w:pPr>
      <w:keepNext w:val="0"/>
      <w:suppressAutoHyphens/>
      <w:autoSpaceDE/>
      <w:autoSpaceDN/>
      <w:spacing w:before="0" w:line="240" w:lineRule="auto"/>
      <w:ind w:left="0" w:firstLine="0"/>
      <w:jc w:val="left"/>
    </w:pPr>
    <w:rPr>
      <w:rFonts w:ascii="Times New Roman" w:eastAsia="SimSun" w:hAnsi="Times New Roman" w:cs="Times New Roman"/>
      <w:caps/>
      <w:w w:val="100"/>
      <w:kern w:val="1"/>
      <w:u w:val="none"/>
      <w:lang w:eastAsia="hi-IN" w:bidi="hi-IN"/>
    </w:rPr>
  </w:style>
  <w:style w:type="paragraph" w:customStyle="1" w:styleId="Textbody">
    <w:name w:val="Text body"/>
    <w:basedOn w:val="Normalny"/>
    <w:rsid w:val="00317DAE"/>
    <w:pPr>
      <w:suppressAutoHyphens/>
      <w:autoSpaceDE/>
      <w:autoSpaceDN/>
      <w:spacing w:before="0" w:after="120" w:line="240" w:lineRule="auto"/>
      <w:jc w:val="left"/>
      <w:textAlignment w:val="baseline"/>
    </w:pPr>
    <w:rPr>
      <w:w w:val="100"/>
      <w:kern w:val="1"/>
      <w:sz w:val="21"/>
      <w:szCs w:val="21"/>
      <w:lang w:eastAsia="hi-IN" w:bidi="hi-IN"/>
    </w:rPr>
  </w:style>
  <w:style w:type="paragraph" w:customStyle="1" w:styleId="Akapitzlist12">
    <w:name w:val="Akapit z listą12"/>
    <w:basedOn w:val="Normalny"/>
    <w:rsid w:val="00A56643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9059E"/>
    <w:rPr>
      <w:color w:val="605E5C"/>
      <w:shd w:val="clear" w:color="auto" w:fill="E1DFDD"/>
    </w:rPr>
  </w:style>
  <w:style w:type="paragraph" w:customStyle="1" w:styleId="Akapitzlist13">
    <w:name w:val="Akapit z listą13"/>
    <w:basedOn w:val="Normalny"/>
    <w:rsid w:val="00695FB7"/>
    <w:pPr>
      <w:suppressAutoHyphens/>
      <w:autoSpaceDE/>
      <w:autoSpaceDN/>
      <w:spacing w:before="0" w:line="240" w:lineRule="auto"/>
      <w:ind w:left="720"/>
      <w:jc w:val="left"/>
    </w:pPr>
    <w:rPr>
      <w:rFonts w:eastAsia="SimSun" w:cs="Mangal"/>
      <w:w w:val="1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917A44AA08E4792DB67EDDEC187BD" ma:contentTypeVersion="0" ma:contentTypeDescription="Utwórz nowy dokument." ma:contentTypeScope="" ma:versionID="3a173cf91be5f40d12f9d136464cde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C883-5351-489E-8D69-7E23EAEF6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BE888-F410-4D29-8DC5-BE2A909D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9C170-A559-485E-A89B-1BDEC91FF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1A602-73B7-45CF-AB92-D8970C3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wwierzejska</dc:creator>
  <cp:lastModifiedBy>Sylwia Pietrzak</cp:lastModifiedBy>
  <cp:revision>9</cp:revision>
  <cp:lastPrinted>2019-10-21T11:25:00Z</cp:lastPrinted>
  <dcterms:created xsi:type="dcterms:W3CDTF">2019-11-27T07:30:00Z</dcterms:created>
  <dcterms:modified xsi:type="dcterms:W3CDTF">2019-12-05T13:41:00Z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0x010100778917A44AA08E4792DB67EDDEC187BD</vt:lpwstr>
  </property>
</Properties>
</file>