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F6595" w14:textId="77777777" w:rsidR="00461A87" w:rsidRPr="00E356FE" w:rsidRDefault="00461A87" w:rsidP="00461A87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7B0577D" wp14:editId="73195350">
                <wp:simplePos x="0" y="0"/>
                <wp:positionH relativeFrom="margin">
                  <wp:posOffset>6350</wp:posOffset>
                </wp:positionH>
                <wp:positionV relativeFrom="paragraph">
                  <wp:posOffset>320675</wp:posOffset>
                </wp:positionV>
                <wp:extent cx="6400800" cy="11049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104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AF488" w14:textId="77777777" w:rsidR="00461A87" w:rsidRDefault="00461A87" w:rsidP="00461A87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1FB3CFD0" w14:textId="77777777" w:rsidR="00461A87" w:rsidRPr="00E356FE" w:rsidRDefault="00461A87" w:rsidP="00461A8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356F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OŚWIADCZENIE WYKONAWCÓW WSPÓLNIE UBIEGAJĄCYCH SIĘ O UDZIELENIE ZAMÓWIENIA </w:t>
                            </w:r>
                          </w:p>
                          <w:p w14:paraId="50382033" w14:textId="77777777" w:rsidR="00461A87" w:rsidRDefault="00461A87" w:rsidP="00461A8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356F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SKŁADANE NA PODSTAWIE ART. 117, UST. 4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43822DD" w14:textId="77777777" w:rsidR="00461A87" w:rsidRPr="00E356FE" w:rsidRDefault="00461A87" w:rsidP="00461A8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356F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USTAWY Z DNIA 11 WRZEŚNIA 2019r. PRAWO ZAMÓWIEŃ PUBLICZNYCH </w:t>
                            </w:r>
                          </w:p>
                          <w:p w14:paraId="489E460F" w14:textId="77777777" w:rsidR="00461A87" w:rsidRPr="00E356FE" w:rsidRDefault="00461A87" w:rsidP="00461A8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AF29C1D" w14:textId="77777777" w:rsidR="00461A87" w:rsidRPr="00E356FE" w:rsidRDefault="00461A87" w:rsidP="00461A8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356F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DOTYCZĄCE DOSTAW, USŁUG LUB ROBÓT BUDOWLANYCH, </w:t>
                            </w:r>
                          </w:p>
                          <w:p w14:paraId="485C0F9A" w14:textId="77777777" w:rsidR="00461A87" w:rsidRPr="00E356FE" w:rsidRDefault="00461A87" w:rsidP="00461A8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356F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KTÓRE WYKONAJĄ POSZCZEGÓLNI WYKONAWCY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B0577D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.5pt;margin-top:25.25pt;width:7in;height:8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" fillcolor="silver" strokeweight=".5pt">
                <v:textbox inset="7.45pt,3.85pt,7.45pt,3.85pt">
                  <w:txbxContent>
                    <w:p w14:paraId="1BEAF488" w14:textId="77777777" w:rsidR="00461A87" w:rsidRDefault="00461A87" w:rsidP="00461A87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1FB3CFD0" w14:textId="77777777" w:rsidR="00461A87" w:rsidRPr="00E356FE" w:rsidRDefault="00461A87" w:rsidP="00461A8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E356FE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OŚWIADCZENIE WYKONAWCÓW WSPÓLNIE UBIEGAJĄCYCH SIĘ O UDZIELENIE ZAMÓWIENIA </w:t>
                      </w:r>
                    </w:p>
                    <w:p w14:paraId="50382033" w14:textId="77777777" w:rsidR="00461A87" w:rsidRDefault="00461A87" w:rsidP="00461A8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E356FE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SKŁADANE NA PODSTAWIE ART. 117, UST. 4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43822DD" w14:textId="77777777" w:rsidR="00461A87" w:rsidRPr="00E356FE" w:rsidRDefault="00461A87" w:rsidP="00461A8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E356FE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USTAWY Z DNIA 11 WRZEŚNIA 2019r. PRAWO ZAMÓWIEŃ PUBLICZNYCH </w:t>
                      </w:r>
                    </w:p>
                    <w:p w14:paraId="489E460F" w14:textId="77777777" w:rsidR="00461A87" w:rsidRPr="00E356FE" w:rsidRDefault="00461A87" w:rsidP="00461A8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7AF29C1D" w14:textId="77777777" w:rsidR="00461A87" w:rsidRPr="00E356FE" w:rsidRDefault="00461A87" w:rsidP="00461A8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E356FE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DOTYCZĄCE DOSTAW, USŁUG LUB ROBÓT BUDOWLANYCH, </w:t>
                      </w:r>
                    </w:p>
                    <w:p w14:paraId="485C0F9A" w14:textId="77777777" w:rsidR="00461A87" w:rsidRPr="00E356FE" w:rsidRDefault="00461A87" w:rsidP="00461A8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E356FE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KTÓRE WYKONAJĄ POSZCZEGÓLNI WYKONAWCY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E356FE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6 DO SWZ (WZÓR)</w:t>
      </w:r>
    </w:p>
    <w:p w14:paraId="4578C86A" w14:textId="77777777" w:rsidR="00461A87" w:rsidRDefault="00461A87" w:rsidP="00461A87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</w:p>
    <w:p w14:paraId="45AD68B1" w14:textId="77777777" w:rsidR="00461A87" w:rsidRPr="00E356FE" w:rsidRDefault="00461A87" w:rsidP="00461A87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bookmarkStart w:id="0" w:name="_Hlk109202591"/>
      <w:r w:rsidRPr="00E356FE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W związku z </w:t>
      </w:r>
      <w:r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postępowaniem</w:t>
      </w:r>
      <w:r w:rsidRPr="00E356FE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, prowadzonym przez Szpitale Tczewskie S.A. </w:t>
      </w:r>
      <w:r w:rsidRPr="00514F02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nr </w:t>
      </w:r>
      <w:r w:rsidRPr="00514F02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0</w:t>
      </w:r>
      <w:r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2</w:t>
      </w:r>
      <w:r w:rsidRPr="00514F02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/TP/202</w:t>
      </w:r>
      <w:r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4</w:t>
      </w:r>
      <w:r w:rsidRPr="00514F02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 xml:space="preserve">, </w:t>
      </w:r>
      <w:r w:rsidRPr="00E356FE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na:</w:t>
      </w:r>
    </w:p>
    <w:p w14:paraId="28963481" w14:textId="77777777" w:rsidR="00461A87" w:rsidRPr="005D50DA" w:rsidRDefault="00461A87" w:rsidP="00461A87">
      <w:pPr>
        <w:pStyle w:val="Bezodstpw"/>
        <w:jc w:val="center"/>
        <w:rPr>
          <w:rFonts w:asciiTheme="minorHAnsi" w:hAnsiTheme="minorHAnsi" w:cstheme="minorHAnsi"/>
          <w:b/>
          <w:kern w:val="2"/>
          <w:sz w:val="18"/>
          <w:szCs w:val="18"/>
          <w:lang w:eastAsia="pl-PL"/>
        </w:rPr>
      </w:pPr>
      <w:r w:rsidRPr="005D50DA">
        <w:rPr>
          <w:rFonts w:asciiTheme="minorHAnsi" w:hAnsiTheme="minorHAnsi" w:cstheme="minorHAnsi"/>
          <w:b/>
          <w:kern w:val="2"/>
          <w:sz w:val="18"/>
          <w:szCs w:val="18"/>
          <w:lang w:eastAsia="pl-PL"/>
        </w:rPr>
        <w:t xml:space="preserve">Roboty budowlane polegające na przebudowie i </w:t>
      </w:r>
      <w:proofErr w:type="spellStart"/>
      <w:r w:rsidRPr="005D50DA">
        <w:rPr>
          <w:rFonts w:asciiTheme="minorHAnsi" w:hAnsiTheme="minorHAnsi" w:cstheme="minorHAnsi"/>
          <w:b/>
          <w:kern w:val="2"/>
          <w:sz w:val="18"/>
          <w:szCs w:val="18"/>
          <w:lang w:eastAsia="pl-PL"/>
        </w:rPr>
        <w:t>zmienie</w:t>
      </w:r>
      <w:proofErr w:type="spellEnd"/>
      <w:r w:rsidRPr="005D50DA">
        <w:rPr>
          <w:rFonts w:asciiTheme="minorHAnsi" w:hAnsiTheme="minorHAnsi" w:cstheme="minorHAnsi"/>
          <w:b/>
          <w:kern w:val="2"/>
          <w:sz w:val="18"/>
          <w:szCs w:val="18"/>
          <w:lang w:eastAsia="pl-PL"/>
        </w:rPr>
        <w:t xml:space="preserve"> sposobu użytkowania części pomieszczeń budynku szpitalnego </w:t>
      </w:r>
      <w:proofErr w:type="spellStart"/>
      <w:r w:rsidRPr="005D50DA">
        <w:rPr>
          <w:rFonts w:asciiTheme="minorHAnsi" w:hAnsiTheme="minorHAnsi" w:cstheme="minorHAnsi"/>
          <w:b/>
          <w:kern w:val="2"/>
          <w:sz w:val="18"/>
          <w:szCs w:val="18"/>
          <w:lang w:eastAsia="pl-PL"/>
        </w:rPr>
        <w:t>Zamawiajacego</w:t>
      </w:r>
      <w:proofErr w:type="spellEnd"/>
      <w:r w:rsidRPr="005D50DA">
        <w:rPr>
          <w:rFonts w:asciiTheme="minorHAnsi" w:hAnsiTheme="minorHAnsi" w:cstheme="minorHAnsi"/>
          <w:b/>
          <w:kern w:val="2"/>
          <w:sz w:val="18"/>
          <w:szCs w:val="18"/>
          <w:lang w:eastAsia="pl-PL"/>
        </w:rPr>
        <w:t>, przy ul. Paderewskiego 11 w Tczewie, wraz z dociepleniem tego budynku, remontem schodów zewnętrznych, tarasu, wymianą okien i drzwi zewnętrznych.</w:t>
      </w:r>
    </w:p>
    <w:p w14:paraId="2569096A" w14:textId="77777777" w:rsidR="00461A87" w:rsidRDefault="00461A87" w:rsidP="00461A87">
      <w:pPr>
        <w:tabs>
          <w:tab w:val="left" w:pos="7123"/>
        </w:tabs>
        <w:rPr>
          <w:rFonts w:asciiTheme="minorHAnsi" w:hAnsiTheme="minorHAnsi" w:cstheme="minorHAnsi"/>
          <w:b/>
          <w:sz w:val="18"/>
          <w:szCs w:val="18"/>
        </w:rPr>
      </w:pPr>
    </w:p>
    <w:p w14:paraId="499AE519" w14:textId="77777777" w:rsidR="00461A87" w:rsidRPr="00E356FE" w:rsidRDefault="00461A87" w:rsidP="00461A87">
      <w:pPr>
        <w:tabs>
          <w:tab w:val="left" w:pos="7123"/>
        </w:tabs>
        <w:rPr>
          <w:rFonts w:asciiTheme="minorHAnsi" w:hAnsiTheme="minorHAnsi" w:cstheme="minorHAnsi"/>
          <w:b/>
          <w:sz w:val="18"/>
          <w:szCs w:val="18"/>
        </w:rPr>
      </w:pPr>
      <w:r w:rsidRPr="00E356FE">
        <w:rPr>
          <w:rFonts w:asciiTheme="minorHAnsi" w:hAnsiTheme="minorHAnsi" w:cstheme="minorHAnsi"/>
          <w:b/>
          <w:sz w:val="18"/>
          <w:szCs w:val="18"/>
        </w:rPr>
        <w:t xml:space="preserve">oświadczam(y), że </w:t>
      </w:r>
      <w:r w:rsidRPr="00E356FE">
        <w:rPr>
          <w:rFonts w:asciiTheme="minorHAnsi" w:hAnsiTheme="minorHAnsi" w:cstheme="minorHAnsi"/>
          <w:b/>
          <w:sz w:val="18"/>
          <w:szCs w:val="18"/>
        </w:rPr>
        <w:tab/>
      </w:r>
    </w:p>
    <w:p w14:paraId="5653D5C2" w14:textId="77777777" w:rsidR="00461A87" w:rsidRPr="00E356FE" w:rsidRDefault="00461A87" w:rsidP="00461A87">
      <w:pPr>
        <w:rPr>
          <w:rFonts w:asciiTheme="minorHAnsi" w:hAnsiTheme="minorHAnsi" w:cstheme="minorHAnsi"/>
          <w:b/>
          <w:sz w:val="18"/>
          <w:szCs w:val="18"/>
        </w:rPr>
      </w:pPr>
    </w:p>
    <w:p w14:paraId="693C5FF8" w14:textId="77777777" w:rsidR="00461A87" w:rsidRPr="00E356FE" w:rsidRDefault="00461A87" w:rsidP="00461A87">
      <w:pPr>
        <w:suppressAutoHyphens/>
        <w:rPr>
          <w:rFonts w:asciiTheme="minorHAnsi" w:hAnsiTheme="minorHAnsi" w:cstheme="minorHAnsi"/>
          <w:sz w:val="18"/>
          <w:szCs w:val="18"/>
        </w:rPr>
      </w:pPr>
      <w:bookmarkStart w:id="1" w:name="_Hlk67649287"/>
    </w:p>
    <w:p w14:paraId="4C3AADE5" w14:textId="77777777" w:rsidR="00461A87" w:rsidRPr="00E356FE" w:rsidRDefault="00461A87" w:rsidP="00461A87">
      <w:pPr>
        <w:suppressAutoHyphens/>
        <w:rPr>
          <w:rFonts w:asciiTheme="minorHAnsi" w:hAnsiTheme="minorHAnsi" w:cstheme="minorHAnsi"/>
          <w:sz w:val="18"/>
          <w:szCs w:val="18"/>
        </w:rPr>
      </w:pPr>
      <w:r w:rsidRPr="00E356FE">
        <w:rPr>
          <w:rFonts w:asciiTheme="minorHAnsi" w:hAnsiTheme="minorHAnsi" w:cstheme="minorHAnsi"/>
          <w:sz w:val="18"/>
          <w:szCs w:val="18"/>
        </w:rPr>
        <w:t>1. Wykonawca: __________________________________________________________________________________________,</w:t>
      </w:r>
    </w:p>
    <w:p w14:paraId="022E0D40" w14:textId="77777777" w:rsidR="00461A87" w:rsidRPr="00E356FE" w:rsidRDefault="00461A87" w:rsidP="00461A87">
      <w:pPr>
        <w:suppressAutoHyphens/>
        <w:rPr>
          <w:rFonts w:asciiTheme="minorHAnsi" w:hAnsiTheme="minorHAnsi" w:cstheme="minorHAnsi"/>
          <w:b/>
          <w:bCs/>
          <w:sz w:val="16"/>
          <w:szCs w:val="16"/>
        </w:rPr>
      </w:pPr>
      <w:r w:rsidRPr="00E356FE">
        <w:rPr>
          <w:rFonts w:asciiTheme="minorHAnsi" w:hAnsiTheme="minorHAnsi" w:cstheme="minorHAnsi"/>
          <w:sz w:val="18"/>
          <w:szCs w:val="18"/>
        </w:rPr>
        <w:tab/>
      </w:r>
      <w:r w:rsidRPr="00E356FE">
        <w:rPr>
          <w:rFonts w:asciiTheme="minorHAnsi" w:hAnsiTheme="minorHAnsi" w:cstheme="minorHAnsi"/>
          <w:sz w:val="18"/>
          <w:szCs w:val="18"/>
        </w:rPr>
        <w:tab/>
        <w:t xml:space="preserve">     </w:t>
      </w:r>
      <w:r w:rsidRPr="00E356FE">
        <w:rPr>
          <w:rFonts w:asciiTheme="minorHAnsi" w:hAnsiTheme="minorHAnsi" w:cstheme="minorHAnsi"/>
          <w:b/>
          <w:bCs/>
          <w:sz w:val="16"/>
          <w:szCs w:val="16"/>
        </w:rPr>
        <w:t>(podać pełną nazwę i adres Wykonawcy, a także w zależności od podmiotu jego NIP/PESEL, KRS/</w:t>
      </w:r>
      <w:proofErr w:type="spellStart"/>
      <w:r w:rsidRPr="00E356FE">
        <w:rPr>
          <w:rFonts w:asciiTheme="minorHAnsi" w:hAnsiTheme="minorHAnsi" w:cstheme="minorHAnsi"/>
          <w:b/>
          <w:bCs/>
          <w:sz w:val="16"/>
          <w:szCs w:val="16"/>
        </w:rPr>
        <w:t>CEiDG</w:t>
      </w:r>
      <w:proofErr w:type="spellEnd"/>
      <w:r w:rsidRPr="00E356FE">
        <w:rPr>
          <w:rFonts w:asciiTheme="minorHAnsi" w:hAnsiTheme="minorHAnsi" w:cstheme="minorHAnsi"/>
          <w:b/>
          <w:bCs/>
          <w:sz w:val="16"/>
          <w:szCs w:val="16"/>
        </w:rPr>
        <w:t>)</w:t>
      </w:r>
    </w:p>
    <w:p w14:paraId="3BBF08AC" w14:textId="77777777" w:rsidR="00461A87" w:rsidRPr="00E356FE" w:rsidRDefault="00461A87" w:rsidP="00461A87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2ABC7FB6" w14:textId="77777777" w:rsidR="00461A87" w:rsidRPr="00E356FE" w:rsidRDefault="00461A87" w:rsidP="00461A87">
      <w:pPr>
        <w:suppressAutoHyphens/>
        <w:rPr>
          <w:rFonts w:asciiTheme="minorHAnsi" w:hAnsiTheme="minorHAnsi" w:cstheme="minorHAnsi"/>
          <w:sz w:val="18"/>
          <w:szCs w:val="18"/>
        </w:rPr>
      </w:pPr>
      <w:r w:rsidRPr="00E356FE">
        <w:rPr>
          <w:rFonts w:asciiTheme="minorHAnsi" w:hAnsiTheme="minorHAnsi" w:cstheme="minorHAnsi"/>
          <w:sz w:val="18"/>
          <w:szCs w:val="18"/>
        </w:rPr>
        <w:t>zrealizuje następujące dostawy, usługi, roboty budowlane: ________________________________________________________</w:t>
      </w:r>
    </w:p>
    <w:p w14:paraId="1C7C2FB4" w14:textId="77777777" w:rsidR="00461A87" w:rsidRPr="00E356FE" w:rsidRDefault="00461A87" w:rsidP="00461A87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633EC3E9" w14:textId="77777777" w:rsidR="00461A87" w:rsidRPr="00E356FE" w:rsidRDefault="00461A87" w:rsidP="00461A87">
      <w:pPr>
        <w:suppressAutoHyphens/>
        <w:rPr>
          <w:rFonts w:asciiTheme="minorHAnsi" w:hAnsiTheme="minorHAnsi" w:cstheme="minorHAnsi"/>
          <w:sz w:val="18"/>
          <w:szCs w:val="18"/>
        </w:rPr>
      </w:pPr>
      <w:r w:rsidRPr="00E356FE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</w:t>
      </w:r>
      <w:r w:rsidRPr="00E356FE">
        <w:rPr>
          <w:rFonts w:asciiTheme="minorHAnsi" w:hAnsiTheme="minorHAnsi" w:cstheme="minorHAnsi"/>
          <w:sz w:val="18"/>
          <w:szCs w:val="18"/>
        </w:rPr>
        <w:t>_______</w:t>
      </w:r>
    </w:p>
    <w:bookmarkEnd w:id="1"/>
    <w:p w14:paraId="79EEB255" w14:textId="77777777" w:rsidR="00461A87" w:rsidRPr="00E356FE" w:rsidRDefault="00461A87" w:rsidP="00461A87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553C6E46" w14:textId="77777777" w:rsidR="00461A87" w:rsidRPr="00E356FE" w:rsidRDefault="00461A87" w:rsidP="00461A87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0A5F55F7" w14:textId="77777777" w:rsidR="00461A87" w:rsidRPr="00E356FE" w:rsidRDefault="00461A87" w:rsidP="00461A87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067192BE" w14:textId="77777777" w:rsidR="00461A87" w:rsidRPr="00E356FE" w:rsidRDefault="00461A87" w:rsidP="00461A87">
      <w:pPr>
        <w:suppressAutoHyphens/>
        <w:rPr>
          <w:rFonts w:asciiTheme="minorHAnsi" w:hAnsiTheme="minorHAnsi" w:cstheme="minorHAnsi"/>
          <w:sz w:val="18"/>
          <w:szCs w:val="18"/>
        </w:rPr>
      </w:pPr>
      <w:r w:rsidRPr="00E356FE">
        <w:rPr>
          <w:rFonts w:asciiTheme="minorHAnsi" w:hAnsiTheme="minorHAnsi" w:cstheme="minorHAnsi"/>
          <w:sz w:val="18"/>
          <w:szCs w:val="18"/>
        </w:rPr>
        <w:t>2. Wykonawca: __________________________________________________________________________________________,</w:t>
      </w:r>
    </w:p>
    <w:p w14:paraId="4E17245E" w14:textId="77777777" w:rsidR="00461A87" w:rsidRPr="00E356FE" w:rsidRDefault="00461A87" w:rsidP="00461A87">
      <w:pPr>
        <w:suppressAutoHyphens/>
        <w:rPr>
          <w:rFonts w:asciiTheme="minorHAnsi" w:hAnsiTheme="minorHAnsi" w:cstheme="minorHAnsi"/>
          <w:b/>
          <w:bCs/>
          <w:sz w:val="16"/>
          <w:szCs w:val="16"/>
        </w:rPr>
      </w:pPr>
      <w:r w:rsidRPr="00E356FE">
        <w:rPr>
          <w:rFonts w:asciiTheme="minorHAnsi" w:hAnsiTheme="minorHAnsi" w:cstheme="minorHAnsi"/>
          <w:sz w:val="18"/>
          <w:szCs w:val="18"/>
        </w:rPr>
        <w:tab/>
      </w:r>
      <w:r w:rsidRPr="00E356FE">
        <w:rPr>
          <w:rFonts w:asciiTheme="minorHAnsi" w:hAnsiTheme="minorHAnsi" w:cstheme="minorHAnsi"/>
          <w:sz w:val="18"/>
          <w:szCs w:val="18"/>
        </w:rPr>
        <w:tab/>
        <w:t xml:space="preserve">     </w:t>
      </w:r>
      <w:r w:rsidRPr="00E356FE">
        <w:rPr>
          <w:rFonts w:asciiTheme="minorHAnsi" w:hAnsiTheme="minorHAnsi" w:cstheme="minorHAnsi"/>
          <w:b/>
          <w:bCs/>
          <w:sz w:val="16"/>
          <w:szCs w:val="16"/>
        </w:rPr>
        <w:t>(podać pełną nazwę i adres Wykonawcy, a także w zależności od podmiotu jego NIP/PESEL, KRS/</w:t>
      </w:r>
      <w:proofErr w:type="spellStart"/>
      <w:r w:rsidRPr="00E356FE">
        <w:rPr>
          <w:rFonts w:asciiTheme="minorHAnsi" w:hAnsiTheme="minorHAnsi" w:cstheme="minorHAnsi"/>
          <w:b/>
          <w:bCs/>
          <w:sz w:val="16"/>
          <w:szCs w:val="16"/>
        </w:rPr>
        <w:t>CEiDG</w:t>
      </w:r>
      <w:proofErr w:type="spellEnd"/>
      <w:r w:rsidRPr="00E356FE">
        <w:rPr>
          <w:rFonts w:asciiTheme="minorHAnsi" w:hAnsiTheme="minorHAnsi" w:cstheme="minorHAnsi"/>
          <w:b/>
          <w:bCs/>
          <w:sz w:val="16"/>
          <w:szCs w:val="16"/>
        </w:rPr>
        <w:t>)</w:t>
      </w:r>
    </w:p>
    <w:p w14:paraId="68DAFD77" w14:textId="77777777" w:rsidR="00461A87" w:rsidRPr="00E356FE" w:rsidRDefault="00461A87" w:rsidP="00461A87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343ABDD6" w14:textId="77777777" w:rsidR="00461A87" w:rsidRPr="00E356FE" w:rsidRDefault="00461A87" w:rsidP="00461A87">
      <w:pPr>
        <w:suppressAutoHyphens/>
        <w:rPr>
          <w:rFonts w:asciiTheme="minorHAnsi" w:hAnsiTheme="minorHAnsi" w:cstheme="minorHAnsi"/>
          <w:sz w:val="18"/>
          <w:szCs w:val="18"/>
        </w:rPr>
      </w:pPr>
      <w:r w:rsidRPr="00E356FE">
        <w:rPr>
          <w:rFonts w:asciiTheme="minorHAnsi" w:hAnsiTheme="minorHAnsi" w:cstheme="minorHAnsi"/>
          <w:sz w:val="18"/>
          <w:szCs w:val="18"/>
        </w:rPr>
        <w:t>zrealizuje następujące dostawy, usługi, roboty budowlane: ________________________________________________________</w:t>
      </w:r>
    </w:p>
    <w:p w14:paraId="4C917B08" w14:textId="77777777" w:rsidR="00461A87" w:rsidRPr="00E356FE" w:rsidRDefault="00461A87" w:rsidP="00461A87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0429B5E8" w14:textId="77777777" w:rsidR="00461A87" w:rsidRPr="00E356FE" w:rsidRDefault="00461A87" w:rsidP="00461A87">
      <w:pPr>
        <w:suppressAutoHyphens/>
        <w:rPr>
          <w:rFonts w:asciiTheme="minorHAnsi" w:hAnsiTheme="minorHAnsi" w:cstheme="minorHAnsi"/>
          <w:sz w:val="18"/>
          <w:szCs w:val="18"/>
        </w:rPr>
      </w:pPr>
      <w:r w:rsidRPr="00E356FE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</w:t>
      </w:r>
      <w:r w:rsidRPr="00E356FE">
        <w:rPr>
          <w:rFonts w:asciiTheme="minorHAnsi" w:hAnsiTheme="minorHAnsi" w:cstheme="minorHAnsi"/>
          <w:sz w:val="18"/>
          <w:szCs w:val="18"/>
        </w:rPr>
        <w:t>________</w:t>
      </w:r>
    </w:p>
    <w:p w14:paraId="4F342A25" w14:textId="77777777" w:rsidR="00461A87" w:rsidRPr="00E356FE" w:rsidRDefault="00461A87" w:rsidP="00461A87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1F41B55F" w14:textId="77777777" w:rsidR="00461A87" w:rsidRPr="00E356FE" w:rsidRDefault="00461A87" w:rsidP="00461A87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36D7AE84" w14:textId="77777777" w:rsidR="00461A87" w:rsidRPr="00E356FE" w:rsidRDefault="00461A87" w:rsidP="00461A87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0B4ECFDA" w14:textId="77777777" w:rsidR="00461A87" w:rsidRPr="00E356FE" w:rsidRDefault="00461A87" w:rsidP="00461A87">
      <w:pPr>
        <w:suppressAutoHyphens/>
        <w:rPr>
          <w:rFonts w:asciiTheme="minorHAnsi" w:hAnsiTheme="minorHAnsi" w:cstheme="minorHAnsi"/>
          <w:sz w:val="18"/>
          <w:szCs w:val="18"/>
        </w:rPr>
      </w:pPr>
      <w:r w:rsidRPr="00E356FE">
        <w:rPr>
          <w:rFonts w:asciiTheme="minorHAnsi" w:hAnsiTheme="minorHAnsi" w:cstheme="minorHAnsi"/>
          <w:sz w:val="18"/>
          <w:szCs w:val="18"/>
        </w:rPr>
        <w:t>3. Wykonawca: __________________________________________________________________________________________,</w:t>
      </w:r>
    </w:p>
    <w:p w14:paraId="6988A620" w14:textId="77777777" w:rsidR="00461A87" w:rsidRPr="00E356FE" w:rsidRDefault="00461A87" w:rsidP="00461A87">
      <w:pPr>
        <w:suppressAutoHyphens/>
        <w:rPr>
          <w:rFonts w:asciiTheme="minorHAnsi" w:hAnsiTheme="minorHAnsi" w:cstheme="minorHAnsi"/>
          <w:b/>
          <w:bCs/>
          <w:sz w:val="16"/>
          <w:szCs w:val="16"/>
        </w:rPr>
      </w:pPr>
      <w:r w:rsidRPr="00E356FE">
        <w:rPr>
          <w:rFonts w:asciiTheme="minorHAnsi" w:hAnsiTheme="minorHAnsi" w:cstheme="minorHAnsi"/>
          <w:sz w:val="18"/>
          <w:szCs w:val="18"/>
        </w:rPr>
        <w:tab/>
      </w:r>
      <w:r w:rsidRPr="00E356FE">
        <w:rPr>
          <w:rFonts w:asciiTheme="minorHAnsi" w:hAnsiTheme="minorHAnsi" w:cstheme="minorHAnsi"/>
          <w:sz w:val="18"/>
          <w:szCs w:val="18"/>
        </w:rPr>
        <w:tab/>
        <w:t xml:space="preserve">     </w:t>
      </w:r>
      <w:r w:rsidRPr="00E356FE">
        <w:rPr>
          <w:rFonts w:asciiTheme="minorHAnsi" w:hAnsiTheme="minorHAnsi" w:cstheme="minorHAnsi"/>
          <w:b/>
          <w:bCs/>
          <w:sz w:val="16"/>
          <w:szCs w:val="16"/>
        </w:rPr>
        <w:t>(podać pełną nazwę i adres Wykonawcy, a także w zależności od podmiotu jego NIP/PESEL, KRS/</w:t>
      </w:r>
      <w:proofErr w:type="spellStart"/>
      <w:r w:rsidRPr="00E356FE">
        <w:rPr>
          <w:rFonts w:asciiTheme="minorHAnsi" w:hAnsiTheme="minorHAnsi" w:cstheme="minorHAnsi"/>
          <w:b/>
          <w:bCs/>
          <w:sz w:val="16"/>
          <w:szCs w:val="16"/>
        </w:rPr>
        <w:t>CEiDG</w:t>
      </w:r>
      <w:proofErr w:type="spellEnd"/>
      <w:r w:rsidRPr="00E356FE">
        <w:rPr>
          <w:rFonts w:asciiTheme="minorHAnsi" w:hAnsiTheme="minorHAnsi" w:cstheme="minorHAnsi"/>
          <w:b/>
          <w:bCs/>
          <w:sz w:val="16"/>
          <w:szCs w:val="16"/>
        </w:rPr>
        <w:t>)</w:t>
      </w:r>
    </w:p>
    <w:p w14:paraId="3A5A01DA" w14:textId="77777777" w:rsidR="00461A87" w:rsidRPr="00E356FE" w:rsidRDefault="00461A87" w:rsidP="00461A87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2A05D513" w14:textId="77777777" w:rsidR="00461A87" w:rsidRPr="00E356FE" w:rsidRDefault="00461A87" w:rsidP="00461A87">
      <w:pPr>
        <w:suppressAutoHyphens/>
        <w:rPr>
          <w:rFonts w:asciiTheme="minorHAnsi" w:hAnsiTheme="minorHAnsi" w:cstheme="minorHAnsi"/>
          <w:sz w:val="18"/>
          <w:szCs w:val="18"/>
        </w:rPr>
      </w:pPr>
      <w:r w:rsidRPr="00E356FE">
        <w:rPr>
          <w:rFonts w:asciiTheme="minorHAnsi" w:hAnsiTheme="minorHAnsi" w:cstheme="minorHAnsi"/>
          <w:sz w:val="18"/>
          <w:szCs w:val="18"/>
        </w:rPr>
        <w:t>zrealizuje następujące dostawy, usługi, roboty budowlane: ________________________________________________________</w:t>
      </w:r>
    </w:p>
    <w:p w14:paraId="3CCBFB51" w14:textId="77777777" w:rsidR="00461A87" w:rsidRPr="00E356FE" w:rsidRDefault="00461A87" w:rsidP="00461A87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78751BDA" w14:textId="77777777" w:rsidR="00461A87" w:rsidRPr="00E356FE" w:rsidRDefault="00461A87" w:rsidP="00461A87">
      <w:pPr>
        <w:suppressAutoHyphens/>
        <w:rPr>
          <w:rFonts w:asciiTheme="minorHAnsi" w:hAnsiTheme="minorHAnsi" w:cstheme="minorHAnsi"/>
          <w:sz w:val="18"/>
          <w:szCs w:val="18"/>
        </w:rPr>
      </w:pPr>
      <w:r w:rsidRPr="00E356FE">
        <w:rPr>
          <w:rFonts w:asciiTheme="minorHAnsi" w:hAnsiTheme="minorHAnsi" w:cstheme="minorHAnsi"/>
          <w:sz w:val="18"/>
          <w:szCs w:val="18"/>
        </w:rPr>
        <w:t>______________________________________________________________________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</w:t>
      </w:r>
      <w:r w:rsidRPr="00E356FE">
        <w:rPr>
          <w:rFonts w:asciiTheme="minorHAnsi" w:hAnsiTheme="minorHAnsi" w:cstheme="minorHAnsi"/>
          <w:sz w:val="18"/>
          <w:szCs w:val="18"/>
        </w:rPr>
        <w:t>_________________________________</w:t>
      </w:r>
    </w:p>
    <w:p w14:paraId="3FBA7AB3" w14:textId="77777777" w:rsidR="00461A87" w:rsidRPr="00A40178" w:rsidRDefault="00461A87" w:rsidP="00461A87">
      <w:pPr>
        <w:suppressAutoHyphens/>
        <w:jc w:val="both"/>
        <w:rPr>
          <w:rFonts w:asciiTheme="minorHAnsi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bookmarkStart w:id="2" w:name="_Hlk126654258"/>
      <w:r w:rsidRPr="00A40178">
        <w:rPr>
          <w:rFonts w:asciiTheme="minorHAnsi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>Uwaga: Oświadczenie należy złożyć jeśli:</w:t>
      </w:r>
    </w:p>
    <w:p w14:paraId="7001EC48" w14:textId="77777777" w:rsidR="00461A87" w:rsidRPr="00A40178" w:rsidRDefault="00461A87" w:rsidP="00461A87">
      <w:pPr>
        <w:suppressAutoHyphens/>
        <w:jc w:val="both"/>
        <w:rPr>
          <w:rFonts w:asciiTheme="minorHAnsi" w:hAnsiTheme="minorHAnsi" w:cstheme="minorHAnsi"/>
          <w:i/>
          <w:iCs/>
          <w:color w:val="FF0000"/>
          <w:sz w:val="18"/>
          <w:szCs w:val="18"/>
          <w:lang w:eastAsia="pl-PL"/>
        </w:rPr>
      </w:pPr>
      <w:r w:rsidRPr="00A40178">
        <w:rPr>
          <w:rFonts w:asciiTheme="minorHAnsi" w:hAnsiTheme="minorHAnsi" w:cstheme="minorHAnsi"/>
          <w:i/>
          <w:iCs/>
          <w:color w:val="FF0000"/>
          <w:sz w:val="18"/>
          <w:szCs w:val="18"/>
          <w:lang w:eastAsia="pl-PL"/>
        </w:rPr>
        <w:t xml:space="preserve">1. Co najmniej jeden z Wykonawców wspólnie ubiegający się o udzielenie zamówienia posiada uprawnienia do prowadzenia określonej działalności gospodarczej lub zawodowej (jeśli </w:t>
      </w:r>
      <w:proofErr w:type="spellStart"/>
      <w:r w:rsidRPr="00A40178">
        <w:rPr>
          <w:rFonts w:asciiTheme="minorHAnsi" w:hAnsiTheme="minorHAnsi" w:cstheme="minorHAnsi"/>
          <w:i/>
          <w:iCs/>
          <w:color w:val="FF0000"/>
          <w:sz w:val="18"/>
          <w:szCs w:val="18"/>
          <w:lang w:eastAsia="pl-PL"/>
        </w:rPr>
        <w:t>Zamawiajacy</w:t>
      </w:r>
      <w:proofErr w:type="spellEnd"/>
      <w:r w:rsidRPr="00A40178">
        <w:rPr>
          <w:rFonts w:asciiTheme="minorHAnsi" w:hAnsiTheme="minorHAnsi" w:cstheme="minorHAnsi"/>
          <w:i/>
          <w:iCs/>
          <w:color w:val="FF0000"/>
          <w:sz w:val="18"/>
          <w:szCs w:val="18"/>
          <w:lang w:eastAsia="pl-PL"/>
        </w:rPr>
        <w:t xml:space="preserve"> określił taki warunek udziału w postępowaniu) i zrealizuje roboty budowlane, dostawy lub usługi, do których realizacji te uprawnienia są wymagane (art. 117, ust. 2 pzp).</w:t>
      </w:r>
    </w:p>
    <w:p w14:paraId="14D27C65" w14:textId="77777777" w:rsidR="00461A87" w:rsidRPr="00A40178" w:rsidRDefault="00461A87" w:rsidP="00461A87">
      <w:pPr>
        <w:suppressAutoHyphens/>
        <w:jc w:val="both"/>
        <w:rPr>
          <w:rFonts w:asciiTheme="minorHAnsi" w:hAnsiTheme="minorHAnsi" w:cstheme="minorHAnsi"/>
          <w:i/>
          <w:iCs/>
          <w:color w:val="FF0000"/>
          <w:sz w:val="18"/>
          <w:szCs w:val="18"/>
          <w:lang w:eastAsia="pl-PL"/>
        </w:rPr>
      </w:pPr>
      <w:r w:rsidRPr="00A40178">
        <w:rPr>
          <w:rFonts w:asciiTheme="minorHAnsi" w:hAnsiTheme="minorHAnsi" w:cstheme="minorHAnsi"/>
          <w:i/>
          <w:iCs/>
          <w:color w:val="FF0000"/>
          <w:sz w:val="18"/>
          <w:szCs w:val="18"/>
          <w:lang w:eastAsia="pl-PL"/>
        </w:rPr>
        <w:t xml:space="preserve">2.Wykonawcy wspólnie ubiegający się o udzielenie zamówienia polegają na zdolnościach tych z Wykonawców, którzy wykonają roboty budowlane lub usługi, do realizacji których te usługi są wymagane (art. 117, ust. 3 pzp), o ile </w:t>
      </w:r>
      <w:proofErr w:type="spellStart"/>
      <w:r w:rsidRPr="00A40178">
        <w:rPr>
          <w:rFonts w:asciiTheme="minorHAnsi" w:hAnsiTheme="minorHAnsi" w:cstheme="minorHAnsi"/>
          <w:i/>
          <w:iCs/>
          <w:color w:val="FF0000"/>
          <w:sz w:val="18"/>
          <w:szCs w:val="18"/>
          <w:lang w:eastAsia="pl-PL"/>
        </w:rPr>
        <w:t>Zamawiajacy</w:t>
      </w:r>
      <w:proofErr w:type="spellEnd"/>
      <w:r w:rsidRPr="00A40178">
        <w:rPr>
          <w:rFonts w:asciiTheme="minorHAnsi" w:hAnsiTheme="minorHAnsi" w:cstheme="minorHAnsi"/>
          <w:i/>
          <w:iCs/>
          <w:color w:val="FF0000"/>
          <w:sz w:val="18"/>
          <w:szCs w:val="18"/>
          <w:lang w:eastAsia="pl-PL"/>
        </w:rPr>
        <w:t xml:space="preserve"> określił warunek udziału w postępowaniu dotyczący wykształcenia, kwalifikacji zawodowych lub doświadczenia. </w:t>
      </w:r>
    </w:p>
    <w:bookmarkEnd w:id="0"/>
    <w:bookmarkEnd w:id="2"/>
    <w:p w14:paraId="69FAFA71" w14:textId="77777777" w:rsidR="00461A87" w:rsidRPr="00927B41" w:rsidRDefault="00461A87" w:rsidP="00461A87">
      <w:pPr>
        <w:suppressAutoHyphens/>
        <w:spacing w:before="120" w:line="288" w:lineRule="auto"/>
        <w:jc w:val="both"/>
        <w:rPr>
          <w:rFonts w:asciiTheme="minorHAnsi" w:hAnsiTheme="minorHAnsi" w:cstheme="minorHAnsi"/>
          <w:i/>
          <w:iCs/>
          <w:sz w:val="18"/>
          <w:szCs w:val="18"/>
          <w:lang w:eastAsia="pl-PL"/>
        </w:rPr>
      </w:pPr>
    </w:p>
    <w:p w14:paraId="5C66B364" w14:textId="77777777" w:rsidR="00461A87" w:rsidRPr="00E356FE" w:rsidRDefault="00461A87" w:rsidP="00461A8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6AFCE435" w14:textId="77777777" w:rsidR="00461A87" w:rsidRPr="00927B41" w:rsidRDefault="00461A87" w:rsidP="00461A87">
      <w:pPr>
        <w:ind w:left="720"/>
        <w:rPr>
          <w:rFonts w:asciiTheme="minorHAnsi" w:hAnsiTheme="minorHAnsi" w:cstheme="minorHAnsi"/>
          <w:sz w:val="16"/>
          <w:szCs w:val="16"/>
        </w:rPr>
      </w:pPr>
      <w:r w:rsidRPr="00E356FE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02CBC024" w14:textId="77777777" w:rsidR="00461A87" w:rsidRPr="00E356FE" w:rsidRDefault="00461A87" w:rsidP="00461A87">
      <w:pPr>
        <w:pStyle w:val="Zwykytekst1"/>
        <w:spacing w:before="120" w:line="288" w:lineRule="auto"/>
        <w:jc w:val="center"/>
        <w:rPr>
          <w:rFonts w:asciiTheme="minorHAnsi" w:eastAsia="Calibri" w:hAnsiTheme="minorHAnsi" w:cstheme="minorHAnsi"/>
          <w:i/>
          <w:sz w:val="18"/>
          <w:szCs w:val="18"/>
        </w:rPr>
      </w:pPr>
    </w:p>
    <w:p w14:paraId="5D96D45B" w14:textId="77777777" w:rsidR="00461A87" w:rsidRPr="00E356FE" w:rsidRDefault="00461A87" w:rsidP="00461A87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E356FE">
        <w:rPr>
          <w:rFonts w:asciiTheme="minorHAnsi" w:eastAsia="Calibri" w:hAnsiTheme="minorHAnsi" w:cstheme="minorHAnsi"/>
          <w:i/>
          <w:sz w:val="18"/>
          <w:szCs w:val="18"/>
        </w:rPr>
        <w:t xml:space="preserve"> </w:t>
      </w:r>
      <w:r w:rsidRPr="00E356FE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7E5D9880" w14:textId="77777777" w:rsidR="00461A87" w:rsidRPr="00E356FE" w:rsidRDefault="00461A87" w:rsidP="00461A87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E356FE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SKŁADANY WRAZ Z OFERTA (JEŚLI DOTYCZY)</w:t>
      </w:r>
    </w:p>
    <w:p w14:paraId="70898BA5" w14:textId="5FD25728" w:rsidR="004B42F7" w:rsidRPr="00E356FE" w:rsidRDefault="004B42F7" w:rsidP="00433CBD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sectPr w:rsidR="004B42F7" w:rsidRPr="00E356FE" w:rsidSect="00523890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26D6F" w14:textId="77777777" w:rsidR="00523890" w:rsidRDefault="00523890">
      <w:r>
        <w:separator/>
      </w:r>
    </w:p>
  </w:endnote>
  <w:endnote w:type="continuationSeparator" w:id="0">
    <w:p w14:paraId="10EBA73F" w14:textId="77777777" w:rsidR="00523890" w:rsidRDefault="00523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000000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834BB" w14:textId="77777777" w:rsidR="00523890" w:rsidRDefault="00523890">
      <w:r>
        <w:separator/>
      </w:r>
    </w:p>
  </w:footnote>
  <w:footnote w:type="continuationSeparator" w:id="0">
    <w:p w14:paraId="2750DF77" w14:textId="77777777" w:rsidR="00523890" w:rsidRDefault="00523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 w:numId="81" w16cid:durableId="1149400127">
    <w:abstractNumId w:val="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0BD5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3E64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2FE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67D5C"/>
    <w:rsid w:val="0007059F"/>
    <w:rsid w:val="00070B7D"/>
    <w:rsid w:val="00070BB6"/>
    <w:rsid w:val="00071230"/>
    <w:rsid w:val="000713EB"/>
    <w:rsid w:val="00072251"/>
    <w:rsid w:val="00072DF0"/>
    <w:rsid w:val="00073117"/>
    <w:rsid w:val="0007362F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1225"/>
    <w:rsid w:val="00092405"/>
    <w:rsid w:val="000936B2"/>
    <w:rsid w:val="0009400D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78C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AE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4F5D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550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6E4"/>
    <w:rsid w:val="0016777D"/>
    <w:rsid w:val="00167DD3"/>
    <w:rsid w:val="001703DC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1F22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7C3"/>
    <w:rsid w:val="001C0AA7"/>
    <w:rsid w:val="001C0B25"/>
    <w:rsid w:val="001C106E"/>
    <w:rsid w:val="001C1AE4"/>
    <w:rsid w:val="001C29D0"/>
    <w:rsid w:val="001C2DE4"/>
    <w:rsid w:val="001C3388"/>
    <w:rsid w:val="001C357B"/>
    <w:rsid w:val="001C5417"/>
    <w:rsid w:val="001C59AC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33A9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0657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481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54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94D"/>
    <w:rsid w:val="00263BA5"/>
    <w:rsid w:val="00263F42"/>
    <w:rsid w:val="00264330"/>
    <w:rsid w:val="00264A38"/>
    <w:rsid w:val="00264DD8"/>
    <w:rsid w:val="00265101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C3F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5D57"/>
    <w:rsid w:val="002E6CA9"/>
    <w:rsid w:val="002E6EBB"/>
    <w:rsid w:val="002E77C3"/>
    <w:rsid w:val="002E7A10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5E1E"/>
    <w:rsid w:val="00306454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F26"/>
    <w:rsid w:val="003309A6"/>
    <w:rsid w:val="003316CD"/>
    <w:rsid w:val="003330B8"/>
    <w:rsid w:val="00333ADA"/>
    <w:rsid w:val="00333B18"/>
    <w:rsid w:val="00336308"/>
    <w:rsid w:val="003365C2"/>
    <w:rsid w:val="00336FF9"/>
    <w:rsid w:val="0033783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2E9C"/>
    <w:rsid w:val="00354046"/>
    <w:rsid w:val="003540DA"/>
    <w:rsid w:val="00355488"/>
    <w:rsid w:val="00356FE0"/>
    <w:rsid w:val="00357128"/>
    <w:rsid w:val="00357194"/>
    <w:rsid w:val="003577B8"/>
    <w:rsid w:val="00357B3C"/>
    <w:rsid w:val="00357C51"/>
    <w:rsid w:val="00360036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2F9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330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2262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6958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17E4"/>
    <w:rsid w:val="00453111"/>
    <w:rsid w:val="004531DC"/>
    <w:rsid w:val="00454495"/>
    <w:rsid w:val="00455DC9"/>
    <w:rsid w:val="00456DDA"/>
    <w:rsid w:val="00461A87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569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3A2F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E8D"/>
    <w:rsid w:val="004E19D2"/>
    <w:rsid w:val="004E250B"/>
    <w:rsid w:val="004E2AEE"/>
    <w:rsid w:val="004E394F"/>
    <w:rsid w:val="004E3CA8"/>
    <w:rsid w:val="004E43F1"/>
    <w:rsid w:val="004E4945"/>
    <w:rsid w:val="004E50A1"/>
    <w:rsid w:val="004E5251"/>
    <w:rsid w:val="004E562C"/>
    <w:rsid w:val="004E593E"/>
    <w:rsid w:val="004E6921"/>
    <w:rsid w:val="004E6CE6"/>
    <w:rsid w:val="004E6F5B"/>
    <w:rsid w:val="004E7A44"/>
    <w:rsid w:val="004F00C4"/>
    <w:rsid w:val="004F1539"/>
    <w:rsid w:val="004F1B0B"/>
    <w:rsid w:val="004F2236"/>
    <w:rsid w:val="004F2823"/>
    <w:rsid w:val="004F3B15"/>
    <w:rsid w:val="004F4906"/>
    <w:rsid w:val="004F490F"/>
    <w:rsid w:val="004F51C5"/>
    <w:rsid w:val="004F5610"/>
    <w:rsid w:val="004F76A2"/>
    <w:rsid w:val="005000C6"/>
    <w:rsid w:val="005010E8"/>
    <w:rsid w:val="005013A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252"/>
    <w:rsid w:val="00506359"/>
    <w:rsid w:val="00506968"/>
    <w:rsid w:val="00507A50"/>
    <w:rsid w:val="00507BBE"/>
    <w:rsid w:val="00507F9A"/>
    <w:rsid w:val="00512C33"/>
    <w:rsid w:val="00513259"/>
    <w:rsid w:val="00514A47"/>
    <w:rsid w:val="00514B3D"/>
    <w:rsid w:val="00516294"/>
    <w:rsid w:val="00516DB2"/>
    <w:rsid w:val="0052014F"/>
    <w:rsid w:val="00520292"/>
    <w:rsid w:val="00520A8C"/>
    <w:rsid w:val="00520F3E"/>
    <w:rsid w:val="00521184"/>
    <w:rsid w:val="005218F0"/>
    <w:rsid w:val="0052205B"/>
    <w:rsid w:val="00523890"/>
    <w:rsid w:val="00524AB9"/>
    <w:rsid w:val="00524D4A"/>
    <w:rsid w:val="00525B19"/>
    <w:rsid w:val="00526227"/>
    <w:rsid w:val="005262FF"/>
    <w:rsid w:val="005266A1"/>
    <w:rsid w:val="00526CE4"/>
    <w:rsid w:val="00527AC3"/>
    <w:rsid w:val="00530838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044"/>
    <w:rsid w:val="00554691"/>
    <w:rsid w:val="00554729"/>
    <w:rsid w:val="005548F7"/>
    <w:rsid w:val="005553AE"/>
    <w:rsid w:val="00555BF8"/>
    <w:rsid w:val="00561359"/>
    <w:rsid w:val="00561599"/>
    <w:rsid w:val="00561605"/>
    <w:rsid w:val="005617C5"/>
    <w:rsid w:val="00561E28"/>
    <w:rsid w:val="005628AD"/>
    <w:rsid w:val="005630F3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38B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284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08BD"/>
    <w:rsid w:val="005B1F16"/>
    <w:rsid w:val="005B2CF2"/>
    <w:rsid w:val="005B31E8"/>
    <w:rsid w:val="005B33FE"/>
    <w:rsid w:val="005B435E"/>
    <w:rsid w:val="005B4683"/>
    <w:rsid w:val="005B4C41"/>
    <w:rsid w:val="005B51A2"/>
    <w:rsid w:val="005B5F80"/>
    <w:rsid w:val="005B644B"/>
    <w:rsid w:val="005B6482"/>
    <w:rsid w:val="005B6BA9"/>
    <w:rsid w:val="005B7150"/>
    <w:rsid w:val="005B72B4"/>
    <w:rsid w:val="005C03AA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55D"/>
    <w:rsid w:val="005E36E7"/>
    <w:rsid w:val="005E3720"/>
    <w:rsid w:val="005E3FA0"/>
    <w:rsid w:val="005E3FB3"/>
    <w:rsid w:val="005E408F"/>
    <w:rsid w:val="005E4D7E"/>
    <w:rsid w:val="005E55D4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008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47B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54D0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67D7E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654F"/>
    <w:rsid w:val="006B6675"/>
    <w:rsid w:val="006B768F"/>
    <w:rsid w:val="006C04A6"/>
    <w:rsid w:val="006C1061"/>
    <w:rsid w:val="006C120A"/>
    <w:rsid w:val="006C1253"/>
    <w:rsid w:val="006C1B62"/>
    <w:rsid w:val="006C2B75"/>
    <w:rsid w:val="006C33F6"/>
    <w:rsid w:val="006C3C63"/>
    <w:rsid w:val="006C486E"/>
    <w:rsid w:val="006C4B50"/>
    <w:rsid w:val="006C4CF3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54A5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3EEB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5E5D"/>
    <w:rsid w:val="0077652C"/>
    <w:rsid w:val="0077687C"/>
    <w:rsid w:val="00780641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443"/>
    <w:rsid w:val="00797CD4"/>
    <w:rsid w:val="00797E12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582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0C8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29D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610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326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06C7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8A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6EF2"/>
    <w:rsid w:val="008E717A"/>
    <w:rsid w:val="008E7D52"/>
    <w:rsid w:val="008F0B13"/>
    <w:rsid w:val="008F1108"/>
    <w:rsid w:val="008F129F"/>
    <w:rsid w:val="008F14B7"/>
    <w:rsid w:val="008F4471"/>
    <w:rsid w:val="008F6258"/>
    <w:rsid w:val="008F65C2"/>
    <w:rsid w:val="008F6762"/>
    <w:rsid w:val="008F6A45"/>
    <w:rsid w:val="008F74D3"/>
    <w:rsid w:val="0090031E"/>
    <w:rsid w:val="009008A8"/>
    <w:rsid w:val="00902FE3"/>
    <w:rsid w:val="009036B2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B41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255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EA4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1D86"/>
    <w:rsid w:val="009D2467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4FB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776"/>
    <w:rsid w:val="00A33F18"/>
    <w:rsid w:val="00A34761"/>
    <w:rsid w:val="00A352DD"/>
    <w:rsid w:val="00A35629"/>
    <w:rsid w:val="00A35DDC"/>
    <w:rsid w:val="00A35E2B"/>
    <w:rsid w:val="00A3605D"/>
    <w:rsid w:val="00A37C08"/>
    <w:rsid w:val="00A4017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2DCD"/>
    <w:rsid w:val="00A54761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4BDB"/>
    <w:rsid w:val="00A6505D"/>
    <w:rsid w:val="00A656E7"/>
    <w:rsid w:val="00A65F22"/>
    <w:rsid w:val="00A70EBD"/>
    <w:rsid w:val="00A739A8"/>
    <w:rsid w:val="00A74CEB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2DC"/>
    <w:rsid w:val="00A877E5"/>
    <w:rsid w:val="00A87F86"/>
    <w:rsid w:val="00A90467"/>
    <w:rsid w:val="00A9068F"/>
    <w:rsid w:val="00A90DAA"/>
    <w:rsid w:val="00A9153D"/>
    <w:rsid w:val="00A921AF"/>
    <w:rsid w:val="00A931E7"/>
    <w:rsid w:val="00A93C1D"/>
    <w:rsid w:val="00A96C58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E725C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3D29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0CC"/>
    <w:rsid w:val="00B342ED"/>
    <w:rsid w:val="00B35DE2"/>
    <w:rsid w:val="00B36CCB"/>
    <w:rsid w:val="00B36EA0"/>
    <w:rsid w:val="00B425AE"/>
    <w:rsid w:val="00B44769"/>
    <w:rsid w:val="00B450FE"/>
    <w:rsid w:val="00B452D3"/>
    <w:rsid w:val="00B46479"/>
    <w:rsid w:val="00B47D36"/>
    <w:rsid w:val="00B47D59"/>
    <w:rsid w:val="00B47E1B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47FE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3F3C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3D08"/>
    <w:rsid w:val="00B9488B"/>
    <w:rsid w:val="00B949EC"/>
    <w:rsid w:val="00B94C85"/>
    <w:rsid w:val="00B95EAE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29D9"/>
    <w:rsid w:val="00BC3BEC"/>
    <w:rsid w:val="00BC4FE4"/>
    <w:rsid w:val="00BC6179"/>
    <w:rsid w:val="00BC6387"/>
    <w:rsid w:val="00BC752D"/>
    <w:rsid w:val="00BD274D"/>
    <w:rsid w:val="00BD364D"/>
    <w:rsid w:val="00BD4107"/>
    <w:rsid w:val="00BD55B1"/>
    <w:rsid w:val="00BD57D9"/>
    <w:rsid w:val="00BD708E"/>
    <w:rsid w:val="00BE00DB"/>
    <w:rsid w:val="00BE0274"/>
    <w:rsid w:val="00BE17B7"/>
    <w:rsid w:val="00BE2256"/>
    <w:rsid w:val="00BE55D7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57D"/>
    <w:rsid w:val="00C32A0A"/>
    <w:rsid w:val="00C32D85"/>
    <w:rsid w:val="00C33AEF"/>
    <w:rsid w:val="00C35F92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3D61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3F41"/>
    <w:rsid w:val="00C94AC6"/>
    <w:rsid w:val="00C94CA1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6601"/>
    <w:rsid w:val="00CC76A6"/>
    <w:rsid w:val="00CD0978"/>
    <w:rsid w:val="00CD0E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0B12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4D4F"/>
    <w:rsid w:val="00D458B6"/>
    <w:rsid w:val="00D45AA8"/>
    <w:rsid w:val="00D45EE2"/>
    <w:rsid w:val="00D51741"/>
    <w:rsid w:val="00D528F9"/>
    <w:rsid w:val="00D534D9"/>
    <w:rsid w:val="00D53ACF"/>
    <w:rsid w:val="00D53E53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584"/>
    <w:rsid w:val="00D72D4C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0E9A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19C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4E35"/>
    <w:rsid w:val="00DB7D3F"/>
    <w:rsid w:val="00DC06A9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52A2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5EF3"/>
    <w:rsid w:val="00E164A3"/>
    <w:rsid w:val="00E16BE8"/>
    <w:rsid w:val="00E17E80"/>
    <w:rsid w:val="00E2034B"/>
    <w:rsid w:val="00E213A4"/>
    <w:rsid w:val="00E22395"/>
    <w:rsid w:val="00E2256B"/>
    <w:rsid w:val="00E22ABC"/>
    <w:rsid w:val="00E22D11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539"/>
    <w:rsid w:val="00E40B50"/>
    <w:rsid w:val="00E41586"/>
    <w:rsid w:val="00E41C4C"/>
    <w:rsid w:val="00E44F79"/>
    <w:rsid w:val="00E4686F"/>
    <w:rsid w:val="00E468EB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4FF3"/>
    <w:rsid w:val="00E562DB"/>
    <w:rsid w:val="00E571E6"/>
    <w:rsid w:val="00E57C65"/>
    <w:rsid w:val="00E57D9F"/>
    <w:rsid w:val="00E602B2"/>
    <w:rsid w:val="00E6124D"/>
    <w:rsid w:val="00E62447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64A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ACE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756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42B"/>
    <w:rsid w:val="00EC458B"/>
    <w:rsid w:val="00EC5570"/>
    <w:rsid w:val="00EC5A41"/>
    <w:rsid w:val="00EC5B2F"/>
    <w:rsid w:val="00EC5C91"/>
    <w:rsid w:val="00EC5C93"/>
    <w:rsid w:val="00EC602C"/>
    <w:rsid w:val="00EC611E"/>
    <w:rsid w:val="00EC629A"/>
    <w:rsid w:val="00EC6331"/>
    <w:rsid w:val="00EC6382"/>
    <w:rsid w:val="00EC6964"/>
    <w:rsid w:val="00EC6D47"/>
    <w:rsid w:val="00EC6F0B"/>
    <w:rsid w:val="00EC7083"/>
    <w:rsid w:val="00EC7954"/>
    <w:rsid w:val="00EC7D25"/>
    <w:rsid w:val="00ED028D"/>
    <w:rsid w:val="00ED05CD"/>
    <w:rsid w:val="00ED21F6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51A3"/>
    <w:rsid w:val="00F057F9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17A4E"/>
    <w:rsid w:val="00F20878"/>
    <w:rsid w:val="00F20AFA"/>
    <w:rsid w:val="00F21178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691"/>
    <w:rsid w:val="00F5280A"/>
    <w:rsid w:val="00F529D5"/>
    <w:rsid w:val="00F5411E"/>
    <w:rsid w:val="00F549E6"/>
    <w:rsid w:val="00F54D1F"/>
    <w:rsid w:val="00F5537D"/>
    <w:rsid w:val="00F55496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2940"/>
    <w:rsid w:val="00F73A7E"/>
    <w:rsid w:val="00F73EF1"/>
    <w:rsid w:val="00F74663"/>
    <w:rsid w:val="00F7504F"/>
    <w:rsid w:val="00F753CB"/>
    <w:rsid w:val="00F75641"/>
    <w:rsid w:val="00F75E15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69F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5D6B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2C3F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6C7"/>
    <w:rsid w:val="00FF088C"/>
    <w:rsid w:val="00FF0A86"/>
    <w:rsid w:val="00FF1C89"/>
    <w:rsid w:val="00FF20B9"/>
    <w:rsid w:val="00FF4AB3"/>
    <w:rsid w:val="00FF6FCA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,L1"/>
    <w:basedOn w:val="Normalny"/>
    <w:link w:val="AkapitzlistZnak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,L1 Znak"/>
    <w:link w:val="Akapitzlist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667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2675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Robert Dombrowski</cp:lastModifiedBy>
  <cp:revision>7</cp:revision>
  <cp:lastPrinted>2022-05-12T08:01:00Z</cp:lastPrinted>
  <dcterms:created xsi:type="dcterms:W3CDTF">2023-02-08T07:51:00Z</dcterms:created>
  <dcterms:modified xsi:type="dcterms:W3CDTF">2024-02-20T10:53:00Z</dcterms:modified>
</cp:coreProperties>
</file>