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2B59DC89" w:rsidR="00CF507D" w:rsidRPr="00C34220" w:rsidRDefault="000E7CD3" w:rsidP="00942458">
      <w:pPr>
        <w:jc w:val="right"/>
        <w:rPr>
          <w:rFonts w:cs="Times New Roman"/>
          <w:i/>
        </w:rPr>
      </w:pPr>
      <w:r w:rsidRPr="00C34220">
        <w:rPr>
          <w:rFonts w:cs="Times New Roman"/>
        </w:rPr>
        <w:t>Ł</w:t>
      </w:r>
      <w:r w:rsidR="00CF507D" w:rsidRPr="00C34220">
        <w:rPr>
          <w:rFonts w:cs="Times New Roman"/>
        </w:rPr>
        <w:t xml:space="preserve">ódź dnia </w:t>
      </w:r>
      <w:r w:rsidR="00376197" w:rsidRPr="00C34220">
        <w:rPr>
          <w:rFonts w:cs="Times New Roman"/>
        </w:rPr>
        <w:t>0</w:t>
      </w:r>
      <w:r w:rsidR="006444A9">
        <w:rPr>
          <w:rFonts w:cs="Times New Roman"/>
        </w:rPr>
        <w:t>7</w:t>
      </w:r>
      <w:r w:rsidR="00C3451B" w:rsidRPr="00C34220">
        <w:rPr>
          <w:rFonts w:cs="Times New Roman"/>
        </w:rPr>
        <w:t>.</w:t>
      </w:r>
      <w:r w:rsidR="00EF38FC" w:rsidRPr="00C34220">
        <w:rPr>
          <w:rFonts w:cs="Times New Roman"/>
        </w:rPr>
        <w:t>0</w:t>
      </w:r>
      <w:r w:rsidR="000647E6">
        <w:rPr>
          <w:rFonts w:cs="Times New Roman"/>
        </w:rPr>
        <w:t>6</w:t>
      </w:r>
      <w:r w:rsidR="00CF507D" w:rsidRPr="00C34220">
        <w:rPr>
          <w:rFonts w:cs="Times New Roman"/>
        </w:rPr>
        <w:t>.202</w:t>
      </w:r>
      <w:r w:rsidR="00DF76A9" w:rsidRPr="00C34220">
        <w:rPr>
          <w:rFonts w:cs="Times New Roman"/>
        </w:rPr>
        <w:t>4</w:t>
      </w:r>
      <w:r w:rsidR="00CF507D" w:rsidRPr="00C34220">
        <w:rPr>
          <w:rFonts w:cs="Times New Roman"/>
        </w:rPr>
        <w:t xml:space="preserve"> r. </w:t>
      </w:r>
    </w:p>
    <w:p w14:paraId="60A80FF4" w14:textId="77777777" w:rsidR="00CF507D" w:rsidRPr="00C34220" w:rsidRDefault="00CF507D" w:rsidP="00942458">
      <w:pPr>
        <w:jc w:val="right"/>
        <w:rPr>
          <w:rFonts w:cs="Times New Roman"/>
        </w:rPr>
      </w:pPr>
    </w:p>
    <w:p w14:paraId="7EF16E82" w14:textId="77777777" w:rsidR="00CF507D" w:rsidRPr="00C34220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  <w:u w:val="single"/>
        </w:rPr>
        <w:t xml:space="preserve">WSZYSCY WYKONAWCY </w:t>
      </w:r>
    </w:p>
    <w:p w14:paraId="0243226D" w14:textId="77777777" w:rsidR="00DA5B42" w:rsidRPr="00C34220" w:rsidRDefault="00DA5B42" w:rsidP="00942458">
      <w:pPr>
        <w:pStyle w:val="Tekstpodstawowy"/>
        <w:jc w:val="right"/>
        <w:rPr>
          <w:b/>
          <w:bCs/>
        </w:rPr>
      </w:pPr>
    </w:p>
    <w:p w14:paraId="0A06EA94" w14:textId="02119A25" w:rsidR="00721331" w:rsidRPr="00721331" w:rsidRDefault="00721331" w:rsidP="00721331">
      <w:pPr>
        <w:spacing w:line="276" w:lineRule="auto"/>
        <w:jc w:val="both"/>
        <w:rPr>
          <w:b/>
          <w:i/>
        </w:rPr>
      </w:pPr>
      <w:r w:rsidRPr="00721331">
        <w:rPr>
          <w:b/>
          <w:i/>
        </w:rPr>
        <w:t xml:space="preserve">Dotyczy: przetargu niegraniczonego na dostawy sprzętu jednorazowego do wykonywania zabiegów z zakresu elektrofizjologii zabiegowej, kardiologii inwazyjnej, elektroterapii, elektrokardiologii, kardiochirurgii oraz kardiologii na potrzeby Kliniki Elektrokardiologii Centralnego Szpitala Klinicznego Uniwersytetu Medycznego w Łodzi. </w:t>
      </w:r>
      <w:r>
        <w:rPr>
          <w:b/>
          <w:i/>
        </w:rPr>
        <w:t xml:space="preserve">- </w:t>
      </w:r>
      <w:r w:rsidRPr="00721331">
        <w:rPr>
          <w:b/>
          <w:i/>
        </w:rPr>
        <w:t>Znak sprawy: ZP/71/2024.</w:t>
      </w:r>
    </w:p>
    <w:p w14:paraId="2B3228A9" w14:textId="77777777" w:rsidR="00B250B7" w:rsidRPr="00C34220" w:rsidRDefault="00B250B7" w:rsidP="00942458">
      <w:pPr>
        <w:pStyle w:val="Tekstpodstawowy"/>
        <w:jc w:val="left"/>
        <w:rPr>
          <w:b/>
          <w:bCs/>
          <w:i/>
          <w:sz w:val="22"/>
          <w:szCs w:val="22"/>
        </w:rPr>
      </w:pPr>
    </w:p>
    <w:p w14:paraId="1C9F9475" w14:textId="39DBA129" w:rsidR="006A0D57" w:rsidRPr="00C34220" w:rsidRDefault="006A0D57" w:rsidP="00A54580">
      <w:pPr>
        <w:ind w:firstLine="708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4220">
        <w:rPr>
          <w:rFonts w:eastAsia="Times New Roman" w:cs="Times New Roman"/>
          <w:sz w:val="22"/>
          <w:szCs w:val="22"/>
          <w:u w:val="single"/>
          <w:lang w:eastAsia="ar-SA"/>
        </w:rPr>
        <w:t>Zgodnie z art. 135 ust. 2 ustawy z dnia 11 września 2019 r. – Prawo zamó</w:t>
      </w:r>
      <w:r w:rsidR="00B86754" w:rsidRPr="00C34220">
        <w:rPr>
          <w:rFonts w:eastAsia="Times New Roman" w:cs="Times New Roman"/>
          <w:sz w:val="22"/>
          <w:szCs w:val="22"/>
          <w:u w:val="single"/>
          <w:lang w:eastAsia="ar-SA"/>
        </w:rPr>
        <w:t>wień publicznych (Dz.U. poz. 202</w:t>
      </w:r>
      <w:r w:rsidR="00C3451B" w:rsidRPr="00C34220">
        <w:rPr>
          <w:rFonts w:eastAsia="Times New Roman" w:cs="Times New Roman"/>
          <w:sz w:val="22"/>
          <w:szCs w:val="22"/>
          <w:u w:val="single"/>
          <w:lang w:eastAsia="ar-SA"/>
        </w:rPr>
        <w:t>3</w:t>
      </w:r>
      <w:r w:rsidR="00B86754" w:rsidRPr="00C34220">
        <w:rPr>
          <w:rFonts w:eastAsia="Times New Roman" w:cs="Times New Roman"/>
          <w:sz w:val="22"/>
          <w:szCs w:val="22"/>
          <w:u w:val="single"/>
          <w:lang w:eastAsia="ar-SA"/>
        </w:rPr>
        <w:t xml:space="preserve"> r. poz. 1</w:t>
      </w:r>
      <w:r w:rsidR="00C3451B" w:rsidRPr="00C34220">
        <w:rPr>
          <w:rFonts w:eastAsia="Times New Roman" w:cs="Times New Roman"/>
          <w:sz w:val="22"/>
          <w:szCs w:val="22"/>
          <w:u w:val="single"/>
          <w:lang w:eastAsia="ar-SA"/>
        </w:rPr>
        <w:t>605</w:t>
      </w:r>
      <w:r w:rsidRPr="00C34220">
        <w:rPr>
          <w:rFonts w:eastAsia="Times New Roman" w:cs="Times New Roman"/>
          <w:sz w:val="22"/>
          <w:szCs w:val="22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220FAC3D" w14:textId="4678A4DD" w:rsidR="0086647E" w:rsidRDefault="0086647E" w:rsidP="00AE0186">
      <w:pPr>
        <w:jc w:val="both"/>
        <w:rPr>
          <w:rFonts w:cs="Times New Roman"/>
          <w:iCs/>
          <w:color w:val="0070C0"/>
        </w:rPr>
      </w:pPr>
    </w:p>
    <w:p w14:paraId="17416B36" w14:textId="77777777" w:rsidR="001B3FEB" w:rsidRPr="00A54580" w:rsidRDefault="001B3FEB" w:rsidP="001B3FEB">
      <w:pPr>
        <w:jc w:val="both"/>
        <w:rPr>
          <w:rFonts w:cs="Times New Roman"/>
          <w:iCs/>
          <w:sz w:val="22"/>
          <w:szCs w:val="22"/>
        </w:rPr>
      </w:pPr>
      <w:r w:rsidRPr="00A54580">
        <w:rPr>
          <w:rFonts w:cs="Times New Roman"/>
          <w:iCs/>
          <w:sz w:val="22"/>
          <w:szCs w:val="22"/>
        </w:rPr>
        <w:t xml:space="preserve">Pytanie nr 1: </w:t>
      </w:r>
    </w:p>
    <w:p w14:paraId="770B1B17" w14:textId="5615A9BB" w:rsidR="001B3FEB" w:rsidRPr="00A54580" w:rsidRDefault="001B3FEB" w:rsidP="001B3FEB">
      <w:pPr>
        <w:jc w:val="both"/>
        <w:rPr>
          <w:rFonts w:cs="Times New Roman"/>
          <w:iCs/>
          <w:sz w:val="22"/>
          <w:szCs w:val="22"/>
        </w:rPr>
      </w:pPr>
      <w:r w:rsidRPr="00A54580">
        <w:rPr>
          <w:rFonts w:cs="Times New Roman"/>
          <w:iCs/>
          <w:sz w:val="22"/>
          <w:szCs w:val="22"/>
        </w:rPr>
        <w:t>W nawiązaniu do udzielonej odpowiedzi z dnia 05.06.2024 informującej o popełnieniu omyłki przez Zamawiającego w zakresie Formularza cenowego dla Pakietu nr 19 zwracamy się z prośbą o  doprecyzowanie ilości jakich Zamawiający wymaga do zaoferowania dla parametrów opisanych w Części B dla asortymentu pierwotnie nieuwzględnionego w Części A tj.:</w:t>
      </w:r>
    </w:p>
    <w:p w14:paraId="001B2BD5" w14:textId="77777777" w:rsidR="001B3FEB" w:rsidRPr="00A54580" w:rsidRDefault="001B3FEB" w:rsidP="001B3FEB">
      <w:pPr>
        <w:jc w:val="both"/>
        <w:rPr>
          <w:rFonts w:cs="Times New Roman"/>
          <w:iCs/>
          <w:sz w:val="22"/>
          <w:szCs w:val="22"/>
        </w:rPr>
      </w:pPr>
      <w:r w:rsidRPr="00A54580">
        <w:rPr>
          <w:rFonts w:cs="Times New Roman"/>
          <w:iCs/>
          <w:sz w:val="22"/>
          <w:szCs w:val="22"/>
        </w:rPr>
        <w:t>1. kardiowerter-defibrylator wysokoenergetyczny jednojamowy z możliwością zdalnego monitorowania przez smartfon</w:t>
      </w:r>
    </w:p>
    <w:p w14:paraId="2D6D4234" w14:textId="77777777" w:rsidR="001B3FEB" w:rsidRPr="00A54580" w:rsidRDefault="001B3FEB" w:rsidP="001B3FEB">
      <w:pPr>
        <w:jc w:val="both"/>
        <w:rPr>
          <w:rFonts w:cs="Times New Roman"/>
          <w:iCs/>
          <w:sz w:val="22"/>
          <w:szCs w:val="22"/>
        </w:rPr>
      </w:pPr>
      <w:r w:rsidRPr="00A54580">
        <w:rPr>
          <w:rFonts w:cs="Times New Roman"/>
          <w:iCs/>
          <w:sz w:val="22"/>
          <w:szCs w:val="22"/>
        </w:rPr>
        <w:t>2. kardiowerter-defibrylator wysokoenergetyczny dwujamowy z możliwością zdalnego monitorowania przez smartfon</w:t>
      </w:r>
    </w:p>
    <w:p w14:paraId="539184BB" w14:textId="77777777" w:rsidR="001B3FEB" w:rsidRPr="00A54580" w:rsidRDefault="001B3FEB" w:rsidP="001B3FEB">
      <w:pPr>
        <w:jc w:val="both"/>
        <w:rPr>
          <w:rFonts w:cs="Times New Roman"/>
          <w:iCs/>
          <w:sz w:val="22"/>
          <w:szCs w:val="22"/>
        </w:rPr>
      </w:pPr>
      <w:r w:rsidRPr="00A54580">
        <w:rPr>
          <w:rFonts w:cs="Times New Roman"/>
          <w:iCs/>
          <w:sz w:val="22"/>
          <w:szCs w:val="22"/>
        </w:rPr>
        <w:t xml:space="preserve">3. kardiowerter-defibrylator wysokoenergetyczny </w:t>
      </w:r>
      <w:proofErr w:type="spellStart"/>
      <w:r w:rsidRPr="00A54580">
        <w:rPr>
          <w:rFonts w:cs="Times New Roman"/>
          <w:iCs/>
          <w:sz w:val="22"/>
          <w:szCs w:val="22"/>
        </w:rPr>
        <w:t>resynchronizują</w:t>
      </w:r>
      <w:bookmarkStart w:id="0" w:name="_GoBack"/>
      <w:bookmarkEnd w:id="0"/>
      <w:r w:rsidRPr="00A54580">
        <w:rPr>
          <w:rFonts w:cs="Times New Roman"/>
          <w:iCs/>
          <w:sz w:val="22"/>
          <w:szCs w:val="22"/>
        </w:rPr>
        <w:t>cy</w:t>
      </w:r>
      <w:proofErr w:type="spellEnd"/>
      <w:r w:rsidRPr="00A54580">
        <w:rPr>
          <w:rFonts w:cs="Times New Roman"/>
          <w:iCs/>
          <w:sz w:val="22"/>
          <w:szCs w:val="22"/>
        </w:rPr>
        <w:t xml:space="preserve"> z możliwością zdalnego monitorowania przez smartfon?</w:t>
      </w:r>
    </w:p>
    <w:p w14:paraId="2E5E702F" w14:textId="109DD8DF" w:rsidR="001B3FEB" w:rsidRPr="00A54580" w:rsidRDefault="001B3FEB" w:rsidP="001B3FEB">
      <w:pPr>
        <w:jc w:val="both"/>
        <w:rPr>
          <w:rFonts w:cs="Times New Roman"/>
          <w:iCs/>
          <w:sz w:val="22"/>
          <w:szCs w:val="22"/>
        </w:rPr>
      </w:pPr>
      <w:r w:rsidRPr="00A54580">
        <w:rPr>
          <w:rFonts w:cs="Times New Roman"/>
          <w:iCs/>
          <w:sz w:val="22"/>
          <w:szCs w:val="22"/>
        </w:rPr>
        <w:t>Prosimy o modyfikację formularza cenowego z uwzględnieniem powyższych zmian</w:t>
      </w:r>
    </w:p>
    <w:p w14:paraId="4FCEA05A" w14:textId="77777777" w:rsidR="001B3FEB" w:rsidRPr="00A54580" w:rsidRDefault="001B3FEB" w:rsidP="00AE0186">
      <w:pPr>
        <w:jc w:val="both"/>
        <w:rPr>
          <w:rFonts w:cs="Times New Roman"/>
          <w:iCs/>
          <w:sz w:val="22"/>
          <w:szCs w:val="22"/>
        </w:rPr>
      </w:pPr>
    </w:p>
    <w:p w14:paraId="7BD16956" w14:textId="282FC2CA" w:rsidR="001B3FEB" w:rsidRPr="00A54580" w:rsidRDefault="007D10DD" w:rsidP="001B3FEB">
      <w:pPr>
        <w:jc w:val="both"/>
        <w:rPr>
          <w:color w:val="0070C0"/>
          <w:sz w:val="22"/>
          <w:szCs w:val="22"/>
        </w:rPr>
      </w:pPr>
      <w:r w:rsidRPr="00A54580">
        <w:rPr>
          <w:rFonts w:cs="Times New Roman"/>
          <w:iCs/>
          <w:color w:val="0070C0"/>
          <w:sz w:val="22"/>
          <w:szCs w:val="22"/>
        </w:rPr>
        <w:t>Odpowiedź</w:t>
      </w:r>
      <w:r w:rsidR="00A54580" w:rsidRPr="00A54580">
        <w:rPr>
          <w:rFonts w:cs="Times New Roman"/>
          <w:iCs/>
          <w:color w:val="0070C0"/>
          <w:sz w:val="22"/>
          <w:szCs w:val="22"/>
        </w:rPr>
        <w:t xml:space="preserve"> nr 1</w:t>
      </w:r>
      <w:r w:rsidRPr="00A54580">
        <w:rPr>
          <w:rFonts w:cs="Times New Roman"/>
          <w:iCs/>
          <w:color w:val="0070C0"/>
          <w:sz w:val="22"/>
          <w:szCs w:val="22"/>
        </w:rPr>
        <w:t xml:space="preserve">:  </w:t>
      </w:r>
      <w:r w:rsidR="001B3FEB" w:rsidRPr="00A54580">
        <w:rPr>
          <w:rFonts w:cs="Times New Roman"/>
          <w:iCs/>
          <w:color w:val="0070C0"/>
          <w:sz w:val="22"/>
          <w:szCs w:val="22"/>
        </w:rPr>
        <w:t xml:space="preserve">Zamawiający </w:t>
      </w:r>
      <w:r w:rsidR="001B3FEB" w:rsidRPr="00A54580">
        <w:rPr>
          <w:rFonts w:cs="Times New Roman"/>
          <w:iCs/>
          <w:color w:val="0070C0"/>
          <w:sz w:val="22"/>
          <w:szCs w:val="22"/>
        </w:rPr>
        <w:t>potwierdza</w:t>
      </w:r>
      <w:r w:rsidR="0038057F" w:rsidRPr="00A54580">
        <w:rPr>
          <w:rFonts w:cs="Times New Roman"/>
          <w:iCs/>
          <w:color w:val="0070C0"/>
          <w:sz w:val="22"/>
          <w:szCs w:val="22"/>
        </w:rPr>
        <w:t xml:space="preserve"> </w:t>
      </w:r>
      <w:r w:rsidR="00A05D76" w:rsidRPr="00A54580">
        <w:rPr>
          <w:rFonts w:cs="Times New Roman"/>
          <w:iCs/>
          <w:color w:val="0070C0"/>
          <w:sz w:val="22"/>
          <w:szCs w:val="22"/>
        </w:rPr>
        <w:t xml:space="preserve">udzieloną odpowiedź z dn. 05.06.2024 r. </w:t>
      </w:r>
      <w:r w:rsidR="0038057F" w:rsidRPr="00A54580">
        <w:rPr>
          <w:rFonts w:cs="Times New Roman"/>
          <w:iCs/>
          <w:color w:val="0070C0"/>
          <w:sz w:val="22"/>
          <w:szCs w:val="22"/>
        </w:rPr>
        <w:t xml:space="preserve">i doprecyzowuje, </w:t>
      </w:r>
      <w:r w:rsidR="00A05D76" w:rsidRPr="00A54580">
        <w:rPr>
          <w:rFonts w:cs="Times New Roman"/>
          <w:iCs/>
          <w:color w:val="0070C0"/>
          <w:sz w:val="22"/>
          <w:szCs w:val="22"/>
        </w:rPr>
        <w:br/>
      </w:r>
      <w:r w:rsidR="001B3FEB" w:rsidRPr="00A54580">
        <w:rPr>
          <w:rFonts w:cs="Times New Roman"/>
          <w:iCs/>
          <w:color w:val="0070C0"/>
          <w:sz w:val="22"/>
          <w:szCs w:val="22"/>
        </w:rPr>
        <w:t xml:space="preserve">że </w:t>
      </w:r>
      <w:r w:rsidR="001B3FEB" w:rsidRPr="00A54580">
        <w:rPr>
          <w:rFonts w:cs="Times New Roman"/>
          <w:iCs/>
          <w:color w:val="0070C0"/>
          <w:sz w:val="22"/>
          <w:szCs w:val="22"/>
        </w:rPr>
        <w:t>nastąpiła omyłka</w:t>
      </w:r>
      <w:r w:rsidR="0038057F" w:rsidRPr="00A54580">
        <w:rPr>
          <w:rFonts w:cs="Times New Roman"/>
          <w:iCs/>
          <w:color w:val="0070C0"/>
          <w:sz w:val="22"/>
          <w:szCs w:val="22"/>
        </w:rPr>
        <w:t xml:space="preserve"> </w:t>
      </w:r>
      <w:r w:rsidR="001B3FEB" w:rsidRPr="00A54580">
        <w:rPr>
          <w:color w:val="0070C0"/>
          <w:sz w:val="22"/>
          <w:szCs w:val="22"/>
        </w:rPr>
        <w:t xml:space="preserve">w zakresie </w:t>
      </w:r>
      <w:r w:rsidR="001B3FEB" w:rsidRPr="00A54580">
        <w:rPr>
          <w:color w:val="0070C0"/>
          <w:sz w:val="22"/>
          <w:szCs w:val="22"/>
        </w:rPr>
        <w:t>wymagan</w:t>
      </w:r>
      <w:r w:rsidR="001B3FEB" w:rsidRPr="00A54580">
        <w:rPr>
          <w:color w:val="0070C0"/>
          <w:sz w:val="22"/>
          <w:szCs w:val="22"/>
        </w:rPr>
        <w:t xml:space="preserve">ych </w:t>
      </w:r>
      <w:r w:rsidR="001B3FEB" w:rsidRPr="00A54580">
        <w:rPr>
          <w:color w:val="0070C0"/>
          <w:sz w:val="22"/>
          <w:szCs w:val="22"/>
        </w:rPr>
        <w:t>parametr</w:t>
      </w:r>
      <w:r w:rsidR="001B3FEB" w:rsidRPr="00A54580">
        <w:rPr>
          <w:color w:val="0070C0"/>
          <w:sz w:val="22"/>
          <w:szCs w:val="22"/>
        </w:rPr>
        <w:t>ów</w:t>
      </w:r>
      <w:r w:rsidR="001B3FEB" w:rsidRPr="00A54580">
        <w:rPr>
          <w:color w:val="0070C0"/>
          <w:sz w:val="22"/>
          <w:szCs w:val="22"/>
        </w:rPr>
        <w:t xml:space="preserve"> urządzeń wysokoenergetycznych </w:t>
      </w:r>
      <w:r w:rsidR="00A05D76" w:rsidRPr="00A54580">
        <w:rPr>
          <w:color w:val="0070C0"/>
          <w:sz w:val="22"/>
          <w:szCs w:val="22"/>
        </w:rPr>
        <w:br/>
      </w:r>
      <w:r w:rsidR="001B3FEB" w:rsidRPr="00A54580">
        <w:rPr>
          <w:color w:val="0070C0"/>
          <w:sz w:val="22"/>
          <w:szCs w:val="22"/>
        </w:rPr>
        <w:t>z możliwością zdalnego monitorowania przez smartfon (wiersze od 13 do 40)</w:t>
      </w:r>
      <w:r w:rsidR="0038057F" w:rsidRPr="00A54580">
        <w:rPr>
          <w:color w:val="0070C0"/>
          <w:sz w:val="22"/>
          <w:szCs w:val="22"/>
        </w:rPr>
        <w:t>.</w:t>
      </w:r>
    </w:p>
    <w:p w14:paraId="19DE4DA0" w14:textId="16761985" w:rsidR="0086647E" w:rsidRPr="00A54580" w:rsidRDefault="0038057F" w:rsidP="00AE0186">
      <w:pPr>
        <w:jc w:val="both"/>
        <w:rPr>
          <w:rFonts w:cs="Times New Roman"/>
          <w:iCs/>
          <w:color w:val="0070C0"/>
          <w:sz w:val="22"/>
          <w:szCs w:val="22"/>
        </w:rPr>
      </w:pPr>
      <w:r w:rsidRPr="00A54580">
        <w:rPr>
          <w:color w:val="0070C0"/>
          <w:sz w:val="22"/>
          <w:szCs w:val="22"/>
        </w:rPr>
        <w:t>Powyższe zgodnie z tabelą w</w:t>
      </w:r>
      <w:r w:rsidRPr="00A54580">
        <w:rPr>
          <w:color w:val="0070C0"/>
          <w:sz w:val="22"/>
          <w:szCs w:val="22"/>
        </w:rPr>
        <w:t xml:space="preserve"> części A tabela cenowa </w:t>
      </w:r>
      <w:r w:rsidRPr="00A54580">
        <w:rPr>
          <w:color w:val="0070C0"/>
          <w:sz w:val="22"/>
          <w:szCs w:val="22"/>
        </w:rPr>
        <w:t xml:space="preserve">gdzie </w:t>
      </w:r>
      <w:r w:rsidRPr="00A54580">
        <w:rPr>
          <w:color w:val="0070C0"/>
          <w:sz w:val="22"/>
          <w:szCs w:val="22"/>
        </w:rPr>
        <w:t>wymienione są jedynie urządzenia wysokoenergetyczne bez możliwości zdalnego monitorowania przez smartfon.</w:t>
      </w:r>
    </w:p>
    <w:p w14:paraId="6E0ADBB8" w14:textId="37FC7C92" w:rsidR="000647E6" w:rsidRPr="00A54580" w:rsidRDefault="000647E6" w:rsidP="00AE0186">
      <w:pPr>
        <w:jc w:val="both"/>
        <w:rPr>
          <w:rFonts w:cs="Times New Roman"/>
          <w:iCs/>
          <w:color w:val="0070C0"/>
          <w:sz w:val="22"/>
          <w:szCs w:val="22"/>
        </w:rPr>
      </w:pPr>
    </w:p>
    <w:p w14:paraId="5CA93AA4" w14:textId="24E9CDBC" w:rsidR="002B09E5" w:rsidRPr="00A54580" w:rsidRDefault="00C90ABA" w:rsidP="00223DD1">
      <w:pPr>
        <w:jc w:val="both"/>
        <w:rPr>
          <w:rFonts w:cstheme="minorHAnsi"/>
          <w:iCs/>
          <w:sz w:val="22"/>
          <w:szCs w:val="22"/>
        </w:rPr>
      </w:pPr>
      <w:r w:rsidRPr="00A54580">
        <w:rPr>
          <w:rFonts w:cstheme="minorHAnsi"/>
          <w:iCs/>
          <w:sz w:val="22"/>
          <w:szCs w:val="22"/>
        </w:rPr>
        <w:t xml:space="preserve">Jednocześnie Zamawiający informuje, iż </w:t>
      </w:r>
      <w:r w:rsidR="002B09E5" w:rsidRPr="00A54580">
        <w:rPr>
          <w:rFonts w:cstheme="minorHAnsi"/>
          <w:iCs/>
          <w:sz w:val="22"/>
          <w:szCs w:val="22"/>
        </w:rPr>
        <w:t xml:space="preserve">odpowiedzi i zmiany </w:t>
      </w:r>
      <w:r w:rsidR="00530797" w:rsidRPr="00A54580">
        <w:rPr>
          <w:rFonts w:cstheme="minorHAnsi"/>
          <w:iCs/>
          <w:sz w:val="22"/>
          <w:szCs w:val="22"/>
        </w:rPr>
        <w:t xml:space="preserve">przekazane w odpowiedzi na wszystkie pytania </w:t>
      </w:r>
      <w:r w:rsidR="002B09E5" w:rsidRPr="00A54580">
        <w:rPr>
          <w:rFonts w:cstheme="minorHAnsi"/>
          <w:iCs/>
          <w:sz w:val="22"/>
          <w:szCs w:val="22"/>
        </w:rPr>
        <w:t xml:space="preserve">są wiążące dla Wykonawców. </w:t>
      </w:r>
    </w:p>
    <w:p w14:paraId="633B8902" w14:textId="31DB1183" w:rsidR="002B09E5" w:rsidRDefault="002B09E5" w:rsidP="002B09E5">
      <w:pPr>
        <w:rPr>
          <w:rFonts w:eastAsia="Times New Roman" w:cstheme="minorHAnsi"/>
          <w:sz w:val="22"/>
          <w:szCs w:val="22"/>
        </w:rPr>
      </w:pPr>
      <w:r w:rsidRPr="00A54580">
        <w:rPr>
          <w:rFonts w:eastAsia="Times New Roman" w:cstheme="minorHAnsi"/>
          <w:sz w:val="22"/>
          <w:szCs w:val="22"/>
        </w:rPr>
        <w:t xml:space="preserve">Wykonawca oferując rozwiązania / parametry </w:t>
      </w:r>
      <w:r w:rsidRPr="00A54580">
        <w:rPr>
          <w:rFonts w:eastAsia="Times New Roman" w:cstheme="minorHAnsi"/>
          <w:b/>
          <w:sz w:val="22"/>
          <w:szCs w:val="22"/>
        </w:rPr>
        <w:t>dopuszczone niniejszymi odpowiedziami</w:t>
      </w:r>
      <w:r w:rsidRPr="00A54580">
        <w:rPr>
          <w:rFonts w:eastAsia="Times New Roman" w:cstheme="minorHAnsi"/>
          <w:sz w:val="22"/>
          <w:szCs w:val="22"/>
        </w:rPr>
        <w:t xml:space="preserve"> winien pod tabelą zapisać</w:t>
      </w:r>
      <w:r w:rsidR="008B0037" w:rsidRPr="00A54580">
        <w:rPr>
          <w:rFonts w:eastAsia="Times New Roman" w:cstheme="minorHAnsi"/>
          <w:sz w:val="22"/>
          <w:szCs w:val="22"/>
        </w:rPr>
        <w:t>:</w:t>
      </w:r>
      <w:r w:rsidR="0038057F" w:rsidRPr="00A54580">
        <w:rPr>
          <w:rFonts w:eastAsia="Times New Roman" w:cstheme="minorHAnsi"/>
          <w:sz w:val="22"/>
          <w:szCs w:val="22"/>
        </w:rPr>
        <w:t xml:space="preserve"> </w:t>
      </w:r>
      <w:r w:rsidR="00A54580">
        <w:rPr>
          <w:rFonts w:eastAsia="Times New Roman" w:cstheme="minorHAnsi"/>
          <w:sz w:val="22"/>
          <w:szCs w:val="22"/>
        </w:rPr>
        <w:t xml:space="preserve">  </w:t>
      </w:r>
      <w:r w:rsidR="0038057F" w:rsidRPr="00A54580">
        <w:rPr>
          <w:rFonts w:eastAsia="Times New Roman" w:cstheme="minorHAnsi"/>
          <w:sz w:val="22"/>
          <w:szCs w:val="22"/>
        </w:rPr>
        <w:t xml:space="preserve">   </w:t>
      </w:r>
      <w:r w:rsidRPr="00A54580">
        <w:rPr>
          <w:rFonts w:eastAsia="Times New Roman" w:cstheme="minorHAnsi"/>
          <w:sz w:val="22"/>
          <w:szCs w:val="22"/>
        </w:rPr>
        <w:t>„*</w:t>
      </w:r>
      <w:r w:rsidR="008B0037" w:rsidRPr="00A54580">
        <w:rPr>
          <w:rFonts w:eastAsia="Times New Roman" w:cstheme="minorHAnsi"/>
          <w:b/>
          <w:i/>
          <w:sz w:val="22"/>
          <w:szCs w:val="22"/>
        </w:rPr>
        <w:t>zmiana dot.  …</w:t>
      </w:r>
      <w:r w:rsidR="0038057F" w:rsidRPr="00A54580">
        <w:rPr>
          <w:rFonts w:eastAsia="Times New Roman" w:cstheme="minorHAnsi"/>
          <w:b/>
          <w:i/>
          <w:sz w:val="22"/>
          <w:szCs w:val="22"/>
        </w:rPr>
        <w:t>…</w:t>
      </w:r>
      <w:r w:rsidR="0038057F" w:rsidRPr="00A54580">
        <w:rPr>
          <w:rFonts w:eastAsia="Times New Roman" w:cstheme="minorHAnsi"/>
          <w:b/>
          <w:sz w:val="22"/>
          <w:szCs w:val="22"/>
        </w:rPr>
        <w:t>…………..</w:t>
      </w:r>
      <w:r w:rsidRPr="00A54580">
        <w:rPr>
          <w:rFonts w:eastAsia="Times New Roman" w:cstheme="minorHAnsi"/>
          <w:b/>
          <w:i/>
          <w:sz w:val="22"/>
          <w:szCs w:val="22"/>
        </w:rPr>
        <w:t xml:space="preserve"> zgodnie z </w:t>
      </w:r>
      <w:r w:rsidR="0038057F" w:rsidRPr="00A54580">
        <w:rPr>
          <w:rFonts w:eastAsia="Times New Roman" w:cstheme="minorHAnsi"/>
          <w:b/>
          <w:i/>
          <w:sz w:val="22"/>
          <w:szCs w:val="22"/>
        </w:rPr>
        <w:t>odpowiedzią i dopuszczeniem Z</w:t>
      </w:r>
      <w:r w:rsidRPr="00A54580">
        <w:rPr>
          <w:rFonts w:eastAsia="Times New Roman" w:cstheme="minorHAnsi"/>
          <w:b/>
          <w:i/>
          <w:sz w:val="22"/>
          <w:szCs w:val="22"/>
        </w:rPr>
        <w:t>amawiającego</w:t>
      </w:r>
      <w:r w:rsidRPr="00A54580">
        <w:rPr>
          <w:rFonts w:eastAsia="Times New Roman" w:cstheme="minorHAnsi"/>
          <w:sz w:val="22"/>
          <w:szCs w:val="22"/>
        </w:rPr>
        <w:t xml:space="preserve">”    </w:t>
      </w:r>
    </w:p>
    <w:p w14:paraId="3C3B90E7" w14:textId="77777777" w:rsidR="00A54580" w:rsidRPr="00A54580" w:rsidRDefault="00A54580" w:rsidP="002B09E5">
      <w:pPr>
        <w:rPr>
          <w:rFonts w:eastAsia="Times New Roman" w:cstheme="minorHAnsi"/>
          <w:sz w:val="22"/>
          <w:szCs w:val="22"/>
        </w:rPr>
      </w:pPr>
    </w:p>
    <w:p w14:paraId="76AA5FA1" w14:textId="4E4A024E" w:rsidR="009E7DBD" w:rsidRPr="00A54580" w:rsidRDefault="009E7DBD" w:rsidP="000647E6">
      <w:pPr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 xml:space="preserve">Zamawiający na podstawie art. 135 ust. 3 ustawy </w:t>
      </w:r>
      <w:proofErr w:type="spellStart"/>
      <w:r w:rsidRPr="00A54580">
        <w:rPr>
          <w:rFonts w:cstheme="minorHAnsi"/>
          <w:sz w:val="22"/>
          <w:szCs w:val="22"/>
        </w:rPr>
        <w:t>Pzp</w:t>
      </w:r>
      <w:proofErr w:type="spellEnd"/>
      <w:r w:rsidRPr="00A54580">
        <w:rPr>
          <w:rFonts w:cstheme="minorHAnsi"/>
          <w:sz w:val="22"/>
          <w:szCs w:val="22"/>
        </w:rPr>
        <w:t>. przedłuż</w:t>
      </w:r>
      <w:r w:rsidR="000647E6" w:rsidRPr="00A54580">
        <w:rPr>
          <w:rFonts w:cstheme="minorHAnsi"/>
          <w:sz w:val="22"/>
          <w:szCs w:val="22"/>
        </w:rPr>
        <w:t>ył</w:t>
      </w:r>
      <w:r w:rsidRPr="00A54580">
        <w:rPr>
          <w:rFonts w:cstheme="minorHAnsi"/>
          <w:sz w:val="22"/>
          <w:szCs w:val="22"/>
        </w:rPr>
        <w:t xml:space="preserve"> termin składania ofert. </w:t>
      </w:r>
    </w:p>
    <w:p w14:paraId="01238F64" w14:textId="75CA04D0" w:rsidR="009E7DBD" w:rsidRPr="00A54580" w:rsidRDefault="009E7DBD" w:rsidP="000647E6">
      <w:pPr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>Zamawiający dokon</w:t>
      </w:r>
      <w:r w:rsidR="000647E6" w:rsidRPr="00A54580">
        <w:rPr>
          <w:rFonts w:cstheme="minorHAnsi"/>
          <w:sz w:val="22"/>
          <w:szCs w:val="22"/>
        </w:rPr>
        <w:t xml:space="preserve">ał </w:t>
      </w:r>
      <w:r w:rsidRPr="00A54580">
        <w:rPr>
          <w:rFonts w:cstheme="minorHAnsi"/>
          <w:sz w:val="22"/>
          <w:szCs w:val="22"/>
        </w:rPr>
        <w:t>zmi</w:t>
      </w:r>
      <w:r w:rsidR="00C34220" w:rsidRPr="00A54580">
        <w:rPr>
          <w:rFonts w:cstheme="minorHAnsi"/>
          <w:sz w:val="22"/>
          <w:szCs w:val="22"/>
        </w:rPr>
        <w:t>a</w:t>
      </w:r>
      <w:r w:rsidR="000647E6" w:rsidRPr="00A54580">
        <w:rPr>
          <w:rFonts w:cstheme="minorHAnsi"/>
          <w:sz w:val="22"/>
          <w:szCs w:val="22"/>
        </w:rPr>
        <w:t>ny terminu składania ofert na 12</w:t>
      </w:r>
      <w:r w:rsidRPr="00A54580">
        <w:rPr>
          <w:rFonts w:cstheme="minorHAnsi"/>
          <w:sz w:val="22"/>
          <w:szCs w:val="22"/>
        </w:rPr>
        <w:t>.0</w:t>
      </w:r>
      <w:r w:rsidR="000647E6" w:rsidRPr="00A54580">
        <w:rPr>
          <w:rFonts w:cstheme="minorHAnsi"/>
          <w:sz w:val="22"/>
          <w:szCs w:val="22"/>
        </w:rPr>
        <w:t>6</w:t>
      </w:r>
      <w:r w:rsidR="00C34220" w:rsidRPr="00A54580">
        <w:rPr>
          <w:rFonts w:cstheme="minorHAnsi"/>
          <w:sz w:val="22"/>
          <w:szCs w:val="22"/>
        </w:rPr>
        <w:t>.2024 r. godz. 1</w:t>
      </w:r>
      <w:r w:rsidR="000647E6" w:rsidRPr="00A54580">
        <w:rPr>
          <w:rFonts w:cstheme="minorHAnsi"/>
          <w:sz w:val="22"/>
          <w:szCs w:val="22"/>
        </w:rPr>
        <w:t>4</w:t>
      </w:r>
      <w:r w:rsidRPr="00A54580">
        <w:rPr>
          <w:rFonts w:cstheme="minorHAnsi"/>
          <w:sz w:val="22"/>
          <w:szCs w:val="22"/>
        </w:rPr>
        <w:t>:00</w:t>
      </w:r>
    </w:p>
    <w:p w14:paraId="4C409205" w14:textId="2579E1F7" w:rsidR="009E7DBD" w:rsidRPr="00A54580" w:rsidRDefault="009E7DBD" w:rsidP="000647E6">
      <w:pPr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>i zm</w:t>
      </w:r>
      <w:r w:rsidR="00C34220" w:rsidRPr="00A54580">
        <w:rPr>
          <w:rFonts w:cstheme="minorHAnsi"/>
          <w:sz w:val="22"/>
          <w:szCs w:val="22"/>
        </w:rPr>
        <w:t xml:space="preserve">iany </w:t>
      </w:r>
      <w:r w:rsidR="000647E6" w:rsidRPr="00A54580">
        <w:rPr>
          <w:rFonts w:cstheme="minorHAnsi"/>
          <w:sz w:val="22"/>
          <w:szCs w:val="22"/>
        </w:rPr>
        <w:t>terminu otwarcia ofert na 12</w:t>
      </w:r>
      <w:r w:rsidRPr="00A54580">
        <w:rPr>
          <w:rFonts w:cstheme="minorHAnsi"/>
          <w:sz w:val="22"/>
          <w:szCs w:val="22"/>
        </w:rPr>
        <w:t>.0</w:t>
      </w:r>
      <w:r w:rsidR="000647E6" w:rsidRPr="00A54580">
        <w:rPr>
          <w:rFonts w:cstheme="minorHAnsi"/>
          <w:sz w:val="22"/>
          <w:szCs w:val="22"/>
        </w:rPr>
        <w:t>6</w:t>
      </w:r>
      <w:r w:rsidRPr="00A54580">
        <w:rPr>
          <w:rFonts w:cstheme="minorHAnsi"/>
          <w:sz w:val="22"/>
          <w:szCs w:val="22"/>
        </w:rPr>
        <w:t>.2024 r. godz. 1</w:t>
      </w:r>
      <w:r w:rsidR="000647E6" w:rsidRPr="00A54580">
        <w:rPr>
          <w:rFonts w:cstheme="minorHAnsi"/>
          <w:sz w:val="22"/>
          <w:szCs w:val="22"/>
        </w:rPr>
        <w:t>4</w:t>
      </w:r>
      <w:r w:rsidRPr="00A54580">
        <w:rPr>
          <w:rFonts w:cstheme="minorHAnsi"/>
          <w:sz w:val="22"/>
          <w:szCs w:val="22"/>
        </w:rPr>
        <w:t>:15.</w:t>
      </w:r>
    </w:p>
    <w:p w14:paraId="642EA77A" w14:textId="77777777" w:rsidR="009E7DBD" w:rsidRPr="00A54580" w:rsidRDefault="009E7DBD" w:rsidP="000647E6">
      <w:pPr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 xml:space="preserve">Wykonawca związany jest złożoną ofertą zgodnie z art. 220 ust. pkt. 1 przez okres 90 dni. </w:t>
      </w:r>
    </w:p>
    <w:p w14:paraId="6CDBDA92" w14:textId="67314137" w:rsidR="009E7DBD" w:rsidRPr="00A54580" w:rsidRDefault="009E7DBD" w:rsidP="000647E6">
      <w:pPr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>Zamawiający określa w dokumentach zamówienia termin związania ofe</w:t>
      </w:r>
      <w:r w:rsidR="000647E6" w:rsidRPr="00A54580">
        <w:rPr>
          <w:rFonts w:cstheme="minorHAnsi"/>
          <w:sz w:val="22"/>
          <w:szCs w:val="22"/>
        </w:rPr>
        <w:t xml:space="preserve">rtą przez wskazanie daty, </w:t>
      </w:r>
      <w:r w:rsidR="000647E6" w:rsidRPr="00A54580">
        <w:rPr>
          <w:rFonts w:cstheme="minorHAnsi"/>
          <w:sz w:val="22"/>
          <w:szCs w:val="22"/>
        </w:rPr>
        <w:br/>
        <w:t xml:space="preserve">tj. </w:t>
      </w:r>
      <w:r w:rsidR="00C34220" w:rsidRPr="00A54580">
        <w:rPr>
          <w:rFonts w:cstheme="minorHAnsi"/>
          <w:sz w:val="22"/>
          <w:szCs w:val="22"/>
        </w:rPr>
        <w:t>0</w:t>
      </w:r>
      <w:r w:rsidR="000647E6" w:rsidRPr="00A54580">
        <w:rPr>
          <w:rFonts w:cstheme="minorHAnsi"/>
          <w:sz w:val="22"/>
          <w:szCs w:val="22"/>
        </w:rPr>
        <w:t>9</w:t>
      </w:r>
      <w:r w:rsidRPr="00A54580">
        <w:rPr>
          <w:rFonts w:cstheme="minorHAnsi"/>
          <w:sz w:val="22"/>
          <w:szCs w:val="22"/>
        </w:rPr>
        <w:t>.0</w:t>
      </w:r>
      <w:r w:rsidR="000647E6" w:rsidRPr="00A54580">
        <w:rPr>
          <w:rFonts w:cstheme="minorHAnsi"/>
          <w:sz w:val="22"/>
          <w:szCs w:val="22"/>
        </w:rPr>
        <w:t>9</w:t>
      </w:r>
      <w:r w:rsidRPr="00A54580">
        <w:rPr>
          <w:rFonts w:cstheme="minorHAnsi"/>
          <w:sz w:val="22"/>
          <w:szCs w:val="22"/>
        </w:rPr>
        <w:t xml:space="preserve">.2024 r. </w:t>
      </w:r>
    </w:p>
    <w:p w14:paraId="495CF86B" w14:textId="77777777" w:rsidR="009E7DBD" w:rsidRPr="00A54580" w:rsidRDefault="009E7DBD" w:rsidP="009E7DBD">
      <w:pPr>
        <w:jc w:val="both"/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>Pozostałe zapisy bez zmian.</w:t>
      </w:r>
    </w:p>
    <w:p w14:paraId="0EB2F192" w14:textId="77777777" w:rsidR="009E7DBD" w:rsidRPr="00A54580" w:rsidRDefault="009E7DBD" w:rsidP="009E7DBD">
      <w:pPr>
        <w:jc w:val="both"/>
        <w:rPr>
          <w:rFonts w:cstheme="minorHAnsi"/>
          <w:sz w:val="22"/>
          <w:szCs w:val="22"/>
        </w:rPr>
      </w:pPr>
      <w:r w:rsidRPr="00A54580">
        <w:rPr>
          <w:rFonts w:cstheme="minorHAnsi"/>
          <w:sz w:val="22"/>
          <w:szCs w:val="22"/>
        </w:rPr>
        <w:t>Dziękujemy za złożone zapytania.</w:t>
      </w:r>
    </w:p>
    <w:p w14:paraId="01EA3992" w14:textId="27D7D652" w:rsidR="009E7DBD" w:rsidRDefault="009E7DBD" w:rsidP="009E7DBD">
      <w:pPr>
        <w:tabs>
          <w:tab w:val="left" w:pos="1005"/>
        </w:tabs>
        <w:jc w:val="right"/>
        <w:outlineLvl w:val="0"/>
        <w:rPr>
          <w:rFonts w:cstheme="minorHAnsi"/>
        </w:rPr>
      </w:pPr>
      <w:r w:rsidRPr="00814E91">
        <w:rPr>
          <w:rFonts w:cstheme="minorHAnsi"/>
        </w:rPr>
        <w:t xml:space="preserve">Przewodniczący Komisji Przetargowej </w:t>
      </w:r>
    </w:p>
    <w:p w14:paraId="1E45C502" w14:textId="77777777" w:rsidR="00C34220" w:rsidRPr="00814E91" w:rsidRDefault="00C34220" w:rsidP="009E7DBD">
      <w:pPr>
        <w:tabs>
          <w:tab w:val="left" w:pos="1005"/>
        </w:tabs>
        <w:jc w:val="right"/>
        <w:outlineLvl w:val="0"/>
        <w:rPr>
          <w:rFonts w:cstheme="minorHAnsi"/>
        </w:rPr>
      </w:pPr>
    </w:p>
    <w:p w14:paraId="2E8BE40A" w14:textId="6195C91B" w:rsidR="0086647E" w:rsidRPr="00942458" w:rsidRDefault="009E7DBD" w:rsidP="00A54580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14E91">
        <w:rPr>
          <w:rFonts w:cstheme="minorHAnsi"/>
        </w:rPr>
        <w:t xml:space="preserve">                                                Tomasz Miazek</w:t>
      </w:r>
    </w:p>
    <w:sectPr w:rsidR="0086647E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3462C9" w:rsidRDefault="003462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3462C9" w:rsidRDefault="003462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 Semibold">
    <w:altName w:val="Sitka Small"/>
    <w:charset w:val="EE"/>
    <w:family w:val="auto"/>
    <w:pitch w:val="variable"/>
    <w:sig w:usb0="00000001" w:usb1="4000204B" w:usb2="00000000" w:usb3="00000000" w:csb0="0000019F" w:csb1="00000000"/>
  </w:font>
  <w:font w:name="Cambria">
    <w:altName w:val="CID Font+ F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Arial"/>
    <w:charset w:val="00"/>
    <w:family w:val="swiss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47CDAAC2" w:rsidR="003462C9" w:rsidRPr="00890C97" w:rsidRDefault="003462C9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ZP/71/202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5C7B028A" w:rsidR="003462C9" w:rsidRPr="00890C97" w:rsidRDefault="003462C9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A54580" w:rsidRPr="00A54580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5C7B028A" w:rsidR="003462C9" w:rsidRPr="00890C97" w:rsidRDefault="003462C9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A54580" w:rsidRPr="00A54580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3462C9" w:rsidRDefault="003462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3462C9" w:rsidRDefault="003462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3462C9" w:rsidRDefault="003462C9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0545C1"/>
    <w:multiLevelType w:val="hybridMultilevel"/>
    <w:tmpl w:val="0569F7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6" w15:restartNumberingAfterBreak="0">
    <w:nsid w:val="3233057B"/>
    <w:multiLevelType w:val="hybridMultilevel"/>
    <w:tmpl w:val="22A0B4F4"/>
    <w:lvl w:ilvl="0" w:tplc="DC4E26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8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3687D71"/>
    <w:multiLevelType w:val="hybridMultilevel"/>
    <w:tmpl w:val="7E90E7D2"/>
    <w:lvl w:ilvl="0" w:tplc="DCA2A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8" w15:restartNumberingAfterBreak="0">
    <w:nsid w:val="7D1A2C48"/>
    <w:multiLevelType w:val="multilevel"/>
    <w:tmpl w:val="7A1AA7A0"/>
    <w:lvl w:ilvl="0">
      <w:start w:val="1"/>
      <w:numFmt w:val="decimal"/>
      <w:pStyle w:val="Listlegal1Dentons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legal2Dentons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legal3Dentons"/>
      <w:lvlText w:val="(%3)"/>
      <w:lvlJc w:val="left"/>
      <w:pPr>
        <w:ind w:left="1134" w:hanging="567"/>
      </w:pPr>
      <w:rPr>
        <w:rFonts w:hint="default"/>
        <w:sz w:val="20"/>
      </w:rPr>
    </w:lvl>
    <w:lvl w:ilvl="3">
      <w:start w:val="1"/>
      <w:numFmt w:val="lowerRoman"/>
      <w:pStyle w:val="Listlegal4Dentons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Listlegal5Dentons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Listlegal6Dentons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3"/>
  </w:num>
  <w:num w:numId="3">
    <w:abstractNumId w:val="30"/>
  </w:num>
  <w:num w:numId="4">
    <w:abstractNumId w:val="28"/>
  </w:num>
  <w:num w:numId="5">
    <w:abstractNumId w:val="1"/>
  </w:num>
  <w:num w:numId="6">
    <w:abstractNumId w:val="34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2"/>
  </w:num>
  <w:num w:numId="10">
    <w:abstractNumId w:val="37"/>
  </w:num>
  <w:num w:numId="11">
    <w:abstractNumId w:val="29"/>
  </w:num>
  <w:num w:numId="12">
    <w:abstractNumId w:val="36"/>
  </w:num>
  <w:num w:numId="13">
    <w:abstractNumId w:val="0"/>
  </w:num>
  <w:num w:numId="14">
    <w:abstractNumId w:val="31"/>
  </w:num>
  <w:num w:numId="15">
    <w:abstractNumId w:val="26"/>
  </w:num>
  <w:num w:numId="16">
    <w:abstractNumId w:val="38"/>
  </w:num>
  <w:num w:numId="1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7E6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B1F"/>
    <w:rsid w:val="000E7CD3"/>
    <w:rsid w:val="000F3623"/>
    <w:rsid w:val="000F4599"/>
    <w:rsid w:val="000F6080"/>
    <w:rsid w:val="00100E66"/>
    <w:rsid w:val="00100FAB"/>
    <w:rsid w:val="0010109C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3A6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3FEB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3DD1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09E5"/>
    <w:rsid w:val="002B2458"/>
    <w:rsid w:val="002B2510"/>
    <w:rsid w:val="002B373C"/>
    <w:rsid w:val="002B733D"/>
    <w:rsid w:val="002C0D76"/>
    <w:rsid w:val="002C13BB"/>
    <w:rsid w:val="002C4F24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5F3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62C9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197"/>
    <w:rsid w:val="00376500"/>
    <w:rsid w:val="003768E3"/>
    <w:rsid w:val="00377A16"/>
    <w:rsid w:val="0038057F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6BED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41F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C71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797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4257"/>
    <w:rsid w:val="00637F08"/>
    <w:rsid w:val="0064055D"/>
    <w:rsid w:val="00640E2C"/>
    <w:rsid w:val="00640FE3"/>
    <w:rsid w:val="006414AE"/>
    <w:rsid w:val="00641518"/>
    <w:rsid w:val="00643478"/>
    <w:rsid w:val="006444A9"/>
    <w:rsid w:val="006456D6"/>
    <w:rsid w:val="00645942"/>
    <w:rsid w:val="0064795C"/>
    <w:rsid w:val="0065288E"/>
    <w:rsid w:val="006565C6"/>
    <w:rsid w:val="006579D3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A7BB9"/>
    <w:rsid w:val="006B169A"/>
    <w:rsid w:val="006B23C7"/>
    <w:rsid w:val="006B5DDE"/>
    <w:rsid w:val="006B6BF8"/>
    <w:rsid w:val="006B6C6E"/>
    <w:rsid w:val="006C05AC"/>
    <w:rsid w:val="006C2398"/>
    <w:rsid w:val="006C259C"/>
    <w:rsid w:val="006C2F83"/>
    <w:rsid w:val="006C7C69"/>
    <w:rsid w:val="006D06A8"/>
    <w:rsid w:val="006D22F2"/>
    <w:rsid w:val="006D4BD6"/>
    <w:rsid w:val="006D5C7E"/>
    <w:rsid w:val="006D78DE"/>
    <w:rsid w:val="006D79FC"/>
    <w:rsid w:val="006D7A08"/>
    <w:rsid w:val="006D7CE7"/>
    <w:rsid w:val="006E0A99"/>
    <w:rsid w:val="006E0BB5"/>
    <w:rsid w:val="006E1089"/>
    <w:rsid w:val="006E3414"/>
    <w:rsid w:val="006E4601"/>
    <w:rsid w:val="006E4892"/>
    <w:rsid w:val="006E6362"/>
    <w:rsid w:val="006E6ACB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1331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5CFF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1F53"/>
    <w:rsid w:val="00782F6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1C7"/>
    <w:rsid w:val="007A7460"/>
    <w:rsid w:val="007A7C95"/>
    <w:rsid w:val="007B0806"/>
    <w:rsid w:val="007B641D"/>
    <w:rsid w:val="007B6B15"/>
    <w:rsid w:val="007B6B26"/>
    <w:rsid w:val="007B7292"/>
    <w:rsid w:val="007C231D"/>
    <w:rsid w:val="007D10DD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35F3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43F7"/>
    <w:rsid w:val="00806E50"/>
    <w:rsid w:val="0081057A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6647E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037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361B"/>
    <w:rsid w:val="00984626"/>
    <w:rsid w:val="00987318"/>
    <w:rsid w:val="0099153A"/>
    <w:rsid w:val="00992C61"/>
    <w:rsid w:val="00992E70"/>
    <w:rsid w:val="00993CE3"/>
    <w:rsid w:val="00994570"/>
    <w:rsid w:val="00995FCE"/>
    <w:rsid w:val="009961C5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D76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580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0186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943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2543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20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4B34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0ABA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CEC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3D14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2C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  <w:style w:type="paragraph" w:customStyle="1" w:styleId="Listlegal1Dentons">
    <w:name w:val="List legal 1 Dentons"/>
    <w:basedOn w:val="Normalny"/>
    <w:qFormat/>
    <w:rsid w:val="0086647E"/>
    <w:pPr>
      <w:numPr>
        <w:numId w:val="16"/>
      </w:numPr>
      <w:spacing w:before="120" w:after="120" w:line="288" w:lineRule="auto"/>
      <w:jc w:val="both"/>
    </w:pPr>
    <w:rPr>
      <w:rFonts w:ascii="Arial" w:eastAsiaTheme="minorHAnsi" w:hAnsi="Arial" w:cs="Arial"/>
      <w:kern w:val="20"/>
      <w:sz w:val="20"/>
      <w:lang w:val="en-US" w:eastAsia="en-US"/>
    </w:rPr>
  </w:style>
  <w:style w:type="paragraph" w:customStyle="1" w:styleId="Listlegal2Dentons">
    <w:name w:val="List legal 2 Dentons"/>
    <w:basedOn w:val="Listlegal1Dentons"/>
    <w:qFormat/>
    <w:rsid w:val="0086647E"/>
    <w:pPr>
      <w:numPr>
        <w:ilvl w:val="1"/>
      </w:numPr>
    </w:pPr>
  </w:style>
  <w:style w:type="paragraph" w:customStyle="1" w:styleId="Listlegal3Dentons">
    <w:name w:val="List legal 3 Dentons"/>
    <w:basedOn w:val="Listlegal2Dentons"/>
    <w:qFormat/>
    <w:rsid w:val="0086647E"/>
    <w:pPr>
      <w:numPr>
        <w:ilvl w:val="2"/>
      </w:numPr>
    </w:pPr>
  </w:style>
  <w:style w:type="paragraph" w:customStyle="1" w:styleId="Listlegal4Dentons">
    <w:name w:val="List legal 4 Dentons"/>
    <w:basedOn w:val="Listlegal3Dentons"/>
    <w:qFormat/>
    <w:rsid w:val="0086647E"/>
    <w:pPr>
      <w:numPr>
        <w:ilvl w:val="3"/>
      </w:numPr>
    </w:pPr>
  </w:style>
  <w:style w:type="paragraph" w:customStyle="1" w:styleId="Listlegal5Dentons">
    <w:name w:val="List legal 5 Dentons"/>
    <w:basedOn w:val="Listlegal4Dentons"/>
    <w:next w:val="Normalny"/>
    <w:rsid w:val="0086647E"/>
    <w:pPr>
      <w:numPr>
        <w:ilvl w:val="4"/>
      </w:numPr>
    </w:pPr>
  </w:style>
  <w:style w:type="paragraph" w:customStyle="1" w:styleId="Listlegal6Dentons">
    <w:name w:val="List legal 6 Dentons"/>
    <w:basedOn w:val="Listlegal5Dentons"/>
    <w:next w:val="Normalny"/>
    <w:rsid w:val="0086647E"/>
    <w:pPr>
      <w:numPr>
        <w:ilvl w:val="5"/>
      </w:numPr>
    </w:pPr>
  </w:style>
  <w:style w:type="paragraph" w:customStyle="1" w:styleId="ZnakZnakZnak">
    <w:name w:val="Znak Znak Znak"/>
    <w:basedOn w:val="Normalny"/>
    <w:rsid w:val="0086647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2607-4458-4A08-8DEA-B9509E44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13</cp:revision>
  <cp:lastPrinted>2024-05-06T13:34:00Z</cp:lastPrinted>
  <dcterms:created xsi:type="dcterms:W3CDTF">2024-06-07T11:41:00Z</dcterms:created>
  <dcterms:modified xsi:type="dcterms:W3CDTF">2024-06-07T12:25:00Z</dcterms:modified>
</cp:coreProperties>
</file>