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0CDB5E5F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202EA0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202EA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367DF3C0" w14:textId="70880945" w:rsidR="001D4899" w:rsidRPr="00C82274" w:rsidRDefault="001D4899" w:rsidP="002207B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C82EAA">
        <w:rPr>
          <w:rFonts w:ascii="Arial" w:hAnsi="Arial" w:cs="Arial"/>
          <w:b/>
          <w:bCs/>
          <w:sz w:val="22"/>
          <w:szCs w:val="22"/>
        </w:rPr>
        <w:t xml:space="preserve">: </w:t>
      </w:r>
      <w:r w:rsidR="002207BE" w:rsidRPr="00C82EAA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36F399E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B62E58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B62E58" w14:paraId="6C119F20" w14:textId="77777777" w:rsidTr="00183A77">
        <w:tc>
          <w:tcPr>
            <w:tcW w:w="9344" w:type="dxa"/>
          </w:tcPr>
          <w:p w14:paraId="252F135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B62E58" w14:paraId="6928FAFF" w14:textId="77777777" w:rsidTr="00183A77">
        <w:tc>
          <w:tcPr>
            <w:tcW w:w="9344" w:type="dxa"/>
          </w:tcPr>
          <w:p w14:paraId="7B1283F6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202EA0" w14:paraId="6527F8C6" w14:textId="77777777" w:rsidTr="00183A77">
        <w:tc>
          <w:tcPr>
            <w:tcW w:w="9344" w:type="dxa"/>
          </w:tcPr>
          <w:p w14:paraId="6431EBFD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2207BE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6E5F9F">
        <w:rPr>
          <w:rFonts w:ascii="Arial" w:hAnsi="Arial" w:cs="Arial"/>
          <w:b/>
          <w:sz w:val="18"/>
          <w:szCs w:val="18"/>
        </w:rPr>
        <w:t>ze zm.</w:t>
      </w:r>
      <w:bookmarkEnd w:id="1"/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2207BE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29886C6D" w:rsidR="001D4899" w:rsidRPr="00C82EAA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C82274">
        <w:rPr>
          <w:rFonts w:ascii="Arial" w:hAnsi="Arial" w:cs="Arial"/>
          <w:sz w:val="20"/>
        </w:rPr>
        <w:t xml:space="preserve">Oświadczam, </w:t>
      </w:r>
      <w:r w:rsidRPr="001843F8">
        <w:rPr>
          <w:rFonts w:ascii="Arial" w:hAnsi="Arial" w:cs="Arial"/>
          <w:sz w:val="20"/>
        </w:rPr>
        <w:t>że wykonam przedmiot</w:t>
      </w:r>
      <w:r w:rsidRPr="00C82274">
        <w:rPr>
          <w:rFonts w:ascii="Arial" w:hAnsi="Arial" w:cs="Arial"/>
          <w:sz w:val="20"/>
        </w:rPr>
        <w:t xml:space="preserve"> zamówienia w terminie:</w:t>
      </w:r>
      <w:r w:rsidRPr="00C82274">
        <w:rPr>
          <w:rFonts w:ascii="Arial" w:hAnsi="Arial" w:cs="Arial"/>
          <w:b/>
          <w:bCs/>
          <w:sz w:val="20"/>
        </w:rPr>
        <w:t xml:space="preserve"> </w:t>
      </w:r>
      <w:r w:rsidR="00371BE5">
        <w:rPr>
          <w:rFonts w:ascii="Arial" w:hAnsi="Arial" w:cs="Arial"/>
          <w:b/>
          <w:bCs/>
          <w:sz w:val="20"/>
        </w:rPr>
        <w:t>______</w:t>
      </w:r>
      <w:r w:rsidRPr="00C82274">
        <w:rPr>
          <w:rFonts w:ascii="Arial" w:hAnsi="Arial" w:cs="Arial"/>
          <w:b/>
          <w:bCs/>
          <w:sz w:val="20"/>
        </w:rPr>
        <w:t xml:space="preserve"> dni </w:t>
      </w:r>
      <w:r w:rsidRPr="00C82274">
        <w:rPr>
          <w:rFonts w:ascii="Arial" w:hAnsi="Arial" w:cs="Arial"/>
          <w:bCs/>
          <w:sz w:val="20"/>
        </w:rPr>
        <w:t>od dnia podpisania umowy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b/>
          <w:sz w:val="20"/>
        </w:rPr>
        <w:t xml:space="preserve">(należy wskazać konkretną liczbę dni, </w:t>
      </w:r>
      <w:r w:rsidRPr="00C82EAA">
        <w:rPr>
          <w:rFonts w:ascii="Arial" w:hAnsi="Arial" w:cs="Arial"/>
          <w:b/>
          <w:color w:val="000000" w:themeColor="text1"/>
          <w:sz w:val="20"/>
        </w:rPr>
        <w:t>np.</w:t>
      </w:r>
      <w:r w:rsidR="00BC78BD" w:rsidRPr="00C82EAA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F1CF1" w:rsidRPr="00C82EAA">
        <w:rPr>
          <w:rFonts w:ascii="Arial" w:hAnsi="Arial" w:cs="Arial"/>
          <w:b/>
          <w:color w:val="000000" w:themeColor="text1"/>
          <w:sz w:val="20"/>
        </w:rPr>
        <w:t>7</w:t>
      </w:r>
      <w:r w:rsidR="00BC78BD" w:rsidRPr="00C82EAA">
        <w:rPr>
          <w:rFonts w:ascii="Arial" w:hAnsi="Arial" w:cs="Arial"/>
          <w:b/>
          <w:color w:val="000000" w:themeColor="text1"/>
          <w:sz w:val="20"/>
        </w:rPr>
        <w:t>,</w:t>
      </w:r>
      <w:r w:rsidRPr="00C82EAA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D7734B" w:rsidRPr="00C82EAA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C82EAA">
        <w:rPr>
          <w:rFonts w:ascii="Arial" w:hAnsi="Arial" w:cs="Arial"/>
          <w:b/>
          <w:color w:val="000000" w:themeColor="text1"/>
          <w:sz w:val="20"/>
        </w:rPr>
        <w:t>0</w:t>
      </w:r>
      <w:r w:rsidR="006E5F9F" w:rsidRPr="00C82EAA">
        <w:rPr>
          <w:rFonts w:ascii="Arial" w:hAnsi="Arial" w:cs="Arial"/>
          <w:b/>
          <w:color w:val="000000" w:themeColor="text1"/>
          <w:sz w:val="20"/>
        </w:rPr>
        <w:t>, 1</w:t>
      </w:r>
      <w:r w:rsidR="002207BE" w:rsidRPr="00C82EAA">
        <w:rPr>
          <w:rFonts w:ascii="Arial" w:hAnsi="Arial" w:cs="Arial"/>
          <w:b/>
          <w:color w:val="000000" w:themeColor="text1"/>
          <w:sz w:val="20"/>
        </w:rPr>
        <w:t>4</w:t>
      </w:r>
      <w:r w:rsidRPr="00C82EAA">
        <w:rPr>
          <w:rFonts w:ascii="Arial" w:hAnsi="Arial" w:cs="Arial"/>
          <w:b/>
          <w:color w:val="000000" w:themeColor="text1"/>
          <w:sz w:val="20"/>
        </w:rPr>
        <w:t>)</w:t>
      </w:r>
      <w:r w:rsidRPr="00C82EAA">
        <w:rPr>
          <w:rFonts w:ascii="Arial" w:hAnsi="Arial" w:cs="Arial"/>
          <w:color w:val="000000" w:themeColor="text1"/>
          <w:sz w:val="20"/>
        </w:rPr>
        <w:t>.</w:t>
      </w:r>
    </w:p>
    <w:p w14:paraId="41153254" w14:textId="3D720B0E" w:rsidR="001D4899" w:rsidRPr="00C82274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C82EAA">
        <w:rPr>
          <w:rFonts w:ascii="Arial" w:hAnsi="Arial" w:cs="Arial"/>
          <w:b/>
          <w:color w:val="000000" w:themeColor="text1"/>
          <w:sz w:val="20"/>
        </w:rPr>
        <w:t xml:space="preserve">UWAGA!!! Zaoferowany termin </w:t>
      </w:r>
      <w:r w:rsidR="00835B1A" w:rsidRPr="00C82EAA">
        <w:rPr>
          <w:rFonts w:ascii="Arial" w:hAnsi="Arial" w:cs="Arial"/>
          <w:b/>
          <w:color w:val="000000" w:themeColor="text1"/>
          <w:sz w:val="20"/>
        </w:rPr>
        <w:t>wykonania</w:t>
      </w:r>
      <w:r w:rsidRPr="00C82EAA">
        <w:rPr>
          <w:rFonts w:ascii="Arial" w:hAnsi="Arial" w:cs="Arial"/>
          <w:b/>
          <w:color w:val="000000" w:themeColor="text1"/>
          <w:sz w:val="20"/>
        </w:rPr>
        <w:t xml:space="preserve"> zamówienia nie może przekroczyć </w:t>
      </w:r>
      <w:r w:rsidR="00D7734B" w:rsidRPr="00C82EAA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C82EAA">
        <w:rPr>
          <w:rFonts w:ascii="Arial" w:hAnsi="Arial" w:cs="Arial"/>
          <w:b/>
          <w:color w:val="000000" w:themeColor="text1"/>
          <w:sz w:val="20"/>
        </w:rPr>
        <w:t>4</w:t>
      </w:r>
      <w:r w:rsidRPr="00C82EAA">
        <w:rPr>
          <w:rFonts w:ascii="Arial" w:hAnsi="Arial" w:cs="Arial"/>
          <w:b/>
          <w:bCs/>
          <w:color w:val="000000" w:themeColor="text1"/>
          <w:sz w:val="20"/>
        </w:rPr>
        <w:t xml:space="preserve"> dni </w:t>
      </w:r>
      <w:r w:rsidRPr="00C82274">
        <w:rPr>
          <w:rFonts w:ascii="Arial" w:hAnsi="Arial" w:cs="Arial"/>
          <w:b/>
          <w:bCs/>
          <w:sz w:val="20"/>
        </w:rPr>
        <w:t>od dnia podpisania umowy</w:t>
      </w:r>
      <w:r w:rsidRPr="00C82274">
        <w:rPr>
          <w:rFonts w:ascii="Arial" w:hAnsi="Arial" w:cs="Arial"/>
          <w:b/>
          <w:sz w:val="20"/>
        </w:rPr>
        <w:t>.</w:t>
      </w:r>
    </w:p>
    <w:p w14:paraId="65388EA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3D53528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C82274">
        <w:rPr>
          <w:rFonts w:ascii="Arial" w:hAnsi="Arial" w:cs="Arial"/>
          <w:iCs/>
          <w:sz w:val="20"/>
        </w:rPr>
        <w:t xml:space="preserve">ustawy z dnia 11 września 2019 r. – Prawo zamówień </w:t>
      </w:r>
      <w:r w:rsidR="003D28E7" w:rsidRPr="00C82EAA">
        <w:rPr>
          <w:rFonts w:ascii="Arial" w:hAnsi="Arial" w:cs="Arial"/>
          <w:iCs/>
          <w:sz w:val="20"/>
        </w:rPr>
        <w:t>publicznych (</w:t>
      </w:r>
      <w:proofErr w:type="spellStart"/>
      <w:r w:rsidR="003D28E7" w:rsidRPr="00C82EAA">
        <w:rPr>
          <w:rFonts w:ascii="Arial" w:hAnsi="Arial" w:cs="Arial"/>
          <w:iCs/>
          <w:sz w:val="20"/>
        </w:rPr>
        <w:t>t.j</w:t>
      </w:r>
      <w:proofErr w:type="spellEnd"/>
      <w:r w:rsidR="003D28E7" w:rsidRPr="00C82EAA">
        <w:rPr>
          <w:rFonts w:ascii="Arial" w:hAnsi="Arial" w:cs="Arial"/>
          <w:iCs/>
          <w:sz w:val="20"/>
        </w:rPr>
        <w:t xml:space="preserve">. Dz. U. z </w:t>
      </w:r>
      <w:r w:rsidR="00E2327F" w:rsidRPr="00C82EAA">
        <w:rPr>
          <w:rFonts w:ascii="Arial" w:hAnsi="Arial" w:cs="Arial"/>
          <w:sz w:val="20"/>
        </w:rPr>
        <w:t>2022r. poz.1710</w:t>
      </w:r>
      <w:r w:rsidR="006E5F9F" w:rsidRPr="00C82EAA">
        <w:rPr>
          <w:rFonts w:ascii="Arial" w:hAnsi="Arial" w:cs="Arial"/>
          <w:sz w:val="20"/>
        </w:rPr>
        <w:t xml:space="preserve"> ze zm.</w:t>
      </w:r>
      <w:r w:rsidR="003D28E7" w:rsidRPr="00C82EAA">
        <w:rPr>
          <w:rFonts w:ascii="Arial" w:hAnsi="Arial" w:cs="Arial"/>
          <w:iCs/>
          <w:sz w:val="20"/>
        </w:rPr>
        <w:t xml:space="preserve">) </w:t>
      </w:r>
      <w:r w:rsidRPr="00C82EAA">
        <w:rPr>
          <w:rFonts w:ascii="Arial" w:hAnsi="Arial" w:cs="Arial"/>
          <w:iCs/>
          <w:sz w:val="20"/>
        </w:rPr>
        <w:t>informuję, że</w:t>
      </w:r>
      <w:r w:rsidRPr="00C82274">
        <w:rPr>
          <w:rFonts w:ascii="Arial" w:hAnsi="Arial" w:cs="Arial"/>
          <w:iCs/>
          <w:sz w:val="20"/>
        </w:rPr>
        <w:t xml:space="preserve"> wybór mojej oferty:</w:t>
      </w:r>
    </w:p>
    <w:p w14:paraId="30A0D34E" w14:textId="1B28971B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nie będzie </w:t>
      </w:r>
      <w:r w:rsidRPr="00C82274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lastRenderedPageBreak/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78A51FF0" w:rsidR="001D4899" w:rsidRPr="00C82EAA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</w:t>
      </w:r>
      <w:r w:rsidR="000F0110" w:rsidRPr="00C82EAA">
        <w:rPr>
          <w:rFonts w:ascii="Arial" w:hAnsi="Arial" w:cs="Arial"/>
          <w:sz w:val="20"/>
        </w:rPr>
        <w:t xml:space="preserve">publicznych (t. j. Dz. U. </w:t>
      </w:r>
      <w:r w:rsidR="00571F91" w:rsidRPr="00C82EAA">
        <w:rPr>
          <w:rFonts w:ascii="Arial" w:hAnsi="Arial" w:cs="Arial"/>
          <w:sz w:val="20"/>
        </w:rPr>
        <w:t>z 2022r. poz.1710</w:t>
      </w:r>
      <w:r w:rsidR="006E5F9F" w:rsidRPr="00C82EAA">
        <w:rPr>
          <w:rFonts w:ascii="Arial" w:hAnsi="Arial" w:cs="Arial"/>
          <w:sz w:val="20"/>
        </w:rPr>
        <w:t xml:space="preserve"> ze zm.</w:t>
      </w:r>
      <w:r w:rsidR="000F0110" w:rsidRPr="00C82EAA">
        <w:rPr>
          <w:rFonts w:ascii="Arial" w:hAnsi="Arial" w:cs="Arial"/>
          <w:sz w:val="20"/>
        </w:rPr>
        <w:t>)</w:t>
      </w:r>
      <w:r w:rsidR="003D28E7" w:rsidRPr="00C82EAA">
        <w:rPr>
          <w:rFonts w:ascii="Arial" w:hAnsi="Arial" w:cs="Arial"/>
          <w:sz w:val="20"/>
        </w:rPr>
        <w:t xml:space="preserve"> </w:t>
      </w:r>
      <w:r w:rsidRPr="00C82EAA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C82EAA">
        <w:rPr>
          <w:rFonts w:ascii="Arial" w:hAnsi="Arial" w:cs="Arial"/>
          <w:sz w:val="20"/>
        </w:rPr>
        <w:t>t.j</w:t>
      </w:r>
      <w:proofErr w:type="spellEnd"/>
      <w:r w:rsidR="00D57D8F" w:rsidRPr="00C82EAA">
        <w:rPr>
          <w:rFonts w:ascii="Arial" w:hAnsi="Arial" w:cs="Arial"/>
          <w:sz w:val="20"/>
        </w:rPr>
        <w:t xml:space="preserve">. Dz. U. z </w:t>
      </w:r>
      <w:r w:rsidR="00571F91" w:rsidRPr="00C82EAA">
        <w:rPr>
          <w:rFonts w:ascii="Arial" w:hAnsi="Arial" w:cs="Arial"/>
          <w:sz w:val="20"/>
          <w:shd w:val="clear" w:color="auto" w:fill="FFFFFF"/>
        </w:rPr>
        <w:t>2022r. poz. 1233</w:t>
      </w:r>
      <w:r w:rsidRPr="00C82EAA">
        <w:rPr>
          <w:rFonts w:ascii="Arial" w:hAnsi="Arial" w:cs="Arial"/>
          <w:sz w:val="20"/>
        </w:rPr>
        <w:t xml:space="preserve">), po uprzednim wykazaniu przeze mnie, nie później jednak </w:t>
      </w:r>
      <w:r w:rsidR="006E5F9F" w:rsidRPr="00C82EAA">
        <w:rPr>
          <w:rFonts w:ascii="Arial" w:hAnsi="Arial" w:cs="Arial"/>
          <w:sz w:val="20"/>
        </w:rPr>
        <w:br/>
      </w:r>
      <w:r w:rsidRPr="00C82EAA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2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EAA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EAA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EAA">
        <w:rPr>
          <w:rFonts w:ascii="Arial" w:hAnsi="Arial" w:cs="Arial"/>
          <w:b/>
          <w:sz w:val="20"/>
        </w:rPr>
        <w:t xml:space="preserve"> wobec osób fizycznych, od których dane osobowe bezpośrednio lub pośrednio pozyskałem</w:t>
      </w:r>
      <w:r w:rsidRPr="00C82274">
        <w:rPr>
          <w:rFonts w:ascii="Arial" w:hAnsi="Arial" w:cs="Arial"/>
          <w:b/>
          <w:sz w:val="20"/>
        </w:rPr>
        <w:t xml:space="preserve">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7BE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9A4F" w14:textId="77777777" w:rsidR="00EB3FB9" w:rsidRDefault="00EB3FB9">
      <w:r>
        <w:separator/>
      </w:r>
    </w:p>
  </w:endnote>
  <w:endnote w:type="continuationSeparator" w:id="0">
    <w:p w14:paraId="1743BD5B" w14:textId="77777777" w:rsidR="00EB3FB9" w:rsidRDefault="00EB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6C1EA3" w:rsidRPr="002E3D20" w:rsidRDefault="006C1EA3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6C1EA3" w:rsidRDefault="006C1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F495" w14:textId="77777777" w:rsidR="00EB3FB9" w:rsidRDefault="00EB3FB9">
      <w:r>
        <w:separator/>
      </w:r>
    </w:p>
  </w:footnote>
  <w:footnote w:type="continuationSeparator" w:id="0">
    <w:p w14:paraId="0505E5AA" w14:textId="77777777" w:rsidR="00EB3FB9" w:rsidRDefault="00EB3FB9">
      <w:r>
        <w:continuationSeparator/>
      </w:r>
    </w:p>
  </w:footnote>
  <w:footnote w:id="1">
    <w:p w14:paraId="4444F8F2" w14:textId="77777777" w:rsidR="006C1EA3" w:rsidRPr="00C05CAC" w:rsidRDefault="006C1EA3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6C1EA3" w:rsidRPr="00C05CAC" w:rsidRDefault="006C1EA3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6C1EA3" w:rsidRDefault="006C1EA3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2B079C5" w:rsidR="006C1EA3" w:rsidRPr="003B3E80" w:rsidRDefault="006C1EA3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 w:rsidR="00595256">
      <w:rPr>
        <w:rFonts w:ascii="Arial" w:hAnsi="Arial" w:cs="Arial"/>
        <w:b/>
        <w:iCs/>
        <w:color w:val="000000"/>
        <w:sz w:val="20"/>
      </w:rPr>
      <w:t>405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 w:rsidR="00595256"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8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4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1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5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890E6B"/>
    <w:multiLevelType w:val="hybridMultilevel"/>
    <w:tmpl w:val="62442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1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5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6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77700">
    <w:abstractNumId w:val="87"/>
  </w:num>
  <w:num w:numId="2" w16cid:durableId="1914772098">
    <w:abstractNumId w:val="46"/>
  </w:num>
  <w:num w:numId="3" w16cid:durableId="250428271">
    <w:abstractNumId w:val="88"/>
  </w:num>
  <w:num w:numId="4" w16cid:durableId="1261640865">
    <w:abstractNumId w:val="85"/>
  </w:num>
  <w:num w:numId="5" w16cid:durableId="880484498">
    <w:abstractNumId w:val="96"/>
  </w:num>
  <w:num w:numId="6" w16cid:durableId="131681715">
    <w:abstractNumId w:val="15"/>
  </w:num>
  <w:num w:numId="7" w16cid:durableId="1693071782">
    <w:abstractNumId w:val="67"/>
  </w:num>
  <w:num w:numId="8" w16cid:durableId="1016998813">
    <w:abstractNumId w:val="50"/>
  </w:num>
  <w:num w:numId="9" w16cid:durableId="643705486">
    <w:abstractNumId w:val="13"/>
  </w:num>
  <w:num w:numId="10" w16cid:durableId="777263072">
    <w:abstractNumId w:val="77"/>
  </w:num>
  <w:num w:numId="11" w16cid:durableId="853960149">
    <w:abstractNumId w:val="19"/>
  </w:num>
  <w:num w:numId="12" w16cid:durableId="1027634738">
    <w:abstractNumId w:val="92"/>
  </w:num>
  <w:num w:numId="13" w16cid:durableId="1364206753">
    <w:abstractNumId w:val="31"/>
  </w:num>
  <w:num w:numId="14" w16cid:durableId="849640824">
    <w:abstractNumId w:val="74"/>
  </w:num>
  <w:num w:numId="15" w16cid:durableId="156773794">
    <w:abstractNumId w:val="95"/>
  </w:num>
  <w:num w:numId="16" w16cid:durableId="1666932255">
    <w:abstractNumId w:val="38"/>
  </w:num>
  <w:num w:numId="17" w16cid:durableId="1130513489">
    <w:abstractNumId w:val="76"/>
  </w:num>
  <w:num w:numId="18" w16cid:durableId="2134904129">
    <w:abstractNumId w:val="73"/>
  </w:num>
  <w:num w:numId="19" w16cid:durableId="1747873988">
    <w:abstractNumId w:val="28"/>
  </w:num>
  <w:num w:numId="20" w16cid:durableId="1908415992">
    <w:abstractNumId w:val="36"/>
  </w:num>
  <w:num w:numId="21" w16cid:durableId="1969697840">
    <w:abstractNumId w:val="20"/>
  </w:num>
  <w:num w:numId="22" w16cid:durableId="1787235232">
    <w:abstractNumId w:val="41"/>
  </w:num>
  <w:num w:numId="23" w16cid:durableId="740295275">
    <w:abstractNumId w:val="69"/>
  </w:num>
  <w:num w:numId="24" w16cid:durableId="1638027939">
    <w:abstractNumId w:val="81"/>
  </w:num>
  <w:num w:numId="25" w16cid:durableId="9614240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4284044">
    <w:abstractNumId w:val="43"/>
  </w:num>
  <w:num w:numId="27" w16cid:durableId="1590698333">
    <w:abstractNumId w:val="64"/>
  </w:num>
  <w:num w:numId="28" w16cid:durableId="357194419">
    <w:abstractNumId w:val="27"/>
  </w:num>
  <w:num w:numId="29" w16cid:durableId="442000895">
    <w:abstractNumId w:val="23"/>
  </w:num>
  <w:num w:numId="30" w16cid:durableId="1318806565">
    <w:abstractNumId w:val="33"/>
  </w:num>
  <w:num w:numId="31" w16cid:durableId="1427188134">
    <w:abstractNumId w:val="56"/>
  </w:num>
  <w:num w:numId="32" w16cid:durableId="359278439">
    <w:abstractNumId w:val="12"/>
  </w:num>
  <w:num w:numId="33" w16cid:durableId="1884247558">
    <w:abstractNumId w:val="44"/>
  </w:num>
  <w:num w:numId="34" w16cid:durableId="1603801777">
    <w:abstractNumId w:val="29"/>
  </w:num>
  <w:num w:numId="35" w16cid:durableId="1897430497">
    <w:abstractNumId w:val="94"/>
  </w:num>
  <w:num w:numId="36" w16cid:durableId="1828281889">
    <w:abstractNumId w:val="30"/>
  </w:num>
  <w:num w:numId="37" w16cid:durableId="12532873">
    <w:abstractNumId w:val="40"/>
  </w:num>
  <w:num w:numId="38" w16cid:durableId="1310015362">
    <w:abstractNumId w:val="55"/>
  </w:num>
  <w:num w:numId="39" w16cid:durableId="430391156">
    <w:abstractNumId w:val="70"/>
  </w:num>
  <w:num w:numId="40" w16cid:durableId="1828786787">
    <w:abstractNumId w:val="60"/>
  </w:num>
  <w:num w:numId="41" w16cid:durableId="1037970561">
    <w:abstractNumId w:val="71"/>
  </w:num>
  <w:num w:numId="42" w16cid:durableId="1140730145">
    <w:abstractNumId w:val="86"/>
  </w:num>
  <w:num w:numId="43" w16cid:durableId="527565682">
    <w:abstractNumId w:val="90"/>
  </w:num>
  <w:num w:numId="44" w16cid:durableId="250623671">
    <w:abstractNumId w:val="34"/>
  </w:num>
  <w:num w:numId="45" w16cid:durableId="2124222258">
    <w:abstractNumId w:val="57"/>
  </w:num>
  <w:num w:numId="46" w16cid:durableId="2054034752">
    <w:abstractNumId w:val="24"/>
  </w:num>
  <w:num w:numId="47" w16cid:durableId="151678269">
    <w:abstractNumId w:val="59"/>
  </w:num>
  <w:num w:numId="48" w16cid:durableId="1020199401">
    <w:abstractNumId w:val="58"/>
  </w:num>
  <w:num w:numId="49" w16cid:durableId="2113434464">
    <w:abstractNumId w:val="54"/>
  </w:num>
  <w:num w:numId="50" w16cid:durableId="918058874">
    <w:abstractNumId w:val="37"/>
  </w:num>
  <w:num w:numId="51" w16cid:durableId="175653757">
    <w:abstractNumId w:val="89"/>
  </w:num>
  <w:num w:numId="52" w16cid:durableId="2081636995">
    <w:abstractNumId w:val="35"/>
  </w:num>
  <w:num w:numId="53" w16cid:durableId="2440670">
    <w:abstractNumId w:val="42"/>
  </w:num>
  <w:num w:numId="54" w16cid:durableId="1715881534">
    <w:abstractNumId w:val="63"/>
  </w:num>
  <w:num w:numId="55" w16cid:durableId="212276546">
    <w:abstractNumId w:val="61"/>
  </w:num>
  <w:num w:numId="56" w16cid:durableId="765230990">
    <w:abstractNumId w:val="62"/>
  </w:num>
  <w:num w:numId="57" w16cid:durableId="1626738121">
    <w:abstractNumId w:val="16"/>
  </w:num>
  <w:num w:numId="58" w16cid:durableId="199179005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48885561">
    <w:abstractNumId w:val="78"/>
  </w:num>
  <w:num w:numId="60" w16cid:durableId="1986273173">
    <w:abstractNumId w:val="80"/>
  </w:num>
  <w:num w:numId="61" w16cid:durableId="1966423818">
    <w:abstractNumId w:val="18"/>
  </w:num>
  <w:num w:numId="62" w16cid:durableId="74397451">
    <w:abstractNumId w:val="53"/>
  </w:num>
  <w:num w:numId="63" w16cid:durableId="479349920">
    <w:abstractNumId w:val="91"/>
  </w:num>
  <w:num w:numId="64" w16cid:durableId="538395445">
    <w:abstractNumId w:val="14"/>
  </w:num>
  <w:num w:numId="65" w16cid:durableId="1527254871">
    <w:abstractNumId w:val="75"/>
  </w:num>
  <w:num w:numId="66" w16cid:durableId="1947106702">
    <w:abstractNumId w:val="51"/>
  </w:num>
  <w:num w:numId="67" w16cid:durableId="98645338">
    <w:abstractNumId w:val="68"/>
  </w:num>
  <w:num w:numId="68" w16cid:durableId="1305157770">
    <w:abstractNumId w:val="5"/>
  </w:num>
  <w:num w:numId="69" w16cid:durableId="749889372">
    <w:abstractNumId w:val="9"/>
  </w:num>
  <w:num w:numId="70" w16cid:durableId="2120174422">
    <w:abstractNumId w:val="25"/>
  </w:num>
  <w:num w:numId="71" w16cid:durableId="182042080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41582061">
    <w:abstractNumId w:val="47"/>
  </w:num>
  <w:num w:numId="73" w16cid:durableId="60717952">
    <w:abstractNumId w:val="21"/>
  </w:num>
  <w:num w:numId="74" w16cid:durableId="23989353">
    <w:abstractNumId w:val="26"/>
  </w:num>
  <w:num w:numId="75" w16cid:durableId="137773240">
    <w:abstractNumId w:val="32"/>
  </w:num>
  <w:num w:numId="76" w16cid:durableId="2031295972">
    <w:abstractNumId w:val="93"/>
  </w:num>
  <w:num w:numId="77" w16cid:durableId="1225919208">
    <w:abstractNumId w:val="17"/>
  </w:num>
  <w:num w:numId="78" w16cid:durableId="109325993">
    <w:abstractNumId w:val="84"/>
  </w:num>
  <w:num w:numId="79" w16cid:durableId="1668436382">
    <w:abstractNumId w:val="22"/>
  </w:num>
  <w:num w:numId="80" w16cid:durableId="1820800869">
    <w:abstractNumId w:val="52"/>
  </w:num>
  <w:num w:numId="81" w16cid:durableId="1279146919">
    <w:abstractNumId w:val="39"/>
  </w:num>
  <w:num w:numId="82" w16cid:durableId="552160553">
    <w:abstractNumId w:val="45"/>
  </w:num>
  <w:num w:numId="83" w16cid:durableId="1186095164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9D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1720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C36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6BB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256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6F780A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67D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FA3"/>
    <w:rsid w:val="00A25713"/>
    <w:rsid w:val="00A25BA7"/>
    <w:rsid w:val="00A26062"/>
    <w:rsid w:val="00A263DB"/>
    <w:rsid w:val="00A26CA4"/>
    <w:rsid w:val="00A26D82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090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2EAA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E456-775E-4466-8C02-5EF0EED5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918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7063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2023-08-18T07:35:00Z</cp:lastPrinted>
  <dcterms:created xsi:type="dcterms:W3CDTF">2023-08-18T07:38:00Z</dcterms:created>
  <dcterms:modified xsi:type="dcterms:W3CDTF">2023-08-18T07:38:00Z</dcterms:modified>
</cp:coreProperties>
</file>