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971D912" w14:textId="77777777" w:rsidR="00442064" w:rsidRDefault="00442064">
      <w:pPr>
        <w:rPr>
          <w:rFonts w:ascii="Arial" w:hAnsi="Arial" w:cs="Arial"/>
          <w:sz w:val="4"/>
          <w:szCs w:val="4"/>
        </w:rPr>
      </w:pPr>
    </w:p>
    <w:p w14:paraId="4F2D6A74" w14:textId="3FB3187B" w:rsidR="00442064" w:rsidRPr="00442064" w:rsidRDefault="00442064" w:rsidP="00442064">
      <w:pPr>
        <w:spacing w:line="271" w:lineRule="auto"/>
        <w:jc w:val="both"/>
        <w:rPr>
          <w:rFonts w:ascii="Arial" w:hAnsi="Arial" w:cs="Arial"/>
          <w:sz w:val="22"/>
          <w:szCs w:val="22"/>
        </w:rPr>
      </w:pPr>
      <w:r w:rsidRPr="00442064">
        <w:rPr>
          <w:rFonts w:ascii="Arial" w:hAnsi="Arial" w:cs="Arial"/>
          <w:sz w:val="22"/>
          <w:szCs w:val="22"/>
        </w:rPr>
        <w:t xml:space="preserve">ZAŁĄCZNIK NR </w:t>
      </w:r>
      <w:r w:rsidR="00710CCF">
        <w:rPr>
          <w:rFonts w:ascii="Arial" w:hAnsi="Arial" w:cs="Arial"/>
          <w:sz w:val="22"/>
          <w:szCs w:val="22"/>
        </w:rPr>
        <w:t>3</w:t>
      </w:r>
    </w:p>
    <w:p w14:paraId="1C59B67D" w14:textId="02BFA09B" w:rsidR="00442064" w:rsidRPr="00442064" w:rsidRDefault="00442064" w:rsidP="00442064">
      <w:pPr>
        <w:spacing w:line="271" w:lineRule="auto"/>
        <w:jc w:val="both"/>
        <w:rPr>
          <w:rFonts w:ascii="Arial" w:hAnsi="Arial" w:cs="Arial"/>
          <w:sz w:val="22"/>
          <w:szCs w:val="22"/>
        </w:rPr>
      </w:pPr>
      <w:r>
        <w:rPr>
          <w:rFonts w:ascii="Arial" w:hAnsi="Arial" w:cs="Arial"/>
          <w:sz w:val="22"/>
          <w:szCs w:val="22"/>
        </w:rPr>
        <w:t>WZÓR UMOWY</w:t>
      </w:r>
    </w:p>
    <w:p w14:paraId="38BAA4CA" w14:textId="77777777" w:rsidR="00442064" w:rsidRPr="00442064" w:rsidRDefault="00442064" w:rsidP="00442064">
      <w:pPr>
        <w:spacing w:line="271" w:lineRule="auto"/>
        <w:jc w:val="both"/>
        <w:rPr>
          <w:rFonts w:ascii="Arial" w:hAnsi="Arial" w:cs="Arial"/>
          <w:sz w:val="22"/>
          <w:szCs w:val="22"/>
        </w:rPr>
      </w:pPr>
      <w:r w:rsidRPr="00442064">
        <w:rPr>
          <w:rFonts w:ascii="Arial" w:hAnsi="Arial" w:cs="Arial"/>
          <w:sz w:val="22"/>
          <w:szCs w:val="22"/>
        </w:rPr>
        <w:t>POSTĘPOWANIE O UDZIELENIE ZAMÓWIENIA PUBLICZNEGO</w:t>
      </w:r>
    </w:p>
    <w:p w14:paraId="64D351D6" w14:textId="4A38D972" w:rsidR="00442064" w:rsidRPr="00442064" w:rsidRDefault="00442064" w:rsidP="00442064">
      <w:pPr>
        <w:spacing w:line="271" w:lineRule="auto"/>
        <w:jc w:val="both"/>
        <w:rPr>
          <w:rFonts w:ascii="Arial" w:hAnsi="Arial" w:cs="Arial"/>
          <w:sz w:val="22"/>
          <w:szCs w:val="22"/>
        </w:rPr>
      </w:pPr>
      <w:r w:rsidRPr="00442064">
        <w:rPr>
          <w:rFonts w:ascii="Arial" w:hAnsi="Arial" w:cs="Arial"/>
          <w:sz w:val="22"/>
          <w:szCs w:val="22"/>
        </w:rPr>
        <w:t>NR REJ. ZP.231.1</w:t>
      </w:r>
      <w:r w:rsidR="00A142EB">
        <w:rPr>
          <w:rFonts w:ascii="Arial" w:hAnsi="Arial" w:cs="Arial"/>
          <w:sz w:val="22"/>
          <w:szCs w:val="22"/>
        </w:rPr>
        <w:t>0</w:t>
      </w:r>
      <w:r w:rsidRPr="00442064">
        <w:rPr>
          <w:rFonts w:ascii="Arial" w:hAnsi="Arial" w:cs="Arial"/>
          <w:sz w:val="22"/>
          <w:szCs w:val="22"/>
        </w:rPr>
        <w:t>/202</w:t>
      </w:r>
      <w:r w:rsidR="00A142EB">
        <w:rPr>
          <w:rFonts w:ascii="Arial" w:hAnsi="Arial" w:cs="Arial"/>
          <w:sz w:val="22"/>
          <w:szCs w:val="22"/>
        </w:rPr>
        <w:t>4</w:t>
      </w:r>
      <w:r w:rsidRPr="00442064">
        <w:rPr>
          <w:rFonts w:ascii="Arial" w:hAnsi="Arial" w:cs="Arial"/>
          <w:sz w:val="22"/>
          <w:szCs w:val="22"/>
        </w:rPr>
        <w:t>, Dostawa oleju opałowego lekkiego (na 12 miesięcy)</w:t>
      </w:r>
    </w:p>
    <w:p w14:paraId="5353F643" w14:textId="77777777" w:rsidR="00442064" w:rsidRPr="00442064" w:rsidRDefault="00442064" w:rsidP="00442064">
      <w:pPr>
        <w:pStyle w:val="Tekstpodstawowy"/>
        <w:spacing w:after="0" w:line="271" w:lineRule="auto"/>
        <w:jc w:val="center"/>
        <w:rPr>
          <w:rFonts w:ascii="Arial" w:hAnsi="Arial" w:cs="Arial"/>
          <w:b/>
          <w:bCs/>
          <w:sz w:val="22"/>
          <w:szCs w:val="22"/>
        </w:rPr>
      </w:pPr>
    </w:p>
    <w:p w14:paraId="4E8130F5" w14:textId="77777777" w:rsidR="00442064" w:rsidRDefault="00442064" w:rsidP="00394760">
      <w:pPr>
        <w:pStyle w:val="Tekstpodstawowy"/>
        <w:spacing w:after="0" w:line="271" w:lineRule="auto"/>
        <w:jc w:val="center"/>
        <w:rPr>
          <w:rFonts w:ascii="Arial" w:hAnsi="Arial" w:cs="Arial"/>
          <w:b/>
          <w:bCs/>
          <w:sz w:val="22"/>
          <w:szCs w:val="22"/>
        </w:rPr>
      </w:pPr>
    </w:p>
    <w:p w14:paraId="19F76240" w14:textId="571B5463"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xml:space="preserve">UMOWA W SPRAWIE </w:t>
      </w:r>
      <w:r w:rsidRPr="00394760">
        <w:rPr>
          <w:rFonts w:ascii="Arial" w:hAnsi="Arial" w:cs="Arial"/>
          <w:b/>
          <w:sz w:val="22"/>
          <w:szCs w:val="22"/>
        </w:rPr>
        <w:t>DOSTAWY OLEJU OPAŁOWEGO</w:t>
      </w:r>
    </w:p>
    <w:p w14:paraId="4280ED1E" w14:textId="77777777" w:rsidR="00442064" w:rsidRPr="00394760" w:rsidRDefault="00442064" w:rsidP="00394760">
      <w:pPr>
        <w:pStyle w:val="Tekstpodstawowy"/>
        <w:spacing w:after="0" w:line="271" w:lineRule="auto"/>
        <w:jc w:val="center"/>
        <w:rPr>
          <w:rFonts w:ascii="Arial" w:hAnsi="Arial" w:cs="Arial"/>
          <w:sz w:val="22"/>
          <w:szCs w:val="22"/>
        </w:rPr>
      </w:pPr>
      <w:r w:rsidRPr="00394760">
        <w:rPr>
          <w:rFonts w:ascii="Arial" w:eastAsia="Arial" w:hAnsi="Arial" w:cs="Arial"/>
          <w:sz w:val="22"/>
          <w:szCs w:val="22"/>
        </w:rPr>
        <w:t xml:space="preserve"> </w:t>
      </w:r>
      <w:r w:rsidRPr="00394760">
        <w:rPr>
          <w:rFonts w:ascii="Arial" w:hAnsi="Arial" w:cs="Arial"/>
          <w:sz w:val="22"/>
          <w:szCs w:val="22"/>
        </w:rPr>
        <w:t xml:space="preserve">zwana dalej </w:t>
      </w:r>
      <w:r w:rsidRPr="00394760">
        <w:rPr>
          <w:rFonts w:ascii="Arial" w:hAnsi="Arial" w:cs="Arial"/>
          <w:b/>
          <w:sz w:val="22"/>
          <w:szCs w:val="22"/>
        </w:rPr>
        <w:t>„umową”</w:t>
      </w:r>
    </w:p>
    <w:p w14:paraId="671576C1" w14:textId="77777777" w:rsidR="00442064" w:rsidRPr="00394760" w:rsidRDefault="00442064" w:rsidP="00394760">
      <w:pPr>
        <w:pStyle w:val="Tekstpodstawowy"/>
        <w:spacing w:after="0" w:line="271" w:lineRule="auto"/>
        <w:jc w:val="center"/>
        <w:rPr>
          <w:rFonts w:ascii="Arial" w:hAnsi="Arial" w:cs="Arial"/>
          <w:sz w:val="22"/>
          <w:szCs w:val="22"/>
        </w:rPr>
      </w:pPr>
    </w:p>
    <w:p w14:paraId="3D79C8AB" w14:textId="77777777" w:rsidR="00442064" w:rsidRPr="00394760" w:rsidRDefault="00442064" w:rsidP="00394760">
      <w:pPr>
        <w:pStyle w:val="Tekstpodstawowy"/>
        <w:spacing w:after="0" w:line="271" w:lineRule="auto"/>
        <w:rPr>
          <w:rFonts w:ascii="Arial" w:eastAsia="Arial" w:hAnsi="Arial" w:cs="Arial"/>
          <w:sz w:val="22"/>
          <w:szCs w:val="22"/>
        </w:rPr>
      </w:pPr>
      <w:r w:rsidRPr="00394760">
        <w:rPr>
          <w:rFonts w:ascii="Arial" w:hAnsi="Arial" w:cs="Arial"/>
          <w:sz w:val="22"/>
          <w:szCs w:val="22"/>
        </w:rPr>
        <w:t>zawarta w dniu …...................................... 2023 r. w Stroniu Śląskim pomiędzy:</w:t>
      </w:r>
    </w:p>
    <w:p w14:paraId="041419F2" w14:textId="77777777" w:rsidR="00442064" w:rsidRPr="00394760" w:rsidRDefault="00442064" w:rsidP="00394760">
      <w:pPr>
        <w:spacing w:line="271" w:lineRule="auto"/>
        <w:jc w:val="both"/>
        <w:rPr>
          <w:rFonts w:ascii="Arial" w:hAnsi="Arial" w:cs="Arial"/>
          <w:b/>
          <w:sz w:val="22"/>
          <w:szCs w:val="22"/>
        </w:rPr>
      </w:pPr>
      <w:r w:rsidRPr="00394760">
        <w:rPr>
          <w:rFonts w:ascii="Arial" w:eastAsia="Arial" w:hAnsi="Arial" w:cs="Arial"/>
          <w:sz w:val="22"/>
          <w:szCs w:val="22"/>
        </w:rPr>
        <w:t xml:space="preserve"> </w:t>
      </w:r>
    </w:p>
    <w:p w14:paraId="123419E1" w14:textId="77777777" w:rsidR="00442064" w:rsidRPr="00394760" w:rsidRDefault="00442064" w:rsidP="00394760">
      <w:pPr>
        <w:pStyle w:val="Tekstpodstawowy"/>
        <w:spacing w:after="0" w:line="271" w:lineRule="auto"/>
        <w:jc w:val="both"/>
        <w:rPr>
          <w:rFonts w:ascii="Arial" w:hAnsi="Arial" w:cs="Arial"/>
          <w:sz w:val="22"/>
          <w:szCs w:val="22"/>
        </w:rPr>
      </w:pPr>
      <w:r w:rsidRPr="00394760">
        <w:rPr>
          <w:rFonts w:ascii="Arial" w:hAnsi="Arial" w:cs="Arial"/>
          <w:b/>
          <w:sz w:val="22"/>
          <w:szCs w:val="22"/>
        </w:rPr>
        <w:t xml:space="preserve">Wojewódzkim Centrum Psychiatrii Długoterminowej Samodzielny Publiczny Zakład Opieki Zdrowotnej </w:t>
      </w:r>
      <w:r w:rsidRPr="00394760">
        <w:rPr>
          <w:rFonts w:ascii="Arial" w:hAnsi="Arial" w:cs="Arial"/>
          <w:sz w:val="22"/>
          <w:szCs w:val="22"/>
        </w:rPr>
        <w:t>z siedzibą w Stroniu Śląskim</w:t>
      </w:r>
      <w:r w:rsidRPr="00394760">
        <w:rPr>
          <w:rFonts w:ascii="Arial" w:hAnsi="Arial" w:cs="Arial"/>
          <w:b/>
          <w:sz w:val="22"/>
          <w:szCs w:val="22"/>
        </w:rPr>
        <w:t xml:space="preserve"> </w:t>
      </w:r>
      <w:r w:rsidRPr="00394760">
        <w:rPr>
          <w:rFonts w:ascii="Arial" w:hAnsi="Arial" w:cs="Arial"/>
          <w:sz w:val="22"/>
          <w:szCs w:val="22"/>
        </w:rPr>
        <w:t>(57-550) przy ul. Sudecka 3A, zarejestrowanym w rejestrze stowarzyszeń, innych organizacji społecznych i zawodowych, fundacji oraz samodzielnych publicznych zakładów opieki zdrowotnej Krajowego Rejestru Sądowego pod nr KRS: 0000104339, którego akta rejestrowe są przechowywane w Sądzie Rejonowym dla Wrocławia- Fabrycznej, Wydział IX Gospodarczy Krajowego Rejestru Sądowego, NIP 8811337915, REGON 000294987,</w:t>
      </w:r>
    </w:p>
    <w:p w14:paraId="73D192B8" w14:textId="77777777" w:rsidR="00442064" w:rsidRPr="00394760" w:rsidRDefault="00442064" w:rsidP="00394760">
      <w:pPr>
        <w:pStyle w:val="Tekstpodstawowy"/>
        <w:spacing w:after="0" w:line="271" w:lineRule="auto"/>
        <w:jc w:val="both"/>
        <w:rPr>
          <w:rFonts w:ascii="Arial" w:hAnsi="Arial" w:cs="Arial"/>
          <w:sz w:val="22"/>
          <w:szCs w:val="22"/>
        </w:rPr>
      </w:pPr>
      <w:r w:rsidRPr="00394760">
        <w:rPr>
          <w:rFonts w:ascii="Arial" w:hAnsi="Arial" w:cs="Arial"/>
          <w:sz w:val="22"/>
          <w:szCs w:val="22"/>
        </w:rPr>
        <w:t>reprezentowanym przez: Joannę Chromiec- dyrektora, zwanym dalej „</w:t>
      </w:r>
      <w:r w:rsidRPr="00394760">
        <w:rPr>
          <w:rFonts w:ascii="Arial" w:hAnsi="Arial" w:cs="Arial"/>
          <w:b/>
          <w:sz w:val="22"/>
          <w:szCs w:val="22"/>
        </w:rPr>
        <w:t>ZAMAWIAJĄCYM</w:t>
      </w:r>
      <w:r w:rsidRPr="00394760">
        <w:rPr>
          <w:rFonts w:ascii="Arial" w:hAnsi="Arial" w:cs="Arial"/>
          <w:sz w:val="22"/>
          <w:szCs w:val="22"/>
        </w:rPr>
        <w:t>”,</w:t>
      </w:r>
    </w:p>
    <w:p w14:paraId="49F68FB5" w14:textId="77777777" w:rsidR="00442064" w:rsidRPr="00394760" w:rsidRDefault="00442064" w:rsidP="00394760">
      <w:pPr>
        <w:pStyle w:val="Tekstpodstawowy"/>
        <w:spacing w:after="0" w:line="271" w:lineRule="auto"/>
        <w:rPr>
          <w:rFonts w:ascii="Arial" w:hAnsi="Arial" w:cs="Arial"/>
          <w:sz w:val="22"/>
          <w:szCs w:val="22"/>
        </w:rPr>
      </w:pPr>
    </w:p>
    <w:p w14:paraId="12F3FE21" w14:textId="77777777" w:rsidR="00442064" w:rsidRPr="00394760" w:rsidRDefault="00442064" w:rsidP="00394760">
      <w:pPr>
        <w:pStyle w:val="Tekstpodstawowy"/>
        <w:spacing w:after="0" w:line="271" w:lineRule="auto"/>
        <w:rPr>
          <w:rFonts w:ascii="Arial" w:eastAsia="Arial" w:hAnsi="Arial" w:cs="Arial"/>
          <w:sz w:val="22"/>
          <w:szCs w:val="22"/>
        </w:rPr>
      </w:pPr>
      <w:r w:rsidRPr="00394760">
        <w:rPr>
          <w:rFonts w:ascii="Arial" w:hAnsi="Arial" w:cs="Arial"/>
          <w:sz w:val="22"/>
          <w:szCs w:val="22"/>
        </w:rPr>
        <w:t>a</w:t>
      </w:r>
    </w:p>
    <w:p w14:paraId="3568F6A1" w14:textId="77777777" w:rsidR="00442064" w:rsidRPr="00394760" w:rsidRDefault="00442064" w:rsidP="00394760">
      <w:pPr>
        <w:spacing w:line="271" w:lineRule="auto"/>
        <w:jc w:val="both"/>
        <w:rPr>
          <w:rFonts w:ascii="Arial" w:hAnsi="Arial" w:cs="Arial"/>
          <w:sz w:val="22"/>
          <w:szCs w:val="22"/>
        </w:rPr>
      </w:pPr>
      <w:r w:rsidRPr="00394760">
        <w:rPr>
          <w:rFonts w:ascii="Arial" w:eastAsia="Arial" w:hAnsi="Arial" w:cs="Arial"/>
          <w:sz w:val="22"/>
          <w:szCs w:val="22"/>
        </w:rPr>
        <w:t>…</w:t>
      </w:r>
      <w:r w:rsidRPr="00394760">
        <w:rPr>
          <w:rFonts w:ascii="Arial" w:hAnsi="Arial" w:cs="Arial"/>
          <w:sz w:val="22"/>
          <w:szCs w:val="22"/>
        </w:rPr>
        <w:t>....................................................................................................................................................................................................................................................................................................................................................................................................................................................................................................................</w:t>
      </w:r>
    </w:p>
    <w:p w14:paraId="16CA52A3" w14:textId="77777777" w:rsidR="00442064" w:rsidRPr="00394760" w:rsidRDefault="00442064" w:rsidP="00394760">
      <w:pPr>
        <w:pStyle w:val="Tekstpodstawowy"/>
        <w:spacing w:after="0" w:line="271" w:lineRule="auto"/>
        <w:rPr>
          <w:rFonts w:ascii="Arial" w:hAnsi="Arial" w:cs="Arial"/>
          <w:sz w:val="22"/>
          <w:szCs w:val="22"/>
        </w:rPr>
      </w:pPr>
      <w:r w:rsidRPr="00394760">
        <w:rPr>
          <w:rFonts w:ascii="Arial" w:hAnsi="Arial" w:cs="Arial"/>
          <w:sz w:val="22"/>
          <w:szCs w:val="22"/>
        </w:rPr>
        <w:t>zwanym dalej „</w:t>
      </w:r>
      <w:r w:rsidRPr="00394760">
        <w:rPr>
          <w:rFonts w:ascii="Arial" w:hAnsi="Arial" w:cs="Arial"/>
          <w:b/>
          <w:sz w:val="22"/>
          <w:szCs w:val="22"/>
        </w:rPr>
        <w:t>WYKONAWCĄ</w:t>
      </w:r>
      <w:r w:rsidRPr="00394760">
        <w:rPr>
          <w:rFonts w:ascii="Arial" w:hAnsi="Arial" w:cs="Arial"/>
          <w:sz w:val="22"/>
          <w:szCs w:val="22"/>
        </w:rPr>
        <w:t>”,</w:t>
      </w:r>
    </w:p>
    <w:p w14:paraId="6AD0EA04" w14:textId="77777777" w:rsidR="00442064" w:rsidRPr="00394760" w:rsidRDefault="00442064" w:rsidP="00394760">
      <w:pPr>
        <w:pStyle w:val="Tekstpodstawowy"/>
        <w:spacing w:after="0" w:line="271" w:lineRule="auto"/>
        <w:rPr>
          <w:rFonts w:ascii="Arial" w:hAnsi="Arial" w:cs="Arial"/>
          <w:sz w:val="22"/>
          <w:szCs w:val="22"/>
        </w:rPr>
      </w:pPr>
      <w:r w:rsidRPr="00394760">
        <w:rPr>
          <w:rFonts w:ascii="Arial" w:hAnsi="Arial" w:cs="Arial"/>
          <w:sz w:val="22"/>
          <w:szCs w:val="22"/>
        </w:rPr>
        <w:t>zwane dalej łącznie „</w:t>
      </w:r>
      <w:r w:rsidRPr="00394760">
        <w:rPr>
          <w:rFonts w:ascii="Arial" w:hAnsi="Arial" w:cs="Arial"/>
          <w:b/>
          <w:sz w:val="22"/>
          <w:szCs w:val="22"/>
        </w:rPr>
        <w:t>STRONAMI</w:t>
      </w:r>
      <w:r w:rsidRPr="00394760">
        <w:rPr>
          <w:rFonts w:ascii="Arial" w:hAnsi="Arial" w:cs="Arial"/>
          <w:sz w:val="22"/>
          <w:szCs w:val="22"/>
        </w:rPr>
        <w:t>”, a każda z osobna „</w:t>
      </w:r>
      <w:r w:rsidRPr="00394760">
        <w:rPr>
          <w:rFonts w:ascii="Arial" w:hAnsi="Arial" w:cs="Arial"/>
          <w:b/>
          <w:sz w:val="22"/>
          <w:szCs w:val="22"/>
        </w:rPr>
        <w:t>STRONĄ</w:t>
      </w:r>
      <w:r w:rsidRPr="00394760">
        <w:rPr>
          <w:rFonts w:ascii="Arial" w:hAnsi="Arial" w:cs="Arial"/>
          <w:sz w:val="22"/>
          <w:szCs w:val="22"/>
        </w:rPr>
        <w:t>”</w:t>
      </w:r>
    </w:p>
    <w:p w14:paraId="6BAE7B22" w14:textId="77777777" w:rsidR="00442064" w:rsidRPr="00394760" w:rsidRDefault="00442064" w:rsidP="00394760">
      <w:pPr>
        <w:pStyle w:val="Tekstpodstawowy"/>
        <w:spacing w:after="0" w:line="271" w:lineRule="auto"/>
        <w:rPr>
          <w:rFonts w:ascii="Arial" w:hAnsi="Arial" w:cs="Arial"/>
          <w:sz w:val="22"/>
          <w:szCs w:val="22"/>
        </w:rPr>
      </w:pPr>
    </w:p>
    <w:p w14:paraId="1FB6C5E8" w14:textId="77777777" w:rsidR="00442064" w:rsidRPr="00394760" w:rsidRDefault="00442064" w:rsidP="00394760">
      <w:pPr>
        <w:pStyle w:val="Tekstpodstawowy"/>
        <w:spacing w:after="0" w:line="271" w:lineRule="auto"/>
        <w:jc w:val="center"/>
        <w:rPr>
          <w:rFonts w:ascii="Arial" w:hAnsi="Arial" w:cs="Arial"/>
          <w:b/>
          <w:sz w:val="22"/>
          <w:szCs w:val="22"/>
        </w:rPr>
      </w:pPr>
      <w:r w:rsidRPr="00394760">
        <w:rPr>
          <w:rFonts w:ascii="Arial" w:hAnsi="Arial" w:cs="Arial"/>
          <w:b/>
          <w:bCs/>
          <w:sz w:val="22"/>
          <w:szCs w:val="22"/>
        </w:rPr>
        <w:t>§ 1</w:t>
      </w:r>
      <w:r w:rsidRPr="00394760">
        <w:rPr>
          <w:rFonts w:ascii="Arial" w:hAnsi="Arial" w:cs="Arial"/>
          <w:sz w:val="22"/>
          <w:szCs w:val="22"/>
        </w:rPr>
        <w:t xml:space="preserve"> </w:t>
      </w:r>
      <w:r w:rsidRPr="00394760">
        <w:rPr>
          <w:rFonts w:ascii="Arial" w:hAnsi="Arial" w:cs="Arial"/>
          <w:b/>
          <w:sz w:val="22"/>
          <w:szCs w:val="22"/>
        </w:rPr>
        <w:t>PRZEDMIOT UMOWY</w:t>
      </w:r>
    </w:p>
    <w:p w14:paraId="41D3272E" w14:textId="77777777" w:rsidR="00442064" w:rsidRPr="00394760" w:rsidRDefault="00442064" w:rsidP="00394760">
      <w:pPr>
        <w:pStyle w:val="Tekstpodstawowy"/>
        <w:spacing w:after="0" w:line="271" w:lineRule="auto"/>
        <w:rPr>
          <w:rFonts w:ascii="Arial" w:hAnsi="Arial" w:cs="Arial"/>
          <w:sz w:val="22"/>
          <w:szCs w:val="22"/>
        </w:rPr>
      </w:pPr>
      <w:r w:rsidRPr="00394760">
        <w:rPr>
          <w:rFonts w:ascii="Arial" w:hAnsi="Arial" w:cs="Arial"/>
          <w:b/>
          <w:sz w:val="22"/>
          <w:szCs w:val="22"/>
        </w:rPr>
        <w:t>Przedmiotem umowy</w:t>
      </w:r>
      <w:r w:rsidRPr="00394760">
        <w:rPr>
          <w:rFonts w:ascii="Arial" w:hAnsi="Arial" w:cs="Arial"/>
          <w:sz w:val="22"/>
          <w:szCs w:val="22"/>
        </w:rPr>
        <w:t xml:space="preserve"> jest zobowiązanie się:</w:t>
      </w:r>
    </w:p>
    <w:p w14:paraId="5C92D7A4" w14:textId="77777777" w:rsidR="00442064" w:rsidRPr="00394760" w:rsidRDefault="00442064" w:rsidP="00394760">
      <w:pPr>
        <w:numPr>
          <w:ilvl w:val="0"/>
          <w:numId w:val="9"/>
        </w:numPr>
        <w:tabs>
          <w:tab w:val="left" w:pos="450"/>
        </w:tabs>
        <w:spacing w:line="271" w:lineRule="auto"/>
        <w:ind w:left="454" w:hanging="397"/>
        <w:jc w:val="both"/>
        <w:rPr>
          <w:rFonts w:ascii="Arial" w:hAnsi="Arial" w:cs="Arial"/>
          <w:sz w:val="22"/>
          <w:szCs w:val="22"/>
        </w:rPr>
      </w:pPr>
      <w:r w:rsidRPr="00394760">
        <w:rPr>
          <w:rFonts w:ascii="Arial" w:hAnsi="Arial" w:cs="Arial"/>
          <w:sz w:val="22"/>
          <w:szCs w:val="22"/>
        </w:rPr>
        <w:t xml:space="preserve">WYKONAWCY wobec ZAMAWIAJĄCEGO do dostawy oleju opałowego lekkiego służącego ZAMAWIAJĄCEMU do wytwarzania pary technologicznej w budynku "A" Zamawiającego spełniającego wymagania określone w polskiej normie </w:t>
      </w:r>
      <w:r w:rsidRPr="00394760">
        <w:rPr>
          <w:rFonts w:ascii="Arial" w:hAnsi="Arial" w:cs="Arial"/>
          <w:color w:val="2F2F2F"/>
          <w:sz w:val="22"/>
          <w:szCs w:val="22"/>
        </w:rPr>
        <w:t>PN-C-96024:2020-12</w:t>
      </w:r>
      <w:r w:rsidRPr="00394760">
        <w:rPr>
          <w:rFonts w:ascii="Arial" w:hAnsi="Arial" w:cs="Arial"/>
          <w:sz w:val="22"/>
          <w:szCs w:val="22"/>
        </w:rPr>
        <w:t xml:space="preserve"> , zwanego dalej </w:t>
      </w:r>
      <w:r w:rsidRPr="00394760">
        <w:rPr>
          <w:rFonts w:ascii="Arial" w:hAnsi="Arial" w:cs="Arial"/>
          <w:b/>
          <w:sz w:val="22"/>
          <w:szCs w:val="22"/>
        </w:rPr>
        <w:t>„towarem”</w:t>
      </w:r>
      <w:r w:rsidRPr="00394760">
        <w:rPr>
          <w:rFonts w:ascii="Arial" w:hAnsi="Arial" w:cs="Arial"/>
          <w:sz w:val="22"/>
          <w:szCs w:val="22"/>
        </w:rPr>
        <w:t>, w ilości szacunkowej ok.</w:t>
      </w:r>
      <w:r w:rsidRPr="00394760">
        <w:rPr>
          <w:rFonts w:ascii="Arial" w:hAnsi="Arial" w:cs="Arial"/>
          <w:sz w:val="22"/>
          <w:szCs w:val="22"/>
          <w:u w:val="single"/>
        </w:rPr>
        <w:t xml:space="preserve"> </w:t>
      </w:r>
      <w:r w:rsidRPr="00394760">
        <w:rPr>
          <w:rFonts w:ascii="Arial" w:hAnsi="Arial" w:cs="Arial"/>
          <w:b/>
          <w:bCs/>
          <w:sz w:val="22"/>
          <w:szCs w:val="22"/>
          <w:u w:val="single"/>
        </w:rPr>
        <w:t>….........</w:t>
      </w:r>
      <w:r w:rsidRPr="00394760">
        <w:rPr>
          <w:rFonts w:ascii="Arial" w:hAnsi="Arial" w:cs="Arial"/>
          <w:b/>
          <w:bCs/>
          <w:color w:val="000000"/>
          <w:sz w:val="22"/>
          <w:szCs w:val="22"/>
          <w:u w:val="single"/>
        </w:rPr>
        <w:t xml:space="preserve"> litrów</w:t>
      </w:r>
      <w:r w:rsidRPr="00394760">
        <w:rPr>
          <w:rFonts w:ascii="Arial" w:hAnsi="Arial" w:cs="Arial"/>
          <w:b/>
          <w:bCs/>
          <w:color w:val="000000"/>
          <w:sz w:val="22"/>
          <w:szCs w:val="22"/>
        </w:rPr>
        <w:t xml:space="preserve"> </w:t>
      </w:r>
      <w:r w:rsidRPr="00394760">
        <w:rPr>
          <w:rFonts w:ascii="Arial" w:hAnsi="Arial" w:cs="Arial"/>
          <w:color w:val="000000"/>
          <w:sz w:val="22"/>
          <w:szCs w:val="22"/>
        </w:rPr>
        <w:t xml:space="preserve"> (dostawy realizowane raz w miesiącu około: </w:t>
      </w:r>
      <w:r w:rsidRPr="00394760">
        <w:rPr>
          <w:rFonts w:ascii="Arial" w:hAnsi="Arial" w:cs="Arial"/>
          <w:b/>
          <w:bCs/>
          <w:color w:val="000000"/>
          <w:sz w:val="22"/>
          <w:szCs w:val="22"/>
        </w:rPr>
        <w:t xml:space="preserve"> ….......</w:t>
      </w:r>
      <w:r w:rsidRPr="00394760">
        <w:rPr>
          <w:rFonts w:ascii="Arial" w:hAnsi="Arial" w:cs="Arial"/>
          <w:color w:val="000000"/>
          <w:sz w:val="22"/>
          <w:szCs w:val="22"/>
        </w:rPr>
        <w:t xml:space="preserve"> litrów.)</w:t>
      </w:r>
      <w:r w:rsidRPr="00394760">
        <w:rPr>
          <w:rFonts w:ascii="Arial" w:hAnsi="Arial" w:cs="Arial"/>
          <w:sz w:val="22"/>
          <w:szCs w:val="22"/>
        </w:rPr>
        <w:t xml:space="preserve"> w ciągu okresu obowiązywania umowy, o którym mowa w § 9 ust. 1 umowy o rodzaju, częstotliwości dostaw, ilości oraz specyfikacji technicznej określonej umowie, Specyfikacji Warunków Zamówienia (zwanej dalej </w:t>
      </w:r>
      <w:r w:rsidRPr="00394760">
        <w:rPr>
          <w:rFonts w:ascii="Arial" w:hAnsi="Arial" w:cs="Arial"/>
          <w:b/>
          <w:sz w:val="22"/>
          <w:szCs w:val="22"/>
        </w:rPr>
        <w:t>„SWZ”</w:t>
      </w:r>
      <w:r w:rsidRPr="00394760">
        <w:rPr>
          <w:rFonts w:ascii="Arial" w:hAnsi="Arial" w:cs="Arial"/>
          <w:sz w:val="22"/>
          <w:szCs w:val="22"/>
        </w:rPr>
        <w:t xml:space="preserve">) na realizację dostaw oleju opałowego lekkiego na potrzeby wytworzenia pary technologicznej w budynku "A" Zamawiającego na rok 2023/2024 Wojewódzkiego Centrum Psychiatrii Długoterminowej w Stroniu Śląskim”– ogłoszonego pod nazwą </w:t>
      </w:r>
      <w:r w:rsidRPr="00394760">
        <w:rPr>
          <w:rFonts w:ascii="Arial" w:hAnsi="Arial" w:cs="Arial"/>
          <w:b/>
          <w:bCs/>
          <w:sz w:val="22"/>
          <w:szCs w:val="22"/>
        </w:rPr>
        <w:t>…..........................................</w:t>
      </w:r>
      <w:r w:rsidRPr="00394760">
        <w:rPr>
          <w:rFonts w:ascii="Arial" w:hAnsi="Arial" w:cs="Arial"/>
          <w:b/>
          <w:bCs/>
          <w:color w:val="00000A"/>
          <w:sz w:val="22"/>
          <w:szCs w:val="22"/>
        </w:rPr>
        <w:t>............</w:t>
      </w:r>
      <w:r w:rsidRPr="00394760">
        <w:rPr>
          <w:rFonts w:ascii="Arial" w:hAnsi="Arial" w:cs="Arial"/>
          <w:b/>
          <w:bCs/>
          <w:sz w:val="22"/>
          <w:szCs w:val="22"/>
        </w:rPr>
        <w:t>,</w:t>
      </w:r>
      <w:r w:rsidRPr="00394760">
        <w:rPr>
          <w:rFonts w:ascii="Arial" w:hAnsi="Arial" w:cs="Arial"/>
          <w:sz w:val="22"/>
          <w:szCs w:val="22"/>
        </w:rPr>
        <w:t xml:space="preserve"> pod numerem rejestrowym ZAMAWIAJĄCEGO-</w:t>
      </w:r>
      <w:r w:rsidRPr="00394760">
        <w:rPr>
          <w:rFonts w:ascii="Arial" w:hAnsi="Arial" w:cs="Arial"/>
          <w:color w:val="00000A"/>
          <w:sz w:val="22"/>
          <w:szCs w:val="22"/>
        </w:rPr>
        <w:t xml:space="preserve"> </w:t>
      </w:r>
      <w:r w:rsidRPr="00394760">
        <w:rPr>
          <w:rFonts w:ascii="Arial" w:hAnsi="Arial" w:cs="Arial"/>
          <w:b/>
          <w:bCs/>
          <w:color w:val="00000A"/>
          <w:sz w:val="22"/>
          <w:szCs w:val="22"/>
        </w:rPr>
        <w:t>….....................,</w:t>
      </w:r>
      <w:r w:rsidRPr="00394760">
        <w:rPr>
          <w:rFonts w:ascii="Arial" w:hAnsi="Arial" w:cs="Arial"/>
          <w:sz w:val="22"/>
          <w:szCs w:val="22"/>
        </w:rPr>
        <w:t xml:space="preserve"> stanowiącej załącznik nr 1 do niniejszej umowy, oraz normach jakościowych tam wskazanych, w tym polskiej normie –  </w:t>
      </w:r>
      <w:r w:rsidRPr="00394760">
        <w:rPr>
          <w:rFonts w:ascii="Arial" w:hAnsi="Arial" w:cs="Arial"/>
          <w:color w:val="2F2F2F"/>
          <w:sz w:val="22"/>
          <w:szCs w:val="22"/>
        </w:rPr>
        <w:t>PN-C-96024:2020-12</w:t>
      </w:r>
      <w:r w:rsidRPr="00394760">
        <w:rPr>
          <w:rFonts w:ascii="Arial" w:hAnsi="Arial" w:cs="Arial"/>
          <w:sz w:val="22"/>
          <w:szCs w:val="22"/>
        </w:rPr>
        <w:t xml:space="preserve"> , w terminie oraz na zasadach określonych w niniejszej umowie, załącznikach do umowy oraz powszechnie obowiązujących przepisach prawa. </w:t>
      </w:r>
      <w:r w:rsidRPr="00394760">
        <w:rPr>
          <w:rFonts w:ascii="Arial" w:hAnsi="Arial" w:cs="Arial"/>
          <w:color w:val="000000"/>
          <w:sz w:val="22"/>
          <w:szCs w:val="22"/>
        </w:rPr>
        <w:t>Minimalna deklarowana wartość realizacji zamówienia wynosi</w:t>
      </w:r>
      <w:r w:rsidRPr="00394760">
        <w:rPr>
          <w:rFonts w:ascii="Arial" w:hAnsi="Arial" w:cs="Arial"/>
          <w:b/>
          <w:bCs/>
          <w:color w:val="000000"/>
          <w:sz w:val="22"/>
          <w:szCs w:val="22"/>
        </w:rPr>
        <w:t xml:space="preserve"> ….%</w:t>
      </w:r>
      <w:r w:rsidRPr="00394760">
        <w:rPr>
          <w:rFonts w:ascii="Arial" w:hAnsi="Arial" w:cs="Arial"/>
          <w:color w:val="000000"/>
          <w:sz w:val="22"/>
          <w:szCs w:val="22"/>
        </w:rPr>
        <w:t xml:space="preserve"> łącznej wartości zamówienia;</w:t>
      </w:r>
    </w:p>
    <w:p w14:paraId="086796CF" w14:textId="77777777" w:rsidR="00442064" w:rsidRPr="00394760" w:rsidRDefault="00442064" w:rsidP="00394760">
      <w:pPr>
        <w:numPr>
          <w:ilvl w:val="0"/>
          <w:numId w:val="9"/>
        </w:numPr>
        <w:tabs>
          <w:tab w:val="left" w:pos="450"/>
        </w:tabs>
        <w:spacing w:line="271" w:lineRule="auto"/>
        <w:ind w:left="454" w:hanging="397"/>
        <w:jc w:val="both"/>
        <w:rPr>
          <w:rFonts w:ascii="Arial" w:hAnsi="Arial" w:cs="Arial"/>
          <w:sz w:val="22"/>
          <w:szCs w:val="22"/>
        </w:rPr>
      </w:pPr>
      <w:r w:rsidRPr="00394760">
        <w:rPr>
          <w:rFonts w:ascii="Arial" w:hAnsi="Arial" w:cs="Arial"/>
          <w:sz w:val="22"/>
          <w:szCs w:val="22"/>
        </w:rPr>
        <w:t xml:space="preserve">WYKONAWCY wobec ZAMAWIAJĄCEGO do </w:t>
      </w:r>
      <w:r w:rsidRPr="00394760">
        <w:rPr>
          <w:rFonts w:ascii="Arial" w:hAnsi="Arial" w:cs="Arial"/>
          <w:b/>
          <w:sz w:val="22"/>
          <w:szCs w:val="22"/>
          <w:u w:val="single"/>
        </w:rPr>
        <w:t>dostarczenia</w:t>
      </w:r>
      <w:r w:rsidRPr="00394760">
        <w:rPr>
          <w:rFonts w:ascii="Arial" w:hAnsi="Arial" w:cs="Arial"/>
          <w:sz w:val="22"/>
          <w:szCs w:val="22"/>
        </w:rPr>
        <w:t xml:space="preserve">, na własny koszt i ryzyko, a także przy pomocy własnych środków transportu, </w:t>
      </w:r>
      <w:r w:rsidRPr="00394760">
        <w:rPr>
          <w:rFonts w:ascii="Arial" w:hAnsi="Arial" w:cs="Arial"/>
          <w:b/>
          <w:sz w:val="22"/>
          <w:szCs w:val="22"/>
        </w:rPr>
        <w:t>towaru</w:t>
      </w:r>
      <w:r w:rsidRPr="00394760">
        <w:rPr>
          <w:rFonts w:ascii="Arial" w:hAnsi="Arial" w:cs="Arial"/>
          <w:sz w:val="22"/>
          <w:szCs w:val="22"/>
        </w:rPr>
        <w:t xml:space="preserve"> do siedziby ZAMAWIAJĄCEGO- w Stroniu Śląskim (57-550) przy ul. Sudecka 3A - budynek "A" Zamawiającego, zwanej dalej </w:t>
      </w:r>
      <w:r w:rsidRPr="00394760">
        <w:rPr>
          <w:rFonts w:ascii="Arial" w:hAnsi="Arial" w:cs="Arial"/>
          <w:b/>
          <w:sz w:val="22"/>
          <w:szCs w:val="22"/>
        </w:rPr>
        <w:t>„miejscem dostawy”</w:t>
      </w:r>
      <w:r w:rsidRPr="00394760">
        <w:rPr>
          <w:rFonts w:ascii="Arial" w:hAnsi="Arial" w:cs="Arial"/>
          <w:sz w:val="22"/>
          <w:szCs w:val="22"/>
        </w:rPr>
        <w:t>, w tym także do rozładunku ze środka transportu do zbiornika na olej opałowy (</w:t>
      </w:r>
      <w:r w:rsidRPr="00394760">
        <w:rPr>
          <w:rFonts w:ascii="Arial" w:hAnsi="Arial" w:cs="Arial"/>
          <w:b/>
          <w:sz w:val="22"/>
          <w:szCs w:val="22"/>
        </w:rPr>
        <w:t>towar</w:t>
      </w:r>
      <w:r w:rsidRPr="00394760">
        <w:rPr>
          <w:rFonts w:ascii="Arial" w:hAnsi="Arial" w:cs="Arial"/>
          <w:sz w:val="22"/>
          <w:szCs w:val="22"/>
        </w:rPr>
        <w:t xml:space="preserve">) znajdującego się przy budynku "A" Zamawiającego w </w:t>
      </w:r>
      <w:r w:rsidRPr="00394760">
        <w:rPr>
          <w:rFonts w:ascii="Arial" w:hAnsi="Arial" w:cs="Arial"/>
          <w:b/>
          <w:sz w:val="22"/>
          <w:szCs w:val="22"/>
        </w:rPr>
        <w:t>miejscu dostawy</w:t>
      </w:r>
      <w:r w:rsidRPr="00394760">
        <w:rPr>
          <w:rFonts w:ascii="Arial" w:hAnsi="Arial" w:cs="Arial"/>
          <w:sz w:val="22"/>
          <w:szCs w:val="22"/>
        </w:rPr>
        <w:t xml:space="preserve"> (pojemność zbiornika – 30.000,00 litrów),      a także zgodnie z wytycznymi </w:t>
      </w:r>
      <w:r w:rsidRPr="00394760">
        <w:rPr>
          <w:rFonts w:ascii="Arial" w:hAnsi="Arial" w:cs="Arial"/>
          <w:sz w:val="22"/>
          <w:szCs w:val="22"/>
        </w:rPr>
        <w:lastRenderedPageBreak/>
        <w:t>ZAMAWIAJĄCEGO, w terminie oraz na zasadach określonych           w niniejszej umowie, załącznikach do umowy oraz powszechnie obowiązujących przepisach prawa;</w:t>
      </w:r>
    </w:p>
    <w:p w14:paraId="091129B7" w14:textId="77777777" w:rsidR="00442064" w:rsidRPr="00394760" w:rsidRDefault="00442064" w:rsidP="00394760">
      <w:pPr>
        <w:numPr>
          <w:ilvl w:val="0"/>
          <w:numId w:val="9"/>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 xml:space="preserve">WYKONAWCY wobec ZAMAWIAJĄCEGO do </w:t>
      </w:r>
      <w:r w:rsidRPr="00394760">
        <w:rPr>
          <w:rFonts w:ascii="Arial" w:hAnsi="Arial" w:cs="Arial"/>
          <w:b/>
          <w:sz w:val="22"/>
          <w:szCs w:val="22"/>
          <w:u w:val="single"/>
        </w:rPr>
        <w:t>wykonywania obowiązków z tytułu rękojmi za wady fizyczne i prawne towaru oraz udzielonej gwarancji jakości na towar</w:t>
      </w:r>
      <w:r w:rsidRPr="00394760">
        <w:rPr>
          <w:rFonts w:ascii="Arial" w:hAnsi="Arial" w:cs="Arial"/>
          <w:sz w:val="22"/>
          <w:szCs w:val="22"/>
        </w:rPr>
        <w:t>, na zasadach określonych w niniejszej umowie, załącznikach do umowy oraz powszechnie obowiązujących przepisach prawa;</w:t>
      </w:r>
    </w:p>
    <w:p w14:paraId="727A12E4" w14:textId="77777777" w:rsidR="00442064" w:rsidRPr="00394760" w:rsidRDefault="00442064" w:rsidP="00394760">
      <w:pPr>
        <w:numPr>
          <w:ilvl w:val="0"/>
          <w:numId w:val="9"/>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ZAMAWIAJĄCEGO wobec WYKONAWCY do zamówienia w okresie obowiązywania umowy szacunkowej ilości ok.</w:t>
      </w:r>
      <w:r w:rsidRPr="00394760">
        <w:rPr>
          <w:rFonts w:ascii="Arial" w:hAnsi="Arial" w:cs="Arial"/>
          <w:b/>
          <w:bCs/>
          <w:sz w:val="22"/>
          <w:szCs w:val="22"/>
          <w:u w:val="single"/>
        </w:rPr>
        <w:t xml:space="preserve"> ….........</w:t>
      </w:r>
      <w:r w:rsidRPr="00394760">
        <w:rPr>
          <w:rFonts w:ascii="Arial" w:hAnsi="Arial" w:cs="Arial"/>
          <w:b/>
          <w:bCs/>
          <w:color w:val="000000"/>
          <w:sz w:val="22"/>
          <w:szCs w:val="22"/>
          <w:u w:val="single"/>
        </w:rPr>
        <w:t xml:space="preserve"> </w:t>
      </w:r>
      <w:r w:rsidRPr="00394760">
        <w:rPr>
          <w:rFonts w:ascii="Arial" w:hAnsi="Arial" w:cs="Arial"/>
          <w:color w:val="000000"/>
          <w:sz w:val="22"/>
          <w:szCs w:val="22"/>
          <w:u w:val="single"/>
        </w:rPr>
        <w:t>litrów</w:t>
      </w:r>
      <w:r w:rsidRPr="00394760">
        <w:rPr>
          <w:rFonts w:ascii="Arial" w:hAnsi="Arial" w:cs="Arial"/>
          <w:color w:val="000000"/>
          <w:sz w:val="22"/>
          <w:szCs w:val="22"/>
        </w:rPr>
        <w:t xml:space="preserve">  (dostawy realizowane raz w miesiącu około:</w:t>
      </w:r>
      <w:r w:rsidRPr="00394760">
        <w:rPr>
          <w:rFonts w:ascii="Arial" w:hAnsi="Arial" w:cs="Arial"/>
          <w:b/>
          <w:bCs/>
          <w:color w:val="000000"/>
          <w:sz w:val="22"/>
          <w:szCs w:val="22"/>
        </w:rPr>
        <w:t xml:space="preserve"> …............</w:t>
      </w:r>
      <w:r w:rsidRPr="00394760">
        <w:rPr>
          <w:rFonts w:ascii="Arial" w:hAnsi="Arial" w:cs="Arial"/>
          <w:color w:val="000000"/>
          <w:sz w:val="22"/>
          <w:szCs w:val="22"/>
        </w:rPr>
        <w:t xml:space="preserve"> litrów.)</w:t>
      </w:r>
      <w:r w:rsidRPr="00394760">
        <w:rPr>
          <w:rFonts w:ascii="Arial" w:hAnsi="Arial" w:cs="Arial"/>
          <w:sz w:val="22"/>
          <w:szCs w:val="22"/>
        </w:rPr>
        <w:t xml:space="preserve"> z zastrzeżeniem, że niedokonanie przez ZAMAWIAJĄCEGO zamówienia na wskazaną szacunkową ilość </w:t>
      </w:r>
      <w:r w:rsidRPr="00394760">
        <w:rPr>
          <w:rFonts w:ascii="Arial" w:hAnsi="Arial" w:cs="Arial"/>
          <w:b/>
          <w:sz w:val="22"/>
          <w:szCs w:val="22"/>
        </w:rPr>
        <w:t xml:space="preserve">towaru </w:t>
      </w:r>
      <w:r w:rsidRPr="00394760">
        <w:rPr>
          <w:rFonts w:ascii="Arial" w:hAnsi="Arial" w:cs="Arial"/>
          <w:sz w:val="22"/>
          <w:szCs w:val="22"/>
        </w:rPr>
        <w:t xml:space="preserve">w czasie obowiązywania niniejszej umowy, o którym mowa w § 9 ust. 1 umowy, jak i w okresie każdego z miesięcy jej obowiązywania, nie powoduje powstania po stronie WYKONAWCY roszczenia o dokonanie przez ZAMAWIAJĄCEGO zamówienia </w:t>
      </w:r>
      <w:r w:rsidRPr="00394760">
        <w:rPr>
          <w:rFonts w:ascii="Arial" w:hAnsi="Arial" w:cs="Arial"/>
          <w:b/>
          <w:sz w:val="22"/>
          <w:szCs w:val="22"/>
        </w:rPr>
        <w:t>towaru</w:t>
      </w:r>
      <w:r w:rsidRPr="00394760">
        <w:rPr>
          <w:rFonts w:ascii="Arial" w:hAnsi="Arial" w:cs="Arial"/>
          <w:sz w:val="22"/>
          <w:szCs w:val="22"/>
        </w:rPr>
        <w:t xml:space="preserve"> w tej ilości, jak i roszczenia o zapłatę </w:t>
      </w:r>
      <w:r w:rsidRPr="00394760">
        <w:rPr>
          <w:rFonts w:ascii="Arial" w:hAnsi="Arial" w:cs="Arial"/>
          <w:b/>
          <w:sz w:val="22"/>
          <w:szCs w:val="22"/>
        </w:rPr>
        <w:t>ceny</w:t>
      </w:r>
      <w:r w:rsidRPr="00394760">
        <w:rPr>
          <w:rFonts w:ascii="Arial" w:hAnsi="Arial" w:cs="Arial"/>
          <w:sz w:val="22"/>
          <w:szCs w:val="22"/>
        </w:rPr>
        <w:t xml:space="preserve"> odpowiadającej ilości </w:t>
      </w:r>
      <w:r w:rsidRPr="00394760">
        <w:rPr>
          <w:rFonts w:ascii="Arial" w:hAnsi="Arial" w:cs="Arial"/>
          <w:b/>
          <w:sz w:val="22"/>
          <w:szCs w:val="22"/>
        </w:rPr>
        <w:t>towaru</w:t>
      </w:r>
      <w:r w:rsidRPr="00394760">
        <w:rPr>
          <w:rFonts w:ascii="Arial" w:hAnsi="Arial" w:cs="Arial"/>
          <w:sz w:val="22"/>
          <w:szCs w:val="22"/>
        </w:rPr>
        <w:t xml:space="preserve"> równej wskazanym wartościom szacunkowym, a także prawa do dochodzenia odszkodowania z tytułu niewykonania lub nienależytego wykonania umowy;</w:t>
      </w:r>
    </w:p>
    <w:p w14:paraId="5033A49F" w14:textId="77777777" w:rsidR="00442064" w:rsidRPr="00394760" w:rsidRDefault="00442064" w:rsidP="00394760">
      <w:pPr>
        <w:numPr>
          <w:ilvl w:val="0"/>
          <w:numId w:val="9"/>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 xml:space="preserve">ZAMAWIAJĄCEGO wobec WYKONAWCY do dokonania czynności związanych z </w:t>
      </w:r>
      <w:r w:rsidRPr="00394760">
        <w:rPr>
          <w:rFonts w:ascii="Arial" w:hAnsi="Arial" w:cs="Arial"/>
          <w:b/>
          <w:sz w:val="22"/>
          <w:szCs w:val="22"/>
          <w:u w:val="single"/>
        </w:rPr>
        <w:t>odbiorem</w:t>
      </w:r>
      <w:r w:rsidRPr="00394760">
        <w:rPr>
          <w:rFonts w:ascii="Arial" w:hAnsi="Arial" w:cs="Arial"/>
          <w:b/>
          <w:sz w:val="22"/>
          <w:szCs w:val="22"/>
        </w:rPr>
        <w:t xml:space="preserve"> towaru, </w:t>
      </w:r>
      <w:r w:rsidRPr="00394760">
        <w:rPr>
          <w:rFonts w:ascii="Arial" w:hAnsi="Arial" w:cs="Arial"/>
          <w:sz w:val="22"/>
          <w:szCs w:val="22"/>
        </w:rPr>
        <w:t>w terminie oraz na zasadach określonych w niniejszej umowie, załącznikach do umowy oraz powszechnie obowiązujących przepisach prawa;</w:t>
      </w:r>
    </w:p>
    <w:p w14:paraId="683F41E6" w14:textId="77777777" w:rsidR="00442064" w:rsidRPr="00394760" w:rsidRDefault="00442064" w:rsidP="00394760">
      <w:pPr>
        <w:numPr>
          <w:ilvl w:val="0"/>
          <w:numId w:val="9"/>
        </w:numPr>
        <w:tabs>
          <w:tab w:val="left" w:pos="390"/>
        </w:tabs>
        <w:spacing w:line="271" w:lineRule="auto"/>
        <w:ind w:left="397" w:hanging="397"/>
        <w:jc w:val="both"/>
        <w:rPr>
          <w:rFonts w:ascii="Arial" w:hAnsi="Arial" w:cs="Arial"/>
          <w:b/>
          <w:sz w:val="22"/>
          <w:szCs w:val="22"/>
        </w:rPr>
      </w:pPr>
      <w:r w:rsidRPr="00394760">
        <w:rPr>
          <w:rFonts w:ascii="Arial" w:hAnsi="Arial" w:cs="Arial"/>
          <w:sz w:val="22"/>
          <w:szCs w:val="22"/>
        </w:rPr>
        <w:t xml:space="preserve">ZAMAWIAJĄCEGO wobec WYKONAWCY do </w:t>
      </w:r>
      <w:r w:rsidRPr="00394760">
        <w:rPr>
          <w:rFonts w:ascii="Arial" w:hAnsi="Arial" w:cs="Arial"/>
          <w:b/>
          <w:sz w:val="22"/>
          <w:szCs w:val="22"/>
          <w:u w:val="single"/>
        </w:rPr>
        <w:t>zapłaty ceny</w:t>
      </w:r>
      <w:r w:rsidRPr="00394760">
        <w:rPr>
          <w:rFonts w:ascii="Arial" w:hAnsi="Arial" w:cs="Arial"/>
          <w:sz w:val="22"/>
          <w:szCs w:val="22"/>
        </w:rPr>
        <w:t xml:space="preserve"> za dostarczony przez WYKONAWCĘ </w:t>
      </w:r>
      <w:r w:rsidRPr="00394760">
        <w:rPr>
          <w:rFonts w:ascii="Arial" w:hAnsi="Arial" w:cs="Arial"/>
          <w:b/>
          <w:sz w:val="22"/>
          <w:szCs w:val="22"/>
        </w:rPr>
        <w:t>towar</w:t>
      </w:r>
      <w:r w:rsidRPr="00394760">
        <w:rPr>
          <w:rFonts w:ascii="Arial" w:hAnsi="Arial" w:cs="Arial"/>
          <w:sz w:val="22"/>
          <w:szCs w:val="22"/>
        </w:rPr>
        <w:t>, w terminie oraz na zasadach określonych w niniejszej umowie, załącznikach do umowy oraz powszechnie obowiązujących przepisach prawa.</w:t>
      </w:r>
    </w:p>
    <w:p w14:paraId="5DD00219" w14:textId="77777777" w:rsidR="00442064" w:rsidRPr="00394760" w:rsidRDefault="00442064" w:rsidP="00394760">
      <w:pPr>
        <w:spacing w:line="271" w:lineRule="auto"/>
        <w:ind w:left="900"/>
        <w:rPr>
          <w:rFonts w:ascii="Arial" w:hAnsi="Arial" w:cs="Arial"/>
          <w:b/>
          <w:sz w:val="22"/>
          <w:szCs w:val="22"/>
        </w:rPr>
      </w:pPr>
    </w:p>
    <w:p w14:paraId="0FED685B" w14:textId="77777777" w:rsidR="00442064" w:rsidRPr="00394760" w:rsidRDefault="00442064" w:rsidP="00394760">
      <w:pPr>
        <w:pStyle w:val="Tekstpodstawowy"/>
        <w:spacing w:after="0" w:line="271" w:lineRule="auto"/>
        <w:jc w:val="center"/>
        <w:rPr>
          <w:rFonts w:ascii="Arial" w:hAnsi="Arial" w:cs="Arial"/>
          <w:sz w:val="22"/>
          <w:szCs w:val="22"/>
        </w:rPr>
      </w:pPr>
      <w:r w:rsidRPr="00394760">
        <w:rPr>
          <w:rFonts w:ascii="Arial" w:hAnsi="Arial" w:cs="Arial"/>
          <w:b/>
          <w:bCs/>
          <w:sz w:val="22"/>
          <w:szCs w:val="22"/>
        </w:rPr>
        <w:t>§ 2</w:t>
      </w:r>
      <w:r w:rsidRPr="00394760">
        <w:rPr>
          <w:rFonts w:ascii="Arial" w:hAnsi="Arial" w:cs="Arial"/>
          <w:sz w:val="22"/>
          <w:szCs w:val="22"/>
        </w:rPr>
        <w:t xml:space="preserve"> </w:t>
      </w:r>
      <w:r w:rsidRPr="00394760">
        <w:rPr>
          <w:rFonts w:ascii="Arial" w:hAnsi="Arial" w:cs="Arial"/>
          <w:b/>
          <w:sz w:val="22"/>
          <w:szCs w:val="22"/>
        </w:rPr>
        <w:t>OŚWIADCZENIA WYKONAWCY</w:t>
      </w:r>
    </w:p>
    <w:p w14:paraId="21C9146C" w14:textId="77777777" w:rsidR="00442064" w:rsidRPr="00394760" w:rsidRDefault="00442064" w:rsidP="00394760">
      <w:pPr>
        <w:pStyle w:val="Tekstpodstawowy"/>
        <w:spacing w:after="0" w:line="271" w:lineRule="auto"/>
        <w:rPr>
          <w:rFonts w:ascii="Arial" w:hAnsi="Arial" w:cs="Arial"/>
          <w:sz w:val="22"/>
          <w:szCs w:val="22"/>
        </w:rPr>
      </w:pPr>
      <w:r w:rsidRPr="00394760">
        <w:rPr>
          <w:rFonts w:ascii="Arial" w:hAnsi="Arial" w:cs="Arial"/>
          <w:sz w:val="22"/>
          <w:szCs w:val="22"/>
        </w:rPr>
        <w:t>WYKONAWCA oświadcza, że:</w:t>
      </w:r>
    </w:p>
    <w:p w14:paraId="3A2130E7"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posiada wszelkie uprawnienia (w tym przede wszystkim licencje, decyzje, zezwolenia i koncesje) niezbędne do wykonania przedmiotu umowy, o którym mowa w § 1 umowy, w zakresie w jakim przepisy prawa nakładają obowiązek ich posiadania;</w:t>
      </w:r>
    </w:p>
    <w:p w14:paraId="265DD434"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posiada wiedzę i doświadczenie w zakresie niezbędnym do prawidłowego i terminowego wykonania przedmiotu umowy, o którym mowa w § 1 umowy;</w:t>
      </w:r>
    </w:p>
    <w:p w14:paraId="78A290E6"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dysponuje odpowiednim potencjałem technicznym oraz osobami zdolnymi do wykonania przedmiotu umowy, o którym mowa w § 1 umowy;</w:t>
      </w:r>
    </w:p>
    <w:p w14:paraId="0F9DC8BC"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znajduje się w sytuacji ekonomicznej i finansowej pozwalającej na prawidłowe i terminowe wykonanie przedmiotu umowy, o którym mowa w § 1 umowy;</w:t>
      </w:r>
    </w:p>
    <w:p w14:paraId="332A8D78"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 xml:space="preserve">posiada ubezpieczenie odpowiedzialności cywilnej w zakresie prowadzonej działalności związanej z przedmiotem umowy, o którym mowa w § 1 umowy zawartą na czas nieokreślony lub czas określony dłuższy niż okres odpowiedzialności WYKONAWCY  z tytułu rękojmi za wady fizyczne i prawne oraz gwarancji jakości, o którym mowa w § 8 umowy, na sumę gwarancyjną nie niższą niż </w:t>
      </w:r>
      <w:r w:rsidRPr="00394760">
        <w:rPr>
          <w:rFonts w:ascii="Arial" w:hAnsi="Arial" w:cs="Arial"/>
          <w:b/>
          <w:bCs/>
          <w:sz w:val="22"/>
          <w:szCs w:val="22"/>
          <w:u w:val="single"/>
        </w:rPr>
        <w:t>…............................ zł</w:t>
      </w:r>
      <w:r w:rsidRPr="00394760">
        <w:rPr>
          <w:rFonts w:ascii="Arial" w:hAnsi="Arial" w:cs="Arial"/>
          <w:sz w:val="22"/>
          <w:szCs w:val="22"/>
        </w:rPr>
        <w:t xml:space="preserve"> </w:t>
      </w:r>
      <w:r w:rsidRPr="00394760">
        <w:rPr>
          <w:rFonts w:ascii="Arial" w:hAnsi="Arial" w:cs="Arial"/>
          <w:sz w:val="22"/>
          <w:szCs w:val="22"/>
          <w:u w:val="single"/>
        </w:rPr>
        <w:t>(słownie: …........................................);</w:t>
      </w:r>
      <w:r w:rsidRPr="00394760">
        <w:rPr>
          <w:rFonts w:ascii="Arial" w:hAnsi="Arial" w:cs="Arial"/>
          <w:sz w:val="22"/>
          <w:szCs w:val="22"/>
        </w:rPr>
        <w:t xml:space="preserve"> WYKONAWCA dostarczy ZAMAWIAJĄCEMU kserokopię polisy ubezpieczeniowej wraz z dowodem opłacenia składki i pełną treścią wszystkich znajdujących zastosowanie warunków umowy ubezpieczenia (np. Ogólne Warunki Ubezpieczenia itp.) w terminie 3 dni od dnia zawarcia niniejszej umowy; w przypadku posiadania przez WYKONAWCĘ polisy ubezpieczeniowej z rocznym okresem ubezpieczenia WYKONAWCA zobowiązuje się do kontynuowania (przedłużenia) przedmiotowego ubezpieczenia lub zawarcia kolejnej umowy ubezpieczenia w takim samym zakresie oraz przedstawienia ZAMAWIAJĄCEMU kserokopii polisy ubezpieczeniowej wraz z dowodem opłacenia składki i pełną treścią wszystkich znajdujących zastosowanie warunków umowy ubezpieczenia (np. Ogólne Warunki Ubezpieczenia itp.) w terminie 3 dni od dnia zawarcia tej umowy ubezpieczenia; niezrealizowanie przez WYKONAWCĘ obowiązków, o których mowa w § 2 pkt. 5 umowy, uprawnia ZAMAWIAJĄCEGO do odstąpienia od umowy w terminie 7 dni od dnia upływu terminu do ich wykonania przez WYKONAWCĘ;</w:t>
      </w:r>
    </w:p>
    <w:p w14:paraId="0281FEC7"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b/>
          <w:sz w:val="22"/>
          <w:szCs w:val="22"/>
        </w:rPr>
      </w:pPr>
      <w:r w:rsidRPr="00394760">
        <w:rPr>
          <w:rFonts w:ascii="Arial" w:hAnsi="Arial" w:cs="Arial"/>
          <w:sz w:val="22"/>
          <w:szCs w:val="22"/>
        </w:rPr>
        <w:lastRenderedPageBreak/>
        <w:t>wszyscy pracownicy WYKONAWCY i inne osoby, przy pomocy których WYKONAWCA dokonuje wykonania przedmiotu umowy, o którym mowa w § 1 umowy, posiadają aktualne badania lekarskie, zostali przeszkoleni z zasad bezpieczeństwa i higieny pracy (BHP), w zakresie wymaganym przez powszechnie obowiązujące przepisy prawa.</w:t>
      </w:r>
    </w:p>
    <w:p w14:paraId="5017C506" w14:textId="77777777" w:rsidR="00442064" w:rsidRPr="00394760" w:rsidRDefault="00442064" w:rsidP="00394760">
      <w:pPr>
        <w:spacing w:line="271" w:lineRule="auto"/>
        <w:rPr>
          <w:rFonts w:ascii="Arial" w:hAnsi="Arial" w:cs="Arial"/>
          <w:b/>
          <w:sz w:val="22"/>
          <w:szCs w:val="22"/>
        </w:rPr>
      </w:pPr>
    </w:p>
    <w:p w14:paraId="3AEE61E1" w14:textId="77777777"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3</w:t>
      </w:r>
      <w:r w:rsidRPr="00394760">
        <w:rPr>
          <w:rFonts w:ascii="Arial" w:hAnsi="Arial" w:cs="Arial"/>
          <w:sz w:val="22"/>
          <w:szCs w:val="22"/>
        </w:rPr>
        <w:t xml:space="preserve"> </w:t>
      </w:r>
      <w:r w:rsidRPr="00394760">
        <w:rPr>
          <w:rFonts w:ascii="Arial" w:hAnsi="Arial" w:cs="Arial"/>
          <w:b/>
          <w:sz w:val="22"/>
          <w:szCs w:val="22"/>
        </w:rPr>
        <w:t>ZOBOWIĄZANIA WYKONAWCY</w:t>
      </w:r>
    </w:p>
    <w:p w14:paraId="662DD864" w14:textId="77777777" w:rsidR="00442064" w:rsidRPr="00394760" w:rsidRDefault="00442064" w:rsidP="00394760">
      <w:pPr>
        <w:spacing w:line="271" w:lineRule="auto"/>
        <w:ind w:left="709"/>
        <w:jc w:val="both"/>
        <w:rPr>
          <w:rFonts w:ascii="Arial" w:hAnsi="Arial" w:cs="Arial"/>
          <w:sz w:val="22"/>
          <w:szCs w:val="22"/>
        </w:rPr>
      </w:pPr>
      <w:r w:rsidRPr="00394760">
        <w:rPr>
          <w:rFonts w:ascii="Arial" w:eastAsia="Arial" w:hAnsi="Arial" w:cs="Arial"/>
          <w:sz w:val="22"/>
          <w:szCs w:val="22"/>
        </w:rPr>
        <w:t xml:space="preserve"> </w:t>
      </w:r>
    </w:p>
    <w:p w14:paraId="07D36480" w14:textId="77777777" w:rsidR="00442064" w:rsidRPr="00394760" w:rsidRDefault="00442064" w:rsidP="00394760">
      <w:pPr>
        <w:numPr>
          <w:ilvl w:val="0"/>
          <w:numId w:val="11"/>
        </w:numPr>
        <w:spacing w:line="271" w:lineRule="auto"/>
        <w:ind w:left="426" w:hanging="426"/>
        <w:jc w:val="both"/>
        <w:rPr>
          <w:rFonts w:ascii="Arial" w:eastAsia="Arial" w:hAnsi="Arial" w:cs="Arial"/>
          <w:sz w:val="22"/>
          <w:szCs w:val="22"/>
        </w:rPr>
      </w:pPr>
      <w:r w:rsidRPr="00394760">
        <w:rPr>
          <w:rFonts w:ascii="Arial" w:hAnsi="Arial" w:cs="Arial"/>
          <w:sz w:val="22"/>
          <w:szCs w:val="22"/>
        </w:rPr>
        <w:t>WYKONAWCA zobowiązuje się wobec ZAMAWIAJĄCEGO do:</w:t>
      </w:r>
    </w:p>
    <w:p w14:paraId="53C332C1" w14:textId="77777777" w:rsidR="00442064" w:rsidRPr="00394760" w:rsidRDefault="00442064" w:rsidP="00394760">
      <w:pPr>
        <w:numPr>
          <w:ilvl w:val="0"/>
          <w:numId w:val="10"/>
        </w:numPr>
        <w:tabs>
          <w:tab w:val="left" w:pos="735"/>
        </w:tabs>
        <w:spacing w:line="271" w:lineRule="auto"/>
        <w:ind w:left="737" w:hanging="283"/>
        <w:jc w:val="both"/>
        <w:rPr>
          <w:rFonts w:ascii="Arial" w:hAnsi="Arial" w:cs="Arial"/>
          <w:b/>
          <w:sz w:val="22"/>
          <w:szCs w:val="22"/>
          <w:u w:val="single"/>
        </w:rPr>
      </w:pPr>
      <w:r w:rsidRPr="00394760">
        <w:rPr>
          <w:rFonts w:ascii="Arial" w:eastAsia="Arial" w:hAnsi="Arial" w:cs="Arial"/>
          <w:sz w:val="22"/>
          <w:szCs w:val="22"/>
        </w:rPr>
        <w:t xml:space="preserve"> </w:t>
      </w:r>
      <w:r w:rsidRPr="00394760">
        <w:rPr>
          <w:rFonts w:ascii="Arial" w:hAnsi="Arial" w:cs="Arial"/>
          <w:b/>
          <w:sz w:val="22"/>
          <w:szCs w:val="22"/>
          <w:u w:val="single"/>
        </w:rPr>
        <w:t>dostawy</w:t>
      </w:r>
      <w:r w:rsidRPr="00394760">
        <w:rPr>
          <w:rFonts w:ascii="Arial" w:hAnsi="Arial" w:cs="Arial"/>
          <w:sz w:val="22"/>
          <w:szCs w:val="22"/>
        </w:rPr>
        <w:t xml:space="preserve"> </w:t>
      </w:r>
      <w:r w:rsidRPr="00394760">
        <w:rPr>
          <w:rFonts w:ascii="Arial" w:hAnsi="Arial" w:cs="Arial"/>
          <w:b/>
          <w:sz w:val="22"/>
          <w:szCs w:val="22"/>
        </w:rPr>
        <w:t>towaru -</w:t>
      </w:r>
      <w:r w:rsidRPr="00394760">
        <w:rPr>
          <w:rFonts w:ascii="Arial" w:hAnsi="Arial" w:cs="Arial"/>
          <w:sz w:val="22"/>
          <w:szCs w:val="22"/>
        </w:rPr>
        <w:t xml:space="preserve"> w ilości szacunkowej ok. </w:t>
      </w:r>
      <w:r w:rsidRPr="00394760">
        <w:rPr>
          <w:rFonts w:ascii="Arial" w:hAnsi="Arial" w:cs="Arial"/>
          <w:b/>
          <w:bCs/>
          <w:sz w:val="22"/>
          <w:szCs w:val="22"/>
          <w:u w:val="single"/>
        </w:rPr>
        <w:t>…..............</w:t>
      </w:r>
      <w:r w:rsidRPr="00394760">
        <w:rPr>
          <w:rFonts w:ascii="Arial" w:hAnsi="Arial" w:cs="Arial"/>
          <w:b/>
          <w:bCs/>
          <w:color w:val="000000"/>
          <w:sz w:val="22"/>
          <w:szCs w:val="22"/>
          <w:u w:val="single"/>
        </w:rPr>
        <w:t xml:space="preserve"> litrów</w:t>
      </w:r>
      <w:r w:rsidRPr="00394760">
        <w:rPr>
          <w:rFonts w:ascii="Arial" w:hAnsi="Arial" w:cs="Arial"/>
          <w:sz w:val="22"/>
          <w:szCs w:val="22"/>
        </w:rPr>
        <w:t xml:space="preserve"> w ciągu okresu obowiązywania umow</w:t>
      </w:r>
      <w:r w:rsidRPr="00394760">
        <w:rPr>
          <w:rFonts w:ascii="Arial" w:hAnsi="Arial" w:cs="Arial"/>
          <w:color w:val="000000"/>
          <w:sz w:val="22"/>
          <w:szCs w:val="22"/>
        </w:rPr>
        <w:t xml:space="preserve">y, o którym mowa w § 9 ust. 1 umowy w tym ok. </w:t>
      </w:r>
      <w:r w:rsidRPr="00394760">
        <w:rPr>
          <w:rFonts w:ascii="Arial" w:hAnsi="Arial" w:cs="Arial"/>
          <w:b/>
          <w:bCs/>
          <w:color w:val="000000"/>
          <w:sz w:val="22"/>
          <w:szCs w:val="22"/>
        </w:rPr>
        <w:t>….......... litrów</w:t>
      </w:r>
      <w:r w:rsidRPr="00394760">
        <w:rPr>
          <w:rFonts w:ascii="Arial" w:hAnsi="Arial" w:cs="Arial"/>
          <w:color w:val="000000"/>
          <w:sz w:val="22"/>
          <w:szCs w:val="22"/>
        </w:rPr>
        <w:t xml:space="preserve"> w ciągu każdego miesiąca jej obowiązywania, o rodzaju, częstotliwości dostaw, ilości oraz specyfikacji technicznej określonej umowie, </w:t>
      </w:r>
      <w:r w:rsidRPr="00394760">
        <w:rPr>
          <w:rFonts w:ascii="Arial" w:hAnsi="Arial" w:cs="Arial"/>
          <w:b/>
          <w:color w:val="000000"/>
          <w:sz w:val="22"/>
          <w:szCs w:val="22"/>
        </w:rPr>
        <w:t>SWZ</w:t>
      </w:r>
      <w:r w:rsidRPr="00394760">
        <w:rPr>
          <w:rFonts w:ascii="Arial" w:hAnsi="Arial" w:cs="Arial"/>
          <w:color w:val="000000"/>
          <w:sz w:val="22"/>
          <w:szCs w:val="22"/>
        </w:rPr>
        <w:t xml:space="preserve"> oraz normach jakościowych tam wskazanych, w tym polskiej normie –  PN-C-96024:2020-12, w terminie oraz na zasadach określonych w niniejszej umowie, załącznikach do umowy oraz powszechnie obowiązują</w:t>
      </w:r>
      <w:r w:rsidRPr="00394760">
        <w:rPr>
          <w:rFonts w:ascii="Arial" w:hAnsi="Arial" w:cs="Arial"/>
          <w:sz w:val="22"/>
          <w:szCs w:val="22"/>
        </w:rPr>
        <w:t>cych przepisach prawa;</w:t>
      </w:r>
    </w:p>
    <w:p w14:paraId="027EEF0F" w14:textId="77777777" w:rsidR="00442064" w:rsidRPr="00394760" w:rsidRDefault="00442064" w:rsidP="00394760">
      <w:pPr>
        <w:numPr>
          <w:ilvl w:val="0"/>
          <w:numId w:val="10"/>
        </w:numPr>
        <w:tabs>
          <w:tab w:val="left" w:pos="735"/>
        </w:tabs>
        <w:spacing w:line="271" w:lineRule="auto"/>
        <w:ind w:left="737" w:hanging="283"/>
        <w:jc w:val="both"/>
        <w:rPr>
          <w:rFonts w:ascii="Arial" w:hAnsi="Arial" w:cs="Arial"/>
          <w:sz w:val="22"/>
          <w:szCs w:val="22"/>
        </w:rPr>
      </w:pPr>
      <w:r w:rsidRPr="00394760">
        <w:rPr>
          <w:rFonts w:ascii="Arial" w:hAnsi="Arial" w:cs="Arial"/>
          <w:b/>
          <w:sz w:val="22"/>
          <w:szCs w:val="22"/>
          <w:u w:val="single"/>
        </w:rPr>
        <w:t>dostarczenia</w:t>
      </w:r>
      <w:r w:rsidRPr="00394760">
        <w:rPr>
          <w:rFonts w:ascii="Arial" w:hAnsi="Arial" w:cs="Arial"/>
          <w:sz w:val="22"/>
          <w:szCs w:val="22"/>
        </w:rPr>
        <w:t xml:space="preserve"> na własny koszt i ryzyko, a także przy pomocy własnych środków transportu, </w:t>
      </w:r>
      <w:r w:rsidRPr="00394760">
        <w:rPr>
          <w:rFonts w:ascii="Arial" w:hAnsi="Arial" w:cs="Arial"/>
          <w:b/>
          <w:sz w:val="22"/>
          <w:szCs w:val="22"/>
        </w:rPr>
        <w:t>towaru</w:t>
      </w:r>
      <w:r w:rsidRPr="00394760">
        <w:rPr>
          <w:rFonts w:ascii="Arial" w:hAnsi="Arial" w:cs="Arial"/>
          <w:sz w:val="22"/>
          <w:szCs w:val="22"/>
        </w:rPr>
        <w:t xml:space="preserve"> do </w:t>
      </w:r>
      <w:r w:rsidRPr="00394760">
        <w:rPr>
          <w:rFonts w:ascii="Arial" w:hAnsi="Arial" w:cs="Arial"/>
          <w:b/>
          <w:sz w:val="22"/>
          <w:szCs w:val="22"/>
        </w:rPr>
        <w:t>miejsca dostawy</w:t>
      </w:r>
      <w:r w:rsidRPr="00394760">
        <w:rPr>
          <w:rFonts w:ascii="Arial" w:hAnsi="Arial" w:cs="Arial"/>
          <w:sz w:val="22"/>
          <w:szCs w:val="22"/>
        </w:rPr>
        <w:t>,</w:t>
      </w:r>
      <w:r w:rsidRPr="00394760">
        <w:rPr>
          <w:rFonts w:ascii="Arial" w:hAnsi="Arial" w:cs="Arial"/>
          <w:b/>
          <w:sz w:val="22"/>
          <w:szCs w:val="22"/>
        </w:rPr>
        <w:t xml:space="preserve"> </w:t>
      </w:r>
      <w:r w:rsidRPr="00394760">
        <w:rPr>
          <w:rFonts w:ascii="Arial" w:hAnsi="Arial" w:cs="Arial"/>
          <w:sz w:val="22"/>
          <w:szCs w:val="22"/>
        </w:rPr>
        <w:t>w tym także do rozładunku ze środka transportu do zbiornika na olej opałowy znajdującego się przy budynku "A" Zamawiającego w miejscu dostawy (pojemność zbiornika- 30.000,00 litrów), a także zgodnie z wytycznymi ZAMAWIAJĄCEGO, w terminie oraz na zasadach określonych w niniejszej umowie, załącznikach do umowy oraz powszechnie obowiązujących przepisach prawa (w przypadku niezgodności umowy, SIWZ i innych załączników do umowy z wytycznymi ZAMAWIAJĄCEGO decydują wytyczne ZAMAWIAJĄCEGO).</w:t>
      </w:r>
    </w:p>
    <w:p w14:paraId="5AA5B6DD" w14:textId="77777777" w:rsidR="00442064" w:rsidRPr="00394760" w:rsidRDefault="00442064" w:rsidP="00394760">
      <w:pPr>
        <w:numPr>
          <w:ilvl w:val="0"/>
          <w:numId w:val="11"/>
        </w:numPr>
        <w:spacing w:line="271" w:lineRule="auto"/>
        <w:ind w:left="426" w:hanging="426"/>
        <w:jc w:val="both"/>
        <w:rPr>
          <w:rFonts w:ascii="Arial" w:hAnsi="Arial" w:cs="Arial"/>
          <w:sz w:val="22"/>
          <w:szCs w:val="22"/>
        </w:rPr>
      </w:pPr>
      <w:r w:rsidRPr="00394760">
        <w:rPr>
          <w:rFonts w:ascii="Arial" w:hAnsi="Arial" w:cs="Arial"/>
          <w:sz w:val="22"/>
          <w:szCs w:val="22"/>
        </w:rPr>
        <w:t xml:space="preserve">WYKONAWCA zobowiązuje się do dostarczania na rzecz ZAMAWIAJĄCEGO </w:t>
      </w:r>
      <w:r w:rsidRPr="00394760">
        <w:rPr>
          <w:rFonts w:ascii="Arial" w:hAnsi="Arial" w:cs="Arial"/>
          <w:b/>
          <w:sz w:val="22"/>
          <w:szCs w:val="22"/>
        </w:rPr>
        <w:t>towaru</w:t>
      </w:r>
      <w:r w:rsidRPr="00394760">
        <w:rPr>
          <w:rFonts w:ascii="Arial" w:hAnsi="Arial" w:cs="Arial"/>
          <w:sz w:val="22"/>
          <w:szCs w:val="22"/>
        </w:rPr>
        <w:t xml:space="preserve"> cyklicznie, w ilości i terminach wskazanych przez ZAMAWIAJĄCEGO w treści zamówień składanych raz w miesiącu, każdorazowo przez ZAMAWIAJĄCEGO zgodnie z danymi kontaktowymi WYKONAWCY wskazanymi w § 10 umowy, zwanych dalej także </w:t>
      </w:r>
      <w:r w:rsidRPr="00394760">
        <w:rPr>
          <w:rFonts w:ascii="Arial" w:hAnsi="Arial" w:cs="Arial"/>
          <w:b/>
          <w:sz w:val="22"/>
          <w:szCs w:val="22"/>
        </w:rPr>
        <w:t>„zamówieniami”</w:t>
      </w:r>
      <w:r w:rsidRPr="00394760">
        <w:rPr>
          <w:rFonts w:ascii="Arial" w:hAnsi="Arial" w:cs="Arial"/>
          <w:sz w:val="22"/>
          <w:szCs w:val="22"/>
        </w:rPr>
        <w:t>. Ilość towaru zamówieniowego przez ZAMAWIAJĄCEGO w ramach każdego kolejnego Zamówienia jest wyłącznie zależna od jego aktualnych potrzeb.</w:t>
      </w:r>
    </w:p>
    <w:p w14:paraId="226520C5" w14:textId="0D84D1B7" w:rsidR="00442064" w:rsidRPr="00394760" w:rsidRDefault="00442064" w:rsidP="00394760">
      <w:pPr>
        <w:numPr>
          <w:ilvl w:val="0"/>
          <w:numId w:val="11"/>
        </w:numPr>
        <w:spacing w:line="271" w:lineRule="auto"/>
        <w:ind w:left="426" w:hanging="426"/>
        <w:jc w:val="both"/>
        <w:rPr>
          <w:rFonts w:ascii="Arial" w:hAnsi="Arial" w:cs="Arial"/>
          <w:sz w:val="22"/>
          <w:szCs w:val="22"/>
        </w:rPr>
      </w:pPr>
      <w:r w:rsidRPr="00394760">
        <w:rPr>
          <w:rFonts w:ascii="Arial" w:hAnsi="Arial" w:cs="Arial"/>
          <w:sz w:val="22"/>
          <w:szCs w:val="22"/>
        </w:rPr>
        <w:t xml:space="preserve">WYKONAWCA dostarczy </w:t>
      </w:r>
      <w:r w:rsidRPr="00394760">
        <w:rPr>
          <w:rFonts w:ascii="Arial" w:hAnsi="Arial" w:cs="Arial"/>
          <w:b/>
          <w:sz w:val="22"/>
          <w:szCs w:val="22"/>
        </w:rPr>
        <w:t>towar</w:t>
      </w:r>
      <w:r w:rsidRPr="00394760">
        <w:rPr>
          <w:rFonts w:ascii="Arial" w:hAnsi="Arial" w:cs="Arial"/>
          <w:sz w:val="22"/>
          <w:szCs w:val="22"/>
        </w:rPr>
        <w:t xml:space="preserve"> do </w:t>
      </w:r>
      <w:r w:rsidRPr="00394760">
        <w:rPr>
          <w:rFonts w:ascii="Arial" w:hAnsi="Arial" w:cs="Arial"/>
          <w:b/>
          <w:sz w:val="22"/>
          <w:szCs w:val="22"/>
        </w:rPr>
        <w:t>miejsca dostawy</w:t>
      </w:r>
      <w:r w:rsidRPr="00394760">
        <w:rPr>
          <w:rFonts w:ascii="Arial" w:hAnsi="Arial" w:cs="Arial"/>
          <w:sz w:val="22"/>
          <w:szCs w:val="22"/>
        </w:rPr>
        <w:t xml:space="preserve"> w dni robocze, w godzinach od </w:t>
      </w:r>
      <w:r w:rsidRPr="00394760">
        <w:rPr>
          <w:rFonts w:ascii="Arial" w:hAnsi="Arial" w:cs="Arial"/>
          <w:b/>
          <w:bCs/>
          <w:sz w:val="22"/>
          <w:szCs w:val="22"/>
        </w:rPr>
        <w:t>7.00</w:t>
      </w:r>
      <w:r w:rsidRPr="00394760">
        <w:rPr>
          <w:rFonts w:ascii="Arial" w:hAnsi="Arial" w:cs="Arial"/>
          <w:sz w:val="22"/>
          <w:szCs w:val="22"/>
        </w:rPr>
        <w:t xml:space="preserve"> do </w:t>
      </w:r>
      <w:r w:rsidRPr="00394760">
        <w:rPr>
          <w:rFonts w:ascii="Arial" w:hAnsi="Arial" w:cs="Arial"/>
          <w:b/>
          <w:bCs/>
          <w:sz w:val="22"/>
          <w:szCs w:val="22"/>
        </w:rPr>
        <w:t>13.00</w:t>
      </w:r>
      <w:r w:rsidRPr="00394760">
        <w:rPr>
          <w:rFonts w:ascii="Arial" w:hAnsi="Arial" w:cs="Arial"/>
          <w:sz w:val="22"/>
          <w:szCs w:val="22"/>
        </w:rPr>
        <w:t xml:space="preserve">, w ciągu </w:t>
      </w:r>
      <w:r w:rsidR="00394760" w:rsidRPr="00394760">
        <w:rPr>
          <w:rFonts w:ascii="Arial" w:hAnsi="Arial" w:cs="Arial"/>
          <w:sz w:val="22"/>
          <w:szCs w:val="22"/>
          <w:highlight w:val="yellow"/>
        </w:rPr>
        <w:t>……..</w:t>
      </w:r>
      <w:r w:rsidRPr="00394760">
        <w:rPr>
          <w:rFonts w:ascii="Arial" w:hAnsi="Arial" w:cs="Arial"/>
          <w:sz w:val="22"/>
          <w:szCs w:val="22"/>
        </w:rPr>
        <w:t xml:space="preserve"> godzin od otrzymania Zamówienia od ZAMAWIAJĄCEGO, o którym mowa w § 3 ust. 2 umowy, chyba że STRONY po otrzymaniu przez WYKONAWCĘ Zamówienia uzgodnią inny termin dostawy towaru (zwany dalej także </w:t>
      </w:r>
      <w:r w:rsidRPr="00394760">
        <w:rPr>
          <w:rFonts w:ascii="Arial" w:hAnsi="Arial" w:cs="Arial"/>
          <w:b/>
          <w:sz w:val="22"/>
          <w:szCs w:val="22"/>
        </w:rPr>
        <w:t>„terminem realizacji zamówienia”</w:t>
      </w:r>
      <w:r w:rsidRPr="00394760">
        <w:rPr>
          <w:rFonts w:ascii="Arial" w:hAnsi="Arial" w:cs="Arial"/>
          <w:sz w:val="22"/>
          <w:szCs w:val="22"/>
        </w:rPr>
        <w:t xml:space="preserve">). Zmiana </w:t>
      </w:r>
      <w:r w:rsidRPr="00394760">
        <w:rPr>
          <w:rFonts w:ascii="Arial" w:hAnsi="Arial" w:cs="Arial"/>
          <w:b/>
          <w:sz w:val="22"/>
          <w:szCs w:val="22"/>
        </w:rPr>
        <w:t>terminu realizacji zamówienia</w:t>
      </w:r>
      <w:r w:rsidRPr="00394760">
        <w:rPr>
          <w:rFonts w:ascii="Arial" w:hAnsi="Arial" w:cs="Arial"/>
          <w:sz w:val="22"/>
          <w:szCs w:val="22"/>
        </w:rPr>
        <w:t xml:space="preserve"> określonego przez ZAMAWIAJĄCEGO w treści Zamówienia może nastąpić wyłącznie za zgodą ZAMAWIAJĄCEGO wyrażoną w formie wskazanej w § 10 umowy.</w:t>
      </w:r>
    </w:p>
    <w:p w14:paraId="1CA6DFF0" w14:textId="77777777" w:rsidR="00442064" w:rsidRPr="00394760" w:rsidRDefault="00442064" w:rsidP="00394760">
      <w:pPr>
        <w:numPr>
          <w:ilvl w:val="0"/>
          <w:numId w:val="11"/>
        </w:numPr>
        <w:spacing w:line="271" w:lineRule="auto"/>
        <w:ind w:left="426" w:hanging="426"/>
        <w:jc w:val="both"/>
        <w:rPr>
          <w:rFonts w:ascii="Arial" w:hAnsi="Arial" w:cs="Arial"/>
          <w:sz w:val="22"/>
          <w:szCs w:val="22"/>
        </w:rPr>
      </w:pPr>
      <w:r w:rsidRPr="00394760">
        <w:rPr>
          <w:rFonts w:ascii="Arial" w:hAnsi="Arial" w:cs="Arial"/>
          <w:sz w:val="22"/>
          <w:szCs w:val="22"/>
        </w:rPr>
        <w:t xml:space="preserve">WYKONAWCA będzie transportował </w:t>
      </w:r>
      <w:r w:rsidRPr="00394760">
        <w:rPr>
          <w:rFonts w:ascii="Arial" w:hAnsi="Arial" w:cs="Arial"/>
          <w:b/>
          <w:sz w:val="22"/>
          <w:szCs w:val="22"/>
        </w:rPr>
        <w:t>towar</w:t>
      </w:r>
      <w:r w:rsidRPr="00394760">
        <w:rPr>
          <w:rFonts w:ascii="Arial" w:hAnsi="Arial" w:cs="Arial"/>
          <w:sz w:val="22"/>
          <w:szCs w:val="22"/>
        </w:rPr>
        <w:t xml:space="preserve"> w sposób zapewniający bezpieczeństwo </w:t>
      </w:r>
      <w:r w:rsidRPr="00394760">
        <w:rPr>
          <w:rFonts w:ascii="Arial" w:hAnsi="Arial" w:cs="Arial"/>
          <w:b/>
          <w:sz w:val="22"/>
          <w:szCs w:val="22"/>
        </w:rPr>
        <w:t>towaru</w:t>
      </w:r>
      <w:r w:rsidRPr="00394760">
        <w:rPr>
          <w:rFonts w:ascii="Arial" w:hAnsi="Arial" w:cs="Arial"/>
          <w:sz w:val="22"/>
          <w:szCs w:val="22"/>
        </w:rPr>
        <w:t xml:space="preserve"> od uszkodzenia lub pogorszenia jakości w wyniku zaistnienia czynników zewnętrznych w trakcie transportu do </w:t>
      </w:r>
      <w:r w:rsidRPr="00394760">
        <w:rPr>
          <w:rFonts w:ascii="Arial" w:hAnsi="Arial" w:cs="Arial"/>
          <w:b/>
          <w:sz w:val="22"/>
          <w:szCs w:val="22"/>
        </w:rPr>
        <w:t>miejsca dostawy</w:t>
      </w:r>
      <w:r w:rsidRPr="00394760">
        <w:rPr>
          <w:rFonts w:ascii="Arial" w:hAnsi="Arial" w:cs="Arial"/>
          <w:sz w:val="22"/>
          <w:szCs w:val="22"/>
        </w:rPr>
        <w:t>.</w:t>
      </w:r>
    </w:p>
    <w:p w14:paraId="48E9C0C5" w14:textId="77777777" w:rsidR="00442064" w:rsidRPr="00394760" w:rsidRDefault="00442064" w:rsidP="00394760">
      <w:pPr>
        <w:numPr>
          <w:ilvl w:val="0"/>
          <w:numId w:val="11"/>
        </w:numPr>
        <w:spacing w:line="271" w:lineRule="auto"/>
        <w:ind w:left="426" w:hanging="426"/>
        <w:jc w:val="both"/>
        <w:rPr>
          <w:rFonts w:ascii="Arial" w:hAnsi="Arial" w:cs="Arial"/>
          <w:sz w:val="22"/>
          <w:szCs w:val="22"/>
        </w:rPr>
      </w:pPr>
      <w:r w:rsidRPr="00394760">
        <w:rPr>
          <w:rFonts w:ascii="Arial" w:hAnsi="Arial" w:cs="Arial"/>
          <w:sz w:val="22"/>
          <w:szCs w:val="22"/>
        </w:rPr>
        <w:t xml:space="preserve">WYKONAWCA ponosi pełną odpowiedzialność za </w:t>
      </w:r>
      <w:r w:rsidRPr="00394760">
        <w:rPr>
          <w:rFonts w:ascii="Arial" w:hAnsi="Arial" w:cs="Arial"/>
          <w:b/>
          <w:sz w:val="22"/>
          <w:szCs w:val="22"/>
        </w:rPr>
        <w:t>towar</w:t>
      </w:r>
      <w:r w:rsidRPr="00394760">
        <w:rPr>
          <w:rFonts w:ascii="Arial" w:hAnsi="Arial" w:cs="Arial"/>
          <w:sz w:val="22"/>
          <w:szCs w:val="22"/>
        </w:rPr>
        <w:t xml:space="preserve">, w tym także ryzyko przypadkowej utraty lub uszkodzenia </w:t>
      </w:r>
      <w:r w:rsidRPr="00394760">
        <w:rPr>
          <w:rFonts w:ascii="Arial" w:hAnsi="Arial" w:cs="Arial"/>
          <w:b/>
          <w:sz w:val="22"/>
          <w:szCs w:val="22"/>
        </w:rPr>
        <w:t>towaru</w:t>
      </w:r>
      <w:r w:rsidRPr="00394760">
        <w:rPr>
          <w:rFonts w:ascii="Arial" w:hAnsi="Arial" w:cs="Arial"/>
          <w:sz w:val="22"/>
          <w:szCs w:val="22"/>
        </w:rPr>
        <w:t xml:space="preserve">, do momentu dokonania przez ZAMAWIAJĄCEGO odbioru </w:t>
      </w:r>
      <w:r w:rsidRPr="00394760">
        <w:rPr>
          <w:rFonts w:ascii="Arial" w:hAnsi="Arial" w:cs="Arial"/>
          <w:b/>
          <w:sz w:val="22"/>
          <w:szCs w:val="22"/>
        </w:rPr>
        <w:t>towaru</w:t>
      </w:r>
      <w:r w:rsidRPr="00394760">
        <w:rPr>
          <w:rFonts w:ascii="Arial" w:hAnsi="Arial" w:cs="Arial"/>
          <w:sz w:val="22"/>
          <w:szCs w:val="22"/>
        </w:rPr>
        <w:t xml:space="preserve"> bez zastrzeżeń, w sposób określony w § 4 umowy.</w:t>
      </w:r>
    </w:p>
    <w:p w14:paraId="4A952374" w14:textId="77777777" w:rsidR="00442064" w:rsidRPr="00394760" w:rsidRDefault="00442064" w:rsidP="00394760">
      <w:pPr>
        <w:numPr>
          <w:ilvl w:val="0"/>
          <w:numId w:val="11"/>
        </w:numPr>
        <w:spacing w:line="271" w:lineRule="auto"/>
        <w:ind w:left="426" w:hanging="426"/>
        <w:jc w:val="both"/>
        <w:rPr>
          <w:rFonts w:ascii="Arial" w:hAnsi="Arial" w:cs="Arial"/>
          <w:sz w:val="22"/>
          <w:szCs w:val="22"/>
        </w:rPr>
      </w:pPr>
      <w:r w:rsidRPr="00394760">
        <w:rPr>
          <w:rFonts w:ascii="Arial" w:hAnsi="Arial" w:cs="Arial"/>
          <w:sz w:val="22"/>
          <w:szCs w:val="22"/>
        </w:rPr>
        <w:t xml:space="preserve">Przy wszystkich czynnościach związanych z dostarczeniem </w:t>
      </w:r>
      <w:r w:rsidRPr="00394760">
        <w:rPr>
          <w:rFonts w:ascii="Arial" w:hAnsi="Arial" w:cs="Arial"/>
          <w:b/>
          <w:sz w:val="22"/>
          <w:szCs w:val="22"/>
        </w:rPr>
        <w:t>towaru</w:t>
      </w:r>
      <w:r w:rsidRPr="00394760">
        <w:rPr>
          <w:rFonts w:ascii="Arial" w:hAnsi="Arial" w:cs="Arial"/>
          <w:sz w:val="22"/>
          <w:szCs w:val="22"/>
        </w:rPr>
        <w:t xml:space="preserve"> do </w:t>
      </w:r>
      <w:r w:rsidRPr="00394760">
        <w:rPr>
          <w:rFonts w:ascii="Arial" w:hAnsi="Arial" w:cs="Arial"/>
          <w:b/>
          <w:sz w:val="22"/>
          <w:szCs w:val="22"/>
        </w:rPr>
        <w:t>miejsca dostawy</w:t>
      </w:r>
      <w:r w:rsidRPr="00394760">
        <w:rPr>
          <w:rFonts w:ascii="Arial" w:hAnsi="Arial" w:cs="Arial"/>
          <w:sz w:val="22"/>
          <w:szCs w:val="22"/>
        </w:rPr>
        <w:t xml:space="preserve">, zgodnie z niniejszą umową, będzie asystował WYKONAWCY upoważniony przedstawiciel ZAMAWIAJĄCEGO, który będzie formułował na bieżąco </w:t>
      </w:r>
      <w:r w:rsidRPr="00394760">
        <w:rPr>
          <w:rFonts w:ascii="Arial" w:hAnsi="Arial" w:cs="Arial"/>
          <w:b/>
          <w:sz w:val="22"/>
          <w:szCs w:val="22"/>
        </w:rPr>
        <w:t>„wytyczne ZAMAWIAJĄCEGO”</w:t>
      </w:r>
      <w:r w:rsidRPr="00394760">
        <w:rPr>
          <w:rFonts w:ascii="Arial" w:hAnsi="Arial" w:cs="Arial"/>
          <w:sz w:val="22"/>
          <w:szCs w:val="22"/>
        </w:rPr>
        <w:t>, o których mowa w niniejszej umowie. ZAMAWIAJĄCY dopuszcza możliwość oddelegowania więcej niż jednego upoważnionego przedstawiciela, o którym mowa w zdaniu poprzedzającym.</w:t>
      </w:r>
    </w:p>
    <w:p w14:paraId="567DE378" w14:textId="77777777" w:rsidR="00442064" w:rsidRPr="00394760" w:rsidRDefault="00442064" w:rsidP="00394760">
      <w:pPr>
        <w:spacing w:line="271" w:lineRule="auto"/>
        <w:jc w:val="both"/>
        <w:rPr>
          <w:rFonts w:ascii="Arial" w:hAnsi="Arial" w:cs="Arial"/>
          <w:sz w:val="22"/>
          <w:szCs w:val="22"/>
        </w:rPr>
      </w:pPr>
    </w:p>
    <w:p w14:paraId="368C53A0" w14:textId="77777777" w:rsidR="00442064" w:rsidRPr="00394760" w:rsidRDefault="00442064" w:rsidP="00394760">
      <w:pPr>
        <w:pStyle w:val="Tekstpodstawowy"/>
        <w:spacing w:after="0" w:line="271" w:lineRule="auto"/>
        <w:jc w:val="center"/>
        <w:rPr>
          <w:rFonts w:ascii="Arial" w:eastAsia="Arial" w:hAnsi="Arial" w:cs="Arial"/>
          <w:b/>
          <w:sz w:val="22"/>
          <w:szCs w:val="22"/>
        </w:rPr>
      </w:pPr>
      <w:r w:rsidRPr="00394760">
        <w:rPr>
          <w:rFonts w:ascii="Arial" w:hAnsi="Arial" w:cs="Arial"/>
          <w:b/>
          <w:bCs/>
          <w:sz w:val="22"/>
          <w:szCs w:val="22"/>
        </w:rPr>
        <w:t>§ 4</w:t>
      </w:r>
      <w:r w:rsidRPr="00394760">
        <w:rPr>
          <w:rFonts w:ascii="Arial" w:hAnsi="Arial" w:cs="Arial"/>
          <w:sz w:val="22"/>
          <w:szCs w:val="22"/>
        </w:rPr>
        <w:t xml:space="preserve"> </w:t>
      </w:r>
      <w:r w:rsidRPr="00394760">
        <w:rPr>
          <w:rFonts w:ascii="Arial" w:hAnsi="Arial" w:cs="Arial"/>
          <w:b/>
          <w:sz w:val="22"/>
          <w:szCs w:val="22"/>
        </w:rPr>
        <w:t>ODBIÓR TOWARU</w:t>
      </w:r>
    </w:p>
    <w:p w14:paraId="40710395" w14:textId="77777777" w:rsidR="00442064" w:rsidRPr="00394760" w:rsidRDefault="00442064" w:rsidP="00394760">
      <w:pPr>
        <w:spacing w:line="271" w:lineRule="auto"/>
        <w:jc w:val="center"/>
        <w:rPr>
          <w:rFonts w:ascii="Arial" w:hAnsi="Arial" w:cs="Arial"/>
          <w:sz w:val="22"/>
          <w:szCs w:val="22"/>
        </w:rPr>
      </w:pPr>
      <w:r w:rsidRPr="00394760">
        <w:rPr>
          <w:rFonts w:ascii="Arial" w:eastAsia="Arial" w:hAnsi="Arial" w:cs="Arial"/>
          <w:b/>
          <w:sz w:val="22"/>
          <w:szCs w:val="22"/>
        </w:rPr>
        <w:t xml:space="preserve"> </w:t>
      </w:r>
    </w:p>
    <w:p w14:paraId="4AA33888" w14:textId="77777777"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lastRenderedPageBreak/>
        <w:t xml:space="preserve">STRONY zgodnie przyjmują, że </w:t>
      </w:r>
      <w:r w:rsidRPr="00394760">
        <w:rPr>
          <w:rFonts w:ascii="Arial" w:hAnsi="Arial" w:cs="Arial"/>
          <w:b/>
          <w:sz w:val="22"/>
          <w:szCs w:val="22"/>
        </w:rPr>
        <w:t>wydanie towaru</w:t>
      </w:r>
      <w:r w:rsidRPr="00394760">
        <w:rPr>
          <w:rFonts w:ascii="Arial" w:hAnsi="Arial" w:cs="Arial"/>
          <w:sz w:val="22"/>
          <w:szCs w:val="22"/>
        </w:rPr>
        <w:t xml:space="preserve"> ZAMAWIAJĄCEMU, zgodnie z niniejszą umową, nastąpi w momencie dokonania przez ZAMAWIAJĄCEGO odbioru </w:t>
      </w:r>
      <w:r w:rsidRPr="00394760">
        <w:rPr>
          <w:rFonts w:ascii="Arial" w:hAnsi="Arial" w:cs="Arial"/>
          <w:b/>
          <w:sz w:val="22"/>
          <w:szCs w:val="22"/>
        </w:rPr>
        <w:t>towaru</w:t>
      </w:r>
      <w:r w:rsidRPr="00394760">
        <w:rPr>
          <w:rFonts w:ascii="Arial" w:hAnsi="Arial" w:cs="Arial"/>
          <w:sz w:val="22"/>
          <w:szCs w:val="22"/>
        </w:rPr>
        <w:t xml:space="preserve">, po usunięciu przez WYKONAWCĘ wszystkich wad i usterek </w:t>
      </w:r>
      <w:r w:rsidRPr="00394760">
        <w:rPr>
          <w:rFonts w:ascii="Arial" w:hAnsi="Arial" w:cs="Arial"/>
          <w:b/>
          <w:sz w:val="22"/>
          <w:szCs w:val="22"/>
        </w:rPr>
        <w:t>towaru</w:t>
      </w:r>
      <w:r w:rsidRPr="00394760">
        <w:rPr>
          <w:rFonts w:ascii="Arial" w:hAnsi="Arial" w:cs="Arial"/>
          <w:sz w:val="22"/>
          <w:szCs w:val="22"/>
        </w:rPr>
        <w:t xml:space="preserve">, a także szkód w </w:t>
      </w:r>
      <w:r w:rsidRPr="00394760">
        <w:rPr>
          <w:rFonts w:ascii="Arial" w:hAnsi="Arial" w:cs="Arial"/>
          <w:b/>
          <w:sz w:val="22"/>
          <w:szCs w:val="22"/>
        </w:rPr>
        <w:t>miejscu dostawy</w:t>
      </w:r>
      <w:r w:rsidRPr="00394760">
        <w:rPr>
          <w:rFonts w:ascii="Arial" w:hAnsi="Arial" w:cs="Arial"/>
          <w:sz w:val="22"/>
          <w:szCs w:val="22"/>
        </w:rPr>
        <w:t xml:space="preserve">, stwierdzonych przy dokonaniu odbioru </w:t>
      </w:r>
      <w:r w:rsidRPr="00394760">
        <w:rPr>
          <w:rFonts w:ascii="Arial" w:hAnsi="Arial" w:cs="Arial"/>
          <w:b/>
          <w:sz w:val="22"/>
          <w:szCs w:val="22"/>
        </w:rPr>
        <w:t xml:space="preserve">towaru </w:t>
      </w:r>
      <w:r w:rsidRPr="00394760">
        <w:rPr>
          <w:rFonts w:ascii="Arial" w:hAnsi="Arial" w:cs="Arial"/>
          <w:sz w:val="22"/>
          <w:szCs w:val="22"/>
        </w:rPr>
        <w:t xml:space="preserve">lub innego rodzaju niewykonania lub nienależytego wykonania przez WYKONAWCĘ zobowiązań stanowiących przedmiot umowy, zgodnie z § 1 umowy, w sposób określony w § 4 umowy. </w:t>
      </w:r>
    </w:p>
    <w:p w14:paraId="72BC853B" w14:textId="77777777"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t xml:space="preserve">ZAMAWIAJĄCY dokonuje odbioru </w:t>
      </w:r>
      <w:r w:rsidRPr="00394760">
        <w:rPr>
          <w:rFonts w:ascii="Arial" w:hAnsi="Arial" w:cs="Arial"/>
          <w:b/>
          <w:sz w:val="22"/>
          <w:szCs w:val="22"/>
        </w:rPr>
        <w:t xml:space="preserve">towaru </w:t>
      </w:r>
      <w:r w:rsidRPr="00394760">
        <w:rPr>
          <w:rFonts w:ascii="Arial" w:hAnsi="Arial" w:cs="Arial"/>
          <w:sz w:val="22"/>
          <w:szCs w:val="22"/>
        </w:rPr>
        <w:t xml:space="preserve">w formie </w:t>
      </w:r>
      <w:r w:rsidRPr="00394760">
        <w:rPr>
          <w:rFonts w:ascii="Arial" w:hAnsi="Arial" w:cs="Arial"/>
          <w:b/>
          <w:color w:val="000000"/>
          <w:sz w:val="22"/>
          <w:szCs w:val="22"/>
        </w:rPr>
        <w:t>dokumentu przewozu</w:t>
      </w:r>
      <w:r w:rsidRPr="00394760">
        <w:rPr>
          <w:rFonts w:ascii="Arial" w:hAnsi="Arial" w:cs="Arial"/>
          <w:b/>
          <w:bCs/>
          <w:color w:val="000000"/>
          <w:sz w:val="22"/>
          <w:szCs w:val="22"/>
        </w:rPr>
        <w:t>,</w:t>
      </w:r>
      <w:r w:rsidRPr="00394760">
        <w:rPr>
          <w:rFonts w:ascii="Arial" w:hAnsi="Arial" w:cs="Arial"/>
          <w:b/>
          <w:bCs/>
          <w:sz w:val="22"/>
          <w:szCs w:val="22"/>
        </w:rPr>
        <w:t xml:space="preserve"> </w:t>
      </w:r>
      <w:r w:rsidRPr="00394760">
        <w:rPr>
          <w:rFonts w:ascii="Arial" w:hAnsi="Arial" w:cs="Arial"/>
          <w:sz w:val="22"/>
          <w:szCs w:val="22"/>
        </w:rPr>
        <w:t>po:</w:t>
      </w:r>
    </w:p>
    <w:p w14:paraId="455021BE" w14:textId="77777777" w:rsidR="00442064" w:rsidRPr="00394760" w:rsidRDefault="00442064" w:rsidP="00394760">
      <w:pPr>
        <w:numPr>
          <w:ilvl w:val="0"/>
          <w:numId w:val="3"/>
        </w:numPr>
        <w:tabs>
          <w:tab w:val="left" w:pos="900"/>
        </w:tabs>
        <w:autoSpaceDE w:val="0"/>
        <w:spacing w:line="271" w:lineRule="auto"/>
        <w:ind w:left="794" w:hanging="340"/>
        <w:jc w:val="both"/>
        <w:rPr>
          <w:rFonts w:ascii="Arial" w:hAnsi="Arial" w:cs="Arial"/>
          <w:sz w:val="22"/>
          <w:szCs w:val="22"/>
        </w:rPr>
      </w:pPr>
      <w:r w:rsidRPr="00394760">
        <w:rPr>
          <w:rFonts w:ascii="Arial" w:hAnsi="Arial" w:cs="Arial"/>
          <w:sz w:val="22"/>
          <w:szCs w:val="22"/>
        </w:rPr>
        <w:t xml:space="preserve">dostarczeniu </w:t>
      </w:r>
      <w:r w:rsidRPr="00394760">
        <w:rPr>
          <w:rFonts w:ascii="Arial" w:hAnsi="Arial" w:cs="Arial"/>
          <w:b/>
          <w:sz w:val="22"/>
          <w:szCs w:val="22"/>
        </w:rPr>
        <w:t xml:space="preserve">towaru </w:t>
      </w:r>
      <w:r w:rsidRPr="00394760">
        <w:rPr>
          <w:rFonts w:ascii="Arial" w:hAnsi="Arial" w:cs="Arial"/>
          <w:sz w:val="22"/>
          <w:szCs w:val="22"/>
        </w:rPr>
        <w:t xml:space="preserve">do </w:t>
      </w:r>
      <w:r w:rsidRPr="00394760">
        <w:rPr>
          <w:rFonts w:ascii="Arial" w:hAnsi="Arial" w:cs="Arial"/>
          <w:b/>
          <w:sz w:val="22"/>
          <w:szCs w:val="22"/>
        </w:rPr>
        <w:t xml:space="preserve">miejsca dostawy </w:t>
      </w:r>
      <w:r w:rsidRPr="00394760">
        <w:rPr>
          <w:rFonts w:ascii="Arial" w:hAnsi="Arial" w:cs="Arial"/>
          <w:sz w:val="22"/>
          <w:szCs w:val="22"/>
        </w:rPr>
        <w:t xml:space="preserve">(rozładunek do zbiornika w </w:t>
      </w:r>
      <w:r w:rsidRPr="00394760">
        <w:rPr>
          <w:rFonts w:ascii="Arial" w:hAnsi="Arial" w:cs="Arial"/>
          <w:b/>
          <w:sz w:val="22"/>
          <w:szCs w:val="22"/>
        </w:rPr>
        <w:t>miejscu dostawy</w:t>
      </w:r>
      <w:r w:rsidRPr="00394760">
        <w:rPr>
          <w:rFonts w:ascii="Arial" w:hAnsi="Arial" w:cs="Arial"/>
          <w:sz w:val="22"/>
          <w:szCs w:val="22"/>
        </w:rPr>
        <w:t xml:space="preserve"> o pojemności 30.000,00 litrów);</w:t>
      </w:r>
    </w:p>
    <w:p w14:paraId="2E2B52DC" w14:textId="77777777" w:rsidR="00442064" w:rsidRPr="00394760" w:rsidRDefault="00442064" w:rsidP="00394760">
      <w:pPr>
        <w:numPr>
          <w:ilvl w:val="0"/>
          <w:numId w:val="3"/>
        </w:numPr>
        <w:tabs>
          <w:tab w:val="left" w:pos="795"/>
        </w:tabs>
        <w:autoSpaceDE w:val="0"/>
        <w:spacing w:line="271" w:lineRule="auto"/>
        <w:ind w:left="794" w:hanging="340"/>
        <w:jc w:val="both"/>
        <w:rPr>
          <w:rFonts w:ascii="Arial" w:hAnsi="Arial" w:cs="Arial"/>
          <w:color w:val="000000"/>
          <w:sz w:val="22"/>
          <w:szCs w:val="22"/>
        </w:rPr>
      </w:pPr>
      <w:r w:rsidRPr="00394760">
        <w:rPr>
          <w:rFonts w:ascii="Arial" w:hAnsi="Arial" w:cs="Arial"/>
          <w:sz w:val="22"/>
          <w:szCs w:val="22"/>
        </w:rPr>
        <w:t xml:space="preserve">sprawdzeniu przez ZAMAWIAJĄCEGO zgodności </w:t>
      </w:r>
      <w:r w:rsidRPr="00394760">
        <w:rPr>
          <w:rFonts w:ascii="Arial" w:hAnsi="Arial" w:cs="Arial"/>
          <w:b/>
          <w:sz w:val="22"/>
          <w:szCs w:val="22"/>
        </w:rPr>
        <w:t xml:space="preserve">towaru </w:t>
      </w:r>
      <w:r w:rsidRPr="00394760">
        <w:rPr>
          <w:rFonts w:ascii="Arial" w:hAnsi="Arial" w:cs="Arial"/>
          <w:sz w:val="22"/>
          <w:szCs w:val="22"/>
        </w:rPr>
        <w:t>z danymi faktycznymi i technicznymi określony</w:t>
      </w:r>
      <w:r w:rsidRPr="00394760">
        <w:rPr>
          <w:rFonts w:ascii="Arial" w:hAnsi="Arial" w:cs="Arial"/>
          <w:color w:val="000000"/>
          <w:sz w:val="22"/>
          <w:szCs w:val="22"/>
        </w:rPr>
        <w:t xml:space="preserve">mi w Zamówieniu, o którym mowa w § 3 umowy, niniejszej umowie i </w:t>
      </w:r>
      <w:r w:rsidRPr="00394760">
        <w:rPr>
          <w:rFonts w:ascii="Arial" w:hAnsi="Arial" w:cs="Arial"/>
          <w:b/>
          <w:color w:val="000000"/>
          <w:sz w:val="22"/>
          <w:szCs w:val="22"/>
        </w:rPr>
        <w:t>SWZ</w:t>
      </w:r>
      <w:r w:rsidRPr="00394760">
        <w:rPr>
          <w:rFonts w:ascii="Arial" w:hAnsi="Arial" w:cs="Arial"/>
          <w:color w:val="000000"/>
          <w:sz w:val="22"/>
          <w:szCs w:val="22"/>
        </w:rPr>
        <w:t>;</w:t>
      </w:r>
    </w:p>
    <w:p w14:paraId="4F169DC9" w14:textId="77777777" w:rsidR="00442064" w:rsidRPr="00394760" w:rsidRDefault="00442064" w:rsidP="00394760">
      <w:pPr>
        <w:numPr>
          <w:ilvl w:val="0"/>
          <w:numId w:val="3"/>
        </w:numPr>
        <w:tabs>
          <w:tab w:val="left" w:pos="900"/>
        </w:tabs>
        <w:autoSpaceDE w:val="0"/>
        <w:spacing w:line="271" w:lineRule="auto"/>
        <w:ind w:left="794" w:hanging="340"/>
        <w:jc w:val="both"/>
        <w:rPr>
          <w:rFonts w:ascii="Arial" w:hAnsi="Arial" w:cs="Arial"/>
          <w:sz w:val="22"/>
          <w:szCs w:val="22"/>
        </w:rPr>
      </w:pPr>
      <w:r w:rsidRPr="00394760">
        <w:rPr>
          <w:rFonts w:ascii="Arial" w:hAnsi="Arial" w:cs="Arial"/>
          <w:color w:val="000000"/>
          <w:sz w:val="22"/>
          <w:szCs w:val="22"/>
        </w:rPr>
        <w:t xml:space="preserve">wydaniu ZAMAWIAJĄCEMU dokumentu potwierdzającego nadanie </w:t>
      </w:r>
      <w:r w:rsidRPr="00394760">
        <w:rPr>
          <w:rFonts w:ascii="Arial" w:hAnsi="Arial" w:cs="Arial"/>
          <w:b/>
          <w:color w:val="000000"/>
          <w:sz w:val="22"/>
          <w:szCs w:val="22"/>
        </w:rPr>
        <w:t>towarowi</w:t>
      </w:r>
      <w:r w:rsidRPr="00394760">
        <w:rPr>
          <w:rFonts w:ascii="Arial" w:hAnsi="Arial" w:cs="Arial"/>
          <w:color w:val="000000"/>
          <w:sz w:val="22"/>
          <w:szCs w:val="22"/>
        </w:rPr>
        <w:t xml:space="preserve"> atestu      jakościowego, stwierdzającego zgodność dostarczonego </w:t>
      </w:r>
      <w:r w:rsidRPr="00394760">
        <w:rPr>
          <w:rFonts w:ascii="Arial" w:hAnsi="Arial" w:cs="Arial"/>
          <w:b/>
          <w:color w:val="000000"/>
          <w:sz w:val="22"/>
          <w:szCs w:val="22"/>
        </w:rPr>
        <w:t>towaru</w:t>
      </w:r>
      <w:r w:rsidRPr="00394760">
        <w:rPr>
          <w:rFonts w:ascii="Arial" w:hAnsi="Arial" w:cs="Arial"/>
          <w:color w:val="000000"/>
          <w:sz w:val="22"/>
          <w:szCs w:val="22"/>
        </w:rPr>
        <w:t xml:space="preserve"> z wymaganiami normy PN-C-96024:2020-12, ewentualnie wyniku badania laboratoryjnego określającego parametry jakościowe dostarczonego</w:t>
      </w:r>
      <w:r w:rsidRPr="00394760">
        <w:rPr>
          <w:rFonts w:ascii="Arial" w:hAnsi="Arial" w:cs="Arial"/>
          <w:sz w:val="22"/>
          <w:szCs w:val="22"/>
        </w:rPr>
        <w:t xml:space="preserve"> </w:t>
      </w:r>
      <w:r w:rsidRPr="00394760">
        <w:rPr>
          <w:rFonts w:ascii="Arial" w:hAnsi="Arial" w:cs="Arial"/>
          <w:b/>
          <w:sz w:val="22"/>
          <w:szCs w:val="22"/>
        </w:rPr>
        <w:t>towaru</w:t>
      </w:r>
      <w:r w:rsidRPr="00394760">
        <w:rPr>
          <w:rFonts w:ascii="Arial" w:hAnsi="Arial" w:cs="Arial"/>
          <w:sz w:val="22"/>
          <w:szCs w:val="22"/>
        </w:rPr>
        <w:t xml:space="preserve"> podpisanego przez upoważnionego przedstawiciela WYKONAWCY.</w:t>
      </w:r>
    </w:p>
    <w:p w14:paraId="31AFF605" w14:textId="77777777"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t>W przypadku stwierdzenia przez ZAMAWIAJĄCEGO przy dokonywaniu czynności odbioru,</w:t>
      </w:r>
      <w:r w:rsidRPr="00394760">
        <w:rPr>
          <w:rFonts w:ascii="Arial" w:hAnsi="Arial" w:cs="Arial"/>
          <w:b/>
          <w:sz w:val="22"/>
          <w:szCs w:val="22"/>
        </w:rPr>
        <w:t xml:space="preserve"> </w:t>
      </w:r>
      <w:r w:rsidRPr="00394760">
        <w:rPr>
          <w:rFonts w:ascii="Arial" w:hAnsi="Arial" w:cs="Arial"/>
          <w:sz w:val="22"/>
          <w:szCs w:val="22"/>
        </w:rPr>
        <w:t xml:space="preserve">wad </w:t>
      </w:r>
      <w:r w:rsidRPr="00394760">
        <w:rPr>
          <w:rFonts w:ascii="Arial" w:hAnsi="Arial" w:cs="Arial"/>
          <w:b/>
          <w:sz w:val="22"/>
          <w:szCs w:val="22"/>
        </w:rPr>
        <w:t>towaru</w:t>
      </w:r>
      <w:r w:rsidRPr="00394760">
        <w:rPr>
          <w:rFonts w:ascii="Arial" w:hAnsi="Arial" w:cs="Arial"/>
          <w:sz w:val="22"/>
          <w:szCs w:val="22"/>
        </w:rPr>
        <w:t xml:space="preserve"> lub innego rodzaju niewykonania lub nienależytego wykonania przez WYKONAWCĘ zobowiązań stanowiących przedmiot umowy (w tym w szczególności braku</w:t>
      </w:r>
      <w:r w:rsidRPr="00394760">
        <w:rPr>
          <w:rFonts w:ascii="Arial" w:hAnsi="Arial" w:cs="Arial"/>
          <w:b/>
          <w:sz w:val="22"/>
          <w:szCs w:val="22"/>
        </w:rPr>
        <w:t xml:space="preserve"> </w:t>
      </w:r>
      <w:r w:rsidRPr="00394760">
        <w:rPr>
          <w:rFonts w:ascii="Arial" w:hAnsi="Arial" w:cs="Arial"/>
          <w:sz w:val="22"/>
          <w:szCs w:val="22"/>
        </w:rPr>
        <w:t xml:space="preserve">atestu jakościowego towaru), ZAMAWIAJĄCY odmówi jego przyjęcia. </w:t>
      </w:r>
    </w:p>
    <w:p w14:paraId="467DFB07" w14:textId="77777777"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t xml:space="preserve">Usunięcie wszystkich wad i usterek </w:t>
      </w:r>
      <w:r w:rsidRPr="00394760">
        <w:rPr>
          <w:rFonts w:ascii="Arial" w:hAnsi="Arial" w:cs="Arial"/>
          <w:b/>
          <w:sz w:val="22"/>
          <w:szCs w:val="22"/>
        </w:rPr>
        <w:t>towaru</w:t>
      </w:r>
      <w:r w:rsidRPr="00394760">
        <w:rPr>
          <w:rFonts w:ascii="Arial" w:hAnsi="Arial" w:cs="Arial"/>
          <w:sz w:val="22"/>
          <w:szCs w:val="22"/>
        </w:rPr>
        <w:t xml:space="preserve"> lub innego rodzaju niewykonania lub nienależytego wykonania przez WYKONAWCĘ zobowiązań stanowiących przedmiot umowy, zgodnie z § 1 umowy, WYKONAWCA niezwłocznie zgłasza ZAMAWIAJĄCEMU, który w terminie 2 dni od otrzymania przedmiotowego zgłoszenia przystępuje do ponownego odbioru </w:t>
      </w:r>
      <w:r w:rsidRPr="00394760">
        <w:rPr>
          <w:rFonts w:ascii="Arial" w:hAnsi="Arial" w:cs="Arial"/>
          <w:b/>
          <w:sz w:val="22"/>
          <w:szCs w:val="22"/>
        </w:rPr>
        <w:t>towaru</w:t>
      </w:r>
      <w:r w:rsidRPr="00394760">
        <w:rPr>
          <w:rFonts w:ascii="Arial" w:hAnsi="Arial" w:cs="Arial"/>
          <w:sz w:val="22"/>
          <w:szCs w:val="22"/>
        </w:rPr>
        <w:t>, zgodnie z § 4 ust. 2 umowy.</w:t>
      </w:r>
    </w:p>
    <w:p w14:paraId="6A1413E2" w14:textId="01FABDE3"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t xml:space="preserve">W przypadku ponownego stwierdzenia przez ZAMAWIAJĄCEGO wad lub usterek </w:t>
      </w:r>
      <w:r w:rsidRPr="00394760">
        <w:rPr>
          <w:rFonts w:ascii="Arial" w:hAnsi="Arial" w:cs="Arial"/>
          <w:b/>
          <w:sz w:val="22"/>
          <w:szCs w:val="22"/>
        </w:rPr>
        <w:t xml:space="preserve">towaru </w:t>
      </w:r>
      <w:r w:rsidRPr="00394760">
        <w:rPr>
          <w:rFonts w:ascii="Arial" w:hAnsi="Arial" w:cs="Arial"/>
          <w:sz w:val="22"/>
          <w:szCs w:val="22"/>
        </w:rPr>
        <w:t>lub innego rodzaju niewykonania lub nienależytego wykonania przez WYKONAWCĘ zobowiązań stanowiących przedmiot umowy, zgodnie z § 1 umowy, lub bezskutecznego upływu terminu wyznaczonego przez ZAMAWIAJĄCEGO, zgodnie z § 4 ust. 4 umowy, ZAMAWIAJĄCY ma prawo do:</w:t>
      </w:r>
    </w:p>
    <w:p w14:paraId="1F4BA4DD" w14:textId="77777777" w:rsidR="00442064" w:rsidRPr="00394760" w:rsidRDefault="00442064" w:rsidP="00394760">
      <w:pPr>
        <w:numPr>
          <w:ilvl w:val="0"/>
          <w:numId w:val="14"/>
        </w:numPr>
        <w:tabs>
          <w:tab w:val="left" w:pos="795"/>
        </w:tabs>
        <w:spacing w:line="271" w:lineRule="auto"/>
        <w:ind w:left="907" w:hanging="454"/>
        <w:jc w:val="both"/>
        <w:rPr>
          <w:rFonts w:ascii="Arial" w:hAnsi="Arial" w:cs="Arial"/>
          <w:sz w:val="22"/>
          <w:szCs w:val="22"/>
        </w:rPr>
      </w:pPr>
      <w:r w:rsidRPr="00394760">
        <w:rPr>
          <w:rFonts w:ascii="Arial" w:hAnsi="Arial" w:cs="Arial"/>
          <w:sz w:val="22"/>
          <w:szCs w:val="22"/>
        </w:rPr>
        <w:t xml:space="preserve">naliczenia dodatkowych kar umownych z tytułu zwłoki w </w:t>
      </w:r>
      <w:r w:rsidRPr="00394760">
        <w:rPr>
          <w:rFonts w:ascii="Arial" w:hAnsi="Arial" w:cs="Arial"/>
          <w:b/>
          <w:sz w:val="22"/>
          <w:szCs w:val="22"/>
        </w:rPr>
        <w:t>terminie realizacji zamówienia</w:t>
      </w:r>
      <w:r w:rsidRPr="00394760">
        <w:rPr>
          <w:rFonts w:ascii="Arial" w:hAnsi="Arial" w:cs="Arial"/>
          <w:sz w:val="22"/>
          <w:szCs w:val="22"/>
        </w:rPr>
        <w:t xml:space="preserve">, obok kar umownych naliczonych zgodnie z § 8 umowy, w wysokości 500,00 zł (słownie: pięćset złotych) za każdy dzień zwłoki, oraz wyznaczenia WYKONAWCY kolejnego terminu na usunięcie przedmiotowych wad </w:t>
      </w:r>
      <w:r w:rsidRPr="00394760">
        <w:rPr>
          <w:rFonts w:ascii="Arial" w:hAnsi="Arial" w:cs="Arial"/>
          <w:b/>
          <w:sz w:val="22"/>
          <w:szCs w:val="22"/>
        </w:rPr>
        <w:t>towaru</w:t>
      </w:r>
      <w:r w:rsidRPr="00394760">
        <w:rPr>
          <w:rFonts w:ascii="Arial" w:hAnsi="Arial" w:cs="Arial"/>
          <w:sz w:val="22"/>
          <w:szCs w:val="22"/>
        </w:rPr>
        <w:t xml:space="preserve"> lub innego rodzaju niewykonania lub nienależytego wykonania przez WYKONAWCĘ zobowiązań stanowiących przedmiot umowy, zgodnie z § 1 umowy; przepis § 4 ust. 3 umowy stosuje się odpowiednio;</w:t>
      </w:r>
    </w:p>
    <w:p w14:paraId="34006B02" w14:textId="77777777" w:rsidR="00442064" w:rsidRPr="00394760" w:rsidRDefault="00442064" w:rsidP="00394760">
      <w:pPr>
        <w:numPr>
          <w:ilvl w:val="0"/>
          <w:numId w:val="14"/>
        </w:numPr>
        <w:tabs>
          <w:tab w:val="left" w:pos="795"/>
        </w:tabs>
        <w:spacing w:line="271" w:lineRule="auto"/>
        <w:ind w:left="907" w:hanging="454"/>
        <w:jc w:val="both"/>
        <w:rPr>
          <w:rFonts w:ascii="Arial" w:hAnsi="Arial" w:cs="Arial"/>
          <w:sz w:val="22"/>
          <w:szCs w:val="22"/>
        </w:rPr>
      </w:pPr>
      <w:r w:rsidRPr="00394760">
        <w:rPr>
          <w:rFonts w:ascii="Arial" w:hAnsi="Arial" w:cs="Arial"/>
          <w:sz w:val="22"/>
          <w:szCs w:val="22"/>
        </w:rPr>
        <w:t>odstąpienia od umowy w terminie 7 dni od dnia zaistnienia przesłanki stanowiącej podstawę odstąpienia od umowy;</w:t>
      </w:r>
    </w:p>
    <w:p w14:paraId="0F15F276" w14:textId="77777777" w:rsidR="00442064" w:rsidRPr="00394760" w:rsidRDefault="00442064" w:rsidP="00394760">
      <w:pPr>
        <w:numPr>
          <w:ilvl w:val="0"/>
          <w:numId w:val="14"/>
        </w:numPr>
        <w:tabs>
          <w:tab w:val="left" w:pos="795"/>
        </w:tabs>
        <w:spacing w:line="271" w:lineRule="auto"/>
        <w:ind w:left="907" w:hanging="454"/>
        <w:jc w:val="both"/>
        <w:rPr>
          <w:rFonts w:ascii="Arial" w:hAnsi="Arial" w:cs="Arial"/>
          <w:color w:val="000000"/>
          <w:sz w:val="22"/>
          <w:szCs w:val="22"/>
        </w:rPr>
      </w:pPr>
      <w:r w:rsidRPr="00394760">
        <w:rPr>
          <w:rFonts w:ascii="Arial" w:hAnsi="Arial" w:cs="Arial"/>
          <w:sz w:val="22"/>
          <w:szCs w:val="22"/>
        </w:rPr>
        <w:t xml:space="preserve">jednostronnego obniżenia wynagrodzenia w wysokości szkody odpowiadającej równowartości prac wymaganych do usunięcia przedmiotowych wad </w:t>
      </w:r>
      <w:r w:rsidRPr="00394760">
        <w:rPr>
          <w:rFonts w:ascii="Arial" w:hAnsi="Arial" w:cs="Arial"/>
          <w:b/>
          <w:color w:val="000000"/>
          <w:sz w:val="22"/>
          <w:szCs w:val="22"/>
        </w:rPr>
        <w:t>towaru</w:t>
      </w:r>
      <w:r w:rsidRPr="00394760">
        <w:rPr>
          <w:rFonts w:ascii="Arial" w:hAnsi="Arial" w:cs="Arial"/>
          <w:color w:val="000000"/>
          <w:sz w:val="22"/>
          <w:szCs w:val="22"/>
        </w:rPr>
        <w:t>;</w:t>
      </w:r>
    </w:p>
    <w:p w14:paraId="58035E53" w14:textId="77777777" w:rsidR="00442064" w:rsidRPr="00394760" w:rsidRDefault="00442064" w:rsidP="00394760">
      <w:pPr>
        <w:numPr>
          <w:ilvl w:val="0"/>
          <w:numId w:val="14"/>
        </w:numPr>
        <w:tabs>
          <w:tab w:val="left" w:pos="795"/>
        </w:tabs>
        <w:spacing w:line="271" w:lineRule="auto"/>
        <w:ind w:left="907" w:hanging="454"/>
        <w:jc w:val="both"/>
        <w:rPr>
          <w:rFonts w:ascii="Arial" w:hAnsi="Arial" w:cs="Arial"/>
          <w:sz w:val="22"/>
          <w:szCs w:val="22"/>
        </w:rPr>
      </w:pPr>
      <w:r w:rsidRPr="00394760">
        <w:rPr>
          <w:rFonts w:ascii="Arial" w:hAnsi="Arial" w:cs="Arial"/>
          <w:color w:val="000000"/>
          <w:sz w:val="22"/>
          <w:szCs w:val="22"/>
        </w:rPr>
        <w:t xml:space="preserve">zlecenia osobie trzeciej usunięcia wad </w:t>
      </w:r>
      <w:r w:rsidRPr="00394760">
        <w:rPr>
          <w:rFonts w:ascii="Arial" w:hAnsi="Arial" w:cs="Arial"/>
          <w:b/>
          <w:color w:val="000000"/>
          <w:sz w:val="22"/>
          <w:szCs w:val="22"/>
        </w:rPr>
        <w:t>towaru</w:t>
      </w:r>
      <w:r w:rsidRPr="00394760">
        <w:rPr>
          <w:rFonts w:ascii="Arial" w:hAnsi="Arial" w:cs="Arial"/>
          <w:color w:val="000000"/>
          <w:sz w:val="22"/>
          <w:szCs w:val="22"/>
        </w:rPr>
        <w:t xml:space="preserve"> </w:t>
      </w:r>
      <w:r w:rsidRPr="00394760">
        <w:rPr>
          <w:rFonts w:ascii="Arial" w:hAnsi="Arial" w:cs="Arial"/>
          <w:sz w:val="22"/>
          <w:szCs w:val="22"/>
        </w:rPr>
        <w:t>na koszt i ryzyko WYKONAWCY;</w:t>
      </w:r>
    </w:p>
    <w:p w14:paraId="14467E9B" w14:textId="77777777" w:rsidR="00442064" w:rsidRPr="00394760" w:rsidRDefault="00442064" w:rsidP="00394760">
      <w:pPr>
        <w:pStyle w:val="Wysunicie"/>
        <w:spacing w:after="0" w:line="271" w:lineRule="auto"/>
        <w:ind w:left="0" w:firstLine="0"/>
        <w:jc w:val="both"/>
        <w:rPr>
          <w:rFonts w:ascii="Arial" w:hAnsi="Arial" w:cs="Arial"/>
          <w:sz w:val="22"/>
          <w:szCs w:val="22"/>
        </w:rPr>
      </w:pPr>
      <w:r w:rsidRPr="00394760">
        <w:rPr>
          <w:rFonts w:ascii="Arial" w:hAnsi="Arial" w:cs="Arial"/>
          <w:sz w:val="22"/>
          <w:szCs w:val="22"/>
        </w:rPr>
        <w:t>według wyboru ZAMAWIAJĄCEGO.</w:t>
      </w:r>
    </w:p>
    <w:p w14:paraId="6F73BBB9" w14:textId="77777777"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t xml:space="preserve">W przypadku wyczerpania procedury usuwania przez WYKONAWCĘ wad </w:t>
      </w:r>
      <w:r w:rsidRPr="00394760">
        <w:rPr>
          <w:rFonts w:ascii="Arial" w:hAnsi="Arial" w:cs="Arial"/>
          <w:b/>
          <w:sz w:val="22"/>
          <w:szCs w:val="22"/>
        </w:rPr>
        <w:t>towaru dostawy</w:t>
      </w:r>
      <w:r w:rsidRPr="00394760">
        <w:rPr>
          <w:rFonts w:ascii="Arial" w:hAnsi="Arial" w:cs="Arial"/>
          <w:sz w:val="22"/>
          <w:szCs w:val="22"/>
        </w:rPr>
        <w:t xml:space="preserve"> lub innego rodzaju niewykonania lub nienależytego wykonania przez WYKONAWCĘ zobowiązań stanowiących przedmiot umowy, zgodnie z § 1 umowy, o której mowa w § 4 umowy, ZAMAWIAJĄCY zachowuje prawo do żądania od WYKONAWCY zapłaty kar umownych, o których mowa w § 8 umowy.</w:t>
      </w:r>
    </w:p>
    <w:p w14:paraId="45F5A9FC" w14:textId="77777777" w:rsidR="00442064" w:rsidRPr="00394760" w:rsidRDefault="00442064" w:rsidP="00394760">
      <w:pPr>
        <w:spacing w:line="271" w:lineRule="auto"/>
        <w:rPr>
          <w:rFonts w:ascii="Arial" w:hAnsi="Arial" w:cs="Arial"/>
          <w:sz w:val="22"/>
          <w:szCs w:val="22"/>
        </w:rPr>
      </w:pPr>
    </w:p>
    <w:p w14:paraId="7C86F319" w14:textId="77777777"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5</w:t>
      </w:r>
      <w:r w:rsidRPr="00394760">
        <w:rPr>
          <w:rFonts w:ascii="Arial" w:hAnsi="Arial" w:cs="Arial"/>
          <w:sz w:val="22"/>
          <w:szCs w:val="22"/>
        </w:rPr>
        <w:t xml:space="preserve"> </w:t>
      </w:r>
      <w:r w:rsidRPr="00394760">
        <w:rPr>
          <w:rFonts w:ascii="Arial" w:hAnsi="Arial" w:cs="Arial"/>
          <w:b/>
          <w:sz w:val="22"/>
          <w:szCs w:val="22"/>
        </w:rPr>
        <w:t>CENA I WARUNKI PŁATNOŚCI</w:t>
      </w:r>
    </w:p>
    <w:p w14:paraId="6028FC04" w14:textId="77777777" w:rsidR="00442064" w:rsidRPr="00394760" w:rsidRDefault="00442064" w:rsidP="00394760">
      <w:pPr>
        <w:spacing w:line="271" w:lineRule="auto"/>
        <w:jc w:val="both"/>
        <w:rPr>
          <w:rFonts w:ascii="Arial" w:hAnsi="Arial" w:cs="Arial"/>
          <w:sz w:val="22"/>
          <w:szCs w:val="22"/>
        </w:rPr>
      </w:pPr>
      <w:r w:rsidRPr="00394760">
        <w:rPr>
          <w:rFonts w:ascii="Arial" w:eastAsia="Arial" w:hAnsi="Arial" w:cs="Arial"/>
          <w:sz w:val="22"/>
          <w:szCs w:val="22"/>
        </w:rPr>
        <w:t xml:space="preserve"> </w:t>
      </w:r>
    </w:p>
    <w:p w14:paraId="1F592210" w14:textId="77777777" w:rsidR="00442064" w:rsidRPr="00394760" w:rsidRDefault="00442064" w:rsidP="00394760">
      <w:pPr>
        <w:numPr>
          <w:ilvl w:val="0"/>
          <w:numId w:val="8"/>
        </w:numPr>
        <w:spacing w:line="271" w:lineRule="auto"/>
        <w:ind w:left="426" w:hanging="426"/>
        <w:jc w:val="both"/>
        <w:rPr>
          <w:rFonts w:ascii="Arial" w:hAnsi="Arial" w:cs="Arial"/>
          <w:b/>
          <w:sz w:val="22"/>
          <w:szCs w:val="22"/>
        </w:rPr>
      </w:pPr>
      <w:r w:rsidRPr="00394760">
        <w:rPr>
          <w:rFonts w:ascii="Arial" w:hAnsi="Arial" w:cs="Arial"/>
          <w:sz w:val="22"/>
          <w:szCs w:val="22"/>
        </w:rPr>
        <w:lastRenderedPageBreak/>
        <w:t xml:space="preserve">ZAMAWIAJĄCY zobowiązuje się do zapłaty na rzecz WYKONAWCY ceny za jeden litr </w:t>
      </w:r>
      <w:r w:rsidRPr="00394760">
        <w:rPr>
          <w:rFonts w:ascii="Arial" w:hAnsi="Arial" w:cs="Arial"/>
          <w:b/>
          <w:sz w:val="22"/>
          <w:szCs w:val="22"/>
        </w:rPr>
        <w:t>towaru</w:t>
      </w:r>
      <w:r w:rsidRPr="00394760">
        <w:rPr>
          <w:rFonts w:ascii="Arial" w:hAnsi="Arial" w:cs="Arial"/>
          <w:sz w:val="22"/>
          <w:szCs w:val="22"/>
        </w:rPr>
        <w:t xml:space="preserve"> dostarczonego zgodnie z warunkami określonymi w  niniejszej umowie, </w:t>
      </w:r>
      <w:r w:rsidRPr="00394760">
        <w:rPr>
          <w:rFonts w:ascii="Arial" w:hAnsi="Arial" w:cs="Arial"/>
          <w:b/>
          <w:sz w:val="22"/>
          <w:szCs w:val="22"/>
        </w:rPr>
        <w:t xml:space="preserve">SWZ </w:t>
      </w:r>
      <w:r w:rsidRPr="00394760">
        <w:rPr>
          <w:rFonts w:ascii="Arial" w:hAnsi="Arial" w:cs="Arial"/>
          <w:sz w:val="22"/>
          <w:szCs w:val="22"/>
        </w:rPr>
        <w:t xml:space="preserve">oraz wytycznymi ZAMAWIAJĄCEGO, o wysokości netto (bez podatku od towarów i usług – VAT) stanowiącej hurtową cenę netto za jeden litr </w:t>
      </w:r>
      <w:r w:rsidRPr="00394760">
        <w:rPr>
          <w:rFonts w:ascii="Arial" w:hAnsi="Arial" w:cs="Arial"/>
          <w:b/>
          <w:sz w:val="22"/>
          <w:szCs w:val="22"/>
        </w:rPr>
        <w:t>towaru</w:t>
      </w:r>
      <w:r w:rsidRPr="00394760">
        <w:rPr>
          <w:rFonts w:ascii="Arial" w:hAnsi="Arial" w:cs="Arial"/>
          <w:sz w:val="22"/>
          <w:szCs w:val="22"/>
        </w:rPr>
        <w:t xml:space="preserve"> ogłoszonej w dniu dostawy (dzień podpisania przez ZAMAWIJĄCEGO protokołu odbioru, o którym mowa w § 4 umowy) o godz. 10.00 na stronie internetowej producenta/dostawcy, u którego zaopatruje się WYKONAWCA, tj. na stronie internetowej o adresie: …............................... powiększoną o marżę netto WYKONAWCY lub pomniejszoną o upust netto udzielony przez WYKONAWCĘ, </w:t>
      </w:r>
      <w:bookmarkStart w:id="0" w:name="_Hlk143232485"/>
      <w:r w:rsidRPr="00394760">
        <w:rPr>
          <w:rFonts w:ascii="Arial" w:hAnsi="Arial" w:cs="Arial"/>
          <w:sz w:val="22"/>
          <w:szCs w:val="22"/>
        </w:rPr>
        <w:t>zgodnie z OFERTĄ WYKONAWCY</w:t>
      </w:r>
      <w:bookmarkEnd w:id="0"/>
      <w:r w:rsidRPr="00394760">
        <w:rPr>
          <w:rFonts w:ascii="Arial" w:hAnsi="Arial" w:cs="Arial"/>
          <w:sz w:val="22"/>
          <w:szCs w:val="22"/>
        </w:rPr>
        <w:t xml:space="preserve">, stanowiącą załącznik nr 2 do niniejszej umowy, zwaną w niniejszej umowie </w:t>
      </w:r>
      <w:r w:rsidRPr="00394760">
        <w:rPr>
          <w:rFonts w:ascii="Arial" w:hAnsi="Arial" w:cs="Arial"/>
          <w:b/>
          <w:sz w:val="22"/>
          <w:szCs w:val="22"/>
        </w:rPr>
        <w:t>„ceną”</w:t>
      </w:r>
      <w:r w:rsidRPr="00394760">
        <w:rPr>
          <w:rFonts w:ascii="Arial" w:hAnsi="Arial" w:cs="Arial"/>
          <w:sz w:val="22"/>
          <w:szCs w:val="22"/>
        </w:rPr>
        <w:t xml:space="preserve">. </w:t>
      </w:r>
    </w:p>
    <w:p w14:paraId="397C75E9"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b/>
          <w:sz w:val="22"/>
          <w:szCs w:val="22"/>
        </w:rPr>
        <w:t xml:space="preserve">Cena </w:t>
      </w:r>
      <w:r w:rsidRPr="00394760">
        <w:rPr>
          <w:rFonts w:ascii="Arial" w:hAnsi="Arial" w:cs="Arial"/>
          <w:sz w:val="22"/>
          <w:szCs w:val="22"/>
        </w:rPr>
        <w:t xml:space="preserve">zostanie pomnożona przez ilość dostarczonego przez WYKONAWCĘ </w:t>
      </w:r>
      <w:r w:rsidRPr="00394760">
        <w:rPr>
          <w:rFonts w:ascii="Arial" w:hAnsi="Arial" w:cs="Arial"/>
          <w:b/>
          <w:sz w:val="22"/>
          <w:szCs w:val="22"/>
        </w:rPr>
        <w:t>towaru</w:t>
      </w:r>
      <w:r w:rsidRPr="00394760">
        <w:rPr>
          <w:rFonts w:ascii="Arial" w:hAnsi="Arial" w:cs="Arial"/>
          <w:sz w:val="22"/>
          <w:szCs w:val="22"/>
        </w:rPr>
        <w:t xml:space="preserve">, określoną każdorazowo w protokole odbioru towaru, o którym mowa w § 4 umowy, i powiększona o podatek od towarów i usług w wysokości określonej według obowiązujących w tym zakresie przepisów prawa na dzień realizacji dostawy </w:t>
      </w:r>
      <w:r w:rsidRPr="00394760">
        <w:rPr>
          <w:rFonts w:ascii="Arial" w:hAnsi="Arial" w:cs="Arial"/>
          <w:b/>
          <w:sz w:val="22"/>
          <w:szCs w:val="22"/>
        </w:rPr>
        <w:t>towaru</w:t>
      </w:r>
      <w:r w:rsidRPr="00394760">
        <w:rPr>
          <w:rFonts w:ascii="Arial" w:hAnsi="Arial" w:cs="Arial"/>
          <w:sz w:val="22"/>
          <w:szCs w:val="22"/>
        </w:rPr>
        <w:t xml:space="preserve"> przez WYKONAWCĘ.</w:t>
      </w:r>
    </w:p>
    <w:p w14:paraId="76C44B06" w14:textId="77777777" w:rsidR="00442064" w:rsidRPr="00394760" w:rsidRDefault="00442064" w:rsidP="00394760">
      <w:pPr>
        <w:numPr>
          <w:ilvl w:val="0"/>
          <w:numId w:val="8"/>
        </w:numPr>
        <w:spacing w:line="271" w:lineRule="auto"/>
        <w:ind w:left="426" w:hanging="426"/>
        <w:jc w:val="both"/>
        <w:rPr>
          <w:rFonts w:ascii="Arial" w:hAnsi="Arial" w:cs="Arial"/>
          <w:b/>
          <w:sz w:val="22"/>
          <w:szCs w:val="22"/>
        </w:rPr>
      </w:pPr>
      <w:r w:rsidRPr="00394760">
        <w:rPr>
          <w:rFonts w:ascii="Arial" w:hAnsi="Arial" w:cs="Arial"/>
          <w:sz w:val="22"/>
          <w:szCs w:val="22"/>
        </w:rPr>
        <w:t xml:space="preserve">Wysokość marży netto lub upustu netto, o których mowa w § 5 ust. 1 umowy, określona przez Wykonawcę w treści OFERTY WYKONAWCY złożonej w toku postępowania o udzielenie zamówienia publicznego na realizację dostaw </w:t>
      </w:r>
      <w:r w:rsidRPr="00394760">
        <w:rPr>
          <w:rFonts w:ascii="Arial" w:hAnsi="Arial" w:cs="Arial"/>
          <w:b/>
          <w:bCs/>
          <w:sz w:val="22"/>
          <w:szCs w:val="22"/>
        </w:rPr>
        <w:t>towaru</w:t>
      </w:r>
      <w:r w:rsidRPr="00394760">
        <w:rPr>
          <w:rFonts w:ascii="Arial" w:hAnsi="Arial" w:cs="Arial"/>
          <w:sz w:val="22"/>
          <w:szCs w:val="22"/>
        </w:rPr>
        <w:t>, która stanowi załącznik nr 2 do niniejszej umowy, jest stała przez cały okres obowiązywania niniejszej umowy, o którym mowa w § 9 ust. 1 umowy.</w:t>
      </w:r>
    </w:p>
    <w:p w14:paraId="637F2E26"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b/>
          <w:sz w:val="22"/>
          <w:szCs w:val="22"/>
        </w:rPr>
        <w:t xml:space="preserve">Cena </w:t>
      </w:r>
      <w:r w:rsidRPr="00394760">
        <w:rPr>
          <w:rFonts w:ascii="Arial" w:hAnsi="Arial" w:cs="Arial"/>
          <w:sz w:val="22"/>
          <w:szCs w:val="22"/>
        </w:rPr>
        <w:t xml:space="preserve">została przez STRONY określona na podstawie OFERTY WYKONAWCY złożonej w toku postępowania o udzielenie zamówienia publicznego na realizację dostaw </w:t>
      </w:r>
      <w:r w:rsidRPr="00394760">
        <w:rPr>
          <w:rFonts w:ascii="Arial" w:hAnsi="Arial" w:cs="Arial"/>
          <w:b/>
          <w:bCs/>
          <w:sz w:val="22"/>
          <w:szCs w:val="22"/>
        </w:rPr>
        <w:t>towaru</w:t>
      </w:r>
      <w:r w:rsidRPr="00394760">
        <w:rPr>
          <w:rFonts w:ascii="Arial" w:hAnsi="Arial" w:cs="Arial"/>
          <w:b/>
          <w:sz w:val="22"/>
          <w:szCs w:val="22"/>
        </w:rPr>
        <w:t xml:space="preserve">, </w:t>
      </w:r>
      <w:r w:rsidRPr="00394760">
        <w:rPr>
          <w:rFonts w:ascii="Arial" w:hAnsi="Arial" w:cs="Arial"/>
          <w:sz w:val="22"/>
          <w:szCs w:val="22"/>
        </w:rPr>
        <w:t>która stanowi załącznik nr 2 do niniejszej umowy.</w:t>
      </w:r>
    </w:p>
    <w:p w14:paraId="211A4325"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sz w:val="22"/>
          <w:szCs w:val="22"/>
        </w:rPr>
        <w:t>STRONY zgodnie oświadczają, że</w:t>
      </w:r>
      <w:r w:rsidRPr="00394760">
        <w:rPr>
          <w:rFonts w:ascii="Arial" w:hAnsi="Arial" w:cs="Arial"/>
          <w:b/>
          <w:sz w:val="22"/>
          <w:szCs w:val="22"/>
        </w:rPr>
        <w:t xml:space="preserve"> cena </w:t>
      </w:r>
      <w:r w:rsidRPr="00394760">
        <w:rPr>
          <w:rFonts w:ascii="Arial" w:hAnsi="Arial" w:cs="Arial"/>
          <w:sz w:val="22"/>
          <w:szCs w:val="22"/>
        </w:rPr>
        <w:t>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względem ZAMAWIAJĄCEGO z tytułu należytego wykonania niniejszej umowy.</w:t>
      </w:r>
    </w:p>
    <w:p w14:paraId="078EA608" w14:textId="77777777" w:rsidR="00442064" w:rsidRPr="00394760" w:rsidRDefault="00442064" w:rsidP="00394760">
      <w:pPr>
        <w:numPr>
          <w:ilvl w:val="0"/>
          <w:numId w:val="8"/>
        </w:numPr>
        <w:spacing w:line="271" w:lineRule="auto"/>
        <w:jc w:val="both"/>
        <w:rPr>
          <w:rFonts w:ascii="Arial" w:hAnsi="Arial" w:cs="Arial"/>
          <w:sz w:val="22"/>
          <w:szCs w:val="22"/>
        </w:rPr>
      </w:pPr>
      <w:r w:rsidRPr="00394760">
        <w:rPr>
          <w:rFonts w:ascii="Arial" w:hAnsi="Arial" w:cs="Arial"/>
          <w:sz w:val="22"/>
          <w:szCs w:val="22"/>
        </w:rPr>
        <w:t xml:space="preserve">STRONY zgodnie postanawiają, że podstawą do wystawienia przez WYKONAWCĘ faktury na </w:t>
      </w:r>
      <w:r w:rsidRPr="00394760">
        <w:rPr>
          <w:rFonts w:ascii="Arial" w:hAnsi="Arial" w:cs="Arial"/>
          <w:b/>
          <w:sz w:val="22"/>
          <w:szCs w:val="22"/>
        </w:rPr>
        <w:t>cenę</w:t>
      </w:r>
      <w:r w:rsidRPr="00394760">
        <w:rPr>
          <w:rFonts w:ascii="Arial" w:hAnsi="Arial" w:cs="Arial"/>
          <w:sz w:val="22"/>
          <w:szCs w:val="22"/>
        </w:rPr>
        <w:t xml:space="preserve"> należną WYKONAWCY za dostarczony </w:t>
      </w:r>
      <w:r w:rsidRPr="00394760">
        <w:rPr>
          <w:rFonts w:ascii="Arial" w:hAnsi="Arial" w:cs="Arial"/>
          <w:b/>
          <w:sz w:val="22"/>
          <w:szCs w:val="22"/>
        </w:rPr>
        <w:t>towar</w:t>
      </w:r>
      <w:r w:rsidRPr="00394760">
        <w:rPr>
          <w:rFonts w:ascii="Arial" w:hAnsi="Arial" w:cs="Arial"/>
          <w:sz w:val="22"/>
          <w:szCs w:val="22"/>
        </w:rPr>
        <w:t xml:space="preserve"> jest </w:t>
      </w:r>
      <w:r w:rsidRPr="00394760">
        <w:rPr>
          <w:rFonts w:ascii="Arial" w:hAnsi="Arial" w:cs="Arial"/>
          <w:b/>
          <w:sz w:val="22"/>
          <w:szCs w:val="22"/>
          <w:u w:val="single"/>
        </w:rPr>
        <w:t>wyłącznie</w:t>
      </w:r>
      <w:r w:rsidRPr="00394760">
        <w:rPr>
          <w:rFonts w:ascii="Arial" w:hAnsi="Arial" w:cs="Arial"/>
          <w:sz w:val="22"/>
          <w:szCs w:val="22"/>
        </w:rPr>
        <w:t xml:space="preserve"> podpisany przez ZAMAWIAJĄCEGO </w:t>
      </w:r>
      <w:r w:rsidRPr="00394760">
        <w:rPr>
          <w:rFonts w:ascii="Arial" w:hAnsi="Arial" w:cs="Arial"/>
          <w:b/>
          <w:color w:val="000000"/>
          <w:sz w:val="22"/>
          <w:szCs w:val="22"/>
        </w:rPr>
        <w:t>dokumentu przewozu</w:t>
      </w:r>
      <w:r w:rsidRPr="00394760">
        <w:rPr>
          <w:rFonts w:ascii="Arial" w:hAnsi="Arial" w:cs="Arial"/>
          <w:sz w:val="22"/>
          <w:szCs w:val="22"/>
        </w:rPr>
        <w:t>, o którym mowa w § 4 umowy.</w:t>
      </w:r>
    </w:p>
    <w:p w14:paraId="06842E3E"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sz w:val="22"/>
          <w:szCs w:val="22"/>
        </w:rPr>
        <w:t xml:space="preserve">ZAMAWIAJĄCY zapłaci WYKONAWCY </w:t>
      </w:r>
      <w:r w:rsidRPr="00394760">
        <w:rPr>
          <w:rFonts w:ascii="Arial" w:hAnsi="Arial" w:cs="Arial"/>
          <w:b/>
          <w:sz w:val="22"/>
          <w:szCs w:val="22"/>
        </w:rPr>
        <w:t>cenę</w:t>
      </w:r>
      <w:r w:rsidRPr="00394760">
        <w:rPr>
          <w:rFonts w:ascii="Arial" w:hAnsi="Arial" w:cs="Arial"/>
          <w:sz w:val="22"/>
          <w:szCs w:val="22"/>
        </w:rPr>
        <w:t xml:space="preserve"> w terminie do 60 dni od daty doręczenia prawidłowo wystawionej faktury, przelewem na rachunek bankowy WYKONAWCY wskazany każdorazowo w fakturze .</w:t>
      </w:r>
    </w:p>
    <w:p w14:paraId="17EEAFE2"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sz w:val="22"/>
          <w:szCs w:val="22"/>
        </w:rPr>
        <w:t>Za dzień zapłaty, STRONY zgodnie uznają dzień obciążenia rachunku bankowego ZAMAWIAJĄCEGO.</w:t>
      </w:r>
    </w:p>
    <w:p w14:paraId="3ADE1CC9"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sz w:val="22"/>
          <w:szCs w:val="22"/>
        </w:rPr>
        <w:t xml:space="preserve">ZAMAWIAJĄCY zastrzega sobie prawo do rezygnacji z części przedmiotu umowy, o którym mowa w § 1 umowy. Za niewykonaną część umowy WYKONAWCY nie przysługuje zapłata </w:t>
      </w:r>
      <w:r w:rsidRPr="00394760">
        <w:rPr>
          <w:rFonts w:ascii="Arial" w:hAnsi="Arial" w:cs="Arial"/>
          <w:b/>
          <w:sz w:val="22"/>
          <w:szCs w:val="22"/>
        </w:rPr>
        <w:t>ceny</w:t>
      </w:r>
      <w:r w:rsidRPr="00394760">
        <w:rPr>
          <w:rFonts w:ascii="Arial" w:hAnsi="Arial" w:cs="Arial"/>
          <w:sz w:val="22"/>
          <w:szCs w:val="22"/>
        </w:rPr>
        <w:t>.</w:t>
      </w:r>
    </w:p>
    <w:p w14:paraId="760320E2" w14:textId="77777777" w:rsidR="00442064" w:rsidRPr="00394760" w:rsidRDefault="00442064" w:rsidP="00394760">
      <w:pPr>
        <w:spacing w:line="271" w:lineRule="auto"/>
        <w:jc w:val="both"/>
        <w:rPr>
          <w:rFonts w:ascii="Arial" w:hAnsi="Arial" w:cs="Arial"/>
          <w:sz w:val="22"/>
          <w:szCs w:val="22"/>
        </w:rPr>
      </w:pPr>
    </w:p>
    <w:p w14:paraId="71118472" w14:textId="77777777" w:rsidR="00442064" w:rsidRPr="00394760" w:rsidRDefault="00442064" w:rsidP="00394760">
      <w:pPr>
        <w:pStyle w:val="Tekstpodstawowy"/>
        <w:spacing w:after="0" w:line="271" w:lineRule="auto"/>
        <w:jc w:val="center"/>
        <w:rPr>
          <w:rFonts w:ascii="Arial" w:eastAsia="Arial" w:hAnsi="Arial" w:cs="Arial"/>
          <w:b/>
          <w:sz w:val="22"/>
          <w:szCs w:val="22"/>
        </w:rPr>
      </w:pPr>
      <w:r w:rsidRPr="00394760">
        <w:rPr>
          <w:rFonts w:ascii="Arial" w:hAnsi="Arial" w:cs="Arial"/>
          <w:b/>
          <w:bCs/>
          <w:sz w:val="22"/>
          <w:szCs w:val="22"/>
        </w:rPr>
        <w:t>§ 6</w:t>
      </w:r>
      <w:r w:rsidRPr="00394760">
        <w:rPr>
          <w:rFonts w:ascii="Arial" w:hAnsi="Arial" w:cs="Arial"/>
          <w:sz w:val="22"/>
          <w:szCs w:val="22"/>
        </w:rPr>
        <w:t xml:space="preserve"> </w:t>
      </w:r>
      <w:r w:rsidRPr="00394760">
        <w:rPr>
          <w:rFonts w:ascii="Arial" w:hAnsi="Arial" w:cs="Arial"/>
          <w:b/>
          <w:sz w:val="22"/>
          <w:szCs w:val="22"/>
        </w:rPr>
        <w:t>ODPOWIEDZIALNOŚĆ</w:t>
      </w:r>
    </w:p>
    <w:p w14:paraId="4812FD7A" w14:textId="77777777" w:rsidR="00442064" w:rsidRPr="00394760" w:rsidRDefault="00442064" w:rsidP="00394760">
      <w:pPr>
        <w:spacing w:line="271" w:lineRule="auto"/>
        <w:jc w:val="center"/>
        <w:rPr>
          <w:rFonts w:ascii="Arial" w:hAnsi="Arial" w:cs="Arial"/>
          <w:sz w:val="22"/>
          <w:szCs w:val="22"/>
        </w:rPr>
      </w:pPr>
      <w:r w:rsidRPr="00394760">
        <w:rPr>
          <w:rFonts w:ascii="Arial" w:eastAsia="Arial" w:hAnsi="Arial" w:cs="Arial"/>
          <w:b/>
          <w:sz w:val="22"/>
          <w:szCs w:val="22"/>
        </w:rPr>
        <w:t xml:space="preserve"> </w:t>
      </w:r>
    </w:p>
    <w:p w14:paraId="1B931919" w14:textId="77777777" w:rsidR="00442064" w:rsidRPr="00394760" w:rsidRDefault="00442064" w:rsidP="00394760">
      <w:pPr>
        <w:pStyle w:val="Tekstpodstawowywcity"/>
        <w:spacing w:after="0" w:line="271" w:lineRule="auto"/>
        <w:ind w:left="0"/>
        <w:jc w:val="both"/>
        <w:rPr>
          <w:rFonts w:ascii="Arial" w:hAnsi="Arial" w:cs="Arial"/>
          <w:sz w:val="22"/>
          <w:szCs w:val="22"/>
        </w:rPr>
      </w:pPr>
      <w:r w:rsidRPr="00394760">
        <w:rPr>
          <w:rFonts w:ascii="Arial" w:hAnsi="Arial" w:cs="Arial"/>
          <w:sz w:val="22"/>
          <w:szCs w:val="22"/>
        </w:rPr>
        <w:t xml:space="preserve">Własność </w:t>
      </w:r>
      <w:r w:rsidRPr="00394760">
        <w:rPr>
          <w:rFonts w:ascii="Arial" w:hAnsi="Arial" w:cs="Arial"/>
          <w:b/>
          <w:sz w:val="22"/>
          <w:szCs w:val="22"/>
        </w:rPr>
        <w:t>towaru</w:t>
      </w:r>
      <w:r w:rsidRPr="00394760">
        <w:rPr>
          <w:rFonts w:ascii="Arial" w:hAnsi="Arial" w:cs="Arial"/>
          <w:sz w:val="22"/>
          <w:szCs w:val="22"/>
        </w:rPr>
        <w:t xml:space="preserve">, korzyści i ciężary związane z transportem </w:t>
      </w:r>
      <w:r w:rsidRPr="00394760">
        <w:rPr>
          <w:rFonts w:ascii="Arial" w:hAnsi="Arial" w:cs="Arial"/>
          <w:b/>
          <w:sz w:val="22"/>
          <w:szCs w:val="22"/>
        </w:rPr>
        <w:t>towaru</w:t>
      </w:r>
      <w:r w:rsidRPr="00394760">
        <w:rPr>
          <w:rFonts w:ascii="Arial" w:hAnsi="Arial" w:cs="Arial"/>
          <w:sz w:val="22"/>
          <w:szCs w:val="22"/>
        </w:rPr>
        <w:t xml:space="preserve">, oraz niebezpieczeństwo przypadkowej utraty lub uszkodzenia </w:t>
      </w:r>
      <w:r w:rsidRPr="00394760">
        <w:rPr>
          <w:rFonts w:ascii="Arial" w:hAnsi="Arial" w:cs="Arial"/>
          <w:b/>
          <w:sz w:val="22"/>
          <w:szCs w:val="22"/>
        </w:rPr>
        <w:t>towaru</w:t>
      </w:r>
      <w:r w:rsidRPr="00394760">
        <w:rPr>
          <w:rFonts w:ascii="Arial" w:hAnsi="Arial" w:cs="Arial"/>
          <w:sz w:val="22"/>
          <w:szCs w:val="22"/>
        </w:rPr>
        <w:t xml:space="preserve">, przechodzą na ZAMAWIAJĄCEGO z chwilą </w:t>
      </w:r>
      <w:r w:rsidRPr="00394760">
        <w:rPr>
          <w:rFonts w:ascii="Arial" w:hAnsi="Arial" w:cs="Arial"/>
          <w:b/>
          <w:sz w:val="22"/>
          <w:szCs w:val="22"/>
        </w:rPr>
        <w:t>wydania towaru</w:t>
      </w:r>
      <w:r w:rsidRPr="00394760">
        <w:rPr>
          <w:rFonts w:ascii="Arial" w:hAnsi="Arial" w:cs="Arial"/>
          <w:sz w:val="22"/>
          <w:szCs w:val="22"/>
        </w:rPr>
        <w:t xml:space="preserve"> ZAMAWIAJĄCEMU</w:t>
      </w:r>
      <w:r w:rsidRPr="00394760">
        <w:rPr>
          <w:rFonts w:ascii="Arial" w:hAnsi="Arial" w:cs="Arial"/>
          <w:color w:val="000000"/>
          <w:sz w:val="22"/>
          <w:szCs w:val="22"/>
        </w:rPr>
        <w:t>, zgodnie z § 4 umowy.</w:t>
      </w:r>
    </w:p>
    <w:p w14:paraId="75369D82" w14:textId="77777777" w:rsidR="00442064" w:rsidRPr="00394760" w:rsidRDefault="00442064" w:rsidP="00394760">
      <w:pPr>
        <w:spacing w:line="271" w:lineRule="auto"/>
        <w:rPr>
          <w:rFonts w:ascii="Arial" w:hAnsi="Arial" w:cs="Arial"/>
          <w:sz w:val="22"/>
          <w:szCs w:val="22"/>
        </w:rPr>
      </w:pPr>
    </w:p>
    <w:p w14:paraId="4B4584BA" w14:textId="77777777"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xml:space="preserve">§ 7 </w:t>
      </w:r>
      <w:r w:rsidRPr="00394760">
        <w:rPr>
          <w:rFonts w:ascii="Arial" w:hAnsi="Arial" w:cs="Arial"/>
          <w:b/>
          <w:sz w:val="22"/>
          <w:szCs w:val="22"/>
        </w:rPr>
        <w:t>GWARANCJA I RĘKOJMIA</w:t>
      </w:r>
    </w:p>
    <w:p w14:paraId="4501C131" w14:textId="77777777" w:rsidR="00442064" w:rsidRPr="00394760" w:rsidRDefault="00442064" w:rsidP="00394760">
      <w:pPr>
        <w:spacing w:line="271" w:lineRule="auto"/>
        <w:jc w:val="both"/>
        <w:rPr>
          <w:rFonts w:ascii="Arial" w:hAnsi="Arial" w:cs="Arial"/>
          <w:sz w:val="22"/>
          <w:szCs w:val="22"/>
        </w:rPr>
      </w:pPr>
      <w:r w:rsidRPr="00394760">
        <w:rPr>
          <w:rFonts w:ascii="Arial" w:eastAsia="Arial" w:hAnsi="Arial" w:cs="Arial"/>
          <w:sz w:val="22"/>
          <w:szCs w:val="22"/>
        </w:rPr>
        <w:t xml:space="preserve"> </w:t>
      </w:r>
    </w:p>
    <w:p w14:paraId="6F5D44AC"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WYKONAWCA gwarantuje ZAMAWIAJĄC</w:t>
      </w:r>
      <w:r w:rsidRPr="00394760">
        <w:rPr>
          <w:rFonts w:ascii="Arial" w:hAnsi="Arial" w:cs="Arial"/>
          <w:color w:val="000000"/>
          <w:sz w:val="22"/>
          <w:szCs w:val="22"/>
        </w:rPr>
        <w:t xml:space="preserve">EMU, że </w:t>
      </w:r>
      <w:r w:rsidRPr="00394760">
        <w:rPr>
          <w:rFonts w:ascii="Arial" w:hAnsi="Arial" w:cs="Arial"/>
          <w:b/>
          <w:color w:val="000000"/>
          <w:sz w:val="22"/>
          <w:szCs w:val="22"/>
        </w:rPr>
        <w:t>towar</w:t>
      </w:r>
      <w:r w:rsidRPr="00394760">
        <w:rPr>
          <w:rFonts w:ascii="Arial" w:hAnsi="Arial" w:cs="Arial"/>
          <w:color w:val="000000"/>
          <w:sz w:val="22"/>
          <w:szCs w:val="22"/>
        </w:rPr>
        <w:t xml:space="preserve"> dostarczony w ramach niniejszej umowy jest wolny od jakichkolwiek wad fizycznych i prawnych, oraz zgodny z danymi faktycznymi i technicznymi określonymi w niniejszej umowie, </w:t>
      </w:r>
      <w:r w:rsidRPr="00394760">
        <w:rPr>
          <w:rFonts w:ascii="Arial" w:hAnsi="Arial" w:cs="Arial"/>
          <w:b/>
          <w:color w:val="000000"/>
          <w:sz w:val="22"/>
          <w:szCs w:val="22"/>
        </w:rPr>
        <w:t>SWZ</w:t>
      </w:r>
      <w:r w:rsidRPr="00394760">
        <w:rPr>
          <w:rFonts w:ascii="Arial" w:hAnsi="Arial" w:cs="Arial"/>
          <w:color w:val="000000"/>
          <w:sz w:val="22"/>
          <w:szCs w:val="22"/>
        </w:rPr>
        <w:t xml:space="preserve">, polskich normach </w:t>
      </w:r>
      <w:r w:rsidRPr="00394760">
        <w:rPr>
          <w:rFonts w:ascii="Arial" w:hAnsi="Arial" w:cs="Arial"/>
          <w:color w:val="000000"/>
          <w:sz w:val="22"/>
          <w:szCs w:val="22"/>
        </w:rPr>
        <w:lastRenderedPageBreak/>
        <w:t>jakościowych, w tym przede wszystkim w polskiej normie PN-C-96024:2020-12, a także</w:t>
      </w:r>
      <w:r w:rsidRPr="00394760">
        <w:rPr>
          <w:rFonts w:ascii="Arial" w:hAnsi="Arial" w:cs="Arial"/>
          <w:sz w:val="22"/>
          <w:szCs w:val="22"/>
        </w:rPr>
        <w:t xml:space="preserve"> innych dokumentach i wytycznych, o których mowa w niniejszej umowie.</w:t>
      </w:r>
    </w:p>
    <w:p w14:paraId="68206C73"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ZAMAWIAJĄCY może wykonywać uprawnienia z tytułu gwarancji jakości </w:t>
      </w:r>
      <w:r w:rsidRPr="00394760">
        <w:rPr>
          <w:rFonts w:ascii="Arial" w:hAnsi="Arial" w:cs="Arial"/>
          <w:b/>
          <w:sz w:val="22"/>
          <w:szCs w:val="22"/>
        </w:rPr>
        <w:t>towaru</w:t>
      </w:r>
      <w:r w:rsidRPr="00394760">
        <w:rPr>
          <w:rFonts w:ascii="Arial" w:hAnsi="Arial" w:cs="Arial"/>
          <w:sz w:val="22"/>
          <w:szCs w:val="22"/>
        </w:rPr>
        <w:t xml:space="preserve"> niezależnie od uprawnień z tytułu rękojmi za wady fizyczne i prawne </w:t>
      </w:r>
      <w:r w:rsidRPr="00394760">
        <w:rPr>
          <w:rFonts w:ascii="Arial" w:hAnsi="Arial" w:cs="Arial"/>
          <w:b/>
          <w:sz w:val="22"/>
          <w:szCs w:val="22"/>
        </w:rPr>
        <w:t>towaru</w:t>
      </w:r>
      <w:r w:rsidRPr="00394760">
        <w:rPr>
          <w:rFonts w:ascii="Arial" w:hAnsi="Arial" w:cs="Arial"/>
          <w:sz w:val="22"/>
          <w:szCs w:val="22"/>
        </w:rPr>
        <w:t>.</w:t>
      </w:r>
    </w:p>
    <w:p w14:paraId="3EED5C42"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WYKONAWCA wyda Zamawiającemu jednocześnie z </w:t>
      </w:r>
      <w:r w:rsidRPr="00394760">
        <w:rPr>
          <w:rFonts w:ascii="Arial" w:hAnsi="Arial" w:cs="Arial"/>
          <w:b/>
          <w:sz w:val="22"/>
          <w:szCs w:val="22"/>
        </w:rPr>
        <w:t>towarem</w:t>
      </w:r>
      <w:r w:rsidRPr="00394760">
        <w:rPr>
          <w:rFonts w:ascii="Arial" w:hAnsi="Arial" w:cs="Arial"/>
          <w:sz w:val="22"/>
          <w:szCs w:val="22"/>
        </w:rPr>
        <w:t xml:space="preserve"> wypełniony i podpisany dokument gwarancyjny co do jakości </w:t>
      </w:r>
      <w:r w:rsidRPr="00394760">
        <w:rPr>
          <w:rFonts w:ascii="Arial" w:hAnsi="Arial" w:cs="Arial"/>
          <w:b/>
          <w:sz w:val="22"/>
          <w:szCs w:val="22"/>
        </w:rPr>
        <w:t>towaru</w:t>
      </w:r>
      <w:r w:rsidRPr="00394760">
        <w:rPr>
          <w:rFonts w:ascii="Arial" w:hAnsi="Arial" w:cs="Arial"/>
          <w:sz w:val="22"/>
          <w:szCs w:val="22"/>
        </w:rPr>
        <w:t xml:space="preserve">, wystawiony przez siebie lub osobę trzecią – producenta (jeżeli WYKONAWCA nie jest producentem </w:t>
      </w:r>
      <w:r w:rsidRPr="00394760">
        <w:rPr>
          <w:rFonts w:ascii="Arial" w:hAnsi="Arial" w:cs="Arial"/>
          <w:b/>
          <w:sz w:val="22"/>
          <w:szCs w:val="22"/>
        </w:rPr>
        <w:t>towaru</w:t>
      </w:r>
      <w:r w:rsidRPr="00394760">
        <w:rPr>
          <w:rFonts w:ascii="Arial" w:hAnsi="Arial" w:cs="Arial"/>
          <w:sz w:val="22"/>
          <w:szCs w:val="22"/>
        </w:rPr>
        <w:t xml:space="preserve">). </w:t>
      </w:r>
    </w:p>
    <w:p w14:paraId="32F919B5"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Do momentu wydania ZAMAWIAJĄCEMU dokumentów gwarancji jakości </w:t>
      </w:r>
      <w:r w:rsidRPr="00394760">
        <w:rPr>
          <w:rFonts w:ascii="Arial" w:hAnsi="Arial" w:cs="Arial"/>
          <w:b/>
          <w:sz w:val="22"/>
          <w:szCs w:val="22"/>
        </w:rPr>
        <w:t>towaru</w:t>
      </w:r>
      <w:r w:rsidRPr="00394760">
        <w:rPr>
          <w:rFonts w:ascii="Arial" w:hAnsi="Arial" w:cs="Arial"/>
          <w:sz w:val="22"/>
          <w:szCs w:val="22"/>
        </w:rPr>
        <w:t>, gwarancja jest wykonywana na podstawie niniejszej umowy przez WYKONAWCĘ jako gwaranta. Niedoręczenie dokumentów gwarancyjnych obciąża WYKONAWCĘ i nie zwalnia go z wykonywania obowiązków gwarancyjnych.</w:t>
      </w:r>
    </w:p>
    <w:p w14:paraId="195C0468"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WYKONAWCA (gwarant) zobowiązuje się udzielić ZAMAWIAJĄCEMU gwarancji jakości </w:t>
      </w:r>
      <w:r w:rsidRPr="00394760">
        <w:rPr>
          <w:rFonts w:ascii="Arial" w:hAnsi="Arial" w:cs="Arial"/>
          <w:b/>
          <w:sz w:val="22"/>
          <w:szCs w:val="22"/>
        </w:rPr>
        <w:t xml:space="preserve">towaru </w:t>
      </w:r>
      <w:r w:rsidRPr="00394760">
        <w:rPr>
          <w:rFonts w:ascii="Arial" w:hAnsi="Arial" w:cs="Arial"/>
          <w:sz w:val="22"/>
          <w:szCs w:val="22"/>
        </w:rPr>
        <w:t xml:space="preserve">(wszystkich właściwości wyszczególnionych w </w:t>
      </w:r>
      <w:r w:rsidRPr="00394760">
        <w:rPr>
          <w:rFonts w:ascii="Arial" w:hAnsi="Arial" w:cs="Arial"/>
          <w:b/>
          <w:sz w:val="22"/>
          <w:szCs w:val="22"/>
        </w:rPr>
        <w:t xml:space="preserve">SWZ, </w:t>
      </w:r>
      <w:r w:rsidRPr="00394760">
        <w:rPr>
          <w:rFonts w:ascii="Arial" w:hAnsi="Arial" w:cs="Arial"/>
          <w:sz w:val="22"/>
          <w:szCs w:val="22"/>
        </w:rPr>
        <w:t xml:space="preserve">w tym zgodności z Polskimi Normami tam wskazanymi, a w szczególności z polską normą </w:t>
      </w:r>
      <w:r w:rsidRPr="00394760">
        <w:rPr>
          <w:rFonts w:ascii="Arial" w:hAnsi="Arial" w:cs="Arial"/>
          <w:color w:val="2F2F2F"/>
          <w:sz w:val="22"/>
          <w:szCs w:val="22"/>
        </w:rPr>
        <w:t>PN-C-96024:2020-12</w:t>
      </w:r>
      <w:r w:rsidRPr="00394760">
        <w:rPr>
          <w:rFonts w:ascii="Arial" w:hAnsi="Arial" w:cs="Arial"/>
          <w:sz w:val="22"/>
          <w:szCs w:val="22"/>
        </w:rPr>
        <w:t xml:space="preserve">  ), w stosunku do których gwarancji jakości nie udzielił producent </w:t>
      </w:r>
      <w:r w:rsidRPr="00394760">
        <w:rPr>
          <w:rFonts w:ascii="Arial" w:hAnsi="Arial" w:cs="Arial"/>
          <w:b/>
          <w:sz w:val="22"/>
          <w:szCs w:val="22"/>
        </w:rPr>
        <w:t>towaru</w:t>
      </w:r>
      <w:r w:rsidRPr="00394760">
        <w:rPr>
          <w:rFonts w:ascii="Arial" w:hAnsi="Arial" w:cs="Arial"/>
          <w:sz w:val="22"/>
          <w:szCs w:val="22"/>
        </w:rPr>
        <w:t>, lub udzielił jej w zakresie węższym niż określony przez STRONY w umowie.</w:t>
      </w:r>
    </w:p>
    <w:p w14:paraId="7A21C07A"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WYKONAWCA zobowiązuje się na czas trwania gwarancji jakości do odpowiedzialności za wady fizyczne </w:t>
      </w:r>
      <w:r w:rsidRPr="00394760">
        <w:rPr>
          <w:rFonts w:ascii="Arial" w:hAnsi="Arial" w:cs="Arial"/>
          <w:b/>
          <w:sz w:val="22"/>
          <w:szCs w:val="22"/>
        </w:rPr>
        <w:t>towaru</w:t>
      </w:r>
      <w:r w:rsidRPr="00394760">
        <w:rPr>
          <w:rFonts w:ascii="Arial" w:hAnsi="Arial" w:cs="Arial"/>
          <w:sz w:val="22"/>
          <w:szCs w:val="22"/>
        </w:rPr>
        <w:t xml:space="preserve"> powstałe z przyczyn tkwiących w </w:t>
      </w:r>
      <w:r w:rsidRPr="00394760">
        <w:rPr>
          <w:rFonts w:ascii="Arial" w:hAnsi="Arial" w:cs="Arial"/>
          <w:b/>
          <w:sz w:val="22"/>
          <w:szCs w:val="22"/>
        </w:rPr>
        <w:t xml:space="preserve">towarze </w:t>
      </w:r>
      <w:r w:rsidRPr="00394760">
        <w:rPr>
          <w:rFonts w:ascii="Arial" w:hAnsi="Arial" w:cs="Arial"/>
          <w:sz w:val="22"/>
          <w:szCs w:val="22"/>
        </w:rPr>
        <w:t>(właściwości chemiczno – fizyczne towaru), jak i powstałe wskutek nieprawidłowego transportowania towaru przez WYKONAWCĘ lub podmiot trzeci na zlecenie WYKONAWCY, nieprawidłowego rozładunku towaru, lub innych przyczyn leżących po stronie WYKONAWCY.</w:t>
      </w:r>
    </w:p>
    <w:p w14:paraId="7BE1F916"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Minimalny okres gwarancji jakości </w:t>
      </w:r>
      <w:r w:rsidRPr="00394760">
        <w:rPr>
          <w:rFonts w:ascii="Arial" w:hAnsi="Arial" w:cs="Arial"/>
          <w:b/>
          <w:sz w:val="22"/>
          <w:szCs w:val="22"/>
        </w:rPr>
        <w:t>towaru</w:t>
      </w:r>
      <w:r w:rsidRPr="00394760">
        <w:rPr>
          <w:rFonts w:ascii="Arial" w:hAnsi="Arial" w:cs="Arial"/>
          <w:sz w:val="22"/>
          <w:szCs w:val="22"/>
        </w:rPr>
        <w:t xml:space="preserve"> wynosi 6 miesięcy od dnia dostawy towaru. Jeżeli okres gwarancji jakości </w:t>
      </w:r>
      <w:r w:rsidRPr="00394760">
        <w:rPr>
          <w:rFonts w:ascii="Arial" w:hAnsi="Arial" w:cs="Arial"/>
          <w:b/>
          <w:sz w:val="22"/>
          <w:szCs w:val="22"/>
        </w:rPr>
        <w:t>towaru</w:t>
      </w:r>
      <w:r w:rsidRPr="00394760">
        <w:rPr>
          <w:rFonts w:ascii="Arial" w:hAnsi="Arial" w:cs="Arial"/>
          <w:sz w:val="22"/>
          <w:szCs w:val="22"/>
        </w:rPr>
        <w:t xml:space="preserve"> określony w umowie jest krótszy niż okres gwarancji jakości udzielony przez producenta </w:t>
      </w:r>
      <w:r w:rsidRPr="00394760">
        <w:rPr>
          <w:rFonts w:ascii="Arial" w:hAnsi="Arial" w:cs="Arial"/>
          <w:b/>
          <w:sz w:val="22"/>
          <w:szCs w:val="22"/>
        </w:rPr>
        <w:t>towaru</w:t>
      </w:r>
      <w:r w:rsidRPr="00394760">
        <w:rPr>
          <w:rFonts w:ascii="Arial" w:hAnsi="Arial" w:cs="Arial"/>
          <w:sz w:val="22"/>
          <w:szCs w:val="22"/>
        </w:rPr>
        <w:t xml:space="preserve">, obowiązuje okres gwarancji udzielony przez producenta, chyba że zakres odpowiedzialności gwarancyjnej producenta jest węższy. </w:t>
      </w:r>
    </w:p>
    <w:p w14:paraId="271DA912"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Okres gwarancji jakości </w:t>
      </w:r>
      <w:r w:rsidRPr="00394760">
        <w:rPr>
          <w:rFonts w:ascii="Arial" w:hAnsi="Arial" w:cs="Arial"/>
          <w:b/>
          <w:sz w:val="22"/>
          <w:szCs w:val="22"/>
        </w:rPr>
        <w:t>towaru</w:t>
      </w:r>
      <w:r w:rsidRPr="00394760">
        <w:rPr>
          <w:rFonts w:ascii="Arial" w:hAnsi="Arial" w:cs="Arial"/>
          <w:sz w:val="22"/>
          <w:szCs w:val="22"/>
        </w:rPr>
        <w:t xml:space="preserve"> liczy się od dnia </w:t>
      </w:r>
      <w:r w:rsidRPr="00394760">
        <w:rPr>
          <w:rFonts w:ascii="Arial" w:hAnsi="Arial" w:cs="Arial"/>
          <w:b/>
          <w:sz w:val="22"/>
          <w:szCs w:val="22"/>
        </w:rPr>
        <w:t>wydania towaru</w:t>
      </w:r>
      <w:r w:rsidRPr="00394760">
        <w:rPr>
          <w:rFonts w:ascii="Arial" w:hAnsi="Arial" w:cs="Arial"/>
          <w:sz w:val="22"/>
          <w:szCs w:val="22"/>
        </w:rPr>
        <w:t xml:space="preserve">, tj. od dnia podpisania przez ZAMAWIAJĄCEGO protokołu odbioru </w:t>
      </w:r>
      <w:r w:rsidRPr="00394760">
        <w:rPr>
          <w:rFonts w:ascii="Arial" w:hAnsi="Arial" w:cs="Arial"/>
          <w:b/>
          <w:sz w:val="22"/>
          <w:szCs w:val="22"/>
        </w:rPr>
        <w:t>towaru</w:t>
      </w:r>
      <w:r w:rsidRPr="00394760">
        <w:rPr>
          <w:rFonts w:ascii="Arial" w:hAnsi="Arial" w:cs="Arial"/>
          <w:sz w:val="22"/>
          <w:szCs w:val="22"/>
        </w:rPr>
        <w:t>, zgodnie z § 4 umowy.</w:t>
      </w:r>
    </w:p>
    <w:p w14:paraId="37EBD68E" w14:textId="77777777" w:rsidR="00442064" w:rsidRPr="00394760" w:rsidRDefault="00442064" w:rsidP="00394760">
      <w:pPr>
        <w:numPr>
          <w:ilvl w:val="0"/>
          <w:numId w:val="5"/>
        </w:numPr>
        <w:tabs>
          <w:tab w:val="left" w:pos="390"/>
        </w:tabs>
        <w:spacing w:line="271" w:lineRule="auto"/>
        <w:ind w:left="426" w:hanging="426"/>
        <w:jc w:val="both"/>
        <w:rPr>
          <w:rFonts w:ascii="Arial" w:hAnsi="Arial" w:cs="Arial"/>
          <w:sz w:val="22"/>
          <w:szCs w:val="22"/>
        </w:rPr>
      </w:pPr>
      <w:r w:rsidRPr="00394760">
        <w:rPr>
          <w:rFonts w:ascii="Arial" w:hAnsi="Arial" w:cs="Arial"/>
          <w:sz w:val="22"/>
          <w:szCs w:val="22"/>
        </w:rPr>
        <w:t xml:space="preserve">Za okazaniem dokumentu gwarancyjnego lub za okazaniem niniejszej umowy, w przypadku, gdy WYKONAWCA nie wydał ZAMAWIAJĄCEMU dokumentu gwarancyjnego, ZAMAWIAJĄCY może żądać od WYKONAWCY lub innego gwaranta albo osób przez nich upoważnionych (sposoby likwidacji wady): </w:t>
      </w:r>
    </w:p>
    <w:p w14:paraId="6D92D635"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wymiany wadliwego </w:t>
      </w:r>
      <w:r w:rsidRPr="00394760">
        <w:rPr>
          <w:rFonts w:ascii="Arial" w:hAnsi="Arial" w:cs="Arial"/>
          <w:b/>
          <w:sz w:val="22"/>
          <w:szCs w:val="22"/>
        </w:rPr>
        <w:t>towaru</w:t>
      </w:r>
      <w:r w:rsidRPr="00394760">
        <w:rPr>
          <w:rFonts w:ascii="Arial" w:hAnsi="Arial" w:cs="Arial"/>
          <w:sz w:val="22"/>
          <w:szCs w:val="22"/>
        </w:rPr>
        <w:t xml:space="preserve"> na taki sam </w:t>
      </w:r>
      <w:r w:rsidRPr="00394760">
        <w:rPr>
          <w:rFonts w:ascii="Arial" w:hAnsi="Arial" w:cs="Arial"/>
          <w:b/>
          <w:sz w:val="22"/>
          <w:szCs w:val="22"/>
        </w:rPr>
        <w:t>towar</w:t>
      </w:r>
      <w:r w:rsidRPr="00394760">
        <w:rPr>
          <w:rFonts w:ascii="Arial" w:hAnsi="Arial" w:cs="Arial"/>
          <w:sz w:val="22"/>
          <w:szCs w:val="22"/>
        </w:rPr>
        <w:t xml:space="preserve"> wolny od wad,</w:t>
      </w:r>
      <w:r w:rsidRPr="00394760">
        <w:rPr>
          <w:rFonts w:ascii="Arial" w:hAnsi="Arial" w:cs="Arial"/>
          <w:b/>
          <w:sz w:val="22"/>
          <w:szCs w:val="22"/>
        </w:rPr>
        <w:t xml:space="preserve"> </w:t>
      </w:r>
      <w:r w:rsidRPr="00394760">
        <w:rPr>
          <w:rFonts w:ascii="Arial" w:hAnsi="Arial" w:cs="Arial"/>
          <w:sz w:val="22"/>
          <w:szCs w:val="22"/>
        </w:rPr>
        <w:t>lub</w:t>
      </w:r>
      <w:r w:rsidRPr="00394760">
        <w:rPr>
          <w:rFonts w:ascii="Arial" w:hAnsi="Arial" w:cs="Arial"/>
          <w:b/>
          <w:sz w:val="22"/>
          <w:szCs w:val="22"/>
        </w:rPr>
        <w:t xml:space="preserve"> </w:t>
      </w:r>
    </w:p>
    <w:p w14:paraId="35309A2D"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zwrotu</w:t>
      </w:r>
      <w:r w:rsidRPr="00394760">
        <w:rPr>
          <w:rFonts w:ascii="Arial" w:hAnsi="Arial" w:cs="Arial"/>
          <w:b/>
          <w:sz w:val="22"/>
          <w:szCs w:val="22"/>
        </w:rPr>
        <w:t xml:space="preserve"> ceny </w:t>
      </w:r>
      <w:r w:rsidRPr="00394760">
        <w:rPr>
          <w:rFonts w:ascii="Arial" w:hAnsi="Arial" w:cs="Arial"/>
          <w:sz w:val="22"/>
          <w:szCs w:val="22"/>
        </w:rPr>
        <w:t>za wadliwy</w:t>
      </w:r>
      <w:r w:rsidRPr="00394760">
        <w:rPr>
          <w:rFonts w:ascii="Arial" w:hAnsi="Arial" w:cs="Arial"/>
          <w:b/>
          <w:sz w:val="22"/>
          <w:szCs w:val="22"/>
        </w:rPr>
        <w:t xml:space="preserve"> towar</w:t>
      </w:r>
      <w:r w:rsidRPr="00394760">
        <w:rPr>
          <w:rFonts w:ascii="Arial" w:hAnsi="Arial" w:cs="Arial"/>
          <w:sz w:val="22"/>
          <w:szCs w:val="22"/>
        </w:rPr>
        <w:t xml:space="preserve">, </w:t>
      </w:r>
    </w:p>
    <w:p w14:paraId="249791FB" w14:textId="77777777" w:rsidR="00442064" w:rsidRPr="00394760" w:rsidRDefault="00442064" w:rsidP="00394760">
      <w:pPr>
        <w:pStyle w:val="Tekstpodstawowywcity"/>
        <w:spacing w:after="0" w:line="271" w:lineRule="auto"/>
        <w:ind w:left="0"/>
        <w:jc w:val="both"/>
        <w:rPr>
          <w:rFonts w:ascii="Arial" w:hAnsi="Arial" w:cs="Arial"/>
          <w:sz w:val="22"/>
          <w:szCs w:val="22"/>
        </w:rPr>
      </w:pPr>
      <w:r w:rsidRPr="00394760">
        <w:rPr>
          <w:rFonts w:ascii="Arial" w:hAnsi="Arial" w:cs="Arial"/>
          <w:sz w:val="22"/>
          <w:szCs w:val="22"/>
        </w:rPr>
        <w:t>w zależności od wyboru ZAMAWIAJĄCEGO – wyrażonego w zgłoszeniu gwarancyjnym, o którym mowa w § 7 ust. 10 – 11 umowy.</w:t>
      </w:r>
    </w:p>
    <w:p w14:paraId="65C817A8"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ZAMAWIAJĄCY dokonuje zgłoszenia gwarancyjnego poprzez przesłanie zgłoszenia do WYKONAWCY za pośrednictwem faksu, e-maila lub w formie pisemnej, zgodnie z danymi określonymi w § 10 umowy. ZAMAWIAJĄCY zobowiązany jest potwierdzić każde zgłoszenie gwarancyjne dotyczące wadliwości </w:t>
      </w:r>
      <w:r w:rsidRPr="00394760">
        <w:rPr>
          <w:rFonts w:ascii="Arial" w:hAnsi="Arial" w:cs="Arial"/>
          <w:b/>
          <w:sz w:val="22"/>
          <w:szCs w:val="22"/>
        </w:rPr>
        <w:t>towaru</w:t>
      </w:r>
      <w:r w:rsidRPr="00394760">
        <w:rPr>
          <w:rFonts w:ascii="Arial" w:hAnsi="Arial" w:cs="Arial"/>
          <w:sz w:val="22"/>
          <w:szCs w:val="22"/>
        </w:rPr>
        <w:t>, dokonane zgodnie ze zdaniem poprzedzającym, w formie pisemnej, poprzez wysłanie listem poleconym za zwrotnym potwierdzeniem odbioru na adres WYKONAWCY wskazany w § 11 umowy.</w:t>
      </w:r>
    </w:p>
    <w:p w14:paraId="48408131"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Zgłoszenie gwarancyjne zawiera:</w:t>
      </w:r>
    </w:p>
    <w:p w14:paraId="6DA9039F"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nazwę (firmę) i adres ZAMAWIAJACEGO,</w:t>
      </w:r>
    </w:p>
    <w:p w14:paraId="07FCEE44"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wskazanie podstawy prawnej formułowanych roszczeń gwarancyjnych,</w:t>
      </w:r>
    </w:p>
    <w:p w14:paraId="0D4D51CA"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wskazanie wadliwego </w:t>
      </w:r>
      <w:r w:rsidRPr="00394760">
        <w:rPr>
          <w:rFonts w:ascii="Arial" w:hAnsi="Arial" w:cs="Arial"/>
          <w:b/>
          <w:sz w:val="22"/>
          <w:szCs w:val="22"/>
        </w:rPr>
        <w:t>towaru</w:t>
      </w:r>
      <w:r w:rsidRPr="00394760">
        <w:rPr>
          <w:rFonts w:ascii="Arial" w:hAnsi="Arial" w:cs="Arial"/>
          <w:sz w:val="22"/>
          <w:szCs w:val="22"/>
        </w:rPr>
        <w:t>,</w:t>
      </w:r>
    </w:p>
    <w:p w14:paraId="6A4776DD"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dokładny opis wady </w:t>
      </w:r>
      <w:r w:rsidRPr="00394760">
        <w:rPr>
          <w:rFonts w:ascii="Arial" w:hAnsi="Arial" w:cs="Arial"/>
          <w:b/>
          <w:sz w:val="22"/>
          <w:szCs w:val="22"/>
        </w:rPr>
        <w:t>towaru</w:t>
      </w:r>
      <w:r w:rsidRPr="00394760">
        <w:rPr>
          <w:rFonts w:ascii="Arial" w:hAnsi="Arial" w:cs="Arial"/>
          <w:sz w:val="22"/>
          <w:szCs w:val="22"/>
        </w:rPr>
        <w:t>,</w:t>
      </w:r>
    </w:p>
    <w:p w14:paraId="52A7FD3C"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inne informacje istotne do wykonania uprawnień gwarancyjnych,</w:t>
      </w:r>
    </w:p>
    <w:p w14:paraId="11AAD7CB"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określenie sposobu likwidacji wady </w:t>
      </w:r>
      <w:r w:rsidRPr="00394760">
        <w:rPr>
          <w:rFonts w:ascii="Arial" w:hAnsi="Arial" w:cs="Arial"/>
          <w:b/>
          <w:sz w:val="22"/>
          <w:szCs w:val="22"/>
        </w:rPr>
        <w:t>towaru</w:t>
      </w:r>
      <w:r w:rsidRPr="00394760">
        <w:rPr>
          <w:rFonts w:ascii="Arial" w:hAnsi="Arial" w:cs="Arial"/>
          <w:sz w:val="22"/>
          <w:szCs w:val="22"/>
        </w:rPr>
        <w:t>, zgodnie z § 7 ust. 9 umowy,</w:t>
      </w:r>
    </w:p>
    <w:p w14:paraId="622536EC"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podpis osoby uprawnionej do reprezentacji ZAMAWIAJĄCEGO lub upoważnionej przez ZAMAWIAJĄCEGO do składania oświadczeń związanych z realizacją niniejszej </w:t>
      </w:r>
      <w:r w:rsidRPr="00394760">
        <w:rPr>
          <w:rFonts w:ascii="Arial" w:hAnsi="Arial" w:cs="Arial"/>
          <w:sz w:val="22"/>
          <w:szCs w:val="22"/>
        </w:rPr>
        <w:lastRenderedPageBreak/>
        <w:t>umowy, zgodnie z § 10 umowy (w przypadku dokonywania zgłoszenia gwarancyjnego w formie pisemnej).</w:t>
      </w:r>
    </w:p>
    <w:p w14:paraId="48B8F412"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WYKONAWCA zobowiązuje się do podjęcia czynności gwarancyjnych w czasie nieprzekraczającym </w:t>
      </w:r>
      <w:r w:rsidRPr="00394760">
        <w:rPr>
          <w:rFonts w:ascii="Arial" w:hAnsi="Arial" w:cs="Arial"/>
          <w:b/>
          <w:sz w:val="22"/>
          <w:szCs w:val="22"/>
        </w:rPr>
        <w:t>24 godzin</w:t>
      </w:r>
      <w:r w:rsidRPr="00394760">
        <w:rPr>
          <w:rFonts w:ascii="Arial" w:hAnsi="Arial" w:cs="Arial"/>
          <w:sz w:val="22"/>
          <w:szCs w:val="22"/>
        </w:rPr>
        <w:t xml:space="preserve"> od momentu otrzymania zgłoszenia gwarancyjnego od ZAMAWIAJĄCEGO dokonanego w sposób określony niniejszą umową.</w:t>
      </w:r>
    </w:p>
    <w:p w14:paraId="7A78256F"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WYKONAWCA zobowiązuje się do wykonania żądania ZAMAWIAJĄCEGO lub odmowy jego spełnienia w terminie </w:t>
      </w:r>
      <w:r w:rsidRPr="00394760">
        <w:rPr>
          <w:rFonts w:ascii="Arial" w:hAnsi="Arial" w:cs="Arial"/>
          <w:b/>
          <w:sz w:val="22"/>
          <w:szCs w:val="22"/>
        </w:rPr>
        <w:t>3 dni</w:t>
      </w:r>
      <w:r w:rsidRPr="00394760">
        <w:rPr>
          <w:rFonts w:ascii="Arial" w:hAnsi="Arial" w:cs="Arial"/>
          <w:sz w:val="22"/>
          <w:szCs w:val="22"/>
        </w:rPr>
        <w:t xml:space="preserve"> od upływu terminu wskazanego w § 7 ust. 12 umowy. Bezskuteczny upływ terminu, o którym mowa w § 7 ust. 12 umowy lub § 7 ust. 13 umowy, jest równoznaczny z uznaniem przez WYKONAWCĘ zgłoszenia reklamacyjnego ZAMAWIAJĄCEGO za zasadne.</w:t>
      </w:r>
    </w:p>
    <w:p w14:paraId="6E411DCA"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 przypadku dostarczenia wadliwego </w:t>
      </w:r>
      <w:r w:rsidRPr="00394760">
        <w:rPr>
          <w:rFonts w:ascii="Arial" w:hAnsi="Arial" w:cs="Arial"/>
          <w:b/>
          <w:sz w:val="22"/>
          <w:szCs w:val="22"/>
        </w:rPr>
        <w:t xml:space="preserve">towaru </w:t>
      </w:r>
      <w:r w:rsidRPr="00394760">
        <w:rPr>
          <w:rFonts w:ascii="Arial" w:hAnsi="Arial" w:cs="Arial"/>
          <w:sz w:val="22"/>
          <w:szCs w:val="22"/>
        </w:rPr>
        <w:t xml:space="preserve">WYKONAWCA zobowiązany jest także do poniesienia kosztów czyszczenia zbiorników, instalacji i kotła, a także wymiany uszkodzonych elementów instalacji ZAMAWIAJĄCEGO, do której wykorzystywany jest </w:t>
      </w:r>
      <w:r w:rsidRPr="00394760">
        <w:rPr>
          <w:rFonts w:ascii="Arial" w:hAnsi="Arial" w:cs="Arial"/>
          <w:b/>
          <w:sz w:val="22"/>
          <w:szCs w:val="22"/>
        </w:rPr>
        <w:t>towar.</w:t>
      </w:r>
    </w:p>
    <w:p w14:paraId="5320C1FF"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 przypadku nie przystąpienia przez Wykonawcę do wymiany wadliwego </w:t>
      </w:r>
      <w:r w:rsidRPr="00394760">
        <w:rPr>
          <w:rFonts w:ascii="Arial" w:hAnsi="Arial" w:cs="Arial"/>
          <w:b/>
          <w:sz w:val="22"/>
          <w:szCs w:val="22"/>
        </w:rPr>
        <w:t>towaru</w:t>
      </w:r>
      <w:r w:rsidRPr="00394760">
        <w:rPr>
          <w:rFonts w:ascii="Arial" w:hAnsi="Arial" w:cs="Arial"/>
          <w:sz w:val="22"/>
          <w:szCs w:val="22"/>
        </w:rPr>
        <w:t xml:space="preserve"> lub zwrotu </w:t>
      </w:r>
      <w:r w:rsidRPr="00394760">
        <w:rPr>
          <w:rFonts w:ascii="Arial" w:hAnsi="Arial" w:cs="Arial"/>
          <w:b/>
          <w:sz w:val="22"/>
          <w:szCs w:val="22"/>
        </w:rPr>
        <w:t>ceny</w:t>
      </w:r>
      <w:r w:rsidRPr="00394760">
        <w:rPr>
          <w:rFonts w:ascii="Arial" w:hAnsi="Arial" w:cs="Arial"/>
          <w:sz w:val="22"/>
          <w:szCs w:val="22"/>
        </w:rPr>
        <w:t xml:space="preserve"> w terminie wskazanym w § 7 ust. 13 umowy, ZAMAWIAJĄCY ma prawo zlecić dostawę niewadliwego </w:t>
      </w:r>
      <w:r w:rsidRPr="00394760">
        <w:rPr>
          <w:rFonts w:ascii="Arial" w:hAnsi="Arial" w:cs="Arial"/>
          <w:b/>
          <w:sz w:val="22"/>
          <w:szCs w:val="22"/>
        </w:rPr>
        <w:t>towaru</w:t>
      </w:r>
      <w:r w:rsidRPr="00394760">
        <w:rPr>
          <w:rFonts w:ascii="Arial" w:hAnsi="Arial" w:cs="Arial"/>
          <w:sz w:val="22"/>
          <w:szCs w:val="22"/>
        </w:rPr>
        <w:t xml:space="preserve"> oraz czyszczenia zbiorników, instalacji i kotła, osobie trzeciej na koszt i niebezpieczeństwo WYKONAWCY, bez potrzeby odrębnego wezwania, ani pisemnego powiadamiania WYKONAWCY, niezależnie od uprawnienia do naliczenia wobec WYKONAWCY kar umownych, zgodnie z § 8 umowy.</w:t>
      </w:r>
    </w:p>
    <w:p w14:paraId="2ABF37F8"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b/>
          <w:sz w:val="22"/>
          <w:szCs w:val="22"/>
        </w:rPr>
      </w:pPr>
      <w:r w:rsidRPr="00394760">
        <w:rPr>
          <w:rFonts w:ascii="Arial" w:hAnsi="Arial" w:cs="Arial"/>
          <w:sz w:val="22"/>
          <w:szCs w:val="22"/>
        </w:rPr>
        <w:t xml:space="preserve">Wszelkie koszty i nakłady związane z realizacją przez ZAMAWIAJĄCEGO uprawnień gwarancyjnych, w tym koszty dostawy i odbioru </w:t>
      </w:r>
      <w:r w:rsidRPr="00394760">
        <w:rPr>
          <w:rFonts w:ascii="Arial" w:hAnsi="Arial" w:cs="Arial"/>
          <w:b/>
          <w:sz w:val="22"/>
          <w:szCs w:val="22"/>
        </w:rPr>
        <w:t xml:space="preserve">towaru </w:t>
      </w:r>
      <w:r w:rsidRPr="00394760">
        <w:rPr>
          <w:rFonts w:ascii="Arial" w:hAnsi="Arial" w:cs="Arial"/>
          <w:sz w:val="22"/>
          <w:szCs w:val="22"/>
        </w:rPr>
        <w:t xml:space="preserve">z/na </w:t>
      </w:r>
      <w:r w:rsidRPr="00394760">
        <w:rPr>
          <w:rFonts w:ascii="Arial" w:hAnsi="Arial" w:cs="Arial"/>
          <w:b/>
          <w:sz w:val="22"/>
          <w:szCs w:val="22"/>
        </w:rPr>
        <w:t xml:space="preserve">miejsca dostawy, </w:t>
      </w:r>
      <w:r w:rsidRPr="00394760">
        <w:rPr>
          <w:rFonts w:ascii="Arial" w:hAnsi="Arial" w:cs="Arial"/>
          <w:sz w:val="22"/>
          <w:szCs w:val="22"/>
        </w:rPr>
        <w:t xml:space="preserve">a także koszty wykonania badań i ekspertyz związanych ze zgłaszaną przez ZAMAWIAJĄCEGO wadliwością towaru i koszty czyszczenia zbiorników, instalacji i kotła, a także wymiany uszkodzonych elementów instalacji, do której wykorzystywany jest </w:t>
      </w:r>
      <w:r w:rsidRPr="00394760">
        <w:rPr>
          <w:rFonts w:ascii="Arial" w:hAnsi="Arial" w:cs="Arial"/>
          <w:b/>
          <w:sz w:val="22"/>
          <w:szCs w:val="22"/>
        </w:rPr>
        <w:t>towar</w:t>
      </w:r>
      <w:r w:rsidRPr="00394760">
        <w:rPr>
          <w:rFonts w:ascii="Arial" w:hAnsi="Arial" w:cs="Arial"/>
          <w:sz w:val="22"/>
          <w:szCs w:val="22"/>
        </w:rPr>
        <w:t xml:space="preserve">, ponosi WYKONAWCA. </w:t>
      </w:r>
    </w:p>
    <w:p w14:paraId="04D2E0E4" w14:textId="77777777" w:rsidR="00442064" w:rsidRPr="00394760" w:rsidRDefault="00442064" w:rsidP="00394760">
      <w:pPr>
        <w:spacing w:line="271" w:lineRule="auto"/>
        <w:rPr>
          <w:rFonts w:ascii="Arial" w:hAnsi="Arial" w:cs="Arial"/>
          <w:b/>
          <w:sz w:val="22"/>
          <w:szCs w:val="22"/>
        </w:rPr>
      </w:pPr>
    </w:p>
    <w:p w14:paraId="290A3C5C" w14:textId="77777777"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8</w:t>
      </w:r>
      <w:r w:rsidRPr="00394760">
        <w:rPr>
          <w:rFonts w:ascii="Arial" w:hAnsi="Arial" w:cs="Arial"/>
          <w:sz w:val="22"/>
          <w:szCs w:val="22"/>
        </w:rPr>
        <w:t xml:space="preserve"> </w:t>
      </w:r>
      <w:r w:rsidRPr="00394760">
        <w:rPr>
          <w:rFonts w:ascii="Arial" w:hAnsi="Arial" w:cs="Arial"/>
          <w:b/>
          <w:sz w:val="22"/>
          <w:szCs w:val="22"/>
        </w:rPr>
        <w:t>KARY UMOWNE</w:t>
      </w:r>
    </w:p>
    <w:p w14:paraId="08BA4B60" w14:textId="77777777" w:rsidR="00442064" w:rsidRPr="00394760" w:rsidRDefault="00442064" w:rsidP="00394760">
      <w:pPr>
        <w:spacing w:line="271" w:lineRule="auto"/>
        <w:jc w:val="both"/>
        <w:rPr>
          <w:rFonts w:ascii="Arial" w:hAnsi="Arial" w:cs="Arial"/>
          <w:sz w:val="22"/>
          <w:szCs w:val="22"/>
        </w:rPr>
      </w:pPr>
      <w:r w:rsidRPr="00394760">
        <w:rPr>
          <w:rFonts w:ascii="Arial" w:eastAsia="Arial" w:hAnsi="Arial" w:cs="Arial"/>
          <w:sz w:val="22"/>
          <w:szCs w:val="22"/>
        </w:rPr>
        <w:t xml:space="preserve"> </w:t>
      </w:r>
    </w:p>
    <w:p w14:paraId="6DEA4CF5" w14:textId="77777777" w:rsidR="00442064" w:rsidRPr="00394760" w:rsidRDefault="00442064" w:rsidP="00394760">
      <w:pPr>
        <w:numPr>
          <w:ilvl w:val="0"/>
          <w:numId w:val="7"/>
        </w:numPr>
        <w:spacing w:line="271" w:lineRule="auto"/>
        <w:ind w:left="426" w:hanging="426"/>
        <w:jc w:val="both"/>
        <w:rPr>
          <w:rFonts w:ascii="Arial" w:hAnsi="Arial" w:cs="Arial"/>
          <w:sz w:val="22"/>
          <w:szCs w:val="22"/>
        </w:rPr>
      </w:pPr>
      <w:r w:rsidRPr="00394760">
        <w:rPr>
          <w:rFonts w:ascii="Arial" w:hAnsi="Arial" w:cs="Arial"/>
          <w:sz w:val="22"/>
          <w:szCs w:val="22"/>
        </w:rPr>
        <w:t xml:space="preserve">WYKONAWCA zobowiązuje się do zapłaty na rzecz ZAMAWIAJĄCEGO kar umownych: </w:t>
      </w:r>
    </w:p>
    <w:p w14:paraId="50973DDA"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za każdą stwierdzoną dostawę </w:t>
      </w:r>
      <w:r w:rsidRPr="00394760">
        <w:rPr>
          <w:rFonts w:ascii="Arial" w:hAnsi="Arial" w:cs="Arial"/>
          <w:b/>
          <w:sz w:val="22"/>
          <w:szCs w:val="22"/>
        </w:rPr>
        <w:t>towaru</w:t>
      </w:r>
      <w:r w:rsidRPr="00394760">
        <w:rPr>
          <w:rFonts w:ascii="Arial" w:hAnsi="Arial" w:cs="Arial"/>
          <w:sz w:val="22"/>
          <w:szCs w:val="22"/>
        </w:rPr>
        <w:t xml:space="preserve"> niespełniającego właściwości chemiczno – fizycznych określonych w SIWZ, a także polskiej normie </w:t>
      </w:r>
      <w:r w:rsidRPr="00394760">
        <w:rPr>
          <w:rFonts w:ascii="Arial" w:hAnsi="Arial" w:cs="Arial"/>
          <w:color w:val="2F2F2F"/>
          <w:sz w:val="22"/>
          <w:szCs w:val="22"/>
        </w:rPr>
        <w:t>PN-C-96024:2020-12</w:t>
      </w:r>
      <w:r w:rsidRPr="00394760">
        <w:rPr>
          <w:rFonts w:ascii="Arial" w:hAnsi="Arial" w:cs="Arial"/>
          <w:sz w:val="22"/>
          <w:szCs w:val="22"/>
        </w:rPr>
        <w:t xml:space="preserve">   – w wysokości </w:t>
      </w:r>
      <w:r w:rsidRPr="00394760">
        <w:rPr>
          <w:rFonts w:ascii="Arial" w:hAnsi="Arial" w:cs="Arial"/>
          <w:sz w:val="22"/>
          <w:szCs w:val="22"/>
          <w:u w:val="single"/>
        </w:rPr>
        <w:t>5.000,00 zł</w:t>
      </w:r>
      <w:r w:rsidRPr="00394760">
        <w:rPr>
          <w:rFonts w:ascii="Arial" w:hAnsi="Arial" w:cs="Arial"/>
          <w:sz w:val="22"/>
          <w:szCs w:val="22"/>
        </w:rPr>
        <w:t xml:space="preserve"> (słownie: pięć tysięcy złotych);</w:t>
      </w:r>
    </w:p>
    <w:p w14:paraId="552CAEEF"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za zwłokę w zachowaniu </w:t>
      </w:r>
      <w:r w:rsidRPr="00394760">
        <w:rPr>
          <w:rFonts w:ascii="Arial" w:hAnsi="Arial" w:cs="Arial"/>
          <w:b/>
          <w:sz w:val="22"/>
          <w:szCs w:val="22"/>
        </w:rPr>
        <w:t>terminu realizacji zamówienia</w:t>
      </w:r>
      <w:r w:rsidRPr="00394760">
        <w:rPr>
          <w:rFonts w:ascii="Arial" w:hAnsi="Arial" w:cs="Arial"/>
          <w:sz w:val="22"/>
          <w:szCs w:val="22"/>
        </w:rPr>
        <w:t xml:space="preserve">, o którym mowa w § 3 ust. 3 umowy - w wysokości </w:t>
      </w:r>
      <w:r w:rsidRPr="00394760">
        <w:rPr>
          <w:rFonts w:ascii="Arial" w:hAnsi="Arial" w:cs="Arial"/>
          <w:sz w:val="22"/>
          <w:szCs w:val="22"/>
          <w:u w:val="single"/>
        </w:rPr>
        <w:t>500,00 zł</w:t>
      </w:r>
      <w:r w:rsidRPr="00394760">
        <w:rPr>
          <w:rFonts w:ascii="Arial" w:hAnsi="Arial" w:cs="Arial"/>
          <w:sz w:val="22"/>
          <w:szCs w:val="22"/>
        </w:rPr>
        <w:t xml:space="preserve"> (słownie: pięćset złotych) za każdy dzień zwłoki;</w:t>
      </w:r>
    </w:p>
    <w:p w14:paraId="2E3FDF64"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za zwłokę w przystąpieniu do realizacji obowiązków gwarancyjnych w terminie określonym w § 7 ust. 12 umowy - w wysokości </w:t>
      </w:r>
      <w:r w:rsidRPr="00394760">
        <w:rPr>
          <w:rFonts w:ascii="Arial" w:hAnsi="Arial" w:cs="Arial"/>
          <w:sz w:val="22"/>
          <w:szCs w:val="22"/>
          <w:u w:val="single"/>
        </w:rPr>
        <w:t>300,00 zł</w:t>
      </w:r>
      <w:r w:rsidRPr="00394760">
        <w:rPr>
          <w:rFonts w:ascii="Arial" w:hAnsi="Arial" w:cs="Arial"/>
          <w:sz w:val="22"/>
          <w:szCs w:val="22"/>
        </w:rPr>
        <w:t xml:space="preserve"> (słownie: trzysta złotych) za każdą godzinę zwłoki;</w:t>
      </w:r>
    </w:p>
    <w:p w14:paraId="6369CDA0"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za zwłokę w dostarczeniu </w:t>
      </w:r>
      <w:r w:rsidRPr="00394760">
        <w:rPr>
          <w:rFonts w:ascii="Arial" w:hAnsi="Arial" w:cs="Arial"/>
          <w:b/>
          <w:sz w:val="22"/>
          <w:szCs w:val="22"/>
        </w:rPr>
        <w:t>towaru</w:t>
      </w:r>
      <w:r w:rsidRPr="00394760">
        <w:rPr>
          <w:rFonts w:ascii="Arial" w:hAnsi="Arial" w:cs="Arial"/>
          <w:sz w:val="22"/>
          <w:szCs w:val="22"/>
        </w:rPr>
        <w:t xml:space="preserve"> wolnego od wad zamiast </w:t>
      </w:r>
      <w:r w:rsidRPr="00394760">
        <w:rPr>
          <w:rFonts w:ascii="Arial" w:hAnsi="Arial" w:cs="Arial"/>
          <w:b/>
          <w:sz w:val="22"/>
          <w:szCs w:val="22"/>
        </w:rPr>
        <w:t>towaru</w:t>
      </w:r>
      <w:r w:rsidRPr="00394760">
        <w:rPr>
          <w:rFonts w:ascii="Arial" w:hAnsi="Arial" w:cs="Arial"/>
          <w:sz w:val="22"/>
          <w:szCs w:val="22"/>
        </w:rPr>
        <w:t xml:space="preserve"> wadliwego, lub w wykonaniu obowiązku zwrotu </w:t>
      </w:r>
      <w:r w:rsidRPr="00394760">
        <w:rPr>
          <w:rFonts w:ascii="Arial" w:hAnsi="Arial" w:cs="Arial"/>
          <w:b/>
          <w:sz w:val="22"/>
          <w:szCs w:val="22"/>
        </w:rPr>
        <w:t>ceny</w:t>
      </w:r>
      <w:r w:rsidRPr="00394760">
        <w:rPr>
          <w:rFonts w:ascii="Arial" w:hAnsi="Arial" w:cs="Arial"/>
          <w:sz w:val="22"/>
          <w:szCs w:val="22"/>
        </w:rPr>
        <w:t xml:space="preserve"> za wadliwy </w:t>
      </w:r>
      <w:r w:rsidRPr="00394760">
        <w:rPr>
          <w:rFonts w:ascii="Arial" w:hAnsi="Arial" w:cs="Arial"/>
          <w:b/>
          <w:sz w:val="22"/>
          <w:szCs w:val="22"/>
        </w:rPr>
        <w:t>towar</w:t>
      </w:r>
      <w:r w:rsidRPr="00394760">
        <w:rPr>
          <w:rFonts w:ascii="Arial" w:hAnsi="Arial" w:cs="Arial"/>
          <w:sz w:val="22"/>
          <w:szCs w:val="22"/>
        </w:rPr>
        <w:t xml:space="preserve">, zgodnie z postanowieniami § 7 umowy - w wysokości </w:t>
      </w:r>
      <w:r w:rsidRPr="00394760">
        <w:rPr>
          <w:rFonts w:ascii="Arial" w:hAnsi="Arial" w:cs="Arial"/>
          <w:sz w:val="22"/>
          <w:szCs w:val="22"/>
          <w:u w:val="single"/>
        </w:rPr>
        <w:t>1.000,00 zł</w:t>
      </w:r>
      <w:r w:rsidRPr="00394760">
        <w:rPr>
          <w:rFonts w:ascii="Arial" w:hAnsi="Arial" w:cs="Arial"/>
          <w:sz w:val="22"/>
          <w:szCs w:val="22"/>
        </w:rPr>
        <w:t xml:space="preserve"> (słownie: tysiąc złotych) za każdy dzień zwłoki;</w:t>
      </w:r>
    </w:p>
    <w:p w14:paraId="6D026C35"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w razie odstąpienia przez ZAMAWIAJĄCEGO od umowy z powodu okoliczności, za które odpowiada WYKONAWCA - w wysokości </w:t>
      </w:r>
      <w:r w:rsidRPr="00394760">
        <w:rPr>
          <w:rFonts w:ascii="Arial" w:hAnsi="Arial" w:cs="Arial"/>
          <w:sz w:val="22"/>
          <w:szCs w:val="22"/>
          <w:u w:val="single"/>
        </w:rPr>
        <w:t xml:space="preserve">20.000,00 zł </w:t>
      </w:r>
      <w:r w:rsidRPr="00394760">
        <w:rPr>
          <w:rFonts w:ascii="Arial" w:hAnsi="Arial" w:cs="Arial"/>
          <w:sz w:val="22"/>
          <w:szCs w:val="22"/>
        </w:rPr>
        <w:t>(słownie: dwadzieścia tysięcy złotych),</w:t>
      </w:r>
    </w:p>
    <w:p w14:paraId="10FE1B7A"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w przypadku nieuzasadnionego warunkami umowy odstąpienia WYKONAWCY od umowy lub nieuzasadnionej odmowy jej wykonania przez WYKONAWCĘ – w wysokości </w:t>
      </w:r>
      <w:r w:rsidRPr="00394760">
        <w:rPr>
          <w:rFonts w:ascii="Arial" w:hAnsi="Arial" w:cs="Arial"/>
          <w:sz w:val="22"/>
          <w:szCs w:val="22"/>
          <w:u w:val="single"/>
        </w:rPr>
        <w:t>20.000,00 zł</w:t>
      </w:r>
      <w:r w:rsidRPr="00394760">
        <w:rPr>
          <w:rFonts w:ascii="Arial" w:hAnsi="Arial" w:cs="Arial"/>
          <w:sz w:val="22"/>
          <w:szCs w:val="22"/>
        </w:rPr>
        <w:t xml:space="preserve"> (słownie: dwadzieścia tysięcy złotych).</w:t>
      </w:r>
    </w:p>
    <w:p w14:paraId="7F70D249" w14:textId="77777777" w:rsidR="00442064" w:rsidRPr="00394760" w:rsidRDefault="00442064" w:rsidP="00394760">
      <w:pPr>
        <w:numPr>
          <w:ilvl w:val="0"/>
          <w:numId w:val="7"/>
        </w:numPr>
        <w:spacing w:line="271" w:lineRule="auto"/>
        <w:ind w:left="426" w:hanging="426"/>
        <w:jc w:val="both"/>
        <w:rPr>
          <w:rFonts w:ascii="Arial" w:hAnsi="Arial" w:cs="Arial"/>
          <w:sz w:val="22"/>
          <w:szCs w:val="22"/>
        </w:rPr>
      </w:pPr>
      <w:r w:rsidRPr="00394760">
        <w:rPr>
          <w:rFonts w:ascii="Arial" w:hAnsi="Arial" w:cs="Arial"/>
          <w:sz w:val="22"/>
          <w:szCs w:val="22"/>
        </w:rPr>
        <w:t xml:space="preserve">ZAMAWIAJĄCEMU przysługuje prawo do kumulacji kar umownych z różnych tytułów, o których mowa w niniejszej umowie. </w:t>
      </w:r>
    </w:p>
    <w:p w14:paraId="264038DA" w14:textId="77777777" w:rsidR="00442064" w:rsidRPr="00394760" w:rsidRDefault="00442064" w:rsidP="00394760">
      <w:pPr>
        <w:numPr>
          <w:ilvl w:val="0"/>
          <w:numId w:val="7"/>
        </w:numPr>
        <w:spacing w:line="271" w:lineRule="auto"/>
        <w:ind w:left="426" w:hanging="426"/>
        <w:jc w:val="both"/>
        <w:rPr>
          <w:rFonts w:ascii="Arial" w:hAnsi="Arial" w:cs="Arial"/>
          <w:sz w:val="22"/>
          <w:szCs w:val="22"/>
        </w:rPr>
      </w:pPr>
      <w:r w:rsidRPr="00394760">
        <w:rPr>
          <w:rFonts w:ascii="Arial" w:hAnsi="Arial" w:cs="Arial"/>
          <w:sz w:val="22"/>
          <w:szCs w:val="22"/>
        </w:rPr>
        <w:lastRenderedPageBreak/>
        <w:t xml:space="preserve">STRONY zgodnie postanawiają, że ZAMAWIAJĄCY ma prawo do potrącania kar umownych naliczony wobec WYKONAWCY zgodnie z niniejszą umową z </w:t>
      </w:r>
      <w:r w:rsidRPr="00394760">
        <w:rPr>
          <w:rFonts w:ascii="Arial" w:hAnsi="Arial" w:cs="Arial"/>
          <w:b/>
          <w:sz w:val="22"/>
          <w:szCs w:val="22"/>
        </w:rPr>
        <w:t>ceną</w:t>
      </w:r>
      <w:r w:rsidRPr="00394760">
        <w:rPr>
          <w:rFonts w:ascii="Arial" w:hAnsi="Arial" w:cs="Arial"/>
          <w:sz w:val="22"/>
          <w:szCs w:val="22"/>
        </w:rPr>
        <w:t xml:space="preserve"> należną WYKONAWCY za dostarczony </w:t>
      </w:r>
      <w:r w:rsidRPr="00394760">
        <w:rPr>
          <w:rFonts w:ascii="Arial" w:hAnsi="Arial" w:cs="Arial"/>
          <w:b/>
          <w:sz w:val="22"/>
          <w:szCs w:val="22"/>
        </w:rPr>
        <w:t>towar</w:t>
      </w:r>
      <w:r w:rsidRPr="00394760">
        <w:rPr>
          <w:rFonts w:ascii="Arial" w:hAnsi="Arial" w:cs="Arial"/>
          <w:sz w:val="22"/>
          <w:szCs w:val="22"/>
        </w:rPr>
        <w:t>.</w:t>
      </w:r>
    </w:p>
    <w:p w14:paraId="08D1C044" w14:textId="77777777" w:rsidR="00442064" w:rsidRPr="00394760" w:rsidRDefault="00442064" w:rsidP="00394760">
      <w:pPr>
        <w:numPr>
          <w:ilvl w:val="0"/>
          <w:numId w:val="7"/>
        </w:numPr>
        <w:spacing w:line="271" w:lineRule="auto"/>
        <w:ind w:left="426" w:hanging="426"/>
        <w:jc w:val="both"/>
        <w:rPr>
          <w:rFonts w:ascii="Arial" w:eastAsia="Arial" w:hAnsi="Arial" w:cs="Arial"/>
          <w:color w:val="000000"/>
          <w:sz w:val="22"/>
          <w:szCs w:val="22"/>
        </w:rPr>
      </w:pPr>
      <w:r w:rsidRPr="00394760">
        <w:rPr>
          <w:rFonts w:ascii="Arial" w:hAnsi="Arial" w:cs="Arial"/>
          <w:sz w:val="22"/>
          <w:szCs w:val="22"/>
        </w:rPr>
        <w:t>W przypadku, gdy szkoda przekroczy wysokość kar umownych naliczonych przez ZAMAWIAJĄCEGO, zgodnie z niniejszym paragrafem, ZAMAWIAJĄCEMU przysługuje prawo do doch</w:t>
      </w:r>
      <w:r w:rsidRPr="00394760">
        <w:rPr>
          <w:rFonts w:ascii="Arial" w:hAnsi="Arial" w:cs="Arial"/>
          <w:color w:val="000000"/>
          <w:sz w:val="22"/>
          <w:szCs w:val="22"/>
        </w:rPr>
        <w:t>odzenia od WYKONAWCY uzupełniającego odszkodowania na zasadach ogólnych.</w:t>
      </w:r>
    </w:p>
    <w:p w14:paraId="287EC4B2" w14:textId="4D7A5F5E" w:rsidR="00394760" w:rsidRDefault="00442064" w:rsidP="00394760">
      <w:pPr>
        <w:numPr>
          <w:ilvl w:val="0"/>
          <w:numId w:val="7"/>
        </w:numPr>
        <w:spacing w:line="271" w:lineRule="auto"/>
        <w:ind w:left="426" w:hanging="426"/>
        <w:jc w:val="both"/>
        <w:rPr>
          <w:rFonts w:ascii="Arial" w:eastAsia="Arial" w:hAnsi="Arial" w:cs="Arial"/>
          <w:color w:val="000000"/>
          <w:sz w:val="22"/>
          <w:szCs w:val="22"/>
        </w:rPr>
      </w:pPr>
      <w:r w:rsidRPr="00394760">
        <w:rPr>
          <w:rFonts w:ascii="Arial" w:eastAsia="Arial" w:hAnsi="Arial" w:cs="Arial"/>
          <w:color w:val="000000"/>
          <w:sz w:val="22"/>
          <w:szCs w:val="22"/>
        </w:rPr>
        <w:t xml:space="preserve"> </w:t>
      </w:r>
      <w:r w:rsidR="00394760" w:rsidRPr="00394760">
        <w:rPr>
          <w:rFonts w:ascii="Arial" w:eastAsia="Arial" w:hAnsi="Arial" w:cs="Arial"/>
          <w:color w:val="000000"/>
          <w:sz w:val="22"/>
          <w:szCs w:val="22"/>
        </w:rPr>
        <w:t xml:space="preserve">Łączna wysokość kar umownych naliczona z tytułu nieterminowego wykonania przedmiotu umowy nie może przekroczyć 20% wartości wynagrodzenia, zgodnie z </w:t>
      </w:r>
      <w:r w:rsidR="00BF1AF9">
        <w:rPr>
          <w:rFonts w:ascii="Arial" w:eastAsia="Arial" w:hAnsi="Arial" w:cs="Arial"/>
          <w:color w:val="000000"/>
          <w:sz w:val="22"/>
          <w:szCs w:val="22"/>
        </w:rPr>
        <w:t xml:space="preserve">wartością brutto </w:t>
      </w:r>
      <w:r w:rsidR="00394760" w:rsidRPr="00394760">
        <w:rPr>
          <w:rFonts w:ascii="Arial" w:eastAsia="Arial" w:hAnsi="Arial" w:cs="Arial"/>
          <w:color w:val="000000"/>
          <w:sz w:val="22"/>
          <w:szCs w:val="22"/>
        </w:rPr>
        <w:t>OFERT</w:t>
      </w:r>
      <w:r w:rsidR="00BF1AF9">
        <w:rPr>
          <w:rFonts w:ascii="Arial" w:eastAsia="Arial" w:hAnsi="Arial" w:cs="Arial"/>
          <w:color w:val="000000"/>
          <w:sz w:val="22"/>
          <w:szCs w:val="22"/>
        </w:rPr>
        <w:t xml:space="preserve">Y </w:t>
      </w:r>
      <w:r w:rsidR="00394760" w:rsidRPr="00394760">
        <w:rPr>
          <w:rFonts w:ascii="Arial" w:eastAsia="Arial" w:hAnsi="Arial" w:cs="Arial"/>
          <w:color w:val="000000"/>
          <w:sz w:val="22"/>
          <w:szCs w:val="22"/>
        </w:rPr>
        <w:t>WYKONAWCY</w:t>
      </w:r>
      <w:r w:rsidR="00394760">
        <w:rPr>
          <w:rFonts w:ascii="Arial" w:eastAsia="Arial" w:hAnsi="Arial" w:cs="Arial"/>
          <w:color w:val="000000"/>
          <w:sz w:val="22"/>
          <w:szCs w:val="22"/>
        </w:rPr>
        <w:t>.</w:t>
      </w:r>
      <w:r w:rsidR="00394760" w:rsidRPr="00394760">
        <w:rPr>
          <w:rFonts w:ascii="Arial" w:eastAsia="Arial" w:hAnsi="Arial" w:cs="Arial"/>
          <w:color w:val="000000"/>
          <w:sz w:val="22"/>
          <w:szCs w:val="22"/>
        </w:rPr>
        <w:t xml:space="preserve"> </w:t>
      </w:r>
    </w:p>
    <w:p w14:paraId="5FE2E7ED" w14:textId="284CE1CA" w:rsidR="00442064" w:rsidRPr="00394760" w:rsidRDefault="00442064" w:rsidP="00BF1AF9">
      <w:pPr>
        <w:spacing w:line="271" w:lineRule="auto"/>
        <w:ind w:left="426"/>
        <w:jc w:val="center"/>
        <w:rPr>
          <w:rFonts w:ascii="Arial" w:eastAsia="Arial" w:hAnsi="Arial" w:cs="Arial"/>
          <w:color w:val="000000"/>
          <w:sz w:val="22"/>
          <w:szCs w:val="22"/>
        </w:rPr>
      </w:pPr>
      <w:r w:rsidRPr="00394760">
        <w:rPr>
          <w:rFonts w:ascii="Arial" w:hAnsi="Arial" w:cs="Arial"/>
          <w:b/>
          <w:bCs/>
          <w:color w:val="000000"/>
          <w:sz w:val="22"/>
          <w:szCs w:val="22"/>
        </w:rPr>
        <w:t xml:space="preserve">§ 9 </w:t>
      </w:r>
      <w:r w:rsidRPr="00394760">
        <w:rPr>
          <w:rFonts w:ascii="Arial" w:hAnsi="Arial" w:cs="Arial"/>
          <w:b/>
          <w:color w:val="000000"/>
          <w:sz w:val="22"/>
          <w:szCs w:val="22"/>
        </w:rPr>
        <w:t>OBOWIĄZYWANIE UMOWY</w:t>
      </w:r>
    </w:p>
    <w:p w14:paraId="1EE846FE" w14:textId="77777777" w:rsidR="00442064" w:rsidRPr="00394760" w:rsidRDefault="00442064" w:rsidP="00394760">
      <w:pPr>
        <w:spacing w:line="271" w:lineRule="auto"/>
        <w:jc w:val="both"/>
        <w:rPr>
          <w:rFonts w:ascii="Arial" w:hAnsi="Arial" w:cs="Arial"/>
          <w:color w:val="000000"/>
          <w:sz w:val="22"/>
          <w:szCs w:val="22"/>
        </w:rPr>
      </w:pPr>
      <w:r w:rsidRPr="00394760">
        <w:rPr>
          <w:rFonts w:ascii="Arial" w:eastAsia="Arial" w:hAnsi="Arial" w:cs="Arial"/>
          <w:color w:val="000000"/>
          <w:sz w:val="22"/>
          <w:szCs w:val="22"/>
        </w:rPr>
        <w:t xml:space="preserve"> </w:t>
      </w:r>
    </w:p>
    <w:p w14:paraId="4FF83439" w14:textId="77777777" w:rsidR="00442064" w:rsidRPr="00394760" w:rsidRDefault="00442064" w:rsidP="00394760">
      <w:pPr>
        <w:numPr>
          <w:ilvl w:val="0"/>
          <w:numId w:val="2"/>
        </w:numPr>
        <w:tabs>
          <w:tab w:val="left" w:pos="450"/>
        </w:tabs>
        <w:spacing w:line="271" w:lineRule="auto"/>
        <w:ind w:left="426" w:hanging="426"/>
        <w:jc w:val="both"/>
        <w:rPr>
          <w:rFonts w:ascii="Arial" w:hAnsi="Arial" w:cs="Arial"/>
          <w:color w:val="000000"/>
          <w:sz w:val="22"/>
          <w:szCs w:val="22"/>
        </w:rPr>
      </w:pPr>
      <w:r w:rsidRPr="00394760">
        <w:rPr>
          <w:rFonts w:ascii="Arial" w:hAnsi="Arial" w:cs="Arial"/>
          <w:color w:val="000000"/>
          <w:sz w:val="22"/>
          <w:szCs w:val="22"/>
        </w:rPr>
        <w:t xml:space="preserve">Umowa została zawarta na czas określony </w:t>
      </w:r>
      <w:r w:rsidRPr="00394760">
        <w:rPr>
          <w:rFonts w:ascii="Arial" w:hAnsi="Arial" w:cs="Arial"/>
          <w:b/>
          <w:bCs/>
          <w:color w:val="000000"/>
          <w:sz w:val="22"/>
          <w:szCs w:val="22"/>
        </w:rPr>
        <w:t xml:space="preserve">12 miesięcy </w:t>
      </w:r>
      <w:r w:rsidRPr="00394760">
        <w:rPr>
          <w:rFonts w:ascii="Arial" w:hAnsi="Arial" w:cs="Arial"/>
          <w:color w:val="000000"/>
          <w:sz w:val="22"/>
          <w:szCs w:val="22"/>
        </w:rPr>
        <w:t>począwszy od dnia jej zawarcia.</w:t>
      </w:r>
    </w:p>
    <w:p w14:paraId="7FF84027" w14:textId="77777777" w:rsidR="00442064" w:rsidRPr="00394760" w:rsidRDefault="00442064" w:rsidP="00394760">
      <w:pPr>
        <w:numPr>
          <w:ilvl w:val="0"/>
          <w:numId w:val="2"/>
        </w:numPr>
        <w:tabs>
          <w:tab w:val="left" w:pos="450"/>
        </w:tabs>
        <w:spacing w:line="271" w:lineRule="auto"/>
        <w:ind w:left="426" w:hanging="426"/>
        <w:jc w:val="both"/>
        <w:rPr>
          <w:rFonts w:ascii="Arial" w:hAnsi="Arial" w:cs="Arial"/>
          <w:color w:val="000000"/>
          <w:sz w:val="22"/>
          <w:szCs w:val="22"/>
          <w:shd w:val="clear" w:color="auto" w:fill="FFFFFF"/>
        </w:rPr>
      </w:pPr>
      <w:r w:rsidRPr="00394760">
        <w:rPr>
          <w:rFonts w:ascii="Arial" w:hAnsi="Arial" w:cs="Arial"/>
          <w:color w:val="000000"/>
          <w:sz w:val="22"/>
          <w:szCs w:val="22"/>
        </w:rPr>
        <w:t xml:space="preserve">STRONY dopuszczają możliwość zgodnego rozwiązania niniejszej umowy na mocy porozumienia sporządzonego w formie pisemnej pod </w:t>
      </w:r>
      <w:r w:rsidRPr="00394760">
        <w:rPr>
          <w:rFonts w:ascii="Arial" w:hAnsi="Arial" w:cs="Arial"/>
          <w:color w:val="000000"/>
          <w:sz w:val="22"/>
          <w:szCs w:val="22"/>
          <w:shd w:val="clear" w:color="auto" w:fill="FFFFFF"/>
        </w:rPr>
        <w:t>rygorem nieważności.</w:t>
      </w:r>
    </w:p>
    <w:p w14:paraId="71C20303" w14:textId="77777777" w:rsidR="00442064" w:rsidRPr="00394760" w:rsidRDefault="00442064" w:rsidP="00394760">
      <w:pPr>
        <w:numPr>
          <w:ilvl w:val="0"/>
          <w:numId w:val="2"/>
        </w:numPr>
        <w:tabs>
          <w:tab w:val="left" w:pos="450"/>
        </w:tabs>
        <w:spacing w:line="271" w:lineRule="auto"/>
        <w:ind w:left="426" w:hanging="426"/>
        <w:jc w:val="both"/>
        <w:rPr>
          <w:rFonts w:ascii="Arial" w:hAnsi="Arial" w:cs="Arial"/>
          <w:color w:val="000000"/>
          <w:sz w:val="22"/>
          <w:szCs w:val="22"/>
        </w:rPr>
      </w:pPr>
      <w:r w:rsidRPr="00394760">
        <w:rPr>
          <w:rFonts w:ascii="Arial" w:hAnsi="Arial" w:cs="Arial"/>
          <w:color w:val="000000"/>
          <w:sz w:val="22"/>
          <w:szCs w:val="22"/>
          <w:shd w:val="clear" w:color="auto" w:fill="FFFFFF"/>
        </w:rPr>
        <w:t xml:space="preserve">ZAMAWIAJĄCY ma prawo do odstąpienia od umowy w terminie 30 dni od dnia powzięcia wiadomości o zaistnieniu istotnej zmiany okoliczności powodującej, że wykonanie </w:t>
      </w:r>
      <w:r w:rsidRPr="00394760">
        <w:rPr>
          <w:rStyle w:val="Uwydatnienie"/>
          <w:rFonts w:ascii="Arial" w:hAnsi="Arial" w:cs="Arial"/>
          <w:i w:val="0"/>
          <w:color w:val="000000"/>
          <w:sz w:val="22"/>
          <w:szCs w:val="22"/>
          <w:shd w:val="clear" w:color="auto" w:fill="FFFFFF"/>
        </w:rPr>
        <w:t>umowy</w:t>
      </w:r>
      <w:r w:rsidRPr="00394760">
        <w:rPr>
          <w:rFonts w:ascii="Arial" w:hAnsi="Arial" w:cs="Arial"/>
          <w:color w:val="000000"/>
          <w:sz w:val="22"/>
          <w:szCs w:val="22"/>
          <w:shd w:val="clear" w:color="auto" w:fill="FFFFFF"/>
        </w:rPr>
        <w:t xml:space="preserve"> nie leży w interesie publicznym, czego nie można było przewidzieć w chwili zawarcia </w:t>
      </w:r>
      <w:r w:rsidRPr="00394760">
        <w:rPr>
          <w:rStyle w:val="Uwydatnienie"/>
          <w:rFonts w:ascii="Arial" w:hAnsi="Arial" w:cs="Arial"/>
          <w:i w:val="0"/>
          <w:color w:val="000000"/>
          <w:sz w:val="22"/>
          <w:szCs w:val="22"/>
          <w:shd w:val="clear" w:color="auto" w:fill="FFFFFF"/>
        </w:rPr>
        <w:t>umowy</w:t>
      </w:r>
      <w:r w:rsidRPr="00394760">
        <w:rPr>
          <w:rFonts w:ascii="Arial" w:hAnsi="Arial" w:cs="Arial"/>
          <w:color w:val="000000"/>
          <w:sz w:val="22"/>
          <w:szCs w:val="22"/>
          <w:shd w:val="clear" w:color="auto" w:fill="FFFFFF"/>
        </w:rPr>
        <w:t xml:space="preserve">, lub dalsze wykonywanie </w:t>
      </w:r>
      <w:r w:rsidRPr="00394760">
        <w:rPr>
          <w:rStyle w:val="Uwydatnienie"/>
          <w:rFonts w:ascii="Arial" w:hAnsi="Arial" w:cs="Arial"/>
          <w:i w:val="0"/>
          <w:color w:val="000000"/>
          <w:sz w:val="22"/>
          <w:szCs w:val="22"/>
          <w:shd w:val="clear" w:color="auto" w:fill="FFFFFF"/>
        </w:rPr>
        <w:t>umowy</w:t>
      </w:r>
      <w:r w:rsidRPr="00394760">
        <w:rPr>
          <w:rFonts w:ascii="Arial" w:hAnsi="Arial" w:cs="Arial"/>
          <w:color w:val="000000"/>
          <w:sz w:val="22"/>
          <w:szCs w:val="22"/>
          <w:shd w:val="clear" w:color="auto" w:fill="FFFFFF"/>
        </w:rPr>
        <w:t xml:space="preserve"> może zagrozić podstawowemu interesowi bezpieczeństwa państwa lub bezpieczeństwu publicznemu. </w:t>
      </w:r>
      <w:r w:rsidRPr="00394760">
        <w:rPr>
          <w:rFonts w:ascii="Arial" w:hAnsi="Arial" w:cs="Arial"/>
          <w:color w:val="000000"/>
          <w:sz w:val="22"/>
          <w:szCs w:val="22"/>
        </w:rPr>
        <w:t xml:space="preserve">W przypadku, o którym mowa w zdaniu poprzedzającym, WYKONAWCA może żądać wyłącznie </w:t>
      </w:r>
      <w:r w:rsidRPr="00394760">
        <w:rPr>
          <w:rFonts w:ascii="Arial" w:hAnsi="Arial" w:cs="Arial"/>
          <w:b/>
          <w:color w:val="000000"/>
          <w:sz w:val="22"/>
          <w:szCs w:val="22"/>
        </w:rPr>
        <w:t>ceny</w:t>
      </w:r>
      <w:r w:rsidRPr="00394760">
        <w:rPr>
          <w:rFonts w:ascii="Arial" w:hAnsi="Arial" w:cs="Arial"/>
          <w:color w:val="000000"/>
          <w:sz w:val="22"/>
          <w:szCs w:val="22"/>
        </w:rPr>
        <w:t xml:space="preserve"> należnej z tytułu wykonania części umowy. </w:t>
      </w:r>
    </w:p>
    <w:p w14:paraId="3AFA8B31" w14:textId="77777777" w:rsidR="00442064" w:rsidRPr="00394760" w:rsidRDefault="00442064" w:rsidP="00394760">
      <w:pPr>
        <w:numPr>
          <w:ilvl w:val="0"/>
          <w:numId w:val="2"/>
        </w:numPr>
        <w:tabs>
          <w:tab w:val="left" w:pos="450"/>
        </w:tabs>
        <w:spacing w:line="271" w:lineRule="auto"/>
        <w:ind w:left="426" w:hanging="426"/>
        <w:jc w:val="both"/>
        <w:rPr>
          <w:rFonts w:ascii="Arial" w:hAnsi="Arial" w:cs="Arial"/>
          <w:color w:val="000000"/>
          <w:sz w:val="22"/>
          <w:szCs w:val="22"/>
        </w:rPr>
      </w:pPr>
      <w:r w:rsidRPr="00394760">
        <w:rPr>
          <w:rFonts w:ascii="Arial" w:hAnsi="Arial" w:cs="Arial"/>
          <w:color w:val="000000"/>
          <w:sz w:val="22"/>
          <w:szCs w:val="22"/>
        </w:rPr>
        <w:t>Oświadczenie o odstąpieniu od umowy wymaga formy pisemnej pod rygorem nieważności.</w:t>
      </w:r>
    </w:p>
    <w:p w14:paraId="38BAAF71" w14:textId="77777777" w:rsidR="00442064" w:rsidRPr="00394760" w:rsidRDefault="00442064" w:rsidP="00394760">
      <w:pPr>
        <w:numPr>
          <w:ilvl w:val="0"/>
          <w:numId w:val="2"/>
        </w:numPr>
        <w:tabs>
          <w:tab w:val="left" w:pos="450"/>
        </w:tabs>
        <w:spacing w:line="271" w:lineRule="auto"/>
        <w:ind w:left="426" w:hanging="426"/>
        <w:jc w:val="both"/>
        <w:rPr>
          <w:rFonts w:ascii="Arial" w:hAnsi="Arial" w:cs="Arial"/>
          <w:sz w:val="22"/>
          <w:szCs w:val="22"/>
        </w:rPr>
      </w:pPr>
      <w:r w:rsidRPr="00394760">
        <w:rPr>
          <w:rFonts w:ascii="Arial" w:hAnsi="Arial" w:cs="Arial"/>
          <w:color w:val="000000"/>
          <w:sz w:val="22"/>
          <w:szCs w:val="22"/>
        </w:rPr>
        <w:t xml:space="preserve">Umowa wygasa automatycznie w momencie wykorzystania przez Zamawiającego całej szacunkowej ilości towaru, określonej w § 1 pkt1 umowy. </w:t>
      </w:r>
    </w:p>
    <w:p w14:paraId="6CE95751" w14:textId="77777777" w:rsidR="00442064" w:rsidRPr="00394760" w:rsidRDefault="00442064" w:rsidP="00394760">
      <w:pPr>
        <w:tabs>
          <w:tab w:val="left" w:pos="450"/>
        </w:tabs>
        <w:spacing w:line="271" w:lineRule="auto"/>
        <w:jc w:val="both"/>
        <w:rPr>
          <w:rFonts w:ascii="Arial" w:hAnsi="Arial" w:cs="Arial"/>
          <w:sz w:val="22"/>
          <w:szCs w:val="22"/>
        </w:rPr>
      </w:pPr>
    </w:p>
    <w:p w14:paraId="4EC7B363" w14:textId="77777777" w:rsidR="00442064" w:rsidRPr="00394760" w:rsidRDefault="00442064" w:rsidP="00394760">
      <w:pPr>
        <w:spacing w:line="271" w:lineRule="auto"/>
        <w:jc w:val="center"/>
        <w:rPr>
          <w:rFonts w:ascii="Arial" w:hAnsi="Arial" w:cs="Arial"/>
          <w:b/>
          <w:bCs/>
          <w:sz w:val="22"/>
          <w:szCs w:val="22"/>
        </w:rPr>
      </w:pPr>
      <w:r w:rsidRPr="00394760">
        <w:rPr>
          <w:rFonts w:ascii="Arial" w:hAnsi="Arial" w:cs="Arial"/>
          <w:b/>
          <w:bCs/>
          <w:sz w:val="22"/>
          <w:szCs w:val="22"/>
        </w:rPr>
        <w:t>§ 10 ZAKAZ CESJI</w:t>
      </w:r>
    </w:p>
    <w:p w14:paraId="5E39CBA2" w14:textId="77777777" w:rsidR="00442064" w:rsidRPr="00394760" w:rsidRDefault="00442064" w:rsidP="00394760">
      <w:pPr>
        <w:spacing w:line="271" w:lineRule="auto"/>
        <w:jc w:val="center"/>
        <w:rPr>
          <w:rFonts w:ascii="Arial" w:hAnsi="Arial" w:cs="Arial"/>
          <w:b/>
          <w:bCs/>
          <w:sz w:val="22"/>
          <w:szCs w:val="22"/>
        </w:rPr>
      </w:pPr>
    </w:p>
    <w:p w14:paraId="6A45EA8E"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1. Wykonawca nie może dokonać cesji wierzytelności wynikających z umowy lub przenieść obowiązku zapłaty kar umownych oraz odszkodowań bez uprzedniej zgody Zamawiającego wyrażonej na piśmie.</w:t>
      </w:r>
    </w:p>
    <w:p w14:paraId="17442839" w14:textId="77777777" w:rsidR="00442064" w:rsidRPr="00394760" w:rsidRDefault="00442064" w:rsidP="00394760">
      <w:pPr>
        <w:spacing w:line="271" w:lineRule="auto"/>
        <w:jc w:val="both"/>
        <w:rPr>
          <w:rFonts w:ascii="Arial" w:hAnsi="Arial" w:cs="Arial"/>
          <w:b/>
          <w:bCs/>
          <w:sz w:val="22"/>
          <w:szCs w:val="22"/>
        </w:rPr>
      </w:pPr>
      <w:r w:rsidRPr="00394760">
        <w:rPr>
          <w:rFonts w:ascii="Arial" w:hAnsi="Arial" w:cs="Arial"/>
          <w:sz w:val="22"/>
          <w:szCs w:val="22"/>
        </w:rPr>
        <w:t>2. Wykonawca bez pisemnej zgody Zamawiającego nie może przekazać praw i obowiązków wynikających z umowy na rzecz osób trzecich.</w:t>
      </w:r>
    </w:p>
    <w:p w14:paraId="2CC7D5FE" w14:textId="77777777" w:rsidR="00442064" w:rsidRPr="00394760" w:rsidRDefault="00442064" w:rsidP="00394760">
      <w:pPr>
        <w:spacing w:line="271" w:lineRule="auto"/>
        <w:jc w:val="center"/>
        <w:rPr>
          <w:rFonts w:ascii="Arial" w:hAnsi="Arial" w:cs="Arial"/>
          <w:b/>
          <w:bCs/>
          <w:sz w:val="22"/>
          <w:szCs w:val="22"/>
        </w:rPr>
      </w:pPr>
    </w:p>
    <w:p w14:paraId="09694F76" w14:textId="77777777" w:rsidR="00442064" w:rsidRPr="00394760" w:rsidRDefault="00442064" w:rsidP="00394760">
      <w:pPr>
        <w:spacing w:line="271" w:lineRule="auto"/>
        <w:jc w:val="center"/>
        <w:rPr>
          <w:rFonts w:ascii="Arial" w:eastAsia="Arial" w:hAnsi="Arial" w:cs="Arial"/>
          <w:b/>
          <w:bCs/>
          <w:sz w:val="22"/>
          <w:szCs w:val="22"/>
        </w:rPr>
      </w:pPr>
      <w:r w:rsidRPr="00394760">
        <w:rPr>
          <w:rFonts w:ascii="Arial" w:hAnsi="Arial" w:cs="Arial"/>
          <w:b/>
          <w:bCs/>
          <w:sz w:val="22"/>
          <w:szCs w:val="22"/>
        </w:rPr>
        <w:t>§11 WARUNKI SŁUŻĄCE ZAPEWNIENIU DOSTĘPNOŚCI OSOBOM ZE SZCZEGÓLNYMI POTRZEBAMI</w:t>
      </w:r>
    </w:p>
    <w:p w14:paraId="281A21B5" w14:textId="77777777" w:rsidR="00442064" w:rsidRPr="00394760" w:rsidRDefault="00442064" w:rsidP="00394760">
      <w:pPr>
        <w:spacing w:line="271" w:lineRule="auto"/>
        <w:jc w:val="center"/>
        <w:rPr>
          <w:rFonts w:ascii="Arial" w:hAnsi="Arial" w:cs="Arial"/>
          <w:color w:val="000000"/>
          <w:sz w:val="22"/>
          <w:szCs w:val="22"/>
        </w:rPr>
      </w:pPr>
      <w:r w:rsidRPr="00394760">
        <w:rPr>
          <w:rFonts w:ascii="Arial" w:eastAsia="Arial" w:hAnsi="Arial" w:cs="Arial"/>
          <w:b/>
          <w:bCs/>
          <w:sz w:val="22"/>
          <w:szCs w:val="22"/>
        </w:rPr>
        <w:t xml:space="preserve"> </w:t>
      </w:r>
    </w:p>
    <w:p w14:paraId="06CB3FE4" w14:textId="6D6728B0" w:rsidR="003B1C45"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 xml:space="preserve">1. </w:t>
      </w:r>
      <w:r w:rsidR="003B1C45" w:rsidRPr="003B1C45">
        <w:rPr>
          <w:rFonts w:ascii="Arial" w:hAnsi="Arial" w:cs="Arial"/>
          <w:color w:val="000000"/>
          <w:sz w:val="22"/>
          <w:szCs w:val="22"/>
        </w:rPr>
        <w:t>Przedmiot zamówienia zostanie wykonany zgodnie z ustawą z dnia 4 kwietnia 2019 r. o dostępności cyfrowej stron internetowych i aplikacji mobilnych podmiotów publicznych (Dz.U. z 2019 roku poz. 848) w tym, z  wszystkimi Wytycznymi dla dostępności treści internetowych zawartymi w załączniku do tej ustawy.</w:t>
      </w:r>
    </w:p>
    <w:p w14:paraId="0D8BED4E" w14:textId="1439D68D" w:rsidR="00442064" w:rsidRPr="00394760" w:rsidRDefault="003B1C45" w:rsidP="00394760">
      <w:pPr>
        <w:tabs>
          <w:tab w:val="left" w:pos="426"/>
        </w:tabs>
        <w:suppressAutoHyphens w:val="0"/>
        <w:spacing w:line="271" w:lineRule="auto"/>
        <w:jc w:val="both"/>
        <w:rPr>
          <w:rFonts w:ascii="Arial" w:hAnsi="Arial" w:cs="Arial"/>
          <w:color w:val="000000"/>
          <w:sz w:val="22"/>
          <w:szCs w:val="22"/>
        </w:rPr>
      </w:pPr>
      <w:r>
        <w:rPr>
          <w:rFonts w:ascii="Arial" w:hAnsi="Arial" w:cs="Arial"/>
          <w:color w:val="000000"/>
          <w:sz w:val="22"/>
          <w:szCs w:val="22"/>
        </w:rPr>
        <w:t xml:space="preserve">2. </w:t>
      </w:r>
      <w:r w:rsidR="00442064" w:rsidRPr="00394760">
        <w:rPr>
          <w:rFonts w:ascii="Arial" w:hAnsi="Arial" w:cs="Arial"/>
          <w:color w:val="000000"/>
          <w:sz w:val="22"/>
          <w:szCs w:val="22"/>
        </w:rPr>
        <w:t>Zamawiający zapewnia osobom ze szczególnymi potrzebami dostęp do:</w:t>
      </w:r>
    </w:p>
    <w:p w14:paraId="4C1B86ED"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1) wolnych od barier poziomych i pionowych przestrzeni komunikacyjnych budynków, w szczególności w postaci:</w:t>
      </w:r>
    </w:p>
    <w:p w14:paraId="571417C6"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a) utwardzonych dróg dojazdowych,</w:t>
      </w:r>
    </w:p>
    <w:p w14:paraId="38E0F36D"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b) windy o szerokości drzwi min. 0,8 m wraz z sygnalizacją głosową,</w:t>
      </w:r>
    </w:p>
    <w:p w14:paraId="28E7770A"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c) ciągów komunikacyjnych wolnych od przeszkód,</w:t>
      </w:r>
    </w:p>
    <w:p w14:paraId="52CE7753"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d) schodów wykonanych z materiałów niepowodujących poślizgu,</w:t>
      </w:r>
    </w:p>
    <w:p w14:paraId="55C489F0"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e) toalet przystosowanych do potrzeb osób z niepełnosprawnościami.</w:t>
      </w:r>
    </w:p>
    <w:p w14:paraId="6FEC8D68" w14:textId="77777777" w:rsidR="00442064" w:rsidRPr="00394760" w:rsidRDefault="00442064" w:rsidP="00394760">
      <w:pPr>
        <w:tabs>
          <w:tab w:val="left" w:pos="426"/>
        </w:tabs>
        <w:suppressAutoHyphens w:val="0"/>
        <w:spacing w:line="271" w:lineRule="auto"/>
        <w:jc w:val="both"/>
        <w:rPr>
          <w:rFonts w:ascii="Arial" w:hAnsi="Arial" w:cs="Arial"/>
          <w:color w:val="00000A"/>
          <w:sz w:val="22"/>
          <w:szCs w:val="22"/>
        </w:rPr>
      </w:pPr>
      <w:r w:rsidRPr="00394760">
        <w:rPr>
          <w:rFonts w:ascii="Arial" w:hAnsi="Arial" w:cs="Arial"/>
          <w:color w:val="000000"/>
          <w:sz w:val="22"/>
          <w:szCs w:val="22"/>
        </w:rPr>
        <w:t xml:space="preserve">2) dostępność cyfrową – zgonie z wymaganiami określonymi w ustawie z dnia 4 kwietnia 2019 r.              o dostępności cyfrowej stron internetowych i aplikacji mobilnych podmiotów publicznych; </w:t>
      </w:r>
    </w:p>
    <w:p w14:paraId="60F9CB16" w14:textId="77777777" w:rsidR="00442064" w:rsidRPr="00394760" w:rsidRDefault="00442064" w:rsidP="00394760">
      <w:pPr>
        <w:tabs>
          <w:tab w:val="left" w:pos="426"/>
        </w:tabs>
        <w:suppressAutoHyphens w:val="0"/>
        <w:spacing w:line="271" w:lineRule="auto"/>
        <w:jc w:val="both"/>
        <w:rPr>
          <w:rFonts w:ascii="Arial" w:hAnsi="Arial" w:cs="Arial"/>
          <w:color w:val="333333"/>
          <w:sz w:val="22"/>
          <w:szCs w:val="22"/>
        </w:rPr>
      </w:pPr>
      <w:r w:rsidRPr="00394760">
        <w:rPr>
          <w:rFonts w:ascii="Arial" w:hAnsi="Arial" w:cs="Arial"/>
          <w:color w:val="00000A"/>
          <w:sz w:val="22"/>
          <w:szCs w:val="22"/>
        </w:rPr>
        <w:lastRenderedPageBreak/>
        <w:t xml:space="preserve">3) </w:t>
      </w:r>
      <w:r w:rsidRPr="00394760">
        <w:rPr>
          <w:rFonts w:ascii="Arial" w:hAnsi="Arial" w:cs="Arial"/>
          <w:color w:val="333333"/>
          <w:sz w:val="22"/>
          <w:szCs w:val="22"/>
        </w:rPr>
        <w:t>dostępności informacyjno- komunikacyjnej, w szczególności</w:t>
      </w:r>
      <w:r w:rsidRPr="00394760">
        <w:rPr>
          <w:rFonts w:ascii="Arial" w:hAnsi="Arial" w:cs="Arial"/>
          <w:color w:val="00000A"/>
          <w:sz w:val="22"/>
          <w:szCs w:val="22"/>
        </w:rPr>
        <w:t xml:space="preserve"> </w:t>
      </w:r>
      <w:r w:rsidRPr="00394760">
        <w:rPr>
          <w:rFonts w:ascii="Arial" w:hAnsi="Arial" w:cs="Arial"/>
          <w:color w:val="333333"/>
          <w:sz w:val="22"/>
          <w:szCs w:val="22"/>
        </w:rPr>
        <w:t>w postaci:</w:t>
      </w:r>
    </w:p>
    <w:p w14:paraId="69F0F204" w14:textId="1CF8D59C" w:rsidR="00442064" w:rsidRPr="00394760" w:rsidRDefault="00442064" w:rsidP="00394760">
      <w:pPr>
        <w:tabs>
          <w:tab w:val="left" w:pos="426"/>
        </w:tabs>
        <w:suppressAutoHyphens w:val="0"/>
        <w:spacing w:line="271" w:lineRule="auto"/>
        <w:jc w:val="both"/>
        <w:rPr>
          <w:rFonts w:ascii="Arial" w:hAnsi="Arial" w:cs="Arial"/>
          <w:color w:val="333333"/>
          <w:sz w:val="22"/>
          <w:szCs w:val="22"/>
        </w:rPr>
      </w:pPr>
      <w:r w:rsidRPr="00394760">
        <w:rPr>
          <w:rFonts w:ascii="Arial" w:hAnsi="Arial" w:cs="Arial"/>
          <w:color w:val="333333"/>
          <w:sz w:val="22"/>
          <w:szCs w:val="22"/>
        </w:rPr>
        <w:t>a</w:t>
      </w:r>
      <w:r w:rsidRPr="00394760">
        <w:rPr>
          <w:rFonts w:ascii="Arial" w:hAnsi="Arial" w:cs="Arial"/>
          <w:color w:val="000000"/>
          <w:sz w:val="22"/>
          <w:szCs w:val="22"/>
        </w:rPr>
        <w:t xml:space="preserve">) obsługi z wykorzystaniem środków wspierających komunikowanie się, o których mowa w ustawie o języku migowym i innych środkach komunikowania – dostęp do tłumacza języka migowego, </w:t>
      </w:r>
    </w:p>
    <w:p w14:paraId="5B817A4A" w14:textId="77777777" w:rsidR="00442064" w:rsidRPr="00394760" w:rsidRDefault="00442064" w:rsidP="00394760">
      <w:pPr>
        <w:suppressAutoHyphens w:val="0"/>
        <w:spacing w:line="271" w:lineRule="auto"/>
        <w:jc w:val="both"/>
        <w:rPr>
          <w:rFonts w:ascii="Arial" w:hAnsi="Arial" w:cs="Arial"/>
          <w:color w:val="000000"/>
          <w:sz w:val="22"/>
          <w:szCs w:val="22"/>
        </w:rPr>
      </w:pPr>
      <w:r w:rsidRPr="00394760">
        <w:rPr>
          <w:rFonts w:ascii="Arial" w:hAnsi="Arial" w:cs="Arial"/>
          <w:color w:val="333333"/>
          <w:sz w:val="22"/>
          <w:szCs w:val="22"/>
        </w:rPr>
        <w:t>c) zapewnienia na stronie internetowej  informacji o zakresie działalności  w tekście łatwym do czytania.</w:t>
      </w:r>
    </w:p>
    <w:p w14:paraId="113D45DF" w14:textId="39119D0E" w:rsidR="00442064" w:rsidRPr="00394760" w:rsidRDefault="003B1C45" w:rsidP="00394760">
      <w:pPr>
        <w:suppressAutoHyphens w:val="0"/>
        <w:spacing w:line="271" w:lineRule="auto"/>
        <w:jc w:val="both"/>
        <w:rPr>
          <w:rFonts w:ascii="Arial" w:hAnsi="Arial" w:cs="Arial"/>
          <w:color w:val="000000"/>
          <w:sz w:val="22"/>
          <w:szCs w:val="22"/>
        </w:rPr>
      </w:pPr>
      <w:r>
        <w:rPr>
          <w:rFonts w:ascii="Arial" w:hAnsi="Arial" w:cs="Arial"/>
          <w:color w:val="000000"/>
          <w:sz w:val="22"/>
          <w:szCs w:val="22"/>
        </w:rPr>
        <w:t>3</w:t>
      </w:r>
      <w:r w:rsidR="00442064" w:rsidRPr="00394760">
        <w:rPr>
          <w:rFonts w:ascii="Arial" w:hAnsi="Arial" w:cs="Arial"/>
          <w:color w:val="000000"/>
          <w:sz w:val="22"/>
          <w:szCs w:val="22"/>
        </w:rPr>
        <w:t>. Wykonawca zobowiązany jest do zapewnienia dostępności architektonicznej, cyfrowej oraz informacyjno- 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76AE3F72" w14:textId="19C62A98" w:rsidR="00442064" w:rsidRPr="00394760" w:rsidRDefault="003B1C45" w:rsidP="00394760">
      <w:pPr>
        <w:suppressAutoHyphens w:val="0"/>
        <w:spacing w:line="271" w:lineRule="auto"/>
        <w:jc w:val="both"/>
        <w:rPr>
          <w:rFonts w:ascii="Arial" w:hAnsi="Arial" w:cs="Arial"/>
          <w:sz w:val="22"/>
          <w:szCs w:val="22"/>
        </w:rPr>
      </w:pPr>
      <w:r>
        <w:rPr>
          <w:rFonts w:ascii="Arial" w:hAnsi="Arial" w:cs="Arial"/>
          <w:color w:val="000000"/>
          <w:sz w:val="22"/>
          <w:szCs w:val="22"/>
        </w:rPr>
        <w:t>4</w:t>
      </w:r>
      <w:r w:rsidR="00442064" w:rsidRPr="00394760">
        <w:rPr>
          <w:rFonts w:ascii="Arial" w:hAnsi="Arial" w:cs="Arial"/>
          <w:color w:val="000000"/>
          <w:sz w:val="22"/>
          <w:szCs w:val="22"/>
        </w:rPr>
        <w:t>. Wykonawca oświadcza, że posiada niezbędną wiedzę i doświadczenie w zakresie standardów sieciowych i wytycznych dotyczących dostępności cyfrowej dla osób niepełnosprawnych, o których mowa w załączniku do ustawy z dnia 4 kwietnia 2019 r. o dostępności cyfrowej stron internetowych i aplikacji mobilnych podmiotów publicznych. W przypadku wystąpienia, przy wykonaniu przedmiotu umowy, niezgodności z załącznikiem do ustawy z dnia 4 kwietnia 2019 r. o dostępności cyfrowej stron internetowych i aplikacji mobilnych podmiotów publicznych, Wykonawca zobowiązuje się usunąć wskazane przez Zamawiającego niezgodności, na swój koszt, w terminie 14 dni od zawiadomienia.</w:t>
      </w:r>
    </w:p>
    <w:p w14:paraId="15C4E48A" w14:textId="77777777" w:rsidR="00442064" w:rsidRPr="00394760" w:rsidRDefault="00442064" w:rsidP="00394760">
      <w:pPr>
        <w:suppressAutoHyphens w:val="0"/>
        <w:spacing w:line="271" w:lineRule="auto"/>
        <w:jc w:val="both"/>
        <w:rPr>
          <w:rFonts w:ascii="Arial" w:hAnsi="Arial" w:cs="Arial"/>
          <w:sz w:val="22"/>
          <w:szCs w:val="22"/>
        </w:rPr>
      </w:pPr>
    </w:p>
    <w:p w14:paraId="7B366C19" w14:textId="2990C7FF" w:rsidR="00442064" w:rsidRPr="00394760" w:rsidRDefault="00442064" w:rsidP="003B1C45">
      <w:pPr>
        <w:spacing w:line="271" w:lineRule="auto"/>
        <w:jc w:val="center"/>
        <w:rPr>
          <w:rFonts w:ascii="Arial" w:hAnsi="Arial" w:cs="Arial"/>
          <w:sz w:val="22"/>
          <w:szCs w:val="22"/>
        </w:rPr>
      </w:pPr>
      <w:r w:rsidRPr="00394760">
        <w:rPr>
          <w:rFonts w:ascii="Arial" w:hAnsi="Arial" w:cs="Arial"/>
          <w:b/>
          <w:bCs/>
          <w:sz w:val="22"/>
          <w:szCs w:val="22"/>
        </w:rPr>
        <w:t>§ 12 PRZETWARZANIE DANYCH OSOBOWYCH</w:t>
      </w:r>
    </w:p>
    <w:p w14:paraId="71DDFA3C"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1. Każda ze Stron powierza drugiej Stronie do przetwarzania dane osobowe jej pracowników takie jak: imię i nazwisko, nr telefonu, adres e-mail.</w:t>
      </w:r>
    </w:p>
    <w:p w14:paraId="6BD5B313"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2. Przetwarzanie powierzonych danych osobowych następuje na podstawie art.6 ust.1 lit.b) – Rozporządzenia Parlamentu Europejskiego i Rady (UE) 2016/679 z dnia 27 kwietnia 2016 r. w sprawie ochrony osób fizycznych w związku z przetwarzaniem danych osobowych i w sprawie swobodnego przepływu takich danych oraz uchylenia dyrektywy 95/46/WE (rozporządzenia RODO), w celu związanym z realizacją niniejszej umowy.</w:t>
      </w:r>
    </w:p>
    <w:p w14:paraId="0043D3AC"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3. Charakter przetwarzania danych dotyczy przetwarzania danych osobowych w formie papierowej oraz przy wykorzystaniu systemów informatycznych.</w:t>
      </w:r>
    </w:p>
    <w:p w14:paraId="451C1306"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4. Każda z przetwarzających Stron uprawniona jest do przetwarzania powierzonych danych do dnia zakończenia trwania umowy. W terminie 14 dni od ustania umowy, Strona przetwarzająca zobowiązana jest do usunięcia powierzonych danych, ze wszystkich nośników, programów i aplikacji w tym również kopii chyba, że obowiązek ich dalszego przetwarzania wynika z odrębnych przepisów prawa.</w:t>
      </w:r>
    </w:p>
    <w:p w14:paraId="6112A718"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5. Strona przetwarzająca w terminie 14 dni od zakończenia trwania umowy zobowiązana jest do zwrotu powierzonych danych na nośnikach papierowych lub elektronicznych.</w:t>
      </w:r>
    </w:p>
    <w:p w14:paraId="23A12ABF"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6. Strona przetwarzająca zobowiązuje się po stwierdzeniu naruszenia ochrony danych osobowych do zgłoszenia tego drugiej Stronie bez zbędnej zwłoki.</w:t>
      </w:r>
    </w:p>
    <w:p w14:paraId="78F1B1DB"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7. Każda z przetwarzających Stron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6B4121E8"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8. Każda z przetwarzających Stron deklaruje stosowanie środków technicznych i organizacyjnych określonych w art. 32 rozporządzenia RODO, jako adekwatnych do zidentyfikowanego ryzyka naruszenia praw lub wolności powierzonych danych osobowych.</w:t>
      </w:r>
    </w:p>
    <w:p w14:paraId="3CBEAB28"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 xml:space="preserve">9. Każda z przetwarzających Stron zobowiązuje się stosować ochronę powierzonych danych przed niedozwolonym lub niezgodnym z prawem przetwarzaniem (zniszczeniem, utraceniem, </w:t>
      </w:r>
      <w:r w:rsidRPr="00394760">
        <w:rPr>
          <w:rFonts w:ascii="Arial" w:hAnsi="Arial" w:cs="Arial"/>
          <w:sz w:val="22"/>
          <w:szCs w:val="22"/>
        </w:rPr>
        <w:lastRenderedPageBreak/>
        <w:t>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79B8EA54"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10. Każda osoba, po każdej ze Stron, realizująca umowę zobowiązana jest do przetwarzania danych osobowych, do których uzyskała dostęp wyłącznie w zakresie i celu przewidzianym w umowie jak również zobowiązana jest do zapewnienia poufności danych osobowych przetwarzanych w związku z wykonywaniem umowy a w szczególności do tego, że nie będzie przekazywać, ujawniać i udostępniać tych danych osobom nieuprawnionym.</w:t>
      </w:r>
    </w:p>
    <w:p w14:paraId="46029FB0" w14:textId="77777777" w:rsidR="00442064" w:rsidRPr="00394760" w:rsidRDefault="00442064" w:rsidP="00394760">
      <w:pPr>
        <w:spacing w:line="271" w:lineRule="auto"/>
        <w:jc w:val="both"/>
        <w:rPr>
          <w:rFonts w:ascii="Arial" w:hAnsi="Arial" w:cs="Arial"/>
          <w:sz w:val="22"/>
          <w:szCs w:val="22"/>
        </w:rPr>
      </w:pPr>
    </w:p>
    <w:p w14:paraId="6DB4F07C" w14:textId="77777777" w:rsidR="00442064" w:rsidRPr="00394760" w:rsidRDefault="00442064" w:rsidP="00394760">
      <w:pPr>
        <w:spacing w:line="271" w:lineRule="auto"/>
        <w:jc w:val="center"/>
        <w:rPr>
          <w:rFonts w:ascii="Arial" w:hAnsi="Arial" w:cs="Arial"/>
          <w:color w:val="000000"/>
          <w:sz w:val="22"/>
          <w:szCs w:val="22"/>
        </w:rPr>
      </w:pPr>
      <w:r w:rsidRPr="00394760">
        <w:rPr>
          <w:rFonts w:ascii="Arial" w:hAnsi="Arial" w:cs="Arial"/>
          <w:b/>
          <w:bCs/>
          <w:color w:val="000000"/>
          <w:sz w:val="22"/>
          <w:szCs w:val="22"/>
        </w:rPr>
        <w:t>§ 13 SIŁA WYŻSZA</w:t>
      </w:r>
    </w:p>
    <w:p w14:paraId="517AC52C" w14:textId="77777777" w:rsidR="00442064" w:rsidRPr="00394760" w:rsidRDefault="00442064" w:rsidP="00394760">
      <w:pPr>
        <w:tabs>
          <w:tab w:val="left" w:pos="270"/>
        </w:tabs>
        <w:spacing w:line="271" w:lineRule="auto"/>
        <w:jc w:val="both"/>
        <w:rPr>
          <w:rFonts w:ascii="Arial" w:hAnsi="Arial" w:cs="Arial"/>
          <w:color w:val="000000"/>
          <w:sz w:val="22"/>
          <w:szCs w:val="22"/>
        </w:rPr>
      </w:pPr>
      <w:r w:rsidRPr="00394760">
        <w:rPr>
          <w:rFonts w:ascii="Arial" w:hAnsi="Arial" w:cs="Arial"/>
          <w:color w:val="000000"/>
          <w:sz w:val="22"/>
          <w:szCs w:val="22"/>
        </w:rPr>
        <w:t>1.</w:t>
      </w:r>
      <w:r w:rsidRPr="00394760">
        <w:rPr>
          <w:rFonts w:ascii="Arial" w:hAnsi="Arial" w:cs="Arial"/>
          <w:color w:val="000000"/>
          <w:sz w:val="22"/>
          <w:szCs w:val="22"/>
        </w:rPr>
        <w:tab/>
        <w:t>Strony zgodnie postanawiają, że nie są odpowiedzialne za skutki wynikające z działania siły wyższej, rozumianej na potrzeby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6DEB1A33" w14:textId="77777777" w:rsidR="00442064" w:rsidRPr="00394760" w:rsidRDefault="00442064" w:rsidP="00394760">
      <w:pPr>
        <w:tabs>
          <w:tab w:val="left" w:pos="300"/>
        </w:tabs>
        <w:spacing w:line="271" w:lineRule="auto"/>
        <w:jc w:val="both"/>
        <w:rPr>
          <w:rFonts w:ascii="Arial" w:hAnsi="Arial" w:cs="Arial"/>
          <w:color w:val="000000"/>
          <w:sz w:val="22"/>
          <w:szCs w:val="22"/>
        </w:rPr>
      </w:pPr>
      <w:r w:rsidRPr="00394760">
        <w:rPr>
          <w:rFonts w:ascii="Arial" w:hAnsi="Arial" w:cs="Arial"/>
          <w:color w:val="000000"/>
          <w:sz w:val="22"/>
          <w:szCs w:val="22"/>
        </w:rPr>
        <w:t>2.</w:t>
      </w:r>
      <w:r w:rsidRPr="00394760">
        <w:rPr>
          <w:rFonts w:ascii="Arial" w:hAnsi="Arial" w:cs="Arial"/>
          <w:color w:val="000000"/>
          <w:sz w:val="22"/>
          <w:szCs w:val="22"/>
        </w:rPr>
        <w:tab/>
        <w:t>Strona Umowy, u której wystąpiły utrudnienia w wykonaniu Umowy wskutek działania siły wyższej, jest obowiązana do poinformowania drugiej Strony o jej wystąpieniu niezwłocznie, nie później jednak niż w terminie 7 dni od jej ustania.</w:t>
      </w:r>
    </w:p>
    <w:p w14:paraId="6F5901F9" w14:textId="77777777" w:rsidR="00442064" w:rsidRPr="00394760" w:rsidRDefault="00442064" w:rsidP="00394760">
      <w:pPr>
        <w:tabs>
          <w:tab w:val="left" w:pos="270"/>
        </w:tabs>
        <w:spacing w:line="271" w:lineRule="auto"/>
        <w:jc w:val="both"/>
        <w:rPr>
          <w:rFonts w:ascii="Arial" w:hAnsi="Arial" w:cs="Arial"/>
          <w:color w:val="000000"/>
          <w:sz w:val="22"/>
          <w:szCs w:val="22"/>
        </w:rPr>
      </w:pPr>
      <w:r w:rsidRPr="00394760">
        <w:rPr>
          <w:rFonts w:ascii="Arial" w:hAnsi="Arial" w:cs="Arial"/>
          <w:color w:val="000000"/>
          <w:sz w:val="22"/>
          <w:szCs w:val="22"/>
        </w:rPr>
        <w:t>3.</w:t>
      </w:r>
      <w:r w:rsidRPr="00394760">
        <w:rPr>
          <w:rFonts w:ascii="Arial" w:hAnsi="Arial" w:cs="Arial"/>
          <w:color w:val="000000"/>
          <w:sz w:val="22"/>
          <w:szCs w:val="22"/>
        </w:rPr>
        <w:tab/>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44AD9994" w14:textId="77777777" w:rsidR="00442064" w:rsidRPr="00394760" w:rsidRDefault="00442064" w:rsidP="00394760">
      <w:pPr>
        <w:tabs>
          <w:tab w:val="left" w:pos="255"/>
        </w:tabs>
        <w:spacing w:line="271" w:lineRule="auto"/>
        <w:jc w:val="both"/>
        <w:rPr>
          <w:rFonts w:ascii="Arial" w:hAnsi="Arial" w:cs="Arial"/>
          <w:sz w:val="22"/>
          <w:szCs w:val="22"/>
        </w:rPr>
      </w:pPr>
      <w:r w:rsidRPr="00394760">
        <w:rPr>
          <w:rFonts w:ascii="Arial" w:hAnsi="Arial" w:cs="Arial"/>
          <w:color w:val="000000"/>
          <w:sz w:val="22"/>
          <w:szCs w:val="22"/>
        </w:rPr>
        <w:t>4.</w:t>
      </w:r>
      <w:r w:rsidRPr="00394760">
        <w:rPr>
          <w:rFonts w:ascii="Arial" w:hAnsi="Arial" w:cs="Arial"/>
          <w:color w:val="000000"/>
          <w:sz w:val="22"/>
          <w:szCs w:val="22"/>
        </w:rPr>
        <w:tab/>
        <w:t>Strona Umowy, u której wystąpiły utrudnienia w wykonaniu Umowy na skutek działania siły wyższej, jest zobowiązana do podjęcia wszelkich możliwych i prawem przewidzianych działań w celu zminimalizowania wpływu działania siły wyższej na wykonanie Umowy.</w:t>
      </w:r>
    </w:p>
    <w:p w14:paraId="52E9A0CD" w14:textId="77777777" w:rsidR="00442064" w:rsidRPr="00394760" w:rsidRDefault="00442064" w:rsidP="00394760">
      <w:pPr>
        <w:pStyle w:val="Tekstpodstawowy"/>
        <w:spacing w:after="0" w:line="271" w:lineRule="auto"/>
        <w:jc w:val="center"/>
        <w:rPr>
          <w:rFonts w:ascii="Arial" w:hAnsi="Arial" w:cs="Arial"/>
          <w:sz w:val="22"/>
          <w:szCs w:val="22"/>
        </w:rPr>
      </w:pPr>
    </w:p>
    <w:p w14:paraId="67CAB0BC" w14:textId="77777777" w:rsidR="00442064" w:rsidRPr="00394760" w:rsidRDefault="00442064" w:rsidP="00394760">
      <w:pPr>
        <w:pStyle w:val="Tekstpodstawowy"/>
        <w:spacing w:after="0" w:line="271" w:lineRule="auto"/>
        <w:jc w:val="center"/>
        <w:rPr>
          <w:rFonts w:ascii="Arial" w:hAnsi="Arial" w:cs="Arial"/>
          <w:sz w:val="22"/>
          <w:szCs w:val="22"/>
        </w:rPr>
      </w:pPr>
      <w:r w:rsidRPr="00394760">
        <w:rPr>
          <w:rFonts w:ascii="Arial" w:hAnsi="Arial" w:cs="Arial"/>
          <w:b/>
          <w:bCs/>
          <w:sz w:val="22"/>
          <w:szCs w:val="22"/>
        </w:rPr>
        <w:t xml:space="preserve">§ 14 </w:t>
      </w:r>
      <w:r w:rsidRPr="00394760">
        <w:rPr>
          <w:rFonts w:ascii="Arial" w:hAnsi="Arial" w:cs="Arial"/>
          <w:b/>
          <w:sz w:val="22"/>
          <w:szCs w:val="22"/>
        </w:rPr>
        <w:t>ZAWIADOMIENIA</w:t>
      </w:r>
    </w:p>
    <w:p w14:paraId="65EB1B73" w14:textId="77777777" w:rsidR="00442064" w:rsidRPr="00394760" w:rsidRDefault="00442064" w:rsidP="00394760">
      <w:pPr>
        <w:pStyle w:val="Tekstpodstawowy"/>
        <w:spacing w:after="0" w:line="271" w:lineRule="auto"/>
        <w:jc w:val="center"/>
        <w:rPr>
          <w:rFonts w:ascii="Arial" w:hAnsi="Arial" w:cs="Arial"/>
          <w:sz w:val="22"/>
          <w:szCs w:val="22"/>
        </w:rPr>
      </w:pPr>
    </w:p>
    <w:p w14:paraId="0788EDFC"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STRONY zgodnie oświadczają, że dla celów bieżącej współpracy podjętej mocą zawarcia niniejszej umowy, będą kontaktować się drogą elektroniczną oraz telefoniczną na niżej podane adresy i numery telefonów, chyba że niniejsza umowa stanowi inaczej. W szczególności, dotyczy to podjęcia składania oraz realizacji Zamówień ZAMAWIAJĄCEGO, udzielania informacji i wytycznych przez ZAMAWIAJĄCEGO w przypadkach przewidzianych umową oraz realizacji uprawnień gwarancyjnych, o których mowa w umowie.</w:t>
      </w:r>
    </w:p>
    <w:p w14:paraId="2B1EA2E8" w14:textId="77777777" w:rsidR="00442064" w:rsidRPr="00394760" w:rsidRDefault="00442064" w:rsidP="00394760">
      <w:pPr>
        <w:spacing w:line="271" w:lineRule="auto"/>
        <w:ind w:left="284" w:hanging="284"/>
        <w:jc w:val="both"/>
        <w:rPr>
          <w:rFonts w:ascii="Arial" w:hAnsi="Arial" w:cs="Arial"/>
          <w:sz w:val="22"/>
          <w:szCs w:val="22"/>
        </w:rPr>
      </w:pPr>
    </w:p>
    <w:p w14:paraId="515C6743" w14:textId="77777777" w:rsidR="00442064" w:rsidRPr="00394760" w:rsidRDefault="00442064" w:rsidP="00394760">
      <w:pPr>
        <w:numPr>
          <w:ilvl w:val="0"/>
          <w:numId w:val="15"/>
        </w:numPr>
        <w:spacing w:line="271" w:lineRule="auto"/>
        <w:ind w:left="709" w:hanging="425"/>
        <w:jc w:val="both"/>
        <w:rPr>
          <w:rFonts w:ascii="Arial" w:eastAsia="Arial" w:hAnsi="Arial" w:cs="Arial"/>
          <w:sz w:val="22"/>
          <w:szCs w:val="22"/>
          <w:lang w:val="en-US"/>
        </w:rPr>
      </w:pPr>
      <w:r w:rsidRPr="00394760">
        <w:rPr>
          <w:rFonts w:ascii="Arial" w:hAnsi="Arial" w:cs="Arial"/>
          <w:b/>
          <w:sz w:val="22"/>
          <w:szCs w:val="22"/>
          <w:u w:val="single"/>
        </w:rPr>
        <w:t>ZAMAWIAJĄCY</w:t>
      </w:r>
      <w:r w:rsidRPr="00394760">
        <w:rPr>
          <w:rFonts w:ascii="Arial" w:hAnsi="Arial" w:cs="Arial"/>
          <w:sz w:val="22"/>
          <w:szCs w:val="22"/>
        </w:rPr>
        <w:t>:</w:t>
      </w:r>
    </w:p>
    <w:p w14:paraId="60F24C08" w14:textId="77777777" w:rsidR="00442064" w:rsidRPr="00394760" w:rsidRDefault="00442064" w:rsidP="00394760">
      <w:pPr>
        <w:pStyle w:val="Tekstpodstawowy"/>
        <w:tabs>
          <w:tab w:val="left" w:pos="900"/>
        </w:tabs>
        <w:spacing w:after="0" w:line="271" w:lineRule="auto"/>
        <w:ind w:left="907" w:hanging="340"/>
        <w:jc w:val="both"/>
        <w:rPr>
          <w:rFonts w:ascii="Arial" w:eastAsia="Arial" w:hAnsi="Arial" w:cs="Arial"/>
          <w:sz w:val="22"/>
          <w:szCs w:val="22"/>
          <w:lang w:val="en-US"/>
        </w:rPr>
      </w:pPr>
      <w:r w:rsidRPr="00394760">
        <w:rPr>
          <w:rFonts w:ascii="Arial" w:eastAsia="Arial" w:hAnsi="Arial" w:cs="Arial"/>
          <w:sz w:val="22"/>
          <w:szCs w:val="22"/>
          <w:lang w:val="en-US"/>
        </w:rPr>
        <w:t xml:space="preserve">1) </w:t>
      </w:r>
      <w:r w:rsidRPr="00394760">
        <w:rPr>
          <w:rFonts w:ascii="Arial" w:hAnsi="Arial" w:cs="Arial"/>
          <w:sz w:val="22"/>
          <w:szCs w:val="22"/>
          <w:lang w:val="en-US"/>
        </w:rPr>
        <w:t>numer telefonu: (74) 8141488, (74) 8141490, (74) 8141494,</w:t>
      </w:r>
    </w:p>
    <w:p w14:paraId="4A5BAED0" w14:textId="77777777" w:rsidR="00442064" w:rsidRPr="00394760" w:rsidRDefault="00442064" w:rsidP="00394760">
      <w:pPr>
        <w:pStyle w:val="Tekstpodstawowy"/>
        <w:tabs>
          <w:tab w:val="left" w:pos="900"/>
        </w:tabs>
        <w:spacing w:after="0" w:line="271" w:lineRule="auto"/>
        <w:ind w:left="907" w:hanging="340"/>
        <w:jc w:val="both"/>
        <w:rPr>
          <w:rFonts w:ascii="Arial" w:eastAsia="Arial" w:hAnsi="Arial" w:cs="Arial"/>
          <w:sz w:val="22"/>
          <w:szCs w:val="22"/>
          <w:lang w:val="en-US"/>
        </w:rPr>
      </w:pPr>
      <w:r w:rsidRPr="00394760">
        <w:rPr>
          <w:rFonts w:ascii="Arial" w:eastAsia="Arial" w:hAnsi="Arial" w:cs="Arial"/>
          <w:sz w:val="22"/>
          <w:szCs w:val="22"/>
          <w:lang w:val="en-US"/>
        </w:rPr>
        <w:t xml:space="preserve">2) </w:t>
      </w:r>
      <w:r w:rsidRPr="00394760">
        <w:rPr>
          <w:rFonts w:ascii="Arial" w:hAnsi="Arial" w:cs="Arial"/>
          <w:sz w:val="22"/>
          <w:szCs w:val="22"/>
          <w:lang w:val="en-US"/>
        </w:rPr>
        <w:t>numer faksu: (74) 8141494,</w:t>
      </w:r>
    </w:p>
    <w:p w14:paraId="3A4E4E95" w14:textId="77777777" w:rsidR="00442064" w:rsidRPr="00394760" w:rsidRDefault="00442064" w:rsidP="00394760">
      <w:pPr>
        <w:pStyle w:val="Tekstpodstawowy"/>
        <w:tabs>
          <w:tab w:val="left" w:pos="900"/>
        </w:tabs>
        <w:spacing w:after="0" w:line="271" w:lineRule="auto"/>
        <w:ind w:left="907" w:hanging="340"/>
        <w:jc w:val="both"/>
        <w:rPr>
          <w:rStyle w:val="Hipercze"/>
          <w:rFonts w:ascii="Arial" w:eastAsia="Arial" w:hAnsi="Arial" w:cs="Arial"/>
          <w:color w:val="000000"/>
          <w:sz w:val="22"/>
          <w:szCs w:val="22"/>
          <w:lang w:val="en-US"/>
        </w:rPr>
      </w:pPr>
      <w:r w:rsidRPr="00394760">
        <w:rPr>
          <w:rFonts w:ascii="Arial" w:eastAsia="Arial" w:hAnsi="Arial" w:cs="Arial"/>
          <w:sz w:val="22"/>
          <w:szCs w:val="22"/>
          <w:lang w:val="en-US"/>
        </w:rPr>
        <w:t xml:space="preserve">3) </w:t>
      </w:r>
      <w:r w:rsidRPr="00394760">
        <w:rPr>
          <w:rFonts w:ascii="Arial" w:hAnsi="Arial" w:cs="Arial"/>
          <w:sz w:val="22"/>
          <w:szCs w:val="22"/>
          <w:lang w:val="en-US"/>
        </w:rPr>
        <w:t xml:space="preserve">adres e-mail: </w:t>
      </w:r>
      <w:hyperlink r:id="rId7" w:history="1">
        <w:r w:rsidRPr="00394760">
          <w:rPr>
            <w:rStyle w:val="Hipercze"/>
            <w:rFonts w:ascii="Arial" w:hAnsi="Arial" w:cs="Arial"/>
            <w:sz w:val="22"/>
            <w:szCs w:val="22"/>
            <w:lang w:val="en-US"/>
          </w:rPr>
          <w:t>szpital_stronie@pro.onet.pl</w:t>
        </w:r>
      </w:hyperlink>
      <w:r w:rsidRPr="00394760">
        <w:rPr>
          <w:rFonts w:ascii="Arial" w:hAnsi="Arial" w:cs="Arial"/>
          <w:sz w:val="22"/>
          <w:szCs w:val="22"/>
          <w:lang w:val="en-US"/>
        </w:rPr>
        <w:t xml:space="preserve">, </w:t>
      </w:r>
      <w:hyperlink r:id="rId8" w:history="1">
        <w:r w:rsidRPr="00394760">
          <w:rPr>
            <w:rStyle w:val="Hipercze"/>
            <w:rFonts w:ascii="Arial" w:hAnsi="Arial" w:cs="Arial"/>
            <w:sz w:val="22"/>
            <w:szCs w:val="22"/>
            <w:lang w:val="en-US"/>
          </w:rPr>
          <w:t>jurbanek@wcpd.pl</w:t>
        </w:r>
      </w:hyperlink>
    </w:p>
    <w:p w14:paraId="69298EFB" w14:textId="77777777" w:rsidR="00442064" w:rsidRPr="00394760" w:rsidRDefault="00442064" w:rsidP="00394760">
      <w:pPr>
        <w:pStyle w:val="Tekstpodstawowy"/>
        <w:tabs>
          <w:tab w:val="left" w:pos="900"/>
        </w:tabs>
        <w:spacing w:after="0" w:line="271" w:lineRule="auto"/>
        <w:ind w:left="907" w:hanging="340"/>
        <w:jc w:val="both"/>
        <w:rPr>
          <w:rFonts w:ascii="Arial" w:hAnsi="Arial" w:cs="Arial"/>
          <w:sz w:val="22"/>
          <w:szCs w:val="22"/>
        </w:rPr>
      </w:pPr>
      <w:r w:rsidRPr="00394760">
        <w:rPr>
          <w:rStyle w:val="Hipercze"/>
          <w:rFonts w:ascii="Arial" w:eastAsia="Arial" w:hAnsi="Arial" w:cs="Arial"/>
          <w:color w:val="000000"/>
          <w:sz w:val="22"/>
          <w:szCs w:val="22"/>
          <w:lang w:val="en-US"/>
        </w:rPr>
        <w:t>4)</w:t>
      </w:r>
      <w:r w:rsidRPr="00394760">
        <w:rPr>
          <w:rFonts w:ascii="Arial" w:eastAsia="Arial" w:hAnsi="Arial" w:cs="Arial"/>
          <w:color w:val="000000"/>
          <w:sz w:val="22"/>
          <w:szCs w:val="22"/>
          <w:lang w:val="en-US"/>
        </w:rPr>
        <w:t xml:space="preserve"> </w:t>
      </w:r>
      <w:r w:rsidRPr="00394760">
        <w:rPr>
          <w:rFonts w:ascii="Arial" w:hAnsi="Arial" w:cs="Arial"/>
          <w:sz w:val="22"/>
          <w:szCs w:val="22"/>
        </w:rPr>
        <w:t xml:space="preserve">osobą do kontaktu, odpowiedzialna za wykonanie zamówienia jest: </w:t>
      </w:r>
      <w:r w:rsidRPr="00394760">
        <w:rPr>
          <w:rFonts w:ascii="Arial" w:hAnsi="Arial" w:cs="Arial"/>
          <w:b/>
          <w:sz w:val="22"/>
          <w:szCs w:val="22"/>
        </w:rPr>
        <w:t xml:space="preserve">Jacek Urbanek. </w:t>
      </w:r>
    </w:p>
    <w:p w14:paraId="7A5F1FC0" w14:textId="77777777" w:rsidR="00442064" w:rsidRPr="00394760" w:rsidRDefault="00442064" w:rsidP="00394760">
      <w:pPr>
        <w:spacing w:line="271" w:lineRule="auto"/>
        <w:jc w:val="both"/>
        <w:rPr>
          <w:rFonts w:ascii="Arial" w:hAnsi="Arial" w:cs="Arial"/>
          <w:sz w:val="22"/>
          <w:szCs w:val="22"/>
        </w:rPr>
      </w:pPr>
    </w:p>
    <w:p w14:paraId="2E521085" w14:textId="77777777" w:rsidR="00442064" w:rsidRPr="00394760" w:rsidRDefault="00442064" w:rsidP="00394760">
      <w:pPr>
        <w:numPr>
          <w:ilvl w:val="0"/>
          <w:numId w:val="15"/>
        </w:numPr>
        <w:spacing w:line="271" w:lineRule="auto"/>
        <w:ind w:left="709" w:hanging="425"/>
        <w:jc w:val="both"/>
        <w:rPr>
          <w:rFonts w:ascii="Arial" w:eastAsia="Arial" w:hAnsi="Arial" w:cs="Arial"/>
          <w:sz w:val="22"/>
          <w:szCs w:val="22"/>
        </w:rPr>
      </w:pPr>
      <w:r w:rsidRPr="00394760">
        <w:rPr>
          <w:rFonts w:ascii="Arial" w:hAnsi="Arial" w:cs="Arial"/>
          <w:b/>
          <w:sz w:val="22"/>
          <w:szCs w:val="22"/>
          <w:u w:val="single"/>
        </w:rPr>
        <w:t>WYKONAWCA</w:t>
      </w:r>
      <w:r w:rsidRPr="00394760">
        <w:rPr>
          <w:rFonts w:ascii="Arial" w:hAnsi="Arial" w:cs="Arial"/>
          <w:sz w:val="22"/>
          <w:szCs w:val="22"/>
        </w:rPr>
        <w:t xml:space="preserve">: </w:t>
      </w:r>
    </w:p>
    <w:p w14:paraId="1D509D41" w14:textId="77777777" w:rsidR="00442064" w:rsidRPr="00394760" w:rsidRDefault="00442064" w:rsidP="00394760">
      <w:pPr>
        <w:numPr>
          <w:ilvl w:val="0"/>
          <w:numId w:val="13"/>
        </w:numPr>
        <w:tabs>
          <w:tab w:val="left" w:pos="900"/>
        </w:tabs>
        <w:spacing w:line="271" w:lineRule="auto"/>
        <w:ind w:left="907" w:hanging="340"/>
        <w:rPr>
          <w:rFonts w:ascii="Arial" w:eastAsia="Arial" w:hAnsi="Arial" w:cs="Arial"/>
          <w:sz w:val="22"/>
          <w:szCs w:val="22"/>
        </w:rPr>
      </w:pPr>
      <w:r w:rsidRPr="00394760">
        <w:rPr>
          <w:rFonts w:ascii="Arial" w:eastAsia="Arial" w:hAnsi="Arial" w:cs="Arial"/>
          <w:sz w:val="22"/>
          <w:szCs w:val="22"/>
        </w:rPr>
        <w:t>numer telefonu: …...........................,</w:t>
      </w:r>
    </w:p>
    <w:p w14:paraId="38AD7F69" w14:textId="77777777" w:rsidR="00442064" w:rsidRPr="00394760" w:rsidRDefault="00442064" w:rsidP="00394760">
      <w:pPr>
        <w:numPr>
          <w:ilvl w:val="0"/>
          <w:numId w:val="13"/>
        </w:numPr>
        <w:tabs>
          <w:tab w:val="left" w:pos="900"/>
        </w:tabs>
        <w:spacing w:line="271" w:lineRule="auto"/>
        <w:ind w:left="907" w:hanging="340"/>
        <w:rPr>
          <w:rFonts w:ascii="Arial" w:eastAsia="Arial" w:hAnsi="Arial" w:cs="Arial"/>
          <w:sz w:val="22"/>
          <w:szCs w:val="22"/>
        </w:rPr>
      </w:pPr>
      <w:r w:rsidRPr="00394760">
        <w:rPr>
          <w:rFonts w:ascii="Arial" w:eastAsia="Arial" w:hAnsi="Arial" w:cs="Arial"/>
          <w:sz w:val="22"/>
          <w:szCs w:val="22"/>
        </w:rPr>
        <w:t xml:space="preserve">numer faksu: </w:t>
      </w:r>
      <w:r w:rsidRPr="00394760">
        <w:rPr>
          <w:rFonts w:ascii="Arial" w:hAnsi="Arial" w:cs="Arial"/>
          <w:sz w:val="22"/>
          <w:szCs w:val="22"/>
        </w:rPr>
        <w:t>…..........................,</w:t>
      </w:r>
    </w:p>
    <w:p w14:paraId="72FDACD8" w14:textId="77777777" w:rsidR="00442064" w:rsidRPr="00394760" w:rsidRDefault="00442064" w:rsidP="00394760">
      <w:pPr>
        <w:numPr>
          <w:ilvl w:val="0"/>
          <w:numId w:val="13"/>
        </w:numPr>
        <w:tabs>
          <w:tab w:val="left" w:pos="900"/>
        </w:tabs>
        <w:spacing w:line="271" w:lineRule="auto"/>
        <w:ind w:left="907" w:hanging="340"/>
        <w:rPr>
          <w:rFonts w:ascii="Arial" w:hAnsi="Arial" w:cs="Arial"/>
          <w:sz w:val="22"/>
          <w:szCs w:val="22"/>
        </w:rPr>
      </w:pPr>
      <w:r w:rsidRPr="00394760">
        <w:rPr>
          <w:rFonts w:ascii="Arial" w:eastAsia="Arial" w:hAnsi="Arial" w:cs="Arial"/>
          <w:sz w:val="22"/>
          <w:szCs w:val="22"/>
        </w:rPr>
        <w:t>adres e-mail: …..........................,</w:t>
      </w:r>
    </w:p>
    <w:p w14:paraId="08DCC22C" w14:textId="77777777" w:rsidR="00442064" w:rsidRPr="00394760" w:rsidRDefault="00442064" w:rsidP="00394760">
      <w:pPr>
        <w:numPr>
          <w:ilvl w:val="0"/>
          <w:numId w:val="13"/>
        </w:numPr>
        <w:tabs>
          <w:tab w:val="left" w:pos="900"/>
        </w:tabs>
        <w:spacing w:line="271" w:lineRule="auto"/>
        <w:ind w:left="907" w:hanging="340"/>
        <w:rPr>
          <w:rFonts w:ascii="Arial" w:hAnsi="Arial" w:cs="Arial"/>
          <w:sz w:val="22"/>
          <w:szCs w:val="22"/>
        </w:rPr>
      </w:pPr>
      <w:r w:rsidRPr="00394760">
        <w:rPr>
          <w:rFonts w:ascii="Arial" w:hAnsi="Arial" w:cs="Arial"/>
          <w:sz w:val="22"/>
          <w:szCs w:val="22"/>
        </w:rPr>
        <w:t xml:space="preserve">osoba do kontaktu, odpowiedzialna za wykonanie zamówienia jest: </w:t>
      </w:r>
      <w:r w:rsidRPr="00394760">
        <w:rPr>
          <w:rFonts w:ascii="Arial" w:hAnsi="Arial" w:cs="Arial"/>
          <w:b/>
          <w:bCs/>
          <w:sz w:val="22"/>
          <w:szCs w:val="22"/>
        </w:rPr>
        <w:t xml:space="preserve"> </w:t>
      </w:r>
      <w:r w:rsidRPr="00394760">
        <w:rPr>
          <w:rFonts w:ascii="Arial" w:eastAsia="Arial" w:hAnsi="Arial" w:cs="Arial"/>
          <w:b/>
          <w:bCs/>
          <w:sz w:val="22"/>
          <w:szCs w:val="22"/>
        </w:rPr>
        <w:t>…..........................,</w:t>
      </w:r>
    </w:p>
    <w:p w14:paraId="7F0FF7AC" w14:textId="77777777" w:rsidR="00442064" w:rsidRPr="00394760" w:rsidRDefault="00442064" w:rsidP="00394760">
      <w:pPr>
        <w:spacing w:line="271" w:lineRule="auto"/>
        <w:rPr>
          <w:rFonts w:ascii="Arial" w:hAnsi="Arial" w:cs="Arial"/>
          <w:b/>
          <w:sz w:val="22"/>
          <w:szCs w:val="22"/>
        </w:rPr>
      </w:pPr>
    </w:p>
    <w:p w14:paraId="229D6EA8" w14:textId="77777777"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16</w:t>
      </w:r>
      <w:r w:rsidRPr="00394760">
        <w:rPr>
          <w:rFonts w:ascii="Arial" w:hAnsi="Arial" w:cs="Arial"/>
          <w:sz w:val="22"/>
          <w:szCs w:val="22"/>
        </w:rPr>
        <w:t xml:space="preserve"> </w:t>
      </w:r>
      <w:r w:rsidRPr="00394760">
        <w:rPr>
          <w:rFonts w:ascii="Arial" w:hAnsi="Arial" w:cs="Arial"/>
          <w:b/>
          <w:sz w:val="22"/>
          <w:szCs w:val="22"/>
        </w:rPr>
        <w:t>POSTANOWIENIA KOŃCOWE</w:t>
      </w:r>
    </w:p>
    <w:p w14:paraId="0CAAEF89" w14:textId="77777777" w:rsidR="00442064" w:rsidRPr="00394760" w:rsidRDefault="00442064" w:rsidP="00394760">
      <w:pPr>
        <w:spacing w:line="271" w:lineRule="auto"/>
        <w:jc w:val="both"/>
        <w:rPr>
          <w:rFonts w:ascii="Arial" w:hAnsi="Arial" w:cs="Arial"/>
          <w:sz w:val="22"/>
          <w:szCs w:val="22"/>
        </w:rPr>
      </w:pPr>
      <w:r w:rsidRPr="00394760">
        <w:rPr>
          <w:rFonts w:ascii="Arial" w:eastAsia="Arial" w:hAnsi="Arial" w:cs="Arial"/>
          <w:sz w:val="22"/>
          <w:szCs w:val="22"/>
        </w:rPr>
        <w:t xml:space="preserve"> </w:t>
      </w:r>
    </w:p>
    <w:p w14:paraId="14B41FB5" w14:textId="77777777" w:rsidR="00442064" w:rsidRPr="00394760" w:rsidRDefault="00442064" w:rsidP="00394760">
      <w:pPr>
        <w:pStyle w:val="Adreszwrotnynakopercie"/>
        <w:numPr>
          <w:ilvl w:val="0"/>
          <w:numId w:val="12"/>
        </w:numPr>
        <w:spacing w:line="271" w:lineRule="auto"/>
        <w:ind w:left="426" w:hanging="426"/>
        <w:rPr>
          <w:rFonts w:ascii="Arial" w:hAnsi="Arial" w:cs="Arial"/>
          <w:b/>
          <w:szCs w:val="22"/>
          <w:u w:val="single"/>
        </w:rPr>
      </w:pPr>
      <w:r w:rsidRPr="00394760">
        <w:rPr>
          <w:rFonts w:ascii="Arial" w:hAnsi="Arial" w:cs="Arial"/>
          <w:szCs w:val="22"/>
        </w:rPr>
        <w:t>Niniejsza umowa wraz z załącznikami:</w:t>
      </w:r>
    </w:p>
    <w:p w14:paraId="5D311A6D" w14:textId="77777777" w:rsidR="00442064" w:rsidRPr="00394760" w:rsidRDefault="00442064" w:rsidP="00394760">
      <w:pPr>
        <w:pStyle w:val="Adreszwrotnynakopercie"/>
        <w:numPr>
          <w:ilvl w:val="0"/>
          <w:numId w:val="1"/>
        </w:numPr>
        <w:spacing w:line="271" w:lineRule="auto"/>
        <w:ind w:left="709" w:hanging="283"/>
        <w:rPr>
          <w:rFonts w:ascii="Arial" w:hAnsi="Arial" w:cs="Arial"/>
          <w:b/>
          <w:szCs w:val="22"/>
          <w:u w:val="single"/>
        </w:rPr>
      </w:pPr>
      <w:r w:rsidRPr="00394760">
        <w:rPr>
          <w:rFonts w:ascii="Arial" w:hAnsi="Arial" w:cs="Arial"/>
          <w:b/>
          <w:szCs w:val="22"/>
          <w:u w:val="single"/>
        </w:rPr>
        <w:lastRenderedPageBreak/>
        <w:t>Załącznik nr 1</w:t>
      </w:r>
      <w:r w:rsidRPr="00394760">
        <w:rPr>
          <w:rFonts w:ascii="Arial" w:hAnsi="Arial" w:cs="Arial"/>
          <w:szCs w:val="22"/>
        </w:rPr>
        <w:t xml:space="preserve"> – </w:t>
      </w:r>
      <w:r w:rsidRPr="00394760">
        <w:rPr>
          <w:rFonts w:ascii="Arial" w:hAnsi="Arial" w:cs="Arial"/>
          <w:b/>
          <w:bCs/>
          <w:szCs w:val="22"/>
        </w:rPr>
        <w:t>SWZ</w:t>
      </w:r>
      <w:r w:rsidRPr="00394760">
        <w:rPr>
          <w:rFonts w:ascii="Arial" w:hAnsi="Arial" w:cs="Arial"/>
          <w:szCs w:val="22"/>
        </w:rPr>
        <w:t xml:space="preserve"> zawarta w ogłoszeniu na realizację dostaw </w:t>
      </w:r>
      <w:r w:rsidRPr="00394760">
        <w:rPr>
          <w:rFonts w:ascii="Arial" w:hAnsi="Arial" w:cs="Arial"/>
          <w:b/>
          <w:bCs/>
          <w:szCs w:val="22"/>
        </w:rPr>
        <w:t xml:space="preserve">towaru </w:t>
      </w:r>
      <w:r w:rsidRPr="00394760">
        <w:rPr>
          <w:rFonts w:ascii="Arial" w:hAnsi="Arial" w:cs="Arial"/>
          <w:szCs w:val="22"/>
        </w:rPr>
        <w:t>– ogłoszonego pod nazwą: …......................................, pod numerem rejestrowym ZAMAWIAJĄCEGO-</w:t>
      </w:r>
      <w:r w:rsidRPr="00394760">
        <w:rPr>
          <w:rFonts w:ascii="Arial" w:hAnsi="Arial" w:cs="Arial"/>
          <w:color w:val="00000A"/>
          <w:szCs w:val="22"/>
        </w:rPr>
        <w:t xml:space="preserve"> …............;</w:t>
      </w:r>
    </w:p>
    <w:p w14:paraId="3FCF9FDD" w14:textId="77777777" w:rsidR="00442064" w:rsidRPr="00394760" w:rsidRDefault="00442064" w:rsidP="00394760">
      <w:pPr>
        <w:pStyle w:val="Adreszwrotnynakopercie"/>
        <w:numPr>
          <w:ilvl w:val="0"/>
          <w:numId w:val="1"/>
        </w:numPr>
        <w:spacing w:line="271" w:lineRule="auto"/>
        <w:ind w:left="709" w:hanging="283"/>
        <w:rPr>
          <w:rFonts w:ascii="Arial" w:hAnsi="Arial" w:cs="Arial"/>
          <w:szCs w:val="22"/>
        </w:rPr>
      </w:pPr>
      <w:r w:rsidRPr="00394760">
        <w:rPr>
          <w:rFonts w:ascii="Arial" w:hAnsi="Arial" w:cs="Arial"/>
          <w:b/>
          <w:szCs w:val="22"/>
          <w:u w:val="single"/>
        </w:rPr>
        <w:t>Załącznik nr 2</w:t>
      </w:r>
      <w:r w:rsidRPr="00394760">
        <w:rPr>
          <w:rFonts w:ascii="Arial" w:hAnsi="Arial" w:cs="Arial"/>
          <w:szCs w:val="22"/>
        </w:rPr>
        <w:t xml:space="preserve"> – „OFERTA złożona przez WYKONAWCĘ w postępowaniu o udzielenie zamówienia publicznego na realizację dostaw </w:t>
      </w:r>
      <w:r w:rsidRPr="00394760">
        <w:rPr>
          <w:rFonts w:ascii="Arial" w:hAnsi="Arial" w:cs="Arial"/>
          <w:b/>
          <w:bCs/>
          <w:szCs w:val="22"/>
        </w:rPr>
        <w:t>towaru</w:t>
      </w:r>
      <w:r w:rsidRPr="00394760">
        <w:rPr>
          <w:rFonts w:ascii="Arial" w:hAnsi="Arial" w:cs="Arial"/>
          <w:szCs w:val="22"/>
        </w:rPr>
        <w:t xml:space="preserve">  – ogłoszonego pod nazwą ….................................</w:t>
      </w:r>
      <w:r w:rsidRPr="00394760">
        <w:rPr>
          <w:rFonts w:ascii="Arial" w:hAnsi="Arial" w:cs="Arial"/>
          <w:color w:val="00000A"/>
          <w:szCs w:val="22"/>
        </w:rPr>
        <w:t xml:space="preserve">; </w:t>
      </w:r>
    </w:p>
    <w:p w14:paraId="1B34BA14" w14:textId="77777777" w:rsidR="00442064" w:rsidRPr="00394760" w:rsidRDefault="00442064" w:rsidP="00394760">
      <w:pPr>
        <w:pStyle w:val="Tekstpodstawowywcity"/>
        <w:spacing w:after="0" w:line="271" w:lineRule="auto"/>
        <w:ind w:left="454"/>
        <w:jc w:val="both"/>
        <w:rPr>
          <w:rFonts w:ascii="Arial" w:hAnsi="Arial" w:cs="Arial"/>
          <w:sz w:val="22"/>
          <w:szCs w:val="22"/>
        </w:rPr>
      </w:pPr>
      <w:r w:rsidRPr="00394760">
        <w:rPr>
          <w:rFonts w:ascii="Arial" w:hAnsi="Arial" w:cs="Arial"/>
          <w:sz w:val="22"/>
          <w:szCs w:val="22"/>
        </w:rPr>
        <w:t>stanowi całość ustaleń pomiędzy STRONAMI w zakresie objętym jej przedmiotem i zastępuje, w tym zakresie, wszelkie poprzednie porozumienia, ustalenia i umowy między STRONAMI niezależnie od ich formy.</w:t>
      </w:r>
    </w:p>
    <w:p w14:paraId="50D34E1B" w14:textId="77777777" w:rsidR="00442064" w:rsidRPr="00394760" w:rsidRDefault="00442064" w:rsidP="00394760">
      <w:pPr>
        <w:numPr>
          <w:ilvl w:val="0"/>
          <w:numId w:val="12"/>
        </w:numPr>
        <w:spacing w:line="271" w:lineRule="auto"/>
        <w:ind w:left="426" w:hanging="426"/>
        <w:jc w:val="both"/>
        <w:rPr>
          <w:rFonts w:ascii="Arial" w:hAnsi="Arial" w:cs="Arial"/>
          <w:sz w:val="22"/>
          <w:szCs w:val="22"/>
        </w:rPr>
      </w:pPr>
      <w:r w:rsidRPr="00394760">
        <w:rPr>
          <w:rFonts w:ascii="Arial" w:hAnsi="Arial" w:cs="Arial"/>
          <w:sz w:val="22"/>
          <w:szCs w:val="22"/>
        </w:rPr>
        <w:t>W sprawach nieuregulowanych n</w:t>
      </w:r>
      <w:r w:rsidRPr="00394760">
        <w:rPr>
          <w:rFonts w:ascii="Arial" w:hAnsi="Arial" w:cs="Arial"/>
          <w:color w:val="000000"/>
          <w:sz w:val="22"/>
          <w:szCs w:val="22"/>
        </w:rPr>
        <w:t xml:space="preserve">iniejszą umową mają zastosowanie przepisy ustawa z dnia 11 września 2019 r.- Prawo zamówień publicznych oraz ustawa z dnia 23 kwietnia 1964 r. - Kodeks cywilny. </w:t>
      </w:r>
    </w:p>
    <w:p w14:paraId="55684E87" w14:textId="77777777" w:rsidR="00442064" w:rsidRPr="00394760" w:rsidRDefault="00442064" w:rsidP="00394760">
      <w:pPr>
        <w:numPr>
          <w:ilvl w:val="0"/>
          <w:numId w:val="12"/>
        </w:numPr>
        <w:spacing w:line="271" w:lineRule="auto"/>
        <w:ind w:left="426" w:hanging="426"/>
        <w:jc w:val="both"/>
        <w:rPr>
          <w:rFonts w:ascii="Arial" w:hAnsi="Arial" w:cs="Arial"/>
          <w:sz w:val="22"/>
          <w:szCs w:val="22"/>
        </w:rPr>
      </w:pPr>
      <w:r w:rsidRPr="00394760">
        <w:rPr>
          <w:rFonts w:ascii="Arial" w:hAnsi="Arial" w:cs="Arial"/>
          <w:sz w:val="22"/>
          <w:szCs w:val="22"/>
        </w:rPr>
        <w:t>Wszelkie ewentualne spory wynikające z treści i wykonywania niniejszej umowy lub z nią związane, STRONY zobowiązują się rozwiązywać polubownie, działając w dobrej wierze i w poszanowaniu słusznego interesu drugiej STRONY.</w:t>
      </w:r>
    </w:p>
    <w:p w14:paraId="1D998064" w14:textId="77777777" w:rsidR="00442064" w:rsidRPr="00394760" w:rsidRDefault="00442064" w:rsidP="00394760">
      <w:pPr>
        <w:numPr>
          <w:ilvl w:val="0"/>
          <w:numId w:val="12"/>
        </w:numPr>
        <w:spacing w:line="271" w:lineRule="auto"/>
        <w:ind w:left="426" w:hanging="426"/>
        <w:jc w:val="both"/>
        <w:rPr>
          <w:rFonts w:ascii="Arial" w:hAnsi="Arial" w:cs="Arial"/>
          <w:sz w:val="22"/>
          <w:szCs w:val="22"/>
        </w:rPr>
      </w:pPr>
      <w:r w:rsidRPr="00394760">
        <w:rPr>
          <w:rFonts w:ascii="Arial" w:hAnsi="Arial" w:cs="Arial"/>
          <w:sz w:val="22"/>
          <w:szCs w:val="22"/>
        </w:rPr>
        <w:t>W przypadku nierozstrzygnięcia sporu w drodze polubownej, o której mowa w ustępie poprzedzającym, sądem właściwym do jego rozstrzygnięcia jest sąd właściwy ze względu na siedzibę ZAMAWIAJĄCEGO.</w:t>
      </w:r>
    </w:p>
    <w:p w14:paraId="24DF2CA9" w14:textId="77777777" w:rsidR="00442064" w:rsidRPr="00394760" w:rsidRDefault="00442064" w:rsidP="00394760">
      <w:pPr>
        <w:pStyle w:val="Text"/>
        <w:numPr>
          <w:ilvl w:val="0"/>
          <w:numId w:val="12"/>
        </w:numPr>
        <w:spacing w:after="0" w:line="271" w:lineRule="auto"/>
        <w:ind w:left="426" w:hanging="426"/>
        <w:jc w:val="both"/>
        <w:rPr>
          <w:rFonts w:ascii="Arial" w:hAnsi="Arial" w:cs="Arial"/>
          <w:sz w:val="22"/>
          <w:szCs w:val="22"/>
        </w:rPr>
      </w:pPr>
      <w:r w:rsidRPr="00394760">
        <w:rPr>
          <w:rFonts w:ascii="Arial" w:hAnsi="Arial" w:cs="Arial"/>
          <w:sz w:val="22"/>
          <w:szCs w:val="22"/>
        </w:rPr>
        <w:t>W przypadku, gdy niniejsza umowa przestanie być ważna lub wykonalna w całości bądź  w części, lub też, jeżeli nie będzie obejmować danego zagadnienia, pozostanie to bez wpływu na ważność jej pozostałych postanowień. Postanowienia niniejszej umowy nieważne lub  niewykonalne zastąpione zostaną, na mocy porozumienia STRON, postanowieniami ważnymi, w sposób najbardziej odzwierciedlający intencję STRON, zgodnie z postanowieniami niniejszej umowy.</w:t>
      </w:r>
    </w:p>
    <w:p w14:paraId="20C108F1" w14:textId="77777777" w:rsidR="00442064" w:rsidRPr="00394760" w:rsidRDefault="00442064" w:rsidP="00394760">
      <w:pPr>
        <w:numPr>
          <w:ilvl w:val="0"/>
          <w:numId w:val="12"/>
        </w:numPr>
        <w:spacing w:line="271" w:lineRule="auto"/>
        <w:ind w:left="426" w:hanging="426"/>
        <w:jc w:val="both"/>
        <w:rPr>
          <w:rFonts w:ascii="Arial" w:hAnsi="Arial" w:cs="Arial"/>
          <w:sz w:val="22"/>
          <w:szCs w:val="22"/>
        </w:rPr>
      </w:pPr>
      <w:r w:rsidRPr="00394760">
        <w:rPr>
          <w:rFonts w:ascii="Arial" w:hAnsi="Arial" w:cs="Arial"/>
          <w:sz w:val="22"/>
          <w:szCs w:val="22"/>
        </w:rPr>
        <w:t>Niniejszą umowę sporządzono w języku polskim w dwóch jednobrzmiących egzemplarzach, po jednym dla każdej ze STRON.</w:t>
      </w:r>
    </w:p>
    <w:p w14:paraId="2880CC36" w14:textId="77777777" w:rsidR="00442064" w:rsidRPr="00394760" w:rsidRDefault="00442064" w:rsidP="00394760">
      <w:pPr>
        <w:numPr>
          <w:ilvl w:val="0"/>
          <w:numId w:val="12"/>
        </w:numPr>
        <w:spacing w:line="271" w:lineRule="auto"/>
        <w:ind w:left="426" w:hanging="426"/>
        <w:jc w:val="both"/>
        <w:rPr>
          <w:rFonts w:ascii="Arial" w:hAnsi="Arial" w:cs="Arial"/>
          <w:sz w:val="22"/>
          <w:szCs w:val="22"/>
        </w:rPr>
      </w:pPr>
      <w:r w:rsidRPr="00394760">
        <w:rPr>
          <w:rFonts w:ascii="Arial" w:hAnsi="Arial" w:cs="Arial"/>
          <w:sz w:val="22"/>
          <w:szCs w:val="22"/>
        </w:rPr>
        <w:t>Wszelkie zmiany i uzupełnienia do niniejszej umowy wymagają formy pisemnej pod rygorem nieważności.</w:t>
      </w:r>
    </w:p>
    <w:p w14:paraId="7026F21B" w14:textId="77777777" w:rsidR="00442064" w:rsidRPr="00394760" w:rsidRDefault="00442064" w:rsidP="00394760">
      <w:pPr>
        <w:spacing w:line="271" w:lineRule="auto"/>
        <w:jc w:val="both"/>
        <w:rPr>
          <w:rFonts w:ascii="Arial" w:hAnsi="Arial" w:cs="Arial"/>
          <w:sz w:val="22"/>
          <w:szCs w:val="22"/>
        </w:rPr>
      </w:pPr>
    </w:p>
    <w:p w14:paraId="2122E262" w14:textId="77777777" w:rsidR="00442064" w:rsidRPr="00394760" w:rsidRDefault="00442064" w:rsidP="00394760">
      <w:pPr>
        <w:spacing w:line="271" w:lineRule="auto"/>
        <w:ind w:left="6521" w:hanging="5670"/>
        <w:jc w:val="both"/>
        <w:rPr>
          <w:rFonts w:ascii="Arial" w:hAnsi="Arial" w:cs="Arial"/>
          <w:b/>
          <w:sz w:val="22"/>
          <w:szCs w:val="22"/>
        </w:rPr>
      </w:pPr>
    </w:p>
    <w:p w14:paraId="036A41AD" w14:textId="732EA8F5" w:rsidR="00442064" w:rsidRPr="00394760" w:rsidRDefault="00442064" w:rsidP="00394760">
      <w:pPr>
        <w:pStyle w:val="Wysunicie"/>
        <w:spacing w:after="0" w:line="271" w:lineRule="auto"/>
        <w:jc w:val="both"/>
        <w:rPr>
          <w:rFonts w:ascii="Arial" w:hAnsi="Arial" w:cs="Arial"/>
          <w:sz w:val="22"/>
          <w:szCs w:val="22"/>
        </w:rPr>
      </w:pPr>
      <w:r w:rsidRPr="00394760">
        <w:rPr>
          <w:rFonts w:ascii="Arial" w:eastAsia="Arial" w:hAnsi="Arial" w:cs="Arial"/>
          <w:sz w:val="22"/>
          <w:szCs w:val="22"/>
        </w:rPr>
        <w:t xml:space="preserve">           </w:t>
      </w:r>
      <w:r w:rsidRPr="00394760">
        <w:rPr>
          <w:rFonts w:ascii="Arial" w:hAnsi="Arial" w:cs="Arial"/>
          <w:sz w:val="22"/>
          <w:szCs w:val="22"/>
        </w:rPr>
        <w:t>ZAMAWIAJĄCY                                                                                     WYKONAWCA</w:t>
      </w:r>
    </w:p>
    <w:p w14:paraId="1E6647AA" w14:textId="77777777" w:rsidR="00442064" w:rsidRPr="00394760" w:rsidRDefault="00442064" w:rsidP="00394760">
      <w:pPr>
        <w:spacing w:line="271" w:lineRule="auto"/>
        <w:jc w:val="both"/>
        <w:rPr>
          <w:rFonts w:ascii="Arial" w:hAnsi="Arial" w:cs="Arial"/>
          <w:sz w:val="22"/>
          <w:szCs w:val="22"/>
        </w:rPr>
      </w:pPr>
    </w:p>
    <w:p w14:paraId="54D818FA" w14:textId="77777777" w:rsidR="00442064" w:rsidRPr="00394760" w:rsidRDefault="00442064" w:rsidP="00394760">
      <w:pPr>
        <w:spacing w:line="271" w:lineRule="auto"/>
        <w:jc w:val="both"/>
        <w:rPr>
          <w:rFonts w:ascii="Arial" w:hAnsi="Arial" w:cs="Arial"/>
          <w:sz w:val="22"/>
          <w:szCs w:val="22"/>
        </w:rPr>
      </w:pPr>
    </w:p>
    <w:p w14:paraId="01430EF5" w14:textId="0D41FF4D" w:rsidR="00442064" w:rsidRPr="00394760" w:rsidRDefault="00442064" w:rsidP="00394760">
      <w:pPr>
        <w:spacing w:line="271" w:lineRule="auto"/>
        <w:rPr>
          <w:rFonts w:ascii="Arial" w:hAnsi="Arial" w:cs="Arial"/>
          <w:sz w:val="22"/>
          <w:szCs w:val="22"/>
        </w:rPr>
      </w:pPr>
      <w:r w:rsidRPr="00394760">
        <w:rPr>
          <w:rFonts w:ascii="Arial" w:eastAsia="Arial" w:hAnsi="Arial" w:cs="Arial"/>
          <w:sz w:val="22"/>
          <w:szCs w:val="22"/>
        </w:rPr>
        <w:t>………………………………</w:t>
      </w:r>
      <w:r w:rsidRPr="00394760">
        <w:rPr>
          <w:rFonts w:ascii="Arial" w:hAnsi="Arial" w:cs="Arial"/>
          <w:sz w:val="22"/>
          <w:szCs w:val="22"/>
        </w:rPr>
        <w:tab/>
        <w:t xml:space="preserve">                                             </w:t>
      </w:r>
      <w:r w:rsidRPr="00394760">
        <w:rPr>
          <w:rFonts w:ascii="Arial" w:eastAsia="Arial" w:hAnsi="Arial" w:cs="Arial"/>
          <w:sz w:val="22"/>
          <w:szCs w:val="22"/>
        </w:rPr>
        <w:t>……………………………………</w:t>
      </w:r>
      <w:r w:rsidRPr="00394760">
        <w:rPr>
          <w:rFonts w:ascii="Arial" w:hAnsi="Arial" w:cs="Arial"/>
          <w:sz w:val="22"/>
          <w:szCs w:val="22"/>
        </w:rPr>
        <w:tab/>
        <w:t xml:space="preserve">  </w:t>
      </w:r>
    </w:p>
    <w:p w14:paraId="04A18235" w14:textId="77777777" w:rsidR="00442064" w:rsidRPr="00394760" w:rsidRDefault="00442064" w:rsidP="00394760">
      <w:pPr>
        <w:spacing w:line="271" w:lineRule="auto"/>
        <w:jc w:val="both"/>
        <w:rPr>
          <w:rFonts w:ascii="Arial" w:hAnsi="Arial" w:cs="Arial"/>
          <w:sz w:val="22"/>
          <w:szCs w:val="22"/>
        </w:rPr>
      </w:pPr>
    </w:p>
    <w:p w14:paraId="430CDD62" w14:textId="77777777" w:rsidR="00442064" w:rsidRPr="00394760" w:rsidRDefault="00442064" w:rsidP="00394760">
      <w:pPr>
        <w:spacing w:line="271" w:lineRule="auto"/>
        <w:ind w:left="5670" w:hanging="5670"/>
        <w:jc w:val="both"/>
        <w:rPr>
          <w:rFonts w:ascii="Arial" w:hAnsi="Arial" w:cs="Arial"/>
          <w:sz w:val="22"/>
          <w:szCs w:val="22"/>
        </w:rPr>
      </w:pPr>
    </w:p>
    <w:p w14:paraId="5F95CB6E" w14:textId="77777777" w:rsidR="00442064" w:rsidRDefault="00442064">
      <w:pPr>
        <w:spacing w:line="276" w:lineRule="auto"/>
        <w:jc w:val="both"/>
      </w:pPr>
    </w:p>
    <w:sectPr w:rsidR="00442064">
      <w:footerReference w:type="default" r:id="rId9"/>
      <w:pgSz w:w="11906" w:h="16838"/>
      <w:pgMar w:top="993" w:right="1274" w:bottom="1135" w:left="1276" w:header="708" w:footer="41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408F6" w14:textId="77777777" w:rsidR="00442064" w:rsidRDefault="00442064">
      <w:r>
        <w:separator/>
      </w:r>
    </w:p>
  </w:endnote>
  <w:endnote w:type="continuationSeparator" w:id="0">
    <w:p w14:paraId="08112DD2" w14:textId="77777777" w:rsidR="00442064" w:rsidRDefault="0044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9A345" w14:textId="77777777" w:rsidR="00442064" w:rsidRDefault="00442064">
    <w:pPr>
      <w:pStyle w:val="Stopka"/>
      <w:jc w:val="center"/>
    </w:pPr>
    <w:r>
      <w:rPr>
        <w:rFonts w:ascii="Arial" w:hAnsi="Arial" w:cs="Arial"/>
        <w:sz w:val="16"/>
      </w:rPr>
      <w:t xml:space="preserve">Strona </w:t>
    </w:r>
    <w:r>
      <w:rPr>
        <w:rFonts w:cs="Arial"/>
        <w:b/>
        <w:sz w:val="16"/>
      </w:rPr>
      <w:fldChar w:fldCharType="begin"/>
    </w:r>
    <w:r>
      <w:rPr>
        <w:rFonts w:cs="Arial"/>
        <w:b/>
        <w:sz w:val="16"/>
      </w:rPr>
      <w:instrText xml:space="preserve"> PAGE </w:instrText>
    </w:r>
    <w:r>
      <w:rPr>
        <w:rFonts w:cs="Arial"/>
        <w:b/>
        <w:sz w:val="16"/>
      </w:rPr>
      <w:fldChar w:fldCharType="separate"/>
    </w:r>
    <w:r>
      <w:rPr>
        <w:rFonts w:cs="Arial"/>
        <w:b/>
        <w:sz w:val="16"/>
      </w:rPr>
      <w:t>10</w:t>
    </w:r>
    <w:r>
      <w:rPr>
        <w:rFonts w:cs="Arial"/>
        <w:b/>
        <w:sz w:val="16"/>
      </w:rPr>
      <w:fldChar w:fldCharType="end"/>
    </w:r>
    <w:r>
      <w:rPr>
        <w:rFonts w:ascii="Arial" w:hAnsi="Arial" w:cs="Arial"/>
        <w:sz w:val="16"/>
      </w:rPr>
      <w:t xml:space="preserve"> z </w:t>
    </w:r>
    <w:r>
      <w:rPr>
        <w:rFonts w:cs="Arial"/>
        <w:b/>
        <w:sz w:val="16"/>
      </w:rPr>
      <w:fldChar w:fldCharType="begin"/>
    </w:r>
    <w:r>
      <w:rPr>
        <w:rFonts w:cs="Arial"/>
        <w:b/>
        <w:sz w:val="16"/>
      </w:rPr>
      <w:instrText xml:space="preserve"> NUMPAGES \*Arabic </w:instrText>
    </w:r>
    <w:r>
      <w:rPr>
        <w:rFonts w:cs="Arial"/>
        <w:b/>
        <w:sz w:val="16"/>
      </w:rPr>
      <w:fldChar w:fldCharType="separate"/>
    </w:r>
    <w:r>
      <w:rPr>
        <w:rFonts w:cs="Arial"/>
        <w:b/>
        <w:sz w:val="16"/>
      </w:rPr>
      <w:t>10</w:t>
    </w:r>
    <w:r>
      <w:rPr>
        <w:rFonts w:cs="Arial"/>
        <w:b/>
        <w:sz w:val="16"/>
      </w:rPr>
      <w:fldChar w:fldCharType="end"/>
    </w:r>
  </w:p>
  <w:p w14:paraId="32E94A76" w14:textId="77777777" w:rsidR="00442064" w:rsidRDefault="004420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FB68D" w14:textId="77777777" w:rsidR="00442064" w:rsidRDefault="00442064">
      <w:r>
        <w:separator/>
      </w:r>
    </w:p>
  </w:footnote>
  <w:footnote w:type="continuationSeparator" w:id="0">
    <w:p w14:paraId="27FFDFD0" w14:textId="77777777" w:rsidR="00442064" w:rsidRDefault="0044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Arial" w:hAnsi="Arial" w:cs="Arial"/>
        <w:color w:val="00000A"/>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2718"/>
        </w:tabs>
        <w:ind w:left="2718" w:hanging="360"/>
      </w:pPr>
      <w:rPr>
        <w:rFonts w:ascii="Arial" w:hAnsi="Arial" w:cs="Arial"/>
        <w:color w:val="000000"/>
        <w:sz w:val="20"/>
        <w:szCs w:val="20"/>
        <w:shd w:val="clear" w:color="auto" w:fill="FFFFFF"/>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color w:val="000000"/>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hAnsi="Arial" w:cs="Arial"/>
        <w:b w:val="0"/>
        <w:bCs w:val="0"/>
        <w:sz w:val="20"/>
        <w:szCs w:val="20"/>
      </w:rPr>
    </w:lvl>
    <w:lvl w:ilvl="1">
      <w:start w:val="1"/>
      <w:numFmt w:val="decimal"/>
      <w:lvlText w:val="%2)"/>
      <w:lvlJc w:val="left"/>
      <w:pPr>
        <w:tabs>
          <w:tab w:val="num" w:pos="1440"/>
        </w:tabs>
        <w:ind w:left="1440" w:hanging="360"/>
      </w:pPr>
      <w:rPr>
        <w:rFonts w:ascii="Arial" w:hAnsi="Arial" w:cs="Arial"/>
        <w:b w:val="0"/>
        <w:bCs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866"/>
        </w:tabs>
        <w:ind w:left="1866"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b w:val="0"/>
        <w:bCs w:val="0"/>
        <w:sz w:val="20"/>
        <w:szCs w:val="20"/>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Arial" w:hAnsi="Arial" w:cs="Arial"/>
        <w:b w:val="0"/>
        <w:bCs w:val="0"/>
        <w:color w:val="000000"/>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Arial" w:hAnsi="Arial" w:cs="Arial"/>
        <w:b w:val="0"/>
        <w:bCs w:val="0"/>
        <w:sz w:val="20"/>
        <w:szCs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2292"/>
        </w:tabs>
        <w:ind w:left="2292" w:hanging="360"/>
      </w:pPr>
      <w:rPr>
        <w:rFonts w:ascii="Arial" w:hAnsi="Arial" w:cs="Arial"/>
        <w:b w:val="0"/>
        <w:bCs w:val="0"/>
        <w:color w:val="000000"/>
        <w:sz w:val="20"/>
        <w:szCs w:val="2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b w:val="0"/>
        <w:bCs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506" w:hanging="360"/>
      </w:pPr>
      <w:rPr>
        <w:rFonts w:ascii="Arial" w:hAnsi="Arial" w:cs="Arial"/>
        <w:color w:val="000000"/>
        <w:sz w:val="20"/>
        <w:szCs w:val="20"/>
      </w:rPr>
    </w:lvl>
  </w:abstractNum>
  <w:abstractNum w:abstractNumId="12" w15:restartNumberingAfterBreak="0">
    <w:nsid w:val="0000000D"/>
    <w:multiLevelType w:val="singleLevel"/>
    <w:tmpl w:val="0000000D"/>
    <w:name w:val="WW8Num13"/>
    <w:lvl w:ilvl="0">
      <w:start w:val="1"/>
      <w:numFmt w:val="decimal"/>
      <w:lvlText w:val="%1)"/>
      <w:lvlJc w:val="left"/>
      <w:pPr>
        <w:tabs>
          <w:tab w:val="num" w:pos="3144"/>
        </w:tabs>
        <w:ind w:left="3144" w:hanging="360"/>
      </w:pPr>
      <w:rPr>
        <w:rFonts w:ascii="Arial" w:eastAsia="Arial" w:hAnsi="Arial" w:cs="Arial"/>
        <w:b/>
        <w:bCs/>
        <w:color w:val="000000"/>
        <w:sz w:val="20"/>
        <w:szCs w:val="20"/>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86" w:hanging="360"/>
      </w:pPr>
      <w:rPr>
        <w:rFonts w:ascii="Arial" w:hAnsi="Arial" w:cs="Arial"/>
        <w:color w:val="000000"/>
        <w:sz w:val="20"/>
        <w:szCs w:val="20"/>
      </w:rPr>
    </w:lvl>
    <w:lvl w:ilvl="1">
      <w:start w:val="1"/>
      <w:numFmt w:val="bullet"/>
      <w:lvlText w:val=""/>
      <w:lvlJc w:val="left"/>
      <w:pPr>
        <w:tabs>
          <w:tab w:val="num" w:pos="1506"/>
        </w:tabs>
        <w:ind w:left="1506" w:hanging="360"/>
      </w:pPr>
      <w:rPr>
        <w:rFonts w:ascii="Symbol" w:hAnsi="Symbol" w:cs="Symbol"/>
        <w:b/>
        <w:sz w:val="20"/>
        <w:szCs w:val="23"/>
        <w:lang w:val="en-US"/>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Arial" w:hAnsi="Arial" w:cs="Arial"/>
        <w:sz w:val="20"/>
        <w:szCs w:val="20"/>
        <w:lang w:val="en-US"/>
      </w:rPr>
    </w:lvl>
    <w:lvl w:ilvl="1">
      <w:start w:val="1"/>
      <w:numFmt w:val="decimal"/>
      <w:suff w:val="nothing"/>
      <w:lvlText w:val=")%2"/>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46912551">
    <w:abstractNumId w:val="0"/>
  </w:num>
  <w:num w:numId="2" w16cid:durableId="460272308">
    <w:abstractNumId w:val="1"/>
  </w:num>
  <w:num w:numId="3" w16cid:durableId="1885479070">
    <w:abstractNumId w:val="2"/>
  </w:num>
  <w:num w:numId="4" w16cid:durableId="1948417608">
    <w:abstractNumId w:val="3"/>
  </w:num>
  <w:num w:numId="5" w16cid:durableId="1633319421">
    <w:abstractNumId w:val="4"/>
  </w:num>
  <w:num w:numId="6" w16cid:durableId="810245270">
    <w:abstractNumId w:val="5"/>
  </w:num>
  <w:num w:numId="7" w16cid:durableId="963344079">
    <w:abstractNumId w:val="6"/>
  </w:num>
  <w:num w:numId="8" w16cid:durableId="1100761181">
    <w:abstractNumId w:val="7"/>
  </w:num>
  <w:num w:numId="9" w16cid:durableId="1677342075">
    <w:abstractNumId w:val="8"/>
  </w:num>
  <w:num w:numId="10" w16cid:durableId="2032295536">
    <w:abstractNumId w:val="9"/>
  </w:num>
  <w:num w:numId="11" w16cid:durableId="925505048">
    <w:abstractNumId w:val="10"/>
  </w:num>
  <w:num w:numId="12" w16cid:durableId="1245871674">
    <w:abstractNumId w:val="11"/>
  </w:num>
  <w:num w:numId="13" w16cid:durableId="1452359082">
    <w:abstractNumId w:val="12"/>
  </w:num>
  <w:num w:numId="14" w16cid:durableId="1896962915">
    <w:abstractNumId w:val="13"/>
  </w:num>
  <w:num w:numId="15" w16cid:durableId="621571889">
    <w:abstractNumId w:val="14"/>
  </w:num>
  <w:num w:numId="16" w16cid:durableId="2074304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60"/>
    <w:rsid w:val="00394760"/>
    <w:rsid w:val="003B1C45"/>
    <w:rsid w:val="00442064"/>
    <w:rsid w:val="00710CCF"/>
    <w:rsid w:val="00A142EB"/>
    <w:rsid w:val="00BF1AF9"/>
    <w:rsid w:val="00EE22F8"/>
    <w:rsid w:val="00EE3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DC5DB17"/>
  <w15:chartTrackingRefBased/>
  <w15:docId w15:val="{B3417E45-3DB7-4494-81EF-DC15DDA4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00000A"/>
      <w:sz w:val="20"/>
      <w:szCs w:val="20"/>
    </w:rPr>
  </w:style>
  <w:style w:type="character" w:customStyle="1" w:styleId="WW8Num2z0">
    <w:name w:val="WW8Num2z0"/>
    <w:rPr>
      <w:rFonts w:ascii="Arial" w:hAnsi="Arial" w:cs="Arial"/>
      <w:color w:val="000000"/>
      <w:sz w:val="20"/>
      <w:szCs w:val="20"/>
      <w:shd w:val="clear" w:color="auto" w:fill="FFFFFF"/>
    </w:rPr>
  </w:style>
  <w:style w:type="character" w:customStyle="1" w:styleId="WW8Num3z0">
    <w:name w:val="WW8Num3z0"/>
    <w:rPr>
      <w:rFonts w:ascii="Arial" w:hAnsi="Arial" w:cs="Arial"/>
      <w:color w:val="000000"/>
      <w:sz w:val="20"/>
      <w:szCs w:val="20"/>
    </w:rPr>
  </w:style>
  <w:style w:type="character" w:customStyle="1" w:styleId="WW8Num4z0">
    <w:name w:val="WW8Num4z0"/>
    <w:rPr>
      <w:rFonts w:ascii="Arial" w:hAnsi="Arial" w:cs="Arial"/>
      <w:b w:val="0"/>
      <w:bCs w:val="0"/>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val="0"/>
      <w:bCs w:val="0"/>
      <w:sz w:val="20"/>
      <w:szCs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sz w:val="20"/>
      <w:szCs w:val="20"/>
    </w:rPr>
  </w:style>
  <w:style w:type="character" w:customStyle="1" w:styleId="WW8Num7z0">
    <w:name w:val="WW8Num7z0"/>
    <w:rPr>
      <w:rFonts w:ascii="Arial" w:hAnsi="Arial" w:cs="Arial"/>
      <w:b w:val="0"/>
      <w:bCs w:val="0"/>
      <w:color w:val="000000"/>
      <w:sz w:val="20"/>
      <w:szCs w:val="20"/>
    </w:rPr>
  </w:style>
  <w:style w:type="character" w:customStyle="1" w:styleId="WW8Num7z1">
    <w:name w:val="WW8Num7z1"/>
    <w:rPr>
      <w:rFonts w:ascii="Arial" w:hAnsi="Arial" w:cs="Arial"/>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b w:val="0"/>
      <w:bCs w:val="0"/>
      <w:sz w:val="20"/>
      <w:szCs w:val="20"/>
    </w:rPr>
  </w:style>
  <w:style w:type="character" w:customStyle="1" w:styleId="WW8Num9z0">
    <w:name w:val="WW8Num9z0"/>
    <w:rPr>
      <w:rFonts w:ascii="Arial" w:hAnsi="Arial" w:cs="Arial"/>
      <w:b w:val="0"/>
      <w:bCs w:val="0"/>
      <w:color w:val="000000"/>
      <w:sz w:val="20"/>
      <w:szCs w:val="20"/>
    </w:rPr>
  </w:style>
  <w:style w:type="character" w:customStyle="1" w:styleId="WW8Num10z0">
    <w:name w:val="WW8Num10z0"/>
    <w:rPr>
      <w:rFonts w:ascii="Arial" w:hAnsi="Arial" w:cs="Arial"/>
      <w:sz w:val="20"/>
      <w:szCs w:val="20"/>
    </w:rPr>
  </w:style>
  <w:style w:type="character" w:customStyle="1" w:styleId="WW8Num11z0">
    <w:name w:val="WW8Num11z0"/>
    <w:rPr>
      <w:rFonts w:ascii="Arial" w:hAnsi="Arial" w:cs="Arial"/>
      <w:b w:val="0"/>
      <w:bCs w:val="0"/>
      <w:sz w:val="20"/>
      <w:szCs w:val="20"/>
    </w:rPr>
  </w:style>
  <w:style w:type="character" w:customStyle="1" w:styleId="WW8Num12z0">
    <w:name w:val="WW8Num12z0"/>
    <w:rPr>
      <w:rFonts w:ascii="Arial" w:hAnsi="Arial" w:cs="Arial"/>
      <w:color w:val="000000"/>
      <w:sz w:val="20"/>
      <w:szCs w:val="20"/>
    </w:rPr>
  </w:style>
  <w:style w:type="character" w:customStyle="1" w:styleId="WW8Num13z0">
    <w:name w:val="WW8Num13z0"/>
    <w:rPr>
      <w:rFonts w:ascii="Arial" w:eastAsia="Arial" w:hAnsi="Arial" w:cs="Arial"/>
      <w:b/>
      <w:bCs/>
      <w:color w:val="000000"/>
      <w:sz w:val="20"/>
      <w:szCs w:val="20"/>
    </w:rPr>
  </w:style>
  <w:style w:type="character" w:customStyle="1" w:styleId="WW8Num14z0">
    <w:name w:val="WW8Num14z0"/>
    <w:rPr>
      <w:rFonts w:ascii="Arial" w:hAnsi="Arial" w:cs="Arial"/>
      <w:color w:val="000000"/>
      <w:sz w:val="20"/>
      <w:szCs w:val="20"/>
    </w:rPr>
  </w:style>
  <w:style w:type="character" w:customStyle="1" w:styleId="WW8Num14z1">
    <w:name w:val="WW8Num14z1"/>
    <w:rPr>
      <w:rFonts w:ascii="Symbol" w:hAnsi="Symbol" w:cs="Symbol"/>
      <w:b/>
      <w:sz w:val="20"/>
      <w:szCs w:val="23"/>
      <w:lang w:val="en-U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0"/>
      <w:szCs w:val="20"/>
      <w:lang w:val="en-US"/>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5z1">
    <w:name w:val="WW8Num5z1"/>
    <w:rPr>
      <w:rFonts w:cs="Aria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0z0">
    <w:name w:val="WW8Num20z0"/>
    <w:rPr>
      <w:rFonts w:ascii="Arial" w:hAnsi="Arial" w:cs="Arial"/>
      <w:sz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sz w:val="20"/>
      <w:szCs w:val="2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b/>
      <w:sz w:val="20"/>
      <w:szCs w:val="20"/>
    </w:rPr>
  </w:style>
  <w:style w:type="character" w:customStyle="1" w:styleId="WW8Num27z1">
    <w:name w:val="WW8Num27z1"/>
    <w:rPr>
      <w:rFonts w:ascii="Symbol" w:hAnsi="Symbol" w:cs="Symbol"/>
      <w:b/>
      <w:sz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Znak2">
    <w:name w:val="Znak2"/>
    <w:rPr>
      <w:rFonts w:ascii="Times New Roman" w:eastAsia="Times New Roman" w:hAnsi="Times New Roman" w:cs="Times New Roman"/>
      <w:sz w:val="24"/>
      <w:szCs w:val="24"/>
    </w:rPr>
  </w:style>
  <w:style w:type="character" w:customStyle="1" w:styleId="Znak1">
    <w:name w:val="Znak1"/>
    <w:rPr>
      <w:rFonts w:ascii="Times New Roman" w:eastAsia="Times New Roman" w:hAnsi="Times New Roman" w:cs="Times New Roman"/>
      <w:sz w:val="24"/>
      <w:szCs w:val="24"/>
    </w:rPr>
  </w:style>
  <w:style w:type="character" w:customStyle="1" w:styleId="Znak">
    <w:name w:val="Znak"/>
    <w:rPr>
      <w:rFonts w:ascii="Tahoma" w:eastAsia="Times New Roman" w:hAnsi="Tahoma" w:cs="Tahoma"/>
      <w:sz w:val="16"/>
      <w:szCs w:val="16"/>
    </w:rPr>
  </w:style>
  <w:style w:type="character" w:customStyle="1" w:styleId="Odwoaniedokomentarza1">
    <w:name w:val="Odwołanie do komentarza1"/>
    <w:rPr>
      <w:sz w:val="16"/>
      <w:szCs w:val="16"/>
    </w:rPr>
  </w:style>
  <w:style w:type="character" w:styleId="Hipercze">
    <w:name w:val="Hyperlink"/>
    <w:rPr>
      <w:color w:val="0000FF"/>
      <w:u w:val="single"/>
    </w:rPr>
  </w:style>
  <w:style w:type="character" w:styleId="Uwydatnienie">
    <w:name w:val="Emphasis"/>
    <w:qFormat/>
    <w:rPr>
      <w:i/>
      <w:iCs/>
    </w:rPr>
  </w:style>
  <w:style w:type="character" w:customStyle="1" w:styleId="Znakinumeracji">
    <w:name w:val="Znaki numeracji"/>
  </w:style>
  <w:style w:type="paragraph" w:customStyle="1" w:styleId="Nagwek3">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spacing w:after="120"/>
    </w:pPr>
    <w:rPr>
      <w:rFonts w:eastAsia="SimSun" w:cs="Mangal"/>
      <w:kern w:val="1"/>
      <w:lang w:eastAsia="hi-IN" w:bidi="hi-IN"/>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Akapitzlist">
    <w:name w:val="List Paragraph"/>
    <w:basedOn w:val="Normalny"/>
    <w:qFormat/>
    <w:pPr>
      <w:ind w:left="708"/>
    </w:pPr>
  </w:style>
  <w:style w:type="paragraph" w:customStyle="1" w:styleId="Text">
    <w:name w:val="Text"/>
    <w:basedOn w:val="Normalny"/>
    <w:pPr>
      <w:suppressAutoHyphens w:val="0"/>
      <w:autoSpaceDE w:val="0"/>
      <w:spacing w:after="240"/>
      <w:ind w:firstLine="1440"/>
    </w:pPr>
  </w:style>
  <w:style w:type="paragraph" w:styleId="Adreszwrotnynakopercie">
    <w:name w:val="envelope return"/>
    <w:basedOn w:val="Normalny"/>
    <w:pPr>
      <w:suppressAutoHyphens w:val="0"/>
      <w:jc w:val="both"/>
    </w:pPr>
    <w:rPr>
      <w:sz w:val="22"/>
      <w:szCs w:val="20"/>
    </w:r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nakZnak1ZnakZnakZnakZnakZnakZnak">
    <w:name w:val="Znak Znak1 Znak Znak Znak Znak Znak Znak"/>
    <w:basedOn w:val="Normalny"/>
    <w:pPr>
      <w:suppressAutoHyphens w:val="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Wysunicie">
    <w:name w:val="Wysunięcie"/>
    <w:basedOn w:val="Tekstpodstawowy"/>
    <w:pPr>
      <w:tabs>
        <w:tab w:val="left" w:pos="0"/>
      </w:tabs>
      <w:ind w:left="567" w:hanging="283"/>
    </w:pPr>
  </w:style>
  <w:style w:type="paragraph" w:styleId="Tekstpodstawowywcity">
    <w:name w:val="Body Text Indent"/>
    <w:basedOn w:val="Tekstpodstawowy"/>
    <w:pPr>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banek@wcpd.pl" TargetMode="External"/><Relationship Id="rId3" Type="http://schemas.openxmlformats.org/officeDocument/2006/relationships/settings" Target="settings.xml"/><Relationship Id="rId7" Type="http://schemas.openxmlformats.org/officeDocument/2006/relationships/hyperlink" Target="mailto:szpital_stronie@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5074</Words>
  <Characters>30447</Characters>
  <Application>Microsoft Office Word</Application>
  <DocSecurity>0</DocSecurity>
  <Lines>253</Lines>
  <Paragraphs>70</Paragraphs>
  <ScaleCrop>false</ScaleCrop>
  <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Paweł Szczotka</dc:creator>
  <cp:keywords/>
  <cp:lastModifiedBy>WCPD WCPD</cp:lastModifiedBy>
  <cp:revision>8</cp:revision>
  <cp:lastPrinted>2024-07-25T07:48:00Z</cp:lastPrinted>
  <dcterms:created xsi:type="dcterms:W3CDTF">2023-08-18T04:29:00Z</dcterms:created>
  <dcterms:modified xsi:type="dcterms:W3CDTF">2024-07-25T08:06:00Z</dcterms:modified>
</cp:coreProperties>
</file>