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1432CD">
        <w:rPr>
          <w:color w:val="000000"/>
          <w:sz w:val="18"/>
          <w:szCs w:val="18"/>
        </w:rPr>
        <w:t>2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0E18D570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C24481" w:rsidRPr="00C24481">
        <w:rPr>
          <w:b/>
        </w:rPr>
        <w:t xml:space="preserve">Remont pomieszczeń w </w:t>
      </w:r>
      <w:r w:rsidR="00D10E93">
        <w:rPr>
          <w:b/>
        </w:rPr>
        <w:t>CZP</w:t>
      </w:r>
      <w:r w:rsidRPr="00A961C1">
        <w:rPr>
          <w:b/>
        </w:rPr>
        <w:t>”</w:t>
      </w:r>
    </w:p>
    <w:p w14:paraId="6EA2C262" w14:textId="5094744A" w:rsidR="00437462" w:rsidRDefault="000A4B3E">
      <w:pPr>
        <w:jc w:val="center"/>
      </w:pPr>
      <w:r>
        <w:t xml:space="preserve">znak: </w:t>
      </w:r>
      <w:r w:rsidR="00C24481">
        <w:t>2/03/</w:t>
      </w:r>
      <w:r w:rsidRPr="00FA7712">
        <w:t>20</w:t>
      </w:r>
      <w:r w:rsidR="001432CD">
        <w:t>2</w:t>
      </w:r>
      <w:r w:rsidR="00C24481">
        <w:t>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A961C1" w14:paraId="102DF1EC" w14:textId="77777777" w:rsidTr="00D81C08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961C1" w:rsidRDefault="00592BAF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C</w:t>
            </w:r>
            <w:r w:rsidR="00A961C1">
              <w:rPr>
                <w:b/>
              </w:rPr>
              <w:t>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D81C08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3F0D9C93" w:rsidR="00A961C1" w:rsidRDefault="00C2448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C24481">
              <w:rPr>
                <w:bCs/>
              </w:rPr>
              <w:t xml:space="preserve">Remont pomieszczeń w </w:t>
            </w:r>
            <w:r w:rsidR="00D10E93">
              <w:rPr>
                <w:bCs/>
              </w:rPr>
              <w:t>CZP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Default="00A961C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A101A09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77777777" w:rsidR="0049038B" w:rsidRPr="0049038B" w:rsidRDefault="00343F5B" w:rsidP="0049038B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343F5B">
              <w:rPr>
                <w:b/>
              </w:rPr>
              <w:t xml:space="preserve">Okres skrócenia terminu zakończenia robót  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A9474F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576AF5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576AF5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3A831E22" w:rsidR="00925BC5" w:rsidRPr="00925BC5" w:rsidRDefault="00925BC5" w:rsidP="00576AF5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CD55D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CD55D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576AF5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576AF5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6E5AA73E" w14:textId="1DF1AC12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 xml:space="preserve">apoznaliśmy się z </w:t>
      </w:r>
      <w:r w:rsidR="00852CB9">
        <w:rPr>
          <w:color w:val="000000"/>
          <w:szCs w:val="20"/>
        </w:rPr>
        <w:t>Zapytaniem Ofertowym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3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7294B6BC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1089EE3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C20B596" w14:textId="4E334C72" w:rsidR="00437462" w:rsidRDefault="00437462">
      <w:pPr>
        <w:keepLines/>
        <w:shd w:val="clear" w:color="auto" w:fill="FFFFFF"/>
        <w:rPr>
          <w:color w:val="000000"/>
          <w:sz w:val="16"/>
        </w:rPr>
      </w:pPr>
      <w:r>
        <w:rPr>
          <w:color w:val="000000"/>
        </w:rPr>
        <w:t>....................................., dnia......................</w:t>
      </w:r>
    </w:p>
    <w:p w14:paraId="7DE2F4A9" w14:textId="77777777" w:rsidR="00437462" w:rsidRDefault="00437462">
      <w:pPr>
        <w:keepLines/>
        <w:shd w:val="clear" w:color="auto" w:fill="FFFFFF"/>
        <w:ind w:left="4837" w:right="306"/>
        <w:jc w:val="both"/>
        <w:rPr>
          <w:color w:val="000000"/>
          <w:sz w:val="16"/>
        </w:rPr>
      </w:pPr>
    </w:p>
    <w:p w14:paraId="06D0E7F1" w14:textId="77777777" w:rsidR="00437462" w:rsidRDefault="00437462">
      <w:pPr>
        <w:keepLines/>
        <w:shd w:val="clear" w:color="auto" w:fill="FFFFFF"/>
        <w:ind w:left="4837" w:right="306"/>
      </w:pPr>
      <w:r>
        <w:rPr>
          <w:color w:val="000000"/>
          <w:sz w:val="16"/>
        </w:rPr>
        <w:t>..................................................................................................</w:t>
      </w:r>
    </w:p>
    <w:p w14:paraId="175EB570" w14:textId="77777777" w:rsidR="00437462" w:rsidRDefault="00437462">
      <w:pPr>
        <w:keepLines/>
        <w:shd w:val="clear" w:color="auto" w:fill="FFFFFF"/>
        <w:ind w:left="4837" w:right="306"/>
        <w:jc w:val="center"/>
      </w:pPr>
      <w:r>
        <w:t>(imię i nazwisko)</w:t>
      </w:r>
    </w:p>
    <w:p w14:paraId="27633599" w14:textId="77777777" w:rsidR="00437462" w:rsidRDefault="00437462">
      <w:pPr>
        <w:keepLines/>
        <w:shd w:val="clear" w:color="auto" w:fill="FFFFFF"/>
        <w:ind w:left="4837" w:right="306"/>
        <w:jc w:val="center"/>
        <w:rPr>
          <w:rFonts w:ascii="Verdana" w:eastAsia="Arial Unicode MS" w:hAnsi="Verdana" w:cs="Verdana"/>
          <w:b/>
          <w:bCs/>
          <w:smallCaps/>
          <w:sz w:val="16"/>
          <w:szCs w:val="16"/>
        </w:rPr>
      </w:pPr>
      <w:r w:rsidRPr="005A7A10">
        <w:rPr>
          <w:color w:val="000000"/>
          <w:sz w:val="16"/>
        </w:rPr>
        <w:t>P</w:t>
      </w:r>
      <w:r>
        <w:rPr>
          <w:color w:val="000000"/>
          <w:sz w:val="16"/>
        </w:rPr>
        <w:t>odpis</w:t>
      </w:r>
      <w:r w:rsidR="00B808B4">
        <w:rPr>
          <w:color w:val="000000"/>
          <w:sz w:val="16"/>
        </w:rPr>
        <w:t xml:space="preserve">(y): </w:t>
      </w:r>
      <w:r w:rsidR="005A481D">
        <w:rPr>
          <w:color w:val="000000"/>
          <w:sz w:val="16"/>
        </w:rPr>
        <w:t>osób</w:t>
      </w:r>
      <w:r>
        <w:rPr>
          <w:color w:val="000000"/>
          <w:sz w:val="16"/>
        </w:rPr>
        <w:t xml:space="preserve"> lub osoby upoważnione do podpisywania w imieniu wykonawcy.</w:t>
      </w:r>
    </w:p>
    <w:p w14:paraId="240BF2FE" w14:textId="77777777" w:rsidR="00437462" w:rsidRDefault="00437462"/>
    <w:sectPr w:rsidR="00437462" w:rsidSect="00C950D5">
      <w:footerReference w:type="default" r:id="rId8"/>
      <w:pgSz w:w="11906" w:h="16838"/>
      <w:pgMar w:top="1134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3B6" w14:textId="77777777" w:rsidR="00C15DD1" w:rsidRDefault="00C15DD1">
      <w:r>
        <w:separator/>
      </w:r>
    </w:p>
  </w:endnote>
  <w:endnote w:type="continuationSeparator" w:id="0">
    <w:p w14:paraId="56A95678" w14:textId="77777777" w:rsidR="00C15DD1" w:rsidRDefault="00C1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8C11" w14:textId="77777777" w:rsidR="00C15DD1" w:rsidRDefault="00C15DD1">
      <w:r>
        <w:separator/>
      </w:r>
    </w:p>
  </w:footnote>
  <w:footnote w:type="continuationSeparator" w:id="0">
    <w:p w14:paraId="23ADE7C5" w14:textId="77777777" w:rsidR="00C15DD1" w:rsidRDefault="00C15DD1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3259F"/>
    <w:rsid w:val="000630D3"/>
    <w:rsid w:val="00081C05"/>
    <w:rsid w:val="000A4B3E"/>
    <w:rsid w:val="000F2523"/>
    <w:rsid w:val="0012098D"/>
    <w:rsid w:val="00142A47"/>
    <w:rsid w:val="001432CD"/>
    <w:rsid w:val="00222113"/>
    <w:rsid w:val="00222D7E"/>
    <w:rsid w:val="00270D86"/>
    <w:rsid w:val="002A3B06"/>
    <w:rsid w:val="002A7928"/>
    <w:rsid w:val="002E5A03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4069F9"/>
    <w:rsid w:val="00437462"/>
    <w:rsid w:val="00442F4C"/>
    <w:rsid w:val="0049038B"/>
    <w:rsid w:val="004C632E"/>
    <w:rsid w:val="004D32BE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7E2BF3"/>
    <w:rsid w:val="0081126B"/>
    <w:rsid w:val="0084141D"/>
    <w:rsid w:val="008454C6"/>
    <w:rsid w:val="00850908"/>
    <w:rsid w:val="00852CB9"/>
    <w:rsid w:val="00855286"/>
    <w:rsid w:val="00877A7C"/>
    <w:rsid w:val="00881FC2"/>
    <w:rsid w:val="008A3E80"/>
    <w:rsid w:val="008B54C3"/>
    <w:rsid w:val="00905DC1"/>
    <w:rsid w:val="009156E5"/>
    <w:rsid w:val="00925BC5"/>
    <w:rsid w:val="00946694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73964"/>
    <w:rsid w:val="00B808B4"/>
    <w:rsid w:val="00B96017"/>
    <w:rsid w:val="00B97E99"/>
    <w:rsid w:val="00BA337B"/>
    <w:rsid w:val="00BF5FD7"/>
    <w:rsid w:val="00C15DD1"/>
    <w:rsid w:val="00C24481"/>
    <w:rsid w:val="00C668E9"/>
    <w:rsid w:val="00C672EE"/>
    <w:rsid w:val="00C755D9"/>
    <w:rsid w:val="00C950D5"/>
    <w:rsid w:val="00CB0E2C"/>
    <w:rsid w:val="00CB5627"/>
    <w:rsid w:val="00CD55DB"/>
    <w:rsid w:val="00D10E93"/>
    <w:rsid w:val="00D34CC8"/>
    <w:rsid w:val="00D43D5E"/>
    <w:rsid w:val="00D45D7B"/>
    <w:rsid w:val="00D81C08"/>
    <w:rsid w:val="00D914C6"/>
    <w:rsid w:val="00DC29EB"/>
    <w:rsid w:val="00E72AC4"/>
    <w:rsid w:val="00E750C8"/>
    <w:rsid w:val="00E8685D"/>
    <w:rsid w:val="00E94107"/>
    <w:rsid w:val="00EA6456"/>
    <w:rsid w:val="00EB1B3C"/>
    <w:rsid w:val="00F27AF5"/>
    <w:rsid w:val="00F31173"/>
    <w:rsid w:val="00F866E7"/>
    <w:rsid w:val="00F97AE9"/>
    <w:rsid w:val="00FA7712"/>
    <w:rsid w:val="00FB767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4128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6</cp:revision>
  <cp:lastPrinted>2021-04-13T11:32:00Z</cp:lastPrinted>
  <dcterms:created xsi:type="dcterms:W3CDTF">2022-03-29T12:29:00Z</dcterms:created>
  <dcterms:modified xsi:type="dcterms:W3CDTF">2022-03-29T14:06:00Z</dcterms:modified>
</cp:coreProperties>
</file>