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2D84FA5D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Załącznik nr 4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3FDAF4C4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7037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ZP.TP.271.02.2022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2863E365" w:rsidR="000B5AFC" w:rsidRPr="00112A13" w:rsidRDefault="006B1167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tekst jedn. Dz. U. z 20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21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r. poz. 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1129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</w:t>
      </w:r>
      <w:proofErr w:type="spellStart"/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CEiDG</w:t>
      </w:r>
      <w:proofErr w:type="spellEnd"/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proofErr w:type="spellStart"/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</w:t>
      </w:r>
      <w:proofErr w:type="spellStart"/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lub art. 109 ust. 1 pkt 4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Jednocześnie oświadczam, że w związku z ww. okolicznością na podstawie art. 110 ust. 2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36A607C7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/y,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iż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spełniam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/y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warunek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warunki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określony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>lone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2A13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ED19C3" w:rsidRPr="00112A13">
        <w:rPr>
          <w:rFonts w:asciiTheme="minorHAnsi" w:hAnsiTheme="minorHAnsi" w:cstheme="minorHAnsi"/>
          <w:sz w:val="20"/>
          <w:szCs w:val="20"/>
        </w:rPr>
        <w:t>Rozdziale</w:t>
      </w:r>
      <w:proofErr w:type="spellEnd"/>
      <w:r w:rsidR="00ED19C3" w:rsidRPr="00112A13">
        <w:rPr>
          <w:rFonts w:asciiTheme="minorHAnsi" w:hAnsiTheme="minorHAnsi" w:cstheme="minorHAnsi"/>
          <w:sz w:val="20"/>
          <w:szCs w:val="20"/>
        </w:rPr>
        <w:t xml:space="preserve"> XXI SWZ </w:t>
      </w:r>
      <w:proofErr w:type="spellStart"/>
      <w:r w:rsidR="00ED19C3" w:rsidRPr="00112A13">
        <w:rPr>
          <w:rFonts w:asciiTheme="minorHAnsi" w:hAnsiTheme="minorHAnsi" w:cstheme="minorHAnsi"/>
          <w:sz w:val="20"/>
          <w:szCs w:val="20"/>
        </w:rPr>
        <w:t>dotyczący</w:t>
      </w:r>
      <w:proofErr w:type="spellEnd"/>
      <w:r w:rsidR="00ED19C3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zdol</w:t>
      </w:r>
      <w:r w:rsidR="000F6570" w:rsidRPr="00112A13">
        <w:rPr>
          <w:rFonts w:asciiTheme="minorHAnsi" w:hAnsiTheme="minorHAnsi" w:cstheme="minorHAnsi"/>
          <w:sz w:val="20"/>
          <w:szCs w:val="20"/>
        </w:rPr>
        <w:t>ności</w:t>
      </w:r>
      <w:proofErr w:type="spellEnd"/>
      <w:r w:rsidR="000F657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sz w:val="20"/>
          <w:szCs w:val="20"/>
        </w:rPr>
        <w:t>technicznej</w:t>
      </w:r>
      <w:proofErr w:type="spellEnd"/>
      <w:r w:rsidR="000F657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="000F657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sz w:val="20"/>
          <w:szCs w:val="20"/>
        </w:rPr>
        <w:t>zawodowej</w:t>
      </w:r>
      <w:proofErr w:type="spellEnd"/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4434B883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</w:t>
      </w:r>
      <w:proofErr w:type="spellStart"/>
      <w:r w:rsidRPr="00112A13">
        <w:rPr>
          <w:rFonts w:asciiTheme="minorHAnsi" w:hAnsiTheme="minorHAnsi" w:cstheme="minorHAnsi"/>
          <w:b w:val="0"/>
          <w:sz w:val="20"/>
          <w:szCs w:val="20"/>
        </w:rPr>
        <w:t>samodzielenie</w:t>
      </w:r>
      <w:proofErr w:type="spellEnd"/>
      <w:r w:rsidRPr="00112A13">
        <w:rPr>
          <w:rFonts w:asciiTheme="minorHAnsi" w:hAnsiTheme="minorHAnsi" w:cstheme="minorHAnsi"/>
          <w:b w:val="0"/>
          <w:sz w:val="20"/>
          <w:szCs w:val="20"/>
        </w:rPr>
        <w:t xml:space="preserve"> *</w:t>
      </w:r>
      <w:proofErr w:type="spellStart"/>
      <w:r w:rsidRPr="00112A13">
        <w:rPr>
          <w:rFonts w:asciiTheme="minorHAnsi" w:hAnsiTheme="minorHAnsi" w:cstheme="minorHAnsi"/>
          <w:b w:val="0"/>
          <w:sz w:val="20"/>
          <w:szCs w:val="20"/>
        </w:rPr>
        <w:t>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na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sytuacji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podmiotu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</w:t>
      </w:r>
      <w:proofErr w:type="spellEnd"/>
      <w:r w:rsidRPr="00112A13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 xml:space="preserve">………. w </w:t>
      </w:r>
      <w:proofErr w:type="spellStart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zakresie</w:t>
      </w:r>
      <w:proofErr w:type="spellEnd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pakietu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ów</w:t>
      </w:r>
      <w:proofErr w:type="spellEnd"/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03A5983D" w:rsidR="003E667C" w:rsidRPr="00112A13" w:rsidRDefault="003E667C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35BEB83D" w:rsidR="003E667C" w:rsidRPr="00112A13" w:rsidRDefault="003E667C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37CE" w14:textId="77777777" w:rsidR="00FD49CC" w:rsidRDefault="00FD49CC" w:rsidP="00C63813">
      <w:r>
        <w:separator/>
      </w:r>
    </w:p>
  </w:endnote>
  <w:endnote w:type="continuationSeparator" w:id="0">
    <w:p w14:paraId="4EAB9AEE" w14:textId="77777777" w:rsidR="00FD49CC" w:rsidRDefault="00FD49C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6D3E" w14:textId="77777777" w:rsidR="00FD49CC" w:rsidRDefault="00FD49CC" w:rsidP="00C63813">
      <w:r>
        <w:separator/>
      </w:r>
    </w:p>
  </w:footnote>
  <w:footnote w:type="continuationSeparator" w:id="0">
    <w:p w14:paraId="76EABF76" w14:textId="77777777" w:rsidR="00FD49CC" w:rsidRDefault="00FD49C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523B"/>
    <w:rsid w:val="00107232"/>
    <w:rsid w:val="00112A13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508B"/>
    <w:rsid w:val="00176277"/>
    <w:rsid w:val="0017687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6AE5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6105"/>
    <w:rsid w:val="00507818"/>
    <w:rsid w:val="00526143"/>
    <w:rsid w:val="00526726"/>
    <w:rsid w:val="005275F9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6A1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4ED9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13BE"/>
    <w:rsid w:val="006D253B"/>
    <w:rsid w:val="006D7122"/>
    <w:rsid w:val="006E01F9"/>
    <w:rsid w:val="006E58C6"/>
    <w:rsid w:val="006F4F3B"/>
    <w:rsid w:val="007024BA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31C"/>
    <w:rsid w:val="00787C00"/>
    <w:rsid w:val="007943D8"/>
    <w:rsid w:val="007A506B"/>
    <w:rsid w:val="007C6F1B"/>
    <w:rsid w:val="007C7AF1"/>
    <w:rsid w:val="007D2074"/>
    <w:rsid w:val="007D56F4"/>
    <w:rsid w:val="007D73C0"/>
    <w:rsid w:val="007E1A4F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1FB9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2EC8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49CC"/>
    <w:rsid w:val="00FD7037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  <w15:docId w15:val="{BF23C746-2B66-4889-80B6-FD204F8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Piotr  Zarembski</cp:lastModifiedBy>
  <cp:revision>6</cp:revision>
  <cp:lastPrinted>2021-09-13T11:00:00Z</cp:lastPrinted>
  <dcterms:created xsi:type="dcterms:W3CDTF">2022-01-17T10:34:00Z</dcterms:created>
  <dcterms:modified xsi:type="dcterms:W3CDTF">2022-01-21T07:34:00Z</dcterms:modified>
</cp:coreProperties>
</file>