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C8781" w14:textId="77777777" w:rsidR="00B32057" w:rsidRPr="00143942" w:rsidRDefault="00B32057" w:rsidP="00B32057">
      <w:pPr>
        <w:rPr>
          <w:rFonts w:asciiTheme="minorHAnsi" w:hAnsiTheme="minorHAnsi" w:cstheme="minorHAnsi"/>
          <w:b/>
        </w:rPr>
      </w:pPr>
      <w:r w:rsidRPr="00143942">
        <w:rPr>
          <w:rFonts w:asciiTheme="minorHAnsi" w:hAnsiTheme="minorHAnsi" w:cstheme="minorHAnsi"/>
          <w:b/>
        </w:rPr>
        <w:t>Wykonawca:</w:t>
      </w:r>
    </w:p>
    <w:p w14:paraId="1C0768F2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6351DE8F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56D3FB33" w14:textId="77777777" w:rsidR="00B32057" w:rsidRPr="00376F44" w:rsidRDefault="00B32057" w:rsidP="00B32057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1D58B8E8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6FBA6CE7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5DF0C4D7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78BC4DBC" w14:textId="77777777" w:rsidR="00B32057" w:rsidRDefault="00B32057" w:rsidP="00376F44">
      <w:pPr>
        <w:ind w:right="5954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6AFF1922" w14:textId="77777777" w:rsidR="00D34F3A" w:rsidRDefault="00D34F3A" w:rsidP="00376F44">
      <w:pPr>
        <w:ind w:right="5954"/>
        <w:rPr>
          <w:rFonts w:asciiTheme="minorHAnsi" w:hAnsiTheme="minorHAnsi" w:cstheme="minorHAnsi"/>
          <w:i/>
          <w:sz w:val="16"/>
          <w:szCs w:val="16"/>
        </w:rPr>
      </w:pPr>
    </w:p>
    <w:p w14:paraId="1DFBFE3C" w14:textId="77777777" w:rsidR="00D34F3A" w:rsidRDefault="00D34F3A" w:rsidP="00376F44">
      <w:pPr>
        <w:ind w:right="5954"/>
        <w:rPr>
          <w:rFonts w:asciiTheme="minorHAnsi" w:hAnsiTheme="minorHAnsi" w:cstheme="minorHAnsi"/>
          <w:i/>
          <w:sz w:val="16"/>
          <w:szCs w:val="16"/>
        </w:rPr>
      </w:pPr>
    </w:p>
    <w:p w14:paraId="191CFC8A" w14:textId="77777777" w:rsidR="00B0220A" w:rsidRDefault="00B0220A" w:rsidP="00074340">
      <w:pPr>
        <w:spacing w:after="19"/>
        <w:rPr>
          <w:rFonts w:asciiTheme="minorHAnsi" w:hAnsiTheme="minorHAnsi" w:cstheme="minorHAnsi"/>
          <w:b/>
          <w:bCs/>
          <w:sz w:val="24"/>
          <w:szCs w:val="24"/>
        </w:rPr>
      </w:pPr>
    </w:p>
    <w:p w14:paraId="41ECA69C" w14:textId="77777777" w:rsidR="006975BB" w:rsidRPr="00D846AF" w:rsidRDefault="006975BB" w:rsidP="00630425">
      <w:pPr>
        <w:spacing w:after="6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6A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2EC08BE2" w14:textId="77777777" w:rsidR="006975BB" w:rsidRPr="00143942" w:rsidRDefault="006975BB" w:rsidP="0063042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składane na podstawie art. </w:t>
      </w:r>
      <w:r w:rsidR="008B0967">
        <w:rPr>
          <w:rFonts w:asciiTheme="minorHAnsi" w:hAnsiTheme="minorHAnsi" w:cstheme="minorHAnsi"/>
          <w:b/>
          <w:sz w:val="22"/>
          <w:szCs w:val="24"/>
        </w:rPr>
        <w:t>1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25 ust. 1 ustawy z dnia </w:t>
      </w:r>
      <w:r w:rsidR="008B0967">
        <w:rPr>
          <w:rFonts w:asciiTheme="minorHAnsi" w:hAnsiTheme="minorHAnsi" w:cstheme="minorHAnsi"/>
          <w:b/>
          <w:sz w:val="22"/>
          <w:szCs w:val="24"/>
        </w:rPr>
        <w:t>11 września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20</w:t>
      </w:r>
      <w:r w:rsidR="008B0967">
        <w:rPr>
          <w:rFonts w:asciiTheme="minorHAnsi" w:hAnsiTheme="minorHAnsi" w:cstheme="minorHAnsi"/>
          <w:b/>
          <w:sz w:val="22"/>
          <w:szCs w:val="24"/>
        </w:rPr>
        <w:t>19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r. </w:t>
      </w:r>
    </w:p>
    <w:p w14:paraId="2BC33572" w14:textId="77777777" w:rsidR="006975BB" w:rsidRPr="00143942" w:rsidRDefault="006975BB" w:rsidP="0063042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Prawo zamówień publicznych (dalej jako: </w:t>
      </w:r>
      <w:proofErr w:type="spellStart"/>
      <w:r w:rsidR="003F635A">
        <w:rPr>
          <w:rFonts w:asciiTheme="minorHAnsi" w:hAnsiTheme="minorHAnsi" w:cstheme="minorHAnsi"/>
          <w:b/>
          <w:sz w:val="22"/>
          <w:szCs w:val="24"/>
        </w:rPr>
        <w:t>Pzp</w:t>
      </w:r>
      <w:proofErr w:type="spellEnd"/>
      <w:r w:rsidRPr="00143942">
        <w:rPr>
          <w:rFonts w:asciiTheme="minorHAnsi" w:hAnsiTheme="minorHAnsi" w:cstheme="minorHAnsi"/>
          <w:b/>
          <w:sz w:val="22"/>
          <w:szCs w:val="24"/>
        </w:rPr>
        <w:t xml:space="preserve">), </w:t>
      </w:r>
    </w:p>
    <w:p w14:paraId="7AE60FCE" w14:textId="77777777" w:rsidR="00252852" w:rsidRPr="00D846AF" w:rsidRDefault="00252852" w:rsidP="00630425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6AF">
        <w:rPr>
          <w:rFonts w:asciiTheme="minorHAnsi" w:hAnsiTheme="minorHAnsi" w:cstheme="minorHAnsi"/>
          <w:b/>
          <w:sz w:val="28"/>
          <w:szCs w:val="28"/>
          <w:u w:val="single"/>
        </w:rPr>
        <w:t>DOTYCZĄCE PRZESŁANEK WYKLUCZENIA Z POSTĘPOWANIA</w:t>
      </w:r>
    </w:p>
    <w:p w14:paraId="66F95748" w14:textId="77777777" w:rsidR="00252852" w:rsidRDefault="00252852" w:rsidP="00630425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7C0B18E0" w14:textId="77777777" w:rsidR="00EE3C7B" w:rsidRDefault="00EE3C7B" w:rsidP="00EE3C7B">
      <w:pPr>
        <w:spacing w:after="1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E12CF1" w14:textId="76E94CD2" w:rsidR="00392148" w:rsidRDefault="00D72763" w:rsidP="00392148">
      <w:pPr>
        <w:spacing w:after="19" w:line="259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„</w:t>
      </w:r>
      <w:r w:rsidRPr="00D72763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Sukcesywna dostawa artykułów spożywczych w ramach działalności gastronomicznej Spółki „ALGAWA” Sp. z </w:t>
      </w:r>
      <w:proofErr w:type="spellStart"/>
      <w:r w:rsidRPr="00D72763">
        <w:rPr>
          <w:rFonts w:ascii="Calibri" w:eastAsia="Calibri" w:hAnsi="Calibri" w:cs="Calibri"/>
          <w:b/>
          <w:bCs/>
          <w:color w:val="000000"/>
          <w:sz w:val="28"/>
          <w:szCs w:val="28"/>
        </w:rPr>
        <w:t>o.o</w:t>
      </w:r>
      <w:proofErr w:type="spellEnd"/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”</w:t>
      </w:r>
    </w:p>
    <w:p w14:paraId="3BAC58BE" w14:textId="77777777" w:rsidR="00D72763" w:rsidRPr="00D72763" w:rsidRDefault="00D72763" w:rsidP="00392148">
      <w:pPr>
        <w:spacing w:after="19" w:line="259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AB8401E" w14:textId="77777777" w:rsidR="00D72763" w:rsidRDefault="00252852" w:rsidP="00D72763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prowadzonego przez </w:t>
      </w:r>
      <w:r w:rsidR="00D72763">
        <w:rPr>
          <w:rFonts w:asciiTheme="minorHAnsi" w:hAnsiTheme="minorHAnsi" w:cstheme="minorHAnsi"/>
          <w:sz w:val="22"/>
          <w:szCs w:val="24"/>
        </w:rPr>
        <w:t xml:space="preserve">Gminne Przedsiębiorstwo Usługowe „ALGAWA” Sp. z o.o. </w:t>
      </w:r>
    </w:p>
    <w:p w14:paraId="0B6982E6" w14:textId="22F5FF4B" w:rsidR="00252852" w:rsidRPr="00143942" w:rsidRDefault="00D72763" w:rsidP="00D72763">
      <w:pPr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 w Aleksandrowie Kujawskim,</w:t>
      </w:r>
      <w:r w:rsidR="00252852" w:rsidRPr="00143942">
        <w:rPr>
          <w:rFonts w:asciiTheme="minorHAnsi" w:hAnsiTheme="minorHAnsi" w:cstheme="minorHAnsi"/>
          <w:sz w:val="22"/>
          <w:szCs w:val="24"/>
        </w:rPr>
        <w:t xml:space="preserve"> oświadczam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252852" w:rsidRPr="00143942">
        <w:rPr>
          <w:rFonts w:asciiTheme="minorHAnsi" w:hAnsiTheme="minorHAnsi" w:cstheme="minorHAnsi"/>
          <w:sz w:val="22"/>
          <w:szCs w:val="24"/>
        </w:rPr>
        <w:t>co następuje:</w:t>
      </w:r>
    </w:p>
    <w:p w14:paraId="69CF6314" w14:textId="77777777" w:rsidR="00252852" w:rsidRPr="00A01425" w:rsidRDefault="00252852" w:rsidP="006F0F6A">
      <w:pPr>
        <w:tabs>
          <w:tab w:val="left" w:pos="284"/>
        </w:tabs>
        <w:jc w:val="center"/>
        <w:rPr>
          <w:sz w:val="12"/>
          <w:szCs w:val="12"/>
        </w:rPr>
      </w:pPr>
    </w:p>
    <w:p w14:paraId="5418F8F1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OŚWIADCZENIA DOTYCZĄCE WYKONAWCY:</w:t>
      </w:r>
    </w:p>
    <w:p w14:paraId="5D1306FF" w14:textId="77777777" w:rsidR="00252852" w:rsidRPr="00143942" w:rsidRDefault="003D1F2D" w:rsidP="008547F1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że:</w:t>
      </w:r>
    </w:p>
    <w:p w14:paraId="3E004F7C" w14:textId="77777777" w:rsidR="00252852" w:rsidRPr="00143942" w:rsidRDefault="00252852" w:rsidP="008547F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</w:t>
      </w:r>
      <w:r w:rsidR="008B0967">
        <w:rPr>
          <w:rFonts w:asciiTheme="minorHAnsi" w:hAnsiTheme="minorHAnsi" w:cstheme="minorHAnsi"/>
          <w:sz w:val="22"/>
          <w:szCs w:val="22"/>
        </w:rPr>
        <w:t>108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</w:t>
      </w:r>
      <w:r w:rsidR="00F14DEB">
        <w:rPr>
          <w:rFonts w:asciiTheme="minorHAnsi" w:hAnsiTheme="minorHAnsi" w:cstheme="minorHAnsi"/>
          <w:sz w:val="22"/>
          <w:szCs w:val="22"/>
        </w:rPr>
        <w:t>.</w:t>
      </w:r>
      <w:r w:rsidRPr="00143942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="00011A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D1F2D" w:rsidRPr="00143942">
        <w:rPr>
          <w:rFonts w:asciiTheme="minorHAnsi" w:hAnsiTheme="minorHAnsi" w:cstheme="minorHAnsi"/>
          <w:sz w:val="22"/>
          <w:szCs w:val="22"/>
        </w:rPr>
        <w:t>;</w:t>
      </w:r>
    </w:p>
    <w:p w14:paraId="2CF622A3" w14:textId="77777777" w:rsidR="00252852" w:rsidRPr="00143942" w:rsidRDefault="00252852" w:rsidP="008547F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nie podlegam wykluczen</w:t>
      </w:r>
      <w:r w:rsidR="00836300" w:rsidRPr="00143942">
        <w:rPr>
          <w:rFonts w:asciiTheme="minorHAnsi" w:hAnsiTheme="minorHAnsi" w:cstheme="minorHAnsi"/>
          <w:sz w:val="22"/>
          <w:szCs w:val="22"/>
        </w:rPr>
        <w:t xml:space="preserve">iu z postępowania na podstawie </w:t>
      </w:r>
      <w:r w:rsidRPr="00143942">
        <w:rPr>
          <w:rFonts w:asciiTheme="minorHAnsi" w:hAnsiTheme="minorHAnsi" w:cstheme="minorHAnsi"/>
          <w:sz w:val="22"/>
          <w:szCs w:val="22"/>
        </w:rPr>
        <w:t xml:space="preserve">art. </w:t>
      </w:r>
      <w:r w:rsidR="00C1460D" w:rsidRPr="00193315">
        <w:rPr>
          <w:rFonts w:asciiTheme="minorHAnsi" w:hAnsiTheme="minorHAnsi" w:cstheme="minorHAnsi"/>
          <w:sz w:val="22"/>
          <w:szCs w:val="22"/>
        </w:rPr>
        <w:t>109</w:t>
      </w:r>
      <w:r w:rsidRPr="00193315">
        <w:rPr>
          <w:rFonts w:asciiTheme="minorHAnsi" w:hAnsiTheme="minorHAnsi" w:cstheme="minorHAnsi"/>
          <w:sz w:val="22"/>
          <w:szCs w:val="22"/>
        </w:rPr>
        <w:t xml:space="preserve"> ust. </w:t>
      </w:r>
      <w:r w:rsidR="00C1460D" w:rsidRPr="00193315">
        <w:rPr>
          <w:rFonts w:asciiTheme="minorHAnsi" w:hAnsiTheme="minorHAnsi" w:cstheme="minorHAnsi"/>
          <w:sz w:val="22"/>
          <w:szCs w:val="22"/>
        </w:rPr>
        <w:t>1</w:t>
      </w:r>
      <w:r w:rsidR="00FB38F9" w:rsidRPr="00193315">
        <w:rPr>
          <w:rFonts w:asciiTheme="minorHAnsi" w:hAnsiTheme="minorHAnsi" w:cstheme="minorHAnsi"/>
          <w:sz w:val="22"/>
          <w:szCs w:val="22"/>
        </w:rPr>
        <w:t xml:space="preserve">pkt </w:t>
      </w:r>
      <w:r w:rsidR="00C1460D" w:rsidRPr="00193315">
        <w:rPr>
          <w:rFonts w:asciiTheme="minorHAnsi" w:hAnsiTheme="minorHAnsi" w:cstheme="minorHAnsi"/>
          <w:sz w:val="22"/>
          <w:szCs w:val="22"/>
        </w:rPr>
        <w:t>4</w:t>
      </w:r>
      <w:r w:rsidR="008577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1A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93315">
        <w:rPr>
          <w:rFonts w:asciiTheme="minorHAnsi" w:hAnsiTheme="minorHAnsi" w:cstheme="minorHAnsi"/>
          <w:sz w:val="22"/>
          <w:szCs w:val="22"/>
        </w:rPr>
        <w:t>.</w:t>
      </w:r>
    </w:p>
    <w:p w14:paraId="799B91D7" w14:textId="77777777" w:rsidR="009E6825" w:rsidRPr="002E439C" w:rsidRDefault="009E6825" w:rsidP="008547F1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439C">
        <w:rPr>
          <w:rFonts w:asciiTheme="minorHAnsi" w:hAnsiTheme="minorHAnsi" w:cstheme="minorHAnsi"/>
          <w:sz w:val="22"/>
          <w:szCs w:val="22"/>
        </w:rPr>
        <w:t>nie podlegam wkluczeniu z postępowania na podstawie okoliczności</w:t>
      </w:r>
      <w:r w:rsidR="002E439C" w:rsidRPr="002E439C">
        <w:rPr>
          <w:rFonts w:asciiTheme="minorHAnsi" w:hAnsiTheme="minorHAnsi" w:cstheme="minorHAnsi"/>
          <w:sz w:val="22"/>
          <w:szCs w:val="22"/>
        </w:rPr>
        <w:t>,</w:t>
      </w:r>
      <w:r w:rsidRPr="002E439C">
        <w:rPr>
          <w:rFonts w:asciiTheme="minorHAnsi" w:hAnsiTheme="minorHAnsi" w:cstheme="minorHAnsi"/>
          <w:sz w:val="22"/>
          <w:szCs w:val="22"/>
        </w:rPr>
        <w:t xml:space="preserve"> o których mowa w art. 7 ust. 1 ustawy z dnia 13 kwietnia 2022 r. o szczególnych rozwiązaniach w zakresie przeciwdziałania wspieraniu agresji na Ukrainę oraz służących ochronie bezpieczeństwa narodowego.</w:t>
      </w:r>
    </w:p>
    <w:p w14:paraId="6036E202" w14:textId="77777777" w:rsidR="00252852" w:rsidRPr="00143942" w:rsidRDefault="00252852" w:rsidP="008547F1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art. ………….…. </w:t>
      </w:r>
      <w:proofErr w:type="spellStart"/>
      <w:r w:rsidR="00011A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577B9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3D1F2D" w:rsidRPr="00143942">
        <w:rPr>
          <w:rFonts w:asciiTheme="minorHAnsi" w:hAnsiTheme="minorHAnsi" w:cstheme="minorHAnsi"/>
          <w:i/>
          <w:sz w:val="22"/>
          <w:szCs w:val="22"/>
        </w:rPr>
        <w:br/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w art. </w:t>
      </w:r>
      <w:r w:rsidR="00C1460D" w:rsidRPr="00EF3106">
        <w:rPr>
          <w:rFonts w:asciiTheme="minorHAnsi" w:hAnsiTheme="minorHAnsi" w:cstheme="minorHAnsi"/>
          <w:i/>
          <w:sz w:val="22"/>
          <w:szCs w:val="22"/>
        </w:rPr>
        <w:t>108</w:t>
      </w:r>
      <w:r w:rsidRPr="00EF3106">
        <w:rPr>
          <w:rFonts w:asciiTheme="minorHAnsi" w:hAnsiTheme="minorHAnsi" w:cstheme="minorHAnsi"/>
          <w:i/>
          <w:sz w:val="22"/>
          <w:szCs w:val="22"/>
        </w:rPr>
        <w:t xml:space="preserve"> ust. 1</w:t>
      </w:r>
      <w:r w:rsidR="00F14DEB" w:rsidRPr="00EF3106">
        <w:rPr>
          <w:rFonts w:asciiTheme="minorHAnsi" w:hAnsiTheme="minorHAnsi" w:cstheme="minorHAnsi"/>
          <w:i/>
          <w:sz w:val="22"/>
          <w:szCs w:val="22"/>
        </w:rPr>
        <w:t xml:space="preserve"> pkt 1, 2 i 5 lub 6,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Pr="00193315">
        <w:rPr>
          <w:rFonts w:asciiTheme="minorHAnsi" w:hAnsiTheme="minorHAnsi" w:cstheme="minorHAnsi"/>
          <w:i/>
          <w:sz w:val="22"/>
          <w:szCs w:val="22"/>
        </w:rPr>
        <w:t>art.</w:t>
      </w:r>
      <w:r w:rsidR="00C1460D" w:rsidRPr="00193315">
        <w:rPr>
          <w:rFonts w:asciiTheme="minorHAnsi" w:hAnsiTheme="minorHAnsi" w:cstheme="minorHAnsi"/>
          <w:i/>
          <w:sz w:val="22"/>
          <w:szCs w:val="22"/>
        </w:rPr>
        <w:t xml:space="preserve"> 109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ust. </w:t>
      </w:r>
      <w:r w:rsidR="002B24A2" w:rsidRPr="00193315">
        <w:rPr>
          <w:rFonts w:asciiTheme="minorHAnsi" w:hAnsiTheme="minorHAnsi" w:cstheme="minorHAnsi"/>
          <w:i/>
          <w:sz w:val="22"/>
          <w:szCs w:val="22"/>
        </w:rPr>
        <w:t>1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pkt </w:t>
      </w:r>
      <w:r w:rsidR="002B24A2" w:rsidRPr="00193315">
        <w:rPr>
          <w:rFonts w:asciiTheme="minorHAnsi" w:hAnsiTheme="minorHAnsi" w:cstheme="minorHAnsi"/>
          <w:i/>
          <w:sz w:val="22"/>
          <w:szCs w:val="22"/>
        </w:rPr>
        <w:t>4</w:t>
      </w:r>
      <w:r w:rsidR="008577B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11AD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93315">
        <w:rPr>
          <w:rFonts w:asciiTheme="minorHAnsi" w:hAnsiTheme="minorHAnsi" w:cstheme="minorHAnsi"/>
          <w:i/>
          <w:sz w:val="22"/>
          <w:szCs w:val="22"/>
        </w:rPr>
        <w:t>).</w:t>
      </w:r>
      <w:r w:rsidR="008577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 xml:space="preserve">Jednocześnie oświadczam, </w:t>
      </w:r>
      <w:r w:rsidR="00B95B57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że w związku z ww. okolicznością, na podstawie art. </w:t>
      </w:r>
      <w:r w:rsidR="001E6BCF">
        <w:rPr>
          <w:rFonts w:asciiTheme="minorHAnsi" w:hAnsiTheme="minorHAnsi" w:cstheme="minorHAnsi"/>
          <w:sz w:val="22"/>
          <w:szCs w:val="22"/>
        </w:rPr>
        <w:t>110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ust. </w:t>
      </w:r>
      <w:r w:rsidR="001E6BCF">
        <w:rPr>
          <w:rFonts w:asciiTheme="minorHAnsi" w:hAnsiTheme="minorHAnsi" w:cstheme="minorHAnsi"/>
          <w:sz w:val="22"/>
          <w:szCs w:val="22"/>
        </w:rPr>
        <w:t>2</w:t>
      </w:r>
      <w:r w:rsidR="008577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1A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143942">
        <w:rPr>
          <w:rFonts w:asciiTheme="minorHAnsi" w:hAnsiTheme="minorHAnsi" w:cstheme="minorHAnsi"/>
          <w:sz w:val="22"/>
          <w:szCs w:val="22"/>
        </w:rPr>
        <w:t>…………………………..……</w:t>
      </w:r>
      <w:r w:rsidR="00B64AE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63B670DA" w14:textId="77777777" w:rsidR="00EE3C7B" w:rsidRDefault="00EE3C7B" w:rsidP="00EE3C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9145554" w14:textId="77777777" w:rsidR="00EE3C7B" w:rsidRDefault="00EE3C7B" w:rsidP="00EE3C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C1A5434" w14:textId="77777777" w:rsidR="00EE3C7B" w:rsidRDefault="00EE3C7B" w:rsidP="00EE3C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39BB5FD" w14:textId="1438FC1E" w:rsidR="00B0220A" w:rsidRPr="00074340" w:rsidRDefault="00EE3C7B" w:rsidP="000743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A9C895B" w14:textId="77777777" w:rsidR="00B0220A" w:rsidRDefault="00B0220A" w:rsidP="00B64AEE">
      <w:pPr>
        <w:jc w:val="both"/>
        <w:rPr>
          <w:rFonts w:ascii="Arial" w:hAnsi="Arial" w:cs="Arial"/>
          <w:i/>
          <w:sz w:val="12"/>
          <w:szCs w:val="12"/>
        </w:rPr>
      </w:pPr>
    </w:p>
    <w:p w14:paraId="1B0FD699" w14:textId="77777777" w:rsidR="00B0220A" w:rsidRDefault="00B0220A" w:rsidP="00B64AEE">
      <w:pPr>
        <w:jc w:val="both"/>
        <w:rPr>
          <w:rFonts w:ascii="Arial" w:hAnsi="Arial" w:cs="Arial"/>
          <w:i/>
          <w:sz w:val="12"/>
          <w:szCs w:val="12"/>
        </w:rPr>
      </w:pPr>
    </w:p>
    <w:p w14:paraId="5D3961FA" w14:textId="77777777" w:rsidR="00D72763" w:rsidRDefault="00D72763" w:rsidP="00B64AEE">
      <w:pPr>
        <w:jc w:val="both"/>
        <w:rPr>
          <w:rFonts w:ascii="Arial" w:hAnsi="Arial" w:cs="Arial"/>
          <w:i/>
          <w:sz w:val="12"/>
          <w:szCs w:val="12"/>
        </w:rPr>
      </w:pPr>
    </w:p>
    <w:p w14:paraId="649DBF8B" w14:textId="77777777" w:rsidR="00D72763" w:rsidRDefault="00D72763" w:rsidP="00B64AEE">
      <w:pPr>
        <w:jc w:val="both"/>
        <w:rPr>
          <w:rFonts w:ascii="Arial" w:hAnsi="Arial" w:cs="Arial"/>
          <w:i/>
          <w:sz w:val="12"/>
          <w:szCs w:val="12"/>
        </w:rPr>
      </w:pPr>
    </w:p>
    <w:p w14:paraId="75C1D571" w14:textId="77777777" w:rsidR="00D34F3A" w:rsidRPr="00D34F3A" w:rsidRDefault="00D34F3A" w:rsidP="008547F1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82643D1" w14:textId="77777777" w:rsidR="006019F9" w:rsidRPr="006019F9" w:rsidRDefault="006019F9" w:rsidP="006019F9">
      <w:pPr>
        <w:jc w:val="both"/>
        <w:rPr>
          <w:rFonts w:ascii="Arial" w:hAnsi="Arial" w:cs="Arial"/>
          <w:i/>
          <w:sz w:val="12"/>
          <w:szCs w:val="12"/>
        </w:rPr>
      </w:pPr>
    </w:p>
    <w:p w14:paraId="5F0474D4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4902C2EE" w14:textId="77777777" w:rsidR="00252852" w:rsidRDefault="00252852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9FCFD1B" w14:textId="77777777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86A3B7" w14:textId="77777777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437214" w14:textId="77777777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7C57DC" w14:textId="77777777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4370A8" w14:textId="77777777" w:rsidR="008547F1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45BFC9" w14:textId="77777777" w:rsidR="008547F1" w:rsidRPr="00143942" w:rsidRDefault="008547F1" w:rsidP="008547F1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DB6B4A" w14:textId="77777777" w:rsidR="00A01425" w:rsidRPr="008547F1" w:rsidRDefault="00A01425" w:rsidP="008547F1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  <w:r w:rsidRPr="008547F1">
        <w:rPr>
          <w:i/>
        </w:rPr>
        <w:t>Oświadczenie należy złożyć w oryginale, razem z ofertą</w:t>
      </w:r>
      <w:r w:rsidR="00496841">
        <w:rPr>
          <w:i/>
        </w:rPr>
        <w:t>.</w:t>
      </w:r>
    </w:p>
    <w:p w14:paraId="08AFFDF5" w14:textId="77777777" w:rsidR="00A01425" w:rsidRPr="008547F1" w:rsidRDefault="00A01425" w:rsidP="008547F1">
      <w:pPr>
        <w:spacing w:after="120"/>
        <w:jc w:val="both"/>
        <w:rPr>
          <w:i/>
        </w:rPr>
      </w:pPr>
      <w:r w:rsidRPr="008547F1">
        <w:rPr>
          <w:i/>
        </w:rPr>
        <w:t>Oświadczenie składa każdy z wykonawców wspólnie ubiegających się o udzielenie zamówienia.</w:t>
      </w:r>
    </w:p>
    <w:p w14:paraId="62AE4E15" w14:textId="77777777" w:rsidR="00A01425" w:rsidRPr="008547F1" w:rsidRDefault="00A01425" w:rsidP="008547F1">
      <w:pPr>
        <w:spacing w:after="120"/>
        <w:jc w:val="both"/>
        <w:rPr>
          <w:i/>
          <w:color w:val="FF0000"/>
        </w:rPr>
      </w:pPr>
      <w:r w:rsidRPr="008547F1">
        <w:rPr>
          <w:i/>
          <w:color w:val="FF0000"/>
        </w:rPr>
        <w:t>Oświadczenie sporządza się pod rygorem nieważności, w postaci elektronicznej i opatruje się kwalifikowanym podpisem elektronicznym, podpisem zaufanym lub podpisem osobistym.</w:t>
      </w:r>
    </w:p>
    <w:p w14:paraId="53F670AA" w14:textId="77777777" w:rsidR="008547F1" w:rsidRPr="008547F1" w:rsidRDefault="008547F1" w:rsidP="008547F1">
      <w:pPr>
        <w:spacing w:after="120"/>
        <w:jc w:val="both"/>
        <w:rPr>
          <w:i/>
          <w:color w:val="FF0000"/>
        </w:rPr>
      </w:pPr>
    </w:p>
    <w:sectPr w:rsidR="008547F1" w:rsidRPr="008547F1" w:rsidSect="002E1665">
      <w:headerReference w:type="first" r:id="rId7"/>
      <w:pgSz w:w="11907" w:h="16840" w:code="9"/>
      <w:pgMar w:top="851" w:right="1134" w:bottom="709" w:left="1134" w:header="284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873A4" w14:textId="77777777" w:rsidR="00CB14A3" w:rsidRDefault="00CB14A3">
      <w:r>
        <w:separator/>
      </w:r>
    </w:p>
  </w:endnote>
  <w:endnote w:type="continuationSeparator" w:id="0">
    <w:p w14:paraId="0DC30512" w14:textId="77777777" w:rsidR="00CB14A3" w:rsidRDefault="00CB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FCCB4" w14:textId="77777777" w:rsidR="00CB14A3" w:rsidRDefault="00CB14A3">
      <w:r>
        <w:separator/>
      </w:r>
    </w:p>
  </w:footnote>
  <w:footnote w:type="continuationSeparator" w:id="0">
    <w:p w14:paraId="2B2F4537" w14:textId="77777777" w:rsidR="00CB14A3" w:rsidRDefault="00CB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840D8" w14:textId="4F42F481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="00A102C4">
      <w:rPr>
        <w:rFonts w:ascii="Calibri" w:hAnsi="Calibri"/>
        <w:sz w:val="22"/>
        <w:szCs w:val="22"/>
      </w:rPr>
      <w:t xml:space="preserve"> </w:t>
    </w:r>
    <w:r w:rsidR="00D72763">
      <w:rPr>
        <w:rFonts w:ascii="Calibri" w:eastAsia="Calibri" w:hAnsi="Calibri" w:cs="Calibri"/>
        <w:b/>
        <w:sz w:val="28"/>
        <w:szCs w:val="28"/>
        <w:lang w:eastAsia="en-US"/>
      </w:rPr>
      <w:t xml:space="preserve">1.G.2024                   </w:t>
    </w:r>
    <w:r w:rsidR="00A102C4" w:rsidRPr="00A102C4">
      <w:rPr>
        <w:rFonts w:ascii="Calibri" w:eastAsia="Calibri" w:hAnsi="Calibri" w:cs="Calibri"/>
        <w:b/>
        <w:sz w:val="28"/>
        <w:szCs w:val="28"/>
        <w:lang w:eastAsia="en-US"/>
      </w:rPr>
      <w:t xml:space="preserve">      </w:t>
    </w:r>
    <w:r w:rsidR="00263BF1" w:rsidRPr="000F1A00">
      <w:rPr>
        <w:rFonts w:ascii="Calibri" w:hAnsi="Calibri"/>
        <w:i/>
        <w:sz w:val="18"/>
      </w:rPr>
      <w:t xml:space="preserve">wzór oświadczenia o </w:t>
    </w:r>
    <w:r w:rsidR="00836300" w:rsidRPr="000F1A00">
      <w:rPr>
        <w:rFonts w:ascii="Calibri" w:hAnsi="Calibri"/>
        <w:i/>
        <w:sz w:val="18"/>
      </w:rPr>
      <w:t xml:space="preserve">braku podstaw do wykluczenia </w:t>
    </w:r>
    <w:r w:rsidR="00B0220A">
      <w:rPr>
        <w:rFonts w:ascii="Calibri" w:hAnsi="Calibri"/>
        <w:i/>
        <w:sz w:val="18"/>
      </w:rPr>
      <w:t xml:space="preserve">Załącznik nr 4 </w:t>
    </w:r>
    <w:r w:rsidR="003A1B1A" w:rsidRPr="000F1A00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0856303">
    <w:abstractNumId w:val="12"/>
  </w:num>
  <w:num w:numId="2" w16cid:durableId="694116804">
    <w:abstractNumId w:val="0"/>
  </w:num>
  <w:num w:numId="3" w16cid:durableId="2031686859">
    <w:abstractNumId w:val="14"/>
  </w:num>
  <w:num w:numId="4" w16cid:durableId="345331757">
    <w:abstractNumId w:val="16"/>
  </w:num>
  <w:num w:numId="5" w16cid:durableId="656881167">
    <w:abstractNumId w:val="10"/>
  </w:num>
  <w:num w:numId="6" w16cid:durableId="835607532">
    <w:abstractNumId w:val="18"/>
  </w:num>
  <w:num w:numId="7" w16cid:durableId="517816564">
    <w:abstractNumId w:val="26"/>
  </w:num>
  <w:num w:numId="8" w16cid:durableId="1553075400">
    <w:abstractNumId w:val="19"/>
  </w:num>
  <w:num w:numId="9" w16cid:durableId="542518780">
    <w:abstractNumId w:val="15"/>
  </w:num>
  <w:num w:numId="10" w16cid:durableId="263729098">
    <w:abstractNumId w:val="23"/>
  </w:num>
  <w:num w:numId="11" w16cid:durableId="747075354">
    <w:abstractNumId w:val="13"/>
  </w:num>
  <w:num w:numId="12" w16cid:durableId="1012758705">
    <w:abstractNumId w:val="21"/>
  </w:num>
  <w:num w:numId="13" w16cid:durableId="1707244816">
    <w:abstractNumId w:val="24"/>
  </w:num>
  <w:num w:numId="14" w16cid:durableId="167524782">
    <w:abstractNumId w:val="7"/>
  </w:num>
  <w:num w:numId="15" w16cid:durableId="118110998">
    <w:abstractNumId w:val="22"/>
  </w:num>
  <w:num w:numId="16" w16cid:durableId="639697812">
    <w:abstractNumId w:val="17"/>
  </w:num>
  <w:num w:numId="17" w16cid:durableId="1757898198">
    <w:abstractNumId w:val="25"/>
  </w:num>
  <w:num w:numId="18" w16cid:durableId="1948344130">
    <w:abstractNumId w:val="8"/>
  </w:num>
  <w:num w:numId="19" w16cid:durableId="1101531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1ADF"/>
    <w:rsid w:val="000146C5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28D0"/>
    <w:rsid w:val="00070B20"/>
    <w:rsid w:val="0007138A"/>
    <w:rsid w:val="00073A74"/>
    <w:rsid w:val="00074340"/>
    <w:rsid w:val="00075AAB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3B07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20463"/>
    <w:rsid w:val="0012382D"/>
    <w:rsid w:val="0012580C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57C8F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56C12"/>
    <w:rsid w:val="002632E8"/>
    <w:rsid w:val="00263BF1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1665"/>
    <w:rsid w:val="002E3445"/>
    <w:rsid w:val="002E439C"/>
    <w:rsid w:val="002E4DC8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445D"/>
    <w:rsid w:val="00313A34"/>
    <w:rsid w:val="0031496E"/>
    <w:rsid w:val="00314F64"/>
    <w:rsid w:val="00320E9D"/>
    <w:rsid w:val="00325AFD"/>
    <w:rsid w:val="0033043C"/>
    <w:rsid w:val="003372AE"/>
    <w:rsid w:val="00340F4C"/>
    <w:rsid w:val="0034392A"/>
    <w:rsid w:val="003452A8"/>
    <w:rsid w:val="0035563B"/>
    <w:rsid w:val="00355931"/>
    <w:rsid w:val="003559B8"/>
    <w:rsid w:val="00356868"/>
    <w:rsid w:val="00356F49"/>
    <w:rsid w:val="00357881"/>
    <w:rsid w:val="00366BA2"/>
    <w:rsid w:val="00370785"/>
    <w:rsid w:val="00371BE9"/>
    <w:rsid w:val="00371E9D"/>
    <w:rsid w:val="00374CB1"/>
    <w:rsid w:val="003751D5"/>
    <w:rsid w:val="00376F44"/>
    <w:rsid w:val="00383322"/>
    <w:rsid w:val="0038353D"/>
    <w:rsid w:val="003837A5"/>
    <w:rsid w:val="003848B3"/>
    <w:rsid w:val="00386AD9"/>
    <w:rsid w:val="00392148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F635A"/>
    <w:rsid w:val="003F6B45"/>
    <w:rsid w:val="003F6F72"/>
    <w:rsid w:val="00403F73"/>
    <w:rsid w:val="0040661C"/>
    <w:rsid w:val="0040699D"/>
    <w:rsid w:val="004078F8"/>
    <w:rsid w:val="00414281"/>
    <w:rsid w:val="00417F53"/>
    <w:rsid w:val="0042056E"/>
    <w:rsid w:val="00426F1F"/>
    <w:rsid w:val="0042742F"/>
    <w:rsid w:val="00431ED3"/>
    <w:rsid w:val="00440837"/>
    <w:rsid w:val="004513BA"/>
    <w:rsid w:val="0045288A"/>
    <w:rsid w:val="00453E8E"/>
    <w:rsid w:val="00462733"/>
    <w:rsid w:val="0046288C"/>
    <w:rsid w:val="00473D6D"/>
    <w:rsid w:val="004758FB"/>
    <w:rsid w:val="00477B63"/>
    <w:rsid w:val="00481081"/>
    <w:rsid w:val="0048191D"/>
    <w:rsid w:val="00483373"/>
    <w:rsid w:val="00483439"/>
    <w:rsid w:val="0048776B"/>
    <w:rsid w:val="00492B1F"/>
    <w:rsid w:val="00496841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2FF5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2D11"/>
    <w:rsid w:val="005A4660"/>
    <w:rsid w:val="005A54EF"/>
    <w:rsid w:val="005A5CC2"/>
    <w:rsid w:val="005A6874"/>
    <w:rsid w:val="005B20E1"/>
    <w:rsid w:val="005C19EC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19F9"/>
    <w:rsid w:val="006071BF"/>
    <w:rsid w:val="00621CA6"/>
    <w:rsid w:val="00625781"/>
    <w:rsid w:val="00627DDD"/>
    <w:rsid w:val="00630425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60A45"/>
    <w:rsid w:val="00667596"/>
    <w:rsid w:val="006678DB"/>
    <w:rsid w:val="0067046A"/>
    <w:rsid w:val="0068258E"/>
    <w:rsid w:val="0068349F"/>
    <w:rsid w:val="006841C9"/>
    <w:rsid w:val="006911D3"/>
    <w:rsid w:val="00692D41"/>
    <w:rsid w:val="006955C9"/>
    <w:rsid w:val="00696565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0F6A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384B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5527"/>
    <w:rsid w:val="007658FC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2AD8"/>
    <w:rsid w:val="007B3008"/>
    <w:rsid w:val="007B5A4E"/>
    <w:rsid w:val="007B5F01"/>
    <w:rsid w:val="007B697D"/>
    <w:rsid w:val="007B6BF7"/>
    <w:rsid w:val="007B7530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7F1"/>
    <w:rsid w:val="00854C93"/>
    <w:rsid w:val="008577B9"/>
    <w:rsid w:val="008649AF"/>
    <w:rsid w:val="00865217"/>
    <w:rsid w:val="0087480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3FB1"/>
    <w:rsid w:val="008F5C72"/>
    <w:rsid w:val="009004D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D0F9C"/>
    <w:rsid w:val="009D2FC2"/>
    <w:rsid w:val="009D43FD"/>
    <w:rsid w:val="009E0261"/>
    <w:rsid w:val="009E6825"/>
    <w:rsid w:val="009F4EFC"/>
    <w:rsid w:val="009F50B0"/>
    <w:rsid w:val="009F65E3"/>
    <w:rsid w:val="009F6A9E"/>
    <w:rsid w:val="009F7907"/>
    <w:rsid w:val="00A01425"/>
    <w:rsid w:val="00A06CFA"/>
    <w:rsid w:val="00A102C4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09E2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3A4"/>
    <w:rsid w:val="00AB76C3"/>
    <w:rsid w:val="00AB7C31"/>
    <w:rsid w:val="00AB7C3D"/>
    <w:rsid w:val="00AC05AC"/>
    <w:rsid w:val="00AC0EDD"/>
    <w:rsid w:val="00AC15F1"/>
    <w:rsid w:val="00AC2825"/>
    <w:rsid w:val="00AC5631"/>
    <w:rsid w:val="00AD350D"/>
    <w:rsid w:val="00AD444C"/>
    <w:rsid w:val="00AE03A7"/>
    <w:rsid w:val="00AE4487"/>
    <w:rsid w:val="00AE646E"/>
    <w:rsid w:val="00AE68F0"/>
    <w:rsid w:val="00AE69D9"/>
    <w:rsid w:val="00AF1E2B"/>
    <w:rsid w:val="00AF2DFA"/>
    <w:rsid w:val="00AF49DD"/>
    <w:rsid w:val="00AF4DC0"/>
    <w:rsid w:val="00B00990"/>
    <w:rsid w:val="00B0129D"/>
    <w:rsid w:val="00B01AAC"/>
    <w:rsid w:val="00B0220A"/>
    <w:rsid w:val="00B026FF"/>
    <w:rsid w:val="00B11337"/>
    <w:rsid w:val="00B1310F"/>
    <w:rsid w:val="00B1690E"/>
    <w:rsid w:val="00B200FB"/>
    <w:rsid w:val="00B305CE"/>
    <w:rsid w:val="00B32057"/>
    <w:rsid w:val="00B321D0"/>
    <w:rsid w:val="00B3386C"/>
    <w:rsid w:val="00B34D28"/>
    <w:rsid w:val="00B3790E"/>
    <w:rsid w:val="00B41ED2"/>
    <w:rsid w:val="00B44A40"/>
    <w:rsid w:val="00B46EEE"/>
    <w:rsid w:val="00B5031E"/>
    <w:rsid w:val="00B56148"/>
    <w:rsid w:val="00B63106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E6096"/>
    <w:rsid w:val="00BF55A7"/>
    <w:rsid w:val="00BF5712"/>
    <w:rsid w:val="00BF5BD3"/>
    <w:rsid w:val="00BF7911"/>
    <w:rsid w:val="00C04760"/>
    <w:rsid w:val="00C11274"/>
    <w:rsid w:val="00C11CB5"/>
    <w:rsid w:val="00C1372E"/>
    <w:rsid w:val="00C1460D"/>
    <w:rsid w:val="00C15064"/>
    <w:rsid w:val="00C15AED"/>
    <w:rsid w:val="00C221D9"/>
    <w:rsid w:val="00C22FE9"/>
    <w:rsid w:val="00C23CFA"/>
    <w:rsid w:val="00C25F7A"/>
    <w:rsid w:val="00C327E0"/>
    <w:rsid w:val="00C35273"/>
    <w:rsid w:val="00C35A35"/>
    <w:rsid w:val="00C36139"/>
    <w:rsid w:val="00C37CB1"/>
    <w:rsid w:val="00C434E9"/>
    <w:rsid w:val="00C51537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2408"/>
    <w:rsid w:val="00C8496F"/>
    <w:rsid w:val="00C84D78"/>
    <w:rsid w:val="00C86B27"/>
    <w:rsid w:val="00C871B9"/>
    <w:rsid w:val="00C9554C"/>
    <w:rsid w:val="00C96444"/>
    <w:rsid w:val="00C970A4"/>
    <w:rsid w:val="00CA533D"/>
    <w:rsid w:val="00CA6236"/>
    <w:rsid w:val="00CB14A3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162B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17C8A"/>
    <w:rsid w:val="00D236FF"/>
    <w:rsid w:val="00D24DB8"/>
    <w:rsid w:val="00D25E65"/>
    <w:rsid w:val="00D27E6E"/>
    <w:rsid w:val="00D31566"/>
    <w:rsid w:val="00D3392D"/>
    <w:rsid w:val="00D34F3A"/>
    <w:rsid w:val="00D35EC8"/>
    <w:rsid w:val="00D373A0"/>
    <w:rsid w:val="00D40629"/>
    <w:rsid w:val="00D4095D"/>
    <w:rsid w:val="00D43AAD"/>
    <w:rsid w:val="00D45FE1"/>
    <w:rsid w:val="00D516F1"/>
    <w:rsid w:val="00D54A47"/>
    <w:rsid w:val="00D63238"/>
    <w:rsid w:val="00D6339D"/>
    <w:rsid w:val="00D63F50"/>
    <w:rsid w:val="00D64480"/>
    <w:rsid w:val="00D646C4"/>
    <w:rsid w:val="00D666B3"/>
    <w:rsid w:val="00D673CC"/>
    <w:rsid w:val="00D72763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B7798"/>
    <w:rsid w:val="00DC1798"/>
    <w:rsid w:val="00DC3A55"/>
    <w:rsid w:val="00DC42C1"/>
    <w:rsid w:val="00DC56C8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47C"/>
    <w:rsid w:val="00ED3F39"/>
    <w:rsid w:val="00EE0CB5"/>
    <w:rsid w:val="00EE179A"/>
    <w:rsid w:val="00EE3C7B"/>
    <w:rsid w:val="00EE5AC2"/>
    <w:rsid w:val="00EE775A"/>
    <w:rsid w:val="00EE7913"/>
    <w:rsid w:val="00EE7DD4"/>
    <w:rsid w:val="00EF3106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81114"/>
    <w:rsid w:val="00F8774E"/>
    <w:rsid w:val="00F92658"/>
    <w:rsid w:val="00F93C4A"/>
    <w:rsid w:val="00F94197"/>
    <w:rsid w:val="00F96217"/>
    <w:rsid w:val="00FA2D38"/>
    <w:rsid w:val="00FA6124"/>
    <w:rsid w:val="00FA6EF2"/>
    <w:rsid w:val="00FA7E50"/>
    <w:rsid w:val="00FB38F9"/>
    <w:rsid w:val="00FB4E02"/>
    <w:rsid w:val="00FB61E1"/>
    <w:rsid w:val="00FC2209"/>
    <w:rsid w:val="00FC25B4"/>
    <w:rsid w:val="00FC392E"/>
    <w:rsid w:val="00FC43F2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9D7D1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075AAB"/>
  </w:style>
  <w:style w:type="character" w:customStyle="1" w:styleId="TekstprzypisudolnegoZnak">
    <w:name w:val="Tekst przypisu dolnego Znak"/>
    <w:basedOn w:val="Domylnaczcionkaakapitu"/>
    <w:link w:val="Tekstprzypisudolnego"/>
    <w:rsid w:val="00075AAB"/>
  </w:style>
  <w:style w:type="character" w:styleId="Odwoanieprzypisudolnego">
    <w:name w:val="footnote reference"/>
    <w:unhideWhenUsed/>
    <w:rsid w:val="00075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Alicja Kruszczynska</cp:lastModifiedBy>
  <cp:revision>38</cp:revision>
  <cp:lastPrinted>2022-06-03T11:24:00Z</cp:lastPrinted>
  <dcterms:created xsi:type="dcterms:W3CDTF">2021-06-28T12:15:00Z</dcterms:created>
  <dcterms:modified xsi:type="dcterms:W3CDTF">2024-08-01T07:26:00Z</dcterms:modified>
</cp:coreProperties>
</file>