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C8747" w14:textId="65C3F71F" w:rsidR="00DD0C1B" w:rsidRDefault="00DD0C1B" w:rsidP="00BD5533">
      <w:pPr>
        <w:tabs>
          <w:tab w:val="center" w:pos="4536"/>
          <w:tab w:val="right" w:pos="9072"/>
        </w:tabs>
        <w:suppressAutoHyphens/>
        <w:jc w:val="center"/>
        <w:rPr>
          <w:rFonts w:ascii="Arial" w:hAnsi="Arial" w:cs="Arial"/>
          <w:b/>
          <w:sz w:val="24"/>
          <w:szCs w:val="18"/>
        </w:rPr>
      </w:pPr>
      <w:r w:rsidRPr="00DD0C1B">
        <w:rPr>
          <w:rFonts w:ascii="Arial" w:hAnsi="Arial" w:cs="Arial"/>
          <w:b/>
          <w:sz w:val="24"/>
          <w:szCs w:val="18"/>
        </w:rPr>
        <w:t>Szczegółowy opis przedmiotu zamówienia / opis oferowanego urządzenia</w:t>
      </w:r>
    </w:p>
    <w:p w14:paraId="29EC48CA" w14:textId="77777777" w:rsidR="00B10D08" w:rsidRPr="00BD5533" w:rsidRDefault="00B10D08" w:rsidP="00BD5533">
      <w:pPr>
        <w:tabs>
          <w:tab w:val="center" w:pos="4536"/>
          <w:tab w:val="right" w:pos="9072"/>
        </w:tabs>
        <w:suppressAutoHyphens/>
        <w:jc w:val="center"/>
        <w:rPr>
          <w:rFonts w:ascii="Arial" w:hAnsi="Arial" w:cs="Arial"/>
          <w:b/>
          <w:sz w:val="24"/>
          <w:szCs w:val="18"/>
        </w:rPr>
      </w:pPr>
    </w:p>
    <w:p w14:paraId="3B92B47F" w14:textId="77777777" w:rsidR="00212302" w:rsidRDefault="00DD0C1B" w:rsidP="0024175A">
      <w:pPr>
        <w:tabs>
          <w:tab w:val="center" w:pos="4536"/>
          <w:tab w:val="right" w:pos="9072"/>
        </w:tabs>
        <w:suppressAutoHyphens/>
        <w:jc w:val="center"/>
        <w:rPr>
          <w:rFonts w:ascii="Arial" w:hAnsi="Arial" w:cs="Arial"/>
          <w:b/>
          <w:i/>
          <w:szCs w:val="18"/>
        </w:rPr>
      </w:pPr>
      <w:bookmarkStart w:id="0" w:name="_Hlk138421485"/>
      <w:r w:rsidRPr="00B10D08">
        <w:rPr>
          <w:rFonts w:ascii="Arial" w:hAnsi="Arial" w:cs="Arial"/>
          <w:b/>
          <w:i/>
          <w:szCs w:val="18"/>
        </w:rPr>
        <w:t>„</w:t>
      </w:r>
      <w:r w:rsidR="00212302" w:rsidRPr="00212302">
        <w:rPr>
          <w:rFonts w:ascii="Arial" w:hAnsi="Arial" w:cs="Arial"/>
          <w:b/>
          <w:i/>
          <w:szCs w:val="18"/>
        </w:rPr>
        <w:t>UNICEF EDUCATION - 5.2. Podniesienie jakości świadczonych usług oraz wsparcia psychologicznego</w:t>
      </w:r>
    </w:p>
    <w:p w14:paraId="57EE7719" w14:textId="41CC4AF3" w:rsidR="00DD0C1B" w:rsidRPr="00B10D08" w:rsidRDefault="00212302" w:rsidP="0024175A">
      <w:pPr>
        <w:tabs>
          <w:tab w:val="center" w:pos="4536"/>
          <w:tab w:val="right" w:pos="9072"/>
        </w:tabs>
        <w:suppressAutoHyphens/>
        <w:jc w:val="center"/>
        <w:rPr>
          <w:rFonts w:ascii="Arial" w:hAnsi="Arial" w:cs="Arial"/>
          <w:b/>
          <w:i/>
          <w:szCs w:val="18"/>
        </w:rPr>
      </w:pPr>
      <w:r w:rsidRPr="00212302">
        <w:rPr>
          <w:rFonts w:ascii="Arial" w:hAnsi="Arial" w:cs="Arial"/>
          <w:b/>
          <w:i/>
          <w:szCs w:val="18"/>
        </w:rPr>
        <w:t>utworzenie Centrów Pomocy Dziecku i Rodzinie - zakup wyposażenia</w:t>
      </w:r>
      <w:r w:rsidR="00DD0C1B" w:rsidRPr="00B10D08">
        <w:rPr>
          <w:rFonts w:ascii="Arial" w:hAnsi="Arial" w:cs="Arial"/>
          <w:b/>
          <w:i/>
          <w:szCs w:val="18"/>
        </w:rPr>
        <w:t>”</w:t>
      </w:r>
      <w:r w:rsidR="00B10D08">
        <w:rPr>
          <w:rFonts w:ascii="Arial" w:hAnsi="Arial" w:cs="Arial"/>
          <w:b/>
          <w:i/>
          <w:szCs w:val="18"/>
        </w:rPr>
        <w:t xml:space="preserve"> – Część 1</w:t>
      </w:r>
    </w:p>
    <w:bookmarkEnd w:id="0"/>
    <w:p w14:paraId="1A798DB8" w14:textId="77777777" w:rsidR="00BD5533" w:rsidRPr="00DD0C1B" w:rsidRDefault="00BD5533" w:rsidP="00DD0C1B">
      <w:pPr>
        <w:tabs>
          <w:tab w:val="center" w:pos="4536"/>
          <w:tab w:val="right" w:pos="9072"/>
        </w:tabs>
        <w:suppressAutoHyphens/>
        <w:jc w:val="center"/>
        <w:rPr>
          <w:rFonts w:ascii="Arial" w:hAnsi="Arial" w:cs="Arial"/>
          <w:i/>
          <w:szCs w:val="18"/>
        </w:rPr>
      </w:pPr>
    </w:p>
    <w:tbl>
      <w:tblPr>
        <w:tblStyle w:val="Tabela-Siatka"/>
        <w:tblW w:w="13994" w:type="dxa"/>
        <w:tblLayout w:type="fixed"/>
        <w:tblLook w:val="04A0" w:firstRow="1" w:lastRow="0" w:firstColumn="1" w:lastColumn="0" w:noHBand="0" w:noVBand="1"/>
      </w:tblPr>
      <w:tblGrid>
        <w:gridCol w:w="488"/>
        <w:gridCol w:w="1998"/>
        <w:gridCol w:w="9255"/>
        <w:gridCol w:w="2253"/>
      </w:tblGrid>
      <w:tr w:rsidR="0073206D" w:rsidRPr="000F441F" w14:paraId="29C51FBA" w14:textId="77777777" w:rsidTr="00311814">
        <w:trPr>
          <w:trHeight w:val="952"/>
        </w:trPr>
        <w:tc>
          <w:tcPr>
            <w:tcW w:w="2486" w:type="dxa"/>
            <w:gridSpan w:val="2"/>
            <w:vMerge w:val="restart"/>
            <w:shd w:val="clear" w:color="auto" w:fill="DDD9C3" w:themeFill="background2" w:themeFillShade="E6"/>
            <w:vAlign w:val="center"/>
          </w:tcPr>
          <w:p w14:paraId="550E2550" w14:textId="77777777" w:rsidR="0073206D" w:rsidRPr="00BE774E" w:rsidRDefault="0073206D" w:rsidP="005F2196">
            <w:pPr>
              <w:pStyle w:val="Default"/>
              <w:jc w:val="center"/>
              <w:rPr>
                <w:rFonts w:ascii="Arial" w:hAnsi="Arial" w:cs="Arial"/>
                <w:b/>
                <w:bCs/>
                <w:sz w:val="22"/>
                <w:szCs w:val="20"/>
              </w:rPr>
            </w:pPr>
            <w:r w:rsidRPr="00BE774E">
              <w:rPr>
                <w:rFonts w:ascii="Arial" w:hAnsi="Arial" w:cs="Arial"/>
                <w:b/>
                <w:bCs/>
                <w:sz w:val="22"/>
                <w:szCs w:val="20"/>
              </w:rPr>
              <w:t>Laptop</w:t>
            </w:r>
          </w:p>
          <w:p w14:paraId="1ABA3E50" w14:textId="33292560" w:rsidR="0073206D" w:rsidRPr="000F441F" w:rsidRDefault="0073206D" w:rsidP="005F2196">
            <w:pPr>
              <w:pStyle w:val="Default"/>
              <w:jc w:val="center"/>
              <w:rPr>
                <w:rFonts w:ascii="Arial" w:hAnsi="Arial" w:cs="Arial"/>
                <w:b/>
                <w:bCs/>
                <w:sz w:val="20"/>
                <w:szCs w:val="20"/>
              </w:rPr>
            </w:pPr>
            <w:r w:rsidRPr="00BE774E">
              <w:rPr>
                <w:rFonts w:ascii="Arial" w:hAnsi="Arial" w:cs="Arial"/>
                <w:b/>
                <w:bCs/>
                <w:sz w:val="22"/>
                <w:szCs w:val="20"/>
              </w:rPr>
              <w:t>(</w:t>
            </w:r>
            <w:r>
              <w:rPr>
                <w:rFonts w:ascii="Arial" w:hAnsi="Arial" w:cs="Arial"/>
                <w:b/>
                <w:bCs/>
                <w:sz w:val="22"/>
                <w:szCs w:val="20"/>
              </w:rPr>
              <w:t>7</w:t>
            </w:r>
            <w:r w:rsidRPr="00BE774E">
              <w:rPr>
                <w:rFonts w:ascii="Arial" w:hAnsi="Arial" w:cs="Arial"/>
                <w:b/>
                <w:bCs/>
                <w:sz w:val="22"/>
                <w:szCs w:val="20"/>
              </w:rPr>
              <w:t xml:space="preserve"> sztuk)</w:t>
            </w:r>
          </w:p>
        </w:tc>
        <w:tc>
          <w:tcPr>
            <w:tcW w:w="11508" w:type="dxa"/>
            <w:gridSpan w:val="2"/>
            <w:vAlign w:val="center"/>
          </w:tcPr>
          <w:p w14:paraId="75F54B24" w14:textId="77777777" w:rsidR="0073206D" w:rsidRPr="00BE774E" w:rsidRDefault="0073206D" w:rsidP="007B548C">
            <w:pPr>
              <w:spacing w:after="120"/>
              <w:jc w:val="center"/>
              <w:rPr>
                <w:rFonts w:ascii="Arial" w:hAnsi="Arial" w:cs="Arial"/>
                <w:b/>
                <w:bCs/>
                <w:color w:val="000000"/>
                <w:sz w:val="22"/>
              </w:rPr>
            </w:pPr>
            <w:r w:rsidRPr="00BE774E">
              <w:rPr>
                <w:rFonts w:ascii="Arial" w:hAnsi="Arial" w:cs="Arial"/>
                <w:b/>
                <w:bCs/>
                <w:color w:val="000000"/>
                <w:sz w:val="22"/>
              </w:rPr>
              <w:t>Oferowany typ, model, producent:</w:t>
            </w:r>
            <w:r>
              <w:rPr>
                <w:rFonts w:ascii="Arial" w:hAnsi="Arial" w:cs="Arial"/>
                <w:b/>
                <w:bCs/>
                <w:color w:val="000000"/>
                <w:sz w:val="22"/>
              </w:rPr>
              <w:t>*</w:t>
            </w:r>
          </w:p>
          <w:p w14:paraId="5E509A3D" w14:textId="77777777" w:rsidR="0073206D" w:rsidRPr="003A11B9" w:rsidRDefault="0073206D" w:rsidP="0073206D">
            <w:pPr>
              <w:spacing w:after="120"/>
              <w:rPr>
                <w:rFonts w:ascii="Arial" w:hAnsi="Arial" w:cs="Arial"/>
                <w:bCs/>
                <w:color w:val="000000"/>
              </w:rPr>
            </w:pPr>
            <w:r w:rsidRPr="003A11B9">
              <w:rPr>
                <w:rFonts w:ascii="Arial" w:hAnsi="Arial" w:cs="Arial"/>
                <w:bCs/>
                <w:color w:val="000000"/>
              </w:rPr>
              <w:t>……………………………………………………………………………………………………………………………………………………</w:t>
            </w:r>
          </w:p>
          <w:p w14:paraId="2D4E23EE" w14:textId="6B47C799" w:rsidR="0073206D" w:rsidRPr="0073206D" w:rsidRDefault="0073206D" w:rsidP="0073206D">
            <w:pPr>
              <w:pStyle w:val="Default"/>
              <w:jc w:val="center"/>
              <w:rPr>
                <w:rFonts w:ascii="Arial" w:hAnsi="Arial" w:cs="Arial"/>
                <w:bCs/>
                <w:i/>
                <w:sz w:val="18"/>
              </w:rPr>
            </w:pPr>
            <w:r w:rsidRPr="00F571FC">
              <w:rPr>
                <w:rFonts w:ascii="Arial" w:hAnsi="Arial" w:cs="Arial"/>
                <w:bCs/>
                <w:i/>
                <w:sz w:val="16"/>
              </w:rPr>
              <w:t>(nal</w:t>
            </w:r>
            <w:r>
              <w:rPr>
                <w:rFonts w:ascii="Arial" w:hAnsi="Arial" w:cs="Arial"/>
                <w:bCs/>
                <w:i/>
                <w:sz w:val="16"/>
              </w:rPr>
              <w:t>eży podać pełną nazwę laptopa</w:t>
            </w:r>
            <w:r w:rsidRPr="00F571FC">
              <w:rPr>
                <w:rFonts w:ascii="Arial" w:hAnsi="Arial" w:cs="Arial"/>
                <w:bCs/>
                <w:i/>
                <w:sz w:val="16"/>
              </w:rPr>
              <w:t>, t</w:t>
            </w:r>
            <w:r>
              <w:rPr>
                <w:rFonts w:ascii="Arial" w:hAnsi="Arial" w:cs="Arial"/>
                <w:bCs/>
                <w:i/>
                <w:sz w:val="16"/>
              </w:rPr>
              <w:t xml:space="preserve">yp i model w celu jednoznacznej </w:t>
            </w:r>
            <w:r w:rsidRPr="00F571FC">
              <w:rPr>
                <w:rFonts w:ascii="Arial" w:hAnsi="Arial" w:cs="Arial"/>
                <w:bCs/>
                <w:i/>
                <w:sz w:val="16"/>
              </w:rPr>
              <w:t>ide</w:t>
            </w:r>
            <w:r>
              <w:rPr>
                <w:rFonts w:ascii="Arial" w:hAnsi="Arial" w:cs="Arial"/>
                <w:bCs/>
                <w:i/>
                <w:sz w:val="16"/>
              </w:rPr>
              <w:t>ntyfikacji</w:t>
            </w:r>
            <w:r w:rsidRPr="00F571FC">
              <w:rPr>
                <w:rFonts w:ascii="Arial" w:hAnsi="Arial" w:cs="Arial"/>
                <w:bCs/>
                <w:i/>
                <w:sz w:val="18"/>
              </w:rPr>
              <w:t>)</w:t>
            </w:r>
          </w:p>
        </w:tc>
      </w:tr>
      <w:tr w:rsidR="0073206D" w:rsidRPr="000F441F" w14:paraId="28D639CC" w14:textId="77777777" w:rsidTr="00311814">
        <w:trPr>
          <w:trHeight w:val="933"/>
        </w:trPr>
        <w:tc>
          <w:tcPr>
            <w:tcW w:w="2486" w:type="dxa"/>
            <w:gridSpan w:val="2"/>
            <w:vMerge/>
            <w:shd w:val="clear" w:color="auto" w:fill="DDD9C3" w:themeFill="background2" w:themeFillShade="E6"/>
            <w:vAlign w:val="center"/>
          </w:tcPr>
          <w:p w14:paraId="0A5EFA3D" w14:textId="77777777" w:rsidR="0073206D" w:rsidRPr="00BE774E" w:rsidRDefault="0073206D" w:rsidP="005F2196">
            <w:pPr>
              <w:pStyle w:val="Default"/>
              <w:jc w:val="center"/>
              <w:rPr>
                <w:rFonts w:ascii="Arial" w:hAnsi="Arial" w:cs="Arial"/>
                <w:b/>
                <w:bCs/>
                <w:sz w:val="22"/>
                <w:szCs w:val="20"/>
              </w:rPr>
            </w:pPr>
          </w:p>
        </w:tc>
        <w:tc>
          <w:tcPr>
            <w:tcW w:w="11508" w:type="dxa"/>
            <w:gridSpan w:val="2"/>
            <w:vAlign w:val="center"/>
          </w:tcPr>
          <w:p w14:paraId="3106F2E1" w14:textId="77777777" w:rsidR="0073206D" w:rsidRDefault="0073206D" w:rsidP="005F2196">
            <w:pPr>
              <w:spacing w:after="120"/>
              <w:rPr>
                <w:rFonts w:ascii="Arial" w:hAnsi="Arial" w:cs="Arial"/>
                <w:b/>
                <w:bCs/>
                <w:color w:val="000000"/>
                <w:sz w:val="18"/>
              </w:rPr>
            </w:pPr>
          </w:p>
          <w:p w14:paraId="7C1F417C" w14:textId="66284308" w:rsidR="0073206D" w:rsidRPr="00F571FC" w:rsidRDefault="0073206D" w:rsidP="005F2196">
            <w:pPr>
              <w:spacing w:after="120"/>
              <w:rPr>
                <w:rFonts w:ascii="Arial" w:hAnsi="Arial" w:cs="Arial"/>
                <w:b/>
                <w:bCs/>
                <w:color w:val="000000"/>
                <w:sz w:val="18"/>
              </w:rPr>
            </w:pPr>
            <w:r w:rsidRPr="00F571FC">
              <w:rPr>
                <w:rFonts w:ascii="Arial" w:hAnsi="Arial" w:cs="Arial"/>
                <w:b/>
                <w:bCs/>
                <w:color w:val="000000"/>
                <w:sz w:val="18"/>
              </w:rPr>
              <w:t>Oferowany pakiet biurowy</w:t>
            </w:r>
            <w:r>
              <w:rPr>
                <w:rFonts w:ascii="Arial" w:hAnsi="Arial" w:cs="Arial"/>
                <w:b/>
                <w:bCs/>
                <w:color w:val="000000"/>
                <w:sz w:val="18"/>
              </w:rPr>
              <w:t>*</w:t>
            </w:r>
            <w:r w:rsidRPr="00F571FC">
              <w:rPr>
                <w:rFonts w:ascii="Arial" w:hAnsi="Arial" w:cs="Arial"/>
                <w:b/>
                <w:bCs/>
                <w:color w:val="000000"/>
                <w:sz w:val="18"/>
              </w:rPr>
              <w:t>:</w:t>
            </w:r>
            <w:r>
              <w:rPr>
                <w:rFonts w:ascii="Arial" w:hAnsi="Arial" w:cs="Arial"/>
                <w:b/>
                <w:bCs/>
                <w:color w:val="000000"/>
                <w:sz w:val="18"/>
              </w:rPr>
              <w:t xml:space="preserve">     </w:t>
            </w:r>
            <w:r w:rsidRPr="00F571FC">
              <w:rPr>
                <w:rFonts w:ascii="Arial" w:hAnsi="Arial" w:cs="Arial"/>
                <w:bCs/>
                <w:color w:val="000000"/>
                <w:sz w:val="16"/>
              </w:rPr>
              <w:t>…………………………………………………………</w:t>
            </w:r>
            <w:r>
              <w:rPr>
                <w:rFonts w:ascii="Arial" w:hAnsi="Arial" w:cs="Arial"/>
                <w:bCs/>
                <w:color w:val="000000"/>
                <w:sz w:val="16"/>
              </w:rPr>
              <w:t>……………………………………………………………………….……</w:t>
            </w:r>
            <w:r w:rsidRPr="00F571FC">
              <w:rPr>
                <w:rFonts w:ascii="Arial" w:hAnsi="Arial" w:cs="Arial"/>
                <w:bCs/>
                <w:color w:val="000000"/>
                <w:sz w:val="16"/>
              </w:rPr>
              <w:t>……</w:t>
            </w:r>
          </w:p>
          <w:p w14:paraId="56201BC5" w14:textId="6F6B2563" w:rsidR="0073206D" w:rsidRPr="0073206D" w:rsidRDefault="0073206D" w:rsidP="0073206D">
            <w:pPr>
              <w:pStyle w:val="Default"/>
              <w:jc w:val="center"/>
              <w:rPr>
                <w:rFonts w:ascii="Arial" w:hAnsi="Arial" w:cs="Arial"/>
                <w:bCs/>
                <w:i/>
                <w:sz w:val="18"/>
              </w:rPr>
            </w:pPr>
            <w:r w:rsidRPr="001E3A27">
              <w:rPr>
                <w:rFonts w:ascii="Arial" w:hAnsi="Arial" w:cs="Arial"/>
                <w:bCs/>
                <w:i/>
                <w:sz w:val="16"/>
              </w:rPr>
              <w:t xml:space="preserve">(należy podać pełną nazwę </w:t>
            </w:r>
            <w:r>
              <w:rPr>
                <w:rFonts w:ascii="Arial" w:hAnsi="Arial" w:cs="Arial"/>
                <w:bCs/>
                <w:i/>
                <w:sz w:val="16"/>
              </w:rPr>
              <w:t>pakietu</w:t>
            </w:r>
            <w:r w:rsidRPr="001E3A27">
              <w:rPr>
                <w:rFonts w:ascii="Arial" w:hAnsi="Arial" w:cs="Arial"/>
                <w:bCs/>
                <w:i/>
                <w:sz w:val="16"/>
              </w:rPr>
              <w:t xml:space="preserve"> w celu jednoznacznej identyfikacji</w:t>
            </w:r>
            <w:r w:rsidRPr="001E3A27">
              <w:rPr>
                <w:rFonts w:ascii="Arial" w:hAnsi="Arial" w:cs="Arial"/>
                <w:bCs/>
                <w:i/>
                <w:sz w:val="18"/>
              </w:rPr>
              <w:t>)</w:t>
            </w:r>
          </w:p>
        </w:tc>
      </w:tr>
      <w:tr w:rsidR="0073206D" w:rsidRPr="000F441F" w14:paraId="271D86E3" w14:textId="77777777" w:rsidTr="00311814">
        <w:trPr>
          <w:trHeight w:val="684"/>
        </w:trPr>
        <w:tc>
          <w:tcPr>
            <w:tcW w:w="2486" w:type="dxa"/>
            <w:gridSpan w:val="2"/>
            <w:vMerge/>
            <w:shd w:val="clear" w:color="auto" w:fill="DDD9C3" w:themeFill="background2" w:themeFillShade="E6"/>
            <w:vAlign w:val="center"/>
          </w:tcPr>
          <w:p w14:paraId="20723C0B" w14:textId="77777777" w:rsidR="0073206D" w:rsidRPr="00BE774E" w:rsidRDefault="0073206D" w:rsidP="005F2196">
            <w:pPr>
              <w:pStyle w:val="Default"/>
              <w:jc w:val="center"/>
              <w:rPr>
                <w:rFonts w:ascii="Arial" w:hAnsi="Arial" w:cs="Arial"/>
                <w:b/>
                <w:bCs/>
                <w:sz w:val="22"/>
                <w:szCs w:val="20"/>
              </w:rPr>
            </w:pPr>
          </w:p>
        </w:tc>
        <w:tc>
          <w:tcPr>
            <w:tcW w:w="11508" w:type="dxa"/>
            <w:gridSpan w:val="2"/>
            <w:vAlign w:val="center"/>
          </w:tcPr>
          <w:p w14:paraId="0E227770" w14:textId="77777777" w:rsidR="0073206D" w:rsidRDefault="0073206D" w:rsidP="0073206D">
            <w:pPr>
              <w:spacing w:after="120"/>
              <w:rPr>
                <w:rFonts w:ascii="Arial" w:hAnsi="Arial" w:cs="Arial"/>
                <w:b/>
                <w:bCs/>
                <w:color w:val="000000"/>
                <w:sz w:val="18"/>
              </w:rPr>
            </w:pPr>
          </w:p>
          <w:p w14:paraId="1236EE92" w14:textId="31A0743B" w:rsidR="0073206D" w:rsidRPr="00F571FC" w:rsidRDefault="0073206D" w:rsidP="0073206D">
            <w:pPr>
              <w:spacing w:after="120"/>
              <w:rPr>
                <w:rFonts w:ascii="Arial" w:hAnsi="Arial" w:cs="Arial"/>
                <w:b/>
                <w:bCs/>
                <w:color w:val="000000"/>
                <w:sz w:val="18"/>
              </w:rPr>
            </w:pPr>
            <w:r w:rsidRPr="00F571FC">
              <w:rPr>
                <w:rFonts w:ascii="Arial" w:hAnsi="Arial" w:cs="Arial"/>
                <w:b/>
                <w:bCs/>
                <w:color w:val="000000"/>
                <w:sz w:val="18"/>
              </w:rPr>
              <w:t>Oferowan</w:t>
            </w:r>
            <w:r>
              <w:rPr>
                <w:rFonts w:ascii="Arial" w:hAnsi="Arial" w:cs="Arial"/>
                <w:b/>
                <w:bCs/>
                <w:color w:val="000000"/>
                <w:sz w:val="18"/>
              </w:rPr>
              <w:t>e</w:t>
            </w:r>
            <w:r w:rsidRPr="00F571FC">
              <w:rPr>
                <w:rFonts w:ascii="Arial" w:hAnsi="Arial" w:cs="Arial"/>
                <w:b/>
                <w:bCs/>
                <w:color w:val="000000"/>
                <w:sz w:val="18"/>
              </w:rPr>
              <w:t xml:space="preserve"> </w:t>
            </w:r>
            <w:r w:rsidRPr="0073206D">
              <w:rPr>
                <w:rFonts w:ascii="Arial" w:hAnsi="Arial" w:cs="Arial"/>
                <w:b/>
                <w:bCs/>
                <w:color w:val="000000"/>
                <w:sz w:val="18"/>
              </w:rPr>
              <w:t>oprogramowanie do projektowania graficznego</w:t>
            </w:r>
            <w:r>
              <w:rPr>
                <w:rFonts w:ascii="Arial" w:hAnsi="Arial" w:cs="Arial"/>
                <w:b/>
                <w:bCs/>
                <w:color w:val="000000"/>
                <w:sz w:val="18"/>
              </w:rPr>
              <w:t xml:space="preserve"> *</w:t>
            </w:r>
            <w:r w:rsidRPr="00F571FC">
              <w:rPr>
                <w:rFonts w:ascii="Arial" w:hAnsi="Arial" w:cs="Arial"/>
                <w:b/>
                <w:bCs/>
                <w:color w:val="000000"/>
                <w:sz w:val="18"/>
              </w:rPr>
              <w:t>:</w:t>
            </w:r>
            <w:r>
              <w:rPr>
                <w:rFonts w:ascii="Arial" w:hAnsi="Arial" w:cs="Arial"/>
                <w:b/>
                <w:bCs/>
                <w:color w:val="000000"/>
                <w:sz w:val="18"/>
              </w:rPr>
              <w:t xml:space="preserve">     </w:t>
            </w:r>
            <w:r w:rsidRPr="00F571FC">
              <w:rPr>
                <w:rFonts w:ascii="Arial" w:hAnsi="Arial" w:cs="Arial"/>
                <w:bCs/>
                <w:color w:val="000000"/>
                <w:sz w:val="16"/>
              </w:rPr>
              <w:t>…………………………………………………………</w:t>
            </w:r>
            <w:r>
              <w:rPr>
                <w:rFonts w:ascii="Arial" w:hAnsi="Arial" w:cs="Arial"/>
                <w:bCs/>
                <w:color w:val="000000"/>
                <w:sz w:val="16"/>
              </w:rPr>
              <w:t>……………….…………….……</w:t>
            </w:r>
          </w:p>
          <w:p w14:paraId="597636B4" w14:textId="606B1FDF" w:rsidR="0073206D" w:rsidRDefault="0073206D" w:rsidP="0073206D">
            <w:pPr>
              <w:pStyle w:val="Default"/>
              <w:jc w:val="center"/>
              <w:rPr>
                <w:rFonts w:ascii="Arial" w:hAnsi="Arial" w:cs="Arial"/>
                <w:b/>
                <w:bCs/>
                <w:sz w:val="18"/>
              </w:rPr>
            </w:pPr>
            <w:r w:rsidRPr="001E3A27">
              <w:rPr>
                <w:rFonts w:ascii="Arial" w:hAnsi="Arial" w:cs="Arial"/>
                <w:bCs/>
                <w:i/>
                <w:sz w:val="16"/>
              </w:rPr>
              <w:t>(należy podać pełną nazwę oprogramowania w celu jednoznacznej identyfikacji</w:t>
            </w:r>
            <w:r w:rsidRPr="001E3A27">
              <w:rPr>
                <w:rFonts w:ascii="Arial" w:hAnsi="Arial" w:cs="Arial"/>
                <w:bCs/>
                <w:i/>
                <w:sz w:val="18"/>
              </w:rPr>
              <w:t>)</w:t>
            </w:r>
          </w:p>
        </w:tc>
      </w:tr>
      <w:tr w:rsidR="005F2196" w:rsidRPr="000F441F" w14:paraId="65210510" w14:textId="77777777" w:rsidTr="005F2196">
        <w:trPr>
          <w:trHeight w:val="960"/>
        </w:trPr>
        <w:tc>
          <w:tcPr>
            <w:tcW w:w="488" w:type="dxa"/>
            <w:vAlign w:val="center"/>
          </w:tcPr>
          <w:p w14:paraId="3D7409CC" w14:textId="77777777" w:rsidR="005F2196" w:rsidRPr="000F441F" w:rsidRDefault="005F2196" w:rsidP="005F2196">
            <w:pPr>
              <w:pStyle w:val="Default"/>
              <w:jc w:val="center"/>
              <w:rPr>
                <w:rFonts w:ascii="Arial" w:hAnsi="Arial" w:cs="Arial"/>
                <w:b/>
                <w:bCs/>
                <w:sz w:val="18"/>
                <w:szCs w:val="18"/>
              </w:rPr>
            </w:pPr>
            <w:r w:rsidRPr="000F441F">
              <w:rPr>
                <w:rFonts w:ascii="Arial" w:hAnsi="Arial" w:cs="Arial"/>
                <w:b/>
                <w:bCs/>
                <w:sz w:val="18"/>
                <w:szCs w:val="18"/>
              </w:rPr>
              <w:t>Lp.</w:t>
            </w:r>
          </w:p>
        </w:tc>
        <w:tc>
          <w:tcPr>
            <w:tcW w:w="1998" w:type="dxa"/>
            <w:vAlign w:val="center"/>
          </w:tcPr>
          <w:p w14:paraId="27A8A3EA" w14:textId="77777777" w:rsidR="005F2196" w:rsidRPr="000F441F" w:rsidRDefault="005F2196" w:rsidP="005F2196">
            <w:pPr>
              <w:pStyle w:val="Default"/>
              <w:jc w:val="center"/>
              <w:rPr>
                <w:rFonts w:ascii="Arial" w:hAnsi="Arial" w:cs="Arial"/>
                <w:b/>
                <w:bCs/>
                <w:sz w:val="18"/>
                <w:szCs w:val="18"/>
              </w:rPr>
            </w:pPr>
            <w:r w:rsidRPr="000F441F">
              <w:rPr>
                <w:rFonts w:ascii="Arial" w:hAnsi="Arial" w:cs="Arial"/>
                <w:b/>
                <w:bCs/>
                <w:sz w:val="18"/>
                <w:szCs w:val="18"/>
              </w:rPr>
              <w:t>Nazwa elementu, parametry i możliwości sprzętu</w:t>
            </w:r>
          </w:p>
        </w:tc>
        <w:tc>
          <w:tcPr>
            <w:tcW w:w="9255" w:type="dxa"/>
            <w:vAlign w:val="center"/>
          </w:tcPr>
          <w:p w14:paraId="0BA50275" w14:textId="77777777" w:rsidR="005F2196" w:rsidRPr="000F441F" w:rsidRDefault="005F2196" w:rsidP="005F2196">
            <w:pPr>
              <w:pStyle w:val="Default"/>
              <w:jc w:val="center"/>
              <w:rPr>
                <w:rFonts w:ascii="Arial" w:hAnsi="Arial" w:cs="Arial"/>
                <w:b/>
                <w:bCs/>
                <w:sz w:val="18"/>
                <w:szCs w:val="18"/>
              </w:rPr>
            </w:pPr>
            <w:r w:rsidRPr="000F441F">
              <w:rPr>
                <w:rFonts w:ascii="Arial" w:hAnsi="Arial" w:cs="Arial"/>
                <w:b/>
                <w:bCs/>
                <w:sz w:val="20"/>
                <w:szCs w:val="18"/>
              </w:rPr>
              <w:t>Opis techniczny (minimalne wymagania Zamawiającego)</w:t>
            </w:r>
          </w:p>
        </w:tc>
        <w:tc>
          <w:tcPr>
            <w:tcW w:w="2253" w:type="dxa"/>
            <w:vAlign w:val="center"/>
          </w:tcPr>
          <w:p w14:paraId="545BE9B1" w14:textId="77777777" w:rsidR="005F2196" w:rsidRPr="000F441F" w:rsidRDefault="005F2196" w:rsidP="005F2196">
            <w:pPr>
              <w:pStyle w:val="Default"/>
              <w:jc w:val="center"/>
              <w:rPr>
                <w:rFonts w:ascii="Arial" w:hAnsi="Arial" w:cs="Arial"/>
                <w:b/>
                <w:bCs/>
                <w:sz w:val="18"/>
                <w:szCs w:val="18"/>
              </w:rPr>
            </w:pPr>
            <w:r w:rsidRPr="000F441F">
              <w:rPr>
                <w:rFonts w:ascii="Arial" w:hAnsi="Arial" w:cs="Arial"/>
                <w:b/>
                <w:bCs/>
                <w:sz w:val="16"/>
                <w:szCs w:val="18"/>
              </w:rPr>
              <w:t>Spełnienie wymagań Zamawiającego przez oferowane urządzenie (wpisać TAK lub NIE)</w:t>
            </w:r>
          </w:p>
        </w:tc>
      </w:tr>
      <w:tr w:rsidR="00FF51F9" w:rsidRPr="000F441F" w14:paraId="022AD4AE" w14:textId="77777777" w:rsidTr="0073206D">
        <w:trPr>
          <w:trHeight w:val="750"/>
        </w:trPr>
        <w:tc>
          <w:tcPr>
            <w:tcW w:w="488" w:type="dxa"/>
            <w:vAlign w:val="center"/>
          </w:tcPr>
          <w:p w14:paraId="262E394C" w14:textId="67A6E137" w:rsidR="00FF51F9" w:rsidRPr="00FF51F9" w:rsidRDefault="00FF51F9" w:rsidP="00FF51F9">
            <w:pPr>
              <w:pStyle w:val="Default"/>
              <w:rPr>
                <w:rFonts w:ascii="Arial" w:hAnsi="Arial" w:cs="Arial"/>
                <w:sz w:val="18"/>
                <w:szCs w:val="18"/>
              </w:rPr>
            </w:pPr>
            <w:r w:rsidRPr="00FF51F9">
              <w:rPr>
                <w:rFonts w:ascii="Arial" w:hAnsi="Arial" w:cs="Arial"/>
                <w:sz w:val="18"/>
                <w:szCs w:val="18"/>
              </w:rPr>
              <w:t>1</w:t>
            </w:r>
          </w:p>
        </w:tc>
        <w:tc>
          <w:tcPr>
            <w:tcW w:w="1998" w:type="dxa"/>
            <w:vAlign w:val="center"/>
          </w:tcPr>
          <w:p w14:paraId="5658E868" w14:textId="3763D802" w:rsidR="00FF51F9" w:rsidRPr="000F441F" w:rsidRDefault="00FF51F9" w:rsidP="00FF51F9">
            <w:pPr>
              <w:pStyle w:val="Default"/>
              <w:rPr>
                <w:rFonts w:ascii="Arial" w:hAnsi="Arial" w:cs="Arial"/>
                <w:b/>
                <w:bCs/>
                <w:sz w:val="18"/>
                <w:szCs w:val="18"/>
              </w:rPr>
            </w:pPr>
            <w:r w:rsidRPr="00FF51F9">
              <w:rPr>
                <w:rFonts w:ascii="Arial" w:hAnsi="Arial" w:cs="Arial"/>
                <w:b/>
                <w:i/>
                <w:sz w:val="18"/>
                <w:szCs w:val="18"/>
              </w:rPr>
              <w:t>Zastosowanie:</w:t>
            </w:r>
          </w:p>
        </w:tc>
        <w:tc>
          <w:tcPr>
            <w:tcW w:w="9255" w:type="dxa"/>
            <w:vAlign w:val="center"/>
          </w:tcPr>
          <w:p w14:paraId="2BD8C8C8" w14:textId="418B2EE5" w:rsidR="0073206D" w:rsidRPr="00FF51F9" w:rsidRDefault="00FF51F9" w:rsidP="008B4406">
            <w:pPr>
              <w:pStyle w:val="Default"/>
              <w:rPr>
                <w:rFonts w:ascii="Arial" w:hAnsi="Arial" w:cs="Arial"/>
                <w:sz w:val="18"/>
                <w:szCs w:val="18"/>
              </w:rPr>
            </w:pPr>
            <w:r w:rsidRPr="00FF51F9">
              <w:rPr>
                <w:rFonts w:ascii="Arial" w:hAnsi="Arial" w:cs="Arial"/>
                <w:sz w:val="18"/>
                <w:szCs w:val="18"/>
              </w:rPr>
              <w:t>Komputer będzie wykorzystywany dla potrzeb aplikacji biurowych,</w:t>
            </w:r>
            <w:r w:rsidR="00215376">
              <w:rPr>
                <w:rFonts w:ascii="Arial" w:hAnsi="Arial" w:cs="Arial"/>
                <w:sz w:val="18"/>
                <w:szCs w:val="18"/>
              </w:rPr>
              <w:t xml:space="preserve"> </w:t>
            </w:r>
            <w:r w:rsidR="004D0197">
              <w:rPr>
                <w:rFonts w:ascii="Arial" w:hAnsi="Arial" w:cs="Arial"/>
                <w:sz w:val="18"/>
                <w:szCs w:val="18"/>
              </w:rPr>
              <w:t xml:space="preserve">aplikacji graficznych typu </w:t>
            </w:r>
            <w:proofErr w:type="spellStart"/>
            <w:r w:rsidR="004D0197" w:rsidRPr="004D0197">
              <w:rPr>
                <w:rFonts w:ascii="Arial" w:hAnsi="Arial" w:cs="Arial"/>
                <w:sz w:val="18"/>
                <w:szCs w:val="18"/>
              </w:rPr>
              <w:t>CorelDraw</w:t>
            </w:r>
            <w:proofErr w:type="spellEnd"/>
            <w:r w:rsidR="004D0197" w:rsidRPr="004D0197">
              <w:rPr>
                <w:rFonts w:ascii="Arial" w:hAnsi="Arial" w:cs="Arial"/>
                <w:sz w:val="18"/>
                <w:szCs w:val="18"/>
              </w:rPr>
              <w:t xml:space="preserve"> Graphics Suite</w:t>
            </w:r>
            <w:r w:rsidR="004D0197">
              <w:rPr>
                <w:rFonts w:ascii="Arial" w:hAnsi="Arial" w:cs="Arial"/>
                <w:sz w:val="18"/>
                <w:szCs w:val="18"/>
              </w:rPr>
              <w:t>,</w:t>
            </w:r>
            <w:r w:rsidRPr="00FF51F9">
              <w:rPr>
                <w:rFonts w:ascii="Arial" w:hAnsi="Arial" w:cs="Arial"/>
                <w:sz w:val="18"/>
                <w:szCs w:val="18"/>
              </w:rPr>
              <w:t xml:space="preserve"> aplikacji edukacyjnych,</w:t>
            </w:r>
            <w:r w:rsidR="004D0197">
              <w:rPr>
                <w:rFonts w:ascii="Arial" w:hAnsi="Arial" w:cs="Arial"/>
                <w:sz w:val="18"/>
                <w:szCs w:val="18"/>
              </w:rPr>
              <w:t xml:space="preserve"> </w:t>
            </w:r>
            <w:r w:rsidRPr="00FF51F9">
              <w:rPr>
                <w:rFonts w:ascii="Arial" w:hAnsi="Arial" w:cs="Arial"/>
                <w:sz w:val="18"/>
                <w:szCs w:val="18"/>
              </w:rPr>
              <w:t>dostępu do Internetu oraz poczty elektronicznej.</w:t>
            </w:r>
          </w:p>
        </w:tc>
        <w:tc>
          <w:tcPr>
            <w:tcW w:w="2253" w:type="dxa"/>
            <w:vAlign w:val="center"/>
          </w:tcPr>
          <w:p w14:paraId="369B62D2" w14:textId="77777777" w:rsidR="00FF51F9" w:rsidRPr="000F441F" w:rsidRDefault="00FF51F9" w:rsidP="005F2196">
            <w:pPr>
              <w:pStyle w:val="Default"/>
              <w:jc w:val="center"/>
              <w:rPr>
                <w:rFonts w:ascii="Arial" w:hAnsi="Arial" w:cs="Arial"/>
                <w:b/>
                <w:bCs/>
                <w:sz w:val="16"/>
                <w:szCs w:val="18"/>
              </w:rPr>
            </w:pPr>
          </w:p>
        </w:tc>
      </w:tr>
      <w:tr w:rsidR="005F2196" w:rsidRPr="000F441F" w14:paraId="714C7A44" w14:textId="77777777" w:rsidTr="0073206D">
        <w:trPr>
          <w:trHeight w:val="845"/>
        </w:trPr>
        <w:tc>
          <w:tcPr>
            <w:tcW w:w="488" w:type="dxa"/>
            <w:vMerge w:val="restart"/>
            <w:vAlign w:val="center"/>
          </w:tcPr>
          <w:p w14:paraId="3ECC27E1" w14:textId="44462CE9" w:rsidR="005F2196" w:rsidRPr="000F441F" w:rsidRDefault="00FF51F9" w:rsidP="005F2196">
            <w:pPr>
              <w:pStyle w:val="Default"/>
              <w:rPr>
                <w:rFonts w:ascii="Arial" w:hAnsi="Arial" w:cs="Arial"/>
                <w:sz w:val="18"/>
                <w:szCs w:val="18"/>
              </w:rPr>
            </w:pPr>
            <w:r>
              <w:rPr>
                <w:rFonts w:ascii="Arial" w:hAnsi="Arial" w:cs="Arial"/>
                <w:sz w:val="18"/>
                <w:szCs w:val="18"/>
              </w:rPr>
              <w:t>2</w:t>
            </w:r>
          </w:p>
        </w:tc>
        <w:tc>
          <w:tcPr>
            <w:tcW w:w="1998" w:type="dxa"/>
            <w:vMerge w:val="restart"/>
            <w:vAlign w:val="center"/>
          </w:tcPr>
          <w:p w14:paraId="3922C040" w14:textId="77777777" w:rsidR="005F2196" w:rsidRPr="000F441F" w:rsidRDefault="005F2196" w:rsidP="005F2196">
            <w:pPr>
              <w:pStyle w:val="Default"/>
              <w:rPr>
                <w:rFonts w:ascii="Arial" w:hAnsi="Arial" w:cs="Arial"/>
                <w:b/>
                <w:i/>
                <w:sz w:val="18"/>
                <w:szCs w:val="18"/>
              </w:rPr>
            </w:pPr>
            <w:r w:rsidRPr="000F441F">
              <w:rPr>
                <w:rFonts w:ascii="Arial" w:hAnsi="Arial" w:cs="Arial"/>
                <w:b/>
                <w:i/>
                <w:sz w:val="18"/>
                <w:szCs w:val="18"/>
              </w:rPr>
              <w:t>Procesor</w:t>
            </w:r>
          </w:p>
        </w:tc>
        <w:tc>
          <w:tcPr>
            <w:tcW w:w="9255" w:type="dxa"/>
            <w:vAlign w:val="center"/>
          </w:tcPr>
          <w:p w14:paraId="2099D51A" w14:textId="6C7E5FAF" w:rsidR="00FF51F9" w:rsidRPr="004E7CA6" w:rsidRDefault="00FF51F9" w:rsidP="008B4406">
            <w:pPr>
              <w:pStyle w:val="Default"/>
              <w:rPr>
                <w:rFonts w:ascii="Arial" w:hAnsi="Arial" w:cs="Arial"/>
                <w:sz w:val="18"/>
                <w:szCs w:val="18"/>
              </w:rPr>
            </w:pPr>
            <w:r w:rsidRPr="004E7CA6">
              <w:rPr>
                <w:rFonts w:ascii="Arial" w:hAnsi="Arial" w:cs="Arial"/>
                <w:sz w:val="18"/>
                <w:szCs w:val="18"/>
              </w:rPr>
              <w:t xml:space="preserve">Osiągający w teście </w:t>
            </w:r>
            <w:proofErr w:type="spellStart"/>
            <w:r w:rsidRPr="004E7CA6">
              <w:rPr>
                <w:rFonts w:ascii="Arial" w:hAnsi="Arial" w:cs="Arial"/>
                <w:sz w:val="18"/>
                <w:szCs w:val="18"/>
              </w:rPr>
              <w:t>PassMark</w:t>
            </w:r>
            <w:proofErr w:type="spellEnd"/>
            <w:r w:rsidRPr="004E7CA6">
              <w:rPr>
                <w:rFonts w:ascii="Arial" w:hAnsi="Arial" w:cs="Arial"/>
                <w:sz w:val="18"/>
                <w:szCs w:val="18"/>
              </w:rPr>
              <w:t xml:space="preserve"> CPU Mark wynik min. </w:t>
            </w:r>
            <w:r w:rsidR="004D0197" w:rsidRPr="004E7CA6">
              <w:rPr>
                <w:rFonts w:ascii="Arial" w:hAnsi="Arial" w:cs="Arial"/>
                <w:sz w:val="18"/>
                <w:szCs w:val="18"/>
              </w:rPr>
              <w:t>17500</w:t>
            </w:r>
            <w:r w:rsidRPr="004E7CA6">
              <w:rPr>
                <w:rFonts w:ascii="Arial" w:hAnsi="Arial" w:cs="Arial"/>
                <w:sz w:val="18"/>
                <w:szCs w:val="18"/>
              </w:rPr>
              <w:t xml:space="preserve"> punktów na dzień </w:t>
            </w:r>
            <w:r w:rsidR="004D0197" w:rsidRPr="004E7CA6">
              <w:rPr>
                <w:rFonts w:ascii="Arial" w:hAnsi="Arial" w:cs="Arial"/>
                <w:sz w:val="18"/>
                <w:szCs w:val="18"/>
              </w:rPr>
              <w:t>2</w:t>
            </w:r>
            <w:r w:rsidR="004E7CA6" w:rsidRPr="004E7CA6">
              <w:rPr>
                <w:rFonts w:ascii="Arial" w:hAnsi="Arial" w:cs="Arial"/>
                <w:sz w:val="18"/>
                <w:szCs w:val="18"/>
              </w:rPr>
              <w:t>6</w:t>
            </w:r>
            <w:r w:rsidRPr="004E7CA6">
              <w:rPr>
                <w:rFonts w:ascii="Arial" w:hAnsi="Arial" w:cs="Arial"/>
                <w:sz w:val="18"/>
                <w:szCs w:val="18"/>
              </w:rPr>
              <w:t xml:space="preserve">.06.2023 r. rankingu w kategorii Laptop &amp; </w:t>
            </w:r>
            <w:proofErr w:type="spellStart"/>
            <w:r w:rsidRPr="004E7CA6">
              <w:rPr>
                <w:rFonts w:ascii="Arial" w:hAnsi="Arial" w:cs="Arial"/>
                <w:sz w:val="18"/>
                <w:szCs w:val="18"/>
              </w:rPr>
              <w:t>Portable</w:t>
            </w:r>
            <w:proofErr w:type="spellEnd"/>
            <w:r w:rsidRPr="004E7CA6">
              <w:rPr>
                <w:rFonts w:ascii="Arial" w:hAnsi="Arial" w:cs="Arial"/>
                <w:sz w:val="18"/>
                <w:szCs w:val="18"/>
              </w:rPr>
              <w:t xml:space="preserve"> CPU Performance, CPU Mark. </w:t>
            </w:r>
          </w:p>
          <w:p w14:paraId="40D9089B" w14:textId="4891084F" w:rsidR="005F2196" w:rsidRPr="004E7CA6" w:rsidRDefault="00FF51F9" w:rsidP="008B4406">
            <w:pPr>
              <w:pStyle w:val="Default"/>
              <w:rPr>
                <w:rFonts w:ascii="Arial" w:hAnsi="Arial" w:cs="Arial"/>
                <w:sz w:val="18"/>
                <w:szCs w:val="18"/>
              </w:rPr>
            </w:pPr>
            <w:r w:rsidRPr="004E7CA6">
              <w:rPr>
                <w:rFonts w:ascii="Arial" w:hAnsi="Arial" w:cs="Arial"/>
                <w:sz w:val="18"/>
                <w:szCs w:val="18"/>
              </w:rPr>
              <w:t>Wynik rankingu stanowi Załącznik nr 1 do niniejszego OPZ.</w:t>
            </w:r>
          </w:p>
        </w:tc>
        <w:tc>
          <w:tcPr>
            <w:tcW w:w="2253" w:type="dxa"/>
            <w:vMerge w:val="restart"/>
            <w:vAlign w:val="center"/>
          </w:tcPr>
          <w:p w14:paraId="612C086F" w14:textId="77777777" w:rsidR="005F2196" w:rsidRPr="000F441F" w:rsidRDefault="005F2196" w:rsidP="005F2196">
            <w:pPr>
              <w:pStyle w:val="Default"/>
              <w:rPr>
                <w:rFonts w:ascii="Arial" w:hAnsi="Arial" w:cs="Arial"/>
                <w:sz w:val="18"/>
                <w:szCs w:val="18"/>
              </w:rPr>
            </w:pPr>
          </w:p>
        </w:tc>
      </w:tr>
      <w:tr w:rsidR="005F2196" w:rsidRPr="000F441F" w14:paraId="4E99A1D0" w14:textId="77777777" w:rsidTr="0073206D">
        <w:trPr>
          <w:trHeight w:val="135"/>
        </w:trPr>
        <w:tc>
          <w:tcPr>
            <w:tcW w:w="488" w:type="dxa"/>
            <w:vMerge/>
            <w:vAlign w:val="center"/>
          </w:tcPr>
          <w:p w14:paraId="1DFB6AC8" w14:textId="77777777" w:rsidR="005F2196" w:rsidRPr="000F441F" w:rsidRDefault="005F2196" w:rsidP="005F2196">
            <w:pPr>
              <w:pStyle w:val="Default"/>
              <w:rPr>
                <w:rFonts w:ascii="Arial" w:hAnsi="Arial" w:cs="Arial"/>
                <w:sz w:val="18"/>
                <w:szCs w:val="18"/>
              </w:rPr>
            </w:pPr>
          </w:p>
        </w:tc>
        <w:tc>
          <w:tcPr>
            <w:tcW w:w="1998" w:type="dxa"/>
            <w:vMerge/>
            <w:vAlign w:val="center"/>
          </w:tcPr>
          <w:p w14:paraId="513C39AC" w14:textId="77777777" w:rsidR="005F2196" w:rsidRPr="000F441F" w:rsidRDefault="005F2196" w:rsidP="005F2196">
            <w:pPr>
              <w:pStyle w:val="Default"/>
              <w:rPr>
                <w:rFonts w:ascii="Arial" w:hAnsi="Arial" w:cs="Arial"/>
                <w:b/>
                <w:i/>
                <w:sz w:val="18"/>
                <w:szCs w:val="18"/>
              </w:rPr>
            </w:pPr>
          </w:p>
        </w:tc>
        <w:tc>
          <w:tcPr>
            <w:tcW w:w="9255" w:type="dxa"/>
            <w:vAlign w:val="center"/>
          </w:tcPr>
          <w:p w14:paraId="30477CCA" w14:textId="77777777" w:rsidR="0073206D" w:rsidRDefault="0073206D" w:rsidP="005F2196">
            <w:pPr>
              <w:pStyle w:val="Default"/>
              <w:jc w:val="both"/>
              <w:rPr>
                <w:rFonts w:ascii="Arial" w:hAnsi="Arial" w:cs="Arial"/>
                <w:b/>
                <w:bCs/>
                <w:sz w:val="18"/>
                <w:szCs w:val="18"/>
              </w:rPr>
            </w:pPr>
          </w:p>
          <w:p w14:paraId="0E7D4C1C" w14:textId="243F6D0E" w:rsidR="005F2196" w:rsidRPr="001E3A27" w:rsidRDefault="005F2196" w:rsidP="005F2196">
            <w:pPr>
              <w:pStyle w:val="Default"/>
              <w:jc w:val="both"/>
              <w:rPr>
                <w:rFonts w:ascii="Arial" w:hAnsi="Arial" w:cs="Arial"/>
                <w:b/>
                <w:bCs/>
                <w:sz w:val="18"/>
                <w:szCs w:val="18"/>
              </w:rPr>
            </w:pPr>
            <w:r w:rsidRPr="006F0406">
              <w:rPr>
                <w:rFonts w:ascii="Arial" w:hAnsi="Arial" w:cs="Arial"/>
                <w:b/>
                <w:bCs/>
                <w:sz w:val="18"/>
                <w:szCs w:val="18"/>
              </w:rPr>
              <w:t xml:space="preserve">Oferowany </w:t>
            </w:r>
            <w:r>
              <w:rPr>
                <w:rFonts w:ascii="Arial" w:hAnsi="Arial" w:cs="Arial"/>
                <w:b/>
                <w:bCs/>
                <w:sz w:val="18"/>
                <w:szCs w:val="18"/>
              </w:rPr>
              <w:t>procesor*</w:t>
            </w:r>
            <w:r w:rsidRPr="006F0406">
              <w:rPr>
                <w:rFonts w:ascii="Arial" w:hAnsi="Arial" w:cs="Arial"/>
                <w:b/>
                <w:bCs/>
                <w:sz w:val="18"/>
                <w:szCs w:val="18"/>
              </w:rPr>
              <w:t>:</w:t>
            </w:r>
            <w:r>
              <w:rPr>
                <w:rFonts w:ascii="Arial" w:hAnsi="Arial" w:cs="Arial"/>
                <w:b/>
                <w:bCs/>
                <w:sz w:val="18"/>
                <w:szCs w:val="18"/>
              </w:rPr>
              <w:t xml:space="preserve">   </w:t>
            </w:r>
            <w:r w:rsidRPr="006F0406">
              <w:rPr>
                <w:rFonts w:ascii="Arial" w:hAnsi="Arial" w:cs="Arial"/>
                <w:bCs/>
                <w:sz w:val="18"/>
                <w:szCs w:val="18"/>
              </w:rPr>
              <w:t>……………………</w:t>
            </w:r>
            <w:r>
              <w:rPr>
                <w:rFonts w:ascii="Arial" w:hAnsi="Arial" w:cs="Arial"/>
                <w:bCs/>
                <w:sz w:val="18"/>
                <w:szCs w:val="18"/>
              </w:rPr>
              <w:t>……………………………………………………</w:t>
            </w:r>
            <w:r w:rsidRPr="006F0406">
              <w:rPr>
                <w:rFonts w:ascii="Arial" w:hAnsi="Arial" w:cs="Arial"/>
                <w:bCs/>
                <w:sz w:val="18"/>
                <w:szCs w:val="18"/>
              </w:rPr>
              <w:t>……………………</w:t>
            </w:r>
          </w:p>
          <w:p w14:paraId="0A52F17E" w14:textId="7C8646A4" w:rsidR="005F2196" w:rsidRPr="0073206D" w:rsidRDefault="005F2196" w:rsidP="005F2196">
            <w:pPr>
              <w:pStyle w:val="Default"/>
              <w:jc w:val="both"/>
              <w:rPr>
                <w:rFonts w:ascii="Arial" w:hAnsi="Arial" w:cs="Arial"/>
                <w:bCs/>
                <w:i/>
                <w:sz w:val="16"/>
                <w:szCs w:val="18"/>
              </w:rPr>
            </w:pPr>
            <w:r>
              <w:rPr>
                <w:rFonts w:ascii="Arial" w:hAnsi="Arial" w:cs="Arial"/>
                <w:bCs/>
                <w:i/>
                <w:sz w:val="16"/>
                <w:szCs w:val="18"/>
              </w:rPr>
              <w:t xml:space="preserve">                                                     </w:t>
            </w:r>
            <w:r w:rsidRPr="006F0406">
              <w:rPr>
                <w:rFonts w:ascii="Arial" w:hAnsi="Arial" w:cs="Arial"/>
                <w:bCs/>
                <w:i/>
                <w:sz w:val="16"/>
                <w:szCs w:val="18"/>
              </w:rPr>
              <w:t>(nal</w:t>
            </w:r>
            <w:r>
              <w:rPr>
                <w:rFonts w:ascii="Arial" w:hAnsi="Arial" w:cs="Arial"/>
                <w:bCs/>
                <w:i/>
                <w:sz w:val="16"/>
                <w:szCs w:val="18"/>
              </w:rPr>
              <w:t>eży podać nazwę procesora</w:t>
            </w:r>
            <w:r w:rsidRPr="006F0406">
              <w:rPr>
                <w:rFonts w:ascii="Arial" w:hAnsi="Arial" w:cs="Arial"/>
                <w:bCs/>
                <w:i/>
                <w:sz w:val="16"/>
                <w:szCs w:val="18"/>
              </w:rPr>
              <w:t>, t</w:t>
            </w:r>
            <w:r>
              <w:rPr>
                <w:rFonts w:ascii="Arial" w:hAnsi="Arial" w:cs="Arial"/>
                <w:bCs/>
                <w:i/>
                <w:sz w:val="16"/>
                <w:szCs w:val="18"/>
              </w:rPr>
              <w:t xml:space="preserve">yp i model w celu jednoznacznej </w:t>
            </w:r>
            <w:r w:rsidRPr="006F0406">
              <w:rPr>
                <w:rFonts w:ascii="Arial" w:hAnsi="Arial" w:cs="Arial"/>
                <w:bCs/>
                <w:i/>
                <w:sz w:val="16"/>
                <w:szCs w:val="18"/>
              </w:rPr>
              <w:t>iden</w:t>
            </w:r>
            <w:r>
              <w:rPr>
                <w:rFonts w:ascii="Arial" w:hAnsi="Arial" w:cs="Arial"/>
                <w:bCs/>
                <w:i/>
                <w:sz w:val="16"/>
                <w:szCs w:val="18"/>
              </w:rPr>
              <w:t>tyfikacji</w:t>
            </w:r>
            <w:r w:rsidRPr="006F0406">
              <w:rPr>
                <w:rFonts w:ascii="Arial" w:hAnsi="Arial" w:cs="Arial"/>
                <w:bCs/>
                <w:i/>
                <w:sz w:val="16"/>
                <w:szCs w:val="18"/>
              </w:rPr>
              <w:t>)</w:t>
            </w:r>
          </w:p>
        </w:tc>
        <w:tc>
          <w:tcPr>
            <w:tcW w:w="2253" w:type="dxa"/>
            <w:vMerge/>
            <w:vAlign w:val="center"/>
          </w:tcPr>
          <w:p w14:paraId="2B07356F" w14:textId="77777777" w:rsidR="005F2196" w:rsidRPr="000F441F" w:rsidRDefault="005F2196" w:rsidP="005F2196">
            <w:pPr>
              <w:pStyle w:val="Default"/>
              <w:rPr>
                <w:rFonts w:ascii="Arial" w:hAnsi="Arial" w:cs="Arial"/>
                <w:sz w:val="18"/>
                <w:szCs w:val="18"/>
              </w:rPr>
            </w:pPr>
          </w:p>
        </w:tc>
      </w:tr>
      <w:tr w:rsidR="005F2196" w:rsidRPr="000F441F" w14:paraId="0B59880A" w14:textId="77777777" w:rsidTr="005F2196">
        <w:trPr>
          <w:trHeight w:val="652"/>
        </w:trPr>
        <w:tc>
          <w:tcPr>
            <w:tcW w:w="488" w:type="dxa"/>
            <w:vAlign w:val="center"/>
          </w:tcPr>
          <w:p w14:paraId="76E19521" w14:textId="3B3A1052" w:rsidR="005F2196" w:rsidRPr="000F441F" w:rsidRDefault="00FF51F9" w:rsidP="005F2196">
            <w:pPr>
              <w:pStyle w:val="Default"/>
              <w:rPr>
                <w:rFonts w:ascii="Arial" w:hAnsi="Arial" w:cs="Arial"/>
                <w:sz w:val="18"/>
                <w:szCs w:val="18"/>
              </w:rPr>
            </w:pPr>
            <w:r>
              <w:rPr>
                <w:rFonts w:ascii="Arial" w:hAnsi="Arial" w:cs="Arial"/>
                <w:sz w:val="18"/>
                <w:szCs w:val="18"/>
              </w:rPr>
              <w:t>3</w:t>
            </w:r>
          </w:p>
        </w:tc>
        <w:tc>
          <w:tcPr>
            <w:tcW w:w="1998" w:type="dxa"/>
            <w:vAlign w:val="center"/>
          </w:tcPr>
          <w:p w14:paraId="47231AC2" w14:textId="77777777" w:rsidR="005F2196" w:rsidRPr="000F441F" w:rsidRDefault="005F2196" w:rsidP="005F2196">
            <w:pPr>
              <w:pStyle w:val="Default"/>
              <w:rPr>
                <w:rFonts w:ascii="Arial" w:hAnsi="Arial" w:cs="Arial"/>
                <w:b/>
                <w:i/>
                <w:sz w:val="18"/>
                <w:szCs w:val="18"/>
              </w:rPr>
            </w:pPr>
            <w:r w:rsidRPr="000F441F">
              <w:rPr>
                <w:rFonts w:ascii="Arial" w:hAnsi="Arial" w:cs="Arial"/>
                <w:b/>
                <w:i/>
                <w:sz w:val="18"/>
                <w:szCs w:val="18"/>
              </w:rPr>
              <w:t>Pamięć RAM</w:t>
            </w:r>
          </w:p>
        </w:tc>
        <w:tc>
          <w:tcPr>
            <w:tcW w:w="9255" w:type="dxa"/>
            <w:vAlign w:val="center"/>
          </w:tcPr>
          <w:p w14:paraId="28C6636A" w14:textId="55DCB097" w:rsidR="005F2196" w:rsidRPr="000F441F" w:rsidRDefault="00FF51F9" w:rsidP="005F2196">
            <w:pPr>
              <w:pStyle w:val="Default"/>
              <w:rPr>
                <w:rFonts w:ascii="Arial" w:hAnsi="Arial" w:cs="Arial"/>
                <w:sz w:val="18"/>
                <w:szCs w:val="18"/>
              </w:rPr>
            </w:pPr>
            <w:r w:rsidRPr="00FF51F9">
              <w:rPr>
                <w:rFonts w:ascii="Arial" w:hAnsi="Arial" w:cs="Arial"/>
                <w:sz w:val="18"/>
                <w:szCs w:val="18"/>
              </w:rPr>
              <w:t xml:space="preserve">Pamięć RAM minimum </w:t>
            </w:r>
            <w:r w:rsidR="003E3A07">
              <w:rPr>
                <w:rFonts w:ascii="Arial" w:hAnsi="Arial" w:cs="Arial"/>
                <w:sz w:val="18"/>
                <w:szCs w:val="18"/>
              </w:rPr>
              <w:t>32</w:t>
            </w:r>
            <w:r w:rsidR="0066731A">
              <w:rPr>
                <w:rFonts w:ascii="Arial" w:hAnsi="Arial" w:cs="Arial"/>
                <w:sz w:val="18"/>
                <w:szCs w:val="18"/>
              </w:rPr>
              <w:t xml:space="preserve"> </w:t>
            </w:r>
            <w:r w:rsidRPr="00FF51F9">
              <w:rPr>
                <w:rFonts w:ascii="Arial" w:hAnsi="Arial" w:cs="Arial"/>
                <w:sz w:val="18"/>
                <w:szCs w:val="18"/>
              </w:rPr>
              <w:t>GB (</w:t>
            </w:r>
            <w:r w:rsidR="004D0197">
              <w:rPr>
                <w:rFonts w:ascii="Arial" w:hAnsi="Arial" w:cs="Arial"/>
                <w:sz w:val="18"/>
                <w:szCs w:val="18"/>
              </w:rPr>
              <w:t xml:space="preserve">min. DDR4, </w:t>
            </w:r>
            <w:r w:rsidR="004D0197" w:rsidRPr="004D0197">
              <w:rPr>
                <w:rFonts w:ascii="Arial" w:hAnsi="Arial" w:cs="Arial"/>
                <w:sz w:val="18"/>
                <w:szCs w:val="18"/>
              </w:rPr>
              <w:t>taktowani</w:t>
            </w:r>
            <w:r w:rsidR="004D0197">
              <w:rPr>
                <w:rFonts w:ascii="Arial" w:hAnsi="Arial" w:cs="Arial"/>
                <w:sz w:val="18"/>
                <w:szCs w:val="18"/>
              </w:rPr>
              <w:t>e</w:t>
            </w:r>
            <w:r w:rsidR="004D0197" w:rsidRPr="004D0197">
              <w:rPr>
                <w:rFonts w:ascii="Arial" w:hAnsi="Arial" w:cs="Arial"/>
                <w:sz w:val="18"/>
                <w:szCs w:val="18"/>
              </w:rPr>
              <w:t xml:space="preserve"> nie niższ</w:t>
            </w:r>
            <w:r w:rsidR="004D0197">
              <w:rPr>
                <w:rFonts w:ascii="Arial" w:hAnsi="Arial" w:cs="Arial"/>
                <w:sz w:val="18"/>
                <w:szCs w:val="18"/>
              </w:rPr>
              <w:t>e</w:t>
            </w:r>
            <w:r w:rsidR="004D0197" w:rsidRPr="004D0197">
              <w:rPr>
                <w:rFonts w:ascii="Arial" w:hAnsi="Arial" w:cs="Arial"/>
                <w:sz w:val="18"/>
                <w:szCs w:val="18"/>
              </w:rPr>
              <w:t xml:space="preserve"> niż 3200MHz,</w:t>
            </w:r>
            <w:r w:rsidRPr="00FF51F9">
              <w:rPr>
                <w:rFonts w:ascii="Arial" w:hAnsi="Arial" w:cs="Arial"/>
                <w:sz w:val="18"/>
                <w:szCs w:val="18"/>
              </w:rPr>
              <w:t xml:space="preserve">) z możliwością późniejszej rozbudowy do minimum </w:t>
            </w:r>
            <w:r w:rsidR="0066731A">
              <w:rPr>
                <w:rFonts w:ascii="Arial" w:hAnsi="Arial" w:cs="Arial"/>
                <w:sz w:val="18"/>
                <w:szCs w:val="18"/>
              </w:rPr>
              <w:t xml:space="preserve">64 </w:t>
            </w:r>
            <w:r w:rsidRPr="00FF51F9">
              <w:rPr>
                <w:rFonts w:ascii="Arial" w:hAnsi="Arial" w:cs="Arial"/>
                <w:sz w:val="18"/>
                <w:szCs w:val="18"/>
              </w:rPr>
              <w:t>GB (Liczba gniazd pamięci – DDR4 SO-DIMM minimum 2).</w:t>
            </w:r>
          </w:p>
        </w:tc>
        <w:tc>
          <w:tcPr>
            <w:tcW w:w="2253" w:type="dxa"/>
            <w:vAlign w:val="center"/>
          </w:tcPr>
          <w:p w14:paraId="5DE0924D" w14:textId="77777777" w:rsidR="005F2196" w:rsidRPr="000F441F" w:rsidRDefault="005F2196" w:rsidP="005F2196">
            <w:pPr>
              <w:pStyle w:val="Default"/>
              <w:rPr>
                <w:rFonts w:ascii="Arial" w:hAnsi="Arial" w:cs="Arial"/>
                <w:sz w:val="18"/>
                <w:szCs w:val="18"/>
              </w:rPr>
            </w:pPr>
            <w:r w:rsidRPr="000F441F">
              <w:rPr>
                <w:rFonts w:ascii="Arial" w:hAnsi="Arial" w:cs="Arial"/>
                <w:sz w:val="18"/>
                <w:szCs w:val="18"/>
              </w:rPr>
              <w:t> </w:t>
            </w:r>
          </w:p>
        </w:tc>
      </w:tr>
      <w:tr w:rsidR="005F2196" w:rsidRPr="000F441F" w14:paraId="7AFAD7D1" w14:textId="77777777" w:rsidTr="00086E33">
        <w:trPr>
          <w:trHeight w:val="550"/>
        </w:trPr>
        <w:tc>
          <w:tcPr>
            <w:tcW w:w="488" w:type="dxa"/>
            <w:vAlign w:val="center"/>
          </w:tcPr>
          <w:p w14:paraId="04C4A8F9" w14:textId="7E662791" w:rsidR="005F2196" w:rsidRPr="000F441F" w:rsidRDefault="00FF51F9" w:rsidP="005F2196">
            <w:pPr>
              <w:pStyle w:val="Default"/>
              <w:rPr>
                <w:rFonts w:ascii="Arial" w:hAnsi="Arial" w:cs="Arial"/>
                <w:sz w:val="18"/>
                <w:szCs w:val="18"/>
              </w:rPr>
            </w:pPr>
            <w:r>
              <w:rPr>
                <w:rFonts w:ascii="Arial" w:hAnsi="Arial" w:cs="Arial"/>
                <w:sz w:val="18"/>
                <w:szCs w:val="18"/>
              </w:rPr>
              <w:t>4</w:t>
            </w:r>
          </w:p>
        </w:tc>
        <w:tc>
          <w:tcPr>
            <w:tcW w:w="1998" w:type="dxa"/>
            <w:vAlign w:val="center"/>
          </w:tcPr>
          <w:p w14:paraId="07931AEC" w14:textId="77777777" w:rsidR="005F2196" w:rsidRPr="000F441F" w:rsidRDefault="005F2196" w:rsidP="005F2196">
            <w:pPr>
              <w:pStyle w:val="Default"/>
              <w:rPr>
                <w:rFonts w:ascii="Arial" w:hAnsi="Arial" w:cs="Arial"/>
                <w:b/>
                <w:i/>
                <w:sz w:val="18"/>
                <w:szCs w:val="18"/>
              </w:rPr>
            </w:pPr>
            <w:r w:rsidRPr="000F441F">
              <w:rPr>
                <w:rFonts w:ascii="Arial" w:hAnsi="Arial" w:cs="Arial"/>
                <w:b/>
                <w:i/>
                <w:sz w:val="18"/>
                <w:szCs w:val="18"/>
              </w:rPr>
              <w:t>Dysk SSD</w:t>
            </w:r>
          </w:p>
        </w:tc>
        <w:tc>
          <w:tcPr>
            <w:tcW w:w="9255" w:type="dxa"/>
            <w:vAlign w:val="center"/>
          </w:tcPr>
          <w:p w14:paraId="689AEB42" w14:textId="77777777" w:rsidR="005F2196" w:rsidRDefault="00FF51F9" w:rsidP="005F2196">
            <w:pPr>
              <w:pStyle w:val="Default"/>
              <w:rPr>
                <w:rFonts w:ascii="Arial" w:hAnsi="Arial" w:cs="Arial"/>
                <w:sz w:val="18"/>
                <w:szCs w:val="18"/>
              </w:rPr>
            </w:pPr>
            <w:r w:rsidRPr="00FF51F9">
              <w:rPr>
                <w:rFonts w:ascii="Arial" w:hAnsi="Arial" w:cs="Arial"/>
                <w:sz w:val="18"/>
                <w:szCs w:val="18"/>
              </w:rPr>
              <w:t>Dysk SSD M2 NVME o pojemności min. 1TB, prędkość odczytu/zapisu minimum: 3500/3000 MB/s.</w:t>
            </w:r>
          </w:p>
          <w:p w14:paraId="317C87A2" w14:textId="14566801" w:rsidR="004D0197" w:rsidRPr="000F441F" w:rsidRDefault="004D0197" w:rsidP="005F2196">
            <w:pPr>
              <w:pStyle w:val="Default"/>
              <w:rPr>
                <w:rFonts w:ascii="Arial" w:hAnsi="Arial" w:cs="Arial"/>
                <w:sz w:val="18"/>
                <w:szCs w:val="18"/>
              </w:rPr>
            </w:pPr>
            <w:r w:rsidRPr="004D0197">
              <w:rPr>
                <w:rFonts w:ascii="Arial" w:hAnsi="Arial" w:cs="Arial"/>
                <w:sz w:val="18"/>
                <w:szCs w:val="18"/>
              </w:rPr>
              <w:t xml:space="preserve">możliwość instalacji drugiego dysku </w:t>
            </w:r>
            <w:r>
              <w:rPr>
                <w:rFonts w:ascii="Arial" w:hAnsi="Arial" w:cs="Arial"/>
                <w:sz w:val="18"/>
                <w:szCs w:val="18"/>
              </w:rPr>
              <w:t xml:space="preserve">SSD </w:t>
            </w:r>
            <w:r w:rsidRPr="004D0197">
              <w:rPr>
                <w:rFonts w:ascii="Arial" w:hAnsi="Arial" w:cs="Arial"/>
                <w:sz w:val="18"/>
                <w:szCs w:val="18"/>
              </w:rPr>
              <w:t>w obudowie laptopa</w:t>
            </w:r>
          </w:p>
        </w:tc>
        <w:tc>
          <w:tcPr>
            <w:tcW w:w="2253" w:type="dxa"/>
            <w:vAlign w:val="center"/>
          </w:tcPr>
          <w:p w14:paraId="116C18A9" w14:textId="77777777" w:rsidR="005F2196" w:rsidRPr="000F441F" w:rsidRDefault="005F2196" w:rsidP="005F2196">
            <w:pPr>
              <w:pStyle w:val="Default"/>
              <w:rPr>
                <w:rFonts w:ascii="Arial" w:hAnsi="Arial" w:cs="Arial"/>
                <w:sz w:val="18"/>
                <w:szCs w:val="18"/>
              </w:rPr>
            </w:pPr>
            <w:r w:rsidRPr="000F441F">
              <w:rPr>
                <w:rFonts w:ascii="Arial" w:hAnsi="Arial" w:cs="Arial"/>
                <w:sz w:val="18"/>
                <w:szCs w:val="18"/>
              </w:rPr>
              <w:t> </w:t>
            </w:r>
          </w:p>
        </w:tc>
      </w:tr>
      <w:tr w:rsidR="005F2196" w:rsidRPr="000F441F" w14:paraId="668DC580" w14:textId="77777777" w:rsidTr="00086E33">
        <w:trPr>
          <w:trHeight w:val="417"/>
        </w:trPr>
        <w:tc>
          <w:tcPr>
            <w:tcW w:w="488" w:type="dxa"/>
            <w:vAlign w:val="center"/>
          </w:tcPr>
          <w:p w14:paraId="0436779F" w14:textId="2AF15F5E" w:rsidR="005F2196" w:rsidRPr="000F441F" w:rsidRDefault="00BA35E4" w:rsidP="005F2196">
            <w:pPr>
              <w:pStyle w:val="Default"/>
              <w:rPr>
                <w:rFonts w:ascii="Arial" w:hAnsi="Arial" w:cs="Arial"/>
                <w:sz w:val="18"/>
                <w:szCs w:val="18"/>
              </w:rPr>
            </w:pPr>
            <w:r>
              <w:rPr>
                <w:rFonts w:ascii="Arial" w:hAnsi="Arial" w:cs="Arial"/>
                <w:sz w:val="18"/>
                <w:szCs w:val="18"/>
              </w:rPr>
              <w:t>5</w:t>
            </w:r>
          </w:p>
        </w:tc>
        <w:tc>
          <w:tcPr>
            <w:tcW w:w="1998" w:type="dxa"/>
            <w:vAlign w:val="center"/>
          </w:tcPr>
          <w:p w14:paraId="3897CAA1" w14:textId="77777777" w:rsidR="005F2196" w:rsidRPr="000F441F" w:rsidRDefault="005F2196" w:rsidP="005F2196">
            <w:pPr>
              <w:pStyle w:val="Default"/>
              <w:rPr>
                <w:rFonts w:ascii="Arial" w:hAnsi="Arial" w:cs="Arial"/>
                <w:b/>
                <w:i/>
                <w:sz w:val="18"/>
                <w:szCs w:val="18"/>
              </w:rPr>
            </w:pPr>
            <w:r w:rsidRPr="000F441F">
              <w:rPr>
                <w:rFonts w:ascii="Arial" w:hAnsi="Arial" w:cs="Arial"/>
                <w:b/>
                <w:i/>
                <w:sz w:val="18"/>
                <w:szCs w:val="18"/>
              </w:rPr>
              <w:t>Typ ekranu</w:t>
            </w:r>
          </w:p>
        </w:tc>
        <w:tc>
          <w:tcPr>
            <w:tcW w:w="9255" w:type="dxa"/>
            <w:vAlign w:val="center"/>
          </w:tcPr>
          <w:p w14:paraId="32456159" w14:textId="2FDB66CA" w:rsidR="005F2196" w:rsidRPr="000F441F" w:rsidRDefault="00FF51F9" w:rsidP="005F2196">
            <w:pPr>
              <w:rPr>
                <w:rFonts w:ascii="Arial" w:hAnsi="Arial" w:cs="Arial"/>
                <w:sz w:val="18"/>
                <w:szCs w:val="18"/>
              </w:rPr>
            </w:pPr>
            <w:r w:rsidRPr="00FF51F9">
              <w:rPr>
                <w:rFonts w:ascii="Arial" w:hAnsi="Arial" w:cs="Arial"/>
                <w:sz w:val="18"/>
                <w:szCs w:val="18"/>
              </w:rPr>
              <w:t>Matryca matowa 15,6" o rozdzielczości FHD (1920x1080)</w:t>
            </w:r>
          </w:p>
        </w:tc>
        <w:tc>
          <w:tcPr>
            <w:tcW w:w="2253" w:type="dxa"/>
            <w:vAlign w:val="center"/>
          </w:tcPr>
          <w:p w14:paraId="2AB46B86" w14:textId="77777777" w:rsidR="005F2196" w:rsidRPr="000F441F" w:rsidRDefault="005F2196" w:rsidP="005F2196">
            <w:pPr>
              <w:pStyle w:val="Default"/>
              <w:rPr>
                <w:rFonts w:ascii="Arial" w:hAnsi="Arial" w:cs="Arial"/>
                <w:sz w:val="18"/>
                <w:szCs w:val="18"/>
              </w:rPr>
            </w:pPr>
            <w:r w:rsidRPr="000F441F">
              <w:rPr>
                <w:rFonts w:ascii="Arial" w:hAnsi="Arial" w:cs="Arial"/>
                <w:sz w:val="18"/>
                <w:szCs w:val="18"/>
              </w:rPr>
              <w:t> </w:t>
            </w:r>
          </w:p>
        </w:tc>
      </w:tr>
      <w:tr w:rsidR="005F2196" w:rsidRPr="000F441F" w14:paraId="36F6A3C1" w14:textId="77777777" w:rsidTr="005F2196">
        <w:trPr>
          <w:trHeight w:val="579"/>
        </w:trPr>
        <w:tc>
          <w:tcPr>
            <w:tcW w:w="488" w:type="dxa"/>
            <w:vAlign w:val="center"/>
          </w:tcPr>
          <w:p w14:paraId="0F433980" w14:textId="3ADD9678" w:rsidR="005F2196" w:rsidRPr="000F441F" w:rsidRDefault="00BA35E4" w:rsidP="005F2196">
            <w:pPr>
              <w:pStyle w:val="Default"/>
              <w:rPr>
                <w:rFonts w:ascii="Arial" w:hAnsi="Arial" w:cs="Arial"/>
                <w:sz w:val="18"/>
                <w:szCs w:val="18"/>
              </w:rPr>
            </w:pPr>
            <w:r>
              <w:rPr>
                <w:rFonts w:ascii="Arial" w:hAnsi="Arial" w:cs="Arial"/>
                <w:sz w:val="18"/>
                <w:szCs w:val="18"/>
              </w:rPr>
              <w:t>6</w:t>
            </w:r>
          </w:p>
        </w:tc>
        <w:tc>
          <w:tcPr>
            <w:tcW w:w="1998" w:type="dxa"/>
            <w:vAlign w:val="center"/>
          </w:tcPr>
          <w:p w14:paraId="210198ED" w14:textId="77777777" w:rsidR="005F2196" w:rsidRPr="000F441F" w:rsidRDefault="005F2196" w:rsidP="005F2196">
            <w:pPr>
              <w:pStyle w:val="Default"/>
              <w:rPr>
                <w:rFonts w:ascii="Arial" w:hAnsi="Arial" w:cs="Arial"/>
                <w:b/>
                <w:i/>
                <w:sz w:val="18"/>
                <w:szCs w:val="18"/>
              </w:rPr>
            </w:pPr>
            <w:r w:rsidRPr="000F441F">
              <w:rPr>
                <w:rFonts w:ascii="Arial" w:hAnsi="Arial" w:cs="Arial"/>
                <w:b/>
                <w:i/>
                <w:sz w:val="18"/>
                <w:szCs w:val="18"/>
              </w:rPr>
              <w:t>Karta graficzna</w:t>
            </w:r>
          </w:p>
        </w:tc>
        <w:tc>
          <w:tcPr>
            <w:tcW w:w="9255" w:type="dxa"/>
            <w:vAlign w:val="center"/>
          </w:tcPr>
          <w:p w14:paraId="55548321" w14:textId="6BDCCF1F" w:rsidR="004D0197" w:rsidRPr="000F441F" w:rsidRDefault="004D0197" w:rsidP="005F2196">
            <w:pPr>
              <w:rPr>
                <w:rFonts w:ascii="Arial" w:hAnsi="Arial" w:cs="Arial"/>
                <w:sz w:val="18"/>
                <w:szCs w:val="18"/>
              </w:rPr>
            </w:pPr>
            <w:r w:rsidRPr="004D0197">
              <w:rPr>
                <w:rFonts w:ascii="Arial" w:hAnsi="Arial" w:cs="Arial"/>
                <w:sz w:val="18"/>
                <w:szCs w:val="18"/>
              </w:rPr>
              <w:t>Zintegrowana z procesorem z dynamicznie przydzielaną pamięcią współdzieloną</w:t>
            </w:r>
            <w:r w:rsidR="00C44946">
              <w:t xml:space="preserve"> </w:t>
            </w:r>
            <w:r w:rsidR="00C44946">
              <w:rPr>
                <w:rFonts w:ascii="Arial" w:hAnsi="Arial" w:cs="Arial"/>
                <w:sz w:val="18"/>
                <w:szCs w:val="18"/>
              </w:rPr>
              <w:t xml:space="preserve">(spełniająca </w:t>
            </w:r>
            <w:r w:rsidR="00C44946" w:rsidRPr="00C44946">
              <w:rPr>
                <w:rFonts w:ascii="Arial" w:hAnsi="Arial" w:cs="Arial"/>
                <w:sz w:val="18"/>
                <w:szCs w:val="18"/>
              </w:rPr>
              <w:t xml:space="preserve">wymagania producenta oprogramowania </w:t>
            </w:r>
            <w:proofErr w:type="spellStart"/>
            <w:r w:rsidR="00C44946" w:rsidRPr="00C44946">
              <w:rPr>
                <w:rFonts w:ascii="Arial" w:hAnsi="Arial" w:cs="Arial"/>
                <w:sz w:val="18"/>
                <w:szCs w:val="18"/>
              </w:rPr>
              <w:t>CorelDraw</w:t>
            </w:r>
            <w:proofErr w:type="spellEnd"/>
            <w:r w:rsidR="00C44946" w:rsidRPr="00C44946">
              <w:rPr>
                <w:rFonts w:ascii="Arial" w:hAnsi="Arial" w:cs="Arial"/>
                <w:sz w:val="18"/>
                <w:szCs w:val="18"/>
              </w:rPr>
              <w:t xml:space="preserve"> Graphics Suite 2023</w:t>
            </w:r>
            <w:r w:rsidR="00C44946">
              <w:rPr>
                <w:rFonts w:ascii="Arial" w:hAnsi="Arial" w:cs="Arial"/>
                <w:sz w:val="18"/>
                <w:szCs w:val="18"/>
              </w:rPr>
              <w:t>)</w:t>
            </w:r>
          </w:p>
        </w:tc>
        <w:tc>
          <w:tcPr>
            <w:tcW w:w="2253" w:type="dxa"/>
            <w:vAlign w:val="center"/>
          </w:tcPr>
          <w:p w14:paraId="26376A52" w14:textId="77777777" w:rsidR="005F2196" w:rsidRPr="000F441F" w:rsidRDefault="005F2196" w:rsidP="005F2196">
            <w:pPr>
              <w:pStyle w:val="Default"/>
              <w:rPr>
                <w:rFonts w:ascii="Arial" w:hAnsi="Arial" w:cs="Arial"/>
                <w:sz w:val="18"/>
                <w:szCs w:val="18"/>
              </w:rPr>
            </w:pPr>
            <w:r w:rsidRPr="000F441F">
              <w:rPr>
                <w:rFonts w:ascii="Arial" w:hAnsi="Arial" w:cs="Arial"/>
                <w:sz w:val="18"/>
                <w:szCs w:val="18"/>
              </w:rPr>
              <w:t> </w:t>
            </w:r>
          </w:p>
        </w:tc>
      </w:tr>
      <w:tr w:rsidR="00BA35E4" w:rsidRPr="000F441F" w14:paraId="1AE32F49" w14:textId="77777777" w:rsidTr="00086E33">
        <w:trPr>
          <w:trHeight w:val="1835"/>
        </w:trPr>
        <w:tc>
          <w:tcPr>
            <w:tcW w:w="488" w:type="dxa"/>
            <w:vAlign w:val="center"/>
          </w:tcPr>
          <w:p w14:paraId="445D1891" w14:textId="1899D6FE" w:rsidR="00BA35E4" w:rsidRDefault="00BA35E4" w:rsidP="005F2196">
            <w:pPr>
              <w:pStyle w:val="Default"/>
              <w:rPr>
                <w:rFonts w:ascii="Arial" w:hAnsi="Arial" w:cs="Arial"/>
                <w:sz w:val="18"/>
                <w:szCs w:val="18"/>
              </w:rPr>
            </w:pPr>
            <w:r>
              <w:rPr>
                <w:rFonts w:ascii="Arial" w:hAnsi="Arial" w:cs="Arial"/>
                <w:sz w:val="18"/>
                <w:szCs w:val="18"/>
              </w:rPr>
              <w:lastRenderedPageBreak/>
              <w:t>7</w:t>
            </w:r>
          </w:p>
        </w:tc>
        <w:tc>
          <w:tcPr>
            <w:tcW w:w="1998" w:type="dxa"/>
            <w:vAlign w:val="center"/>
          </w:tcPr>
          <w:p w14:paraId="42845A3A" w14:textId="51D03004" w:rsidR="00BA35E4" w:rsidRPr="000F441F" w:rsidRDefault="00BA35E4" w:rsidP="005F2196">
            <w:pPr>
              <w:pStyle w:val="Default"/>
              <w:rPr>
                <w:rFonts w:ascii="Arial" w:hAnsi="Arial" w:cs="Arial"/>
                <w:b/>
                <w:i/>
                <w:sz w:val="18"/>
                <w:szCs w:val="18"/>
              </w:rPr>
            </w:pPr>
            <w:r w:rsidRPr="00BA35E4">
              <w:rPr>
                <w:rFonts w:ascii="Arial" w:hAnsi="Arial" w:cs="Arial"/>
                <w:b/>
                <w:i/>
                <w:sz w:val="18"/>
                <w:szCs w:val="18"/>
              </w:rPr>
              <w:t>Wyposażenie multimedialne</w:t>
            </w:r>
          </w:p>
        </w:tc>
        <w:tc>
          <w:tcPr>
            <w:tcW w:w="9255" w:type="dxa"/>
            <w:vAlign w:val="center"/>
          </w:tcPr>
          <w:p w14:paraId="13F5EE7D" w14:textId="77777777" w:rsidR="00BA35E4" w:rsidRPr="00BA35E4" w:rsidRDefault="00BA35E4" w:rsidP="00BA35E4">
            <w:pPr>
              <w:rPr>
                <w:rFonts w:ascii="Arial" w:hAnsi="Arial" w:cs="Arial"/>
                <w:sz w:val="18"/>
                <w:szCs w:val="18"/>
              </w:rPr>
            </w:pPr>
            <w:r w:rsidRPr="00BA35E4">
              <w:rPr>
                <w:rFonts w:ascii="Arial" w:hAnsi="Arial" w:cs="Arial"/>
                <w:sz w:val="18"/>
                <w:szCs w:val="18"/>
              </w:rPr>
              <w:t xml:space="preserve">dwukanałowa karta dźwiękowa zintegrowana z płytą główną, zgodna z HD Audio, </w:t>
            </w:r>
          </w:p>
          <w:p w14:paraId="5CCAE389" w14:textId="77777777" w:rsidR="00BA35E4" w:rsidRPr="00BA35E4" w:rsidRDefault="00BA35E4" w:rsidP="00BA35E4">
            <w:pPr>
              <w:rPr>
                <w:rFonts w:ascii="Arial" w:hAnsi="Arial" w:cs="Arial"/>
                <w:sz w:val="18"/>
                <w:szCs w:val="18"/>
              </w:rPr>
            </w:pPr>
            <w:r w:rsidRPr="00BA35E4">
              <w:rPr>
                <w:rFonts w:ascii="Arial" w:hAnsi="Arial" w:cs="Arial"/>
                <w:sz w:val="18"/>
                <w:szCs w:val="18"/>
              </w:rPr>
              <w:t xml:space="preserve">zintegrowane w obudowie głośniki stereo, </w:t>
            </w:r>
          </w:p>
          <w:p w14:paraId="6E87EC76" w14:textId="77777777" w:rsidR="00BA35E4" w:rsidRPr="00BA35E4" w:rsidRDefault="00BA35E4" w:rsidP="00BA35E4">
            <w:pPr>
              <w:rPr>
                <w:rFonts w:ascii="Arial" w:hAnsi="Arial" w:cs="Arial"/>
                <w:sz w:val="18"/>
                <w:szCs w:val="18"/>
              </w:rPr>
            </w:pPr>
            <w:r w:rsidRPr="00BA35E4">
              <w:rPr>
                <w:rFonts w:ascii="Arial" w:hAnsi="Arial" w:cs="Arial"/>
                <w:sz w:val="18"/>
                <w:szCs w:val="18"/>
              </w:rPr>
              <w:t xml:space="preserve">zintegrowany w obudowie mikrofon, </w:t>
            </w:r>
          </w:p>
          <w:p w14:paraId="6F876812" w14:textId="77777777" w:rsidR="00BA35E4" w:rsidRPr="00BA35E4" w:rsidRDefault="00BA35E4" w:rsidP="00BA35E4">
            <w:pPr>
              <w:rPr>
                <w:rFonts w:ascii="Arial" w:hAnsi="Arial" w:cs="Arial"/>
                <w:sz w:val="18"/>
                <w:szCs w:val="18"/>
              </w:rPr>
            </w:pPr>
            <w:r w:rsidRPr="00BA35E4">
              <w:rPr>
                <w:rFonts w:ascii="Arial" w:hAnsi="Arial" w:cs="Arial"/>
                <w:sz w:val="18"/>
                <w:szCs w:val="18"/>
              </w:rPr>
              <w:t xml:space="preserve">zintegrowany w obudowie intuicyjny </w:t>
            </w:r>
            <w:proofErr w:type="spellStart"/>
            <w:r w:rsidRPr="00BA35E4">
              <w:rPr>
                <w:rFonts w:ascii="Arial" w:hAnsi="Arial" w:cs="Arial"/>
                <w:sz w:val="18"/>
                <w:szCs w:val="18"/>
              </w:rPr>
              <w:t>touchpad</w:t>
            </w:r>
            <w:proofErr w:type="spellEnd"/>
            <w:r w:rsidRPr="00BA35E4">
              <w:rPr>
                <w:rFonts w:ascii="Arial" w:hAnsi="Arial" w:cs="Arial"/>
                <w:sz w:val="18"/>
                <w:szCs w:val="18"/>
              </w:rPr>
              <w:t xml:space="preserve">, </w:t>
            </w:r>
          </w:p>
          <w:p w14:paraId="38B06876" w14:textId="77777777" w:rsidR="00BA35E4" w:rsidRPr="00BA35E4" w:rsidRDefault="00BA35E4" w:rsidP="00BA35E4">
            <w:pPr>
              <w:rPr>
                <w:rFonts w:ascii="Arial" w:hAnsi="Arial" w:cs="Arial"/>
                <w:sz w:val="18"/>
                <w:szCs w:val="18"/>
              </w:rPr>
            </w:pPr>
            <w:r w:rsidRPr="00BA35E4">
              <w:rPr>
                <w:rFonts w:ascii="Arial" w:hAnsi="Arial" w:cs="Arial"/>
                <w:sz w:val="18"/>
                <w:szCs w:val="18"/>
              </w:rPr>
              <w:t xml:space="preserve">zintegrowana w obudowie klawiatura z układem klawiatury QWERTY oraz z 12 klawiszami funkcyjnymi, 4 klawiszami  strzałek i boczną klawiaturą numeryczną. </w:t>
            </w:r>
          </w:p>
          <w:p w14:paraId="6A863DF5" w14:textId="62A43C53" w:rsidR="00BA35E4" w:rsidRPr="00BA35E4" w:rsidRDefault="00BA35E4" w:rsidP="00BA35E4">
            <w:pPr>
              <w:rPr>
                <w:rFonts w:ascii="Arial" w:hAnsi="Arial" w:cs="Arial"/>
                <w:sz w:val="18"/>
                <w:szCs w:val="18"/>
              </w:rPr>
            </w:pPr>
            <w:r w:rsidRPr="00BA35E4">
              <w:rPr>
                <w:rFonts w:ascii="Arial" w:hAnsi="Arial" w:cs="Arial"/>
                <w:sz w:val="18"/>
                <w:szCs w:val="18"/>
              </w:rPr>
              <w:t>kamera internetowa o rozdzielczości minimum 0,9 mln pikseli trwale zainstalowana w obudowie matrycy.</w:t>
            </w:r>
          </w:p>
        </w:tc>
        <w:tc>
          <w:tcPr>
            <w:tcW w:w="2253" w:type="dxa"/>
            <w:vAlign w:val="center"/>
          </w:tcPr>
          <w:p w14:paraId="3B03C682" w14:textId="77777777" w:rsidR="00BA35E4" w:rsidRPr="000F441F" w:rsidRDefault="00BA35E4" w:rsidP="005F2196">
            <w:pPr>
              <w:pStyle w:val="Default"/>
              <w:rPr>
                <w:rFonts w:ascii="Arial" w:hAnsi="Arial" w:cs="Arial"/>
                <w:sz w:val="18"/>
                <w:szCs w:val="18"/>
              </w:rPr>
            </w:pPr>
          </w:p>
        </w:tc>
      </w:tr>
      <w:tr w:rsidR="005F2196" w:rsidRPr="000F441F" w14:paraId="43C6FE65" w14:textId="77777777" w:rsidTr="00086E33">
        <w:trPr>
          <w:trHeight w:val="981"/>
        </w:trPr>
        <w:tc>
          <w:tcPr>
            <w:tcW w:w="488" w:type="dxa"/>
            <w:vAlign w:val="center"/>
          </w:tcPr>
          <w:p w14:paraId="2EF50665" w14:textId="77777777" w:rsidR="005F2196" w:rsidRPr="000F441F" w:rsidRDefault="005F2196" w:rsidP="005F2196">
            <w:pPr>
              <w:pStyle w:val="Default"/>
              <w:rPr>
                <w:rFonts w:ascii="Arial" w:hAnsi="Arial" w:cs="Arial"/>
                <w:sz w:val="18"/>
                <w:szCs w:val="18"/>
              </w:rPr>
            </w:pPr>
            <w:r w:rsidRPr="000F441F">
              <w:rPr>
                <w:rFonts w:ascii="Arial" w:hAnsi="Arial" w:cs="Arial"/>
                <w:sz w:val="18"/>
                <w:szCs w:val="18"/>
              </w:rPr>
              <w:t>8</w:t>
            </w:r>
          </w:p>
        </w:tc>
        <w:tc>
          <w:tcPr>
            <w:tcW w:w="1998" w:type="dxa"/>
            <w:vAlign w:val="center"/>
          </w:tcPr>
          <w:p w14:paraId="09031E05" w14:textId="3ACEE132" w:rsidR="005F2196" w:rsidRPr="000F441F" w:rsidRDefault="00BA35E4" w:rsidP="005F2196">
            <w:pPr>
              <w:pStyle w:val="Default"/>
              <w:rPr>
                <w:rFonts w:ascii="Arial" w:hAnsi="Arial" w:cs="Arial"/>
                <w:b/>
                <w:i/>
                <w:sz w:val="18"/>
                <w:szCs w:val="18"/>
              </w:rPr>
            </w:pPr>
            <w:r w:rsidRPr="00BA35E4">
              <w:rPr>
                <w:rFonts w:ascii="Arial" w:hAnsi="Arial" w:cs="Arial"/>
                <w:b/>
                <w:i/>
                <w:sz w:val="18"/>
                <w:szCs w:val="18"/>
              </w:rPr>
              <w:t>Komunikacja</w:t>
            </w:r>
          </w:p>
        </w:tc>
        <w:tc>
          <w:tcPr>
            <w:tcW w:w="9255" w:type="dxa"/>
            <w:vAlign w:val="center"/>
          </w:tcPr>
          <w:p w14:paraId="62CE85C4" w14:textId="5A172590" w:rsidR="00BA35E4" w:rsidRPr="00BA35E4" w:rsidRDefault="00BA35E4" w:rsidP="00BA35E4">
            <w:pPr>
              <w:rPr>
                <w:rFonts w:ascii="Arial" w:hAnsi="Arial" w:cs="Arial"/>
                <w:sz w:val="18"/>
                <w:szCs w:val="18"/>
              </w:rPr>
            </w:pPr>
            <w:r w:rsidRPr="00BA35E4">
              <w:rPr>
                <w:rFonts w:ascii="Arial" w:hAnsi="Arial" w:cs="Arial"/>
                <w:sz w:val="18"/>
                <w:szCs w:val="18"/>
              </w:rPr>
              <w:t xml:space="preserve">zintegrowana w obudowie interfejs RJ-45 obsługujący sieci 10/100/1000BASE-T, </w:t>
            </w:r>
          </w:p>
          <w:p w14:paraId="27EEA551" w14:textId="77777777" w:rsidR="00BA35E4" w:rsidRPr="00BA35E4" w:rsidRDefault="00BA35E4" w:rsidP="00BA35E4">
            <w:pPr>
              <w:rPr>
                <w:rFonts w:ascii="Arial" w:hAnsi="Arial" w:cs="Arial"/>
                <w:sz w:val="18"/>
                <w:szCs w:val="18"/>
              </w:rPr>
            </w:pPr>
            <w:r w:rsidRPr="00BA35E4">
              <w:rPr>
                <w:rFonts w:ascii="Arial" w:hAnsi="Arial" w:cs="Arial"/>
                <w:sz w:val="18"/>
                <w:szCs w:val="18"/>
              </w:rPr>
              <w:t xml:space="preserve">zintegrowana w obudowie karta  </w:t>
            </w:r>
            <w:proofErr w:type="spellStart"/>
            <w:r w:rsidRPr="00BA35E4">
              <w:rPr>
                <w:rFonts w:ascii="Arial" w:hAnsi="Arial" w:cs="Arial"/>
                <w:sz w:val="18"/>
                <w:szCs w:val="18"/>
              </w:rPr>
              <w:t>WiFi</w:t>
            </w:r>
            <w:proofErr w:type="spellEnd"/>
            <w:r w:rsidRPr="00BA35E4">
              <w:rPr>
                <w:rFonts w:ascii="Arial" w:hAnsi="Arial" w:cs="Arial"/>
                <w:sz w:val="18"/>
                <w:szCs w:val="18"/>
              </w:rPr>
              <w:t xml:space="preserve"> standard 802.11 a/b/g/n/</w:t>
            </w:r>
            <w:proofErr w:type="spellStart"/>
            <w:r w:rsidRPr="00BA35E4">
              <w:rPr>
                <w:rFonts w:ascii="Arial" w:hAnsi="Arial" w:cs="Arial"/>
                <w:sz w:val="18"/>
                <w:szCs w:val="18"/>
              </w:rPr>
              <w:t>ac</w:t>
            </w:r>
            <w:proofErr w:type="spellEnd"/>
            <w:r w:rsidRPr="00BA35E4">
              <w:rPr>
                <w:rFonts w:ascii="Arial" w:hAnsi="Arial" w:cs="Arial"/>
                <w:sz w:val="18"/>
                <w:szCs w:val="18"/>
              </w:rPr>
              <w:t>/</w:t>
            </w:r>
            <w:proofErr w:type="spellStart"/>
            <w:r w:rsidRPr="00BA35E4">
              <w:rPr>
                <w:rFonts w:ascii="Arial" w:hAnsi="Arial" w:cs="Arial"/>
                <w:sz w:val="18"/>
                <w:szCs w:val="18"/>
              </w:rPr>
              <w:t>ax</w:t>
            </w:r>
            <w:proofErr w:type="spellEnd"/>
          </w:p>
          <w:p w14:paraId="57A36AAD" w14:textId="626402AB" w:rsidR="00BA35E4" w:rsidRPr="000F441F" w:rsidRDefault="00BA35E4" w:rsidP="00BA35E4">
            <w:pPr>
              <w:rPr>
                <w:rFonts w:ascii="Arial" w:hAnsi="Arial" w:cs="Arial"/>
                <w:sz w:val="18"/>
                <w:szCs w:val="18"/>
              </w:rPr>
            </w:pPr>
            <w:r w:rsidRPr="00BA35E4">
              <w:rPr>
                <w:rFonts w:ascii="Arial" w:hAnsi="Arial" w:cs="Arial"/>
                <w:sz w:val="18"/>
                <w:szCs w:val="18"/>
              </w:rPr>
              <w:t>zintegrowana w obudowie karta  Bluetooth minimum 5.0.</w:t>
            </w:r>
          </w:p>
        </w:tc>
        <w:tc>
          <w:tcPr>
            <w:tcW w:w="2253" w:type="dxa"/>
            <w:vAlign w:val="center"/>
          </w:tcPr>
          <w:p w14:paraId="334045EA" w14:textId="77777777" w:rsidR="005F2196" w:rsidRPr="000F441F" w:rsidRDefault="005F2196" w:rsidP="005F2196">
            <w:pPr>
              <w:pStyle w:val="Default"/>
              <w:rPr>
                <w:rFonts w:ascii="Arial" w:hAnsi="Arial" w:cs="Arial"/>
                <w:sz w:val="18"/>
                <w:szCs w:val="18"/>
              </w:rPr>
            </w:pPr>
            <w:r w:rsidRPr="000F441F">
              <w:rPr>
                <w:rFonts w:ascii="Arial" w:hAnsi="Arial" w:cs="Arial"/>
                <w:sz w:val="18"/>
                <w:szCs w:val="18"/>
              </w:rPr>
              <w:t> </w:t>
            </w:r>
          </w:p>
        </w:tc>
      </w:tr>
      <w:tr w:rsidR="005F2196" w:rsidRPr="000F441F" w14:paraId="3778902F" w14:textId="77777777" w:rsidTr="00086E33">
        <w:trPr>
          <w:trHeight w:val="1407"/>
        </w:trPr>
        <w:tc>
          <w:tcPr>
            <w:tcW w:w="488" w:type="dxa"/>
            <w:vAlign w:val="center"/>
          </w:tcPr>
          <w:p w14:paraId="136075B1" w14:textId="2DA809BA" w:rsidR="005F2196" w:rsidRPr="000F441F" w:rsidRDefault="00BA35E4" w:rsidP="005F2196">
            <w:pPr>
              <w:pStyle w:val="Default"/>
              <w:rPr>
                <w:rFonts w:ascii="Arial" w:hAnsi="Arial" w:cs="Arial"/>
                <w:sz w:val="18"/>
                <w:szCs w:val="18"/>
              </w:rPr>
            </w:pPr>
            <w:r>
              <w:rPr>
                <w:rFonts w:ascii="Arial" w:hAnsi="Arial" w:cs="Arial"/>
                <w:sz w:val="18"/>
                <w:szCs w:val="18"/>
              </w:rPr>
              <w:t>9</w:t>
            </w:r>
          </w:p>
        </w:tc>
        <w:tc>
          <w:tcPr>
            <w:tcW w:w="1998" w:type="dxa"/>
            <w:vAlign w:val="center"/>
          </w:tcPr>
          <w:p w14:paraId="768FC497" w14:textId="77777777" w:rsidR="005F2196" w:rsidRPr="000F441F" w:rsidRDefault="005F2196" w:rsidP="005F2196">
            <w:pPr>
              <w:pStyle w:val="Default"/>
              <w:rPr>
                <w:rFonts w:ascii="Arial" w:hAnsi="Arial" w:cs="Arial"/>
                <w:b/>
                <w:i/>
                <w:sz w:val="18"/>
                <w:szCs w:val="18"/>
              </w:rPr>
            </w:pPr>
            <w:r w:rsidRPr="000F441F">
              <w:rPr>
                <w:rFonts w:ascii="Arial" w:hAnsi="Arial" w:cs="Arial"/>
                <w:b/>
                <w:i/>
                <w:sz w:val="18"/>
                <w:szCs w:val="18"/>
              </w:rPr>
              <w:t>Rodzaje wejść / wyjść</w:t>
            </w:r>
          </w:p>
        </w:tc>
        <w:tc>
          <w:tcPr>
            <w:tcW w:w="9255" w:type="dxa"/>
            <w:vAlign w:val="center"/>
          </w:tcPr>
          <w:p w14:paraId="10F855CA" w14:textId="7D5F53A1" w:rsidR="00BA35E4" w:rsidRPr="0074617F" w:rsidRDefault="00BA35E4" w:rsidP="00BA35E4">
            <w:pPr>
              <w:pStyle w:val="Default"/>
              <w:rPr>
                <w:rFonts w:ascii="Arial" w:hAnsi="Arial" w:cs="Arial"/>
                <w:color w:val="FF0000"/>
                <w:sz w:val="18"/>
                <w:szCs w:val="18"/>
              </w:rPr>
            </w:pPr>
            <w:r w:rsidRPr="0074617F">
              <w:rPr>
                <w:rFonts w:ascii="Arial" w:hAnsi="Arial" w:cs="Arial"/>
                <w:strike/>
                <w:sz w:val="18"/>
                <w:szCs w:val="18"/>
              </w:rPr>
              <w:t>Minimum 3 porty USB z czego minimum 2xUSB 3.0 lub nowszy; minimum 1xUSB-C</w:t>
            </w:r>
            <w:r w:rsidRPr="00BA35E4">
              <w:rPr>
                <w:rFonts w:ascii="Arial" w:hAnsi="Arial" w:cs="Arial"/>
                <w:sz w:val="18"/>
                <w:szCs w:val="18"/>
              </w:rPr>
              <w:t>;</w:t>
            </w:r>
            <w:r w:rsidR="0074617F">
              <w:t xml:space="preserve"> </w:t>
            </w:r>
            <w:r w:rsidR="0074617F" w:rsidRPr="0074617F">
              <w:rPr>
                <w:rFonts w:ascii="Arial" w:hAnsi="Arial" w:cs="Arial"/>
                <w:color w:val="FF0000"/>
                <w:sz w:val="18"/>
                <w:szCs w:val="18"/>
              </w:rPr>
              <w:t>Minimum 3 porty USB z czego minimum 1xUSB 3.0 lub nowszy oraz 1xUSB-C</w:t>
            </w:r>
          </w:p>
          <w:p w14:paraId="21FFD91D" w14:textId="77777777" w:rsidR="00BA35E4" w:rsidRPr="00BA35E4" w:rsidRDefault="00BA35E4" w:rsidP="00BA35E4">
            <w:pPr>
              <w:pStyle w:val="Default"/>
              <w:rPr>
                <w:rFonts w:ascii="Arial" w:hAnsi="Arial" w:cs="Arial"/>
                <w:sz w:val="18"/>
                <w:szCs w:val="18"/>
              </w:rPr>
            </w:pPr>
            <w:r w:rsidRPr="00BA35E4">
              <w:rPr>
                <w:rFonts w:ascii="Arial" w:hAnsi="Arial" w:cs="Arial"/>
                <w:sz w:val="18"/>
                <w:szCs w:val="18"/>
              </w:rPr>
              <w:t>złącze słuchawek i złącze mikrofonu typu COMBO,</w:t>
            </w:r>
          </w:p>
          <w:p w14:paraId="6F38DFE2" w14:textId="77777777" w:rsidR="00BA35E4" w:rsidRPr="00BA35E4" w:rsidRDefault="00BA35E4" w:rsidP="00BA35E4">
            <w:pPr>
              <w:pStyle w:val="Default"/>
              <w:rPr>
                <w:rFonts w:ascii="Arial" w:hAnsi="Arial" w:cs="Arial"/>
                <w:sz w:val="18"/>
                <w:szCs w:val="18"/>
              </w:rPr>
            </w:pPr>
            <w:r w:rsidRPr="00BA35E4">
              <w:rPr>
                <w:rFonts w:ascii="Arial" w:hAnsi="Arial" w:cs="Arial"/>
                <w:sz w:val="18"/>
                <w:szCs w:val="18"/>
              </w:rPr>
              <w:t>wbudowane gniazdo HDMI, (złącze HDMI musi umożliwiać podłączenie i obsługę zewnętrznego wyświetlacza),</w:t>
            </w:r>
          </w:p>
          <w:p w14:paraId="73F1E3B3" w14:textId="77777777" w:rsidR="00BA35E4" w:rsidRPr="00BA35E4" w:rsidRDefault="00BA35E4" w:rsidP="00BA35E4">
            <w:pPr>
              <w:pStyle w:val="Default"/>
              <w:rPr>
                <w:rFonts w:ascii="Arial" w:hAnsi="Arial" w:cs="Arial"/>
                <w:sz w:val="18"/>
                <w:szCs w:val="18"/>
              </w:rPr>
            </w:pPr>
            <w:r w:rsidRPr="00BA35E4">
              <w:rPr>
                <w:rFonts w:ascii="Arial" w:hAnsi="Arial" w:cs="Arial"/>
                <w:sz w:val="18"/>
                <w:szCs w:val="18"/>
              </w:rPr>
              <w:t xml:space="preserve">złącze </w:t>
            </w:r>
            <w:proofErr w:type="spellStart"/>
            <w:r w:rsidRPr="00BA35E4">
              <w:rPr>
                <w:rFonts w:ascii="Arial" w:hAnsi="Arial" w:cs="Arial"/>
                <w:sz w:val="18"/>
                <w:szCs w:val="18"/>
              </w:rPr>
              <w:t>kensington</w:t>
            </w:r>
            <w:proofErr w:type="spellEnd"/>
            <w:r w:rsidRPr="00BA35E4">
              <w:rPr>
                <w:rFonts w:ascii="Arial" w:hAnsi="Arial" w:cs="Arial"/>
                <w:sz w:val="18"/>
                <w:szCs w:val="18"/>
              </w:rPr>
              <w:t xml:space="preserve"> lock,</w:t>
            </w:r>
          </w:p>
          <w:p w14:paraId="66FC43EB" w14:textId="141530A1" w:rsidR="00BA35E4" w:rsidRPr="000F441F" w:rsidRDefault="00BA35E4" w:rsidP="00BA35E4">
            <w:pPr>
              <w:pStyle w:val="Default"/>
              <w:rPr>
                <w:rFonts w:ascii="Arial" w:hAnsi="Arial" w:cs="Arial"/>
                <w:sz w:val="18"/>
                <w:szCs w:val="18"/>
              </w:rPr>
            </w:pPr>
            <w:r w:rsidRPr="00BA35E4">
              <w:rPr>
                <w:rFonts w:ascii="Arial" w:hAnsi="Arial" w:cs="Arial"/>
                <w:sz w:val="18"/>
                <w:szCs w:val="18"/>
              </w:rPr>
              <w:t>złącze zasilania (nie dopuszcza się zastosowania konwerterów/adapterów/przejściówek).</w:t>
            </w:r>
          </w:p>
        </w:tc>
        <w:tc>
          <w:tcPr>
            <w:tcW w:w="2253" w:type="dxa"/>
            <w:vAlign w:val="center"/>
          </w:tcPr>
          <w:p w14:paraId="76C67B64" w14:textId="77777777" w:rsidR="005F2196" w:rsidRPr="000F441F" w:rsidRDefault="005F2196" w:rsidP="005F2196">
            <w:pPr>
              <w:pStyle w:val="Default"/>
              <w:rPr>
                <w:rFonts w:ascii="Arial" w:hAnsi="Arial" w:cs="Arial"/>
                <w:sz w:val="18"/>
                <w:szCs w:val="18"/>
              </w:rPr>
            </w:pPr>
            <w:r w:rsidRPr="000F441F">
              <w:rPr>
                <w:rFonts w:ascii="Arial" w:hAnsi="Arial" w:cs="Arial"/>
                <w:sz w:val="18"/>
                <w:szCs w:val="18"/>
              </w:rPr>
              <w:t> </w:t>
            </w:r>
          </w:p>
        </w:tc>
      </w:tr>
      <w:tr w:rsidR="005F2196" w:rsidRPr="000F441F" w14:paraId="7C3CEBB0" w14:textId="77777777" w:rsidTr="005F2196">
        <w:trPr>
          <w:trHeight w:val="651"/>
        </w:trPr>
        <w:tc>
          <w:tcPr>
            <w:tcW w:w="488" w:type="dxa"/>
            <w:vAlign w:val="center"/>
          </w:tcPr>
          <w:p w14:paraId="1162FA20" w14:textId="3E1E8205" w:rsidR="005F2196" w:rsidRPr="000F441F" w:rsidRDefault="00BA35E4" w:rsidP="005F2196">
            <w:pPr>
              <w:pStyle w:val="Default"/>
              <w:rPr>
                <w:rFonts w:ascii="Arial" w:hAnsi="Arial" w:cs="Arial"/>
                <w:sz w:val="18"/>
                <w:szCs w:val="18"/>
              </w:rPr>
            </w:pPr>
            <w:r>
              <w:rPr>
                <w:rFonts w:ascii="Arial" w:hAnsi="Arial" w:cs="Arial"/>
                <w:sz w:val="18"/>
                <w:szCs w:val="18"/>
              </w:rPr>
              <w:t>10</w:t>
            </w:r>
          </w:p>
        </w:tc>
        <w:tc>
          <w:tcPr>
            <w:tcW w:w="1998" w:type="dxa"/>
            <w:vAlign w:val="center"/>
          </w:tcPr>
          <w:p w14:paraId="1D2260D7" w14:textId="77777777" w:rsidR="005F2196" w:rsidRPr="000F441F" w:rsidRDefault="005F2196" w:rsidP="005F2196">
            <w:pPr>
              <w:pStyle w:val="Default"/>
              <w:rPr>
                <w:rFonts w:ascii="Arial" w:hAnsi="Arial" w:cs="Arial"/>
                <w:b/>
                <w:i/>
                <w:sz w:val="18"/>
                <w:szCs w:val="18"/>
              </w:rPr>
            </w:pPr>
            <w:r w:rsidRPr="000F441F">
              <w:rPr>
                <w:rFonts w:ascii="Arial" w:hAnsi="Arial" w:cs="Arial"/>
                <w:b/>
                <w:i/>
                <w:sz w:val="18"/>
                <w:szCs w:val="18"/>
              </w:rPr>
              <w:t>Zasilanie</w:t>
            </w:r>
          </w:p>
        </w:tc>
        <w:tc>
          <w:tcPr>
            <w:tcW w:w="9255" w:type="dxa"/>
            <w:vAlign w:val="center"/>
          </w:tcPr>
          <w:p w14:paraId="4AE9C8F5" w14:textId="60BF6B8F" w:rsidR="005F2196" w:rsidRPr="000F441F" w:rsidRDefault="00BA35E4" w:rsidP="005F2196">
            <w:pPr>
              <w:pStyle w:val="Default"/>
              <w:rPr>
                <w:rFonts w:ascii="Arial" w:hAnsi="Arial" w:cs="Arial"/>
                <w:sz w:val="18"/>
                <w:szCs w:val="18"/>
              </w:rPr>
            </w:pPr>
            <w:r w:rsidRPr="00BA35E4">
              <w:rPr>
                <w:rFonts w:ascii="Arial" w:hAnsi="Arial" w:cs="Arial"/>
                <w:sz w:val="18"/>
                <w:szCs w:val="18"/>
              </w:rPr>
              <w:t>Bateria Li-</w:t>
            </w:r>
            <w:proofErr w:type="spellStart"/>
            <w:r w:rsidRPr="00BA35E4">
              <w:rPr>
                <w:rFonts w:ascii="Arial" w:hAnsi="Arial" w:cs="Arial"/>
                <w:sz w:val="18"/>
                <w:szCs w:val="18"/>
              </w:rPr>
              <w:t>Ion</w:t>
            </w:r>
            <w:proofErr w:type="spellEnd"/>
            <w:r w:rsidRPr="00BA35E4">
              <w:rPr>
                <w:rFonts w:ascii="Arial" w:hAnsi="Arial" w:cs="Arial"/>
                <w:sz w:val="18"/>
                <w:szCs w:val="18"/>
              </w:rPr>
              <w:t xml:space="preserve"> i/lub Li-Po o pojemności minimum 41 </w:t>
            </w:r>
            <w:proofErr w:type="spellStart"/>
            <w:r w:rsidRPr="00BA35E4">
              <w:rPr>
                <w:rFonts w:ascii="Arial" w:hAnsi="Arial" w:cs="Arial"/>
                <w:sz w:val="18"/>
                <w:szCs w:val="18"/>
              </w:rPr>
              <w:t>Wh</w:t>
            </w:r>
            <w:proofErr w:type="spellEnd"/>
            <w:r w:rsidRPr="00BA35E4">
              <w:rPr>
                <w:rFonts w:ascii="Arial" w:hAnsi="Arial" w:cs="Arial"/>
                <w:sz w:val="18"/>
                <w:szCs w:val="18"/>
              </w:rPr>
              <w:t>, dołączony zewnętrzny zasilacz sieciowy 230V 50Hz zalecany przez producenta z wtyczką typu CEE7/7.</w:t>
            </w:r>
          </w:p>
        </w:tc>
        <w:tc>
          <w:tcPr>
            <w:tcW w:w="2253" w:type="dxa"/>
            <w:vAlign w:val="center"/>
          </w:tcPr>
          <w:p w14:paraId="05CF4955" w14:textId="77777777" w:rsidR="005F2196" w:rsidRPr="000F441F" w:rsidRDefault="005F2196" w:rsidP="005F2196">
            <w:pPr>
              <w:pStyle w:val="Default"/>
              <w:rPr>
                <w:rFonts w:ascii="Arial" w:hAnsi="Arial" w:cs="Arial"/>
                <w:sz w:val="18"/>
                <w:szCs w:val="18"/>
              </w:rPr>
            </w:pPr>
            <w:r w:rsidRPr="000F441F">
              <w:rPr>
                <w:rFonts w:ascii="Arial" w:hAnsi="Arial" w:cs="Arial"/>
                <w:sz w:val="18"/>
                <w:szCs w:val="18"/>
              </w:rPr>
              <w:t> </w:t>
            </w:r>
          </w:p>
        </w:tc>
      </w:tr>
      <w:tr w:rsidR="0070337F" w:rsidRPr="000F441F" w14:paraId="4DA17692" w14:textId="77777777" w:rsidTr="000F2954">
        <w:trPr>
          <w:trHeight w:val="1323"/>
        </w:trPr>
        <w:tc>
          <w:tcPr>
            <w:tcW w:w="488" w:type="dxa"/>
            <w:vAlign w:val="center"/>
          </w:tcPr>
          <w:p w14:paraId="79EE92AD" w14:textId="4EC7C9DF" w:rsidR="0070337F" w:rsidRDefault="0070337F" w:rsidP="005F2196">
            <w:pPr>
              <w:pStyle w:val="Default"/>
              <w:rPr>
                <w:rFonts w:ascii="Arial" w:hAnsi="Arial" w:cs="Arial"/>
                <w:sz w:val="18"/>
                <w:szCs w:val="18"/>
              </w:rPr>
            </w:pPr>
            <w:r>
              <w:rPr>
                <w:rFonts w:ascii="Arial" w:hAnsi="Arial" w:cs="Arial"/>
                <w:sz w:val="18"/>
                <w:szCs w:val="18"/>
              </w:rPr>
              <w:t>11</w:t>
            </w:r>
          </w:p>
        </w:tc>
        <w:tc>
          <w:tcPr>
            <w:tcW w:w="1998" w:type="dxa"/>
            <w:vAlign w:val="center"/>
          </w:tcPr>
          <w:p w14:paraId="507DE777" w14:textId="42642872" w:rsidR="0070337F" w:rsidRPr="000F441F" w:rsidRDefault="0070337F" w:rsidP="005F2196">
            <w:pPr>
              <w:pStyle w:val="Default"/>
              <w:rPr>
                <w:rFonts w:ascii="Arial" w:hAnsi="Arial" w:cs="Arial"/>
                <w:b/>
                <w:i/>
                <w:sz w:val="18"/>
                <w:szCs w:val="18"/>
              </w:rPr>
            </w:pPr>
            <w:r w:rsidRPr="0070337F">
              <w:rPr>
                <w:rFonts w:ascii="Arial" w:hAnsi="Arial" w:cs="Arial"/>
                <w:b/>
                <w:i/>
                <w:sz w:val="18"/>
                <w:szCs w:val="18"/>
              </w:rPr>
              <w:t>Bezpieczeństwo</w:t>
            </w:r>
          </w:p>
        </w:tc>
        <w:tc>
          <w:tcPr>
            <w:tcW w:w="9255" w:type="dxa"/>
            <w:vAlign w:val="center"/>
          </w:tcPr>
          <w:p w14:paraId="09259A5F" w14:textId="407A4B1F" w:rsidR="0070337F" w:rsidRPr="00BA35E4" w:rsidRDefault="0070337F" w:rsidP="005F2196">
            <w:pPr>
              <w:pStyle w:val="Default"/>
              <w:rPr>
                <w:rFonts w:ascii="Arial" w:hAnsi="Arial" w:cs="Arial"/>
                <w:sz w:val="18"/>
                <w:szCs w:val="18"/>
              </w:rPr>
            </w:pPr>
            <w:r w:rsidRPr="0070337F">
              <w:rPr>
                <w:rFonts w:ascii="Arial" w:hAnsi="Arial" w:cs="Arial"/>
                <w:sz w:val="18"/>
                <w:szCs w:val="18"/>
              </w:rPr>
              <w:t>Zintegrowany z płytą główną TPM 2.0 - układ sprzętowy służący do tworzenia i zarządzania wygenerowanymi przez komputer kluczami szyfrowania. Próba usunięcia układu powoduje uszkodzenie płyty głównej. Zabezpieczenie to musi posiadać możliwość szyfrowania danych przechowywanych na dysku twardym przy użyciu klucza sprzętowego. Weryfikacja wygenerowanych przez komputer kluczy szyfrowania musi odbywać się w chipsecie na płycie głównej.</w:t>
            </w:r>
          </w:p>
        </w:tc>
        <w:tc>
          <w:tcPr>
            <w:tcW w:w="2253" w:type="dxa"/>
            <w:vAlign w:val="center"/>
          </w:tcPr>
          <w:p w14:paraId="029FF5B3" w14:textId="77777777" w:rsidR="0070337F" w:rsidRPr="000F441F" w:rsidRDefault="0070337F" w:rsidP="005F2196">
            <w:pPr>
              <w:pStyle w:val="Default"/>
              <w:rPr>
                <w:rFonts w:ascii="Arial" w:hAnsi="Arial" w:cs="Arial"/>
                <w:sz w:val="18"/>
                <w:szCs w:val="18"/>
              </w:rPr>
            </w:pPr>
          </w:p>
        </w:tc>
      </w:tr>
      <w:tr w:rsidR="005F2196" w:rsidRPr="000F441F" w14:paraId="0C988787" w14:textId="77777777" w:rsidTr="0070337F">
        <w:trPr>
          <w:trHeight w:val="2778"/>
        </w:trPr>
        <w:tc>
          <w:tcPr>
            <w:tcW w:w="488" w:type="dxa"/>
            <w:vAlign w:val="center"/>
          </w:tcPr>
          <w:p w14:paraId="482AA66A" w14:textId="1EE42490" w:rsidR="005F2196" w:rsidRPr="000F441F" w:rsidRDefault="005F2196" w:rsidP="005F2196">
            <w:pPr>
              <w:pStyle w:val="Default"/>
              <w:rPr>
                <w:rFonts w:ascii="Arial" w:hAnsi="Arial" w:cs="Arial"/>
                <w:sz w:val="18"/>
                <w:szCs w:val="18"/>
              </w:rPr>
            </w:pPr>
            <w:r w:rsidRPr="000F441F">
              <w:rPr>
                <w:rFonts w:ascii="Arial" w:hAnsi="Arial" w:cs="Arial"/>
                <w:sz w:val="18"/>
                <w:szCs w:val="18"/>
              </w:rPr>
              <w:t>1</w:t>
            </w:r>
            <w:r w:rsidR="0070337F">
              <w:rPr>
                <w:rFonts w:ascii="Arial" w:hAnsi="Arial" w:cs="Arial"/>
                <w:sz w:val="18"/>
                <w:szCs w:val="18"/>
              </w:rPr>
              <w:t>2</w:t>
            </w:r>
          </w:p>
        </w:tc>
        <w:tc>
          <w:tcPr>
            <w:tcW w:w="1998" w:type="dxa"/>
            <w:vAlign w:val="center"/>
          </w:tcPr>
          <w:p w14:paraId="273F0481" w14:textId="77777777" w:rsidR="005F2196" w:rsidRPr="000F441F" w:rsidRDefault="005F2196" w:rsidP="005F2196">
            <w:pPr>
              <w:pStyle w:val="Default"/>
              <w:rPr>
                <w:rFonts w:ascii="Arial" w:hAnsi="Arial" w:cs="Arial"/>
                <w:b/>
                <w:i/>
                <w:sz w:val="18"/>
                <w:szCs w:val="18"/>
              </w:rPr>
            </w:pPr>
            <w:r w:rsidRPr="000F441F">
              <w:rPr>
                <w:rFonts w:ascii="Arial" w:hAnsi="Arial" w:cs="Arial"/>
                <w:b/>
                <w:i/>
                <w:sz w:val="18"/>
                <w:szCs w:val="18"/>
              </w:rPr>
              <w:t>System operacyjny</w:t>
            </w:r>
          </w:p>
        </w:tc>
        <w:tc>
          <w:tcPr>
            <w:tcW w:w="9255" w:type="dxa"/>
            <w:vAlign w:val="center"/>
          </w:tcPr>
          <w:p w14:paraId="05AB8F15" w14:textId="4E257560" w:rsidR="00BA35E4" w:rsidRPr="00BA35E4" w:rsidRDefault="000F2954" w:rsidP="00BA35E4">
            <w:pPr>
              <w:pStyle w:val="Default"/>
              <w:rPr>
                <w:rFonts w:ascii="Arial" w:hAnsi="Arial" w:cs="Arial"/>
                <w:sz w:val="18"/>
                <w:szCs w:val="18"/>
              </w:rPr>
            </w:pPr>
            <w:r>
              <w:rPr>
                <w:rFonts w:ascii="Arial" w:hAnsi="Arial" w:cs="Arial"/>
                <w:sz w:val="18"/>
                <w:szCs w:val="18"/>
              </w:rPr>
              <w:t>Preferowany system operacyjny</w:t>
            </w:r>
            <w:r w:rsidR="00BA35E4" w:rsidRPr="00BA35E4">
              <w:rPr>
                <w:rFonts w:ascii="Arial" w:hAnsi="Arial" w:cs="Arial"/>
                <w:sz w:val="18"/>
                <w:szCs w:val="18"/>
              </w:rPr>
              <w:t xml:space="preserve"> </w:t>
            </w:r>
            <w:r>
              <w:rPr>
                <w:rFonts w:ascii="Arial" w:hAnsi="Arial" w:cs="Arial"/>
                <w:sz w:val="18"/>
                <w:szCs w:val="18"/>
              </w:rPr>
              <w:t>Microsoft Windows 11 6</w:t>
            </w:r>
            <w:r w:rsidR="00BA35E4" w:rsidRPr="00BA35E4">
              <w:rPr>
                <w:rFonts w:ascii="Arial" w:hAnsi="Arial" w:cs="Arial"/>
                <w:sz w:val="18"/>
                <w:szCs w:val="18"/>
              </w:rPr>
              <w:t xml:space="preserve">4 BIT, </w:t>
            </w:r>
            <w:r>
              <w:rPr>
                <w:rFonts w:ascii="Arial" w:hAnsi="Arial" w:cs="Arial"/>
                <w:sz w:val="18"/>
                <w:szCs w:val="18"/>
              </w:rPr>
              <w:t>lub równoważny, spełniający poniższe wymagania:</w:t>
            </w:r>
            <w:r w:rsidR="00BA35E4" w:rsidRPr="00BA35E4">
              <w:rPr>
                <w:rFonts w:ascii="Arial" w:hAnsi="Arial" w:cs="Arial"/>
                <w:sz w:val="18"/>
                <w:szCs w:val="18"/>
              </w:rPr>
              <w:t xml:space="preserve">  </w:t>
            </w:r>
          </w:p>
          <w:p w14:paraId="219CBED8" w14:textId="77777777" w:rsidR="00BA35E4" w:rsidRPr="00BA35E4" w:rsidRDefault="00BA35E4" w:rsidP="00BA35E4">
            <w:pPr>
              <w:pStyle w:val="Default"/>
              <w:rPr>
                <w:rFonts w:ascii="Arial" w:hAnsi="Arial" w:cs="Arial"/>
                <w:sz w:val="18"/>
                <w:szCs w:val="18"/>
              </w:rPr>
            </w:pPr>
          </w:p>
          <w:p w14:paraId="15523060" w14:textId="24A0D2F8" w:rsidR="00BA35E4" w:rsidRPr="00BA35E4" w:rsidRDefault="000F2954" w:rsidP="00BA35E4">
            <w:pPr>
              <w:pStyle w:val="Default"/>
              <w:rPr>
                <w:rFonts w:ascii="Arial" w:hAnsi="Arial" w:cs="Arial"/>
                <w:sz w:val="18"/>
                <w:szCs w:val="18"/>
              </w:rPr>
            </w:pPr>
            <w:r w:rsidRPr="00BA35E4">
              <w:rPr>
                <w:rFonts w:ascii="Arial" w:hAnsi="Arial" w:cs="Arial"/>
                <w:sz w:val="18"/>
                <w:szCs w:val="18"/>
              </w:rPr>
              <w:t>•</w:t>
            </w:r>
            <w:r>
              <w:rPr>
                <w:rFonts w:ascii="Arial" w:hAnsi="Arial" w:cs="Arial"/>
                <w:sz w:val="18"/>
                <w:szCs w:val="18"/>
              </w:rPr>
              <w:t xml:space="preserve"> </w:t>
            </w:r>
            <w:r w:rsidR="00BA35E4" w:rsidRPr="00BA35E4">
              <w:rPr>
                <w:rFonts w:ascii="Arial" w:hAnsi="Arial" w:cs="Arial"/>
                <w:sz w:val="18"/>
                <w:szCs w:val="18"/>
              </w:rPr>
              <w:t>Oferowane komputery przenośne (laptopy) muszą poprawnie współpracować z oferowanym systemem operacyjnym (jako potwierdzenie poprawnej współpracy Wykonawca dołączy do oferty dokument w postaci wydruku potwierdzający certyfikację rodziny produktów dla oferowanego systemu, potwierdzony przez producenta oferowanego komputera).</w:t>
            </w:r>
          </w:p>
          <w:p w14:paraId="0D16866E" w14:textId="0F76910A" w:rsidR="00BA35E4" w:rsidRPr="00BA35E4" w:rsidRDefault="000F2954" w:rsidP="00BA35E4">
            <w:pPr>
              <w:pStyle w:val="Default"/>
              <w:rPr>
                <w:rFonts w:ascii="Arial" w:hAnsi="Arial" w:cs="Arial"/>
                <w:sz w:val="18"/>
                <w:szCs w:val="18"/>
              </w:rPr>
            </w:pPr>
            <w:r w:rsidRPr="00BA35E4">
              <w:rPr>
                <w:rFonts w:ascii="Arial" w:hAnsi="Arial" w:cs="Arial"/>
                <w:sz w:val="18"/>
                <w:szCs w:val="18"/>
              </w:rPr>
              <w:t>•</w:t>
            </w:r>
            <w:r>
              <w:rPr>
                <w:rFonts w:ascii="Arial" w:hAnsi="Arial" w:cs="Arial"/>
                <w:sz w:val="18"/>
                <w:szCs w:val="18"/>
              </w:rPr>
              <w:t xml:space="preserve"> </w:t>
            </w:r>
            <w:r w:rsidR="00BA35E4" w:rsidRPr="00BA35E4">
              <w:rPr>
                <w:rFonts w:ascii="Arial" w:hAnsi="Arial" w:cs="Arial"/>
                <w:sz w:val="18"/>
                <w:szCs w:val="18"/>
              </w:rPr>
              <w:t xml:space="preserve">W ofercie wymagane jest podanie producenta, pełnej nazwy i wersji systemu operacyjnego.  </w:t>
            </w:r>
          </w:p>
          <w:p w14:paraId="342FDC3D" w14:textId="63F36BFF" w:rsidR="00BA35E4" w:rsidRPr="00FB693E" w:rsidRDefault="000F2954" w:rsidP="00BA35E4">
            <w:pPr>
              <w:pStyle w:val="Default"/>
              <w:rPr>
                <w:rFonts w:ascii="Arial" w:hAnsi="Arial" w:cs="Arial"/>
                <w:b/>
                <w:sz w:val="18"/>
                <w:szCs w:val="18"/>
              </w:rPr>
            </w:pPr>
            <w:r w:rsidRPr="00BA35E4">
              <w:rPr>
                <w:rFonts w:ascii="Arial" w:hAnsi="Arial" w:cs="Arial"/>
                <w:sz w:val="18"/>
                <w:szCs w:val="18"/>
              </w:rPr>
              <w:t>•</w:t>
            </w:r>
            <w:r>
              <w:rPr>
                <w:rFonts w:ascii="Arial" w:hAnsi="Arial" w:cs="Arial"/>
                <w:sz w:val="18"/>
                <w:szCs w:val="18"/>
              </w:rPr>
              <w:t xml:space="preserve"> </w:t>
            </w:r>
            <w:r w:rsidR="00BA35E4" w:rsidRPr="00BA35E4">
              <w:rPr>
                <w:rFonts w:ascii="Arial" w:hAnsi="Arial" w:cs="Arial"/>
                <w:sz w:val="18"/>
                <w:szCs w:val="18"/>
              </w:rPr>
              <w:t xml:space="preserve">Ze względu na wykorzystanie komputerów przenośnych (laptopów) w szkołach, dopuszczalna jest </w:t>
            </w:r>
            <w:r w:rsidR="00BA35E4" w:rsidRPr="00FB693E">
              <w:rPr>
                <w:rFonts w:ascii="Arial" w:hAnsi="Arial" w:cs="Arial"/>
                <w:b/>
                <w:sz w:val="18"/>
                <w:szCs w:val="18"/>
              </w:rPr>
              <w:t xml:space="preserve">licencja </w:t>
            </w:r>
            <w:r>
              <w:rPr>
                <w:rFonts w:ascii="Arial" w:hAnsi="Arial" w:cs="Arial"/>
                <w:b/>
                <w:sz w:val="18"/>
                <w:szCs w:val="18"/>
              </w:rPr>
              <w:t>e</w:t>
            </w:r>
            <w:r w:rsidR="00BA35E4" w:rsidRPr="00FB693E">
              <w:rPr>
                <w:rFonts w:ascii="Arial" w:hAnsi="Arial" w:cs="Arial"/>
                <w:b/>
                <w:sz w:val="18"/>
                <w:szCs w:val="18"/>
              </w:rPr>
              <w:t>dukacyjna.</w:t>
            </w:r>
          </w:p>
          <w:p w14:paraId="2B20E56E" w14:textId="77777777" w:rsidR="00BA35E4" w:rsidRPr="00BA35E4" w:rsidRDefault="00BA35E4" w:rsidP="00BA35E4">
            <w:pPr>
              <w:pStyle w:val="Default"/>
              <w:rPr>
                <w:rFonts w:ascii="Arial" w:hAnsi="Arial" w:cs="Arial"/>
                <w:sz w:val="18"/>
                <w:szCs w:val="18"/>
              </w:rPr>
            </w:pPr>
          </w:p>
          <w:p w14:paraId="4EA70B8B" w14:textId="0C8314A5" w:rsidR="00BA35E4" w:rsidRPr="00BA35E4" w:rsidRDefault="00BA35E4" w:rsidP="00BA35E4">
            <w:pPr>
              <w:pStyle w:val="Default"/>
              <w:rPr>
                <w:rFonts w:ascii="Arial" w:hAnsi="Arial" w:cs="Arial"/>
                <w:sz w:val="18"/>
                <w:szCs w:val="18"/>
              </w:rPr>
            </w:pPr>
            <w:r w:rsidRPr="00BA35E4">
              <w:rPr>
                <w:rFonts w:ascii="Arial" w:hAnsi="Arial" w:cs="Arial"/>
                <w:sz w:val="18"/>
                <w:szCs w:val="18"/>
              </w:rPr>
              <w:t>System operacyjny musi być zainstalowany na dostarczonych urządzeniach/laptopach i spełniać poniższe wymagania poprzez wbudowane mechanizmy, bez użycia dodatkowych aplikacji:</w:t>
            </w:r>
          </w:p>
          <w:p w14:paraId="40060730" w14:textId="09E2CF6F" w:rsidR="00BA35E4" w:rsidRPr="00BA35E4" w:rsidRDefault="00BA35E4" w:rsidP="00BA35E4">
            <w:pPr>
              <w:pStyle w:val="Default"/>
              <w:rPr>
                <w:rFonts w:ascii="Arial" w:hAnsi="Arial" w:cs="Arial"/>
                <w:sz w:val="18"/>
                <w:szCs w:val="18"/>
              </w:rPr>
            </w:pPr>
            <w:r w:rsidRPr="00BA35E4">
              <w:rPr>
                <w:rFonts w:ascii="Arial" w:hAnsi="Arial" w:cs="Arial"/>
                <w:sz w:val="18"/>
                <w:szCs w:val="18"/>
              </w:rPr>
              <w:t>•</w:t>
            </w:r>
            <w:r>
              <w:rPr>
                <w:rFonts w:ascii="Arial" w:hAnsi="Arial" w:cs="Arial"/>
                <w:sz w:val="18"/>
                <w:szCs w:val="18"/>
              </w:rPr>
              <w:t xml:space="preserve"> </w:t>
            </w:r>
            <w:r w:rsidRPr="00BA35E4">
              <w:rPr>
                <w:rFonts w:ascii="Arial" w:hAnsi="Arial" w:cs="Arial"/>
                <w:sz w:val="18"/>
                <w:szCs w:val="18"/>
              </w:rPr>
              <w:t xml:space="preserve">Możliwość dokonywania aktualizacji i poprawek systemu przez Internet oraz dodatkowo </w:t>
            </w:r>
            <w:r w:rsidR="000F2954">
              <w:rPr>
                <w:rFonts w:ascii="Arial" w:hAnsi="Arial" w:cs="Arial"/>
                <w:sz w:val="18"/>
                <w:szCs w:val="18"/>
              </w:rPr>
              <w:t xml:space="preserve"> </w:t>
            </w:r>
            <w:r w:rsidRPr="00BA35E4">
              <w:rPr>
                <w:rFonts w:ascii="Arial" w:hAnsi="Arial" w:cs="Arial"/>
                <w:sz w:val="18"/>
                <w:szCs w:val="18"/>
              </w:rPr>
              <w:t>z możliwością wyboru instalowanych poprawek (możliwość scentralizowanego wyboru instalowanych poprawek dzięki dodatkowemu oprogramowaniu producenta).</w:t>
            </w:r>
          </w:p>
          <w:p w14:paraId="424EA5DD" w14:textId="4E56520D" w:rsidR="00BA35E4" w:rsidRPr="00BA35E4" w:rsidRDefault="00BA35E4" w:rsidP="00BA35E4">
            <w:pPr>
              <w:pStyle w:val="Default"/>
              <w:rPr>
                <w:rFonts w:ascii="Arial" w:hAnsi="Arial" w:cs="Arial"/>
                <w:sz w:val="18"/>
                <w:szCs w:val="18"/>
              </w:rPr>
            </w:pPr>
            <w:r w:rsidRPr="00BA35E4">
              <w:rPr>
                <w:rFonts w:ascii="Arial" w:hAnsi="Arial" w:cs="Arial"/>
                <w:sz w:val="18"/>
                <w:szCs w:val="18"/>
              </w:rPr>
              <w:lastRenderedPageBreak/>
              <w:t>•</w:t>
            </w:r>
            <w:r>
              <w:rPr>
                <w:rFonts w:ascii="Arial" w:hAnsi="Arial" w:cs="Arial"/>
                <w:sz w:val="18"/>
                <w:szCs w:val="18"/>
              </w:rPr>
              <w:t xml:space="preserve"> </w:t>
            </w:r>
            <w:r w:rsidRPr="00BA35E4">
              <w:rPr>
                <w:rFonts w:ascii="Arial" w:hAnsi="Arial" w:cs="Arial"/>
                <w:sz w:val="18"/>
                <w:szCs w:val="18"/>
              </w:rPr>
              <w:t>Możliwość dokonywania uaktualnień sterowników urządzeń przez Internet – witrynę producenta systemu.</w:t>
            </w:r>
          </w:p>
          <w:p w14:paraId="79752E51" w14:textId="77777777" w:rsidR="000F2954" w:rsidRDefault="00BA35E4" w:rsidP="00BA35E4">
            <w:pPr>
              <w:pStyle w:val="Default"/>
              <w:rPr>
                <w:rFonts w:ascii="Arial" w:hAnsi="Arial" w:cs="Arial"/>
                <w:sz w:val="18"/>
                <w:szCs w:val="18"/>
              </w:rPr>
            </w:pPr>
            <w:r w:rsidRPr="00BA35E4">
              <w:rPr>
                <w:rFonts w:ascii="Arial" w:hAnsi="Arial" w:cs="Arial"/>
                <w:sz w:val="18"/>
                <w:szCs w:val="18"/>
              </w:rPr>
              <w:t>•</w:t>
            </w:r>
            <w:r>
              <w:rPr>
                <w:rFonts w:ascii="Arial" w:hAnsi="Arial" w:cs="Arial"/>
                <w:sz w:val="18"/>
                <w:szCs w:val="18"/>
              </w:rPr>
              <w:t xml:space="preserve"> </w:t>
            </w:r>
            <w:r w:rsidRPr="00BA35E4">
              <w:rPr>
                <w:rFonts w:ascii="Arial" w:hAnsi="Arial" w:cs="Arial"/>
                <w:sz w:val="18"/>
                <w:szCs w:val="18"/>
              </w:rPr>
              <w:t>Darmowe aktualizacje w ramach wersji systemu operacyjnego przez Internet (niezbędne aktualizacje, poprawki, biuletyny bezpieczeństwa muszą być dostarczane bez dodatkowych opłat) – wymagane podanie w ofercie nazwy strony serwera WWW.</w:t>
            </w:r>
          </w:p>
          <w:p w14:paraId="5E3DD890" w14:textId="1CDAFD09" w:rsidR="00BA35E4" w:rsidRPr="00BA35E4" w:rsidRDefault="000F2954" w:rsidP="00BA35E4">
            <w:pPr>
              <w:pStyle w:val="Default"/>
              <w:rPr>
                <w:rFonts w:ascii="Arial" w:hAnsi="Arial" w:cs="Arial"/>
                <w:sz w:val="18"/>
                <w:szCs w:val="18"/>
              </w:rPr>
            </w:pPr>
            <w:r w:rsidRPr="00BA35E4">
              <w:rPr>
                <w:rFonts w:ascii="Arial" w:hAnsi="Arial" w:cs="Arial"/>
                <w:sz w:val="18"/>
                <w:szCs w:val="18"/>
              </w:rPr>
              <w:t>•</w:t>
            </w:r>
            <w:r>
              <w:rPr>
                <w:rFonts w:ascii="Arial" w:hAnsi="Arial" w:cs="Arial"/>
                <w:sz w:val="18"/>
                <w:szCs w:val="18"/>
              </w:rPr>
              <w:t xml:space="preserve"> I</w:t>
            </w:r>
            <w:r w:rsidRPr="000F2954">
              <w:rPr>
                <w:rFonts w:ascii="Arial" w:hAnsi="Arial" w:cs="Arial"/>
                <w:sz w:val="18"/>
                <w:szCs w:val="18"/>
              </w:rPr>
              <w:t>ntegr</w:t>
            </w:r>
            <w:r>
              <w:rPr>
                <w:rFonts w:ascii="Arial" w:hAnsi="Arial" w:cs="Arial"/>
                <w:sz w:val="18"/>
                <w:szCs w:val="18"/>
              </w:rPr>
              <w:t xml:space="preserve">acja </w:t>
            </w:r>
            <w:r w:rsidRPr="000F2954">
              <w:rPr>
                <w:rFonts w:ascii="Arial" w:hAnsi="Arial" w:cs="Arial"/>
                <w:sz w:val="18"/>
                <w:szCs w:val="18"/>
              </w:rPr>
              <w:t>z istniejącą usługą Active Directory, w tym GPO (m.in. automatyzacja procesów instalacji oprogramowania).</w:t>
            </w:r>
          </w:p>
          <w:p w14:paraId="05A9FEE2" w14:textId="2E29F3B7" w:rsidR="00BA35E4" w:rsidRPr="00BA35E4" w:rsidRDefault="00BA35E4" w:rsidP="00BA35E4">
            <w:pPr>
              <w:pStyle w:val="Default"/>
              <w:rPr>
                <w:rFonts w:ascii="Arial" w:hAnsi="Arial" w:cs="Arial"/>
                <w:sz w:val="18"/>
                <w:szCs w:val="18"/>
              </w:rPr>
            </w:pPr>
            <w:r w:rsidRPr="00BA35E4">
              <w:rPr>
                <w:rFonts w:ascii="Arial" w:hAnsi="Arial" w:cs="Arial"/>
                <w:sz w:val="18"/>
                <w:szCs w:val="18"/>
              </w:rPr>
              <w:t>•</w:t>
            </w:r>
            <w:r>
              <w:rPr>
                <w:rFonts w:ascii="Arial" w:hAnsi="Arial" w:cs="Arial"/>
                <w:sz w:val="18"/>
                <w:szCs w:val="18"/>
              </w:rPr>
              <w:t xml:space="preserve"> </w:t>
            </w:r>
            <w:r w:rsidRPr="00BA35E4">
              <w:rPr>
                <w:rFonts w:ascii="Arial" w:hAnsi="Arial" w:cs="Arial"/>
                <w:sz w:val="18"/>
                <w:szCs w:val="18"/>
              </w:rPr>
              <w:t>Internetowa aktualizacja zapewniona w języku polskim.</w:t>
            </w:r>
          </w:p>
          <w:p w14:paraId="65A3CD29" w14:textId="73988C73" w:rsidR="00BA35E4" w:rsidRPr="00BA35E4" w:rsidRDefault="00BA35E4" w:rsidP="00BA35E4">
            <w:pPr>
              <w:pStyle w:val="Default"/>
              <w:rPr>
                <w:rFonts w:ascii="Arial" w:hAnsi="Arial" w:cs="Arial"/>
                <w:sz w:val="18"/>
                <w:szCs w:val="18"/>
              </w:rPr>
            </w:pPr>
            <w:r w:rsidRPr="00BA35E4">
              <w:rPr>
                <w:rFonts w:ascii="Arial" w:hAnsi="Arial" w:cs="Arial"/>
                <w:sz w:val="18"/>
                <w:szCs w:val="18"/>
              </w:rPr>
              <w:t>•</w:t>
            </w:r>
            <w:r>
              <w:rPr>
                <w:rFonts w:ascii="Arial" w:hAnsi="Arial" w:cs="Arial"/>
                <w:sz w:val="18"/>
                <w:szCs w:val="18"/>
              </w:rPr>
              <w:t xml:space="preserve"> </w:t>
            </w:r>
            <w:r w:rsidRPr="00BA35E4">
              <w:rPr>
                <w:rFonts w:ascii="Arial" w:hAnsi="Arial" w:cs="Arial"/>
                <w:sz w:val="18"/>
                <w:szCs w:val="18"/>
              </w:rPr>
              <w:t>Wbudowana zapora internetowa (firewall) dla ochrony połączeń internetowych; zintegrowana z systemem konsola do zarządzania ustawieniami zapory i regułami IP v4 i v6.</w:t>
            </w:r>
          </w:p>
          <w:p w14:paraId="58028C6A" w14:textId="442DC6C8" w:rsidR="00BA35E4" w:rsidRPr="00BA35E4" w:rsidRDefault="00BA35E4" w:rsidP="00BA35E4">
            <w:pPr>
              <w:pStyle w:val="Default"/>
              <w:rPr>
                <w:rFonts w:ascii="Arial" w:hAnsi="Arial" w:cs="Arial"/>
                <w:sz w:val="18"/>
                <w:szCs w:val="18"/>
              </w:rPr>
            </w:pPr>
            <w:r w:rsidRPr="00BA35E4">
              <w:rPr>
                <w:rFonts w:ascii="Arial" w:hAnsi="Arial" w:cs="Arial"/>
                <w:sz w:val="18"/>
                <w:szCs w:val="18"/>
              </w:rPr>
              <w:t>•</w:t>
            </w:r>
            <w:r>
              <w:rPr>
                <w:rFonts w:ascii="Arial" w:hAnsi="Arial" w:cs="Arial"/>
                <w:sz w:val="18"/>
                <w:szCs w:val="18"/>
              </w:rPr>
              <w:t xml:space="preserve"> </w:t>
            </w:r>
            <w:r w:rsidRPr="00BA35E4">
              <w:rPr>
                <w:rFonts w:ascii="Arial" w:hAnsi="Arial" w:cs="Arial"/>
                <w:sz w:val="18"/>
                <w:szCs w:val="18"/>
              </w:rPr>
              <w:t>Wbudowane narzędzie do szyfrowania dysków w oparciu o TPM komputera.</w:t>
            </w:r>
          </w:p>
          <w:p w14:paraId="74D19546" w14:textId="5EFEDC14" w:rsidR="00BA35E4" w:rsidRPr="00BA35E4" w:rsidRDefault="00BA35E4" w:rsidP="00BA35E4">
            <w:pPr>
              <w:pStyle w:val="Default"/>
              <w:rPr>
                <w:rFonts w:ascii="Arial" w:hAnsi="Arial" w:cs="Arial"/>
                <w:sz w:val="18"/>
                <w:szCs w:val="18"/>
              </w:rPr>
            </w:pPr>
            <w:r w:rsidRPr="00BA35E4">
              <w:rPr>
                <w:rFonts w:ascii="Arial" w:hAnsi="Arial" w:cs="Arial"/>
                <w:sz w:val="18"/>
                <w:szCs w:val="18"/>
              </w:rPr>
              <w:t>•</w:t>
            </w:r>
            <w:r>
              <w:rPr>
                <w:rFonts w:ascii="Arial" w:hAnsi="Arial" w:cs="Arial"/>
                <w:sz w:val="18"/>
                <w:szCs w:val="18"/>
              </w:rPr>
              <w:t xml:space="preserve"> </w:t>
            </w:r>
            <w:r w:rsidRPr="00BA35E4">
              <w:rPr>
                <w:rFonts w:ascii="Arial" w:hAnsi="Arial" w:cs="Arial"/>
                <w:sz w:val="18"/>
                <w:szCs w:val="18"/>
              </w:rPr>
              <w:t xml:space="preserve">Zlokalizowane w języku polskim, co najmniej następujące elementy: menu, odtwarzacz multimediów, pomoc, komunikaty systemowe. </w:t>
            </w:r>
          </w:p>
          <w:p w14:paraId="2758854F" w14:textId="2F2D3059" w:rsidR="00BA35E4" w:rsidRPr="00BA35E4" w:rsidRDefault="00BA35E4" w:rsidP="00BA35E4">
            <w:pPr>
              <w:pStyle w:val="Default"/>
              <w:rPr>
                <w:rFonts w:ascii="Arial" w:hAnsi="Arial" w:cs="Arial"/>
                <w:sz w:val="18"/>
                <w:szCs w:val="18"/>
              </w:rPr>
            </w:pPr>
            <w:r w:rsidRPr="00BA35E4">
              <w:rPr>
                <w:rFonts w:ascii="Arial" w:hAnsi="Arial" w:cs="Arial"/>
                <w:sz w:val="18"/>
                <w:szCs w:val="18"/>
              </w:rPr>
              <w:t>•</w:t>
            </w:r>
            <w:r>
              <w:rPr>
                <w:rFonts w:ascii="Arial" w:hAnsi="Arial" w:cs="Arial"/>
                <w:sz w:val="18"/>
                <w:szCs w:val="18"/>
              </w:rPr>
              <w:t xml:space="preserve"> </w:t>
            </w:r>
            <w:r w:rsidRPr="00BA35E4">
              <w:rPr>
                <w:rFonts w:ascii="Arial" w:hAnsi="Arial" w:cs="Arial"/>
                <w:sz w:val="18"/>
                <w:szCs w:val="18"/>
              </w:rPr>
              <w:t xml:space="preserve">Wsparcie dla większości powszechnie używanych urządzeń peryferyjnych (drukarek, urządzeń sieciowych, standardów USB, </w:t>
            </w:r>
            <w:proofErr w:type="spellStart"/>
            <w:r w:rsidRPr="00BA35E4">
              <w:rPr>
                <w:rFonts w:ascii="Arial" w:hAnsi="Arial" w:cs="Arial"/>
                <w:sz w:val="18"/>
                <w:szCs w:val="18"/>
              </w:rPr>
              <w:t>Plug&amp;Play</w:t>
            </w:r>
            <w:proofErr w:type="spellEnd"/>
            <w:r w:rsidRPr="00BA35E4">
              <w:rPr>
                <w:rFonts w:ascii="Arial" w:hAnsi="Arial" w:cs="Arial"/>
                <w:sz w:val="18"/>
                <w:szCs w:val="18"/>
              </w:rPr>
              <w:t>, Wi-Fi).</w:t>
            </w:r>
          </w:p>
          <w:p w14:paraId="09FEEA50" w14:textId="54059D33" w:rsidR="00BA35E4" w:rsidRPr="00BA35E4" w:rsidRDefault="00BA35E4" w:rsidP="00BA35E4">
            <w:pPr>
              <w:pStyle w:val="Default"/>
              <w:rPr>
                <w:rFonts w:ascii="Arial" w:hAnsi="Arial" w:cs="Arial"/>
                <w:sz w:val="18"/>
                <w:szCs w:val="18"/>
              </w:rPr>
            </w:pPr>
            <w:r w:rsidRPr="00BA35E4">
              <w:rPr>
                <w:rFonts w:ascii="Arial" w:hAnsi="Arial" w:cs="Arial"/>
                <w:sz w:val="18"/>
                <w:szCs w:val="18"/>
              </w:rPr>
              <w:t>•</w:t>
            </w:r>
            <w:r w:rsidR="0070337F">
              <w:rPr>
                <w:rFonts w:ascii="Arial" w:hAnsi="Arial" w:cs="Arial"/>
                <w:sz w:val="18"/>
                <w:szCs w:val="18"/>
              </w:rPr>
              <w:t xml:space="preserve"> </w:t>
            </w:r>
            <w:r w:rsidRPr="00BA35E4">
              <w:rPr>
                <w:rFonts w:ascii="Arial" w:hAnsi="Arial" w:cs="Arial"/>
                <w:sz w:val="18"/>
                <w:szCs w:val="18"/>
              </w:rPr>
              <w:t>Funkcjonalność automatycznej zmiany domyślnej drukarki w zależności od sieci, do której podłączony jest komputer.</w:t>
            </w:r>
          </w:p>
          <w:p w14:paraId="1D9188E1" w14:textId="77777777" w:rsidR="000F2954" w:rsidRDefault="00BA35E4" w:rsidP="00BA35E4">
            <w:pPr>
              <w:pStyle w:val="Default"/>
              <w:rPr>
                <w:rFonts w:ascii="Arial" w:hAnsi="Arial" w:cs="Arial"/>
                <w:sz w:val="18"/>
                <w:szCs w:val="18"/>
              </w:rPr>
            </w:pPr>
            <w:r w:rsidRPr="00BA35E4">
              <w:rPr>
                <w:rFonts w:ascii="Arial" w:hAnsi="Arial" w:cs="Arial"/>
                <w:sz w:val="18"/>
                <w:szCs w:val="18"/>
              </w:rPr>
              <w:t>•</w:t>
            </w:r>
            <w:r w:rsidR="0070337F">
              <w:rPr>
                <w:rFonts w:ascii="Arial" w:hAnsi="Arial" w:cs="Arial"/>
                <w:sz w:val="18"/>
                <w:szCs w:val="18"/>
              </w:rPr>
              <w:t xml:space="preserve"> </w:t>
            </w:r>
            <w:r w:rsidRPr="00BA35E4">
              <w:rPr>
                <w:rFonts w:ascii="Arial" w:hAnsi="Arial" w:cs="Arial"/>
                <w:sz w:val="18"/>
                <w:szCs w:val="18"/>
              </w:rPr>
              <w:t>Interfejs użytkownika działający w trybie graficznym z elementami 3D,</w:t>
            </w:r>
          </w:p>
          <w:p w14:paraId="41E16A1F" w14:textId="3B98C385" w:rsidR="00BA35E4" w:rsidRPr="00BA35E4" w:rsidRDefault="000F2954" w:rsidP="00BA35E4">
            <w:pPr>
              <w:pStyle w:val="Default"/>
              <w:rPr>
                <w:rFonts w:ascii="Arial" w:hAnsi="Arial" w:cs="Arial"/>
                <w:sz w:val="18"/>
                <w:szCs w:val="18"/>
              </w:rPr>
            </w:pPr>
            <w:r w:rsidRPr="00BA35E4">
              <w:rPr>
                <w:rFonts w:ascii="Arial" w:hAnsi="Arial" w:cs="Arial"/>
                <w:sz w:val="18"/>
                <w:szCs w:val="18"/>
              </w:rPr>
              <w:t>•</w:t>
            </w:r>
            <w:r>
              <w:rPr>
                <w:rFonts w:ascii="Arial" w:hAnsi="Arial" w:cs="Arial"/>
                <w:sz w:val="18"/>
                <w:szCs w:val="18"/>
              </w:rPr>
              <w:t xml:space="preserve"> </w:t>
            </w:r>
            <w:r w:rsidR="00BA35E4" w:rsidRPr="00BA35E4">
              <w:rPr>
                <w:rFonts w:ascii="Arial" w:hAnsi="Arial" w:cs="Arial"/>
                <w:sz w:val="18"/>
                <w:szCs w:val="18"/>
              </w:rPr>
              <w:t>zintegrowana z interfejsem użytkownika interaktywna część pulpitu służącą do uruchamiania aplikacji, które użytkownik może dowolnie wymieniać i pobrać ze strony producenta.</w:t>
            </w:r>
          </w:p>
          <w:p w14:paraId="7FB0F46F" w14:textId="77BE50FC" w:rsidR="00BA35E4" w:rsidRPr="00BA35E4" w:rsidRDefault="00BA35E4" w:rsidP="00BA35E4">
            <w:pPr>
              <w:pStyle w:val="Default"/>
              <w:rPr>
                <w:rFonts w:ascii="Arial" w:hAnsi="Arial" w:cs="Arial"/>
                <w:sz w:val="18"/>
                <w:szCs w:val="18"/>
              </w:rPr>
            </w:pPr>
            <w:r w:rsidRPr="00BA35E4">
              <w:rPr>
                <w:rFonts w:ascii="Arial" w:hAnsi="Arial" w:cs="Arial"/>
                <w:sz w:val="18"/>
                <w:szCs w:val="18"/>
              </w:rPr>
              <w:t>•</w:t>
            </w:r>
            <w:r w:rsidR="0070337F">
              <w:rPr>
                <w:rFonts w:ascii="Arial" w:hAnsi="Arial" w:cs="Arial"/>
                <w:sz w:val="18"/>
                <w:szCs w:val="18"/>
              </w:rPr>
              <w:t xml:space="preserve"> </w:t>
            </w:r>
            <w:r w:rsidRPr="00BA35E4">
              <w:rPr>
                <w:rFonts w:ascii="Arial" w:hAnsi="Arial" w:cs="Arial"/>
                <w:sz w:val="18"/>
                <w:szCs w:val="18"/>
              </w:rPr>
              <w:t>Możliwość zdalnej automatycznej instalacji, konfiguracji, administrowania oraz aktualizowania systemu.</w:t>
            </w:r>
          </w:p>
          <w:p w14:paraId="429E49F9" w14:textId="3B59BAE0" w:rsidR="00BA35E4" w:rsidRPr="00BA35E4" w:rsidRDefault="00BA35E4" w:rsidP="00BA35E4">
            <w:pPr>
              <w:pStyle w:val="Default"/>
              <w:rPr>
                <w:rFonts w:ascii="Arial" w:hAnsi="Arial" w:cs="Arial"/>
                <w:sz w:val="18"/>
                <w:szCs w:val="18"/>
              </w:rPr>
            </w:pPr>
            <w:r w:rsidRPr="00BA35E4">
              <w:rPr>
                <w:rFonts w:ascii="Arial" w:hAnsi="Arial" w:cs="Arial"/>
                <w:sz w:val="18"/>
                <w:szCs w:val="18"/>
              </w:rPr>
              <w:t>•</w:t>
            </w:r>
            <w:r w:rsidR="0070337F">
              <w:rPr>
                <w:rFonts w:ascii="Arial" w:hAnsi="Arial" w:cs="Arial"/>
                <w:sz w:val="18"/>
                <w:szCs w:val="18"/>
              </w:rPr>
              <w:t xml:space="preserve"> </w:t>
            </w:r>
            <w:r w:rsidRPr="00BA35E4">
              <w:rPr>
                <w:rFonts w:ascii="Arial" w:hAnsi="Arial" w:cs="Arial"/>
                <w:sz w:val="18"/>
                <w:szCs w:val="18"/>
              </w:rPr>
              <w:t>Zabezpieczony hasłem hierarchiczny dostęp do systemu, konta i profile użytkowników zarządzane zdalnie; praca systemu w trybie ochrony kont użytkowników.</w:t>
            </w:r>
          </w:p>
          <w:p w14:paraId="4D88B4D7" w14:textId="7D878DEA" w:rsidR="00BA35E4" w:rsidRPr="00BA35E4" w:rsidRDefault="00BA35E4" w:rsidP="00BA35E4">
            <w:pPr>
              <w:pStyle w:val="Default"/>
              <w:rPr>
                <w:rFonts w:ascii="Arial" w:hAnsi="Arial" w:cs="Arial"/>
                <w:sz w:val="18"/>
                <w:szCs w:val="18"/>
              </w:rPr>
            </w:pPr>
            <w:r w:rsidRPr="00BA35E4">
              <w:rPr>
                <w:rFonts w:ascii="Arial" w:hAnsi="Arial" w:cs="Arial"/>
                <w:sz w:val="18"/>
                <w:szCs w:val="18"/>
              </w:rPr>
              <w:t>•</w:t>
            </w:r>
            <w:r w:rsidR="0070337F">
              <w:rPr>
                <w:rFonts w:ascii="Arial" w:hAnsi="Arial" w:cs="Arial"/>
                <w:sz w:val="18"/>
                <w:szCs w:val="18"/>
              </w:rPr>
              <w:t xml:space="preserve"> </w:t>
            </w:r>
            <w:r w:rsidRPr="00BA35E4">
              <w:rPr>
                <w:rFonts w:ascii="Arial" w:hAnsi="Arial" w:cs="Arial"/>
                <w:sz w:val="18"/>
                <w:szCs w:val="18"/>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108E7EB7" w14:textId="74050672" w:rsidR="00BA35E4" w:rsidRPr="00BA35E4" w:rsidRDefault="00BA35E4" w:rsidP="00BA35E4">
            <w:pPr>
              <w:pStyle w:val="Default"/>
              <w:rPr>
                <w:rFonts w:ascii="Arial" w:hAnsi="Arial" w:cs="Arial"/>
                <w:sz w:val="18"/>
                <w:szCs w:val="18"/>
              </w:rPr>
            </w:pPr>
            <w:r w:rsidRPr="00BA35E4">
              <w:rPr>
                <w:rFonts w:ascii="Arial" w:hAnsi="Arial" w:cs="Arial"/>
                <w:sz w:val="18"/>
                <w:szCs w:val="18"/>
              </w:rPr>
              <w:t>•</w:t>
            </w:r>
            <w:r w:rsidR="0070337F">
              <w:rPr>
                <w:rFonts w:ascii="Arial" w:hAnsi="Arial" w:cs="Arial"/>
                <w:sz w:val="18"/>
                <w:szCs w:val="18"/>
              </w:rPr>
              <w:t xml:space="preserve"> </w:t>
            </w:r>
            <w:r w:rsidRPr="00BA35E4">
              <w:rPr>
                <w:rFonts w:ascii="Arial" w:hAnsi="Arial" w:cs="Arial"/>
                <w:sz w:val="18"/>
                <w:szCs w:val="18"/>
              </w:rPr>
              <w:t>Zintegrowane z systemem operacyjnym narzędzia zwalczające złośliwe oprogramowanie; aktualizacje dostępne u producenta nieodpłatnie bez ograniczeń czasowych.</w:t>
            </w:r>
          </w:p>
          <w:p w14:paraId="459FE774" w14:textId="34113040" w:rsidR="00BA35E4" w:rsidRPr="00BA35E4" w:rsidRDefault="00BA35E4" w:rsidP="00BA35E4">
            <w:pPr>
              <w:pStyle w:val="Default"/>
              <w:rPr>
                <w:rFonts w:ascii="Arial" w:hAnsi="Arial" w:cs="Arial"/>
                <w:sz w:val="18"/>
                <w:szCs w:val="18"/>
              </w:rPr>
            </w:pPr>
            <w:r w:rsidRPr="00BA35E4">
              <w:rPr>
                <w:rFonts w:ascii="Arial" w:hAnsi="Arial" w:cs="Arial"/>
                <w:sz w:val="18"/>
                <w:szCs w:val="18"/>
              </w:rPr>
              <w:t>•</w:t>
            </w:r>
            <w:r w:rsidR="0070337F">
              <w:rPr>
                <w:rFonts w:ascii="Arial" w:hAnsi="Arial" w:cs="Arial"/>
                <w:sz w:val="18"/>
                <w:szCs w:val="18"/>
              </w:rPr>
              <w:t xml:space="preserve"> </w:t>
            </w:r>
            <w:r w:rsidRPr="00BA35E4">
              <w:rPr>
                <w:rFonts w:ascii="Arial" w:hAnsi="Arial" w:cs="Arial"/>
                <w:sz w:val="18"/>
                <w:szCs w:val="18"/>
              </w:rPr>
              <w:t>Zintegrowany z systemem operacyjnym moduł synchronizacji komputera z urządzeniami zewnętrznymi.</w:t>
            </w:r>
          </w:p>
          <w:p w14:paraId="227F3717" w14:textId="29D1F6AF" w:rsidR="00BA35E4" w:rsidRPr="00BA35E4" w:rsidRDefault="00BA35E4" w:rsidP="00BA35E4">
            <w:pPr>
              <w:pStyle w:val="Default"/>
              <w:rPr>
                <w:rFonts w:ascii="Arial" w:hAnsi="Arial" w:cs="Arial"/>
                <w:sz w:val="18"/>
                <w:szCs w:val="18"/>
              </w:rPr>
            </w:pPr>
            <w:r w:rsidRPr="00BA35E4">
              <w:rPr>
                <w:rFonts w:ascii="Arial" w:hAnsi="Arial" w:cs="Arial"/>
                <w:sz w:val="18"/>
                <w:szCs w:val="18"/>
              </w:rPr>
              <w:t>•</w:t>
            </w:r>
            <w:r w:rsidR="0070337F">
              <w:rPr>
                <w:rFonts w:ascii="Arial" w:hAnsi="Arial" w:cs="Arial"/>
                <w:sz w:val="18"/>
                <w:szCs w:val="18"/>
              </w:rPr>
              <w:t xml:space="preserve"> </w:t>
            </w:r>
            <w:r w:rsidRPr="00BA35E4">
              <w:rPr>
                <w:rFonts w:ascii="Arial" w:hAnsi="Arial" w:cs="Arial"/>
                <w:sz w:val="18"/>
                <w:szCs w:val="18"/>
              </w:rPr>
              <w:t>Wbudowany system pomocy w języku polskim.</w:t>
            </w:r>
          </w:p>
          <w:p w14:paraId="0571410E" w14:textId="241DA946" w:rsidR="00BA35E4" w:rsidRPr="00BA35E4" w:rsidRDefault="00BA35E4" w:rsidP="00BA35E4">
            <w:pPr>
              <w:pStyle w:val="Default"/>
              <w:rPr>
                <w:rFonts w:ascii="Arial" w:hAnsi="Arial" w:cs="Arial"/>
                <w:sz w:val="18"/>
                <w:szCs w:val="18"/>
              </w:rPr>
            </w:pPr>
            <w:r w:rsidRPr="00BA35E4">
              <w:rPr>
                <w:rFonts w:ascii="Arial" w:hAnsi="Arial" w:cs="Arial"/>
                <w:sz w:val="18"/>
                <w:szCs w:val="18"/>
              </w:rPr>
              <w:t>•</w:t>
            </w:r>
            <w:r w:rsidR="0070337F">
              <w:rPr>
                <w:rFonts w:ascii="Arial" w:hAnsi="Arial" w:cs="Arial"/>
                <w:sz w:val="18"/>
                <w:szCs w:val="18"/>
              </w:rPr>
              <w:t xml:space="preserve"> </w:t>
            </w:r>
            <w:r w:rsidRPr="00BA35E4">
              <w:rPr>
                <w:rFonts w:ascii="Arial" w:hAnsi="Arial" w:cs="Arial"/>
                <w:sz w:val="18"/>
                <w:szCs w:val="18"/>
              </w:rPr>
              <w:t>Możliwość przystosowania stanowiska dla osób niepełnosprawnych (np. słabo widzących).</w:t>
            </w:r>
          </w:p>
          <w:p w14:paraId="64D96570" w14:textId="3D7423D0" w:rsidR="00BA35E4" w:rsidRPr="00BA35E4" w:rsidRDefault="00BA35E4" w:rsidP="00BA35E4">
            <w:pPr>
              <w:pStyle w:val="Default"/>
              <w:rPr>
                <w:rFonts w:ascii="Arial" w:hAnsi="Arial" w:cs="Arial"/>
                <w:sz w:val="18"/>
                <w:szCs w:val="18"/>
              </w:rPr>
            </w:pPr>
            <w:r w:rsidRPr="00BA35E4">
              <w:rPr>
                <w:rFonts w:ascii="Arial" w:hAnsi="Arial" w:cs="Arial"/>
                <w:sz w:val="18"/>
                <w:szCs w:val="18"/>
              </w:rPr>
              <w:t>•</w:t>
            </w:r>
            <w:r w:rsidR="0070337F">
              <w:rPr>
                <w:rFonts w:ascii="Arial" w:hAnsi="Arial" w:cs="Arial"/>
                <w:sz w:val="18"/>
                <w:szCs w:val="18"/>
              </w:rPr>
              <w:t xml:space="preserve"> </w:t>
            </w:r>
            <w:r w:rsidRPr="00BA35E4">
              <w:rPr>
                <w:rFonts w:ascii="Arial" w:hAnsi="Arial" w:cs="Arial"/>
                <w:sz w:val="18"/>
                <w:szCs w:val="18"/>
              </w:rPr>
              <w:t>Zarządzanie stacją roboczą poprzez polityki rozumiane jako zestaw reguł definiujących lub ograniczających funkcjonalność systemu lub aplikacji.</w:t>
            </w:r>
          </w:p>
          <w:p w14:paraId="0315721A" w14:textId="1E62C725" w:rsidR="00BA35E4" w:rsidRPr="00BA35E4" w:rsidRDefault="00BA35E4" w:rsidP="00BA35E4">
            <w:pPr>
              <w:pStyle w:val="Default"/>
              <w:rPr>
                <w:rFonts w:ascii="Arial" w:hAnsi="Arial" w:cs="Arial"/>
                <w:sz w:val="18"/>
                <w:szCs w:val="18"/>
              </w:rPr>
            </w:pPr>
            <w:r w:rsidRPr="00BA35E4">
              <w:rPr>
                <w:rFonts w:ascii="Arial" w:hAnsi="Arial" w:cs="Arial"/>
                <w:sz w:val="18"/>
                <w:szCs w:val="18"/>
              </w:rPr>
              <w:t>•</w:t>
            </w:r>
            <w:r w:rsidR="0070337F">
              <w:rPr>
                <w:rFonts w:ascii="Arial" w:hAnsi="Arial" w:cs="Arial"/>
                <w:sz w:val="18"/>
                <w:szCs w:val="18"/>
              </w:rPr>
              <w:t xml:space="preserve"> </w:t>
            </w:r>
            <w:r w:rsidRPr="00BA35E4">
              <w:rPr>
                <w:rFonts w:ascii="Arial" w:hAnsi="Arial" w:cs="Arial"/>
                <w:sz w:val="18"/>
                <w:szCs w:val="18"/>
              </w:rPr>
              <w:t>Wdrażanie IPSEC oparte na politykach – wdrażanie IPSEC oparte na zestawach reguł definiujących ustawienia zarządzanych w sposób centralny.</w:t>
            </w:r>
          </w:p>
          <w:p w14:paraId="68C6FEF3" w14:textId="67C2CAF0" w:rsidR="00BA35E4" w:rsidRPr="00BA35E4" w:rsidRDefault="00BA35E4" w:rsidP="00BA35E4">
            <w:pPr>
              <w:pStyle w:val="Default"/>
              <w:rPr>
                <w:rFonts w:ascii="Arial" w:hAnsi="Arial" w:cs="Arial"/>
                <w:sz w:val="18"/>
                <w:szCs w:val="18"/>
              </w:rPr>
            </w:pPr>
            <w:r w:rsidRPr="00BA35E4">
              <w:rPr>
                <w:rFonts w:ascii="Arial" w:hAnsi="Arial" w:cs="Arial"/>
                <w:sz w:val="18"/>
                <w:szCs w:val="18"/>
              </w:rPr>
              <w:t>•</w:t>
            </w:r>
            <w:r w:rsidR="0070337F">
              <w:rPr>
                <w:rFonts w:ascii="Arial" w:hAnsi="Arial" w:cs="Arial"/>
                <w:sz w:val="18"/>
                <w:szCs w:val="18"/>
              </w:rPr>
              <w:t xml:space="preserve"> </w:t>
            </w:r>
            <w:r w:rsidRPr="00BA35E4">
              <w:rPr>
                <w:rFonts w:ascii="Arial" w:hAnsi="Arial" w:cs="Arial"/>
                <w:sz w:val="18"/>
                <w:szCs w:val="18"/>
              </w:rPr>
              <w:t>Automatyczne występowanie i używanie (wystawianie) certyfikatów PKI X.509.</w:t>
            </w:r>
          </w:p>
          <w:p w14:paraId="352F9044" w14:textId="3A3E0A0F" w:rsidR="00BA35E4" w:rsidRPr="00BA35E4" w:rsidRDefault="00BA35E4" w:rsidP="00BA35E4">
            <w:pPr>
              <w:pStyle w:val="Default"/>
              <w:rPr>
                <w:rFonts w:ascii="Arial" w:hAnsi="Arial" w:cs="Arial"/>
                <w:sz w:val="18"/>
                <w:szCs w:val="18"/>
              </w:rPr>
            </w:pPr>
            <w:r w:rsidRPr="00BA35E4">
              <w:rPr>
                <w:rFonts w:ascii="Arial" w:hAnsi="Arial" w:cs="Arial"/>
                <w:sz w:val="18"/>
                <w:szCs w:val="18"/>
              </w:rPr>
              <w:t>•</w:t>
            </w:r>
            <w:r w:rsidR="0070337F">
              <w:rPr>
                <w:rFonts w:ascii="Arial" w:hAnsi="Arial" w:cs="Arial"/>
                <w:sz w:val="18"/>
                <w:szCs w:val="18"/>
              </w:rPr>
              <w:t xml:space="preserve"> </w:t>
            </w:r>
            <w:r w:rsidRPr="00BA35E4">
              <w:rPr>
                <w:rFonts w:ascii="Arial" w:hAnsi="Arial" w:cs="Arial"/>
                <w:sz w:val="18"/>
                <w:szCs w:val="18"/>
              </w:rPr>
              <w:t>Rozbudowane polityki bezpieczeństwa – polityki dla systemu operacyjnego i dla wskazanych aplikacji.</w:t>
            </w:r>
          </w:p>
          <w:p w14:paraId="7CBE3EF7" w14:textId="281A7D52" w:rsidR="00BA35E4" w:rsidRPr="00BA35E4" w:rsidRDefault="00BA35E4" w:rsidP="00BA35E4">
            <w:pPr>
              <w:pStyle w:val="Default"/>
              <w:rPr>
                <w:rFonts w:ascii="Arial" w:hAnsi="Arial" w:cs="Arial"/>
                <w:sz w:val="18"/>
                <w:szCs w:val="18"/>
              </w:rPr>
            </w:pPr>
            <w:r w:rsidRPr="00BA35E4">
              <w:rPr>
                <w:rFonts w:ascii="Arial" w:hAnsi="Arial" w:cs="Arial"/>
                <w:sz w:val="18"/>
                <w:szCs w:val="18"/>
              </w:rPr>
              <w:t>•</w:t>
            </w:r>
            <w:r w:rsidR="0070337F">
              <w:rPr>
                <w:rFonts w:ascii="Arial" w:hAnsi="Arial" w:cs="Arial"/>
                <w:sz w:val="18"/>
                <w:szCs w:val="18"/>
              </w:rPr>
              <w:t xml:space="preserve"> </w:t>
            </w:r>
            <w:r w:rsidRPr="00BA35E4">
              <w:rPr>
                <w:rFonts w:ascii="Arial" w:hAnsi="Arial" w:cs="Arial"/>
                <w:sz w:val="18"/>
                <w:szCs w:val="18"/>
              </w:rPr>
              <w:t>Posiadanie narzędzi służących do administracji, do wykonywania kopii zapasowych polityk i ich odtwarzania oraz generowania raportów z ustawień polityk.</w:t>
            </w:r>
          </w:p>
          <w:p w14:paraId="298287C3" w14:textId="78DEF893" w:rsidR="00BA35E4" w:rsidRPr="00BA35E4" w:rsidRDefault="00BA35E4" w:rsidP="00BA35E4">
            <w:pPr>
              <w:pStyle w:val="Default"/>
              <w:rPr>
                <w:rFonts w:ascii="Arial" w:hAnsi="Arial" w:cs="Arial"/>
                <w:sz w:val="18"/>
                <w:szCs w:val="18"/>
              </w:rPr>
            </w:pPr>
            <w:r w:rsidRPr="00BA35E4">
              <w:rPr>
                <w:rFonts w:ascii="Arial" w:hAnsi="Arial" w:cs="Arial"/>
                <w:sz w:val="18"/>
                <w:szCs w:val="18"/>
              </w:rPr>
              <w:t>•</w:t>
            </w:r>
            <w:r w:rsidR="0070337F">
              <w:rPr>
                <w:rFonts w:ascii="Arial" w:hAnsi="Arial" w:cs="Arial"/>
                <w:sz w:val="18"/>
                <w:szCs w:val="18"/>
              </w:rPr>
              <w:t xml:space="preserve"> </w:t>
            </w:r>
            <w:r w:rsidRPr="00BA35E4">
              <w:rPr>
                <w:rFonts w:ascii="Arial" w:hAnsi="Arial" w:cs="Arial"/>
                <w:sz w:val="18"/>
                <w:szCs w:val="18"/>
              </w:rPr>
              <w:t>Wsparcie dla Sun Java i .NET Framework 1.1 i 2.0 i 3.0, 4.0, 5.0 – możliwość uruchomienia aplikacji działających we wskazanych środowiskach.</w:t>
            </w:r>
          </w:p>
          <w:p w14:paraId="0F9F0B66" w14:textId="37580050" w:rsidR="00BA35E4" w:rsidRPr="00BA35E4" w:rsidRDefault="00BA35E4" w:rsidP="00BA35E4">
            <w:pPr>
              <w:pStyle w:val="Default"/>
              <w:rPr>
                <w:rFonts w:ascii="Arial" w:hAnsi="Arial" w:cs="Arial"/>
                <w:sz w:val="18"/>
                <w:szCs w:val="18"/>
              </w:rPr>
            </w:pPr>
            <w:r w:rsidRPr="00BA35E4">
              <w:rPr>
                <w:rFonts w:ascii="Arial" w:hAnsi="Arial" w:cs="Arial"/>
                <w:sz w:val="18"/>
                <w:szCs w:val="18"/>
              </w:rPr>
              <w:t>•</w:t>
            </w:r>
            <w:r w:rsidR="0070337F">
              <w:rPr>
                <w:rFonts w:ascii="Arial" w:hAnsi="Arial" w:cs="Arial"/>
                <w:sz w:val="18"/>
                <w:szCs w:val="18"/>
              </w:rPr>
              <w:t xml:space="preserve"> </w:t>
            </w:r>
            <w:r w:rsidRPr="00BA35E4">
              <w:rPr>
                <w:rFonts w:ascii="Arial" w:hAnsi="Arial" w:cs="Arial"/>
                <w:sz w:val="18"/>
                <w:szCs w:val="18"/>
              </w:rPr>
              <w:t xml:space="preserve">Wsparcie dla JScript i </w:t>
            </w:r>
            <w:proofErr w:type="spellStart"/>
            <w:r w:rsidRPr="00BA35E4">
              <w:rPr>
                <w:rFonts w:ascii="Arial" w:hAnsi="Arial" w:cs="Arial"/>
                <w:sz w:val="18"/>
                <w:szCs w:val="18"/>
              </w:rPr>
              <w:t>VBScript</w:t>
            </w:r>
            <w:proofErr w:type="spellEnd"/>
            <w:r w:rsidRPr="00BA35E4">
              <w:rPr>
                <w:rFonts w:ascii="Arial" w:hAnsi="Arial" w:cs="Arial"/>
                <w:sz w:val="18"/>
                <w:szCs w:val="18"/>
              </w:rPr>
              <w:t xml:space="preserve"> – możliwość uruchamiania interpretera poleceń.</w:t>
            </w:r>
          </w:p>
          <w:p w14:paraId="63850D70" w14:textId="0EA112A3" w:rsidR="00BA35E4" w:rsidRPr="00BA35E4" w:rsidRDefault="00BA35E4" w:rsidP="00BA35E4">
            <w:pPr>
              <w:pStyle w:val="Default"/>
              <w:rPr>
                <w:rFonts w:ascii="Arial" w:hAnsi="Arial" w:cs="Arial"/>
                <w:sz w:val="18"/>
                <w:szCs w:val="18"/>
              </w:rPr>
            </w:pPr>
            <w:r w:rsidRPr="00BA35E4">
              <w:rPr>
                <w:rFonts w:ascii="Arial" w:hAnsi="Arial" w:cs="Arial"/>
                <w:sz w:val="18"/>
                <w:szCs w:val="18"/>
              </w:rPr>
              <w:t>•</w:t>
            </w:r>
            <w:r w:rsidR="0070337F">
              <w:rPr>
                <w:rFonts w:ascii="Arial" w:hAnsi="Arial" w:cs="Arial"/>
                <w:sz w:val="18"/>
                <w:szCs w:val="18"/>
              </w:rPr>
              <w:t xml:space="preserve"> </w:t>
            </w:r>
            <w:r w:rsidRPr="00BA35E4">
              <w:rPr>
                <w:rFonts w:ascii="Arial" w:hAnsi="Arial" w:cs="Arial"/>
                <w:sz w:val="18"/>
                <w:szCs w:val="18"/>
              </w:rPr>
              <w:t>Zdalna pomoc i współdzielenie aplikacji – możliwość zdalnego przejęcia sesji zalogowanego użytkownika celem rozwiązania problemu z komputerem.</w:t>
            </w:r>
          </w:p>
          <w:p w14:paraId="6D264E85" w14:textId="18EED3DA" w:rsidR="00BA35E4" w:rsidRPr="00BA35E4" w:rsidRDefault="00BA35E4" w:rsidP="00BA35E4">
            <w:pPr>
              <w:pStyle w:val="Default"/>
              <w:rPr>
                <w:rFonts w:ascii="Arial" w:hAnsi="Arial" w:cs="Arial"/>
                <w:sz w:val="18"/>
                <w:szCs w:val="18"/>
              </w:rPr>
            </w:pPr>
            <w:r w:rsidRPr="00BA35E4">
              <w:rPr>
                <w:rFonts w:ascii="Arial" w:hAnsi="Arial" w:cs="Arial"/>
                <w:sz w:val="18"/>
                <w:szCs w:val="18"/>
              </w:rPr>
              <w:t>•</w:t>
            </w:r>
            <w:r w:rsidR="0070337F">
              <w:rPr>
                <w:rFonts w:ascii="Arial" w:hAnsi="Arial" w:cs="Arial"/>
                <w:sz w:val="18"/>
                <w:szCs w:val="18"/>
              </w:rPr>
              <w:t xml:space="preserve"> </w:t>
            </w:r>
            <w:r w:rsidRPr="00BA35E4">
              <w:rPr>
                <w:rFonts w:ascii="Arial" w:hAnsi="Arial" w:cs="Arial"/>
                <w:sz w:val="18"/>
                <w:szCs w:val="18"/>
              </w:rPr>
              <w:t xml:space="preserve">Rozwiązanie służące do automatycznego zbudowania obrazu systemu wraz </w:t>
            </w:r>
            <w:r w:rsidR="00FB693E">
              <w:rPr>
                <w:rFonts w:ascii="Arial" w:hAnsi="Arial" w:cs="Arial"/>
                <w:sz w:val="18"/>
                <w:szCs w:val="18"/>
              </w:rPr>
              <w:t xml:space="preserve"> </w:t>
            </w:r>
            <w:r w:rsidRPr="00BA35E4">
              <w:rPr>
                <w:rFonts w:ascii="Arial" w:hAnsi="Arial" w:cs="Arial"/>
                <w:sz w:val="18"/>
                <w:szCs w:val="18"/>
              </w:rPr>
              <w:t>z aplikacjami. Obraz systemu służyć ma do automatycznego upowszechnienia systemu operacyjnego inicjowanego i wykonywanego w całości poprzez sieć komputerową.</w:t>
            </w:r>
          </w:p>
          <w:p w14:paraId="719F45B8" w14:textId="49325B82" w:rsidR="00BA35E4" w:rsidRPr="00BA35E4" w:rsidRDefault="00BA35E4" w:rsidP="00BA35E4">
            <w:pPr>
              <w:pStyle w:val="Default"/>
              <w:rPr>
                <w:rFonts w:ascii="Arial" w:hAnsi="Arial" w:cs="Arial"/>
                <w:sz w:val="18"/>
                <w:szCs w:val="18"/>
              </w:rPr>
            </w:pPr>
            <w:r w:rsidRPr="00BA35E4">
              <w:rPr>
                <w:rFonts w:ascii="Arial" w:hAnsi="Arial" w:cs="Arial"/>
                <w:sz w:val="18"/>
                <w:szCs w:val="18"/>
              </w:rPr>
              <w:lastRenderedPageBreak/>
              <w:t>•</w:t>
            </w:r>
            <w:r w:rsidR="0070337F">
              <w:rPr>
                <w:rFonts w:ascii="Arial" w:hAnsi="Arial" w:cs="Arial"/>
                <w:sz w:val="18"/>
                <w:szCs w:val="18"/>
              </w:rPr>
              <w:t xml:space="preserve"> </w:t>
            </w:r>
            <w:r w:rsidRPr="00BA35E4">
              <w:rPr>
                <w:rFonts w:ascii="Arial" w:hAnsi="Arial" w:cs="Arial"/>
                <w:sz w:val="18"/>
                <w:szCs w:val="18"/>
              </w:rPr>
              <w:t>Rozwiązanie umożliwiające wdrożenie nowego obrazu poprzez zdalną instalację.</w:t>
            </w:r>
          </w:p>
          <w:p w14:paraId="064288ED" w14:textId="4EBFBF5A" w:rsidR="00BA35E4" w:rsidRPr="00BA35E4" w:rsidRDefault="00BA35E4" w:rsidP="00BA35E4">
            <w:pPr>
              <w:pStyle w:val="Default"/>
              <w:rPr>
                <w:rFonts w:ascii="Arial" w:hAnsi="Arial" w:cs="Arial"/>
                <w:sz w:val="18"/>
                <w:szCs w:val="18"/>
              </w:rPr>
            </w:pPr>
            <w:r w:rsidRPr="00BA35E4">
              <w:rPr>
                <w:rFonts w:ascii="Arial" w:hAnsi="Arial" w:cs="Arial"/>
                <w:sz w:val="18"/>
                <w:szCs w:val="18"/>
              </w:rPr>
              <w:t>•</w:t>
            </w:r>
            <w:r w:rsidR="0070337F">
              <w:rPr>
                <w:rFonts w:ascii="Arial" w:hAnsi="Arial" w:cs="Arial"/>
                <w:sz w:val="18"/>
                <w:szCs w:val="18"/>
              </w:rPr>
              <w:t xml:space="preserve"> </w:t>
            </w:r>
            <w:r w:rsidRPr="00BA35E4">
              <w:rPr>
                <w:rFonts w:ascii="Arial" w:hAnsi="Arial" w:cs="Arial"/>
                <w:sz w:val="18"/>
                <w:szCs w:val="18"/>
              </w:rPr>
              <w:t>Graficzne środowisko instalacji i konfiguracji.</w:t>
            </w:r>
          </w:p>
          <w:p w14:paraId="418BA0EC" w14:textId="45A144EE" w:rsidR="00BA35E4" w:rsidRPr="00BA35E4" w:rsidRDefault="00BA35E4" w:rsidP="00BA35E4">
            <w:pPr>
              <w:pStyle w:val="Default"/>
              <w:rPr>
                <w:rFonts w:ascii="Arial" w:hAnsi="Arial" w:cs="Arial"/>
                <w:sz w:val="18"/>
                <w:szCs w:val="18"/>
              </w:rPr>
            </w:pPr>
            <w:r w:rsidRPr="00BA35E4">
              <w:rPr>
                <w:rFonts w:ascii="Arial" w:hAnsi="Arial" w:cs="Arial"/>
                <w:sz w:val="18"/>
                <w:szCs w:val="18"/>
              </w:rPr>
              <w:t>•</w:t>
            </w:r>
            <w:r w:rsidR="0070337F">
              <w:rPr>
                <w:rFonts w:ascii="Arial" w:hAnsi="Arial" w:cs="Arial"/>
                <w:sz w:val="18"/>
                <w:szCs w:val="18"/>
              </w:rPr>
              <w:t xml:space="preserve"> </w:t>
            </w:r>
            <w:r w:rsidRPr="00BA35E4">
              <w:rPr>
                <w:rFonts w:ascii="Arial" w:hAnsi="Arial" w:cs="Arial"/>
                <w:sz w:val="18"/>
                <w:szCs w:val="18"/>
              </w:rPr>
              <w:t xml:space="preserve">Transakcyjny system plików pozwalający na stosowanie przydziałów (ang. </w:t>
            </w:r>
            <w:proofErr w:type="spellStart"/>
            <w:r w:rsidRPr="00BA35E4">
              <w:rPr>
                <w:rFonts w:ascii="Arial" w:hAnsi="Arial" w:cs="Arial"/>
                <w:sz w:val="18"/>
                <w:szCs w:val="18"/>
              </w:rPr>
              <w:t>quota</w:t>
            </w:r>
            <w:proofErr w:type="spellEnd"/>
            <w:r w:rsidRPr="00BA35E4">
              <w:rPr>
                <w:rFonts w:ascii="Arial" w:hAnsi="Arial" w:cs="Arial"/>
                <w:sz w:val="18"/>
                <w:szCs w:val="18"/>
              </w:rPr>
              <w:t>) na dysku dla użytkowników oraz zapewniający większą niezawodność i pozwalający tworzyć kopie zapasowe.</w:t>
            </w:r>
          </w:p>
          <w:p w14:paraId="24A959C0" w14:textId="234B745E" w:rsidR="00BA35E4" w:rsidRPr="00BA35E4" w:rsidRDefault="00BA35E4" w:rsidP="00BA35E4">
            <w:pPr>
              <w:pStyle w:val="Default"/>
              <w:rPr>
                <w:rFonts w:ascii="Arial" w:hAnsi="Arial" w:cs="Arial"/>
                <w:sz w:val="18"/>
                <w:szCs w:val="18"/>
              </w:rPr>
            </w:pPr>
            <w:r w:rsidRPr="00BA35E4">
              <w:rPr>
                <w:rFonts w:ascii="Arial" w:hAnsi="Arial" w:cs="Arial"/>
                <w:sz w:val="18"/>
                <w:szCs w:val="18"/>
              </w:rPr>
              <w:t>•</w:t>
            </w:r>
            <w:r w:rsidR="0070337F">
              <w:rPr>
                <w:rFonts w:ascii="Arial" w:hAnsi="Arial" w:cs="Arial"/>
                <w:sz w:val="18"/>
                <w:szCs w:val="18"/>
              </w:rPr>
              <w:t xml:space="preserve"> </w:t>
            </w:r>
            <w:r w:rsidRPr="00BA35E4">
              <w:rPr>
                <w:rFonts w:ascii="Arial" w:hAnsi="Arial" w:cs="Arial"/>
                <w:sz w:val="18"/>
                <w:szCs w:val="18"/>
              </w:rPr>
              <w:t>Zarządzanie kontami użytkowników sieci oraz urządzeniami sieciowymi tj. drukarki, modemy, woluminy dyskowe, usługi katalogowe.</w:t>
            </w:r>
          </w:p>
          <w:p w14:paraId="0FE4D054" w14:textId="658C39CD" w:rsidR="00BA35E4" w:rsidRPr="00BA35E4" w:rsidRDefault="00BA35E4" w:rsidP="00BA35E4">
            <w:pPr>
              <w:pStyle w:val="Default"/>
              <w:rPr>
                <w:rFonts w:ascii="Arial" w:hAnsi="Arial" w:cs="Arial"/>
                <w:sz w:val="18"/>
                <w:szCs w:val="18"/>
              </w:rPr>
            </w:pPr>
            <w:r w:rsidRPr="00BA35E4">
              <w:rPr>
                <w:rFonts w:ascii="Arial" w:hAnsi="Arial" w:cs="Arial"/>
                <w:sz w:val="18"/>
                <w:szCs w:val="18"/>
              </w:rPr>
              <w:t>•</w:t>
            </w:r>
            <w:r w:rsidR="0070337F">
              <w:rPr>
                <w:rFonts w:ascii="Arial" w:hAnsi="Arial" w:cs="Arial"/>
                <w:sz w:val="18"/>
                <w:szCs w:val="18"/>
              </w:rPr>
              <w:t xml:space="preserve"> </w:t>
            </w:r>
            <w:r w:rsidRPr="00BA35E4">
              <w:rPr>
                <w:rFonts w:ascii="Arial" w:hAnsi="Arial" w:cs="Arial"/>
                <w:sz w:val="18"/>
                <w:szCs w:val="18"/>
              </w:rPr>
              <w:t>Oprogramowanie dla tworzenia kopii zapasowych (backup); automatyczne wykonywanie kopii plików z możliwością automatycznego przywrócenia wersji wcześniejszej.</w:t>
            </w:r>
          </w:p>
          <w:p w14:paraId="5818D51F" w14:textId="3EB480F6" w:rsidR="00BA35E4" w:rsidRPr="00BA35E4" w:rsidRDefault="00BA35E4" w:rsidP="00BA35E4">
            <w:pPr>
              <w:pStyle w:val="Default"/>
              <w:rPr>
                <w:rFonts w:ascii="Arial" w:hAnsi="Arial" w:cs="Arial"/>
                <w:sz w:val="18"/>
                <w:szCs w:val="18"/>
              </w:rPr>
            </w:pPr>
            <w:r w:rsidRPr="00BA35E4">
              <w:rPr>
                <w:rFonts w:ascii="Arial" w:hAnsi="Arial" w:cs="Arial"/>
                <w:sz w:val="18"/>
                <w:szCs w:val="18"/>
              </w:rPr>
              <w:t>•</w:t>
            </w:r>
            <w:r w:rsidR="0070337F">
              <w:rPr>
                <w:rFonts w:ascii="Arial" w:hAnsi="Arial" w:cs="Arial"/>
                <w:sz w:val="18"/>
                <w:szCs w:val="18"/>
              </w:rPr>
              <w:t xml:space="preserve"> </w:t>
            </w:r>
            <w:r w:rsidRPr="00BA35E4">
              <w:rPr>
                <w:rFonts w:ascii="Arial" w:hAnsi="Arial" w:cs="Arial"/>
                <w:sz w:val="18"/>
                <w:szCs w:val="18"/>
              </w:rPr>
              <w:t>Możliwość przywracania plików systemowych.</w:t>
            </w:r>
          </w:p>
          <w:p w14:paraId="4BB4DF5A" w14:textId="5A8CA92D" w:rsidR="00BA35E4" w:rsidRPr="00BA35E4" w:rsidRDefault="00BA35E4" w:rsidP="00BA35E4">
            <w:pPr>
              <w:pStyle w:val="Default"/>
              <w:rPr>
                <w:rFonts w:ascii="Arial" w:hAnsi="Arial" w:cs="Arial"/>
                <w:sz w:val="18"/>
                <w:szCs w:val="18"/>
              </w:rPr>
            </w:pPr>
            <w:r w:rsidRPr="00BA35E4">
              <w:rPr>
                <w:rFonts w:ascii="Arial" w:hAnsi="Arial" w:cs="Arial"/>
                <w:sz w:val="18"/>
                <w:szCs w:val="18"/>
              </w:rPr>
              <w:t>•</w:t>
            </w:r>
            <w:r w:rsidR="0070337F">
              <w:rPr>
                <w:rFonts w:ascii="Arial" w:hAnsi="Arial" w:cs="Arial"/>
                <w:sz w:val="18"/>
                <w:szCs w:val="18"/>
              </w:rPr>
              <w:t xml:space="preserve"> </w:t>
            </w:r>
            <w:r w:rsidRPr="00BA35E4">
              <w:rPr>
                <w:rFonts w:ascii="Arial" w:hAnsi="Arial" w:cs="Arial"/>
                <w:sz w:val="18"/>
                <w:szCs w:val="18"/>
              </w:rPr>
              <w:t>System operacyjny musi posiadać funkcjonalność pozwalającą na identyfikację sieci komputerowych, do których jest podłączony, zapamiętywanie ustawień i przypisywanie do kategorii bezpieczeństwa (z predefiniowanymi odpowiednio do kategorii ustawieniami zapory sieciowej, udostępniania plików itp.).</w:t>
            </w:r>
          </w:p>
          <w:p w14:paraId="0EDC172F" w14:textId="2B8C52F7" w:rsidR="005F2196" w:rsidRDefault="00FB693E" w:rsidP="00BA35E4">
            <w:pPr>
              <w:pStyle w:val="Default"/>
              <w:rPr>
                <w:rFonts w:ascii="Arial" w:hAnsi="Arial" w:cs="Arial"/>
                <w:sz w:val="18"/>
                <w:szCs w:val="18"/>
              </w:rPr>
            </w:pPr>
            <w:r w:rsidRPr="00BA35E4">
              <w:rPr>
                <w:rFonts w:ascii="Arial" w:hAnsi="Arial" w:cs="Arial"/>
                <w:sz w:val="18"/>
                <w:szCs w:val="18"/>
              </w:rPr>
              <w:t>•</w:t>
            </w:r>
            <w:r>
              <w:rPr>
                <w:rFonts w:ascii="Arial" w:hAnsi="Arial" w:cs="Arial"/>
                <w:sz w:val="18"/>
                <w:szCs w:val="18"/>
              </w:rPr>
              <w:t xml:space="preserve"> </w:t>
            </w:r>
            <w:r w:rsidR="00BA35E4" w:rsidRPr="00BA35E4">
              <w:rPr>
                <w:rFonts w:ascii="Arial" w:hAnsi="Arial" w:cs="Arial"/>
                <w:sz w:val="18"/>
                <w:szCs w:val="18"/>
              </w:rPr>
              <w:t>System musi posiadać możliwość blokowania lub dopuszczania dowolnych urządzeń peryferyjnych za pomocą polityk grupowych (np. przy użyciu numerów identyfikacyjnych sprzętu).</w:t>
            </w:r>
          </w:p>
          <w:p w14:paraId="5729A739" w14:textId="77777777" w:rsidR="0070337F" w:rsidRDefault="0070337F" w:rsidP="00BA35E4">
            <w:pPr>
              <w:pStyle w:val="Default"/>
              <w:rPr>
                <w:rFonts w:ascii="Arial" w:hAnsi="Arial" w:cs="Arial"/>
                <w:sz w:val="18"/>
                <w:szCs w:val="18"/>
              </w:rPr>
            </w:pPr>
          </w:p>
          <w:p w14:paraId="6A73005D" w14:textId="77777777" w:rsidR="00FB693E" w:rsidRDefault="00FB693E" w:rsidP="00BA35E4">
            <w:pPr>
              <w:pStyle w:val="Default"/>
              <w:rPr>
                <w:rFonts w:ascii="Arial" w:hAnsi="Arial" w:cs="Arial"/>
                <w:sz w:val="18"/>
                <w:szCs w:val="18"/>
              </w:rPr>
            </w:pPr>
          </w:p>
          <w:p w14:paraId="0A119E3D" w14:textId="2FD3A494" w:rsidR="00F110B3" w:rsidRPr="001E3A27" w:rsidRDefault="00F110B3" w:rsidP="00F110B3">
            <w:pPr>
              <w:pStyle w:val="Default"/>
              <w:jc w:val="both"/>
              <w:rPr>
                <w:rFonts w:ascii="Arial" w:hAnsi="Arial" w:cs="Arial"/>
                <w:b/>
                <w:bCs/>
                <w:sz w:val="18"/>
                <w:szCs w:val="18"/>
              </w:rPr>
            </w:pPr>
            <w:r w:rsidRPr="006F0406">
              <w:rPr>
                <w:rFonts w:ascii="Arial" w:hAnsi="Arial" w:cs="Arial"/>
                <w:b/>
                <w:bCs/>
                <w:sz w:val="18"/>
                <w:szCs w:val="18"/>
              </w:rPr>
              <w:t xml:space="preserve">Oferowany </w:t>
            </w:r>
            <w:r>
              <w:rPr>
                <w:rFonts w:ascii="Arial" w:hAnsi="Arial" w:cs="Arial"/>
                <w:b/>
                <w:bCs/>
                <w:sz w:val="18"/>
                <w:szCs w:val="18"/>
              </w:rPr>
              <w:t>System*</w:t>
            </w:r>
            <w:r w:rsidRPr="006F0406">
              <w:rPr>
                <w:rFonts w:ascii="Arial" w:hAnsi="Arial" w:cs="Arial"/>
                <w:b/>
                <w:bCs/>
                <w:sz w:val="18"/>
                <w:szCs w:val="18"/>
              </w:rPr>
              <w:t>:</w:t>
            </w:r>
            <w:r>
              <w:rPr>
                <w:rFonts w:ascii="Arial" w:hAnsi="Arial" w:cs="Arial"/>
                <w:b/>
                <w:bCs/>
                <w:sz w:val="18"/>
                <w:szCs w:val="18"/>
              </w:rPr>
              <w:t xml:space="preserve">   </w:t>
            </w:r>
            <w:r w:rsidRPr="006F0406">
              <w:rPr>
                <w:rFonts w:ascii="Arial" w:hAnsi="Arial" w:cs="Arial"/>
                <w:bCs/>
                <w:sz w:val="18"/>
                <w:szCs w:val="18"/>
              </w:rPr>
              <w:t>……………………</w:t>
            </w:r>
            <w:r>
              <w:rPr>
                <w:rFonts w:ascii="Arial" w:hAnsi="Arial" w:cs="Arial"/>
                <w:bCs/>
                <w:sz w:val="18"/>
                <w:szCs w:val="18"/>
              </w:rPr>
              <w:t>……………………………………………………</w:t>
            </w:r>
            <w:r w:rsidRPr="006F0406">
              <w:rPr>
                <w:rFonts w:ascii="Arial" w:hAnsi="Arial" w:cs="Arial"/>
                <w:bCs/>
                <w:sz w:val="18"/>
                <w:szCs w:val="18"/>
              </w:rPr>
              <w:t>……………………</w:t>
            </w:r>
          </w:p>
          <w:p w14:paraId="60F03731" w14:textId="66740B7F" w:rsidR="00F110B3" w:rsidRDefault="00F110B3" w:rsidP="00F110B3">
            <w:pPr>
              <w:pStyle w:val="Default"/>
              <w:jc w:val="both"/>
              <w:rPr>
                <w:rFonts w:ascii="Arial" w:hAnsi="Arial" w:cs="Arial"/>
                <w:bCs/>
                <w:i/>
                <w:sz w:val="16"/>
                <w:szCs w:val="18"/>
              </w:rPr>
            </w:pPr>
            <w:r>
              <w:rPr>
                <w:rFonts w:ascii="Arial" w:hAnsi="Arial" w:cs="Arial"/>
                <w:bCs/>
                <w:i/>
                <w:sz w:val="16"/>
                <w:szCs w:val="18"/>
              </w:rPr>
              <w:t xml:space="preserve">                                                                                        </w:t>
            </w:r>
            <w:r w:rsidRPr="006F0406">
              <w:rPr>
                <w:rFonts w:ascii="Arial" w:hAnsi="Arial" w:cs="Arial"/>
                <w:bCs/>
                <w:i/>
                <w:sz w:val="16"/>
                <w:szCs w:val="18"/>
              </w:rPr>
              <w:t>(nal</w:t>
            </w:r>
            <w:r>
              <w:rPr>
                <w:rFonts w:ascii="Arial" w:hAnsi="Arial" w:cs="Arial"/>
                <w:bCs/>
                <w:i/>
                <w:sz w:val="16"/>
                <w:szCs w:val="18"/>
              </w:rPr>
              <w:t>eży podać nazwę)</w:t>
            </w:r>
          </w:p>
          <w:p w14:paraId="379C9418" w14:textId="69964A12" w:rsidR="00FB693E" w:rsidRPr="000F441F" w:rsidRDefault="00FB693E" w:rsidP="00BA35E4">
            <w:pPr>
              <w:pStyle w:val="Default"/>
              <w:rPr>
                <w:rFonts w:ascii="Arial" w:hAnsi="Arial" w:cs="Arial"/>
                <w:sz w:val="18"/>
                <w:szCs w:val="18"/>
              </w:rPr>
            </w:pPr>
          </w:p>
        </w:tc>
        <w:tc>
          <w:tcPr>
            <w:tcW w:w="2253" w:type="dxa"/>
            <w:vAlign w:val="center"/>
          </w:tcPr>
          <w:p w14:paraId="0CEA1E49" w14:textId="77777777" w:rsidR="005F2196" w:rsidRPr="000F441F" w:rsidRDefault="005F2196" w:rsidP="005F2196">
            <w:pPr>
              <w:pStyle w:val="Default"/>
              <w:rPr>
                <w:rFonts w:ascii="Arial" w:hAnsi="Arial" w:cs="Arial"/>
                <w:sz w:val="18"/>
                <w:szCs w:val="18"/>
              </w:rPr>
            </w:pPr>
            <w:r w:rsidRPr="000F441F">
              <w:rPr>
                <w:rFonts w:ascii="Arial" w:hAnsi="Arial" w:cs="Arial"/>
                <w:sz w:val="18"/>
                <w:szCs w:val="18"/>
              </w:rPr>
              <w:lastRenderedPageBreak/>
              <w:t> </w:t>
            </w:r>
          </w:p>
        </w:tc>
      </w:tr>
      <w:tr w:rsidR="005F2196" w:rsidRPr="000F441F" w14:paraId="2FE306BD" w14:textId="77777777" w:rsidTr="00063337">
        <w:trPr>
          <w:trHeight w:val="1890"/>
        </w:trPr>
        <w:tc>
          <w:tcPr>
            <w:tcW w:w="488" w:type="dxa"/>
            <w:vAlign w:val="center"/>
          </w:tcPr>
          <w:p w14:paraId="5EA5ED0D" w14:textId="1A9D91E2" w:rsidR="005F2196" w:rsidRPr="000F441F" w:rsidRDefault="005F2196" w:rsidP="005F2196">
            <w:pPr>
              <w:pStyle w:val="Default"/>
              <w:rPr>
                <w:rFonts w:ascii="Arial" w:hAnsi="Arial" w:cs="Arial"/>
                <w:sz w:val="18"/>
                <w:szCs w:val="18"/>
              </w:rPr>
            </w:pPr>
            <w:r w:rsidRPr="000F441F">
              <w:rPr>
                <w:rFonts w:ascii="Arial" w:hAnsi="Arial" w:cs="Arial"/>
                <w:sz w:val="18"/>
                <w:szCs w:val="18"/>
              </w:rPr>
              <w:lastRenderedPageBreak/>
              <w:t>1</w:t>
            </w:r>
            <w:r w:rsidR="0070337F">
              <w:rPr>
                <w:rFonts w:ascii="Arial" w:hAnsi="Arial" w:cs="Arial"/>
                <w:sz w:val="18"/>
                <w:szCs w:val="18"/>
              </w:rPr>
              <w:t>3</w:t>
            </w:r>
          </w:p>
        </w:tc>
        <w:tc>
          <w:tcPr>
            <w:tcW w:w="1998" w:type="dxa"/>
            <w:vAlign w:val="center"/>
          </w:tcPr>
          <w:p w14:paraId="1E83E5DD" w14:textId="77777777" w:rsidR="005F2196" w:rsidRPr="000F441F" w:rsidRDefault="005F2196" w:rsidP="005F2196">
            <w:pPr>
              <w:pStyle w:val="Default"/>
              <w:rPr>
                <w:rFonts w:ascii="Arial" w:hAnsi="Arial" w:cs="Arial"/>
                <w:b/>
                <w:i/>
                <w:sz w:val="18"/>
                <w:szCs w:val="18"/>
              </w:rPr>
            </w:pPr>
            <w:r w:rsidRPr="000F441F">
              <w:rPr>
                <w:rFonts w:ascii="Arial" w:hAnsi="Arial" w:cs="Arial"/>
                <w:b/>
                <w:i/>
                <w:sz w:val="18"/>
                <w:szCs w:val="18"/>
              </w:rPr>
              <w:t>Warunki gwarancji</w:t>
            </w:r>
          </w:p>
        </w:tc>
        <w:tc>
          <w:tcPr>
            <w:tcW w:w="9255" w:type="dxa"/>
            <w:vAlign w:val="center"/>
          </w:tcPr>
          <w:p w14:paraId="6B1949BC" w14:textId="44E19EC9" w:rsidR="0070337F" w:rsidRPr="0070337F" w:rsidRDefault="0070337F" w:rsidP="0070337F">
            <w:pPr>
              <w:pStyle w:val="Default"/>
              <w:rPr>
                <w:rFonts w:ascii="Arial" w:hAnsi="Arial" w:cs="Arial"/>
                <w:sz w:val="18"/>
                <w:szCs w:val="18"/>
              </w:rPr>
            </w:pPr>
            <w:r w:rsidRPr="0070337F">
              <w:rPr>
                <w:rFonts w:ascii="Arial" w:hAnsi="Arial" w:cs="Arial"/>
                <w:sz w:val="18"/>
                <w:szCs w:val="18"/>
              </w:rPr>
              <w:t xml:space="preserve">Min. 36 miesięcy gwarancji </w:t>
            </w:r>
            <w:proofErr w:type="spellStart"/>
            <w:r w:rsidRPr="0070337F">
              <w:rPr>
                <w:rFonts w:ascii="Arial" w:hAnsi="Arial" w:cs="Arial"/>
                <w:sz w:val="18"/>
                <w:szCs w:val="18"/>
              </w:rPr>
              <w:t>onsite</w:t>
            </w:r>
            <w:proofErr w:type="spellEnd"/>
            <w:r w:rsidRPr="0070337F">
              <w:rPr>
                <w:rFonts w:ascii="Arial" w:hAnsi="Arial" w:cs="Arial"/>
                <w:sz w:val="18"/>
                <w:szCs w:val="18"/>
              </w:rPr>
              <w:t>, realizowanej na miejscu u klienta z czasem reakcji serwisu 24h.</w:t>
            </w:r>
          </w:p>
          <w:p w14:paraId="442EB0C0" w14:textId="77777777" w:rsidR="0070337F" w:rsidRPr="0070337F" w:rsidRDefault="0070337F" w:rsidP="0070337F">
            <w:pPr>
              <w:pStyle w:val="Default"/>
              <w:rPr>
                <w:rFonts w:ascii="Arial" w:hAnsi="Arial" w:cs="Arial"/>
                <w:sz w:val="18"/>
                <w:szCs w:val="18"/>
              </w:rPr>
            </w:pPr>
            <w:r w:rsidRPr="0070337F">
              <w:rPr>
                <w:rFonts w:ascii="Arial" w:hAnsi="Arial" w:cs="Arial"/>
                <w:sz w:val="18"/>
                <w:szCs w:val="18"/>
              </w:rPr>
              <w:t>W ramach gwarancji musi być realizowana usługa KYHD, czyli pozostawienia uszkodzonego dysku twardego u klienta.</w:t>
            </w:r>
          </w:p>
          <w:p w14:paraId="4E3F8E8A" w14:textId="77777777" w:rsidR="0070337F" w:rsidRPr="0070337F" w:rsidRDefault="0070337F" w:rsidP="0070337F">
            <w:pPr>
              <w:pStyle w:val="Default"/>
              <w:rPr>
                <w:rFonts w:ascii="Arial" w:hAnsi="Arial" w:cs="Arial"/>
                <w:sz w:val="18"/>
                <w:szCs w:val="18"/>
              </w:rPr>
            </w:pPr>
            <w:r w:rsidRPr="0070337F">
              <w:rPr>
                <w:rFonts w:ascii="Arial" w:hAnsi="Arial" w:cs="Arial"/>
                <w:sz w:val="18"/>
                <w:szCs w:val="18"/>
              </w:rPr>
              <w:t>Gwarancja musi być realizowana przez producenta lub autoryzowanego serwis partnera producenta.</w:t>
            </w:r>
          </w:p>
          <w:p w14:paraId="774C2756" w14:textId="77777777" w:rsidR="0070337F" w:rsidRPr="0070337F" w:rsidRDefault="0070337F" w:rsidP="0070337F">
            <w:pPr>
              <w:pStyle w:val="Default"/>
              <w:rPr>
                <w:rFonts w:ascii="Arial" w:hAnsi="Arial" w:cs="Arial"/>
                <w:sz w:val="18"/>
                <w:szCs w:val="18"/>
              </w:rPr>
            </w:pPr>
            <w:r w:rsidRPr="0070337F">
              <w:rPr>
                <w:rFonts w:ascii="Arial" w:hAnsi="Arial" w:cs="Arial"/>
                <w:sz w:val="18"/>
                <w:szCs w:val="18"/>
              </w:rPr>
              <w:t>Możliwość sprawdzenia konfiguracji oraz okresu gwarancji na stronie producenta po podaniu numeru seryjnego sprzętu.</w:t>
            </w:r>
          </w:p>
          <w:p w14:paraId="7B68C27F" w14:textId="02620352" w:rsidR="0070337F" w:rsidRPr="000F441F" w:rsidRDefault="0070337F" w:rsidP="0070337F">
            <w:pPr>
              <w:pStyle w:val="Default"/>
              <w:rPr>
                <w:rFonts w:ascii="Arial" w:hAnsi="Arial" w:cs="Arial"/>
                <w:sz w:val="18"/>
                <w:szCs w:val="18"/>
              </w:rPr>
            </w:pPr>
            <w:r w:rsidRPr="0070337F">
              <w:rPr>
                <w:rFonts w:ascii="Arial" w:hAnsi="Arial" w:cs="Arial"/>
                <w:sz w:val="18"/>
                <w:szCs w:val="18"/>
              </w:rPr>
              <w:t>Możliwość wydłużenia gwarancji do 5 lat w trakcie trwania okresu gwarancji.</w:t>
            </w:r>
          </w:p>
        </w:tc>
        <w:tc>
          <w:tcPr>
            <w:tcW w:w="2253" w:type="dxa"/>
            <w:vAlign w:val="center"/>
          </w:tcPr>
          <w:p w14:paraId="7CFA7838" w14:textId="77777777" w:rsidR="005F2196" w:rsidRPr="000F441F" w:rsidRDefault="005F2196" w:rsidP="005F2196">
            <w:pPr>
              <w:pStyle w:val="Default"/>
              <w:rPr>
                <w:rFonts w:ascii="Arial" w:hAnsi="Arial" w:cs="Arial"/>
                <w:sz w:val="18"/>
                <w:szCs w:val="18"/>
              </w:rPr>
            </w:pPr>
            <w:r w:rsidRPr="000F441F">
              <w:rPr>
                <w:rFonts w:ascii="Arial" w:hAnsi="Arial" w:cs="Arial"/>
                <w:sz w:val="18"/>
                <w:szCs w:val="18"/>
              </w:rPr>
              <w:t> </w:t>
            </w:r>
          </w:p>
        </w:tc>
      </w:tr>
      <w:tr w:rsidR="005F2196" w:rsidRPr="000F441F" w14:paraId="3657D555" w14:textId="77777777" w:rsidTr="005F2196">
        <w:trPr>
          <w:trHeight w:val="900"/>
        </w:trPr>
        <w:tc>
          <w:tcPr>
            <w:tcW w:w="488" w:type="dxa"/>
            <w:vAlign w:val="center"/>
          </w:tcPr>
          <w:p w14:paraId="33864705" w14:textId="4EAAB62D" w:rsidR="005F2196" w:rsidRPr="000F441F" w:rsidRDefault="005F2196" w:rsidP="005F2196">
            <w:pPr>
              <w:pStyle w:val="Default"/>
              <w:rPr>
                <w:rFonts w:ascii="Arial" w:hAnsi="Arial" w:cs="Arial"/>
                <w:sz w:val="18"/>
                <w:szCs w:val="18"/>
              </w:rPr>
            </w:pPr>
            <w:r w:rsidRPr="000F441F">
              <w:rPr>
                <w:rFonts w:ascii="Arial" w:hAnsi="Arial" w:cs="Arial"/>
                <w:sz w:val="18"/>
                <w:szCs w:val="18"/>
              </w:rPr>
              <w:t>1</w:t>
            </w:r>
            <w:r w:rsidR="0070337F">
              <w:rPr>
                <w:rFonts w:ascii="Arial" w:hAnsi="Arial" w:cs="Arial"/>
                <w:sz w:val="18"/>
                <w:szCs w:val="18"/>
              </w:rPr>
              <w:t>4</w:t>
            </w:r>
          </w:p>
        </w:tc>
        <w:tc>
          <w:tcPr>
            <w:tcW w:w="1998" w:type="dxa"/>
            <w:vAlign w:val="center"/>
          </w:tcPr>
          <w:p w14:paraId="415F53CC" w14:textId="24D670DA" w:rsidR="005F2196" w:rsidRPr="000F441F" w:rsidRDefault="0070337F" w:rsidP="005F2196">
            <w:pPr>
              <w:pStyle w:val="Default"/>
              <w:rPr>
                <w:rFonts w:ascii="Arial" w:hAnsi="Arial" w:cs="Arial"/>
                <w:b/>
                <w:i/>
                <w:sz w:val="18"/>
                <w:szCs w:val="18"/>
              </w:rPr>
            </w:pPr>
            <w:r w:rsidRPr="0070337F">
              <w:rPr>
                <w:rFonts w:ascii="Arial" w:hAnsi="Arial" w:cs="Arial"/>
                <w:b/>
                <w:i/>
                <w:sz w:val="18"/>
                <w:szCs w:val="18"/>
              </w:rPr>
              <w:t>Inne wymagania</w:t>
            </w:r>
          </w:p>
        </w:tc>
        <w:tc>
          <w:tcPr>
            <w:tcW w:w="9255" w:type="dxa"/>
            <w:vAlign w:val="center"/>
          </w:tcPr>
          <w:p w14:paraId="7F2A5C7D" w14:textId="6CD52CC7" w:rsidR="0070337F" w:rsidRPr="0070337F" w:rsidRDefault="0070337F" w:rsidP="0070337F">
            <w:pPr>
              <w:pStyle w:val="Default"/>
              <w:rPr>
                <w:rFonts w:ascii="Arial" w:hAnsi="Arial" w:cs="Arial"/>
                <w:sz w:val="18"/>
                <w:szCs w:val="18"/>
              </w:rPr>
            </w:pPr>
            <w:r w:rsidRPr="0070337F">
              <w:rPr>
                <w:rFonts w:ascii="Arial" w:hAnsi="Arial" w:cs="Arial"/>
                <w:sz w:val="18"/>
                <w:szCs w:val="18"/>
              </w:rPr>
              <w:t xml:space="preserve">Dostarczony sprzęt jest fabrycznie nowy, oryginalnie zapakowany, bez śladów użytkowania wyprodukowany nie wcześniej niż w 2023 roku oraz trwale oznaczony logo producenta. </w:t>
            </w:r>
          </w:p>
          <w:p w14:paraId="0C7F8B62" w14:textId="172B2272" w:rsidR="005F2196" w:rsidRPr="000F441F" w:rsidRDefault="0070337F" w:rsidP="0070337F">
            <w:pPr>
              <w:pStyle w:val="Default"/>
              <w:rPr>
                <w:rFonts w:ascii="Arial" w:hAnsi="Arial" w:cs="Arial"/>
                <w:sz w:val="18"/>
                <w:szCs w:val="18"/>
              </w:rPr>
            </w:pPr>
            <w:r w:rsidRPr="0070337F">
              <w:rPr>
                <w:rFonts w:ascii="Arial" w:hAnsi="Arial" w:cs="Arial"/>
                <w:sz w:val="18"/>
                <w:szCs w:val="18"/>
              </w:rPr>
              <w:t>Producent zapewnia możliwość pobrania sterowników oraz obrazu systemu operacyjnego ze strony producenta po podaniu numeru seryjnego.</w:t>
            </w:r>
          </w:p>
        </w:tc>
        <w:tc>
          <w:tcPr>
            <w:tcW w:w="2253" w:type="dxa"/>
            <w:vAlign w:val="center"/>
          </w:tcPr>
          <w:p w14:paraId="1412F543" w14:textId="77777777" w:rsidR="005F2196" w:rsidRPr="000F441F" w:rsidRDefault="005F2196" w:rsidP="005F2196">
            <w:pPr>
              <w:pStyle w:val="Default"/>
              <w:rPr>
                <w:rFonts w:ascii="Arial" w:hAnsi="Arial" w:cs="Arial"/>
                <w:sz w:val="18"/>
                <w:szCs w:val="18"/>
              </w:rPr>
            </w:pPr>
            <w:r w:rsidRPr="000F441F">
              <w:rPr>
                <w:rFonts w:ascii="Arial" w:hAnsi="Arial" w:cs="Arial"/>
                <w:sz w:val="18"/>
                <w:szCs w:val="18"/>
              </w:rPr>
              <w:t> </w:t>
            </w:r>
          </w:p>
        </w:tc>
      </w:tr>
      <w:tr w:rsidR="005F2196" w:rsidRPr="000F441F" w14:paraId="727EAB55" w14:textId="77777777" w:rsidTr="008B4406">
        <w:trPr>
          <w:trHeight w:val="1077"/>
        </w:trPr>
        <w:tc>
          <w:tcPr>
            <w:tcW w:w="488" w:type="dxa"/>
            <w:vAlign w:val="center"/>
          </w:tcPr>
          <w:p w14:paraId="629FF2BC" w14:textId="71F50C6A" w:rsidR="005F2196" w:rsidRPr="000F441F" w:rsidRDefault="005F2196" w:rsidP="005F2196">
            <w:pPr>
              <w:pStyle w:val="Default"/>
              <w:rPr>
                <w:rFonts w:ascii="Arial" w:hAnsi="Arial" w:cs="Arial"/>
                <w:sz w:val="18"/>
                <w:szCs w:val="18"/>
              </w:rPr>
            </w:pPr>
            <w:r w:rsidRPr="000F441F">
              <w:rPr>
                <w:rFonts w:ascii="Arial" w:hAnsi="Arial" w:cs="Arial"/>
                <w:sz w:val="18"/>
                <w:szCs w:val="18"/>
              </w:rPr>
              <w:t>1</w:t>
            </w:r>
            <w:r w:rsidR="0070337F">
              <w:rPr>
                <w:rFonts w:ascii="Arial" w:hAnsi="Arial" w:cs="Arial"/>
                <w:sz w:val="18"/>
                <w:szCs w:val="18"/>
              </w:rPr>
              <w:t>5</w:t>
            </w:r>
          </w:p>
        </w:tc>
        <w:tc>
          <w:tcPr>
            <w:tcW w:w="1998" w:type="dxa"/>
            <w:vAlign w:val="center"/>
          </w:tcPr>
          <w:p w14:paraId="2D2FF828" w14:textId="7B197FCF" w:rsidR="005F2196" w:rsidRPr="000F441F" w:rsidRDefault="005F2196" w:rsidP="005F2196">
            <w:pPr>
              <w:pStyle w:val="Default"/>
              <w:rPr>
                <w:rFonts w:ascii="Arial" w:hAnsi="Arial" w:cs="Arial"/>
                <w:b/>
                <w:i/>
                <w:sz w:val="18"/>
                <w:szCs w:val="18"/>
              </w:rPr>
            </w:pPr>
            <w:r w:rsidRPr="000F441F">
              <w:rPr>
                <w:rFonts w:ascii="Arial" w:hAnsi="Arial" w:cs="Arial"/>
                <w:b/>
                <w:i/>
                <w:sz w:val="18"/>
                <w:szCs w:val="18"/>
              </w:rPr>
              <w:t>Oprogramowanie</w:t>
            </w:r>
            <w:r w:rsidR="0070337F">
              <w:rPr>
                <w:rFonts w:ascii="Arial" w:hAnsi="Arial" w:cs="Arial"/>
                <w:b/>
                <w:i/>
                <w:sz w:val="18"/>
                <w:szCs w:val="18"/>
              </w:rPr>
              <w:t xml:space="preserve"> biurowe</w:t>
            </w:r>
          </w:p>
        </w:tc>
        <w:tc>
          <w:tcPr>
            <w:tcW w:w="9255" w:type="dxa"/>
            <w:vAlign w:val="center"/>
          </w:tcPr>
          <w:p w14:paraId="6D525777" w14:textId="77777777" w:rsidR="0070337F" w:rsidRPr="0070337F" w:rsidRDefault="0070337F" w:rsidP="0070337F">
            <w:pPr>
              <w:rPr>
                <w:rFonts w:ascii="Arial" w:hAnsi="Arial" w:cs="Arial"/>
                <w:color w:val="000000"/>
                <w:sz w:val="18"/>
                <w:szCs w:val="18"/>
              </w:rPr>
            </w:pPr>
            <w:r w:rsidRPr="0070337F">
              <w:rPr>
                <w:rFonts w:ascii="Arial" w:hAnsi="Arial" w:cs="Arial"/>
                <w:color w:val="000000"/>
                <w:sz w:val="18"/>
                <w:szCs w:val="18"/>
              </w:rPr>
              <w:t>Preferowane oprogramowanie biurowe dla jednostek oświatowych - Microsoft Office 2021 64 bit lub równoważne, zainstalowane i aktywowane na dostarczonych urządzeniach.</w:t>
            </w:r>
          </w:p>
          <w:p w14:paraId="712F74C0" w14:textId="77777777" w:rsidR="005F2196" w:rsidRPr="000F441F" w:rsidRDefault="005F2196" w:rsidP="005F2196">
            <w:pPr>
              <w:pStyle w:val="Default"/>
              <w:rPr>
                <w:rFonts w:ascii="Arial" w:hAnsi="Arial" w:cs="Arial"/>
                <w:sz w:val="18"/>
                <w:szCs w:val="18"/>
              </w:rPr>
            </w:pPr>
          </w:p>
          <w:p w14:paraId="1EC3F3F4" w14:textId="77777777" w:rsidR="0070337F" w:rsidRPr="0070337F" w:rsidRDefault="0070337F" w:rsidP="0070337F">
            <w:pPr>
              <w:pStyle w:val="Default"/>
              <w:rPr>
                <w:rFonts w:ascii="Arial" w:hAnsi="Arial" w:cs="Arial"/>
                <w:sz w:val="18"/>
                <w:szCs w:val="18"/>
              </w:rPr>
            </w:pPr>
            <w:r w:rsidRPr="0070337F">
              <w:rPr>
                <w:rFonts w:ascii="Arial" w:hAnsi="Arial" w:cs="Arial"/>
                <w:sz w:val="18"/>
                <w:szCs w:val="18"/>
              </w:rPr>
              <w:t xml:space="preserve">Dostarczone oprogramowanie na zintegrowany pakiet biurowy posiada licencję wieczystą nieograniczona terytorialnie, zgodny z dostarczanymi komputerami przenośnymi (laptopami) oraz systemem operacyjnym. </w:t>
            </w:r>
          </w:p>
          <w:p w14:paraId="5E72A471" w14:textId="77777777" w:rsidR="0070337F" w:rsidRPr="0070337F" w:rsidRDefault="0070337F" w:rsidP="0070337F">
            <w:pPr>
              <w:pStyle w:val="Default"/>
              <w:rPr>
                <w:rFonts w:ascii="Arial" w:hAnsi="Arial" w:cs="Arial"/>
                <w:sz w:val="18"/>
                <w:szCs w:val="18"/>
              </w:rPr>
            </w:pPr>
            <w:r w:rsidRPr="0070337F">
              <w:rPr>
                <w:rFonts w:ascii="Arial" w:hAnsi="Arial" w:cs="Arial"/>
                <w:sz w:val="18"/>
                <w:szCs w:val="18"/>
              </w:rPr>
              <w:t>Pakiet aplikacji biurowych musi zawierać co najmniej:</w:t>
            </w:r>
          </w:p>
          <w:p w14:paraId="6F1B63DB" w14:textId="77777777" w:rsidR="0070337F" w:rsidRPr="0070337F" w:rsidRDefault="0070337F" w:rsidP="0070337F">
            <w:pPr>
              <w:pStyle w:val="Default"/>
              <w:rPr>
                <w:rFonts w:ascii="Arial" w:hAnsi="Arial" w:cs="Arial"/>
                <w:sz w:val="18"/>
                <w:szCs w:val="18"/>
              </w:rPr>
            </w:pPr>
            <w:r w:rsidRPr="0070337F">
              <w:rPr>
                <w:rFonts w:ascii="Arial" w:hAnsi="Arial" w:cs="Arial"/>
                <w:sz w:val="18"/>
                <w:szCs w:val="18"/>
              </w:rPr>
              <w:t>• edytor tekstów,</w:t>
            </w:r>
          </w:p>
          <w:p w14:paraId="08D2BC7A" w14:textId="77777777" w:rsidR="0070337F" w:rsidRPr="0070337F" w:rsidRDefault="0070337F" w:rsidP="0070337F">
            <w:pPr>
              <w:pStyle w:val="Default"/>
              <w:rPr>
                <w:rFonts w:ascii="Arial" w:hAnsi="Arial" w:cs="Arial"/>
                <w:sz w:val="18"/>
                <w:szCs w:val="18"/>
              </w:rPr>
            </w:pPr>
            <w:r w:rsidRPr="0070337F">
              <w:rPr>
                <w:rFonts w:ascii="Arial" w:hAnsi="Arial" w:cs="Arial"/>
                <w:sz w:val="18"/>
                <w:szCs w:val="18"/>
              </w:rPr>
              <w:t>• arkusz kalkulacyjny,</w:t>
            </w:r>
          </w:p>
          <w:p w14:paraId="179547CD" w14:textId="77777777" w:rsidR="0070337F" w:rsidRPr="0070337F" w:rsidRDefault="0070337F" w:rsidP="0070337F">
            <w:pPr>
              <w:pStyle w:val="Default"/>
              <w:rPr>
                <w:rFonts w:ascii="Arial" w:hAnsi="Arial" w:cs="Arial"/>
                <w:sz w:val="18"/>
                <w:szCs w:val="18"/>
              </w:rPr>
            </w:pPr>
            <w:r w:rsidRPr="0070337F">
              <w:rPr>
                <w:rFonts w:ascii="Arial" w:hAnsi="Arial" w:cs="Arial"/>
                <w:sz w:val="18"/>
                <w:szCs w:val="18"/>
              </w:rPr>
              <w:t>• narzędzie do przygotowania i prowadzenia prezentacji,</w:t>
            </w:r>
          </w:p>
          <w:p w14:paraId="16EC387A" w14:textId="77777777" w:rsidR="00F110B3" w:rsidRDefault="00F110B3" w:rsidP="00F110B3">
            <w:pPr>
              <w:pStyle w:val="Default"/>
              <w:rPr>
                <w:rFonts w:ascii="Arial" w:hAnsi="Arial" w:cs="Arial"/>
                <w:sz w:val="18"/>
                <w:szCs w:val="18"/>
              </w:rPr>
            </w:pPr>
            <w:r w:rsidRPr="0070337F">
              <w:rPr>
                <w:rFonts w:ascii="Arial" w:hAnsi="Arial" w:cs="Arial"/>
                <w:sz w:val="18"/>
                <w:szCs w:val="18"/>
              </w:rPr>
              <w:t>•</w:t>
            </w:r>
            <w:r>
              <w:rPr>
                <w:rFonts w:ascii="Arial" w:hAnsi="Arial" w:cs="Arial"/>
                <w:sz w:val="18"/>
                <w:szCs w:val="18"/>
              </w:rPr>
              <w:t xml:space="preserve"> </w:t>
            </w:r>
            <w:r w:rsidRPr="00F110B3">
              <w:rPr>
                <w:rFonts w:ascii="Arial" w:hAnsi="Arial" w:cs="Arial"/>
                <w:b/>
                <w:sz w:val="18"/>
                <w:szCs w:val="18"/>
              </w:rPr>
              <w:t>dopuszcza się  zakup licencji w wersji dla edukacji</w:t>
            </w:r>
          </w:p>
          <w:p w14:paraId="54F02EC8" w14:textId="2A15B454" w:rsidR="0070337F" w:rsidRPr="0070337F" w:rsidRDefault="00F110B3" w:rsidP="0070337F">
            <w:pPr>
              <w:pStyle w:val="Default"/>
              <w:rPr>
                <w:rFonts w:ascii="Arial" w:hAnsi="Arial" w:cs="Arial"/>
                <w:sz w:val="18"/>
                <w:szCs w:val="18"/>
              </w:rPr>
            </w:pPr>
            <w:r w:rsidRPr="0070337F">
              <w:rPr>
                <w:rFonts w:ascii="Arial" w:hAnsi="Arial" w:cs="Arial"/>
                <w:sz w:val="18"/>
                <w:szCs w:val="18"/>
              </w:rPr>
              <w:t>•</w:t>
            </w:r>
            <w:r>
              <w:rPr>
                <w:rFonts w:ascii="Arial" w:hAnsi="Arial" w:cs="Arial"/>
                <w:sz w:val="18"/>
                <w:szCs w:val="18"/>
              </w:rPr>
              <w:t xml:space="preserve"> </w:t>
            </w:r>
            <w:r w:rsidR="0070337F" w:rsidRPr="0070337F">
              <w:rPr>
                <w:rFonts w:ascii="Arial" w:hAnsi="Arial" w:cs="Arial"/>
                <w:sz w:val="18"/>
                <w:szCs w:val="18"/>
              </w:rPr>
              <w:t>Do każdego pakietu wymagany jest klucz licencyjny oraz możliwość indywidualnego dostępu do pakietu instalacyjnego (na nośniku fizycznym lub przez Internet).</w:t>
            </w:r>
          </w:p>
          <w:p w14:paraId="1D3F880C" w14:textId="590313F9" w:rsidR="0070337F" w:rsidRPr="0070337F" w:rsidRDefault="00F110B3" w:rsidP="0070337F">
            <w:pPr>
              <w:pStyle w:val="Default"/>
              <w:rPr>
                <w:rFonts w:ascii="Arial" w:hAnsi="Arial" w:cs="Arial"/>
                <w:sz w:val="18"/>
                <w:szCs w:val="18"/>
              </w:rPr>
            </w:pPr>
            <w:r w:rsidRPr="0070337F">
              <w:rPr>
                <w:rFonts w:ascii="Arial" w:hAnsi="Arial" w:cs="Arial"/>
                <w:sz w:val="18"/>
                <w:szCs w:val="18"/>
              </w:rPr>
              <w:lastRenderedPageBreak/>
              <w:t>•</w:t>
            </w:r>
            <w:r>
              <w:rPr>
                <w:rFonts w:ascii="Arial" w:hAnsi="Arial" w:cs="Arial"/>
                <w:sz w:val="18"/>
                <w:szCs w:val="18"/>
              </w:rPr>
              <w:t xml:space="preserve"> </w:t>
            </w:r>
            <w:r w:rsidR="0070337F" w:rsidRPr="0070337F">
              <w:rPr>
                <w:rFonts w:ascii="Arial" w:hAnsi="Arial" w:cs="Arial"/>
                <w:sz w:val="18"/>
                <w:szCs w:val="18"/>
              </w:rPr>
              <w:t xml:space="preserve">Oprogramowanie musi pozwalać na jego swobodną </w:t>
            </w:r>
            <w:proofErr w:type="spellStart"/>
            <w:r w:rsidR="0070337F" w:rsidRPr="0070337F">
              <w:rPr>
                <w:rFonts w:ascii="Arial" w:hAnsi="Arial" w:cs="Arial"/>
                <w:sz w:val="18"/>
                <w:szCs w:val="18"/>
              </w:rPr>
              <w:t>reinstalację</w:t>
            </w:r>
            <w:proofErr w:type="spellEnd"/>
            <w:r w:rsidR="0070337F" w:rsidRPr="0070337F">
              <w:rPr>
                <w:rFonts w:ascii="Arial" w:hAnsi="Arial" w:cs="Arial"/>
                <w:sz w:val="18"/>
                <w:szCs w:val="18"/>
              </w:rPr>
              <w:t xml:space="preserve"> przez użytkownika końcowego, bez potrzeby udziału Zamawiającego w tym procesie.</w:t>
            </w:r>
          </w:p>
          <w:p w14:paraId="29530296" w14:textId="514600EF" w:rsidR="0070337F" w:rsidRPr="0070337F" w:rsidRDefault="00F110B3" w:rsidP="0070337F">
            <w:pPr>
              <w:pStyle w:val="Default"/>
              <w:rPr>
                <w:rFonts w:ascii="Arial" w:hAnsi="Arial" w:cs="Arial"/>
                <w:sz w:val="18"/>
                <w:szCs w:val="18"/>
              </w:rPr>
            </w:pPr>
            <w:r w:rsidRPr="0070337F">
              <w:rPr>
                <w:rFonts w:ascii="Arial" w:hAnsi="Arial" w:cs="Arial"/>
                <w:sz w:val="18"/>
                <w:szCs w:val="18"/>
              </w:rPr>
              <w:t>•</w:t>
            </w:r>
            <w:r>
              <w:rPr>
                <w:rFonts w:ascii="Arial" w:hAnsi="Arial" w:cs="Arial"/>
                <w:sz w:val="18"/>
                <w:szCs w:val="18"/>
              </w:rPr>
              <w:t xml:space="preserve"> </w:t>
            </w:r>
            <w:r w:rsidR="0070337F" w:rsidRPr="0070337F">
              <w:rPr>
                <w:rFonts w:ascii="Arial" w:hAnsi="Arial" w:cs="Arial"/>
                <w:sz w:val="18"/>
                <w:szCs w:val="18"/>
              </w:rPr>
              <w:t xml:space="preserve">Wszystkie komponenty oferowanego pakietu biurowego muszą być integralną częścią tego samego pakietu, współpracować ze sobą (osadzanie i wymiana danych), posiadać jednolity interfejs oraz ten sam jednolity sposób obsługi; </w:t>
            </w:r>
          </w:p>
          <w:p w14:paraId="7097003E" w14:textId="36F1404C" w:rsidR="0070337F" w:rsidRPr="0070337F" w:rsidRDefault="00F110B3" w:rsidP="0070337F">
            <w:pPr>
              <w:pStyle w:val="Default"/>
              <w:rPr>
                <w:rFonts w:ascii="Arial" w:hAnsi="Arial" w:cs="Arial"/>
                <w:sz w:val="18"/>
                <w:szCs w:val="18"/>
              </w:rPr>
            </w:pPr>
            <w:r w:rsidRPr="0070337F">
              <w:rPr>
                <w:rFonts w:ascii="Arial" w:hAnsi="Arial" w:cs="Arial"/>
                <w:sz w:val="18"/>
                <w:szCs w:val="18"/>
              </w:rPr>
              <w:t>•</w:t>
            </w:r>
            <w:r>
              <w:rPr>
                <w:rFonts w:ascii="Arial" w:hAnsi="Arial" w:cs="Arial"/>
                <w:sz w:val="18"/>
                <w:szCs w:val="18"/>
              </w:rPr>
              <w:t xml:space="preserve"> </w:t>
            </w:r>
            <w:r w:rsidR="0070337F" w:rsidRPr="0070337F">
              <w:rPr>
                <w:rFonts w:ascii="Arial" w:hAnsi="Arial" w:cs="Arial"/>
                <w:sz w:val="18"/>
                <w:szCs w:val="18"/>
              </w:rPr>
              <w:t xml:space="preserve">Dostępna pełna polska wersja językowa interfejsu użytkownika, systemu komunikatów i podręcznej kontekstowej pomocy technicznej;  </w:t>
            </w:r>
          </w:p>
          <w:p w14:paraId="6BF13CDD" w14:textId="08C2B7B1" w:rsidR="0070337F" w:rsidRPr="0070337F" w:rsidRDefault="00F110B3" w:rsidP="0070337F">
            <w:pPr>
              <w:pStyle w:val="Default"/>
              <w:rPr>
                <w:rFonts w:ascii="Arial" w:hAnsi="Arial" w:cs="Arial"/>
                <w:sz w:val="18"/>
                <w:szCs w:val="18"/>
              </w:rPr>
            </w:pPr>
            <w:r w:rsidRPr="0070337F">
              <w:rPr>
                <w:rFonts w:ascii="Arial" w:hAnsi="Arial" w:cs="Arial"/>
                <w:sz w:val="18"/>
                <w:szCs w:val="18"/>
              </w:rPr>
              <w:t>•</w:t>
            </w:r>
            <w:r>
              <w:rPr>
                <w:rFonts w:ascii="Arial" w:hAnsi="Arial" w:cs="Arial"/>
                <w:sz w:val="18"/>
                <w:szCs w:val="18"/>
              </w:rPr>
              <w:t xml:space="preserve"> </w:t>
            </w:r>
            <w:r w:rsidR="0070337F" w:rsidRPr="0070337F">
              <w:rPr>
                <w:rFonts w:ascii="Arial" w:hAnsi="Arial" w:cs="Arial"/>
                <w:sz w:val="18"/>
                <w:szCs w:val="18"/>
              </w:rPr>
              <w:t xml:space="preserve">Prawidłowe odczytywanie i zapisywanie danych w dokumentach w formatach: </w:t>
            </w:r>
            <w:proofErr w:type="spellStart"/>
            <w:r w:rsidR="0070337F" w:rsidRPr="0070337F">
              <w:rPr>
                <w:rFonts w:ascii="Arial" w:hAnsi="Arial" w:cs="Arial"/>
                <w:sz w:val="18"/>
                <w:szCs w:val="18"/>
              </w:rPr>
              <w:t>doc</w:t>
            </w:r>
            <w:proofErr w:type="spellEnd"/>
            <w:r w:rsidR="0070337F" w:rsidRPr="0070337F">
              <w:rPr>
                <w:rFonts w:ascii="Arial" w:hAnsi="Arial" w:cs="Arial"/>
                <w:sz w:val="18"/>
                <w:szCs w:val="18"/>
              </w:rPr>
              <w:t xml:space="preserve">, </w:t>
            </w:r>
            <w:proofErr w:type="spellStart"/>
            <w:r w:rsidR="0070337F" w:rsidRPr="0070337F">
              <w:rPr>
                <w:rFonts w:ascii="Arial" w:hAnsi="Arial" w:cs="Arial"/>
                <w:sz w:val="18"/>
                <w:szCs w:val="18"/>
              </w:rPr>
              <w:t>docx</w:t>
            </w:r>
            <w:proofErr w:type="spellEnd"/>
            <w:r w:rsidR="0070337F" w:rsidRPr="0070337F">
              <w:rPr>
                <w:rFonts w:ascii="Arial" w:hAnsi="Arial" w:cs="Arial"/>
                <w:sz w:val="18"/>
                <w:szCs w:val="18"/>
              </w:rPr>
              <w:t xml:space="preserve">, xls, </w:t>
            </w:r>
            <w:proofErr w:type="spellStart"/>
            <w:r w:rsidR="0070337F" w:rsidRPr="0070337F">
              <w:rPr>
                <w:rFonts w:ascii="Arial" w:hAnsi="Arial" w:cs="Arial"/>
                <w:sz w:val="18"/>
                <w:szCs w:val="18"/>
              </w:rPr>
              <w:t>xlsx</w:t>
            </w:r>
            <w:proofErr w:type="spellEnd"/>
            <w:r w:rsidR="0070337F" w:rsidRPr="0070337F">
              <w:rPr>
                <w:rFonts w:ascii="Arial" w:hAnsi="Arial" w:cs="Arial"/>
                <w:sz w:val="18"/>
                <w:szCs w:val="18"/>
              </w:rPr>
              <w:t xml:space="preserve">, </w:t>
            </w:r>
            <w:proofErr w:type="spellStart"/>
            <w:r w:rsidR="0070337F" w:rsidRPr="0070337F">
              <w:rPr>
                <w:rFonts w:ascii="Arial" w:hAnsi="Arial" w:cs="Arial"/>
                <w:sz w:val="18"/>
                <w:szCs w:val="18"/>
              </w:rPr>
              <w:t>ppt</w:t>
            </w:r>
            <w:proofErr w:type="spellEnd"/>
            <w:r w:rsidR="0070337F" w:rsidRPr="0070337F">
              <w:rPr>
                <w:rFonts w:ascii="Arial" w:hAnsi="Arial" w:cs="Arial"/>
                <w:sz w:val="18"/>
                <w:szCs w:val="18"/>
              </w:rPr>
              <w:t xml:space="preserve">, </w:t>
            </w:r>
            <w:proofErr w:type="spellStart"/>
            <w:r w:rsidR="0070337F" w:rsidRPr="0070337F">
              <w:rPr>
                <w:rFonts w:ascii="Arial" w:hAnsi="Arial" w:cs="Arial"/>
                <w:sz w:val="18"/>
                <w:szCs w:val="18"/>
              </w:rPr>
              <w:t>pptx</w:t>
            </w:r>
            <w:proofErr w:type="spellEnd"/>
            <w:r w:rsidR="0070337F" w:rsidRPr="0070337F">
              <w:rPr>
                <w:rFonts w:ascii="Arial" w:hAnsi="Arial" w:cs="Arial"/>
                <w:sz w:val="18"/>
                <w:szCs w:val="18"/>
              </w:rPr>
              <w:t xml:space="preserve">, </w:t>
            </w:r>
            <w:proofErr w:type="spellStart"/>
            <w:r w:rsidR="0070337F" w:rsidRPr="0070337F">
              <w:rPr>
                <w:rFonts w:ascii="Arial" w:hAnsi="Arial" w:cs="Arial"/>
                <w:sz w:val="18"/>
                <w:szCs w:val="18"/>
              </w:rPr>
              <w:t>pps</w:t>
            </w:r>
            <w:proofErr w:type="spellEnd"/>
            <w:r w:rsidR="0070337F" w:rsidRPr="0070337F">
              <w:rPr>
                <w:rFonts w:ascii="Arial" w:hAnsi="Arial" w:cs="Arial"/>
                <w:sz w:val="18"/>
                <w:szCs w:val="18"/>
              </w:rPr>
              <w:t xml:space="preserve">, </w:t>
            </w:r>
            <w:proofErr w:type="spellStart"/>
            <w:r w:rsidR="0070337F" w:rsidRPr="0070337F">
              <w:rPr>
                <w:rFonts w:ascii="Arial" w:hAnsi="Arial" w:cs="Arial"/>
                <w:sz w:val="18"/>
                <w:szCs w:val="18"/>
              </w:rPr>
              <w:t>ppsx</w:t>
            </w:r>
            <w:proofErr w:type="spellEnd"/>
            <w:r w:rsidR="0070337F" w:rsidRPr="0070337F">
              <w:rPr>
                <w:rFonts w:ascii="Arial" w:hAnsi="Arial" w:cs="Arial"/>
                <w:sz w:val="18"/>
                <w:szCs w:val="18"/>
              </w:rPr>
              <w:t xml:space="preserve">, w tym obsługa formatowania bez utraty parametrów i cech użytkowych (zachowane wszelkie formatowanie, umiejscowienie tekstów, liczb, obrazków, wykresów, odstępy między tymi obiektami i kolorów); </w:t>
            </w:r>
          </w:p>
          <w:p w14:paraId="20B8CB52" w14:textId="738A02BC" w:rsidR="0070337F" w:rsidRPr="0070337F" w:rsidRDefault="00F110B3" w:rsidP="0070337F">
            <w:pPr>
              <w:pStyle w:val="Default"/>
              <w:rPr>
                <w:rFonts w:ascii="Arial" w:hAnsi="Arial" w:cs="Arial"/>
                <w:sz w:val="18"/>
                <w:szCs w:val="18"/>
              </w:rPr>
            </w:pPr>
            <w:r w:rsidRPr="0070337F">
              <w:rPr>
                <w:rFonts w:ascii="Arial" w:hAnsi="Arial" w:cs="Arial"/>
                <w:sz w:val="18"/>
                <w:szCs w:val="18"/>
              </w:rPr>
              <w:t>•</w:t>
            </w:r>
            <w:r>
              <w:rPr>
                <w:rFonts w:ascii="Arial" w:hAnsi="Arial" w:cs="Arial"/>
                <w:sz w:val="18"/>
                <w:szCs w:val="18"/>
              </w:rPr>
              <w:t xml:space="preserve"> </w:t>
            </w:r>
            <w:r w:rsidR="0070337F" w:rsidRPr="0070337F">
              <w:rPr>
                <w:rFonts w:ascii="Arial" w:hAnsi="Arial" w:cs="Arial"/>
                <w:sz w:val="18"/>
                <w:szCs w:val="18"/>
              </w:rPr>
              <w:t xml:space="preserve">Wykonywanie i edycja makr oraz kodu zapisanego w języku Visual Basic w plikach xls, </w:t>
            </w:r>
            <w:proofErr w:type="spellStart"/>
            <w:r w:rsidR="0070337F" w:rsidRPr="0070337F">
              <w:rPr>
                <w:rFonts w:ascii="Arial" w:hAnsi="Arial" w:cs="Arial"/>
                <w:sz w:val="18"/>
                <w:szCs w:val="18"/>
              </w:rPr>
              <w:t>xlsx</w:t>
            </w:r>
            <w:proofErr w:type="spellEnd"/>
            <w:r w:rsidR="0070337F" w:rsidRPr="0070337F">
              <w:rPr>
                <w:rFonts w:ascii="Arial" w:hAnsi="Arial" w:cs="Arial"/>
                <w:sz w:val="18"/>
                <w:szCs w:val="18"/>
              </w:rPr>
              <w:t xml:space="preserve"> oraz formuł w plikach wytworzonych w MS Office 2010, MS Office 2013, MS Office 2016, MS Office 2019 oraz MS Office 2021 bez utraty danych oraz bez konieczności przerabiania dokumentów; </w:t>
            </w:r>
          </w:p>
          <w:p w14:paraId="6C5CC4F4" w14:textId="29FD61AA" w:rsidR="0070337F" w:rsidRPr="0070337F" w:rsidRDefault="00F110B3" w:rsidP="0070337F">
            <w:pPr>
              <w:pStyle w:val="Default"/>
              <w:rPr>
                <w:rFonts w:ascii="Arial" w:hAnsi="Arial" w:cs="Arial"/>
                <w:sz w:val="18"/>
                <w:szCs w:val="18"/>
              </w:rPr>
            </w:pPr>
            <w:r w:rsidRPr="0070337F">
              <w:rPr>
                <w:rFonts w:ascii="Arial" w:hAnsi="Arial" w:cs="Arial"/>
                <w:sz w:val="18"/>
                <w:szCs w:val="18"/>
              </w:rPr>
              <w:t>•</w:t>
            </w:r>
            <w:r>
              <w:rPr>
                <w:rFonts w:ascii="Arial" w:hAnsi="Arial" w:cs="Arial"/>
                <w:sz w:val="18"/>
                <w:szCs w:val="18"/>
              </w:rPr>
              <w:t xml:space="preserve"> </w:t>
            </w:r>
            <w:r w:rsidR="0070337F" w:rsidRPr="0070337F">
              <w:rPr>
                <w:rFonts w:ascii="Arial" w:hAnsi="Arial" w:cs="Arial"/>
                <w:sz w:val="18"/>
                <w:szCs w:val="18"/>
              </w:rPr>
              <w:t>Możliwość zapisywania wytworzonych dokumentów bezpośrednio w formacie PDF</w:t>
            </w:r>
          </w:p>
          <w:p w14:paraId="3DFCBF60" w14:textId="0FED2F63" w:rsidR="0070337F" w:rsidRPr="0070337F" w:rsidRDefault="00F110B3" w:rsidP="0070337F">
            <w:pPr>
              <w:pStyle w:val="Default"/>
              <w:rPr>
                <w:rFonts w:ascii="Arial" w:hAnsi="Arial" w:cs="Arial"/>
                <w:sz w:val="18"/>
                <w:szCs w:val="18"/>
              </w:rPr>
            </w:pPr>
            <w:r w:rsidRPr="0070337F">
              <w:rPr>
                <w:rFonts w:ascii="Arial" w:hAnsi="Arial" w:cs="Arial"/>
                <w:sz w:val="18"/>
                <w:szCs w:val="18"/>
              </w:rPr>
              <w:t>•</w:t>
            </w:r>
            <w:r>
              <w:rPr>
                <w:rFonts w:ascii="Arial" w:hAnsi="Arial" w:cs="Arial"/>
                <w:sz w:val="18"/>
                <w:szCs w:val="18"/>
              </w:rPr>
              <w:t xml:space="preserve"> </w:t>
            </w:r>
            <w:r w:rsidR="0070337F" w:rsidRPr="0070337F">
              <w:rPr>
                <w:rFonts w:ascii="Arial" w:hAnsi="Arial" w:cs="Arial"/>
                <w:sz w:val="18"/>
                <w:szCs w:val="18"/>
              </w:rPr>
              <w:t>Pakiet powinien mieć system aktualizacji darmowych poprawek bezpieczeństwa, przy czym komunikacja z użytkownikiem powinna odbywać się w języku polskim. Dostępność w Internecie na stronach producenta biuletynów technicznych, w tym opisów poprawek bezpieczeństwa, w języku polskim, a także telefonicznej pomocy technicznej producenta pakietu biurowego świadczonej w języku polskim w dni robocze – cena połączenia nie większa niż cena połączenia lokalnego. Publicznie znany cykl życia przedstawiony przez producenta dotyczący rozwoju i wsparcia technicznego – w szczególności w zakresie bezpieczeństwa co najmniej 5 lat od daty zakupu. Możliwość dostosowania pakietu aplikacji biurowych do pracy dla osób niepełnosprawnych np. słabo widzących, zgodnie z wymogami Krajowych Ram Interoperacyjności (WCAG 2.0).</w:t>
            </w:r>
          </w:p>
          <w:p w14:paraId="24468DBC" w14:textId="38F12642" w:rsidR="0070337F" w:rsidRPr="0070337F" w:rsidRDefault="00F110B3" w:rsidP="0070337F">
            <w:pPr>
              <w:pStyle w:val="Default"/>
              <w:rPr>
                <w:rFonts w:ascii="Arial" w:hAnsi="Arial" w:cs="Arial"/>
                <w:sz w:val="18"/>
                <w:szCs w:val="18"/>
              </w:rPr>
            </w:pPr>
            <w:r w:rsidRPr="0070337F">
              <w:rPr>
                <w:rFonts w:ascii="Arial" w:hAnsi="Arial" w:cs="Arial"/>
                <w:sz w:val="18"/>
                <w:szCs w:val="18"/>
              </w:rPr>
              <w:t>•</w:t>
            </w:r>
            <w:r>
              <w:rPr>
                <w:rFonts w:ascii="Arial" w:hAnsi="Arial" w:cs="Arial"/>
                <w:sz w:val="18"/>
                <w:szCs w:val="18"/>
              </w:rPr>
              <w:t xml:space="preserve"> </w:t>
            </w:r>
            <w:r w:rsidR="0070337F" w:rsidRPr="0070337F">
              <w:rPr>
                <w:rFonts w:ascii="Arial" w:hAnsi="Arial" w:cs="Arial"/>
                <w:sz w:val="18"/>
                <w:szCs w:val="18"/>
              </w:rPr>
              <w:t>Oprogramowanie dostarczone ze stosownymi oryginalnymi atrybutami legalności (np. COA lub GML), w zależności od dostarczanej wersji</w:t>
            </w:r>
          </w:p>
          <w:p w14:paraId="41B82031" w14:textId="68AE3BF1" w:rsidR="0070337F" w:rsidRPr="0070337F" w:rsidRDefault="00F110B3" w:rsidP="0070337F">
            <w:pPr>
              <w:pStyle w:val="Default"/>
              <w:rPr>
                <w:rFonts w:ascii="Arial" w:hAnsi="Arial" w:cs="Arial"/>
                <w:sz w:val="18"/>
                <w:szCs w:val="18"/>
              </w:rPr>
            </w:pPr>
            <w:r w:rsidRPr="0070337F">
              <w:rPr>
                <w:rFonts w:ascii="Arial" w:hAnsi="Arial" w:cs="Arial"/>
                <w:sz w:val="18"/>
                <w:szCs w:val="18"/>
              </w:rPr>
              <w:t>•</w:t>
            </w:r>
            <w:r>
              <w:rPr>
                <w:rFonts w:ascii="Arial" w:hAnsi="Arial" w:cs="Arial"/>
                <w:sz w:val="18"/>
                <w:szCs w:val="18"/>
              </w:rPr>
              <w:t xml:space="preserve"> </w:t>
            </w:r>
            <w:r w:rsidR="0070337F" w:rsidRPr="0070337F">
              <w:rPr>
                <w:rFonts w:ascii="Arial" w:hAnsi="Arial" w:cs="Arial"/>
                <w:sz w:val="18"/>
                <w:szCs w:val="18"/>
              </w:rPr>
              <w:t>Oprogramowanie w okresie 3 lat zapewnia dostęp do pomocy technicznej, nowych aktualizacji zabezpieczeń, oraz aktualizacji zawartości technicznej online.</w:t>
            </w:r>
          </w:p>
          <w:p w14:paraId="186B9553" w14:textId="1BCDCE2A" w:rsidR="008B4406" w:rsidRPr="000F441F" w:rsidRDefault="00F110B3" w:rsidP="0070337F">
            <w:pPr>
              <w:pStyle w:val="Default"/>
              <w:rPr>
                <w:rFonts w:ascii="Arial" w:hAnsi="Arial" w:cs="Arial"/>
                <w:sz w:val="18"/>
                <w:szCs w:val="18"/>
              </w:rPr>
            </w:pPr>
            <w:r w:rsidRPr="0070337F">
              <w:rPr>
                <w:rFonts w:ascii="Arial" w:hAnsi="Arial" w:cs="Arial"/>
                <w:sz w:val="18"/>
                <w:szCs w:val="18"/>
              </w:rPr>
              <w:t>•</w:t>
            </w:r>
            <w:r>
              <w:rPr>
                <w:rFonts w:ascii="Arial" w:hAnsi="Arial" w:cs="Arial"/>
                <w:sz w:val="18"/>
                <w:szCs w:val="18"/>
              </w:rPr>
              <w:t xml:space="preserve"> </w:t>
            </w:r>
            <w:r w:rsidR="0070337F" w:rsidRPr="00F110B3">
              <w:rPr>
                <w:rFonts w:ascii="Arial" w:hAnsi="Arial" w:cs="Arial"/>
                <w:b/>
                <w:sz w:val="18"/>
                <w:szCs w:val="18"/>
              </w:rPr>
              <w:t>Licencje NIE pochodzące z rynku wtórnego</w:t>
            </w:r>
          </w:p>
        </w:tc>
        <w:tc>
          <w:tcPr>
            <w:tcW w:w="2253" w:type="dxa"/>
            <w:vAlign w:val="center"/>
          </w:tcPr>
          <w:p w14:paraId="724C41A1" w14:textId="77777777" w:rsidR="005F2196" w:rsidRPr="000F441F" w:rsidRDefault="005F2196" w:rsidP="005F2196">
            <w:pPr>
              <w:pStyle w:val="Default"/>
              <w:rPr>
                <w:rFonts w:ascii="Arial" w:hAnsi="Arial" w:cs="Arial"/>
                <w:sz w:val="18"/>
                <w:szCs w:val="18"/>
              </w:rPr>
            </w:pPr>
            <w:r w:rsidRPr="000F441F">
              <w:rPr>
                <w:rFonts w:ascii="Arial" w:hAnsi="Arial" w:cs="Arial"/>
                <w:sz w:val="18"/>
                <w:szCs w:val="18"/>
              </w:rPr>
              <w:lastRenderedPageBreak/>
              <w:t> </w:t>
            </w:r>
          </w:p>
        </w:tc>
      </w:tr>
      <w:tr w:rsidR="006333D5" w:rsidRPr="000F441F" w14:paraId="1D4DAF65" w14:textId="77777777" w:rsidTr="00834E68">
        <w:trPr>
          <w:trHeight w:val="2609"/>
        </w:trPr>
        <w:tc>
          <w:tcPr>
            <w:tcW w:w="488" w:type="dxa"/>
            <w:vAlign w:val="center"/>
          </w:tcPr>
          <w:p w14:paraId="09CFFF7C" w14:textId="063EC49A" w:rsidR="006333D5" w:rsidRDefault="006333D5" w:rsidP="005F2196">
            <w:pPr>
              <w:pStyle w:val="Default"/>
              <w:rPr>
                <w:rFonts w:ascii="Arial" w:hAnsi="Arial" w:cs="Arial"/>
                <w:sz w:val="18"/>
                <w:szCs w:val="18"/>
              </w:rPr>
            </w:pPr>
            <w:r>
              <w:rPr>
                <w:rFonts w:ascii="Arial" w:hAnsi="Arial" w:cs="Arial"/>
                <w:sz w:val="18"/>
                <w:szCs w:val="18"/>
              </w:rPr>
              <w:t>16</w:t>
            </w:r>
          </w:p>
        </w:tc>
        <w:tc>
          <w:tcPr>
            <w:tcW w:w="1998" w:type="dxa"/>
            <w:vAlign w:val="center"/>
          </w:tcPr>
          <w:p w14:paraId="0B88FB1C" w14:textId="21006D34" w:rsidR="006333D5" w:rsidRPr="008B4406" w:rsidRDefault="006333D5" w:rsidP="005F2196">
            <w:pPr>
              <w:pStyle w:val="Default"/>
              <w:rPr>
                <w:rFonts w:ascii="Arial" w:hAnsi="Arial" w:cs="Arial"/>
                <w:b/>
                <w:i/>
                <w:sz w:val="18"/>
                <w:szCs w:val="18"/>
              </w:rPr>
            </w:pPr>
            <w:r w:rsidRPr="006333D5">
              <w:rPr>
                <w:rFonts w:ascii="Arial" w:hAnsi="Arial" w:cs="Arial"/>
                <w:b/>
                <w:i/>
                <w:sz w:val="18"/>
                <w:szCs w:val="18"/>
              </w:rPr>
              <w:t>oprogramowanie do projektowania graficznego</w:t>
            </w:r>
          </w:p>
        </w:tc>
        <w:tc>
          <w:tcPr>
            <w:tcW w:w="9255" w:type="dxa"/>
            <w:vAlign w:val="center"/>
          </w:tcPr>
          <w:p w14:paraId="4905BF19" w14:textId="6BA7C696" w:rsidR="00455382" w:rsidRDefault="006333D5" w:rsidP="00455382">
            <w:pPr>
              <w:pStyle w:val="Default"/>
              <w:rPr>
                <w:rFonts w:ascii="Arial" w:hAnsi="Arial" w:cs="Arial"/>
                <w:sz w:val="18"/>
                <w:szCs w:val="18"/>
              </w:rPr>
            </w:pPr>
            <w:r w:rsidRPr="006333D5">
              <w:rPr>
                <w:rFonts w:ascii="Arial" w:hAnsi="Arial" w:cs="Arial"/>
                <w:sz w:val="18"/>
                <w:szCs w:val="18"/>
              </w:rPr>
              <w:t>Preferowane oprogramowanie</w:t>
            </w:r>
            <w:r>
              <w:rPr>
                <w:rFonts w:ascii="Arial" w:hAnsi="Arial" w:cs="Arial"/>
                <w:sz w:val="18"/>
                <w:szCs w:val="18"/>
              </w:rPr>
              <w:t xml:space="preserve"> </w:t>
            </w:r>
            <w:r w:rsidRPr="00F110B3">
              <w:rPr>
                <w:rFonts w:ascii="Arial" w:hAnsi="Arial" w:cs="Arial"/>
                <w:sz w:val="18"/>
                <w:szCs w:val="18"/>
              </w:rPr>
              <w:t>dla jednostek oświatowych</w:t>
            </w:r>
            <w:r w:rsidRPr="006333D5">
              <w:rPr>
                <w:rFonts w:ascii="Arial" w:hAnsi="Arial" w:cs="Arial"/>
                <w:sz w:val="18"/>
                <w:szCs w:val="18"/>
              </w:rPr>
              <w:t xml:space="preserve"> - </w:t>
            </w:r>
            <w:proofErr w:type="spellStart"/>
            <w:r w:rsidRPr="006333D5">
              <w:rPr>
                <w:rFonts w:ascii="Arial" w:hAnsi="Arial" w:cs="Arial"/>
                <w:sz w:val="18"/>
                <w:szCs w:val="18"/>
              </w:rPr>
              <w:t>CorelDraw</w:t>
            </w:r>
            <w:proofErr w:type="spellEnd"/>
            <w:r w:rsidRPr="006333D5">
              <w:rPr>
                <w:rFonts w:ascii="Arial" w:hAnsi="Arial" w:cs="Arial"/>
                <w:sz w:val="18"/>
                <w:szCs w:val="18"/>
              </w:rPr>
              <w:t xml:space="preserve"> Graphics Suite 2023</w:t>
            </w:r>
            <w:r>
              <w:rPr>
                <w:rFonts w:ascii="Arial" w:hAnsi="Arial" w:cs="Arial"/>
                <w:sz w:val="18"/>
                <w:szCs w:val="18"/>
              </w:rPr>
              <w:t xml:space="preserve"> </w:t>
            </w:r>
            <w:r w:rsidR="00455382">
              <w:rPr>
                <w:rFonts w:ascii="Arial" w:hAnsi="Arial" w:cs="Arial"/>
                <w:sz w:val="18"/>
                <w:szCs w:val="18"/>
              </w:rPr>
              <w:t>(</w:t>
            </w:r>
            <w:r>
              <w:rPr>
                <w:rFonts w:ascii="Arial" w:hAnsi="Arial" w:cs="Arial"/>
                <w:sz w:val="18"/>
                <w:szCs w:val="18"/>
              </w:rPr>
              <w:t xml:space="preserve">jednorazowy zakup) </w:t>
            </w:r>
            <w:r w:rsidRPr="006333D5">
              <w:rPr>
                <w:rFonts w:ascii="Arial" w:hAnsi="Arial" w:cs="Arial"/>
                <w:sz w:val="18"/>
                <w:szCs w:val="18"/>
              </w:rPr>
              <w:t>lub równoważne</w:t>
            </w:r>
            <w:r w:rsidR="00455382">
              <w:rPr>
                <w:rFonts w:ascii="Arial" w:hAnsi="Arial" w:cs="Arial"/>
                <w:sz w:val="18"/>
                <w:szCs w:val="18"/>
              </w:rPr>
              <w:t xml:space="preserve"> </w:t>
            </w:r>
            <w:r w:rsidR="00455382" w:rsidRPr="00455382">
              <w:rPr>
                <w:rFonts w:ascii="Arial" w:hAnsi="Arial" w:cs="Arial"/>
                <w:sz w:val="18"/>
                <w:szCs w:val="18"/>
              </w:rPr>
              <w:t>oferujące taką samą lub większą funkcjonalność oraz pełną obsługę plików pakietu Corel DRAW</w:t>
            </w:r>
          </w:p>
          <w:p w14:paraId="083A144C" w14:textId="56220DA0" w:rsidR="00455382" w:rsidRDefault="00455382" w:rsidP="00455382">
            <w:pPr>
              <w:pStyle w:val="Default"/>
              <w:rPr>
                <w:rFonts w:ascii="Arial" w:hAnsi="Arial" w:cs="Arial"/>
                <w:sz w:val="18"/>
                <w:szCs w:val="18"/>
              </w:rPr>
            </w:pPr>
            <w:r w:rsidRPr="0070337F">
              <w:rPr>
                <w:rFonts w:ascii="Arial" w:hAnsi="Arial" w:cs="Arial"/>
                <w:sz w:val="18"/>
                <w:szCs w:val="18"/>
              </w:rPr>
              <w:t>•</w:t>
            </w:r>
            <w:r>
              <w:rPr>
                <w:rFonts w:ascii="Arial" w:hAnsi="Arial" w:cs="Arial"/>
                <w:sz w:val="18"/>
                <w:szCs w:val="18"/>
              </w:rPr>
              <w:t xml:space="preserve"> </w:t>
            </w:r>
            <w:r w:rsidRPr="00F110B3">
              <w:rPr>
                <w:rFonts w:ascii="Arial" w:hAnsi="Arial" w:cs="Arial"/>
                <w:b/>
                <w:sz w:val="18"/>
                <w:szCs w:val="18"/>
              </w:rPr>
              <w:t>dopuszcza się zakup licencji w wersji dla edukacji</w:t>
            </w:r>
          </w:p>
          <w:p w14:paraId="08F8A96E" w14:textId="77777777" w:rsidR="00455382" w:rsidRDefault="00455382" w:rsidP="00455382">
            <w:pPr>
              <w:pStyle w:val="Default"/>
              <w:rPr>
                <w:rFonts w:ascii="Arial" w:hAnsi="Arial" w:cs="Arial"/>
                <w:sz w:val="18"/>
                <w:szCs w:val="18"/>
              </w:rPr>
            </w:pPr>
            <w:r w:rsidRPr="0070337F">
              <w:rPr>
                <w:rFonts w:ascii="Arial" w:hAnsi="Arial" w:cs="Arial"/>
                <w:sz w:val="18"/>
                <w:szCs w:val="18"/>
              </w:rPr>
              <w:t>•</w:t>
            </w:r>
            <w:r>
              <w:rPr>
                <w:rFonts w:ascii="Arial" w:hAnsi="Arial" w:cs="Arial"/>
                <w:sz w:val="18"/>
                <w:szCs w:val="18"/>
              </w:rPr>
              <w:t xml:space="preserve"> </w:t>
            </w:r>
            <w:r w:rsidRPr="00455382">
              <w:rPr>
                <w:rFonts w:ascii="Arial" w:hAnsi="Arial" w:cs="Arial"/>
                <w:sz w:val="18"/>
                <w:szCs w:val="18"/>
              </w:rPr>
              <w:t>licencja wieczysta z zapewnieniem darmowej aktualizacji produktu do najnowszej wersji przez okres minimum 3 lat od daty zakupu.</w:t>
            </w:r>
          </w:p>
          <w:p w14:paraId="058123BD" w14:textId="77777777" w:rsidR="00455382" w:rsidRDefault="00455382" w:rsidP="00455382">
            <w:pPr>
              <w:pStyle w:val="Default"/>
              <w:rPr>
                <w:rFonts w:ascii="Arial" w:hAnsi="Arial" w:cs="Arial"/>
                <w:sz w:val="18"/>
                <w:szCs w:val="18"/>
              </w:rPr>
            </w:pPr>
            <w:r w:rsidRPr="0070337F">
              <w:rPr>
                <w:rFonts w:ascii="Arial" w:hAnsi="Arial" w:cs="Arial"/>
                <w:sz w:val="18"/>
                <w:szCs w:val="18"/>
              </w:rPr>
              <w:t>•</w:t>
            </w:r>
            <w:r>
              <w:rPr>
                <w:rFonts w:ascii="Arial" w:hAnsi="Arial" w:cs="Arial"/>
                <w:sz w:val="18"/>
                <w:szCs w:val="18"/>
              </w:rPr>
              <w:t xml:space="preserve"> </w:t>
            </w:r>
            <w:r w:rsidRPr="00455382">
              <w:rPr>
                <w:rFonts w:ascii="Arial" w:hAnsi="Arial" w:cs="Arial"/>
                <w:sz w:val="18"/>
                <w:szCs w:val="18"/>
              </w:rPr>
              <w:t>Interfejs oprogramowania w języku polskim;</w:t>
            </w:r>
          </w:p>
          <w:p w14:paraId="1FFD45D7" w14:textId="4793A8A8" w:rsidR="00455382" w:rsidRDefault="00C44946" w:rsidP="00455382">
            <w:pPr>
              <w:pStyle w:val="Default"/>
              <w:rPr>
                <w:rFonts w:ascii="Arial" w:hAnsi="Arial" w:cs="Arial"/>
                <w:sz w:val="18"/>
                <w:szCs w:val="18"/>
              </w:rPr>
            </w:pPr>
            <w:r w:rsidRPr="0070337F">
              <w:rPr>
                <w:rFonts w:ascii="Arial" w:hAnsi="Arial" w:cs="Arial"/>
                <w:sz w:val="18"/>
                <w:szCs w:val="18"/>
              </w:rPr>
              <w:t>•</w:t>
            </w:r>
            <w:r>
              <w:rPr>
                <w:rFonts w:ascii="Arial" w:hAnsi="Arial" w:cs="Arial"/>
                <w:sz w:val="18"/>
                <w:szCs w:val="18"/>
              </w:rPr>
              <w:t xml:space="preserve"> </w:t>
            </w:r>
            <w:r w:rsidR="00455382" w:rsidRPr="00455382">
              <w:rPr>
                <w:rFonts w:ascii="Arial" w:hAnsi="Arial" w:cs="Arial"/>
                <w:sz w:val="18"/>
                <w:szCs w:val="18"/>
              </w:rPr>
              <w:t>oprogramowanie powinno być dostarczone w oryginalnym opakowaniu, na trwałym nośniku</w:t>
            </w:r>
            <w:r>
              <w:rPr>
                <w:rFonts w:ascii="Arial" w:hAnsi="Arial" w:cs="Arial"/>
                <w:sz w:val="18"/>
                <w:szCs w:val="18"/>
              </w:rPr>
              <w:t xml:space="preserve"> </w:t>
            </w:r>
            <w:r w:rsidR="00455382" w:rsidRPr="00455382">
              <w:rPr>
                <w:rFonts w:ascii="Arial" w:hAnsi="Arial" w:cs="Arial"/>
                <w:sz w:val="18"/>
                <w:szCs w:val="18"/>
              </w:rPr>
              <w:t>i zawierać oprogramowanie wchodzące w skład pakietu zgodne ze specyfikacją producenta.</w:t>
            </w:r>
          </w:p>
          <w:p w14:paraId="2D86AF70" w14:textId="77777777" w:rsidR="00455382" w:rsidRDefault="00455382" w:rsidP="00455382">
            <w:pPr>
              <w:pStyle w:val="Default"/>
              <w:rPr>
                <w:rFonts w:ascii="Arial" w:hAnsi="Arial" w:cs="Arial"/>
                <w:sz w:val="18"/>
                <w:szCs w:val="18"/>
              </w:rPr>
            </w:pPr>
            <w:r w:rsidRPr="0070337F">
              <w:rPr>
                <w:rFonts w:ascii="Arial" w:hAnsi="Arial" w:cs="Arial"/>
                <w:sz w:val="18"/>
                <w:szCs w:val="18"/>
              </w:rPr>
              <w:t>•</w:t>
            </w:r>
            <w:r>
              <w:rPr>
                <w:rFonts w:ascii="Arial" w:hAnsi="Arial" w:cs="Arial"/>
                <w:sz w:val="18"/>
                <w:szCs w:val="18"/>
              </w:rPr>
              <w:t xml:space="preserve"> </w:t>
            </w:r>
            <w:r w:rsidRPr="00455382">
              <w:rPr>
                <w:rFonts w:ascii="Arial" w:hAnsi="Arial" w:cs="Arial"/>
                <w:sz w:val="18"/>
                <w:szCs w:val="18"/>
              </w:rPr>
              <w:t>Oprogramowanie to winno być zgodne z systemem Windows 1</w:t>
            </w:r>
            <w:r>
              <w:rPr>
                <w:rFonts w:ascii="Arial" w:hAnsi="Arial" w:cs="Arial"/>
                <w:sz w:val="18"/>
                <w:szCs w:val="18"/>
              </w:rPr>
              <w:t>1</w:t>
            </w:r>
            <w:r w:rsidRPr="00455382">
              <w:rPr>
                <w:rFonts w:ascii="Arial" w:hAnsi="Arial" w:cs="Arial"/>
                <w:sz w:val="18"/>
                <w:szCs w:val="18"/>
              </w:rPr>
              <w:t>.</w:t>
            </w:r>
          </w:p>
          <w:p w14:paraId="52C52D1E" w14:textId="77777777" w:rsidR="00F110B3" w:rsidRDefault="00455382" w:rsidP="00455382">
            <w:pPr>
              <w:pStyle w:val="Default"/>
              <w:rPr>
                <w:rFonts w:ascii="Arial" w:hAnsi="Arial" w:cs="Arial"/>
                <w:sz w:val="18"/>
                <w:szCs w:val="18"/>
              </w:rPr>
            </w:pPr>
            <w:r w:rsidRPr="0070337F">
              <w:rPr>
                <w:rFonts w:ascii="Arial" w:hAnsi="Arial" w:cs="Arial"/>
                <w:sz w:val="18"/>
                <w:szCs w:val="18"/>
              </w:rPr>
              <w:t>•</w:t>
            </w:r>
            <w:r>
              <w:rPr>
                <w:rFonts w:ascii="Arial" w:hAnsi="Arial" w:cs="Arial"/>
                <w:sz w:val="18"/>
                <w:szCs w:val="18"/>
              </w:rPr>
              <w:t xml:space="preserve"> </w:t>
            </w:r>
            <w:r w:rsidRPr="00455382">
              <w:rPr>
                <w:rFonts w:ascii="Arial" w:hAnsi="Arial" w:cs="Arial"/>
                <w:sz w:val="18"/>
                <w:szCs w:val="18"/>
              </w:rPr>
              <w:t>Do</w:t>
            </w:r>
            <w:r>
              <w:rPr>
                <w:rFonts w:ascii="Arial" w:hAnsi="Arial" w:cs="Arial"/>
                <w:sz w:val="18"/>
                <w:szCs w:val="18"/>
              </w:rPr>
              <w:t xml:space="preserve"> </w:t>
            </w:r>
            <w:r w:rsidRPr="00455382">
              <w:rPr>
                <w:rFonts w:ascii="Arial" w:hAnsi="Arial" w:cs="Arial"/>
                <w:sz w:val="18"/>
                <w:szCs w:val="18"/>
              </w:rPr>
              <w:t>licencji powinien zostać dostarczony certyfikat legalności.</w:t>
            </w:r>
          </w:p>
          <w:p w14:paraId="4E985ED8" w14:textId="77777777" w:rsidR="00577DC3" w:rsidRDefault="00577DC3" w:rsidP="00455382">
            <w:pPr>
              <w:pStyle w:val="Default"/>
              <w:rPr>
                <w:rFonts w:ascii="Arial" w:hAnsi="Arial" w:cs="Arial"/>
                <w:sz w:val="18"/>
                <w:szCs w:val="18"/>
              </w:rPr>
            </w:pPr>
          </w:p>
          <w:p w14:paraId="490EF49E" w14:textId="5CEEC954" w:rsidR="00577DC3" w:rsidRDefault="00577DC3" w:rsidP="00455382">
            <w:pPr>
              <w:pStyle w:val="Default"/>
              <w:rPr>
                <w:rFonts w:ascii="Arial" w:hAnsi="Arial" w:cs="Arial"/>
                <w:sz w:val="18"/>
                <w:szCs w:val="18"/>
              </w:rPr>
            </w:pPr>
            <w:r w:rsidRPr="00577DC3">
              <w:rPr>
                <w:rFonts w:ascii="Arial" w:hAnsi="Arial" w:cs="Arial"/>
                <w:sz w:val="18"/>
                <w:szCs w:val="18"/>
              </w:rPr>
              <w:t>Wymogi równoważności</w:t>
            </w:r>
          </w:p>
          <w:p w14:paraId="742CAA07" w14:textId="08D7A875" w:rsidR="00577DC3" w:rsidRPr="00577DC3" w:rsidRDefault="00577DC3" w:rsidP="007620AC">
            <w:pPr>
              <w:pStyle w:val="Default"/>
              <w:numPr>
                <w:ilvl w:val="0"/>
                <w:numId w:val="72"/>
              </w:numPr>
              <w:ind w:left="98" w:hanging="98"/>
              <w:rPr>
                <w:rFonts w:ascii="Arial" w:hAnsi="Arial" w:cs="Arial"/>
                <w:sz w:val="18"/>
                <w:szCs w:val="18"/>
              </w:rPr>
            </w:pPr>
            <w:r w:rsidRPr="00577DC3">
              <w:rPr>
                <w:rFonts w:ascii="Arial" w:hAnsi="Arial" w:cs="Arial"/>
                <w:sz w:val="18"/>
                <w:szCs w:val="18"/>
              </w:rPr>
              <w:t>wersja edukacyjna</w:t>
            </w:r>
          </w:p>
          <w:p w14:paraId="732FD789" w14:textId="042A27DE" w:rsidR="00577DC3" w:rsidRPr="00577DC3" w:rsidRDefault="00577DC3" w:rsidP="007620AC">
            <w:pPr>
              <w:pStyle w:val="Default"/>
              <w:numPr>
                <w:ilvl w:val="0"/>
                <w:numId w:val="72"/>
              </w:numPr>
              <w:ind w:left="98" w:hanging="98"/>
              <w:rPr>
                <w:rFonts w:ascii="Arial" w:hAnsi="Arial" w:cs="Arial"/>
                <w:sz w:val="18"/>
                <w:szCs w:val="18"/>
              </w:rPr>
            </w:pPr>
            <w:r w:rsidRPr="00577DC3">
              <w:rPr>
                <w:rFonts w:ascii="Arial" w:hAnsi="Arial" w:cs="Arial"/>
                <w:sz w:val="18"/>
                <w:szCs w:val="18"/>
              </w:rPr>
              <w:t>umożliwia tworzenie grafiki wektorowej i skład stron</w:t>
            </w:r>
          </w:p>
          <w:p w14:paraId="0D6C85D4" w14:textId="5AD0282D" w:rsidR="00577DC3" w:rsidRPr="00577DC3" w:rsidRDefault="00577DC3" w:rsidP="007620AC">
            <w:pPr>
              <w:pStyle w:val="Default"/>
              <w:numPr>
                <w:ilvl w:val="0"/>
                <w:numId w:val="72"/>
              </w:numPr>
              <w:ind w:left="98" w:hanging="98"/>
              <w:rPr>
                <w:rFonts w:ascii="Arial" w:hAnsi="Arial" w:cs="Arial"/>
                <w:sz w:val="18"/>
                <w:szCs w:val="18"/>
              </w:rPr>
            </w:pPr>
            <w:r w:rsidRPr="00577DC3">
              <w:rPr>
                <w:rFonts w:ascii="Arial" w:hAnsi="Arial" w:cs="Arial"/>
                <w:sz w:val="18"/>
                <w:szCs w:val="18"/>
              </w:rPr>
              <w:t>posiada wszechstronne narzędzia do rysowania i trasowania</w:t>
            </w:r>
          </w:p>
          <w:p w14:paraId="1756CE97" w14:textId="14DEC7C9" w:rsidR="00577DC3" w:rsidRPr="00577DC3" w:rsidRDefault="00577DC3" w:rsidP="007620AC">
            <w:pPr>
              <w:pStyle w:val="Default"/>
              <w:numPr>
                <w:ilvl w:val="0"/>
                <w:numId w:val="72"/>
              </w:numPr>
              <w:ind w:left="98" w:hanging="98"/>
              <w:rPr>
                <w:rFonts w:ascii="Arial" w:hAnsi="Arial" w:cs="Arial"/>
                <w:sz w:val="18"/>
                <w:szCs w:val="18"/>
              </w:rPr>
            </w:pPr>
            <w:r w:rsidRPr="00577DC3">
              <w:rPr>
                <w:rFonts w:ascii="Arial" w:hAnsi="Arial" w:cs="Arial"/>
                <w:sz w:val="18"/>
                <w:szCs w:val="18"/>
              </w:rPr>
              <w:t>umożliwia intuicyjne w obsłudze rozwiązanie graficzne, dzięki któremu można tworzyć profesjonalne prace graficzne</w:t>
            </w:r>
          </w:p>
          <w:p w14:paraId="78402FA6" w14:textId="36410585" w:rsidR="00577DC3" w:rsidRPr="00577DC3" w:rsidRDefault="00577DC3" w:rsidP="007620AC">
            <w:pPr>
              <w:pStyle w:val="Default"/>
              <w:numPr>
                <w:ilvl w:val="0"/>
                <w:numId w:val="72"/>
              </w:numPr>
              <w:ind w:left="98" w:hanging="98"/>
              <w:rPr>
                <w:rFonts w:ascii="Arial" w:hAnsi="Arial" w:cs="Arial"/>
                <w:sz w:val="18"/>
                <w:szCs w:val="18"/>
              </w:rPr>
            </w:pPr>
            <w:r w:rsidRPr="00577DC3">
              <w:rPr>
                <w:rFonts w:ascii="Arial" w:hAnsi="Arial" w:cs="Arial"/>
                <w:sz w:val="18"/>
                <w:szCs w:val="18"/>
              </w:rPr>
              <w:t>posiada w pełni konfigurowany interfejs</w:t>
            </w:r>
          </w:p>
          <w:p w14:paraId="5170E75E" w14:textId="68E48707" w:rsidR="00577DC3" w:rsidRPr="00577DC3" w:rsidRDefault="00577DC3" w:rsidP="007620AC">
            <w:pPr>
              <w:pStyle w:val="Default"/>
              <w:numPr>
                <w:ilvl w:val="0"/>
                <w:numId w:val="72"/>
              </w:numPr>
              <w:ind w:left="98" w:hanging="98"/>
              <w:rPr>
                <w:rFonts w:ascii="Arial" w:hAnsi="Arial" w:cs="Arial"/>
                <w:sz w:val="18"/>
                <w:szCs w:val="18"/>
              </w:rPr>
            </w:pPr>
            <w:r w:rsidRPr="00577DC3">
              <w:rPr>
                <w:rFonts w:ascii="Arial" w:hAnsi="Arial" w:cs="Arial"/>
                <w:sz w:val="18"/>
                <w:szCs w:val="18"/>
              </w:rPr>
              <w:lastRenderedPageBreak/>
              <w:t>posiada intuicyjną aplikację do tworzenia ilustracji wektorowych i przygotowywania układu stron spełniającą wymagania</w:t>
            </w:r>
          </w:p>
          <w:p w14:paraId="7368E8EC" w14:textId="77777777" w:rsidR="00577DC3" w:rsidRPr="00577DC3" w:rsidRDefault="00577DC3" w:rsidP="007620AC">
            <w:pPr>
              <w:pStyle w:val="Default"/>
              <w:numPr>
                <w:ilvl w:val="0"/>
                <w:numId w:val="72"/>
              </w:numPr>
              <w:ind w:left="98" w:hanging="98"/>
              <w:rPr>
                <w:rFonts w:ascii="Arial" w:hAnsi="Arial" w:cs="Arial"/>
                <w:sz w:val="18"/>
                <w:szCs w:val="18"/>
              </w:rPr>
            </w:pPr>
            <w:r w:rsidRPr="00577DC3">
              <w:rPr>
                <w:rFonts w:ascii="Arial" w:hAnsi="Arial" w:cs="Arial"/>
                <w:sz w:val="18"/>
                <w:szCs w:val="18"/>
              </w:rPr>
              <w:t>zarówno zapracowanych grafików zawodowych, jak i amatorów</w:t>
            </w:r>
          </w:p>
          <w:p w14:paraId="1ABC9588" w14:textId="5ED91C5C" w:rsidR="00577DC3" w:rsidRPr="00577DC3" w:rsidRDefault="00577DC3" w:rsidP="007620AC">
            <w:pPr>
              <w:pStyle w:val="Default"/>
              <w:numPr>
                <w:ilvl w:val="0"/>
                <w:numId w:val="72"/>
              </w:numPr>
              <w:ind w:left="98" w:hanging="98"/>
              <w:rPr>
                <w:rFonts w:ascii="Arial" w:hAnsi="Arial" w:cs="Arial"/>
                <w:sz w:val="18"/>
                <w:szCs w:val="18"/>
              </w:rPr>
            </w:pPr>
            <w:r w:rsidRPr="00577DC3">
              <w:rPr>
                <w:rFonts w:ascii="Arial" w:hAnsi="Arial" w:cs="Arial"/>
                <w:sz w:val="18"/>
                <w:szCs w:val="18"/>
              </w:rPr>
              <w:t>posiada profesjonalną aplikację do edycji zdjęć umożliwiające ich szybkie i łatwe retuszowanie oraz modyfikowanie</w:t>
            </w:r>
          </w:p>
          <w:p w14:paraId="4FC1362E" w14:textId="18BD5864" w:rsidR="00577DC3" w:rsidRPr="00577DC3" w:rsidRDefault="00577DC3" w:rsidP="007620AC">
            <w:pPr>
              <w:pStyle w:val="Default"/>
              <w:numPr>
                <w:ilvl w:val="0"/>
                <w:numId w:val="72"/>
              </w:numPr>
              <w:ind w:left="98" w:hanging="98"/>
              <w:rPr>
                <w:rFonts w:ascii="Arial" w:hAnsi="Arial" w:cs="Arial"/>
                <w:sz w:val="18"/>
                <w:szCs w:val="18"/>
              </w:rPr>
            </w:pPr>
            <w:r w:rsidRPr="00577DC3">
              <w:rPr>
                <w:rFonts w:ascii="Arial" w:hAnsi="Arial" w:cs="Arial"/>
                <w:sz w:val="18"/>
                <w:szCs w:val="18"/>
              </w:rPr>
              <w:t>posiada narzędzie pozwalające szybko i dokładnie przekształcać mapy bitowe w edytowalne grafiki wektorowe</w:t>
            </w:r>
          </w:p>
          <w:p w14:paraId="70075CE1" w14:textId="0F2E3E29" w:rsidR="00577DC3" w:rsidRPr="007620AC" w:rsidRDefault="00577DC3" w:rsidP="007620AC">
            <w:pPr>
              <w:pStyle w:val="Default"/>
              <w:numPr>
                <w:ilvl w:val="0"/>
                <w:numId w:val="72"/>
              </w:numPr>
              <w:ind w:left="98" w:hanging="98"/>
              <w:rPr>
                <w:rFonts w:ascii="Arial" w:hAnsi="Arial" w:cs="Arial"/>
                <w:sz w:val="18"/>
                <w:szCs w:val="18"/>
              </w:rPr>
            </w:pPr>
            <w:r w:rsidRPr="00577DC3">
              <w:rPr>
                <w:rFonts w:ascii="Arial" w:hAnsi="Arial" w:cs="Arial"/>
                <w:sz w:val="18"/>
                <w:szCs w:val="18"/>
              </w:rPr>
              <w:t>posiada pełnoekranową przeglądarka zapewniającą dostęp do zasobów cyfrowych, nowego Centrum zasobów oraz opcji</w:t>
            </w:r>
            <w:r w:rsidR="007620AC">
              <w:rPr>
                <w:rFonts w:ascii="Arial" w:hAnsi="Arial" w:cs="Arial"/>
                <w:sz w:val="18"/>
                <w:szCs w:val="18"/>
              </w:rPr>
              <w:t xml:space="preserve"> </w:t>
            </w:r>
            <w:r w:rsidRPr="007620AC">
              <w:rPr>
                <w:rFonts w:ascii="Arial" w:hAnsi="Arial" w:cs="Arial"/>
                <w:sz w:val="18"/>
                <w:szCs w:val="18"/>
              </w:rPr>
              <w:t>przeszukiwania komputera lub sieci lokalnej, co pozwala szybko znaleźć odpowiednie materiały do projektu</w:t>
            </w:r>
          </w:p>
          <w:p w14:paraId="658319D3" w14:textId="6BAB2881" w:rsidR="00577DC3" w:rsidRPr="00577DC3" w:rsidRDefault="00577DC3" w:rsidP="007620AC">
            <w:pPr>
              <w:pStyle w:val="Default"/>
              <w:numPr>
                <w:ilvl w:val="0"/>
                <w:numId w:val="72"/>
              </w:numPr>
              <w:ind w:left="98" w:hanging="98"/>
              <w:rPr>
                <w:rFonts w:ascii="Arial" w:hAnsi="Arial" w:cs="Arial"/>
                <w:sz w:val="18"/>
                <w:szCs w:val="18"/>
              </w:rPr>
            </w:pPr>
            <w:r w:rsidRPr="00577DC3">
              <w:rPr>
                <w:rFonts w:ascii="Arial" w:hAnsi="Arial" w:cs="Arial"/>
                <w:sz w:val="18"/>
                <w:szCs w:val="18"/>
              </w:rPr>
              <w:t>posiada aplikację ułatwiająca sprawne projektowanie i opracowywanie witryn internetowych oraz zarządzanie nimi</w:t>
            </w:r>
          </w:p>
          <w:p w14:paraId="718297AE" w14:textId="27A8E9BE" w:rsidR="00577DC3" w:rsidRPr="00577DC3" w:rsidRDefault="00577DC3" w:rsidP="007620AC">
            <w:pPr>
              <w:pStyle w:val="Default"/>
              <w:numPr>
                <w:ilvl w:val="0"/>
                <w:numId w:val="72"/>
              </w:numPr>
              <w:ind w:left="98" w:hanging="98"/>
              <w:rPr>
                <w:rFonts w:ascii="Arial" w:hAnsi="Arial" w:cs="Arial"/>
                <w:sz w:val="18"/>
                <w:szCs w:val="18"/>
              </w:rPr>
            </w:pPr>
            <w:r w:rsidRPr="00577DC3">
              <w:rPr>
                <w:rFonts w:ascii="Arial" w:hAnsi="Arial" w:cs="Arial"/>
                <w:sz w:val="18"/>
                <w:szCs w:val="18"/>
              </w:rPr>
              <w:t>posiada narządzie umożliwiające przechwytywanie obrazów z ekranu komputera jednym kliknięciem</w:t>
            </w:r>
          </w:p>
          <w:p w14:paraId="3A01DADC" w14:textId="244DD063" w:rsidR="00577DC3" w:rsidRPr="00577DC3" w:rsidRDefault="00577DC3" w:rsidP="007620AC">
            <w:pPr>
              <w:pStyle w:val="Default"/>
              <w:numPr>
                <w:ilvl w:val="0"/>
                <w:numId w:val="72"/>
              </w:numPr>
              <w:ind w:left="98" w:hanging="98"/>
              <w:rPr>
                <w:rFonts w:ascii="Arial" w:hAnsi="Arial" w:cs="Arial"/>
                <w:sz w:val="18"/>
                <w:szCs w:val="18"/>
              </w:rPr>
            </w:pPr>
            <w:r w:rsidRPr="00577DC3">
              <w:rPr>
                <w:rFonts w:ascii="Arial" w:hAnsi="Arial" w:cs="Arial"/>
                <w:sz w:val="18"/>
                <w:szCs w:val="18"/>
              </w:rPr>
              <w:t>Ważność licencji - bezterminowo</w:t>
            </w:r>
          </w:p>
          <w:p w14:paraId="7435EC15" w14:textId="11039B63" w:rsidR="00577DC3" w:rsidRPr="00577DC3" w:rsidRDefault="00577DC3" w:rsidP="007620AC">
            <w:pPr>
              <w:pStyle w:val="Default"/>
              <w:numPr>
                <w:ilvl w:val="0"/>
                <w:numId w:val="72"/>
              </w:numPr>
              <w:ind w:left="98" w:hanging="98"/>
              <w:rPr>
                <w:rFonts w:ascii="Arial" w:hAnsi="Arial" w:cs="Arial"/>
                <w:sz w:val="18"/>
                <w:szCs w:val="18"/>
              </w:rPr>
            </w:pPr>
            <w:r w:rsidRPr="00577DC3">
              <w:rPr>
                <w:rFonts w:ascii="Arial" w:hAnsi="Arial" w:cs="Arial"/>
                <w:sz w:val="18"/>
                <w:szCs w:val="18"/>
              </w:rPr>
              <w:t>posiada dodatek umożliwiający powiększanie zdjęć cyfrowych</w:t>
            </w:r>
          </w:p>
          <w:p w14:paraId="53AECA61" w14:textId="467B00A4" w:rsidR="00577DC3" w:rsidRPr="00577DC3" w:rsidRDefault="00577DC3" w:rsidP="007620AC">
            <w:pPr>
              <w:pStyle w:val="Default"/>
              <w:numPr>
                <w:ilvl w:val="0"/>
                <w:numId w:val="72"/>
              </w:numPr>
              <w:ind w:left="98" w:hanging="98"/>
              <w:rPr>
                <w:rFonts w:ascii="Arial" w:hAnsi="Arial" w:cs="Arial"/>
                <w:sz w:val="18"/>
                <w:szCs w:val="18"/>
              </w:rPr>
            </w:pPr>
            <w:r w:rsidRPr="00577DC3">
              <w:rPr>
                <w:rFonts w:ascii="Arial" w:hAnsi="Arial" w:cs="Arial"/>
                <w:sz w:val="18"/>
                <w:szCs w:val="18"/>
              </w:rPr>
              <w:t>umożliwia przystępną i intuicyjną edycję i obróbkę, a także udostępnianie w Internecie cyfrowych fotografii</w:t>
            </w:r>
          </w:p>
          <w:p w14:paraId="79B76613" w14:textId="35D6B92E" w:rsidR="00577DC3" w:rsidRPr="007620AC" w:rsidRDefault="00577DC3" w:rsidP="007620AC">
            <w:pPr>
              <w:pStyle w:val="Default"/>
              <w:numPr>
                <w:ilvl w:val="0"/>
                <w:numId w:val="72"/>
              </w:numPr>
              <w:ind w:left="98" w:hanging="98"/>
              <w:rPr>
                <w:rFonts w:ascii="Arial" w:hAnsi="Arial" w:cs="Arial"/>
                <w:sz w:val="18"/>
                <w:szCs w:val="18"/>
              </w:rPr>
            </w:pPr>
            <w:r w:rsidRPr="00577DC3">
              <w:rPr>
                <w:rFonts w:ascii="Arial" w:hAnsi="Arial" w:cs="Arial"/>
                <w:sz w:val="18"/>
                <w:szCs w:val="18"/>
              </w:rPr>
              <w:t xml:space="preserve">umożliwia pełną obsługę formatów RAW, w tym także najnowszych </w:t>
            </w:r>
            <w:proofErr w:type="spellStart"/>
            <w:r w:rsidRPr="00577DC3">
              <w:rPr>
                <w:rFonts w:ascii="Arial" w:hAnsi="Arial" w:cs="Arial"/>
                <w:sz w:val="18"/>
                <w:szCs w:val="18"/>
              </w:rPr>
              <w:t>Camera</w:t>
            </w:r>
            <w:proofErr w:type="spellEnd"/>
            <w:r w:rsidRPr="00577DC3">
              <w:rPr>
                <w:rFonts w:ascii="Arial" w:hAnsi="Arial" w:cs="Arial"/>
                <w:sz w:val="18"/>
                <w:szCs w:val="18"/>
              </w:rPr>
              <w:t xml:space="preserve"> RAW, a także funkcje umożliwiające pracę</w:t>
            </w:r>
            <w:r w:rsidR="007620AC">
              <w:rPr>
                <w:rFonts w:ascii="Arial" w:hAnsi="Arial" w:cs="Arial"/>
                <w:sz w:val="18"/>
                <w:szCs w:val="18"/>
              </w:rPr>
              <w:t xml:space="preserve"> </w:t>
            </w:r>
            <w:r w:rsidRPr="007620AC">
              <w:rPr>
                <w:rFonts w:ascii="Arial" w:hAnsi="Arial" w:cs="Arial"/>
                <w:sz w:val="18"/>
                <w:szCs w:val="18"/>
              </w:rPr>
              <w:t>z materiałami wideo HD, tworzenie zintegrowanych projektów - np. książek fotograficznych, pokazów slajdów fotografii HD, kart itp.</w:t>
            </w:r>
          </w:p>
          <w:p w14:paraId="0BD3D13B" w14:textId="711D835C" w:rsidR="00577DC3" w:rsidRPr="00577DC3" w:rsidRDefault="00577DC3" w:rsidP="007620AC">
            <w:pPr>
              <w:pStyle w:val="Default"/>
              <w:numPr>
                <w:ilvl w:val="0"/>
                <w:numId w:val="72"/>
              </w:numPr>
              <w:ind w:left="98" w:hanging="98"/>
              <w:rPr>
                <w:rFonts w:ascii="Arial" w:hAnsi="Arial" w:cs="Arial"/>
                <w:sz w:val="18"/>
                <w:szCs w:val="18"/>
              </w:rPr>
            </w:pPr>
            <w:r w:rsidRPr="00577DC3">
              <w:rPr>
                <w:rFonts w:ascii="Arial" w:hAnsi="Arial" w:cs="Arial"/>
                <w:sz w:val="18"/>
                <w:szCs w:val="18"/>
              </w:rPr>
              <w:t>program posiada samouczki wideo i centrum wsparcia</w:t>
            </w:r>
          </w:p>
          <w:p w14:paraId="580E6E51" w14:textId="334462E2" w:rsidR="00577DC3" w:rsidRDefault="00577DC3" w:rsidP="007620AC">
            <w:pPr>
              <w:pStyle w:val="Default"/>
              <w:numPr>
                <w:ilvl w:val="0"/>
                <w:numId w:val="72"/>
              </w:numPr>
              <w:ind w:left="98" w:hanging="98"/>
              <w:rPr>
                <w:rFonts w:ascii="Arial" w:hAnsi="Arial" w:cs="Arial"/>
                <w:sz w:val="18"/>
                <w:szCs w:val="18"/>
              </w:rPr>
            </w:pPr>
            <w:r w:rsidRPr="00577DC3">
              <w:rPr>
                <w:rFonts w:ascii="Arial" w:hAnsi="Arial" w:cs="Arial"/>
                <w:sz w:val="18"/>
                <w:szCs w:val="18"/>
              </w:rPr>
              <w:t>program służący do analizy danych w ekologii</w:t>
            </w:r>
          </w:p>
          <w:p w14:paraId="21162A74" w14:textId="2EB3161B" w:rsidR="00577DC3" w:rsidRDefault="00577DC3" w:rsidP="007620AC">
            <w:pPr>
              <w:pStyle w:val="Default"/>
              <w:numPr>
                <w:ilvl w:val="0"/>
                <w:numId w:val="72"/>
              </w:numPr>
              <w:ind w:left="98" w:hanging="98"/>
              <w:rPr>
                <w:rFonts w:ascii="Arial" w:hAnsi="Arial" w:cs="Arial"/>
                <w:sz w:val="18"/>
                <w:szCs w:val="18"/>
              </w:rPr>
            </w:pPr>
            <w:r w:rsidRPr="00577DC3">
              <w:rPr>
                <w:rFonts w:ascii="Arial" w:hAnsi="Arial" w:cs="Arial"/>
                <w:sz w:val="18"/>
                <w:szCs w:val="18"/>
              </w:rPr>
              <w:t xml:space="preserve">platforma systemowa: </w:t>
            </w:r>
            <w:proofErr w:type="spellStart"/>
            <w:r w:rsidRPr="00577DC3">
              <w:rPr>
                <w:rFonts w:ascii="Arial" w:hAnsi="Arial" w:cs="Arial"/>
                <w:sz w:val="18"/>
                <w:szCs w:val="18"/>
              </w:rPr>
              <w:t>window</w:t>
            </w:r>
            <w:r>
              <w:rPr>
                <w:rFonts w:ascii="Arial" w:hAnsi="Arial" w:cs="Arial"/>
                <w:sz w:val="18"/>
                <w:szCs w:val="18"/>
              </w:rPr>
              <w:t>s</w:t>
            </w:r>
            <w:proofErr w:type="spellEnd"/>
          </w:p>
        </w:tc>
        <w:tc>
          <w:tcPr>
            <w:tcW w:w="2253" w:type="dxa"/>
            <w:vAlign w:val="center"/>
          </w:tcPr>
          <w:p w14:paraId="6A677057" w14:textId="77777777" w:rsidR="006333D5" w:rsidRPr="000F441F" w:rsidRDefault="006333D5" w:rsidP="005F2196">
            <w:pPr>
              <w:pStyle w:val="Default"/>
              <w:rPr>
                <w:rFonts w:ascii="Arial" w:hAnsi="Arial" w:cs="Arial"/>
                <w:sz w:val="18"/>
                <w:szCs w:val="18"/>
              </w:rPr>
            </w:pPr>
          </w:p>
        </w:tc>
      </w:tr>
      <w:tr w:rsidR="008B4406" w:rsidRPr="000F441F" w14:paraId="5D6231A0" w14:textId="77777777" w:rsidTr="008B4406">
        <w:trPr>
          <w:trHeight w:val="1077"/>
        </w:trPr>
        <w:tc>
          <w:tcPr>
            <w:tcW w:w="488" w:type="dxa"/>
            <w:vAlign w:val="center"/>
          </w:tcPr>
          <w:p w14:paraId="64C7D989" w14:textId="42965967" w:rsidR="008B4406" w:rsidRPr="000F441F" w:rsidRDefault="008B4406" w:rsidP="005F2196">
            <w:pPr>
              <w:pStyle w:val="Default"/>
              <w:rPr>
                <w:rFonts w:ascii="Arial" w:hAnsi="Arial" w:cs="Arial"/>
                <w:sz w:val="18"/>
                <w:szCs w:val="18"/>
              </w:rPr>
            </w:pPr>
            <w:r>
              <w:rPr>
                <w:rFonts w:ascii="Arial" w:hAnsi="Arial" w:cs="Arial"/>
                <w:sz w:val="18"/>
                <w:szCs w:val="18"/>
              </w:rPr>
              <w:t>1</w:t>
            </w:r>
            <w:r w:rsidR="006333D5">
              <w:rPr>
                <w:rFonts w:ascii="Arial" w:hAnsi="Arial" w:cs="Arial"/>
                <w:sz w:val="18"/>
                <w:szCs w:val="18"/>
              </w:rPr>
              <w:t>7</w:t>
            </w:r>
          </w:p>
        </w:tc>
        <w:tc>
          <w:tcPr>
            <w:tcW w:w="1998" w:type="dxa"/>
            <w:vAlign w:val="center"/>
          </w:tcPr>
          <w:p w14:paraId="61F1443E" w14:textId="207AD11F" w:rsidR="008B4406" w:rsidRPr="000F441F" w:rsidRDefault="008B4406" w:rsidP="005F2196">
            <w:pPr>
              <w:pStyle w:val="Default"/>
              <w:rPr>
                <w:rFonts w:ascii="Arial" w:hAnsi="Arial" w:cs="Arial"/>
                <w:b/>
                <w:i/>
                <w:sz w:val="18"/>
                <w:szCs w:val="18"/>
              </w:rPr>
            </w:pPr>
            <w:r w:rsidRPr="008B4406">
              <w:rPr>
                <w:rFonts w:ascii="Arial" w:hAnsi="Arial" w:cs="Arial"/>
                <w:b/>
                <w:i/>
                <w:sz w:val="18"/>
                <w:szCs w:val="18"/>
              </w:rPr>
              <w:t>Stacja dokująca</w:t>
            </w:r>
          </w:p>
        </w:tc>
        <w:tc>
          <w:tcPr>
            <w:tcW w:w="9255" w:type="dxa"/>
            <w:vAlign w:val="center"/>
          </w:tcPr>
          <w:p w14:paraId="46EFBC65" w14:textId="0AE731FF" w:rsidR="008B4406" w:rsidRPr="008B4406" w:rsidRDefault="008B4406" w:rsidP="008B4406">
            <w:pPr>
              <w:pStyle w:val="Default"/>
              <w:rPr>
                <w:rFonts w:ascii="Arial" w:hAnsi="Arial" w:cs="Arial"/>
                <w:sz w:val="18"/>
                <w:szCs w:val="18"/>
              </w:rPr>
            </w:pPr>
            <w:r w:rsidRPr="008B4406">
              <w:rPr>
                <w:rFonts w:ascii="Arial" w:hAnsi="Arial" w:cs="Arial"/>
                <w:sz w:val="18"/>
                <w:szCs w:val="18"/>
              </w:rPr>
              <w:t>Stacja dokująca umożliwia podłączenie urządzeń peryferyjnych, takich jak:</w:t>
            </w:r>
          </w:p>
          <w:p w14:paraId="761B5723" w14:textId="77777777" w:rsidR="008B4406" w:rsidRPr="008B4406" w:rsidRDefault="008B4406" w:rsidP="008B4406">
            <w:pPr>
              <w:pStyle w:val="Default"/>
              <w:rPr>
                <w:rFonts w:ascii="Arial" w:hAnsi="Arial" w:cs="Arial"/>
                <w:sz w:val="18"/>
                <w:szCs w:val="18"/>
              </w:rPr>
            </w:pPr>
            <w:r w:rsidRPr="008B4406">
              <w:rPr>
                <w:rFonts w:ascii="Arial" w:hAnsi="Arial" w:cs="Arial"/>
                <w:sz w:val="18"/>
                <w:szCs w:val="18"/>
              </w:rPr>
              <w:t xml:space="preserve">- do dwóch ekranów o rozdzielczości do 4K (podwójny wyświetlacz), </w:t>
            </w:r>
          </w:p>
          <w:p w14:paraId="11EAE1DD" w14:textId="77777777" w:rsidR="008B4406" w:rsidRPr="008B4406" w:rsidRDefault="008B4406" w:rsidP="008B4406">
            <w:pPr>
              <w:pStyle w:val="Default"/>
              <w:rPr>
                <w:rFonts w:ascii="Arial" w:hAnsi="Arial" w:cs="Arial"/>
                <w:sz w:val="18"/>
                <w:szCs w:val="18"/>
              </w:rPr>
            </w:pPr>
            <w:r w:rsidRPr="008B4406">
              <w:rPr>
                <w:rFonts w:ascii="Arial" w:hAnsi="Arial" w:cs="Arial"/>
                <w:sz w:val="18"/>
                <w:szCs w:val="18"/>
              </w:rPr>
              <w:t>- złącza typu USB 3.2 (minimalnie 2 szt.),</w:t>
            </w:r>
          </w:p>
          <w:p w14:paraId="7AE79068" w14:textId="77777777" w:rsidR="008B4406" w:rsidRPr="008B4406" w:rsidRDefault="008B4406" w:rsidP="008B4406">
            <w:pPr>
              <w:pStyle w:val="Default"/>
              <w:rPr>
                <w:rFonts w:ascii="Arial" w:hAnsi="Arial" w:cs="Arial"/>
                <w:sz w:val="18"/>
                <w:szCs w:val="18"/>
              </w:rPr>
            </w:pPr>
            <w:r w:rsidRPr="008B4406">
              <w:rPr>
                <w:rFonts w:ascii="Arial" w:hAnsi="Arial" w:cs="Arial"/>
                <w:sz w:val="18"/>
                <w:szCs w:val="18"/>
              </w:rPr>
              <w:t xml:space="preserve">- złącza typu USB C (minimalnie 1 szt.), </w:t>
            </w:r>
          </w:p>
          <w:p w14:paraId="209BDDAB" w14:textId="77777777" w:rsidR="008B4406" w:rsidRPr="008B4406" w:rsidRDefault="008B4406" w:rsidP="008B4406">
            <w:pPr>
              <w:pStyle w:val="Default"/>
              <w:rPr>
                <w:rFonts w:ascii="Arial" w:hAnsi="Arial" w:cs="Arial"/>
                <w:sz w:val="18"/>
                <w:szCs w:val="18"/>
              </w:rPr>
            </w:pPr>
            <w:r w:rsidRPr="008B4406">
              <w:rPr>
                <w:rFonts w:ascii="Arial" w:hAnsi="Arial" w:cs="Arial"/>
                <w:sz w:val="18"/>
                <w:szCs w:val="18"/>
              </w:rPr>
              <w:t>- złącza typu USB 3.0 (minimalnie 2 szt.),</w:t>
            </w:r>
          </w:p>
          <w:p w14:paraId="1693B494" w14:textId="77777777" w:rsidR="008B4406" w:rsidRPr="008B4406" w:rsidRDefault="008B4406" w:rsidP="008B4406">
            <w:pPr>
              <w:pStyle w:val="Default"/>
              <w:rPr>
                <w:rFonts w:ascii="Arial" w:hAnsi="Arial" w:cs="Arial"/>
                <w:sz w:val="18"/>
                <w:szCs w:val="18"/>
              </w:rPr>
            </w:pPr>
            <w:r w:rsidRPr="008B4406">
              <w:rPr>
                <w:rFonts w:ascii="Arial" w:hAnsi="Arial" w:cs="Arial"/>
                <w:sz w:val="18"/>
                <w:szCs w:val="18"/>
              </w:rPr>
              <w:t xml:space="preserve">- złącza typu HDMI (minimalnie 1 szt.), </w:t>
            </w:r>
          </w:p>
          <w:p w14:paraId="3B8341DF" w14:textId="77777777" w:rsidR="008B4406" w:rsidRPr="008B4406" w:rsidRDefault="008B4406" w:rsidP="008B4406">
            <w:pPr>
              <w:pStyle w:val="Default"/>
              <w:rPr>
                <w:rFonts w:ascii="Arial" w:hAnsi="Arial" w:cs="Arial"/>
                <w:sz w:val="18"/>
                <w:szCs w:val="18"/>
              </w:rPr>
            </w:pPr>
            <w:r w:rsidRPr="008B4406">
              <w:rPr>
                <w:rFonts w:ascii="Arial" w:hAnsi="Arial" w:cs="Arial"/>
                <w:sz w:val="18"/>
                <w:szCs w:val="18"/>
              </w:rPr>
              <w:t xml:space="preserve">- złącza typu DP </w:t>
            </w:r>
            <w:proofErr w:type="spellStart"/>
            <w:r w:rsidRPr="008B4406">
              <w:rPr>
                <w:rFonts w:ascii="Arial" w:hAnsi="Arial" w:cs="Arial"/>
                <w:sz w:val="18"/>
                <w:szCs w:val="18"/>
              </w:rPr>
              <w:t>DisplayPort</w:t>
            </w:r>
            <w:proofErr w:type="spellEnd"/>
            <w:r w:rsidRPr="008B4406">
              <w:rPr>
                <w:rFonts w:ascii="Arial" w:hAnsi="Arial" w:cs="Arial"/>
                <w:sz w:val="18"/>
                <w:szCs w:val="18"/>
              </w:rPr>
              <w:t xml:space="preserve"> (minimalnie 1 szt.),</w:t>
            </w:r>
          </w:p>
          <w:p w14:paraId="3582D304" w14:textId="77777777" w:rsidR="008B4406" w:rsidRPr="008B4406" w:rsidRDefault="008B4406" w:rsidP="008B4406">
            <w:pPr>
              <w:pStyle w:val="Default"/>
              <w:rPr>
                <w:rFonts w:ascii="Arial" w:hAnsi="Arial" w:cs="Arial"/>
                <w:sz w:val="18"/>
                <w:szCs w:val="18"/>
              </w:rPr>
            </w:pPr>
            <w:r w:rsidRPr="008B4406">
              <w:rPr>
                <w:rFonts w:ascii="Arial" w:hAnsi="Arial" w:cs="Arial"/>
                <w:sz w:val="18"/>
                <w:szCs w:val="18"/>
              </w:rPr>
              <w:t>- złącza typu LAN 10/100/1000 RJ45, (minimalnie 1 szt.),</w:t>
            </w:r>
          </w:p>
          <w:p w14:paraId="76E61378" w14:textId="77777777" w:rsidR="008B4406" w:rsidRPr="008B4406" w:rsidRDefault="008B4406" w:rsidP="008B4406">
            <w:pPr>
              <w:pStyle w:val="Default"/>
              <w:rPr>
                <w:rFonts w:ascii="Arial" w:hAnsi="Arial" w:cs="Arial"/>
                <w:sz w:val="18"/>
                <w:szCs w:val="18"/>
              </w:rPr>
            </w:pPr>
            <w:r w:rsidRPr="008B4406">
              <w:rPr>
                <w:rFonts w:ascii="Arial" w:hAnsi="Arial" w:cs="Arial"/>
                <w:sz w:val="18"/>
                <w:szCs w:val="18"/>
              </w:rPr>
              <w:t>- wejście i wyjście audio</w:t>
            </w:r>
          </w:p>
          <w:p w14:paraId="7385ECAF" w14:textId="77777777" w:rsidR="008B4406" w:rsidRPr="008B4406" w:rsidRDefault="008B4406" w:rsidP="008B4406">
            <w:pPr>
              <w:pStyle w:val="Default"/>
              <w:rPr>
                <w:rFonts w:ascii="Arial" w:hAnsi="Arial" w:cs="Arial"/>
                <w:sz w:val="18"/>
                <w:szCs w:val="18"/>
              </w:rPr>
            </w:pPr>
            <w:r w:rsidRPr="008B4406">
              <w:rPr>
                <w:rFonts w:ascii="Arial" w:hAnsi="Arial" w:cs="Arial"/>
                <w:sz w:val="18"/>
                <w:szCs w:val="18"/>
              </w:rPr>
              <w:t xml:space="preserve">Akcesoria w zestawie: Zasilacz 135 W z kablem zasilającym, wtyczką DE, kablem USB z wtyczką typu C/A do połączenia między stacją dokującą a notebookiem, instrukcja urządzenia ładuje się automatycznie, gdy jest obsługiwane przez stację dokującą (do 96 W, tylko przez USB typu C). </w:t>
            </w:r>
          </w:p>
          <w:p w14:paraId="386610A0" w14:textId="77777777" w:rsidR="008B4406" w:rsidRDefault="008B4406" w:rsidP="008B4406">
            <w:pPr>
              <w:pStyle w:val="Default"/>
              <w:rPr>
                <w:rFonts w:ascii="Arial" w:hAnsi="Arial" w:cs="Arial"/>
                <w:sz w:val="18"/>
                <w:szCs w:val="18"/>
              </w:rPr>
            </w:pPr>
            <w:r w:rsidRPr="008B4406">
              <w:rPr>
                <w:rFonts w:ascii="Arial" w:hAnsi="Arial" w:cs="Arial"/>
                <w:sz w:val="18"/>
                <w:szCs w:val="18"/>
              </w:rPr>
              <w:t>Połączenie z notebookiem odbywa się za pomocą dołączonego kabla USB typu C/A.</w:t>
            </w:r>
          </w:p>
          <w:p w14:paraId="7FD3F8CE" w14:textId="5774D6EC" w:rsidR="008B4406" w:rsidRDefault="008B4406" w:rsidP="008B4406">
            <w:pPr>
              <w:pStyle w:val="Default"/>
              <w:rPr>
                <w:rFonts w:ascii="Arial" w:hAnsi="Arial" w:cs="Arial"/>
                <w:sz w:val="18"/>
                <w:szCs w:val="18"/>
              </w:rPr>
            </w:pPr>
          </w:p>
        </w:tc>
        <w:tc>
          <w:tcPr>
            <w:tcW w:w="2253" w:type="dxa"/>
            <w:vAlign w:val="center"/>
          </w:tcPr>
          <w:p w14:paraId="01FCE177" w14:textId="77777777" w:rsidR="008B4406" w:rsidRPr="000F441F" w:rsidRDefault="008B4406" w:rsidP="005F2196">
            <w:pPr>
              <w:pStyle w:val="Default"/>
              <w:rPr>
                <w:rFonts w:ascii="Arial" w:hAnsi="Arial" w:cs="Arial"/>
                <w:sz w:val="18"/>
                <w:szCs w:val="18"/>
              </w:rPr>
            </w:pPr>
          </w:p>
        </w:tc>
      </w:tr>
    </w:tbl>
    <w:p w14:paraId="007FC0D0" w14:textId="1F67BF16" w:rsidR="00252F84" w:rsidRDefault="00252F84" w:rsidP="005F2196">
      <w:pPr>
        <w:pStyle w:val="Tekstpodstawowy3"/>
        <w:rPr>
          <w:rFonts w:ascii="Arial" w:hAnsi="Arial" w:cs="Arial"/>
          <w:sz w:val="20"/>
        </w:rPr>
      </w:pPr>
    </w:p>
    <w:p w14:paraId="6A1A7DD1" w14:textId="77777777" w:rsidR="00252F84" w:rsidRDefault="00252F84">
      <w:pPr>
        <w:rPr>
          <w:rFonts w:ascii="Arial" w:hAnsi="Arial" w:cs="Arial"/>
        </w:rPr>
      </w:pPr>
      <w:r>
        <w:rPr>
          <w:rFonts w:ascii="Arial" w:hAnsi="Arial" w:cs="Arial"/>
        </w:rPr>
        <w:br w:type="page"/>
      </w:r>
    </w:p>
    <w:tbl>
      <w:tblPr>
        <w:tblStyle w:val="Tabela-Siatka"/>
        <w:tblW w:w="13994" w:type="dxa"/>
        <w:tblLayout w:type="fixed"/>
        <w:tblLook w:val="04A0" w:firstRow="1" w:lastRow="0" w:firstColumn="1" w:lastColumn="0" w:noHBand="0" w:noVBand="1"/>
      </w:tblPr>
      <w:tblGrid>
        <w:gridCol w:w="516"/>
        <w:gridCol w:w="2030"/>
        <w:gridCol w:w="8931"/>
        <w:gridCol w:w="2517"/>
      </w:tblGrid>
      <w:tr w:rsidR="00252F84" w:rsidRPr="000F441F" w14:paraId="467BEC82" w14:textId="77777777" w:rsidTr="00496FE9">
        <w:trPr>
          <w:trHeight w:val="1077"/>
        </w:trPr>
        <w:tc>
          <w:tcPr>
            <w:tcW w:w="2546" w:type="dxa"/>
            <w:gridSpan w:val="2"/>
            <w:shd w:val="clear" w:color="auto" w:fill="DDD9C3" w:themeFill="background2" w:themeFillShade="E6"/>
          </w:tcPr>
          <w:p w14:paraId="69E836A2" w14:textId="77777777" w:rsidR="00252F84" w:rsidRPr="00496FE9" w:rsidRDefault="00252F84" w:rsidP="002A4CD5">
            <w:pPr>
              <w:pStyle w:val="Default"/>
              <w:jc w:val="center"/>
              <w:rPr>
                <w:rFonts w:ascii="Arial" w:hAnsi="Arial" w:cs="Arial"/>
                <w:b/>
                <w:bCs/>
                <w:sz w:val="22"/>
                <w:szCs w:val="20"/>
              </w:rPr>
            </w:pPr>
          </w:p>
          <w:p w14:paraId="47F1DCD5" w14:textId="77777777" w:rsidR="00252F84" w:rsidRDefault="00252F84" w:rsidP="002A4CD5">
            <w:pPr>
              <w:pStyle w:val="Default"/>
              <w:jc w:val="center"/>
              <w:rPr>
                <w:rFonts w:ascii="Arial" w:hAnsi="Arial" w:cs="Arial"/>
                <w:b/>
                <w:bCs/>
                <w:sz w:val="22"/>
                <w:szCs w:val="20"/>
              </w:rPr>
            </w:pPr>
            <w:r w:rsidRPr="00252F84">
              <w:rPr>
                <w:rFonts w:ascii="Arial" w:hAnsi="Arial" w:cs="Arial"/>
                <w:b/>
                <w:bCs/>
                <w:sz w:val="22"/>
                <w:szCs w:val="20"/>
              </w:rPr>
              <w:t xml:space="preserve">Mysz komputerowa bezprzewodowa </w:t>
            </w:r>
          </w:p>
          <w:p w14:paraId="5F6E519D" w14:textId="51FF2AF6" w:rsidR="00252F84" w:rsidRPr="003A11B9" w:rsidRDefault="00252F84" w:rsidP="002A4CD5">
            <w:pPr>
              <w:pStyle w:val="Default"/>
              <w:jc w:val="center"/>
              <w:rPr>
                <w:rFonts w:ascii="Arial" w:hAnsi="Arial" w:cs="Arial"/>
                <w:b/>
                <w:bCs/>
                <w:sz w:val="22"/>
                <w:szCs w:val="20"/>
              </w:rPr>
            </w:pPr>
            <w:r w:rsidRPr="003A11B9">
              <w:rPr>
                <w:rFonts w:ascii="Arial" w:hAnsi="Arial" w:cs="Arial"/>
                <w:b/>
                <w:bCs/>
                <w:sz w:val="22"/>
                <w:szCs w:val="20"/>
              </w:rPr>
              <w:t>(</w:t>
            </w:r>
            <w:r>
              <w:rPr>
                <w:rFonts w:ascii="Arial" w:hAnsi="Arial" w:cs="Arial"/>
                <w:b/>
                <w:bCs/>
                <w:sz w:val="22"/>
                <w:szCs w:val="20"/>
              </w:rPr>
              <w:t>7</w:t>
            </w:r>
            <w:r w:rsidRPr="003A11B9">
              <w:rPr>
                <w:rFonts w:ascii="Arial" w:hAnsi="Arial" w:cs="Arial"/>
                <w:b/>
                <w:bCs/>
                <w:sz w:val="22"/>
                <w:szCs w:val="20"/>
              </w:rPr>
              <w:t xml:space="preserve"> sztuk)</w:t>
            </w:r>
          </w:p>
          <w:p w14:paraId="263DD359" w14:textId="77777777" w:rsidR="00252F84" w:rsidRPr="00496FE9" w:rsidRDefault="00252F84" w:rsidP="002A4CD5">
            <w:pPr>
              <w:pStyle w:val="Default"/>
              <w:jc w:val="center"/>
              <w:rPr>
                <w:rFonts w:ascii="Arial" w:hAnsi="Arial" w:cs="Arial"/>
                <w:b/>
                <w:bCs/>
                <w:sz w:val="22"/>
                <w:szCs w:val="20"/>
              </w:rPr>
            </w:pPr>
          </w:p>
        </w:tc>
        <w:tc>
          <w:tcPr>
            <w:tcW w:w="11448" w:type="dxa"/>
            <w:gridSpan w:val="2"/>
          </w:tcPr>
          <w:p w14:paraId="2CE1B29C" w14:textId="77777777" w:rsidR="00252F84" w:rsidRPr="003A11B9" w:rsidRDefault="00252F84" w:rsidP="007B548C">
            <w:pPr>
              <w:spacing w:after="120"/>
              <w:jc w:val="center"/>
              <w:rPr>
                <w:rFonts w:ascii="Arial" w:hAnsi="Arial" w:cs="Arial"/>
                <w:b/>
                <w:bCs/>
                <w:color w:val="000000"/>
                <w:sz w:val="22"/>
              </w:rPr>
            </w:pPr>
            <w:r w:rsidRPr="003A11B9">
              <w:rPr>
                <w:rFonts w:ascii="Arial" w:hAnsi="Arial" w:cs="Arial"/>
                <w:b/>
                <w:bCs/>
                <w:color w:val="000000"/>
                <w:sz w:val="22"/>
              </w:rPr>
              <w:t>Oferowany typ, model, producent</w:t>
            </w:r>
            <w:r>
              <w:rPr>
                <w:rFonts w:ascii="Arial" w:hAnsi="Arial" w:cs="Arial"/>
                <w:b/>
                <w:bCs/>
                <w:color w:val="000000"/>
                <w:sz w:val="22"/>
              </w:rPr>
              <w:t>*</w:t>
            </w:r>
            <w:r w:rsidRPr="003A11B9">
              <w:rPr>
                <w:rFonts w:ascii="Arial" w:hAnsi="Arial" w:cs="Arial"/>
                <w:b/>
                <w:bCs/>
                <w:color w:val="000000"/>
                <w:sz w:val="22"/>
              </w:rPr>
              <w:t>:</w:t>
            </w:r>
          </w:p>
          <w:p w14:paraId="698DC3C4" w14:textId="77777777" w:rsidR="00252F84" w:rsidRPr="00590788" w:rsidRDefault="00252F84" w:rsidP="002A4CD5">
            <w:pPr>
              <w:pStyle w:val="Default"/>
              <w:rPr>
                <w:rFonts w:ascii="Arial" w:eastAsiaTheme="minorHAnsi" w:hAnsi="Arial" w:cs="Arial"/>
                <w:bCs/>
                <w:color w:val="auto"/>
                <w:sz w:val="20"/>
                <w:szCs w:val="20"/>
                <w:lang w:eastAsia="en-US"/>
              </w:rPr>
            </w:pPr>
            <w:r w:rsidRPr="003A11B9">
              <w:rPr>
                <w:rFonts w:ascii="Arial" w:eastAsiaTheme="minorHAnsi" w:hAnsi="Arial" w:cs="Arial"/>
                <w:bCs/>
                <w:color w:val="auto"/>
                <w:sz w:val="20"/>
                <w:szCs w:val="20"/>
                <w:lang w:eastAsia="en-US"/>
              </w:rPr>
              <w:t>……………………………………………………………………………………………………………………………………………………</w:t>
            </w:r>
          </w:p>
          <w:p w14:paraId="7E9C1FC6" w14:textId="570E58B0" w:rsidR="00252F84" w:rsidRPr="00BE774E" w:rsidRDefault="00252F84" w:rsidP="002A4CD5">
            <w:pPr>
              <w:pStyle w:val="Default"/>
              <w:jc w:val="center"/>
              <w:rPr>
                <w:rFonts w:ascii="Arial" w:hAnsi="Arial" w:cs="Arial"/>
                <w:bCs/>
                <w:i/>
                <w:sz w:val="18"/>
                <w:szCs w:val="20"/>
              </w:rPr>
            </w:pPr>
            <w:r w:rsidRPr="00590788">
              <w:rPr>
                <w:rFonts w:ascii="Arial" w:hAnsi="Arial" w:cs="Arial"/>
                <w:bCs/>
                <w:i/>
                <w:sz w:val="16"/>
                <w:szCs w:val="20"/>
              </w:rPr>
              <w:t>(nal</w:t>
            </w:r>
            <w:r>
              <w:rPr>
                <w:rFonts w:ascii="Arial" w:hAnsi="Arial" w:cs="Arial"/>
                <w:bCs/>
                <w:i/>
                <w:sz w:val="16"/>
                <w:szCs w:val="20"/>
              </w:rPr>
              <w:t xml:space="preserve">eży podać pełną nazwę </w:t>
            </w:r>
            <w:r w:rsidR="007B548C">
              <w:rPr>
                <w:rFonts w:ascii="Arial" w:hAnsi="Arial" w:cs="Arial"/>
                <w:bCs/>
                <w:i/>
                <w:sz w:val="16"/>
                <w:szCs w:val="20"/>
              </w:rPr>
              <w:t>myszy</w:t>
            </w:r>
            <w:r w:rsidRPr="00590788">
              <w:rPr>
                <w:rFonts w:ascii="Arial" w:hAnsi="Arial" w:cs="Arial"/>
                <w:bCs/>
                <w:i/>
                <w:sz w:val="16"/>
                <w:szCs w:val="20"/>
              </w:rPr>
              <w:t>, typ i model w celu jednoznacznej identyfikacji oferowanego urządzenia)</w:t>
            </w:r>
          </w:p>
        </w:tc>
      </w:tr>
      <w:tr w:rsidR="00252F84" w:rsidRPr="000F441F" w14:paraId="66D629C1" w14:textId="77777777" w:rsidTr="002A4CD5">
        <w:trPr>
          <w:trHeight w:val="850"/>
        </w:trPr>
        <w:tc>
          <w:tcPr>
            <w:tcW w:w="516" w:type="dxa"/>
            <w:vAlign w:val="center"/>
          </w:tcPr>
          <w:p w14:paraId="1B2D218D" w14:textId="77777777" w:rsidR="00252F84" w:rsidRPr="000F441F" w:rsidRDefault="00252F84" w:rsidP="002A4CD5">
            <w:pPr>
              <w:pStyle w:val="Default"/>
              <w:jc w:val="center"/>
              <w:rPr>
                <w:rFonts w:ascii="Arial" w:hAnsi="Arial" w:cs="Arial"/>
                <w:b/>
                <w:bCs/>
                <w:sz w:val="18"/>
                <w:szCs w:val="18"/>
              </w:rPr>
            </w:pPr>
            <w:r w:rsidRPr="000F441F">
              <w:rPr>
                <w:rFonts w:ascii="Arial" w:hAnsi="Arial" w:cs="Arial"/>
                <w:b/>
                <w:bCs/>
                <w:sz w:val="18"/>
                <w:szCs w:val="18"/>
              </w:rPr>
              <w:t>Lp.</w:t>
            </w:r>
          </w:p>
        </w:tc>
        <w:tc>
          <w:tcPr>
            <w:tcW w:w="2030" w:type="dxa"/>
            <w:vAlign w:val="center"/>
          </w:tcPr>
          <w:p w14:paraId="2D6CEE66" w14:textId="77777777" w:rsidR="00252F84" w:rsidRPr="000F441F" w:rsidRDefault="00252F84" w:rsidP="002A4CD5">
            <w:pPr>
              <w:pStyle w:val="Default"/>
              <w:jc w:val="center"/>
              <w:rPr>
                <w:rFonts w:ascii="Arial" w:hAnsi="Arial" w:cs="Arial"/>
                <w:b/>
                <w:bCs/>
                <w:sz w:val="18"/>
                <w:szCs w:val="18"/>
              </w:rPr>
            </w:pPr>
            <w:r w:rsidRPr="000F441F">
              <w:rPr>
                <w:rFonts w:ascii="Arial" w:hAnsi="Arial" w:cs="Arial"/>
                <w:b/>
                <w:bCs/>
                <w:sz w:val="18"/>
                <w:szCs w:val="18"/>
              </w:rPr>
              <w:t>Nazwa elementu, parametry i możliwości sprzętu</w:t>
            </w:r>
          </w:p>
        </w:tc>
        <w:tc>
          <w:tcPr>
            <w:tcW w:w="8931" w:type="dxa"/>
            <w:vAlign w:val="center"/>
          </w:tcPr>
          <w:p w14:paraId="4702802B" w14:textId="77777777" w:rsidR="00252F84" w:rsidRPr="000F441F" w:rsidRDefault="00252F84" w:rsidP="002A4CD5">
            <w:pPr>
              <w:pStyle w:val="Default"/>
              <w:jc w:val="center"/>
              <w:rPr>
                <w:rFonts w:ascii="Arial" w:hAnsi="Arial" w:cs="Arial"/>
                <w:b/>
                <w:bCs/>
                <w:sz w:val="18"/>
                <w:szCs w:val="18"/>
              </w:rPr>
            </w:pPr>
            <w:r w:rsidRPr="000F441F">
              <w:rPr>
                <w:rFonts w:ascii="Arial" w:hAnsi="Arial" w:cs="Arial"/>
                <w:b/>
                <w:bCs/>
                <w:sz w:val="20"/>
                <w:szCs w:val="18"/>
              </w:rPr>
              <w:t>Opis techniczny (minimalne wymagania Zamawiającego)</w:t>
            </w:r>
          </w:p>
        </w:tc>
        <w:tc>
          <w:tcPr>
            <w:tcW w:w="2517" w:type="dxa"/>
            <w:vAlign w:val="center"/>
          </w:tcPr>
          <w:p w14:paraId="45FBC58A" w14:textId="77777777" w:rsidR="00252F84" w:rsidRPr="000F441F" w:rsidRDefault="00252F84" w:rsidP="002A4CD5">
            <w:pPr>
              <w:pStyle w:val="Default"/>
              <w:jc w:val="center"/>
              <w:rPr>
                <w:rFonts w:ascii="Arial" w:hAnsi="Arial" w:cs="Arial"/>
                <w:b/>
                <w:bCs/>
                <w:sz w:val="18"/>
                <w:szCs w:val="18"/>
              </w:rPr>
            </w:pPr>
            <w:r w:rsidRPr="000F441F">
              <w:rPr>
                <w:rFonts w:ascii="Arial" w:hAnsi="Arial" w:cs="Arial"/>
                <w:b/>
                <w:bCs/>
                <w:sz w:val="16"/>
                <w:szCs w:val="18"/>
              </w:rPr>
              <w:t>Spełnienie wymagań Zamawiającego przez oferowane urządzenie (wpisać TAK lub NIE)</w:t>
            </w:r>
          </w:p>
        </w:tc>
      </w:tr>
      <w:tr w:rsidR="00252F84" w:rsidRPr="000F441F" w14:paraId="57A07A91" w14:textId="77777777" w:rsidTr="002A4CD5">
        <w:trPr>
          <w:trHeight w:val="850"/>
        </w:trPr>
        <w:tc>
          <w:tcPr>
            <w:tcW w:w="516" w:type="dxa"/>
            <w:vAlign w:val="center"/>
          </w:tcPr>
          <w:p w14:paraId="410CBD29" w14:textId="77777777" w:rsidR="00252F84" w:rsidRPr="00434E1B" w:rsidRDefault="00252F84" w:rsidP="002A4CD5">
            <w:pPr>
              <w:pStyle w:val="Default"/>
              <w:rPr>
                <w:rFonts w:ascii="Arial" w:hAnsi="Arial" w:cs="Arial"/>
                <w:sz w:val="18"/>
                <w:szCs w:val="18"/>
              </w:rPr>
            </w:pPr>
            <w:r w:rsidRPr="00434E1B">
              <w:rPr>
                <w:rFonts w:ascii="Arial" w:hAnsi="Arial" w:cs="Arial"/>
                <w:sz w:val="18"/>
                <w:szCs w:val="18"/>
              </w:rPr>
              <w:t>1</w:t>
            </w:r>
          </w:p>
        </w:tc>
        <w:tc>
          <w:tcPr>
            <w:tcW w:w="2030" w:type="dxa"/>
            <w:vAlign w:val="center"/>
          </w:tcPr>
          <w:p w14:paraId="20C1A4E3" w14:textId="52A2E186" w:rsidR="00252F84" w:rsidRPr="00434E1B" w:rsidRDefault="00252F84" w:rsidP="002A4CD5">
            <w:pPr>
              <w:pStyle w:val="Default"/>
              <w:rPr>
                <w:rFonts w:ascii="Arial" w:hAnsi="Arial" w:cs="Arial"/>
                <w:b/>
                <w:i/>
                <w:sz w:val="18"/>
                <w:szCs w:val="18"/>
              </w:rPr>
            </w:pPr>
            <w:r w:rsidRPr="00252F84">
              <w:rPr>
                <w:rFonts w:ascii="Arial" w:hAnsi="Arial" w:cs="Arial"/>
                <w:b/>
                <w:i/>
                <w:sz w:val="18"/>
                <w:szCs w:val="18"/>
              </w:rPr>
              <w:t>Przewijanie</w:t>
            </w:r>
          </w:p>
        </w:tc>
        <w:tc>
          <w:tcPr>
            <w:tcW w:w="8931" w:type="dxa"/>
            <w:vAlign w:val="center"/>
          </w:tcPr>
          <w:p w14:paraId="60E20CF0" w14:textId="7AD130C9" w:rsidR="00252F84" w:rsidRPr="00252F84" w:rsidRDefault="00252F84" w:rsidP="00252F84">
            <w:pPr>
              <w:pStyle w:val="Default"/>
              <w:rPr>
                <w:rFonts w:ascii="Arial" w:hAnsi="Arial" w:cs="Arial"/>
                <w:sz w:val="18"/>
                <w:szCs w:val="18"/>
              </w:rPr>
            </w:pPr>
            <w:r w:rsidRPr="00434E1B">
              <w:rPr>
                <w:rFonts w:ascii="Arial" w:hAnsi="Arial" w:cs="Arial"/>
                <w:sz w:val="18"/>
                <w:szCs w:val="18"/>
              </w:rPr>
              <w:t>•</w:t>
            </w:r>
            <w:r>
              <w:rPr>
                <w:rFonts w:ascii="Arial" w:hAnsi="Arial" w:cs="Arial"/>
                <w:sz w:val="18"/>
                <w:szCs w:val="18"/>
              </w:rPr>
              <w:t xml:space="preserve"> </w:t>
            </w:r>
            <w:r w:rsidRPr="00252F84">
              <w:rPr>
                <w:rFonts w:ascii="Arial" w:hAnsi="Arial" w:cs="Arial"/>
                <w:sz w:val="18"/>
                <w:szCs w:val="18"/>
              </w:rPr>
              <w:t xml:space="preserve">Przewijanie pojedynczych wierszy </w:t>
            </w:r>
          </w:p>
          <w:p w14:paraId="3FDF6DE2" w14:textId="635AF6F3" w:rsidR="00252F84" w:rsidRPr="00434E1B" w:rsidRDefault="00252F84" w:rsidP="00252F84">
            <w:pPr>
              <w:pStyle w:val="Default"/>
              <w:rPr>
                <w:rFonts w:ascii="Arial" w:hAnsi="Arial" w:cs="Arial"/>
                <w:sz w:val="18"/>
                <w:szCs w:val="18"/>
              </w:rPr>
            </w:pPr>
            <w:r w:rsidRPr="00434E1B">
              <w:rPr>
                <w:rFonts w:ascii="Arial" w:hAnsi="Arial" w:cs="Arial"/>
                <w:sz w:val="18"/>
                <w:szCs w:val="18"/>
              </w:rPr>
              <w:t>•</w:t>
            </w:r>
            <w:r>
              <w:rPr>
                <w:rFonts w:ascii="Arial" w:hAnsi="Arial" w:cs="Arial"/>
                <w:sz w:val="18"/>
                <w:szCs w:val="18"/>
              </w:rPr>
              <w:t xml:space="preserve"> </w:t>
            </w:r>
            <w:r w:rsidRPr="00252F84">
              <w:rPr>
                <w:rFonts w:ascii="Arial" w:hAnsi="Arial" w:cs="Arial"/>
                <w:sz w:val="18"/>
                <w:szCs w:val="18"/>
              </w:rPr>
              <w:t>Kółko przewijania</w:t>
            </w:r>
          </w:p>
        </w:tc>
        <w:tc>
          <w:tcPr>
            <w:tcW w:w="2517" w:type="dxa"/>
            <w:vAlign w:val="center"/>
          </w:tcPr>
          <w:p w14:paraId="798753A3" w14:textId="77777777" w:rsidR="00252F84" w:rsidRPr="000F441F" w:rsidRDefault="00252F84" w:rsidP="002A4CD5">
            <w:pPr>
              <w:pStyle w:val="Default"/>
              <w:jc w:val="center"/>
              <w:rPr>
                <w:rFonts w:ascii="Arial" w:hAnsi="Arial" w:cs="Arial"/>
                <w:b/>
                <w:bCs/>
                <w:sz w:val="16"/>
                <w:szCs w:val="18"/>
              </w:rPr>
            </w:pPr>
          </w:p>
        </w:tc>
      </w:tr>
      <w:tr w:rsidR="00252F84" w:rsidRPr="000F441F" w14:paraId="712F7414" w14:textId="77777777" w:rsidTr="002A4CD5">
        <w:trPr>
          <w:trHeight w:val="429"/>
        </w:trPr>
        <w:tc>
          <w:tcPr>
            <w:tcW w:w="516" w:type="dxa"/>
            <w:vAlign w:val="center"/>
          </w:tcPr>
          <w:p w14:paraId="428AEB4F" w14:textId="77777777" w:rsidR="00252F84" w:rsidRPr="000F441F" w:rsidRDefault="00252F84" w:rsidP="002A4CD5">
            <w:pPr>
              <w:pStyle w:val="Default"/>
              <w:rPr>
                <w:rFonts w:ascii="Arial" w:hAnsi="Arial" w:cs="Arial"/>
                <w:sz w:val="18"/>
                <w:szCs w:val="18"/>
              </w:rPr>
            </w:pPr>
            <w:r>
              <w:rPr>
                <w:rFonts w:ascii="Arial" w:hAnsi="Arial" w:cs="Arial"/>
                <w:sz w:val="18"/>
                <w:szCs w:val="18"/>
              </w:rPr>
              <w:t>2</w:t>
            </w:r>
          </w:p>
        </w:tc>
        <w:tc>
          <w:tcPr>
            <w:tcW w:w="2030" w:type="dxa"/>
            <w:vAlign w:val="center"/>
          </w:tcPr>
          <w:p w14:paraId="66721F59" w14:textId="4EA8C35D" w:rsidR="00252F84" w:rsidRPr="000F441F" w:rsidRDefault="00252F84" w:rsidP="002A4CD5">
            <w:pPr>
              <w:pStyle w:val="Default"/>
              <w:rPr>
                <w:rFonts w:ascii="Arial" w:hAnsi="Arial" w:cs="Arial"/>
                <w:b/>
                <w:i/>
                <w:sz w:val="18"/>
                <w:szCs w:val="18"/>
              </w:rPr>
            </w:pPr>
            <w:r w:rsidRPr="00252F84">
              <w:rPr>
                <w:rFonts w:ascii="Arial" w:hAnsi="Arial" w:cs="Arial"/>
                <w:b/>
                <w:i/>
                <w:sz w:val="18"/>
                <w:szCs w:val="18"/>
              </w:rPr>
              <w:t>Technologia czujnika</w:t>
            </w:r>
          </w:p>
        </w:tc>
        <w:tc>
          <w:tcPr>
            <w:tcW w:w="8931" w:type="dxa"/>
            <w:vAlign w:val="center"/>
          </w:tcPr>
          <w:p w14:paraId="5F2DC1E4" w14:textId="3A2C8209" w:rsidR="00252F84" w:rsidRPr="00252F84" w:rsidRDefault="00252F84" w:rsidP="00252F84">
            <w:pPr>
              <w:pStyle w:val="Default"/>
              <w:rPr>
                <w:rFonts w:ascii="Arial" w:hAnsi="Arial" w:cs="Arial"/>
                <w:sz w:val="18"/>
                <w:szCs w:val="18"/>
              </w:rPr>
            </w:pPr>
            <w:r w:rsidRPr="00252F84">
              <w:rPr>
                <w:rFonts w:ascii="Arial" w:hAnsi="Arial" w:cs="Arial"/>
                <w:sz w:val="18"/>
                <w:szCs w:val="18"/>
              </w:rPr>
              <w:t>•</w:t>
            </w:r>
            <w:r>
              <w:rPr>
                <w:rFonts w:ascii="Arial" w:hAnsi="Arial" w:cs="Arial"/>
                <w:sz w:val="18"/>
                <w:szCs w:val="18"/>
              </w:rPr>
              <w:t xml:space="preserve"> </w:t>
            </w:r>
            <w:r w:rsidRPr="00252F84">
              <w:rPr>
                <w:rFonts w:ascii="Arial" w:hAnsi="Arial" w:cs="Arial"/>
                <w:sz w:val="18"/>
                <w:szCs w:val="18"/>
              </w:rPr>
              <w:t xml:space="preserve">Płynne optyczne śledzenie ruchu </w:t>
            </w:r>
          </w:p>
          <w:p w14:paraId="43297784" w14:textId="531A7CA4" w:rsidR="00252F84" w:rsidRPr="000F441F" w:rsidRDefault="00252F84" w:rsidP="00252F84">
            <w:pPr>
              <w:pStyle w:val="Default"/>
              <w:rPr>
                <w:rFonts w:ascii="Arial" w:hAnsi="Arial" w:cs="Arial"/>
                <w:sz w:val="18"/>
                <w:szCs w:val="18"/>
              </w:rPr>
            </w:pPr>
            <w:r w:rsidRPr="00252F84">
              <w:rPr>
                <w:rFonts w:ascii="Arial" w:hAnsi="Arial" w:cs="Arial"/>
                <w:sz w:val="18"/>
                <w:szCs w:val="18"/>
              </w:rPr>
              <w:t>•</w:t>
            </w:r>
            <w:r>
              <w:rPr>
                <w:rFonts w:ascii="Arial" w:hAnsi="Arial" w:cs="Arial"/>
                <w:sz w:val="18"/>
                <w:szCs w:val="18"/>
              </w:rPr>
              <w:t xml:space="preserve"> </w:t>
            </w:r>
            <w:r w:rsidRPr="00252F84">
              <w:rPr>
                <w:rFonts w:ascii="Arial" w:hAnsi="Arial" w:cs="Arial"/>
                <w:sz w:val="18"/>
                <w:szCs w:val="18"/>
              </w:rPr>
              <w:t xml:space="preserve">minimalnie 1000 </w:t>
            </w:r>
            <w:proofErr w:type="spellStart"/>
            <w:r w:rsidRPr="00252F84">
              <w:rPr>
                <w:rFonts w:ascii="Arial" w:hAnsi="Arial" w:cs="Arial"/>
                <w:sz w:val="18"/>
                <w:szCs w:val="18"/>
              </w:rPr>
              <w:t>dpi</w:t>
            </w:r>
            <w:proofErr w:type="spellEnd"/>
          </w:p>
        </w:tc>
        <w:tc>
          <w:tcPr>
            <w:tcW w:w="2517" w:type="dxa"/>
            <w:vAlign w:val="center"/>
          </w:tcPr>
          <w:p w14:paraId="28DAE928" w14:textId="77777777" w:rsidR="00252F84" w:rsidRPr="000F441F" w:rsidRDefault="00252F84" w:rsidP="002A4CD5">
            <w:pPr>
              <w:pStyle w:val="Default"/>
              <w:rPr>
                <w:rFonts w:ascii="Arial" w:hAnsi="Arial" w:cs="Arial"/>
                <w:sz w:val="18"/>
                <w:szCs w:val="18"/>
              </w:rPr>
            </w:pPr>
            <w:r w:rsidRPr="000F441F">
              <w:rPr>
                <w:rFonts w:ascii="Arial" w:hAnsi="Arial" w:cs="Arial"/>
                <w:sz w:val="18"/>
                <w:szCs w:val="18"/>
              </w:rPr>
              <w:t> </w:t>
            </w:r>
          </w:p>
        </w:tc>
      </w:tr>
      <w:tr w:rsidR="00252F84" w:rsidRPr="000F441F" w14:paraId="0E257E8F" w14:textId="77777777" w:rsidTr="002A4CD5">
        <w:trPr>
          <w:trHeight w:val="407"/>
        </w:trPr>
        <w:tc>
          <w:tcPr>
            <w:tcW w:w="516" w:type="dxa"/>
            <w:vAlign w:val="center"/>
          </w:tcPr>
          <w:p w14:paraId="44850738" w14:textId="77777777" w:rsidR="00252F84" w:rsidRPr="000F441F" w:rsidRDefault="00252F84" w:rsidP="002A4CD5">
            <w:pPr>
              <w:pStyle w:val="Default"/>
              <w:rPr>
                <w:rFonts w:ascii="Arial" w:hAnsi="Arial" w:cs="Arial"/>
                <w:sz w:val="18"/>
                <w:szCs w:val="18"/>
              </w:rPr>
            </w:pPr>
            <w:r>
              <w:rPr>
                <w:rFonts w:ascii="Arial" w:hAnsi="Arial" w:cs="Arial"/>
                <w:sz w:val="18"/>
                <w:szCs w:val="18"/>
              </w:rPr>
              <w:t>3</w:t>
            </w:r>
          </w:p>
        </w:tc>
        <w:tc>
          <w:tcPr>
            <w:tcW w:w="2030" w:type="dxa"/>
            <w:vAlign w:val="center"/>
          </w:tcPr>
          <w:p w14:paraId="3E72D52C" w14:textId="20BAA46F" w:rsidR="00252F84" w:rsidRPr="000F441F" w:rsidRDefault="00252F84" w:rsidP="002A4CD5">
            <w:pPr>
              <w:pStyle w:val="Default"/>
              <w:rPr>
                <w:rFonts w:ascii="Arial" w:hAnsi="Arial" w:cs="Arial"/>
                <w:b/>
                <w:i/>
                <w:sz w:val="18"/>
                <w:szCs w:val="18"/>
              </w:rPr>
            </w:pPr>
            <w:r w:rsidRPr="00252F84">
              <w:rPr>
                <w:rFonts w:ascii="Arial" w:hAnsi="Arial" w:cs="Arial"/>
                <w:b/>
                <w:i/>
                <w:sz w:val="18"/>
                <w:szCs w:val="18"/>
              </w:rPr>
              <w:t>Przyciski</w:t>
            </w:r>
          </w:p>
        </w:tc>
        <w:tc>
          <w:tcPr>
            <w:tcW w:w="8931" w:type="dxa"/>
            <w:vAlign w:val="center"/>
          </w:tcPr>
          <w:p w14:paraId="3772C1DD" w14:textId="79142F79" w:rsidR="00252F84" w:rsidRPr="000F441F" w:rsidRDefault="008C66F4" w:rsidP="002A4CD5">
            <w:pPr>
              <w:pStyle w:val="Default"/>
              <w:rPr>
                <w:rFonts w:ascii="Arial" w:hAnsi="Arial" w:cs="Arial"/>
                <w:sz w:val="18"/>
                <w:szCs w:val="18"/>
              </w:rPr>
            </w:pPr>
            <w:r>
              <w:rPr>
                <w:rFonts w:ascii="Arial" w:hAnsi="Arial" w:cs="Arial"/>
                <w:sz w:val="18"/>
                <w:szCs w:val="18"/>
              </w:rPr>
              <w:t>l</w:t>
            </w:r>
            <w:r w:rsidR="00252F84" w:rsidRPr="00252F84">
              <w:rPr>
                <w:rFonts w:ascii="Arial" w:hAnsi="Arial" w:cs="Arial"/>
                <w:sz w:val="18"/>
                <w:szCs w:val="18"/>
              </w:rPr>
              <w:t>iczba przycisków: 3 (lewy, prawy, środkowy)</w:t>
            </w:r>
          </w:p>
        </w:tc>
        <w:tc>
          <w:tcPr>
            <w:tcW w:w="2517" w:type="dxa"/>
            <w:vAlign w:val="center"/>
          </w:tcPr>
          <w:p w14:paraId="488414F9" w14:textId="77777777" w:rsidR="00252F84" w:rsidRPr="000F441F" w:rsidRDefault="00252F84" w:rsidP="002A4CD5">
            <w:pPr>
              <w:pStyle w:val="Default"/>
              <w:rPr>
                <w:rFonts w:ascii="Arial" w:hAnsi="Arial" w:cs="Arial"/>
                <w:sz w:val="18"/>
                <w:szCs w:val="18"/>
              </w:rPr>
            </w:pPr>
            <w:r w:rsidRPr="000F441F">
              <w:rPr>
                <w:rFonts w:ascii="Arial" w:hAnsi="Arial" w:cs="Arial"/>
                <w:sz w:val="18"/>
                <w:szCs w:val="18"/>
              </w:rPr>
              <w:t> </w:t>
            </w:r>
          </w:p>
        </w:tc>
      </w:tr>
      <w:tr w:rsidR="00252F84" w:rsidRPr="000F441F" w14:paraId="2B30D88B" w14:textId="77777777" w:rsidTr="002A4CD5">
        <w:trPr>
          <w:trHeight w:val="407"/>
        </w:trPr>
        <w:tc>
          <w:tcPr>
            <w:tcW w:w="516" w:type="dxa"/>
            <w:vAlign w:val="center"/>
          </w:tcPr>
          <w:p w14:paraId="47416419" w14:textId="0BF01495" w:rsidR="00252F84" w:rsidRDefault="00252F84" w:rsidP="002A4CD5">
            <w:pPr>
              <w:pStyle w:val="Default"/>
              <w:rPr>
                <w:rFonts w:ascii="Arial" w:hAnsi="Arial" w:cs="Arial"/>
                <w:sz w:val="18"/>
                <w:szCs w:val="18"/>
              </w:rPr>
            </w:pPr>
            <w:r>
              <w:rPr>
                <w:rFonts w:ascii="Arial" w:hAnsi="Arial" w:cs="Arial"/>
                <w:sz w:val="18"/>
                <w:szCs w:val="18"/>
              </w:rPr>
              <w:t>4</w:t>
            </w:r>
          </w:p>
        </w:tc>
        <w:tc>
          <w:tcPr>
            <w:tcW w:w="2030" w:type="dxa"/>
            <w:vAlign w:val="center"/>
          </w:tcPr>
          <w:p w14:paraId="32A9E5A7" w14:textId="42E4A3D7" w:rsidR="00252F84" w:rsidRPr="00252F84" w:rsidRDefault="00252F84" w:rsidP="00252F84">
            <w:pPr>
              <w:rPr>
                <w:rFonts w:ascii="Arial" w:hAnsi="Arial" w:cs="Arial"/>
                <w:b/>
                <w:i/>
                <w:color w:val="000000"/>
                <w:sz w:val="18"/>
                <w:szCs w:val="18"/>
              </w:rPr>
            </w:pPr>
            <w:r w:rsidRPr="00252F84">
              <w:rPr>
                <w:rFonts w:ascii="Arial" w:hAnsi="Arial" w:cs="Arial"/>
                <w:b/>
                <w:i/>
                <w:color w:val="000000"/>
                <w:sz w:val="18"/>
                <w:szCs w:val="18"/>
              </w:rPr>
              <w:t>Akumulator</w:t>
            </w:r>
          </w:p>
        </w:tc>
        <w:tc>
          <w:tcPr>
            <w:tcW w:w="8931" w:type="dxa"/>
            <w:vAlign w:val="center"/>
          </w:tcPr>
          <w:p w14:paraId="3ADC17F4" w14:textId="17BAABFA" w:rsidR="00252F84" w:rsidRPr="00252F84" w:rsidRDefault="008C66F4" w:rsidP="002A4CD5">
            <w:pPr>
              <w:pStyle w:val="Default"/>
              <w:rPr>
                <w:rFonts w:ascii="Arial" w:hAnsi="Arial" w:cs="Arial"/>
                <w:sz w:val="18"/>
                <w:szCs w:val="18"/>
              </w:rPr>
            </w:pPr>
            <w:r>
              <w:rPr>
                <w:rFonts w:ascii="Arial" w:hAnsi="Arial" w:cs="Arial"/>
                <w:sz w:val="18"/>
                <w:szCs w:val="18"/>
              </w:rPr>
              <w:t>b</w:t>
            </w:r>
            <w:r w:rsidR="00252F84" w:rsidRPr="00252F84">
              <w:rPr>
                <w:rFonts w:ascii="Arial" w:hAnsi="Arial" w:cs="Arial"/>
                <w:sz w:val="18"/>
                <w:szCs w:val="18"/>
              </w:rPr>
              <w:t>aterie w zestawie</w:t>
            </w:r>
          </w:p>
        </w:tc>
        <w:tc>
          <w:tcPr>
            <w:tcW w:w="2517" w:type="dxa"/>
            <w:vAlign w:val="center"/>
          </w:tcPr>
          <w:p w14:paraId="288FAEC7" w14:textId="77777777" w:rsidR="00252F84" w:rsidRPr="000F441F" w:rsidRDefault="00252F84" w:rsidP="002A4CD5">
            <w:pPr>
              <w:pStyle w:val="Default"/>
              <w:rPr>
                <w:rFonts w:ascii="Arial" w:hAnsi="Arial" w:cs="Arial"/>
                <w:sz w:val="18"/>
                <w:szCs w:val="18"/>
              </w:rPr>
            </w:pPr>
          </w:p>
        </w:tc>
      </w:tr>
      <w:tr w:rsidR="00252F84" w:rsidRPr="000F441F" w14:paraId="0418C71C" w14:textId="77777777" w:rsidTr="002A4CD5">
        <w:trPr>
          <w:trHeight w:val="407"/>
        </w:trPr>
        <w:tc>
          <w:tcPr>
            <w:tcW w:w="516" w:type="dxa"/>
            <w:vAlign w:val="center"/>
          </w:tcPr>
          <w:p w14:paraId="3C554CE4" w14:textId="459B40BF" w:rsidR="00252F84" w:rsidRDefault="00252F84" w:rsidP="002A4CD5">
            <w:pPr>
              <w:pStyle w:val="Default"/>
              <w:rPr>
                <w:rFonts w:ascii="Arial" w:hAnsi="Arial" w:cs="Arial"/>
                <w:sz w:val="18"/>
                <w:szCs w:val="18"/>
              </w:rPr>
            </w:pPr>
            <w:r>
              <w:rPr>
                <w:rFonts w:ascii="Arial" w:hAnsi="Arial" w:cs="Arial"/>
                <w:sz w:val="18"/>
                <w:szCs w:val="18"/>
              </w:rPr>
              <w:t>5</w:t>
            </w:r>
          </w:p>
        </w:tc>
        <w:tc>
          <w:tcPr>
            <w:tcW w:w="2030" w:type="dxa"/>
            <w:vAlign w:val="center"/>
          </w:tcPr>
          <w:p w14:paraId="2F7394E8" w14:textId="131A926B" w:rsidR="00252F84" w:rsidRPr="00252F84" w:rsidRDefault="00252F84" w:rsidP="00252F84">
            <w:pPr>
              <w:rPr>
                <w:rFonts w:ascii="Arial" w:hAnsi="Arial" w:cs="Arial"/>
                <w:b/>
                <w:i/>
                <w:color w:val="000000"/>
                <w:sz w:val="18"/>
                <w:szCs w:val="18"/>
              </w:rPr>
            </w:pPr>
            <w:r w:rsidRPr="00252F84">
              <w:rPr>
                <w:rFonts w:ascii="Arial" w:hAnsi="Arial" w:cs="Arial"/>
                <w:b/>
                <w:i/>
                <w:color w:val="000000"/>
                <w:sz w:val="18"/>
                <w:szCs w:val="18"/>
              </w:rPr>
              <w:t>Połączenie</w:t>
            </w:r>
          </w:p>
        </w:tc>
        <w:tc>
          <w:tcPr>
            <w:tcW w:w="8931" w:type="dxa"/>
            <w:vAlign w:val="center"/>
          </w:tcPr>
          <w:p w14:paraId="5141494D" w14:textId="4EF25839" w:rsidR="00252F84" w:rsidRDefault="008C66F4" w:rsidP="002A4CD5">
            <w:pPr>
              <w:pStyle w:val="Default"/>
              <w:rPr>
                <w:rFonts w:ascii="Arial" w:hAnsi="Arial" w:cs="Arial"/>
                <w:sz w:val="18"/>
                <w:szCs w:val="18"/>
              </w:rPr>
            </w:pPr>
            <w:r w:rsidRPr="00252F84">
              <w:rPr>
                <w:rFonts w:ascii="Arial" w:hAnsi="Arial" w:cs="Arial"/>
                <w:sz w:val="18"/>
                <w:szCs w:val="18"/>
              </w:rPr>
              <w:t>•</w:t>
            </w:r>
            <w:r>
              <w:rPr>
                <w:rFonts w:ascii="Arial" w:hAnsi="Arial" w:cs="Arial"/>
                <w:sz w:val="18"/>
                <w:szCs w:val="18"/>
              </w:rPr>
              <w:t xml:space="preserve"> p</w:t>
            </w:r>
            <w:r w:rsidR="00252F84" w:rsidRPr="00252F84">
              <w:rPr>
                <w:rFonts w:ascii="Arial" w:hAnsi="Arial" w:cs="Arial"/>
                <w:sz w:val="18"/>
                <w:szCs w:val="18"/>
              </w:rPr>
              <w:t>ołączenie bezprzewodowe w paśmie 2,4 GHz</w:t>
            </w:r>
          </w:p>
          <w:p w14:paraId="0024461A" w14:textId="2EF84D48" w:rsidR="008C66F4" w:rsidRPr="00252F84" w:rsidRDefault="008C66F4" w:rsidP="002A4CD5">
            <w:pPr>
              <w:pStyle w:val="Default"/>
              <w:rPr>
                <w:rFonts w:ascii="Arial" w:hAnsi="Arial" w:cs="Arial"/>
                <w:sz w:val="18"/>
                <w:szCs w:val="18"/>
              </w:rPr>
            </w:pPr>
            <w:r w:rsidRPr="00252F84">
              <w:rPr>
                <w:rFonts w:ascii="Arial" w:hAnsi="Arial" w:cs="Arial"/>
                <w:sz w:val="18"/>
                <w:szCs w:val="18"/>
              </w:rPr>
              <w:t>•</w:t>
            </w:r>
            <w:r>
              <w:rPr>
                <w:rFonts w:ascii="Arial" w:hAnsi="Arial" w:cs="Arial"/>
                <w:sz w:val="18"/>
                <w:szCs w:val="18"/>
              </w:rPr>
              <w:t xml:space="preserve"> z</w:t>
            </w:r>
            <w:r w:rsidRPr="008C66F4">
              <w:rPr>
                <w:rFonts w:ascii="Arial" w:hAnsi="Arial" w:cs="Arial"/>
                <w:sz w:val="18"/>
                <w:szCs w:val="18"/>
              </w:rPr>
              <w:t>asięg łączności bezprzewodowej: 10 metrów</w:t>
            </w:r>
          </w:p>
        </w:tc>
        <w:tc>
          <w:tcPr>
            <w:tcW w:w="2517" w:type="dxa"/>
            <w:vAlign w:val="center"/>
          </w:tcPr>
          <w:p w14:paraId="0AA2014E" w14:textId="77777777" w:rsidR="00252F84" w:rsidRPr="000F441F" w:rsidRDefault="00252F84" w:rsidP="002A4CD5">
            <w:pPr>
              <w:pStyle w:val="Default"/>
              <w:rPr>
                <w:rFonts w:ascii="Arial" w:hAnsi="Arial" w:cs="Arial"/>
                <w:sz w:val="18"/>
                <w:szCs w:val="18"/>
              </w:rPr>
            </w:pPr>
          </w:p>
        </w:tc>
      </w:tr>
      <w:tr w:rsidR="008C66F4" w:rsidRPr="000F441F" w14:paraId="2A4926C4" w14:textId="77777777" w:rsidTr="002A4CD5">
        <w:trPr>
          <w:trHeight w:val="407"/>
        </w:trPr>
        <w:tc>
          <w:tcPr>
            <w:tcW w:w="516" w:type="dxa"/>
            <w:vAlign w:val="center"/>
          </w:tcPr>
          <w:p w14:paraId="5A698B5D" w14:textId="5360E5A0" w:rsidR="008C66F4" w:rsidRDefault="008C66F4" w:rsidP="002A4CD5">
            <w:pPr>
              <w:pStyle w:val="Default"/>
              <w:rPr>
                <w:rFonts w:ascii="Arial" w:hAnsi="Arial" w:cs="Arial"/>
                <w:sz w:val="18"/>
                <w:szCs w:val="18"/>
              </w:rPr>
            </w:pPr>
            <w:r>
              <w:rPr>
                <w:rFonts w:ascii="Arial" w:hAnsi="Arial" w:cs="Arial"/>
                <w:sz w:val="18"/>
                <w:szCs w:val="18"/>
              </w:rPr>
              <w:t>6</w:t>
            </w:r>
          </w:p>
        </w:tc>
        <w:tc>
          <w:tcPr>
            <w:tcW w:w="2030" w:type="dxa"/>
            <w:vAlign w:val="center"/>
          </w:tcPr>
          <w:p w14:paraId="1E145477" w14:textId="2D38CD71" w:rsidR="008C66F4" w:rsidRPr="00252F84" w:rsidRDefault="008C66F4" w:rsidP="00252F84">
            <w:pPr>
              <w:rPr>
                <w:rFonts w:ascii="Arial" w:hAnsi="Arial" w:cs="Arial"/>
                <w:b/>
                <w:i/>
                <w:color w:val="000000"/>
                <w:sz w:val="18"/>
                <w:szCs w:val="18"/>
              </w:rPr>
            </w:pPr>
            <w:r w:rsidRPr="008C66F4">
              <w:rPr>
                <w:rFonts w:ascii="Arial" w:hAnsi="Arial" w:cs="Arial"/>
                <w:b/>
                <w:i/>
                <w:color w:val="000000"/>
                <w:sz w:val="18"/>
                <w:szCs w:val="18"/>
              </w:rPr>
              <w:t>Interfejs</w:t>
            </w:r>
          </w:p>
        </w:tc>
        <w:tc>
          <w:tcPr>
            <w:tcW w:w="8931" w:type="dxa"/>
            <w:vAlign w:val="center"/>
          </w:tcPr>
          <w:p w14:paraId="0CF91F5E" w14:textId="13EFCDD9" w:rsidR="008C66F4" w:rsidRPr="00252F84" w:rsidRDefault="008C66F4" w:rsidP="002A4CD5">
            <w:pPr>
              <w:pStyle w:val="Default"/>
              <w:rPr>
                <w:rFonts w:ascii="Arial" w:hAnsi="Arial" w:cs="Arial"/>
                <w:sz w:val="18"/>
                <w:szCs w:val="18"/>
              </w:rPr>
            </w:pPr>
            <w:r>
              <w:rPr>
                <w:rFonts w:ascii="Arial" w:hAnsi="Arial" w:cs="Arial"/>
                <w:sz w:val="18"/>
                <w:szCs w:val="18"/>
              </w:rPr>
              <w:t>USB</w:t>
            </w:r>
          </w:p>
        </w:tc>
        <w:tc>
          <w:tcPr>
            <w:tcW w:w="2517" w:type="dxa"/>
            <w:vAlign w:val="center"/>
          </w:tcPr>
          <w:p w14:paraId="4C350D39" w14:textId="77777777" w:rsidR="008C66F4" w:rsidRPr="000F441F" w:rsidRDefault="008C66F4" w:rsidP="002A4CD5">
            <w:pPr>
              <w:pStyle w:val="Default"/>
              <w:rPr>
                <w:rFonts w:ascii="Arial" w:hAnsi="Arial" w:cs="Arial"/>
                <w:sz w:val="18"/>
                <w:szCs w:val="18"/>
              </w:rPr>
            </w:pPr>
          </w:p>
        </w:tc>
      </w:tr>
      <w:tr w:rsidR="008C66F4" w:rsidRPr="000F441F" w14:paraId="4B02E839" w14:textId="77777777" w:rsidTr="002A4CD5">
        <w:trPr>
          <w:trHeight w:val="407"/>
        </w:trPr>
        <w:tc>
          <w:tcPr>
            <w:tcW w:w="516" w:type="dxa"/>
            <w:vAlign w:val="center"/>
          </w:tcPr>
          <w:p w14:paraId="30A50AFE" w14:textId="4993A1AE" w:rsidR="008C66F4" w:rsidRDefault="008C66F4" w:rsidP="002A4CD5">
            <w:pPr>
              <w:pStyle w:val="Default"/>
              <w:rPr>
                <w:rFonts w:ascii="Arial" w:hAnsi="Arial" w:cs="Arial"/>
                <w:sz w:val="18"/>
                <w:szCs w:val="18"/>
              </w:rPr>
            </w:pPr>
            <w:r>
              <w:rPr>
                <w:rFonts w:ascii="Arial" w:hAnsi="Arial" w:cs="Arial"/>
                <w:sz w:val="18"/>
                <w:szCs w:val="18"/>
              </w:rPr>
              <w:t>7</w:t>
            </w:r>
          </w:p>
        </w:tc>
        <w:tc>
          <w:tcPr>
            <w:tcW w:w="2030" w:type="dxa"/>
            <w:vAlign w:val="center"/>
          </w:tcPr>
          <w:p w14:paraId="46A37D5A" w14:textId="04B3F888" w:rsidR="008C66F4" w:rsidRPr="008C66F4" w:rsidRDefault="008C66F4" w:rsidP="00252F84">
            <w:pPr>
              <w:rPr>
                <w:rFonts w:ascii="Arial" w:hAnsi="Arial" w:cs="Arial"/>
                <w:b/>
                <w:i/>
                <w:color w:val="000000"/>
                <w:sz w:val="18"/>
                <w:szCs w:val="18"/>
              </w:rPr>
            </w:pPr>
            <w:r w:rsidRPr="008C66F4">
              <w:rPr>
                <w:rFonts w:ascii="Arial" w:hAnsi="Arial" w:cs="Arial"/>
                <w:b/>
                <w:i/>
                <w:color w:val="000000"/>
                <w:sz w:val="18"/>
                <w:szCs w:val="18"/>
              </w:rPr>
              <w:t>Gwarancja</w:t>
            </w:r>
          </w:p>
        </w:tc>
        <w:tc>
          <w:tcPr>
            <w:tcW w:w="8931" w:type="dxa"/>
            <w:vAlign w:val="center"/>
          </w:tcPr>
          <w:p w14:paraId="090CBFB0" w14:textId="2CCE9F94" w:rsidR="008C66F4" w:rsidRDefault="008C66F4" w:rsidP="002A4CD5">
            <w:pPr>
              <w:pStyle w:val="Default"/>
              <w:rPr>
                <w:rFonts w:ascii="Arial" w:hAnsi="Arial" w:cs="Arial"/>
                <w:sz w:val="18"/>
                <w:szCs w:val="18"/>
              </w:rPr>
            </w:pPr>
            <w:r w:rsidRPr="008C66F4">
              <w:rPr>
                <w:rFonts w:ascii="Arial" w:hAnsi="Arial" w:cs="Arial"/>
                <w:sz w:val="18"/>
                <w:szCs w:val="18"/>
              </w:rPr>
              <w:t>Min. 3 lata. W celu zapewnienia sprawnej realizacji gwarancji i napraw serwisowych w całym okresie użytkowania urządzenia, zamawiający wymaga, aby zakupiony towar posiadał kartę gwarancyjną autoryzowanego przez producenta serwisu w Polsce.</w:t>
            </w:r>
          </w:p>
        </w:tc>
        <w:tc>
          <w:tcPr>
            <w:tcW w:w="2517" w:type="dxa"/>
            <w:vAlign w:val="center"/>
          </w:tcPr>
          <w:p w14:paraId="49227C2F" w14:textId="77777777" w:rsidR="008C66F4" w:rsidRPr="000F441F" w:rsidRDefault="008C66F4" w:rsidP="002A4CD5">
            <w:pPr>
              <w:pStyle w:val="Default"/>
              <w:rPr>
                <w:rFonts w:ascii="Arial" w:hAnsi="Arial" w:cs="Arial"/>
                <w:sz w:val="18"/>
                <w:szCs w:val="18"/>
              </w:rPr>
            </w:pPr>
          </w:p>
        </w:tc>
      </w:tr>
    </w:tbl>
    <w:p w14:paraId="40149273" w14:textId="36E74DCF" w:rsidR="00657F6F" w:rsidRDefault="00657F6F">
      <w:pPr>
        <w:rPr>
          <w:rFonts w:ascii="Arial" w:hAnsi="Arial" w:cs="Arial"/>
        </w:rPr>
      </w:pPr>
      <w:r>
        <w:rPr>
          <w:rFonts w:ascii="Arial" w:hAnsi="Arial" w:cs="Arial"/>
        </w:rPr>
        <w:br w:type="page"/>
      </w:r>
    </w:p>
    <w:p w14:paraId="62A0BF63" w14:textId="77777777" w:rsidR="005F2196" w:rsidRPr="000F441F" w:rsidRDefault="005F2196" w:rsidP="005F2196">
      <w:pPr>
        <w:pStyle w:val="Tekstpodstawowy3"/>
        <w:rPr>
          <w:rFonts w:ascii="Arial" w:hAnsi="Arial" w:cs="Arial"/>
          <w:sz w:val="20"/>
        </w:rPr>
      </w:pPr>
    </w:p>
    <w:tbl>
      <w:tblPr>
        <w:tblStyle w:val="Tabela-Siatka"/>
        <w:tblW w:w="13994" w:type="dxa"/>
        <w:tblLayout w:type="fixed"/>
        <w:tblLook w:val="04A0" w:firstRow="1" w:lastRow="0" w:firstColumn="1" w:lastColumn="0" w:noHBand="0" w:noVBand="1"/>
      </w:tblPr>
      <w:tblGrid>
        <w:gridCol w:w="516"/>
        <w:gridCol w:w="2030"/>
        <w:gridCol w:w="8931"/>
        <w:gridCol w:w="2517"/>
      </w:tblGrid>
      <w:tr w:rsidR="005F2196" w:rsidRPr="000F441F" w14:paraId="44E9C933" w14:textId="77777777" w:rsidTr="00496FE9">
        <w:trPr>
          <w:trHeight w:val="1077"/>
        </w:trPr>
        <w:tc>
          <w:tcPr>
            <w:tcW w:w="2546" w:type="dxa"/>
            <w:gridSpan w:val="2"/>
            <w:shd w:val="clear" w:color="auto" w:fill="DDD9C3" w:themeFill="background2" w:themeFillShade="E6"/>
          </w:tcPr>
          <w:p w14:paraId="70432A08" w14:textId="77777777" w:rsidR="005F2196" w:rsidRPr="000F441F" w:rsidRDefault="005F2196" w:rsidP="005F2196">
            <w:pPr>
              <w:pStyle w:val="Default"/>
              <w:jc w:val="center"/>
              <w:rPr>
                <w:rFonts w:ascii="Arial" w:hAnsi="Arial" w:cs="Arial"/>
                <w:b/>
                <w:bCs/>
                <w:sz w:val="20"/>
                <w:szCs w:val="20"/>
              </w:rPr>
            </w:pPr>
          </w:p>
          <w:p w14:paraId="5BB05B8F" w14:textId="77777777" w:rsidR="005F2196" w:rsidRPr="003A11B9" w:rsidRDefault="005F2196" w:rsidP="005F2196">
            <w:pPr>
              <w:pStyle w:val="Default"/>
              <w:jc w:val="center"/>
              <w:rPr>
                <w:rFonts w:ascii="Arial" w:hAnsi="Arial" w:cs="Arial"/>
                <w:b/>
                <w:bCs/>
                <w:sz w:val="22"/>
                <w:szCs w:val="20"/>
              </w:rPr>
            </w:pPr>
            <w:r w:rsidRPr="003A11B9">
              <w:rPr>
                <w:rFonts w:ascii="Arial" w:hAnsi="Arial" w:cs="Arial"/>
                <w:b/>
                <w:bCs/>
                <w:sz w:val="22"/>
                <w:szCs w:val="20"/>
              </w:rPr>
              <w:t>Tablet</w:t>
            </w:r>
          </w:p>
          <w:p w14:paraId="17B55119" w14:textId="4E0FA4FE" w:rsidR="005F2196" w:rsidRPr="003A11B9" w:rsidRDefault="005F2196" w:rsidP="005F2196">
            <w:pPr>
              <w:pStyle w:val="Default"/>
              <w:jc w:val="center"/>
              <w:rPr>
                <w:rFonts w:ascii="Arial" w:hAnsi="Arial" w:cs="Arial"/>
                <w:b/>
                <w:bCs/>
                <w:sz w:val="22"/>
                <w:szCs w:val="20"/>
              </w:rPr>
            </w:pPr>
            <w:r w:rsidRPr="003A11B9">
              <w:rPr>
                <w:rFonts w:ascii="Arial" w:hAnsi="Arial" w:cs="Arial"/>
                <w:b/>
                <w:bCs/>
                <w:sz w:val="22"/>
                <w:szCs w:val="20"/>
              </w:rPr>
              <w:t>(</w:t>
            </w:r>
            <w:r w:rsidR="008B4406">
              <w:rPr>
                <w:rFonts w:ascii="Arial" w:hAnsi="Arial" w:cs="Arial"/>
                <w:b/>
                <w:bCs/>
                <w:sz w:val="22"/>
                <w:szCs w:val="20"/>
              </w:rPr>
              <w:t>26</w:t>
            </w:r>
            <w:r w:rsidRPr="003A11B9">
              <w:rPr>
                <w:rFonts w:ascii="Arial" w:hAnsi="Arial" w:cs="Arial"/>
                <w:b/>
                <w:bCs/>
                <w:sz w:val="22"/>
                <w:szCs w:val="20"/>
              </w:rPr>
              <w:t xml:space="preserve"> sztuk)</w:t>
            </w:r>
          </w:p>
          <w:p w14:paraId="21F4DEE3" w14:textId="77777777" w:rsidR="005F2196" w:rsidRPr="000F441F" w:rsidRDefault="005F2196" w:rsidP="005F2196">
            <w:pPr>
              <w:pStyle w:val="Default"/>
              <w:jc w:val="center"/>
              <w:rPr>
                <w:rFonts w:ascii="Arial" w:hAnsi="Arial" w:cs="Arial"/>
                <w:b/>
                <w:bCs/>
                <w:sz w:val="20"/>
                <w:szCs w:val="20"/>
              </w:rPr>
            </w:pPr>
          </w:p>
        </w:tc>
        <w:tc>
          <w:tcPr>
            <w:tcW w:w="11448" w:type="dxa"/>
            <w:gridSpan w:val="2"/>
          </w:tcPr>
          <w:p w14:paraId="4A1763C9" w14:textId="77777777" w:rsidR="005F2196" w:rsidRPr="003A11B9" w:rsidRDefault="005F2196" w:rsidP="007B548C">
            <w:pPr>
              <w:spacing w:after="120"/>
              <w:jc w:val="center"/>
              <w:rPr>
                <w:rFonts w:ascii="Arial" w:hAnsi="Arial" w:cs="Arial"/>
                <w:b/>
                <w:bCs/>
                <w:color w:val="000000"/>
                <w:sz w:val="22"/>
              </w:rPr>
            </w:pPr>
            <w:r w:rsidRPr="003A11B9">
              <w:rPr>
                <w:rFonts w:ascii="Arial" w:hAnsi="Arial" w:cs="Arial"/>
                <w:b/>
                <w:bCs/>
                <w:color w:val="000000"/>
                <w:sz w:val="22"/>
              </w:rPr>
              <w:t>Oferowany typ, model, producent</w:t>
            </w:r>
            <w:r>
              <w:rPr>
                <w:rFonts w:ascii="Arial" w:hAnsi="Arial" w:cs="Arial"/>
                <w:b/>
                <w:bCs/>
                <w:color w:val="000000"/>
                <w:sz w:val="22"/>
              </w:rPr>
              <w:t>*</w:t>
            </w:r>
            <w:r w:rsidRPr="003A11B9">
              <w:rPr>
                <w:rFonts w:ascii="Arial" w:hAnsi="Arial" w:cs="Arial"/>
                <w:b/>
                <w:bCs/>
                <w:color w:val="000000"/>
                <w:sz w:val="22"/>
              </w:rPr>
              <w:t>:</w:t>
            </w:r>
          </w:p>
          <w:p w14:paraId="7E5BEE22" w14:textId="77777777" w:rsidR="005F2196" w:rsidRPr="00590788" w:rsidRDefault="005F2196" w:rsidP="005F2196">
            <w:pPr>
              <w:pStyle w:val="Default"/>
              <w:rPr>
                <w:rFonts w:ascii="Arial" w:eastAsiaTheme="minorHAnsi" w:hAnsi="Arial" w:cs="Arial"/>
                <w:bCs/>
                <w:color w:val="auto"/>
                <w:sz w:val="20"/>
                <w:szCs w:val="20"/>
                <w:lang w:eastAsia="en-US"/>
              </w:rPr>
            </w:pPr>
            <w:r w:rsidRPr="003A11B9">
              <w:rPr>
                <w:rFonts w:ascii="Arial" w:eastAsiaTheme="minorHAnsi" w:hAnsi="Arial" w:cs="Arial"/>
                <w:bCs/>
                <w:color w:val="auto"/>
                <w:sz w:val="20"/>
                <w:szCs w:val="20"/>
                <w:lang w:eastAsia="en-US"/>
              </w:rPr>
              <w:t>……………………………………………………………………………………………………………………………………………………</w:t>
            </w:r>
          </w:p>
          <w:p w14:paraId="27CB7F92" w14:textId="688DBDC0" w:rsidR="005F2196" w:rsidRPr="00BE774E" w:rsidRDefault="005F2196" w:rsidP="005F2196">
            <w:pPr>
              <w:pStyle w:val="Default"/>
              <w:jc w:val="center"/>
              <w:rPr>
                <w:rFonts w:ascii="Arial" w:hAnsi="Arial" w:cs="Arial"/>
                <w:bCs/>
                <w:i/>
                <w:sz w:val="18"/>
                <w:szCs w:val="20"/>
              </w:rPr>
            </w:pPr>
            <w:r w:rsidRPr="00590788">
              <w:rPr>
                <w:rFonts w:ascii="Arial" w:hAnsi="Arial" w:cs="Arial"/>
                <w:bCs/>
                <w:i/>
                <w:sz w:val="16"/>
                <w:szCs w:val="20"/>
              </w:rPr>
              <w:t>(nal</w:t>
            </w:r>
            <w:r>
              <w:rPr>
                <w:rFonts w:ascii="Arial" w:hAnsi="Arial" w:cs="Arial"/>
                <w:bCs/>
                <w:i/>
                <w:sz w:val="16"/>
                <w:szCs w:val="20"/>
              </w:rPr>
              <w:t>eży podać pełną nazwę tablet</w:t>
            </w:r>
            <w:r w:rsidR="007B548C">
              <w:rPr>
                <w:rFonts w:ascii="Arial" w:hAnsi="Arial" w:cs="Arial"/>
                <w:bCs/>
                <w:i/>
                <w:sz w:val="16"/>
                <w:szCs w:val="20"/>
              </w:rPr>
              <w:t>u</w:t>
            </w:r>
            <w:r w:rsidRPr="00590788">
              <w:rPr>
                <w:rFonts w:ascii="Arial" w:hAnsi="Arial" w:cs="Arial"/>
                <w:bCs/>
                <w:i/>
                <w:sz w:val="16"/>
                <w:szCs w:val="20"/>
              </w:rPr>
              <w:t>, typ i model w celu jednoznacznej identyfikacji oferowanego urządzenia)</w:t>
            </w:r>
          </w:p>
        </w:tc>
      </w:tr>
      <w:tr w:rsidR="005F2196" w:rsidRPr="000F441F" w14:paraId="4A7D7821" w14:textId="77777777" w:rsidTr="005F2196">
        <w:trPr>
          <w:trHeight w:val="850"/>
        </w:trPr>
        <w:tc>
          <w:tcPr>
            <w:tcW w:w="516" w:type="dxa"/>
            <w:vAlign w:val="center"/>
          </w:tcPr>
          <w:p w14:paraId="57D8761A" w14:textId="77777777" w:rsidR="005F2196" w:rsidRPr="000F441F" w:rsidRDefault="005F2196" w:rsidP="005F2196">
            <w:pPr>
              <w:pStyle w:val="Default"/>
              <w:jc w:val="center"/>
              <w:rPr>
                <w:rFonts w:ascii="Arial" w:hAnsi="Arial" w:cs="Arial"/>
                <w:b/>
                <w:bCs/>
                <w:sz w:val="18"/>
                <w:szCs w:val="18"/>
              </w:rPr>
            </w:pPr>
            <w:r w:rsidRPr="000F441F">
              <w:rPr>
                <w:rFonts w:ascii="Arial" w:hAnsi="Arial" w:cs="Arial"/>
                <w:b/>
                <w:bCs/>
                <w:sz w:val="18"/>
                <w:szCs w:val="18"/>
              </w:rPr>
              <w:t>Lp.</w:t>
            </w:r>
          </w:p>
        </w:tc>
        <w:tc>
          <w:tcPr>
            <w:tcW w:w="2030" w:type="dxa"/>
            <w:vAlign w:val="center"/>
          </w:tcPr>
          <w:p w14:paraId="2637B5B6" w14:textId="77777777" w:rsidR="005F2196" w:rsidRPr="000F441F" w:rsidRDefault="005F2196" w:rsidP="005F2196">
            <w:pPr>
              <w:pStyle w:val="Default"/>
              <w:jc w:val="center"/>
              <w:rPr>
                <w:rFonts w:ascii="Arial" w:hAnsi="Arial" w:cs="Arial"/>
                <w:b/>
                <w:bCs/>
                <w:sz w:val="18"/>
                <w:szCs w:val="18"/>
              </w:rPr>
            </w:pPr>
            <w:r w:rsidRPr="000F441F">
              <w:rPr>
                <w:rFonts w:ascii="Arial" w:hAnsi="Arial" w:cs="Arial"/>
                <w:b/>
                <w:bCs/>
                <w:sz w:val="18"/>
                <w:szCs w:val="18"/>
              </w:rPr>
              <w:t>Nazwa elementu, parametry i możliwości sprzętu</w:t>
            </w:r>
          </w:p>
        </w:tc>
        <w:tc>
          <w:tcPr>
            <w:tcW w:w="8931" w:type="dxa"/>
            <w:vAlign w:val="center"/>
          </w:tcPr>
          <w:p w14:paraId="4242E108" w14:textId="77777777" w:rsidR="005F2196" w:rsidRPr="000F441F" w:rsidRDefault="005F2196" w:rsidP="005F2196">
            <w:pPr>
              <w:pStyle w:val="Default"/>
              <w:jc w:val="center"/>
              <w:rPr>
                <w:rFonts w:ascii="Arial" w:hAnsi="Arial" w:cs="Arial"/>
                <w:b/>
                <w:bCs/>
                <w:sz w:val="18"/>
                <w:szCs w:val="18"/>
              </w:rPr>
            </w:pPr>
            <w:r w:rsidRPr="000F441F">
              <w:rPr>
                <w:rFonts w:ascii="Arial" w:hAnsi="Arial" w:cs="Arial"/>
                <w:b/>
                <w:bCs/>
                <w:sz w:val="20"/>
                <w:szCs w:val="18"/>
              </w:rPr>
              <w:t>Opis techniczny (minimalne wymagania Zamawiającego)</w:t>
            </w:r>
          </w:p>
        </w:tc>
        <w:tc>
          <w:tcPr>
            <w:tcW w:w="2517" w:type="dxa"/>
            <w:vAlign w:val="center"/>
          </w:tcPr>
          <w:p w14:paraId="1ABFC88D" w14:textId="77777777" w:rsidR="005F2196" w:rsidRPr="000F441F" w:rsidRDefault="005F2196" w:rsidP="005F2196">
            <w:pPr>
              <w:pStyle w:val="Default"/>
              <w:jc w:val="center"/>
              <w:rPr>
                <w:rFonts w:ascii="Arial" w:hAnsi="Arial" w:cs="Arial"/>
                <w:b/>
                <w:bCs/>
                <w:sz w:val="18"/>
                <w:szCs w:val="18"/>
              </w:rPr>
            </w:pPr>
            <w:r w:rsidRPr="000F441F">
              <w:rPr>
                <w:rFonts w:ascii="Arial" w:hAnsi="Arial" w:cs="Arial"/>
                <w:b/>
                <w:bCs/>
                <w:sz w:val="16"/>
                <w:szCs w:val="18"/>
              </w:rPr>
              <w:t>Spełnienie wymagań Zamawiającego przez oferowane urządzenie (wpisać TAK lub NIE)</w:t>
            </w:r>
          </w:p>
        </w:tc>
      </w:tr>
      <w:tr w:rsidR="00434E1B" w:rsidRPr="000F441F" w14:paraId="7DDE7A6B" w14:textId="77777777" w:rsidTr="005F2196">
        <w:trPr>
          <w:trHeight w:val="850"/>
        </w:trPr>
        <w:tc>
          <w:tcPr>
            <w:tcW w:w="516" w:type="dxa"/>
            <w:vAlign w:val="center"/>
          </w:tcPr>
          <w:p w14:paraId="4B61F926" w14:textId="08B14B23" w:rsidR="00434E1B" w:rsidRPr="00434E1B" w:rsidRDefault="00434E1B" w:rsidP="00434E1B">
            <w:pPr>
              <w:pStyle w:val="Default"/>
              <w:rPr>
                <w:rFonts w:ascii="Arial" w:hAnsi="Arial" w:cs="Arial"/>
                <w:sz w:val="18"/>
                <w:szCs w:val="18"/>
              </w:rPr>
            </w:pPr>
            <w:r w:rsidRPr="00434E1B">
              <w:rPr>
                <w:rFonts w:ascii="Arial" w:hAnsi="Arial" w:cs="Arial"/>
                <w:sz w:val="18"/>
                <w:szCs w:val="18"/>
              </w:rPr>
              <w:t>1</w:t>
            </w:r>
          </w:p>
        </w:tc>
        <w:tc>
          <w:tcPr>
            <w:tcW w:w="2030" w:type="dxa"/>
            <w:vAlign w:val="center"/>
          </w:tcPr>
          <w:p w14:paraId="08A001EC" w14:textId="6A1ABD3A" w:rsidR="00434E1B" w:rsidRPr="00434E1B" w:rsidRDefault="00434E1B" w:rsidP="00434E1B">
            <w:pPr>
              <w:pStyle w:val="Default"/>
              <w:rPr>
                <w:rFonts w:ascii="Arial" w:hAnsi="Arial" w:cs="Arial"/>
                <w:b/>
                <w:i/>
                <w:sz w:val="18"/>
                <w:szCs w:val="18"/>
              </w:rPr>
            </w:pPr>
            <w:r w:rsidRPr="00434E1B">
              <w:rPr>
                <w:rFonts w:ascii="Arial" w:hAnsi="Arial" w:cs="Arial"/>
                <w:b/>
                <w:i/>
                <w:sz w:val="18"/>
                <w:szCs w:val="18"/>
              </w:rPr>
              <w:t>Przeznaczenie tabletu</w:t>
            </w:r>
          </w:p>
        </w:tc>
        <w:tc>
          <w:tcPr>
            <w:tcW w:w="8931" w:type="dxa"/>
            <w:vAlign w:val="center"/>
          </w:tcPr>
          <w:p w14:paraId="7D766969" w14:textId="100170F9" w:rsidR="00434E1B" w:rsidRPr="00434E1B" w:rsidRDefault="00434E1B" w:rsidP="00434E1B">
            <w:pPr>
              <w:pStyle w:val="Default"/>
              <w:rPr>
                <w:rFonts w:ascii="Arial" w:hAnsi="Arial" w:cs="Arial"/>
                <w:sz w:val="18"/>
                <w:szCs w:val="18"/>
              </w:rPr>
            </w:pPr>
            <w:r w:rsidRPr="00434E1B">
              <w:rPr>
                <w:rFonts w:ascii="Arial" w:hAnsi="Arial" w:cs="Arial"/>
                <w:sz w:val="18"/>
                <w:szCs w:val="18"/>
              </w:rPr>
              <w:t xml:space="preserve">jako pomoc w nauce, np. w celu oglądania filmów edukacyjnych czy korzystania z edukacyjnych aplikacji między innymi LEGO </w:t>
            </w:r>
            <w:proofErr w:type="spellStart"/>
            <w:r w:rsidRPr="00434E1B">
              <w:rPr>
                <w:rFonts w:ascii="Arial" w:hAnsi="Arial" w:cs="Arial"/>
                <w:sz w:val="18"/>
                <w:szCs w:val="18"/>
              </w:rPr>
              <w:t>Education</w:t>
            </w:r>
            <w:proofErr w:type="spellEnd"/>
            <w:r w:rsidRPr="00434E1B">
              <w:rPr>
                <w:rFonts w:ascii="Arial" w:hAnsi="Arial" w:cs="Arial"/>
                <w:sz w:val="18"/>
                <w:szCs w:val="18"/>
              </w:rPr>
              <w:t xml:space="preserve"> </w:t>
            </w:r>
            <w:proofErr w:type="spellStart"/>
            <w:r w:rsidRPr="00434E1B">
              <w:rPr>
                <w:rFonts w:ascii="Arial" w:hAnsi="Arial" w:cs="Arial"/>
                <w:sz w:val="18"/>
                <w:szCs w:val="18"/>
              </w:rPr>
              <w:t>Spike</w:t>
            </w:r>
            <w:proofErr w:type="spellEnd"/>
            <w:r w:rsidRPr="00434E1B">
              <w:rPr>
                <w:rFonts w:ascii="Arial" w:hAnsi="Arial" w:cs="Arial"/>
                <w:sz w:val="18"/>
                <w:szCs w:val="18"/>
              </w:rPr>
              <w:t xml:space="preserve"> </w:t>
            </w:r>
            <w:proofErr w:type="spellStart"/>
            <w:r w:rsidRPr="00434E1B">
              <w:rPr>
                <w:rFonts w:ascii="Arial" w:hAnsi="Arial" w:cs="Arial"/>
                <w:sz w:val="18"/>
                <w:szCs w:val="18"/>
              </w:rPr>
              <w:t>Prime</w:t>
            </w:r>
            <w:proofErr w:type="spellEnd"/>
            <w:r w:rsidRPr="00434E1B">
              <w:rPr>
                <w:rFonts w:ascii="Arial" w:hAnsi="Arial" w:cs="Arial"/>
                <w:sz w:val="18"/>
                <w:szCs w:val="18"/>
              </w:rPr>
              <w:t xml:space="preserve"> i inne</w:t>
            </w:r>
          </w:p>
        </w:tc>
        <w:tc>
          <w:tcPr>
            <w:tcW w:w="2517" w:type="dxa"/>
            <w:vAlign w:val="center"/>
          </w:tcPr>
          <w:p w14:paraId="42B6E791" w14:textId="77777777" w:rsidR="00434E1B" w:rsidRPr="000F441F" w:rsidRDefault="00434E1B" w:rsidP="005F2196">
            <w:pPr>
              <w:pStyle w:val="Default"/>
              <w:jc w:val="center"/>
              <w:rPr>
                <w:rFonts w:ascii="Arial" w:hAnsi="Arial" w:cs="Arial"/>
                <w:b/>
                <w:bCs/>
                <w:sz w:val="16"/>
                <w:szCs w:val="18"/>
              </w:rPr>
            </w:pPr>
          </w:p>
        </w:tc>
      </w:tr>
      <w:tr w:rsidR="005F2196" w:rsidRPr="000F441F" w14:paraId="6F67E96D" w14:textId="77777777" w:rsidTr="005F2196">
        <w:trPr>
          <w:trHeight w:val="429"/>
        </w:trPr>
        <w:tc>
          <w:tcPr>
            <w:tcW w:w="516" w:type="dxa"/>
            <w:vAlign w:val="center"/>
          </w:tcPr>
          <w:p w14:paraId="4A765896" w14:textId="29A73DFA" w:rsidR="005F2196" w:rsidRPr="000F441F" w:rsidRDefault="00434E1B" w:rsidP="005F2196">
            <w:pPr>
              <w:pStyle w:val="Default"/>
              <w:rPr>
                <w:rFonts w:ascii="Arial" w:hAnsi="Arial" w:cs="Arial"/>
                <w:sz w:val="18"/>
                <w:szCs w:val="18"/>
              </w:rPr>
            </w:pPr>
            <w:r>
              <w:rPr>
                <w:rFonts w:ascii="Arial" w:hAnsi="Arial" w:cs="Arial"/>
                <w:sz w:val="18"/>
                <w:szCs w:val="18"/>
              </w:rPr>
              <w:t>2</w:t>
            </w:r>
          </w:p>
        </w:tc>
        <w:tc>
          <w:tcPr>
            <w:tcW w:w="2030" w:type="dxa"/>
            <w:vAlign w:val="center"/>
          </w:tcPr>
          <w:p w14:paraId="39316116" w14:textId="77777777" w:rsidR="005F2196" w:rsidRPr="000F441F" w:rsidRDefault="005F2196" w:rsidP="005F2196">
            <w:pPr>
              <w:pStyle w:val="Default"/>
              <w:rPr>
                <w:rFonts w:ascii="Arial" w:hAnsi="Arial" w:cs="Arial"/>
                <w:b/>
                <w:i/>
                <w:sz w:val="18"/>
                <w:szCs w:val="18"/>
              </w:rPr>
            </w:pPr>
            <w:r w:rsidRPr="000F441F">
              <w:rPr>
                <w:rFonts w:ascii="Arial" w:hAnsi="Arial" w:cs="Arial"/>
                <w:b/>
                <w:i/>
                <w:sz w:val="18"/>
                <w:szCs w:val="18"/>
              </w:rPr>
              <w:t>Procesor</w:t>
            </w:r>
          </w:p>
        </w:tc>
        <w:tc>
          <w:tcPr>
            <w:tcW w:w="8931" w:type="dxa"/>
            <w:vAlign w:val="center"/>
          </w:tcPr>
          <w:p w14:paraId="366666BA" w14:textId="77777777" w:rsidR="005F2196" w:rsidRPr="000F441F" w:rsidRDefault="005F2196" w:rsidP="005F2196">
            <w:pPr>
              <w:pStyle w:val="Default"/>
              <w:rPr>
                <w:rFonts w:ascii="Arial" w:hAnsi="Arial" w:cs="Arial"/>
                <w:sz w:val="18"/>
                <w:szCs w:val="18"/>
              </w:rPr>
            </w:pPr>
            <w:r w:rsidRPr="000F441F">
              <w:rPr>
                <w:rFonts w:ascii="Arial" w:hAnsi="Arial" w:cs="Arial"/>
                <w:sz w:val="18"/>
                <w:szCs w:val="18"/>
              </w:rPr>
              <w:t>ilość rdzeni procesora min. 8</w:t>
            </w:r>
          </w:p>
        </w:tc>
        <w:tc>
          <w:tcPr>
            <w:tcW w:w="2517" w:type="dxa"/>
            <w:vAlign w:val="center"/>
          </w:tcPr>
          <w:p w14:paraId="117FD054" w14:textId="77777777" w:rsidR="005F2196" w:rsidRPr="000F441F" w:rsidRDefault="005F2196" w:rsidP="005F2196">
            <w:pPr>
              <w:pStyle w:val="Default"/>
              <w:rPr>
                <w:rFonts w:ascii="Arial" w:hAnsi="Arial" w:cs="Arial"/>
                <w:sz w:val="18"/>
                <w:szCs w:val="18"/>
              </w:rPr>
            </w:pPr>
            <w:r w:rsidRPr="000F441F">
              <w:rPr>
                <w:rFonts w:ascii="Arial" w:hAnsi="Arial" w:cs="Arial"/>
                <w:sz w:val="18"/>
                <w:szCs w:val="18"/>
              </w:rPr>
              <w:t> </w:t>
            </w:r>
          </w:p>
        </w:tc>
      </w:tr>
      <w:tr w:rsidR="005F2196" w:rsidRPr="000F441F" w14:paraId="313CF018" w14:textId="77777777" w:rsidTr="005F2196">
        <w:trPr>
          <w:trHeight w:val="407"/>
        </w:trPr>
        <w:tc>
          <w:tcPr>
            <w:tcW w:w="516" w:type="dxa"/>
            <w:vAlign w:val="center"/>
          </w:tcPr>
          <w:p w14:paraId="0072DC4F" w14:textId="17FDDC40" w:rsidR="005F2196" w:rsidRPr="000F441F" w:rsidRDefault="00434E1B" w:rsidP="005F2196">
            <w:pPr>
              <w:pStyle w:val="Default"/>
              <w:rPr>
                <w:rFonts w:ascii="Arial" w:hAnsi="Arial" w:cs="Arial"/>
                <w:sz w:val="18"/>
                <w:szCs w:val="18"/>
              </w:rPr>
            </w:pPr>
            <w:r>
              <w:rPr>
                <w:rFonts w:ascii="Arial" w:hAnsi="Arial" w:cs="Arial"/>
                <w:sz w:val="18"/>
                <w:szCs w:val="18"/>
              </w:rPr>
              <w:t>3</w:t>
            </w:r>
          </w:p>
        </w:tc>
        <w:tc>
          <w:tcPr>
            <w:tcW w:w="2030" w:type="dxa"/>
            <w:vAlign w:val="center"/>
          </w:tcPr>
          <w:p w14:paraId="517A70C8" w14:textId="77777777" w:rsidR="005F2196" w:rsidRPr="000F441F" w:rsidRDefault="005F2196" w:rsidP="005F2196">
            <w:pPr>
              <w:pStyle w:val="Default"/>
              <w:rPr>
                <w:rFonts w:ascii="Arial" w:hAnsi="Arial" w:cs="Arial"/>
                <w:b/>
                <w:i/>
                <w:sz w:val="18"/>
                <w:szCs w:val="18"/>
              </w:rPr>
            </w:pPr>
            <w:r w:rsidRPr="000F441F">
              <w:rPr>
                <w:rFonts w:ascii="Arial" w:hAnsi="Arial" w:cs="Arial"/>
                <w:b/>
                <w:i/>
                <w:sz w:val="18"/>
                <w:szCs w:val="18"/>
              </w:rPr>
              <w:t>System operacyjny</w:t>
            </w:r>
          </w:p>
        </w:tc>
        <w:tc>
          <w:tcPr>
            <w:tcW w:w="8931" w:type="dxa"/>
            <w:vAlign w:val="center"/>
          </w:tcPr>
          <w:p w14:paraId="2790B7B7" w14:textId="77777777" w:rsidR="00434E1B" w:rsidRPr="00434E1B" w:rsidRDefault="00434E1B" w:rsidP="00434E1B">
            <w:pPr>
              <w:pStyle w:val="Default"/>
              <w:rPr>
                <w:rFonts w:ascii="Arial" w:hAnsi="Arial" w:cs="Arial"/>
                <w:sz w:val="18"/>
                <w:szCs w:val="18"/>
              </w:rPr>
            </w:pPr>
            <w:r w:rsidRPr="00434E1B">
              <w:rPr>
                <w:rFonts w:ascii="Arial" w:hAnsi="Arial" w:cs="Arial"/>
                <w:sz w:val="18"/>
                <w:szCs w:val="18"/>
              </w:rPr>
              <w:t>min. Android 10 lub równoważny</w:t>
            </w:r>
          </w:p>
          <w:p w14:paraId="75E4A4EB" w14:textId="77777777" w:rsidR="00434E1B" w:rsidRPr="00434E1B" w:rsidRDefault="00434E1B" w:rsidP="00434E1B">
            <w:pPr>
              <w:pStyle w:val="Default"/>
              <w:rPr>
                <w:rFonts w:ascii="Arial" w:hAnsi="Arial" w:cs="Arial"/>
                <w:sz w:val="18"/>
                <w:szCs w:val="18"/>
              </w:rPr>
            </w:pPr>
            <w:r w:rsidRPr="00434E1B">
              <w:rPr>
                <w:rFonts w:ascii="Arial" w:hAnsi="Arial" w:cs="Arial"/>
                <w:sz w:val="18"/>
                <w:szCs w:val="18"/>
              </w:rPr>
              <w:t>warunki równoważności:</w:t>
            </w:r>
          </w:p>
          <w:p w14:paraId="5F97C979" w14:textId="378AC84E" w:rsidR="00434E1B" w:rsidRPr="00434E1B" w:rsidRDefault="00434E1B" w:rsidP="00434E1B">
            <w:pPr>
              <w:pStyle w:val="Default"/>
              <w:rPr>
                <w:rFonts w:ascii="Arial" w:hAnsi="Arial" w:cs="Arial"/>
                <w:sz w:val="18"/>
                <w:szCs w:val="18"/>
              </w:rPr>
            </w:pPr>
            <w:r w:rsidRPr="00434E1B">
              <w:rPr>
                <w:rFonts w:ascii="Arial" w:hAnsi="Arial" w:cs="Arial"/>
                <w:sz w:val="18"/>
                <w:szCs w:val="18"/>
              </w:rPr>
              <w:t>•</w:t>
            </w:r>
            <w:r>
              <w:rPr>
                <w:rFonts w:ascii="Arial" w:hAnsi="Arial" w:cs="Arial"/>
                <w:sz w:val="18"/>
                <w:szCs w:val="18"/>
              </w:rPr>
              <w:t xml:space="preserve"> </w:t>
            </w:r>
            <w:r w:rsidRPr="00434E1B">
              <w:rPr>
                <w:rFonts w:ascii="Arial" w:hAnsi="Arial" w:cs="Arial"/>
                <w:sz w:val="18"/>
                <w:szCs w:val="18"/>
              </w:rPr>
              <w:t>zapewnia wielozadaniowość, wielowątkowość, pamięć wirtualną i możliwość zarządzania pamięcią.</w:t>
            </w:r>
          </w:p>
          <w:p w14:paraId="5D191BC5" w14:textId="5DEB3E9E" w:rsidR="00434E1B" w:rsidRPr="00434E1B" w:rsidRDefault="00434E1B" w:rsidP="00434E1B">
            <w:pPr>
              <w:pStyle w:val="Default"/>
              <w:rPr>
                <w:rFonts w:ascii="Arial" w:hAnsi="Arial" w:cs="Arial"/>
                <w:sz w:val="18"/>
                <w:szCs w:val="18"/>
              </w:rPr>
            </w:pPr>
            <w:r w:rsidRPr="00434E1B">
              <w:rPr>
                <w:rFonts w:ascii="Arial" w:hAnsi="Arial" w:cs="Arial"/>
                <w:sz w:val="18"/>
                <w:szCs w:val="18"/>
              </w:rPr>
              <w:t>•</w:t>
            </w:r>
            <w:r>
              <w:rPr>
                <w:rFonts w:ascii="Arial" w:hAnsi="Arial" w:cs="Arial"/>
                <w:sz w:val="18"/>
                <w:szCs w:val="18"/>
              </w:rPr>
              <w:t xml:space="preserve"> </w:t>
            </w:r>
            <w:r w:rsidRPr="00434E1B">
              <w:rPr>
                <w:rFonts w:ascii="Arial" w:hAnsi="Arial" w:cs="Arial"/>
                <w:sz w:val="18"/>
                <w:szCs w:val="18"/>
              </w:rPr>
              <w:t>Umożliwia uruchomienie dwóch aplikacji obok siebie na jednym ekranie.</w:t>
            </w:r>
          </w:p>
          <w:p w14:paraId="274B353A" w14:textId="121AB519" w:rsidR="00434E1B" w:rsidRPr="00434E1B" w:rsidRDefault="00434E1B" w:rsidP="00434E1B">
            <w:pPr>
              <w:pStyle w:val="Default"/>
              <w:rPr>
                <w:rFonts w:ascii="Arial" w:hAnsi="Arial" w:cs="Arial"/>
                <w:sz w:val="18"/>
                <w:szCs w:val="18"/>
              </w:rPr>
            </w:pPr>
            <w:r w:rsidRPr="00434E1B">
              <w:rPr>
                <w:rFonts w:ascii="Arial" w:hAnsi="Arial" w:cs="Arial"/>
                <w:sz w:val="18"/>
                <w:szCs w:val="18"/>
              </w:rPr>
              <w:t>•</w:t>
            </w:r>
            <w:r>
              <w:rPr>
                <w:rFonts w:ascii="Arial" w:hAnsi="Arial" w:cs="Arial"/>
                <w:sz w:val="18"/>
                <w:szCs w:val="18"/>
              </w:rPr>
              <w:t xml:space="preserve"> </w:t>
            </w:r>
            <w:r w:rsidRPr="00434E1B">
              <w:rPr>
                <w:rFonts w:ascii="Arial" w:hAnsi="Arial" w:cs="Arial"/>
                <w:sz w:val="18"/>
                <w:szCs w:val="18"/>
              </w:rPr>
              <w:t>Zapewnia szybkie przełączenie pomiędzy aplikacjami poprzez dwukrotne kliknięcie</w:t>
            </w:r>
          </w:p>
          <w:p w14:paraId="0B45B1B0" w14:textId="5E247E24" w:rsidR="00434E1B" w:rsidRPr="00434E1B" w:rsidRDefault="00434E1B" w:rsidP="00434E1B">
            <w:pPr>
              <w:pStyle w:val="Default"/>
              <w:rPr>
                <w:rFonts w:ascii="Arial" w:hAnsi="Arial" w:cs="Arial"/>
                <w:sz w:val="18"/>
                <w:szCs w:val="18"/>
              </w:rPr>
            </w:pPr>
            <w:r w:rsidRPr="00434E1B">
              <w:rPr>
                <w:rFonts w:ascii="Arial" w:hAnsi="Arial" w:cs="Arial"/>
                <w:sz w:val="18"/>
                <w:szCs w:val="18"/>
              </w:rPr>
              <w:t>•</w:t>
            </w:r>
            <w:r>
              <w:rPr>
                <w:rFonts w:ascii="Arial" w:hAnsi="Arial" w:cs="Arial"/>
                <w:sz w:val="18"/>
                <w:szCs w:val="18"/>
              </w:rPr>
              <w:t xml:space="preserve"> </w:t>
            </w:r>
            <w:r w:rsidRPr="00434E1B">
              <w:rPr>
                <w:rFonts w:ascii="Arial" w:hAnsi="Arial" w:cs="Arial"/>
                <w:sz w:val="18"/>
                <w:szCs w:val="18"/>
              </w:rPr>
              <w:t>Umożliwia spersonalizowanie ustawień tabletu według preferencji użytkownika.</w:t>
            </w:r>
          </w:p>
          <w:p w14:paraId="0BBE6895" w14:textId="05CB04DD" w:rsidR="00434E1B" w:rsidRPr="00434E1B" w:rsidRDefault="00434E1B" w:rsidP="00434E1B">
            <w:pPr>
              <w:pStyle w:val="Default"/>
              <w:rPr>
                <w:rFonts w:ascii="Arial" w:hAnsi="Arial" w:cs="Arial"/>
                <w:sz w:val="18"/>
                <w:szCs w:val="18"/>
              </w:rPr>
            </w:pPr>
            <w:r w:rsidRPr="00434E1B">
              <w:rPr>
                <w:rFonts w:ascii="Arial" w:hAnsi="Arial" w:cs="Arial"/>
                <w:sz w:val="18"/>
                <w:szCs w:val="18"/>
              </w:rPr>
              <w:t>•</w:t>
            </w:r>
            <w:r>
              <w:rPr>
                <w:rFonts w:ascii="Arial" w:hAnsi="Arial" w:cs="Arial"/>
                <w:sz w:val="18"/>
                <w:szCs w:val="18"/>
              </w:rPr>
              <w:t xml:space="preserve"> </w:t>
            </w:r>
            <w:r w:rsidRPr="00434E1B">
              <w:rPr>
                <w:rFonts w:ascii="Arial" w:hAnsi="Arial" w:cs="Arial"/>
                <w:sz w:val="18"/>
                <w:szCs w:val="18"/>
              </w:rPr>
              <w:t>Możliwość zmiany kolejności kafelków Szybkich ustawień</w:t>
            </w:r>
          </w:p>
          <w:p w14:paraId="22BEE616" w14:textId="319C821C" w:rsidR="00434E1B" w:rsidRPr="00434E1B" w:rsidRDefault="00434E1B" w:rsidP="00434E1B">
            <w:pPr>
              <w:pStyle w:val="Default"/>
              <w:rPr>
                <w:rFonts w:ascii="Arial" w:hAnsi="Arial" w:cs="Arial"/>
                <w:sz w:val="18"/>
                <w:szCs w:val="18"/>
              </w:rPr>
            </w:pPr>
            <w:r w:rsidRPr="00434E1B">
              <w:rPr>
                <w:rFonts w:ascii="Arial" w:hAnsi="Arial" w:cs="Arial"/>
                <w:sz w:val="18"/>
                <w:szCs w:val="18"/>
              </w:rPr>
              <w:t>•</w:t>
            </w:r>
            <w:r>
              <w:rPr>
                <w:rFonts w:ascii="Arial" w:hAnsi="Arial" w:cs="Arial"/>
                <w:sz w:val="18"/>
                <w:szCs w:val="18"/>
              </w:rPr>
              <w:t xml:space="preserve"> </w:t>
            </w:r>
            <w:r w:rsidRPr="00434E1B">
              <w:rPr>
                <w:rFonts w:ascii="Arial" w:hAnsi="Arial" w:cs="Arial"/>
                <w:sz w:val="18"/>
                <w:szCs w:val="18"/>
              </w:rPr>
              <w:t>Możliwość bezpośredniej odpowiedzi na powiadomienie Możliwość grupowania powiadomień</w:t>
            </w:r>
          </w:p>
          <w:p w14:paraId="108D9830" w14:textId="72D1F611" w:rsidR="00434E1B" w:rsidRPr="00434E1B" w:rsidRDefault="00434E1B" w:rsidP="00434E1B">
            <w:pPr>
              <w:pStyle w:val="Default"/>
              <w:rPr>
                <w:rFonts w:ascii="Arial" w:hAnsi="Arial" w:cs="Arial"/>
                <w:sz w:val="18"/>
                <w:szCs w:val="18"/>
              </w:rPr>
            </w:pPr>
            <w:r w:rsidRPr="00434E1B">
              <w:rPr>
                <w:rFonts w:ascii="Arial" w:hAnsi="Arial" w:cs="Arial"/>
                <w:sz w:val="18"/>
                <w:szCs w:val="18"/>
              </w:rPr>
              <w:t>•</w:t>
            </w:r>
            <w:r>
              <w:rPr>
                <w:rFonts w:ascii="Arial" w:hAnsi="Arial" w:cs="Arial"/>
                <w:sz w:val="18"/>
                <w:szCs w:val="18"/>
              </w:rPr>
              <w:t xml:space="preserve"> </w:t>
            </w:r>
            <w:r w:rsidRPr="00434E1B">
              <w:rPr>
                <w:rFonts w:ascii="Arial" w:hAnsi="Arial" w:cs="Arial"/>
                <w:sz w:val="18"/>
                <w:szCs w:val="18"/>
              </w:rPr>
              <w:t>Możliwość indywidulanego ustawienia ograniczenia ilości danych zużywanych przez urządzenie</w:t>
            </w:r>
          </w:p>
          <w:p w14:paraId="231413C6" w14:textId="6E106A4D" w:rsidR="00434E1B" w:rsidRPr="00434E1B" w:rsidRDefault="00434E1B" w:rsidP="00434E1B">
            <w:pPr>
              <w:pStyle w:val="Default"/>
              <w:rPr>
                <w:rFonts w:ascii="Arial" w:hAnsi="Arial" w:cs="Arial"/>
                <w:sz w:val="18"/>
                <w:szCs w:val="18"/>
              </w:rPr>
            </w:pPr>
            <w:r w:rsidRPr="00434E1B">
              <w:rPr>
                <w:rFonts w:ascii="Arial" w:hAnsi="Arial" w:cs="Arial"/>
                <w:sz w:val="18"/>
                <w:szCs w:val="18"/>
              </w:rPr>
              <w:t>•</w:t>
            </w:r>
            <w:r>
              <w:rPr>
                <w:rFonts w:ascii="Arial" w:hAnsi="Arial" w:cs="Arial"/>
                <w:sz w:val="18"/>
                <w:szCs w:val="18"/>
              </w:rPr>
              <w:t xml:space="preserve"> </w:t>
            </w:r>
            <w:r w:rsidRPr="00434E1B">
              <w:rPr>
                <w:rFonts w:ascii="Arial" w:hAnsi="Arial" w:cs="Arial"/>
                <w:sz w:val="18"/>
                <w:szCs w:val="18"/>
              </w:rPr>
              <w:t>Personalizacja rozmiaru wyświetlacza</w:t>
            </w:r>
          </w:p>
          <w:p w14:paraId="54475E75" w14:textId="34DE8045" w:rsidR="00434E1B" w:rsidRPr="00434E1B" w:rsidRDefault="00434E1B" w:rsidP="00434E1B">
            <w:pPr>
              <w:pStyle w:val="Default"/>
              <w:rPr>
                <w:rFonts w:ascii="Arial" w:hAnsi="Arial" w:cs="Arial"/>
                <w:sz w:val="18"/>
                <w:szCs w:val="18"/>
              </w:rPr>
            </w:pPr>
            <w:r w:rsidRPr="00434E1B">
              <w:rPr>
                <w:rFonts w:ascii="Arial" w:hAnsi="Arial" w:cs="Arial"/>
                <w:sz w:val="18"/>
                <w:szCs w:val="18"/>
              </w:rPr>
              <w:t>•</w:t>
            </w:r>
            <w:r>
              <w:rPr>
                <w:rFonts w:ascii="Arial" w:hAnsi="Arial" w:cs="Arial"/>
                <w:sz w:val="18"/>
                <w:szCs w:val="18"/>
              </w:rPr>
              <w:t xml:space="preserve"> </w:t>
            </w:r>
            <w:r w:rsidRPr="00434E1B">
              <w:rPr>
                <w:rFonts w:ascii="Arial" w:hAnsi="Arial" w:cs="Arial"/>
                <w:sz w:val="18"/>
                <w:szCs w:val="18"/>
              </w:rPr>
              <w:t>Pobieranie aktualizacji w tle bez konieczności wyłącznie urządzenia</w:t>
            </w:r>
          </w:p>
          <w:p w14:paraId="50FF8BF0" w14:textId="2A842ABD" w:rsidR="00434E1B" w:rsidRPr="00434E1B" w:rsidRDefault="00434E1B" w:rsidP="00434E1B">
            <w:pPr>
              <w:pStyle w:val="Default"/>
              <w:rPr>
                <w:rFonts w:ascii="Arial" w:hAnsi="Arial" w:cs="Arial"/>
                <w:sz w:val="18"/>
                <w:szCs w:val="18"/>
              </w:rPr>
            </w:pPr>
            <w:r w:rsidRPr="00434E1B">
              <w:rPr>
                <w:rFonts w:ascii="Arial" w:hAnsi="Arial" w:cs="Arial"/>
                <w:sz w:val="18"/>
                <w:szCs w:val="18"/>
              </w:rPr>
              <w:t>•</w:t>
            </w:r>
            <w:r>
              <w:rPr>
                <w:rFonts w:ascii="Arial" w:hAnsi="Arial" w:cs="Arial"/>
                <w:sz w:val="18"/>
                <w:szCs w:val="18"/>
              </w:rPr>
              <w:t xml:space="preserve"> </w:t>
            </w:r>
            <w:r w:rsidRPr="00434E1B">
              <w:rPr>
                <w:rFonts w:ascii="Arial" w:hAnsi="Arial" w:cs="Arial"/>
                <w:sz w:val="18"/>
                <w:szCs w:val="18"/>
              </w:rPr>
              <w:t>Wbudowany menadżer pamięci</w:t>
            </w:r>
          </w:p>
          <w:p w14:paraId="76A8636E" w14:textId="602D58A1" w:rsidR="00434E1B" w:rsidRPr="00434E1B" w:rsidRDefault="00434E1B" w:rsidP="00434E1B">
            <w:pPr>
              <w:pStyle w:val="Default"/>
              <w:rPr>
                <w:rFonts w:ascii="Arial" w:hAnsi="Arial" w:cs="Arial"/>
                <w:sz w:val="18"/>
                <w:szCs w:val="18"/>
              </w:rPr>
            </w:pPr>
            <w:r w:rsidRPr="00434E1B">
              <w:rPr>
                <w:rFonts w:ascii="Arial" w:hAnsi="Arial" w:cs="Arial"/>
                <w:sz w:val="18"/>
                <w:szCs w:val="18"/>
              </w:rPr>
              <w:t>•</w:t>
            </w:r>
            <w:r>
              <w:rPr>
                <w:rFonts w:ascii="Arial" w:hAnsi="Arial" w:cs="Arial"/>
                <w:sz w:val="18"/>
                <w:szCs w:val="18"/>
              </w:rPr>
              <w:t xml:space="preserve"> </w:t>
            </w:r>
            <w:r w:rsidRPr="00434E1B">
              <w:rPr>
                <w:rFonts w:ascii="Arial" w:hAnsi="Arial" w:cs="Arial"/>
                <w:sz w:val="18"/>
                <w:szCs w:val="18"/>
              </w:rPr>
              <w:t>Możliwość zapisywanie danych w chmurze.</w:t>
            </w:r>
          </w:p>
          <w:p w14:paraId="34FB6CB8" w14:textId="1A617040" w:rsidR="00434E1B" w:rsidRPr="00434E1B" w:rsidRDefault="00434E1B" w:rsidP="00434E1B">
            <w:pPr>
              <w:pStyle w:val="Default"/>
              <w:rPr>
                <w:rFonts w:ascii="Arial" w:hAnsi="Arial" w:cs="Arial"/>
                <w:sz w:val="18"/>
                <w:szCs w:val="18"/>
              </w:rPr>
            </w:pPr>
            <w:r w:rsidRPr="00434E1B">
              <w:rPr>
                <w:rFonts w:ascii="Arial" w:hAnsi="Arial" w:cs="Arial"/>
                <w:sz w:val="18"/>
                <w:szCs w:val="18"/>
              </w:rPr>
              <w:t>•</w:t>
            </w:r>
            <w:r>
              <w:rPr>
                <w:rFonts w:ascii="Arial" w:hAnsi="Arial" w:cs="Arial"/>
                <w:sz w:val="18"/>
                <w:szCs w:val="18"/>
              </w:rPr>
              <w:t xml:space="preserve"> </w:t>
            </w:r>
            <w:r w:rsidRPr="00434E1B">
              <w:rPr>
                <w:rFonts w:ascii="Arial" w:hAnsi="Arial" w:cs="Arial"/>
                <w:sz w:val="18"/>
                <w:szCs w:val="18"/>
              </w:rPr>
              <w:t xml:space="preserve">Możliwość instalacji pakietu edukacyjnego LEGO </w:t>
            </w:r>
            <w:proofErr w:type="spellStart"/>
            <w:r w:rsidRPr="00434E1B">
              <w:rPr>
                <w:rFonts w:ascii="Arial" w:hAnsi="Arial" w:cs="Arial"/>
                <w:sz w:val="18"/>
                <w:szCs w:val="18"/>
              </w:rPr>
              <w:t>Education</w:t>
            </w:r>
            <w:proofErr w:type="spellEnd"/>
            <w:r w:rsidRPr="00434E1B">
              <w:rPr>
                <w:rFonts w:ascii="Arial" w:hAnsi="Arial" w:cs="Arial"/>
                <w:sz w:val="18"/>
                <w:szCs w:val="18"/>
              </w:rPr>
              <w:t xml:space="preserve"> </w:t>
            </w:r>
            <w:proofErr w:type="spellStart"/>
            <w:r w:rsidRPr="00434E1B">
              <w:rPr>
                <w:rFonts w:ascii="Arial" w:hAnsi="Arial" w:cs="Arial"/>
                <w:sz w:val="18"/>
                <w:szCs w:val="18"/>
              </w:rPr>
              <w:t>Spike</w:t>
            </w:r>
            <w:proofErr w:type="spellEnd"/>
            <w:r w:rsidRPr="00434E1B">
              <w:rPr>
                <w:rFonts w:ascii="Arial" w:hAnsi="Arial" w:cs="Arial"/>
                <w:sz w:val="18"/>
                <w:szCs w:val="18"/>
              </w:rPr>
              <w:t xml:space="preserve"> </w:t>
            </w:r>
            <w:proofErr w:type="spellStart"/>
            <w:r w:rsidRPr="00434E1B">
              <w:rPr>
                <w:rFonts w:ascii="Arial" w:hAnsi="Arial" w:cs="Arial"/>
                <w:sz w:val="18"/>
                <w:szCs w:val="18"/>
              </w:rPr>
              <w:t>Prime</w:t>
            </w:r>
            <w:proofErr w:type="spellEnd"/>
          </w:p>
          <w:p w14:paraId="2C86AF21" w14:textId="79994A47" w:rsidR="00434E1B" w:rsidRPr="00434E1B" w:rsidRDefault="00434E1B" w:rsidP="00434E1B">
            <w:pPr>
              <w:pStyle w:val="Default"/>
              <w:rPr>
                <w:rFonts w:ascii="Arial" w:hAnsi="Arial" w:cs="Arial"/>
                <w:sz w:val="18"/>
                <w:szCs w:val="18"/>
              </w:rPr>
            </w:pPr>
            <w:r w:rsidRPr="00434E1B">
              <w:rPr>
                <w:rFonts w:ascii="Arial" w:hAnsi="Arial" w:cs="Arial"/>
                <w:sz w:val="18"/>
                <w:szCs w:val="18"/>
              </w:rPr>
              <w:t>•</w:t>
            </w:r>
            <w:r>
              <w:rPr>
                <w:rFonts w:ascii="Arial" w:hAnsi="Arial" w:cs="Arial"/>
                <w:sz w:val="18"/>
                <w:szCs w:val="18"/>
              </w:rPr>
              <w:t xml:space="preserve"> </w:t>
            </w:r>
            <w:r w:rsidRPr="00434E1B">
              <w:rPr>
                <w:rFonts w:ascii="Arial" w:hAnsi="Arial" w:cs="Arial"/>
                <w:sz w:val="18"/>
                <w:szCs w:val="18"/>
              </w:rPr>
              <w:t>Możliwość instalacji innych aplikacji z dedykowanego sklepu.</w:t>
            </w:r>
          </w:p>
          <w:p w14:paraId="45F94820" w14:textId="5170E884" w:rsidR="00434E1B" w:rsidRPr="00434E1B" w:rsidRDefault="00434E1B" w:rsidP="00434E1B">
            <w:pPr>
              <w:pStyle w:val="Default"/>
              <w:rPr>
                <w:rFonts w:ascii="Arial" w:hAnsi="Arial" w:cs="Arial"/>
                <w:sz w:val="18"/>
                <w:szCs w:val="18"/>
              </w:rPr>
            </w:pPr>
            <w:r w:rsidRPr="00434E1B">
              <w:rPr>
                <w:rFonts w:ascii="Arial" w:hAnsi="Arial" w:cs="Arial"/>
                <w:sz w:val="18"/>
                <w:szCs w:val="18"/>
              </w:rPr>
              <w:t>•</w:t>
            </w:r>
            <w:r>
              <w:rPr>
                <w:rFonts w:ascii="Arial" w:hAnsi="Arial" w:cs="Arial"/>
                <w:sz w:val="18"/>
                <w:szCs w:val="18"/>
              </w:rPr>
              <w:t xml:space="preserve"> </w:t>
            </w:r>
            <w:r w:rsidRPr="00434E1B">
              <w:rPr>
                <w:rFonts w:ascii="Arial" w:hAnsi="Arial" w:cs="Arial"/>
                <w:sz w:val="18"/>
                <w:szCs w:val="18"/>
              </w:rPr>
              <w:t>Posiada aktualne wsparcie producenta</w:t>
            </w:r>
          </w:p>
          <w:p w14:paraId="61457755" w14:textId="3474EFED" w:rsidR="005F2196" w:rsidRPr="000F441F" w:rsidRDefault="00434E1B" w:rsidP="00434E1B">
            <w:pPr>
              <w:pStyle w:val="Default"/>
              <w:rPr>
                <w:rFonts w:ascii="Arial" w:hAnsi="Arial" w:cs="Arial"/>
                <w:sz w:val="18"/>
                <w:szCs w:val="18"/>
              </w:rPr>
            </w:pPr>
            <w:r w:rsidRPr="00434E1B">
              <w:rPr>
                <w:rFonts w:ascii="Arial" w:hAnsi="Arial" w:cs="Arial"/>
                <w:sz w:val="18"/>
                <w:szCs w:val="18"/>
              </w:rPr>
              <w:t>•</w:t>
            </w:r>
            <w:r>
              <w:rPr>
                <w:rFonts w:ascii="Arial" w:hAnsi="Arial" w:cs="Arial"/>
                <w:sz w:val="18"/>
                <w:szCs w:val="18"/>
              </w:rPr>
              <w:t xml:space="preserve"> </w:t>
            </w:r>
            <w:r w:rsidRPr="00434E1B">
              <w:rPr>
                <w:rFonts w:ascii="Arial" w:hAnsi="Arial" w:cs="Arial"/>
                <w:sz w:val="18"/>
                <w:szCs w:val="18"/>
              </w:rPr>
              <w:t>Posiada dostęp do aktualizacji bezpieczeństwa</w:t>
            </w:r>
          </w:p>
        </w:tc>
        <w:tc>
          <w:tcPr>
            <w:tcW w:w="2517" w:type="dxa"/>
            <w:vAlign w:val="center"/>
          </w:tcPr>
          <w:p w14:paraId="40FFD28B" w14:textId="77777777" w:rsidR="005F2196" w:rsidRPr="000F441F" w:rsidRDefault="005F2196" w:rsidP="005F2196">
            <w:pPr>
              <w:pStyle w:val="Default"/>
              <w:rPr>
                <w:rFonts w:ascii="Arial" w:hAnsi="Arial" w:cs="Arial"/>
                <w:sz w:val="18"/>
                <w:szCs w:val="18"/>
              </w:rPr>
            </w:pPr>
            <w:r w:rsidRPr="000F441F">
              <w:rPr>
                <w:rFonts w:ascii="Arial" w:hAnsi="Arial" w:cs="Arial"/>
                <w:sz w:val="18"/>
                <w:szCs w:val="18"/>
              </w:rPr>
              <w:t> </w:t>
            </w:r>
          </w:p>
        </w:tc>
      </w:tr>
      <w:tr w:rsidR="005F2196" w:rsidRPr="000F441F" w14:paraId="3DB044EA" w14:textId="77777777" w:rsidTr="005F2196">
        <w:trPr>
          <w:trHeight w:val="412"/>
        </w:trPr>
        <w:tc>
          <w:tcPr>
            <w:tcW w:w="516" w:type="dxa"/>
            <w:vAlign w:val="center"/>
          </w:tcPr>
          <w:p w14:paraId="09D39B25" w14:textId="3417C10F" w:rsidR="005F2196" w:rsidRPr="000F441F" w:rsidRDefault="006D001F" w:rsidP="005F2196">
            <w:pPr>
              <w:pStyle w:val="Default"/>
              <w:rPr>
                <w:rFonts w:ascii="Arial" w:hAnsi="Arial" w:cs="Arial"/>
                <w:sz w:val="18"/>
                <w:szCs w:val="18"/>
              </w:rPr>
            </w:pPr>
            <w:r>
              <w:rPr>
                <w:rFonts w:ascii="Arial" w:hAnsi="Arial" w:cs="Arial"/>
                <w:sz w:val="18"/>
                <w:szCs w:val="18"/>
              </w:rPr>
              <w:t>4</w:t>
            </w:r>
          </w:p>
        </w:tc>
        <w:tc>
          <w:tcPr>
            <w:tcW w:w="2030" w:type="dxa"/>
            <w:vAlign w:val="center"/>
          </w:tcPr>
          <w:p w14:paraId="15F3866D" w14:textId="77777777" w:rsidR="005F2196" w:rsidRPr="000F441F" w:rsidRDefault="005F2196" w:rsidP="005F2196">
            <w:pPr>
              <w:pStyle w:val="Default"/>
              <w:rPr>
                <w:rFonts w:ascii="Arial" w:hAnsi="Arial" w:cs="Arial"/>
                <w:b/>
                <w:i/>
                <w:sz w:val="18"/>
                <w:szCs w:val="18"/>
              </w:rPr>
            </w:pPr>
            <w:r w:rsidRPr="000F441F">
              <w:rPr>
                <w:rFonts w:ascii="Arial" w:hAnsi="Arial" w:cs="Arial"/>
                <w:b/>
                <w:i/>
                <w:sz w:val="18"/>
                <w:szCs w:val="18"/>
              </w:rPr>
              <w:t>Wbudowana pamięć</w:t>
            </w:r>
          </w:p>
        </w:tc>
        <w:tc>
          <w:tcPr>
            <w:tcW w:w="8931" w:type="dxa"/>
            <w:vAlign w:val="center"/>
          </w:tcPr>
          <w:p w14:paraId="3A78CEFA" w14:textId="214F29D7" w:rsidR="005F2196" w:rsidRPr="000F441F" w:rsidRDefault="005F2196" w:rsidP="005F2196">
            <w:pPr>
              <w:pStyle w:val="Default"/>
              <w:rPr>
                <w:rFonts w:ascii="Arial" w:hAnsi="Arial" w:cs="Arial"/>
                <w:sz w:val="18"/>
                <w:szCs w:val="18"/>
              </w:rPr>
            </w:pPr>
            <w:r w:rsidRPr="000F441F">
              <w:rPr>
                <w:rFonts w:ascii="Arial" w:hAnsi="Arial" w:cs="Arial"/>
                <w:sz w:val="18"/>
                <w:szCs w:val="18"/>
              </w:rPr>
              <w:t xml:space="preserve">min. </w:t>
            </w:r>
            <w:r w:rsidR="00434E1B">
              <w:rPr>
                <w:rFonts w:ascii="Arial" w:hAnsi="Arial" w:cs="Arial"/>
                <w:sz w:val="18"/>
                <w:szCs w:val="18"/>
              </w:rPr>
              <w:t>128</w:t>
            </w:r>
            <w:r w:rsidRPr="000F441F">
              <w:rPr>
                <w:rFonts w:ascii="Arial" w:hAnsi="Arial" w:cs="Arial"/>
                <w:sz w:val="18"/>
                <w:szCs w:val="18"/>
              </w:rPr>
              <w:t xml:space="preserve"> GB</w:t>
            </w:r>
          </w:p>
        </w:tc>
        <w:tc>
          <w:tcPr>
            <w:tcW w:w="2517" w:type="dxa"/>
            <w:vAlign w:val="center"/>
          </w:tcPr>
          <w:p w14:paraId="47A91C52" w14:textId="77777777" w:rsidR="005F2196" w:rsidRPr="000F441F" w:rsidRDefault="005F2196" w:rsidP="005F2196">
            <w:pPr>
              <w:pStyle w:val="Default"/>
              <w:rPr>
                <w:rFonts w:ascii="Arial" w:hAnsi="Arial" w:cs="Arial"/>
                <w:sz w:val="18"/>
                <w:szCs w:val="18"/>
              </w:rPr>
            </w:pPr>
            <w:r w:rsidRPr="000F441F">
              <w:rPr>
                <w:rFonts w:ascii="Arial" w:hAnsi="Arial" w:cs="Arial"/>
                <w:sz w:val="18"/>
                <w:szCs w:val="18"/>
              </w:rPr>
              <w:t> </w:t>
            </w:r>
          </w:p>
        </w:tc>
      </w:tr>
      <w:tr w:rsidR="005F2196" w:rsidRPr="000F441F" w14:paraId="035E8970" w14:textId="77777777" w:rsidTr="005F2196">
        <w:trPr>
          <w:trHeight w:val="419"/>
        </w:trPr>
        <w:tc>
          <w:tcPr>
            <w:tcW w:w="516" w:type="dxa"/>
            <w:vAlign w:val="center"/>
          </w:tcPr>
          <w:p w14:paraId="2E5097A8" w14:textId="19BBA598" w:rsidR="005F2196" w:rsidRPr="000F441F" w:rsidRDefault="006D001F" w:rsidP="005F2196">
            <w:pPr>
              <w:pStyle w:val="Default"/>
              <w:rPr>
                <w:rFonts w:ascii="Arial" w:hAnsi="Arial" w:cs="Arial"/>
                <w:sz w:val="18"/>
                <w:szCs w:val="18"/>
              </w:rPr>
            </w:pPr>
            <w:r>
              <w:rPr>
                <w:rFonts w:ascii="Arial" w:hAnsi="Arial" w:cs="Arial"/>
                <w:sz w:val="18"/>
                <w:szCs w:val="18"/>
              </w:rPr>
              <w:t>5</w:t>
            </w:r>
          </w:p>
        </w:tc>
        <w:tc>
          <w:tcPr>
            <w:tcW w:w="2030" w:type="dxa"/>
            <w:vAlign w:val="center"/>
          </w:tcPr>
          <w:p w14:paraId="64D6C8EB" w14:textId="77777777" w:rsidR="005F2196" w:rsidRPr="000F441F" w:rsidRDefault="005F2196" w:rsidP="005F2196">
            <w:pPr>
              <w:pStyle w:val="Default"/>
              <w:rPr>
                <w:rFonts w:ascii="Arial" w:hAnsi="Arial" w:cs="Arial"/>
                <w:b/>
                <w:i/>
                <w:sz w:val="18"/>
                <w:szCs w:val="18"/>
              </w:rPr>
            </w:pPr>
            <w:r w:rsidRPr="000F441F">
              <w:rPr>
                <w:rFonts w:ascii="Arial" w:hAnsi="Arial" w:cs="Arial"/>
                <w:b/>
                <w:i/>
                <w:sz w:val="18"/>
                <w:szCs w:val="18"/>
              </w:rPr>
              <w:t>Pamięć RAM</w:t>
            </w:r>
          </w:p>
        </w:tc>
        <w:tc>
          <w:tcPr>
            <w:tcW w:w="8931" w:type="dxa"/>
            <w:vAlign w:val="center"/>
          </w:tcPr>
          <w:p w14:paraId="1EE6C4C0" w14:textId="563B44DC" w:rsidR="005F2196" w:rsidRPr="000F441F" w:rsidRDefault="005F2196" w:rsidP="005F2196">
            <w:pPr>
              <w:pStyle w:val="Default"/>
              <w:rPr>
                <w:rFonts w:ascii="Arial" w:hAnsi="Arial" w:cs="Arial"/>
                <w:sz w:val="18"/>
                <w:szCs w:val="18"/>
              </w:rPr>
            </w:pPr>
            <w:r w:rsidRPr="000F441F">
              <w:rPr>
                <w:rFonts w:ascii="Arial" w:hAnsi="Arial" w:cs="Arial"/>
                <w:sz w:val="18"/>
                <w:szCs w:val="18"/>
              </w:rPr>
              <w:t xml:space="preserve">min. </w:t>
            </w:r>
            <w:r w:rsidR="00434E1B">
              <w:rPr>
                <w:rFonts w:ascii="Arial" w:hAnsi="Arial" w:cs="Arial"/>
                <w:sz w:val="18"/>
                <w:szCs w:val="18"/>
              </w:rPr>
              <w:t>6</w:t>
            </w:r>
            <w:r w:rsidRPr="000F441F">
              <w:rPr>
                <w:rFonts w:ascii="Arial" w:hAnsi="Arial" w:cs="Arial"/>
                <w:sz w:val="18"/>
                <w:szCs w:val="18"/>
              </w:rPr>
              <w:t xml:space="preserve"> GB</w:t>
            </w:r>
          </w:p>
        </w:tc>
        <w:tc>
          <w:tcPr>
            <w:tcW w:w="2517" w:type="dxa"/>
            <w:vAlign w:val="center"/>
          </w:tcPr>
          <w:p w14:paraId="1616CA60" w14:textId="77777777" w:rsidR="005F2196" w:rsidRPr="000F441F" w:rsidRDefault="005F2196" w:rsidP="005F2196">
            <w:pPr>
              <w:pStyle w:val="Default"/>
              <w:rPr>
                <w:rFonts w:ascii="Arial" w:hAnsi="Arial" w:cs="Arial"/>
                <w:sz w:val="18"/>
                <w:szCs w:val="18"/>
              </w:rPr>
            </w:pPr>
            <w:r w:rsidRPr="000F441F">
              <w:rPr>
                <w:rFonts w:ascii="Arial" w:hAnsi="Arial" w:cs="Arial"/>
                <w:sz w:val="18"/>
                <w:szCs w:val="18"/>
              </w:rPr>
              <w:t> </w:t>
            </w:r>
          </w:p>
        </w:tc>
      </w:tr>
      <w:tr w:rsidR="005F2196" w:rsidRPr="000F441F" w14:paraId="7E730EFD" w14:textId="77777777" w:rsidTr="005F2196">
        <w:trPr>
          <w:trHeight w:val="425"/>
        </w:trPr>
        <w:tc>
          <w:tcPr>
            <w:tcW w:w="516" w:type="dxa"/>
            <w:vAlign w:val="center"/>
          </w:tcPr>
          <w:p w14:paraId="5CCB48E1" w14:textId="17B8EA62" w:rsidR="005F2196" w:rsidRPr="000F441F" w:rsidRDefault="006D001F" w:rsidP="005F2196">
            <w:pPr>
              <w:pStyle w:val="Default"/>
              <w:rPr>
                <w:rFonts w:ascii="Arial" w:hAnsi="Arial" w:cs="Arial"/>
                <w:sz w:val="18"/>
                <w:szCs w:val="18"/>
              </w:rPr>
            </w:pPr>
            <w:r>
              <w:rPr>
                <w:rFonts w:ascii="Arial" w:hAnsi="Arial" w:cs="Arial"/>
                <w:sz w:val="18"/>
                <w:szCs w:val="18"/>
              </w:rPr>
              <w:t>6</w:t>
            </w:r>
          </w:p>
        </w:tc>
        <w:tc>
          <w:tcPr>
            <w:tcW w:w="2030" w:type="dxa"/>
            <w:vAlign w:val="center"/>
          </w:tcPr>
          <w:p w14:paraId="7DB7CC9B" w14:textId="77777777" w:rsidR="005F2196" w:rsidRPr="000F441F" w:rsidRDefault="005F2196" w:rsidP="005F2196">
            <w:pPr>
              <w:pStyle w:val="Default"/>
              <w:rPr>
                <w:rFonts w:ascii="Arial" w:hAnsi="Arial" w:cs="Arial"/>
                <w:b/>
                <w:i/>
                <w:sz w:val="18"/>
                <w:szCs w:val="18"/>
              </w:rPr>
            </w:pPr>
            <w:r w:rsidRPr="000F441F">
              <w:rPr>
                <w:rFonts w:ascii="Arial" w:hAnsi="Arial" w:cs="Arial"/>
                <w:b/>
                <w:i/>
                <w:sz w:val="18"/>
                <w:szCs w:val="18"/>
              </w:rPr>
              <w:t>Przekątna ekranu</w:t>
            </w:r>
          </w:p>
        </w:tc>
        <w:tc>
          <w:tcPr>
            <w:tcW w:w="8931" w:type="dxa"/>
            <w:vAlign w:val="center"/>
          </w:tcPr>
          <w:p w14:paraId="0F315398" w14:textId="7918A0F1" w:rsidR="005F2196" w:rsidRPr="000F441F" w:rsidRDefault="005F2196" w:rsidP="005F2196">
            <w:pPr>
              <w:pStyle w:val="Default"/>
              <w:rPr>
                <w:rFonts w:ascii="Arial" w:hAnsi="Arial" w:cs="Arial"/>
                <w:sz w:val="18"/>
                <w:szCs w:val="18"/>
              </w:rPr>
            </w:pPr>
            <w:r w:rsidRPr="000F441F">
              <w:rPr>
                <w:rFonts w:ascii="Arial" w:hAnsi="Arial" w:cs="Arial"/>
                <w:sz w:val="18"/>
                <w:szCs w:val="18"/>
              </w:rPr>
              <w:t>min. 10,</w:t>
            </w:r>
            <w:r w:rsidR="00434E1B">
              <w:rPr>
                <w:rFonts w:ascii="Arial" w:hAnsi="Arial" w:cs="Arial"/>
                <w:sz w:val="18"/>
                <w:szCs w:val="18"/>
              </w:rPr>
              <w:t>4</w:t>
            </w:r>
            <w:r w:rsidRPr="000F441F">
              <w:rPr>
                <w:rFonts w:ascii="Arial" w:hAnsi="Arial" w:cs="Arial"/>
                <w:sz w:val="18"/>
                <w:szCs w:val="18"/>
              </w:rPr>
              <w:t>"</w:t>
            </w:r>
          </w:p>
        </w:tc>
        <w:tc>
          <w:tcPr>
            <w:tcW w:w="2517" w:type="dxa"/>
            <w:vAlign w:val="center"/>
          </w:tcPr>
          <w:p w14:paraId="7260964D" w14:textId="77777777" w:rsidR="005F2196" w:rsidRPr="000F441F" w:rsidRDefault="005F2196" w:rsidP="005F2196">
            <w:pPr>
              <w:pStyle w:val="Default"/>
              <w:rPr>
                <w:rFonts w:ascii="Arial" w:hAnsi="Arial" w:cs="Arial"/>
                <w:sz w:val="18"/>
                <w:szCs w:val="18"/>
              </w:rPr>
            </w:pPr>
            <w:r w:rsidRPr="000F441F">
              <w:rPr>
                <w:rFonts w:ascii="Arial" w:hAnsi="Arial" w:cs="Arial"/>
                <w:sz w:val="18"/>
                <w:szCs w:val="18"/>
              </w:rPr>
              <w:t> </w:t>
            </w:r>
          </w:p>
        </w:tc>
      </w:tr>
      <w:tr w:rsidR="005F2196" w:rsidRPr="000F441F" w14:paraId="30595A18" w14:textId="77777777" w:rsidTr="005F2196">
        <w:trPr>
          <w:trHeight w:val="417"/>
        </w:trPr>
        <w:tc>
          <w:tcPr>
            <w:tcW w:w="516" w:type="dxa"/>
            <w:vAlign w:val="center"/>
          </w:tcPr>
          <w:p w14:paraId="1F130C67" w14:textId="4377D5F7" w:rsidR="005F2196" w:rsidRPr="000F441F" w:rsidRDefault="006D001F" w:rsidP="005F2196">
            <w:pPr>
              <w:pStyle w:val="Default"/>
              <w:rPr>
                <w:rFonts w:ascii="Arial" w:hAnsi="Arial" w:cs="Arial"/>
                <w:sz w:val="18"/>
                <w:szCs w:val="18"/>
              </w:rPr>
            </w:pPr>
            <w:r>
              <w:rPr>
                <w:rFonts w:ascii="Arial" w:hAnsi="Arial" w:cs="Arial"/>
                <w:sz w:val="18"/>
                <w:szCs w:val="18"/>
              </w:rPr>
              <w:t>7</w:t>
            </w:r>
          </w:p>
        </w:tc>
        <w:tc>
          <w:tcPr>
            <w:tcW w:w="2030" w:type="dxa"/>
            <w:vAlign w:val="center"/>
          </w:tcPr>
          <w:p w14:paraId="38CF9513" w14:textId="77777777" w:rsidR="005F2196" w:rsidRPr="000F441F" w:rsidRDefault="005F2196" w:rsidP="005F2196">
            <w:pPr>
              <w:pStyle w:val="Default"/>
              <w:rPr>
                <w:rFonts w:ascii="Arial" w:hAnsi="Arial" w:cs="Arial"/>
                <w:b/>
                <w:i/>
                <w:sz w:val="18"/>
                <w:szCs w:val="18"/>
              </w:rPr>
            </w:pPr>
            <w:r w:rsidRPr="000F441F">
              <w:rPr>
                <w:rFonts w:ascii="Arial" w:hAnsi="Arial" w:cs="Arial"/>
                <w:b/>
                <w:i/>
                <w:sz w:val="18"/>
                <w:szCs w:val="18"/>
              </w:rPr>
              <w:t>Matryca</w:t>
            </w:r>
          </w:p>
        </w:tc>
        <w:tc>
          <w:tcPr>
            <w:tcW w:w="8931" w:type="dxa"/>
            <w:vAlign w:val="center"/>
          </w:tcPr>
          <w:p w14:paraId="0E96C296" w14:textId="53E653CA" w:rsidR="005F2196" w:rsidRPr="000F441F" w:rsidRDefault="00434E1B" w:rsidP="005F2196">
            <w:pPr>
              <w:pStyle w:val="Default"/>
              <w:rPr>
                <w:rFonts w:ascii="Arial" w:hAnsi="Arial" w:cs="Arial"/>
                <w:sz w:val="18"/>
                <w:szCs w:val="18"/>
              </w:rPr>
            </w:pPr>
            <w:r w:rsidRPr="00434E1B">
              <w:rPr>
                <w:rFonts w:ascii="Arial" w:hAnsi="Arial" w:cs="Arial"/>
                <w:sz w:val="18"/>
                <w:szCs w:val="18"/>
              </w:rPr>
              <w:t xml:space="preserve">LCD IPS; rozdzielczość matrycy min. 1920 x 1200 </w:t>
            </w:r>
            <w:proofErr w:type="spellStart"/>
            <w:r w:rsidRPr="00434E1B">
              <w:rPr>
                <w:rFonts w:ascii="Arial" w:hAnsi="Arial" w:cs="Arial"/>
                <w:sz w:val="18"/>
                <w:szCs w:val="18"/>
              </w:rPr>
              <w:t>pix</w:t>
            </w:r>
            <w:proofErr w:type="spellEnd"/>
          </w:p>
        </w:tc>
        <w:tc>
          <w:tcPr>
            <w:tcW w:w="2517" w:type="dxa"/>
            <w:vAlign w:val="center"/>
          </w:tcPr>
          <w:p w14:paraId="48B3AF50" w14:textId="77777777" w:rsidR="005F2196" w:rsidRPr="000F441F" w:rsidRDefault="005F2196" w:rsidP="005F2196">
            <w:pPr>
              <w:pStyle w:val="Default"/>
              <w:rPr>
                <w:rFonts w:ascii="Arial" w:hAnsi="Arial" w:cs="Arial"/>
                <w:sz w:val="18"/>
                <w:szCs w:val="18"/>
              </w:rPr>
            </w:pPr>
            <w:r w:rsidRPr="000F441F">
              <w:rPr>
                <w:rFonts w:ascii="Arial" w:hAnsi="Arial" w:cs="Arial"/>
                <w:sz w:val="18"/>
                <w:szCs w:val="18"/>
              </w:rPr>
              <w:t> </w:t>
            </w:r>
          </w:p>
        </w:tc>
      </w:tr>
      <w:tr w:rsidR="005F2196" w:rsidRPr="000F441F" w14:paraId="1C313241" w14:textId="77777777" w:rsidTr="005F2196">
        <w:trPr>
          <w:trHeight w:val="409"/>
        </w:trPr>
        <w:tc>
          <w:tcPr>
            <w:tcW w:w="516" w:type="dxa"/>
            <w:vAlign w:val="center"/>
          </w:tcPr>
          <w:p w14:paraId="6EE20FE0" w14:textId="421159EE" w:rsidR="005F2196" w:rsidRPr="000F441F" w:rsidRDefault="006D001F" w:rsidP="005F2196">
            <w:pPr>
              <w:pStyle w:val="Default"/>
              <w:rPr>
                <w:rFonts w:ascii="Arial" w:hAnsi="Arial" w:cs="Arial"/>
                <w:sz w:val="18"/>
                <w:szCs w:val="18"/>
              </w:rPr>
            </w:pPr>
            <w:bookmarkStart w:id="1" w:name="_GoBack" w:colFirst="0" w:colLast="2"/>
            <w:r>
              <w:rPr>
                <w:rFonts w:ascii="Arial" w:hAnsi="Arial" w:cs="Arial"/>
                <w:sz w:val="18"/>
                <w:szCs w:val="18"/>
              </w:rPr>
              <w:t>8</w:t>
            </w:r>
          </w:p>
        </w:tc>
        <w:tc>
          <w:tcPr>
            <w:tcW w:w="2030" w:type="dxa"/>
            <w:vAlign w:val="center"/>
          </w:tcPr>
          <w:p w14:paraId="7187F750" w14:textId="77777777" w:rsidR="005F2196" w:rsidRPr="000F441F" w:rsidRDefault="005F2196" w:rsidP="005F2196">
            <w:pPr>
              <w:pStyle w:val="Default"/>
              <w:rPr>
                <w:rFonts w:ascii="Arial" w:hAnsi="Arial" w:cs="Arial"/>
                <w:b/>
                <w:i/>
                <w:sz w:val="18"/>
                <w:szCs w:val="18"/>
              </w:rPr>
            </w:pPr>
            <w:r w:rsidRPr="000F441F">
              <w:rPr>
                <w:rFonts w:ascii="Arial" w:hAnsi="Arial" w:cs="Arial"/>
                <w:b/>
                <w:i/>
                <w:sz w:val="18"/>
                <w:szCs w:val="18"/>
              </w:rPr>
              <w:t>Łączność</w:t>
            </w:r>
          </w:p>
        </w:tc>
        <w:tc>
          <w:tcPr>
            <w:tcW w:w="8931" w:type="dxa"/>
            <w:vAlign w:val="center"/>
          </w:tcPr>
          <w:p w14:paraId="5203EDB8" w14:textId="77777777" w:rsidR="005F2196" w:rsidRDefault="005F2196" w:rsidP="005F2196">
            <w:pPr>
              <w:pStyle w:val="Default"/>
              <w:rPr>
                <w:rFonts w:ascii="Arial" w:hAnsi="Arial" w:cs="Arial"/>
                <w:strike/>
                <w:sz w:val="18"/>
                <w:szCs w:val="18"/>
              </w:rPr>
            </w:pPr>
            <w:r w:rsidRPr="006B0FF9">
              <w:rPr>
                <w:rFonts w:ascii="Arial" w:hAnsi="Arial" w:cs="Arial"/>
                <w:strike/>
                <w:sz w:val="18"/>
                <w:szCs w:val="18"/>
              </w:rPr>
              <w:t>wbudowana karta bezprzewodowa Wi-Fi</w:t>
            </w:r>
            <w:r w:rsidR="00BD5533" w:rsidRPr="006B0FF9">
              <w:rPr>
                <w:rFonts w:ascii="Arial" w:hAnsi="Arial" w:cs="Arial"/>
                <w:strike/>
                <w:sz w:val="18"/>
                <w:szCs w:val="18"/>
              </w:rPr>
              <w:t xml:space="preserve"> 802.11 a/b/g/n/</w:t>
            </w:r>
            <w:proofErr w:type="spellStart"/>
            <w:r w:rsidR="00434E1B" w:rsidRPr="006B0FF9">
              <w:rPr>
                <w:rFonts w:ascii="Arial" w:hAnsi="Arial" w:cs="Arial"/>
                <w:strike/>
                <w:sz w:val="18"/>
                <w:szCs w:val="18"/>
              </w:rPr>
              <w:t>a</w:t>
            </w:r>
            <w:r w:rsidR="00BD5533" w:rsidRPr="006B0FF9">
              <w:rPr>
                <w:rFonts w:ascii="Arial" w:hAnsi="Arial" w:cs="Arial"/>
                <w:strike/>
                <w:sz w:val="18"/>
                <w:szCs w:val="18"/>
              </w:rPr>
              <w:t>c</w:t>
            </w:r>
            <w:proofErr w:type="spellEnd"/>
            <w:r w:rsidR="00BD5533" w:rsidRPr="006B0FF9">
              <w:rPr>
                <w:rFonts w:ascii="Arial" w:hAnsi="Arial" w:cs="Arial"/>
                <w:strike/>
                <w:sz w:val="18"/>
                <w:szCs w:val="18"/>
              </w:rPr>
              <w:t xml:space="preserve"> oraz Bluetooth® </w:t>
            </w:r>
            <w:r w:rsidR="00434E1B" w:rsidRPr="006B0FF9">
              <w:rPr>
                <w:rFonts w:ascii="Arial" w:hAnsi="Arial" w:cs="Arial"/>
                <w:strike/>
                <w:sz w:val="18"/>
                <w:szCs w:val="18"/>
              </w:rPr>
              <w:t>5</w:t>
            </w:r>
            <w:r w:rsidR="00BD5533" w:rsidRPr="006B0FF9">
              <w:rPr>
                <w:rFonts w:ascii="Arial" w:hAnsi="Arial" w:cs="Arial"/>
                <w:strike/>
                <w:sz w:val="18"/>
                <w:szCs w:val="18"/>
              </w:rPr>
              <w:t>.</w:t>
            </w:r>
            <w:r w:rsidR="00434E1B" w:rsidRPr="006B0FF9">
              <w:rPr>
                <w:rFonts w:ascii="Arial" w:hAnsi="Arial" w:cs="Arial"/>
                <w:strike/>
                <w:sz w:val="18"/>
                <w:szCs w:val="18"/>
              </w:rPr>
              <w:t>1</w:t>
            </w:r>
          </w:p>
          <w:p w14:paraId="0827AA7B" w14:textId="25A46188" w:rsidR="000F70FE" w:rsidRPr="000F70FE" w:rsidRDefault="000F70FE" w:rsidP="000F70FE">
            <w:pPr>
              <w:pStyle w:val="Default"/>
              <w:rPr>
                <w:rFonts w:ascii="Arial" w:hAnsi="Arial" w:cs="Arial"/>
                <w:sz w:val="18"/>
                <w:szCs w:val="18"/>
              </w:rPr>
            </w:pPr>
            <w:r w:rsidRPr="000F70FE">
              <w:rPr>
                <w:rFonts w:ascii="Arial" w:hAnsi="Arial" w:cs="Arial"/>
                <w:color w:val="FF0000"/>
                <w:sz w:val="18"/>
                <w:szCs w:val="18"/>
              </w:rPr>
              <w:t>wbudowana karta bezprzewodowa Wi-Fi 802.11 a/b/g/n/</w:t>
            </w:r>
            <w:proofErr w:type="spellStart"/>
            <w:r w:rsidRPr="000F70FE">
              <w:rPr>
                <w:rFonts w:ascii="Arial" w:hAnsi="Arial" w:cs="Arial"/>
                <w:color w:val="FF0000"/>
                <w:sz w:val="18"/>
                <w:szCs w:val="18"/>
              </w:rPr>
              <w:t>ac</w:t>
            </w:r>
            <w:proofErr w:type="spellEnd"/>
            <w:r w:rsidRPr="000F70FE">
              <w:rPr>
                <w:rFonts w:ascii="Arial" w:hAnsi="Arial" w:cs="Arial"/>
                <w:color w:val="FF0000"/>
                <w:sz w:val="18"/>
                <w:szCs w:val="18"/>
              </w:rPr>
              <w:t xml:space="preserve"> oraz Bluetooth® 4.0</w:t>
            </w:r>
          </w:p>
        </w:tc>
        <w:tc>
          <w:tcPr>
            <w:tcW w:w="2517" w:type="dxa"/>
            <w:vAlign w:val="center"/>
          </w:tcPr>
          <w:p w14:paraId="74C3F23E" w14:textId="77777777" w:rsidR="005F2196" w:rsidRPr="000F441F" w:rsidRDefault="005F2196" w:rsidP="005F2196">
            <w:pPr>
              <w:pStyle w:val="Default"/>
              <w:rPr>
                <w:rFonts w:ascii="Arial" w:hAnsi="Arial" w:cs="Arial"/>
                <w:sz w:val="18"/>
                <w:szCs w:val="18"/>
              </w:rPr>
            </w:pPr>
            <w:r w:rsidRPr="000F441F">
              <w:rPr>
                <w:rFonts w:ascii="Arial" w:hAnsi="Arial" w:cs="Arial"/>
                <w:sz w:val="18"/>
                <w:szCs w:val="18"/>
              </w:rPr>
              <w:t> </w:t>
            </w:r>
          </w:p>
        </w:tc>
      </w:tr>
      <w:tr w:rsidR="005F2196" w:rsidRPr="000F441F" w14:paraId="62216C06" w14:textId="77777777" w:rsidTr="005F2196">
        <w:trPr>
          <w:trHeight w:val="415"/>
        </w:trPr>
        <w:tc>
          <w:tcPr>
            <w:tcW w:w="516" w:type="dxa"/>
            <w:vAlign w:val="center"/>
          </w:tcPr>
          <w:p w14:paraId="2661B9A9" w14:textId="471114B6" w:rsidR="005F2196" w:rsidRPr="000F441F" w:rsidRDefault="006D001F" w:rsidP="005F2196">
            <w:pPr>
              <w:pStyle w:val="Default"/>
              <w:rPr>
                <w:rFonts w:ascii="Arial" w:hAnsi="Arial" w:cs="Arial"/>
                <w:sz w:val="18"/>
                <w:szCs w:val="18"/>
              </w:rPr>
            </w:pPr>
            <w:r>
              <w:rPr>
                <w:rFonts w:ascii="Arial" w:hAnsi="Arial" w:cs="Arial"/>
                <w:sz w:val="18"/>
                <w:szCs w:val="18"/>
              </w:rPr>
              <w:lastRenderedPageBreak/>
              <w:t>9</w:t>
            </w:r>
          </w:p>
        </w:tc>
        <w:tc>
          <w:tcPr>
            <w:tcW w:w="2030" w:type="dxa"/>
            <w:vAlign w:val="center"/>
          </w:tcPr>
          <w:p w14:paraId="0E1C5E44" w14:textId="77777777" w:rsidR="005F2196" w:rsidRPr="000F441F" w:rsidRDefault="005F2196" w:rsidP="005F2196">
            <w:pPr>
              <w:pStyle w:val="Default"/>
              <w:rPr>
                <w:rFonts w:ascii="Arial" w:hAnsi="Arial" w:cs="Arial"/>
                <w:b/>
                <w:i/>
                <w:sz w:val="18"/>
                <w:szCs w:val="18"/>
              </w:rPr>
            </w:pPr>
            <w:r w:rsidRPr="000F441F">
              <w:rPr>
                <w:rFonts w:ascii="Arial" w:hAnsi="Arial" w:cs="Arial"/>
                <w:b/>
                <w:i/>
                <w:sz w:val="18"/>
                <w:szCs w:val="18"/>
              </w:rPr>
              <w:t>Aparat fotograficzny</w:t>
            </w:r>
          </w:p>
        </w:tc>
        <w:tc>
          <w:tcPr>
            <w:tcW w:w="8931" w:type="dxa"/>
            <w:vAlign w:val="center"/>
          </w:tcPr>
          <w:p w14:paraId="774719F3" w14:textId="77777777" w:rsidR="005F2196" w:rsidRDefault="006D001F" w:rsidP="005F2196">
            <w:pPr>
              <w:pStyle w:val="Default"/>
              <w:rPr>
                <w:rFonts w:ascii="Arial" w:hAnsi="Arial" w:cs="Arial"/>
                <w:strike/>
                <w:sz w:val="18"/>
                <w:szCs w:val="18"/>
              </w:rPr>
            </w:pPr>
            <w:r w:rsidRPr="0074617F">
              <w:rPr>
                <w:rFonts w:ascii="Arial" w:hAnsi="Arial" w:cs="Arial"/>
                <w:strike/>
                <w:sz w:val="18"/>
                <w:szCs w:val="18"/>
              </w:rPr>
              <w:t xml:space="preserve">rozdzielczość aparatu tylnego min. 8 </w:t>
            </w:r>
            <w:proofErr w:type="spellStart"/>
            <w:r w:rsidRPr="0074617F">
              <w:rPr>
                <w:rFonts w:ascii="Arial" w:hAnsi="Arial" w:cs="Arial"/>
                <w:strike/>
                <w:sz w:val="18"/>
                <w:szCs w:val="18"/>
              </w:rPr>
              <w:t>Mpx</w:t>
            </w:r>
            <w:proofErr w:type="spellEnd"/>
            <w:r w:rsidRPr="0074617F">
              <w:rPr>
                <w:rFonts w:ascii="Arial" w:hAnsi="Arial" w:cs="Arial"/>
                <w:strike/>
                <w:sz w:val="18"/>
                <w:szCs w:val="18"/>
              </w:rPr>
              <w:t xml:space="preserve">, rozdzielczość aparatu przedniego min. 5 </w:t>
            </w:r>
            <w:proofErr w:type="spellStart"/>
            <w:r w:rsidRPr="0074617F">
              <w:rPr>
                <w:rFonts w:ascii="Arial" w:hAnsi="Arial" w:cs="Arial"/>
                <w:strike/>
                <w:sz w:val="18"/>
                <w:szCs w:val="18"/>
              </w:rPr>
              <w:t>Mpx</w:t>
            </w:r>
            <w:proofErr w:type="spellEnd"/>
          </w:p>
          <w:p w14:paraId="71591052" w14:textId="38EA03F1" w:rsidR="0074617F" w:rsidRPr="0074617F" w:rsidRDefault="0074617F" w:rsidP="0074617F">
            <w:pPr>
              <w:pStyle w:val="Default"/>
              <w:rPr>
                <w:rFonts w:ascii="Arial" w:hAnsi="Arial" w:cs="Arial"/>
                <w:color w:val="FF0000"/>
                <w:sz w:val="18"/>
                <w:szCs w:val="18"/>
              </w:rPr>
            </w:pPr>
            <w:r w:rsidRPr="0074617F">
              <w:rPr>
                <w:rFonts w:ascii="Arial" w:hAnsi="Arial" w:cs="Arial"/>
                <w:color w:val="FF0000"/>
                <w:sz w:val="18"/>
                <w:szCs w:val="18"/>
              </w:rPr>
              <w:t>rozdzielczość</w:t>
            </w:r>
            <w:r>
              <w:rPr>
                <w:rFonts w:ascii="Arial" w:hAnsi="Arial" w:cs="Arial"/>
                <w:color w:val="FF0000"/>
                <w:sz w:val="18"/>
                <w:szCs w:val="18"/>
              </w:rPr>
              <w:t xml:space="preserve"> </w:t>
            </w:r>
            <w:r w:rsidRPr="0074617F">
              <w:rPr>
                <w:rFonts w:ascii="Arial" w:hAnsi="Arial" w:cs="Arial"/>
                <w:color w:val="FF0000"/>
                <w:sz w:val="18"/>
                <w:szCs w:val="18"/>
              </w:rPr>
              <w:t xml:space="preserve">aparatu tylnego min. 5 </w:t>
            </w:r>
            <w:proofErr w:type="spellStart"/>
            <w:r w:rsidRPr="0074617F">
              <w:rPr>
                <w:rFonts w:ascii="Arial" w:hAnsi="Arial" w:cs="Arial"/>
                <w:color w:val="FF0000"/>
                <w:sz w:val="18"/>
                <w:szCs w:val="18"/>
              </w:rPr>
              <w:t>Mpx</w:t>
            </w:r>
            <w:proofErr w:type="spellEnd"/>
            <w:r w:rsidRPr="0074617F">
              <w:rPr>
                <w:rFonts w:ascii="Arial" w:hAnsi="Arial" w:cs="Arial"/>
                <w:color w:val="FF0000"/>
                <w:sz w:val="18"/>
                <w:szCs w:val="18"/>
              </w:rPr>
              <w:t xml:space="preserve">, rozdzielczość aparatu przedniego min. 2 </w:t>
            </w:r>
            <w:proofErr w:type="spellStart"/>
            <w:r w:rsidRPr="0074617F">
              <w:rPr>
                <w:rFonts w:ascii="Arial" w:hAnsi="Arial" w:cs="Arial"/>
                <w:color w:val="FF0000"/>
                <w:sz w:val="18"/>
                <w:szCs w:val="18"/>
              </w:rPr>
              <w:t>Mpx</w:t>
            </w:r>
            <w:proofErr w:type="spellEnd"/>
          </w:p>
        </w:tc>
        <w:tc>
          <w:tcPr>
            <w:tcW w:w="2517" w:type="dxa"/>
            <w:vAlign w:val="center"/>
          </w:tcPr>
          <w:p w14:paraId="00D40DC8" w14:textId="77777777" w:rsidR="005F2196" w:rsidRPr="000F441F" w:rsidRDefault="005F2196" w:rsidP="005F2196">
            <w:pPr>
              <w:pStyle w:val="Default"/>
              <w:rPr>
                <w:rFonts w:ascii="Arial" w:hAnsi="Arial" w:cs="Arial"/>
                <w:sz w:val="18"/>
                <w:szCs w:val="18"/>
              </w:rPr>
            </w:pPr>
            <w:r w:rsidRPr="000F441F">
              <w:rPr>
                <w:rFonts w:ascii="Arial" w:hAnsi="Arial" w:cs="Arial"/>
                <w:sz w:val="18"/>
                <w:szCs w:val="18"/>
              </w:rPr>
              <w:t> </w:t>
            </w:r>
          </w:p>
        </w:tc>
      </w:tr>
      <w:bookmarkEnd w:id="1"/>
      <w:tr w:rsidR="005F2196" w:rsidRPr="000F441F" w14:paraId="190387E6" w14:textId="77777777" w:rsidTr="005F2196">
        <w:trPr>
          <w:trHeight w:val="421"/>
        </w:trPr>
        <w:tc>
          <w:tcPr>
            <w:tcW w:w="516" w:type="dxa"/>
            <w:vAlign w:val="center"/>
          </w:tcPr>
          <w:p w14:paraId="373A0F21" w14:textId="3D6C6944" w:rsidR="005F2196" w:rsidRPr="000F441F" w:rsidRDefault="006D001F" w:rsidP="005F2196">
            <w:pPr>
              <w:pStyle w:val="Default"/>
              <w:rPr>
                <w:rFonts w:ascii="Arial" w:hAnsi="Arial" w:cs="Arial"/>
                <w:sz w:val="18"/>
                <w:szCs w:val="18"/>
              </w:rPr>
            </w:pPr>
            <w:r>
              <w:rPr>
                <w:rFonts w:ascii="Arial" w:hAnsi="Arial" w:cs="Arial"/>
                <w:sz w:val="18"/>
                <w:szCs w:val="18"/>
              </w:rPr>
              <w:t>10</w:t>
            </w:r>
          </w:p>
        </w:tc>
        <w:tc>
          <w:tcPr>
            <w:tcW w:w="2030" w:type="dxa"/>
            <w:vAlign w:val="center"/>
          </w:tcPr>
          <w:p w14:paraId="496327F9" w14:textId="77777777" w:rsidR="005F2196" w:rsidRPr="000F441F" w:rsidRDefault="005F2196" w:rsidP="005F2196">
            <w:pPr>
              <w:pStyle w:val="Default"/>
              <w:rPr>
                <w:rFonts w:ascii="Arial" w:hAnsi="Arial" w:cs="Arial"/>
                <w:b/>
                <w:i/>
                <w:sz w:val="18"/>
                <w:szCs w:val="18"/>
              </w:rPr>
            </w:pPr>
            <w:r w:rsidRPr="000F441F">
              <w:rPr>
                <w:rFonts w:ascii="Arial" w:hAnsi="Arial" w:cs="Arial"/>
                <w:b/>
                <w:i/>
                <w:sz w:val="18"/>
                <w:szCs w:val="18"/>
              </w:rPr>
              <w:t>Złącza</w:t>
            </w:r>
          </w:p>
        </w:tc>
        <w:tc>
          <w:tcPr>
            <w:tcW w:w="8931" w:type="dxa"/>
            <w:vAlign w:val="center"/>
          </w:tcPr>
          <w:p w14:paraId="7C016421" w14:textId="606A3F39" w:rsidR="005F2196" w:rsidRPr="000F441F" w:rsidRDefault="005F2196" w:rsidP="005F2196">
            <w:pPr>
              <w:rPr>
                <w:rFonts w:ascii="Arial" w:hAnsi="Arial" w:cs="Arial"/>
                <w:sz w:val="18"/>
                <w:szCs w:val="18"/>
              </w:rPr>
            </w:pPr>
            <w:r w:rsidRPr="000F441F">
              <w:rPr>
                <w:rFonts w:ascii="Arial" w:hAnsi="Arial" w:cs="Arial"/>
                <w:sz w:val="18"/>
                <w:szCs w:val="18"/>
              </w:rPr>
              <w:t xml:space="preserve">USB </w:t>
            </w:r>
            <w:proofErr w:type="spellStart"/>
            <w:r w:rsidRPr="000F441F">
              <w:rPr>
                <w:rFonts w:ascii="Arial" w:hAnsi="Arial" w:cs="Arial"/>
                <w:sz w:val="18"/>
                <w:szCs w:val="18"/>
              </w:rPr>
              <w:t>Type</w:t>
            </w:r>
            <w:proofErr w:type="spellEnd"/>
            <w:r w:rsidRPr="000F441F">
              <w:rPr>
                <w:rFonts w:ascii="Arial" w:hAnsi="Arial" w:cs="Arial"/>
                <w:sz w:val="18"/>
                <w:szCs w:val="18"/>
              </w:rPr>
              <w:t xml:space="preserve">-C, </w:t>
            </w:r>
            <w:r w:rsidR="00BD5533">
              <w:rPr>
                <w:rFonts w:ascii="Arial" w:hAnsi="Arial"/>
                <w:sz w:val="18"/>
                <w:szCs w:val="18"/>
              </w:rPr>
              <w:t>wyjście słuchawkowe, c</w:t>
            </w:r>
            <w:r w:rsidRPr="000F441F">
              <w:rPr>
                <w:rFonts w:ascii="Arial" w:hAnsi="Arial"/>
                <w:sz w:val="18"/>
                <w:szCs w:val="18"/>
              </w:rPr>
              <w:t>zytn</w:t>
            </w:r>
            <w:r w:rsidR="00BD5533">
              <w:rPr>
                <w:rFonts w:ascii="Arial" w:hAnsi="Arial"/>
                <w:sz w:val="18"/>
                <w:szCs w:val="18"/>
              </w:rPr>
              <w:t>ik kart pamięci</w:t>
            </w:r>
          </w:p>
        </w:tc>
        <w:tc>
          <w:tcPr>
            <w:tcW w:w="2517" w:type="dxa"/>
            <w:vAlign w:val="center"/>
          </w:tcPr>
          <w:p w14:paraId="5C6B3CAC" w14:textId="77777777" w:rsidR="005F2196" w:rsidRPr="000F441F" w:rsidRDefault="005F2196" w:rsidP="005F2196">
            <w:pPr>
              <w:pStyle w:val="Default"/>
              <w:rPr>
                <w:rFonts w:ascii="Arial" w:hAnsi="Arial" w:cs="Arial"/>
                <w:sz w:val="18"/>
                <w:szCs w:val="18"/>
              </w:rPr>
            </w:pPr>
            <w:r w:rsidRPr="000F441F">
              <w:rPr>
                <w:rFonts w:ascii="Arial" w:hAnsi="Arial" w:cs="Arial"/>
                <w:sz w:val="18"/>
                <w:szCs w:val="18"/>
              </w:rPr>
              <w:t> </w:t>
            </w:r>
          </w:p>
        </w:tc>
      </w:tr>
      <w:tr w:rsidR="005F2196" w:rsidRPr="000F441F" w14:paraId="4F7E5F6A" w14:textId="77777777" w:rsidTr="005F2196">
        <w:trPr>
          <w:trHeight w:val="413"/>
        </w:trPr>
        <w:tc>
          <w:tcPr>
            <w:tcW w:w="516" w:type="dxa"/>
            <w:vAlign w:val="center"/>
          </w:tcPr>
          <w:p w14:paraId="37814E3C" w14:textId="7674F220" w:rsidR="005F2196" w:rsidRPr="000F441F" w:rsidRDefault="005F2196" w:rsidP="005F2196">
            <w:pPr>
              <w:pStyle w:val="Default"/>
              <w:rPr>
                <w:rFonts w:ascii="Arial" w:hAnsi="Arial" w:cs="Arial"/>
                <w:sz w:val="18"/>
                <w:szCs w:val="18"/>
              </w:rPr>
            </w:pPr>
            <w:r w:rsidRPr="000F441F">
              <w:rPr>
                <w:rFonts w:ascii="Arial" w:hAnsi="Arial" w:cs="Arial"/>
                <w:sz w:val="18"/>
                <w:szCs w:val="18"/>
              </w:rPr>
              <w:t>1</w:t>
            </w:r>
            <w:r w:rsidR="006D001F">
              <w:rPr>
                <w:rFonts w:ascii="Arial" w:hAnsi="Arial" w:cs="Arial"/>
                <w:sz w:val="18"/>
                <w:szCs w:val="18"/>
              </w:rPr>
              <w:t>1</w:t>
            </w:r>
          </w:p>
        </w:tc>
        <w:tc>
          <w:tcPr>
            <w:tcW w:w="2030" w:type="dxa"/>
            <w:vAlign w:val="center"/>
          </w:tcPr>
          <w:p w14:paraId="76A318CE" w14:textId="77777777" w:rsidR="005F2196" w:rsidRPr="000F441F" w:rsidRDefault="005F2196" w:rsidP="005F2196">
            <w:pPr>
              <w:pStyle w:val="Default"/>
              <w:rPr>
                <w:rFonts w:ascii="Arial" w:hAnsi="Arial" w:cs="Arial"/>
                <w:b/>
                <w:i/>
                <w:sz w:val="18"/>
                <w:szCs w:val="18"/>
              </w:rPr>
            </w:pPr>
            <w:r w:rsidRPr="000F441F">
              <w:rPr>
                <w:rFonts w:ascii="Arial" w:hAnsi="Arial" w:cs="Arial"/>
                <w:b/>
                <w:i/>
                <w:sz w:val="18"/>
                <w:szCs w:val="18"/>
              </w:rPr>
              <w:t>Akumulator</w:t>
            </w:r>
          </w:p>
        </w:tc>
        <w:tc>
          <w:tcPr>
            <w:tcW w:w="8931" w:type="dxa"/>
            <w:vAlign w:val="center"/>
          </w:tcPr>
          <w:p w14:paraId="69FB7BD6" w14:textId="52D54AD5" w:rsidR="005F2196" w:rsidRPr="000F441F" w:rsidRDefault="00BD5533" w:rsidP="005F2196">
            <w:pPr>
              <w:pStyle w:val="Default"/>
              <w:rPr>
                <w:rFonts w:ascii="Arial" w:hAnsi="Arial" w:cs="Arial"/>
                <w:sz w:val="18"/>
                <w:szCs w:val="18"/>
              </w:rPr>
            </w:pPr>
            <w:r>
              <w:rPr>
                <w:rFonts w:ascii="Arial" w:hAnsi="Arial" w:cs="Arial"/>
                <w:sz w:val="18"/>
                <w:szCs w:val="18"/>
              </w:rPr>
              <w:t>Li-lon min</w:t>
            </w:r>
            <w:r w:rsidR="007D6E6F">
              <w:rPr>
                <w:rFonts w:ascii="Arial" w:hAnsi="Arial" w:cs="Arial"/>
                <w:sz w:val="18"/>
                <w:szCs w:val="18"/>
              </w:rPr>
              <w:t>.</w:t>
            </w:r>
            <w:r>
              <w:rPr>
                <w:rFonts w:ascii="Arial" w:hAnsi="Arial" w:cs="Arial"/>
                <w:sz w:val="18"/>
                <w:szCs w:val="18"/>
              </w:rPr>
              <w:t xml:space="preserve"> 7</w:t>
            </w:r>
            <w:r w:rsidR="006D001F">
              <w:rPr>
                <w:rFonts w:ascii="Arial" w:hAnsi="Arial" w:cs="Arial"/>
                <w:sz w:val="18"/>
                <w:szCs w:val="18"/>
              </w:rPr>
              <w:t>1</w:t>
            </w:r>
            <w:r>
              <w:rPr>
                <w:rFonts w:ascii="Arial" w:hAnsi="Arial" w:cs="Arial"/>
                <w:sz w:val="18"/>
                <w:szCs w:val="18"/>
              </w:rPr>
              <w:t>00</w:t>
            </w:r>
            <w:r w:rsidR="005F2196" w:rsidRPr="000F441F">
              <w:rPr>
                <w:rFonts w:ascii="Arial" w:hAnsi="Arial" w:cs="Arial"/>
                <w:sz w:val="18"/>
                <w:szCs w:val="18"/>
              </w:rPr>
              <w:t xml:space="preserve"> </w:t>
            </w:r>
            <w:proofErr w:type="spellStart"/>
            <w:r w:rsidR="005F2196" w:rsidRPr="000F441F">
              <w:rPr>
                <w:rFonts w:ascii="Arial" w:hAnsi="Arial" w:cs="Arial"/>
                <w:sz w:val="18"/>
                <w:szCs w:val="18"/>
              </w:rPr>
              <w:t>mAh</w:t>
            </w:r>
            <w:proofErr w:type="spellEnd"/>
          </w:p>
        </w:tc>
        <w:tc>
          <w:tcPr>
            <w:tcW w:w="2517" w:type="dxa"/>
            <w:vAlign w:val="center"/>
          </w:tcPr>
          <w:p w14:paraId="6FCABB3F" w14:textId="77777777" w:rsidR="005F2196" w:rsidRPr="000F441F" w:rsidRDefault="005F2196" w:rsidP="005F2196">
            <w:pPr>
              <w:pStyle w:val="Default"/>
              <w:rPr>
                <w:rFonts w:ascii="Arial" w:hAnsi="Arial" w:cs="Arial"/>
                <w:sz w:val="18"/>
                <w:szCs w:val="18"/>
              </w:rPr>
            </w:pPr>
            <w:r w:rsidRPr="000F441F">
              <w:rPr>
                <w:rFonts w:ascii="Arial" w:hAnsi="Arial" w:cs="Arial"/>
                <w:sz w:val="18"/>
                <w:szCs w:val="18"/>
              </w:rPr>
              <w:t> </w:t>
            </w:r>
          </w:p>
        </w:tc>
      </w:tr>
      <w:tr w:rsidR="005F2196" w:rsidRPr="000F441F" w14:paraId="6C3722E0" w14:textId="77777777" w:rsidTr="005F2196">
        <w:trPr>
          <w:trHeight w:val="417"/>
        </w:trPr>
        <w:tc>
          <w:tcPr>
            <w:tcW w:w="516" w:type="dxa"/>
            <w:vAlign w:val="center"/>
          </w:tcPr>
          <w:p w14:paraId="3E1F4557" w14:textId="79A66141" w:rsidR="005F2196" w:rsidRPr="000F441F" w:rsidRDefault="005F2196" w:rsidP="005F2196">
            <w:pPr>
              <w:pStyle w:val="Default"/>
              <w:rPr>
                <w:rFonts w:ascii="Arial" w:hAnsi="Arial" w:cs="Arial"/>
                <w:sz w:val="18"/>
                <w:szCs w:val="18"/>
              </w:rPr>
            </w:pPr>
            <w:r w:rsidRPr="000F441F">
              <w:rPr>
                <w:rFonts w:ascii="Arial" w:hAnsi="Arial" w:cs="Arial"/>
                <w:sz w:val="18"/>
                <w:szCs w:val="18"/>
              </w:rPr>
              <w:t>1</w:t>
            </w:r>
            <w:r w:rsidR="006D001F">
              <w:rPr>
                <w:rFonts w:ascii="Arial" w:hAnsi="Arial" w:cs="Arial"/>
                <w:sz w:val="18"/>
                <w:szCs w:val="18"/>
              </w:rPr>
              <w:t>2</w:t>
            </w:r>
          </w:p>
        </w:tc>
        <w:tc>
          <w:tcPr>
            <w:tcW w:w="2030" w:type="dxa"/>
            <w:vAlign w:val="center"/>
          </w:tcPr>
          <w:p w14:paraId="50B400A8" w14:textId="77777777" w:rsidR="005F2196" w:rsidRPr="000F441F" w:rsidRDefault="005F2196" w:rsidP="005F2196">
            <w:pPr>
              <w:pStyle w:val="Default"/>
              <w:rPr>
                <w:rFonts w:ascii="Arial" w:hAnsi="Arial" w:cs="Arial"/>
                <w:b/>
                <w:i/>
                <w:sz w:val="18"/>
                <w:szCs w:val="18"/>
              </w:rPr>
            </w:pPr>
            <w:r w:rsidRPr="000F441F">
              <w:rPr>
                <w:rFonts w:ascii="Arial" w:hAnsi="Arial" w:cs="Arial"/>
                <w:b/>
                <w:i/>
                <w:sz w:val="18"/>
                <w:szCs w:val="18"/>
              </w:rPr>
              <w:t>Pozostałe</w:t>
            </w:r>
          </w:p>
        </w:tc>
        <w:tc>
          <w:tcPr>
            <w:tcW w:w="8931" w:type="dxa"/>
            <w:vAlign w:val="center"/>
          </w:tcPr>
          <w:p w14:paraId="248A1602" w14:textId="19995C6A" w:rsidR="005F2196" w:rsidRPr="000F441F" w:rsidRDefault="006D001F" w:rsidP="005F2196">
            <w:pPr>
              <w:pStyle w:val="Default"/>
              <w:rPr>
                <w:rFonts w:ascii="Arial" w:hAnsi="Arial" w:cs="Arial"/>
                <w:sz w:val="18"/>
                <w:szCs w:val="18"/>
              </w:rPr>
            </w:pPr>
            <w:r w:rsidRPr="006D001F">
              <w:rPr>
                <w:rFonts w:ascii="Arial" w:hAnsi="Arial" w:cs="Arial"/>
                <w:sz w:val="18"/>
                <w:szCs w:val="18"/>
              </w:rPr>
              <w:t>wbudowane czujniki: akcelerometr, światła, żyroskop; wbudowane głośniki, wbudowany mikrofon,</w:t>
            </w:r>
          </w:p>
        </w:tc>
        <w:tc>
          <w:tcPr>
            <w:tcW w:w="2517" w:type="dxa"/>
            <w:vAlign w:val="center"/>
          </w:tcPr>
          <w:p w14:paraId="607B108F" w14:textId="77777777" w:rsidR="005F2196" w:rsidRPr="000F441F" w:rsidRDefault="005F2196" w:rsidP="005F2196">
            <w:pPr>
              <w:pStyle w:val="Default"/>
              <w:rPr>
                <w:rFonts w:ascii="Arial" w:hAnsi="Arial" w:cs="Arial"/>
                <w:sz w:val="18"/>
                <w:szCs w:val="18"/>
              </w:rPr>
            </w:pPr>
            <w:r w:rsidRPr="000F441F">
              <w:rPr>
                <w:rFonts w:ascii="Arial" w:hAnsi="Arial" w:cs="Arial"/>
                <w:sz w:val="18"/>
                <w:szCs w:val="18"/>
              </w:rPr>
              <w:t> </w:t>
            </w:r>
          </w:p>
        </w:tc>
      </w:tr>
      <w:tr w:rsidR="005F2196" w:rsidRPr="000F441F" w14:paraId="58DE6163" w14:textId="77777777" w:rsidTr="005F2196">
        <w:trPr>
          <w:trHeight w:val="421"/>
        </w:trPr>
        <w:tc>
          <w:tcPr>
            <w:tcW w:w="516" w:type="dxa"/>
            <w:vAlign w:val="center"/>
          </w:tcPr>
          <w:p w14:paraId="1A41DEEB" w14:textId="0C70E205" w:rsidR="005F2196" w:rsidRPr="000F441F" w:rsidRDefault="005F2196" w:rsidP="005F2196">
            <w:pPr>
              <w:pStyle w:val="Default"/>
              <w:rPr>
                <w:rFonts w:ascii="Arial" w:hAnsi="Arial" w:cs="Arial"/>
                <w:sz w:val="18"/>
                <w:szCs w:val="18"/>
              </w:rPr>
            </w:pPr>
            <w:r w:rsidRPr="000F441F">
              <w:rPr>
                <w:rFonts w:ascii="Arial" w:hAnsi="Arial" w:cs="Arial"/>
                <w:sz w:val="18"/>
                <w:szCs w:val="18"/>
              </w:rPr>
              <w:t>1</w:t>
            </w:r>
            <w:r w:rsidR="006D001F">
              <w:rPr>
                <w:rFonts w:ascii="Arial" w:hAnsi="Arial" w:cs="Arial"/>
                <w:sz w:val="18"/>
                <w:szCs w:val="18"/>
              </w:rPr>
              <w:t>3</w:t>
            </w:r>
          </w:p>
        </w:tc>
        <w:tc>
          <w:tcPr>
            <w:tcW w:w="2030" w:type="dxa"/>
            <w:vAlign w:val="center"/>
          </w:tcPr>
          <w:p w14:paraId="6C119471" w14:textId="77777777" w:rsidR="005F2196" w:rsidRPr="000F441F" w:rsidRDefault="005F2196" w:rsidP="005F2196">
            <w:pPr>
              <w:pStyle w:val="Default"/>
              <w:rPr>
                <w:rFonts w:ascii="Arial" w:hAnsi="Arial" w:cs="Arial"/>
                <w:b/>
                <w:i/>
                <w:sz w:val="18"/>
                <w:szCs w:val="18"/>
              </w:rPr>
            </w:pPr>
            <w:r w:rsidRPr="000F441F">
              <w:rPr>
                <w:rFonts w:ascii="Arial" w:hAnsi="Arial" w:cs="Arial"/>
                <w:b/>
                <w:i/>
                <w:sz w:val="18"/>
                <w:szCs w:val="18"/>
              </w:rPr>
              <w:t>Warunki gwarancji</w:t>
            </w:r>
          </w:p>
        </w:tc>
        <w:tc>
          <w:tcPr>
            <w:tcW w:w="8931" w:type="dxa"/>
            <w:vAlign w:val="center"/>
          </w:tcPr>
          <w:p w14:paraId="7978A04B" w14:textId="77777777" w:rsidR="005F2196" w:rsidRPr="000F441F" w:rsidRDefault="005F2196" w:rsidP="005F2196">
            <w:pPr>
              <w:pStyle w:val="Default"/>
              <w:rPr>
                <w:rFonts w:ascii="Arial" w:hAnsi="Arial" w:cs="Arial"/>
                <w:sz w:val="18"/>
                <w:szCs w:val="18"/>
              </w:rPr>
            </w:pPr>
            <w:r w:rsidRPr="000F441F">
              <w:rPr>
                <w:rFonts w:ascii="Arial" w:hAnsi="Arial" w:cs="Arial"/>
                <w:sz w:val="18"/>
                <w:szCs w:val="18"/>
              </w:rPr>
              <w:t>min. 2 letnia gwarancja bez dodatkowych kosztów</w:t>
            </w:r>
          </w:p>
        </w:tc>
        <w:tc>
          <w:tcPr>
            <w:tcW w:w="2517" w:type="dxa"/>
            <w:vAlign w:val="center"/>
          </w:tcPr>
          <w:p w14:paraId="23AA5728" w14:textId="77777777" w:rsidR="005F2196" w:rsidRPr="000F441F" w:rsidRDefault="005F2196" w:rsidP="005F2196">
            <w:pPr>
              <w:pStyle w:val="Default"/>
              <w:rPr>
                <w:rFonts w:ascii="Arial" w:hAnsi="Arial" w:cs="Arial"/>
                <w:sz w:val="18"/>
                <w:szCs w:val="18"/>
              </w:rPr>
            </w:pPr>
          </w:p>
        </w:tc>
      </w:tr>
      <w:tr w:rsidR="007D6E6F" w:rsidRPr="000F441F" w14:paraId="316ECADD" w14:textId="77777777" w:rsidTr="005F2196">
        <w:trPr>
          <w:trHeight w:val="421"/>
        </w:trPr>
        <w:tc>
          <w:tcPr>
            <w:tcW w:w="516" w:type="dxa"/>
            <w:vAlign w:val="center"/>
          </w:tcPr>
          <w:p w14:paraId="610AFF83" w14:textId="1F4E8851" w:rsidR="007D6E6F" w:rsidRPr="000F441F" w:rsidRDefault="007D6E6F" w:rsidP="005F2196">
            <w:pPr>
              <w:pStyle w:val="Default"/>
              <w:rPr>
                <w:rFonts w:ascii="Arial" w:hAnsi="Arial" w:cs="Arial"/>
                <w:sz w:val="18"/>
                <w:szCs w:val="18"/>
              </w:rPr>
            </w:pPr>
            <w:r>
              <w:rPr>
                <w:rFonts w:ascii="Arial" w:hAnsi="Arial" w:cs="Arial"/>
                <w:sz w:val="18"/>
                <w:szCs w:val="18"/>
              </w:rPr>
              <w:t>14</w:t>
            </w:r>
          </w:p>
        </w:tc>
        <w:tc>
          <w:tcPr>
            <w:tcW w:w="2030" w:type="dxa"/>
            <w:vAlign w:val="center"/>
          </w:tcPr>
          <w:p w14:paraId="7DF938CD" w14:textId="5FA13714" w:rsidR="007D6E6F" w:rsidRPr="000F441F" w:rsidRDefault="007D6E6F" w:rsidP="005F2196">
            <w:pPr>
              <w:pStyle w:val="Default"/>
              <w:rPr>
                <w:rFonts w:ascii="Arial" w:hAnsi="Arial" w:cs="Arial"/>
                <w:b/>
                <w:i/>
                <w:sz w:val="18"/>
                <w:szCs w:val="18"/>
              </w:rPr>
            </w:pPr>
            <w:r>
              <w:rPr>
                <w:rFonts w:ascii="Arial" w:hAnsi="Arial" w:cs="Arial"/>
                <w:b/>
                <w:i/>
                <w:sz w:val="18"/>
                <w:szCs w:val="18"/>
              </w:rPr>
              <w:t>Wyposażenie dodatkowe</w:t>
            </w:r>
          </w:p>
        </w:tc>
        <w:tc>
          <w:tcPr>
            <w:tcW w:w="8931" w:type="dxa"/>
            <w:vAlign w:val="center"/>
          </w:tcPr>
          <w:p w14:paraId="3DA89F8A" w14:textId="3A827297" w:rsidR="007D6E6F" w:rsidRDefault="007D6E6F" w:rsidP="005F2196">
            <w:pPr>
              <w:pStyle w:val="Default"/>
              <w:rPr>
                <w:rFonts w:ascii="Arial" w:hAnsi="Arial" w:cs="Arial"/>
                <w:sz w:val="18"/>
                <w:szCs w:val="18"/>
              </w:rPr>
            </w:pPr>
            <w:r w:rsidRPr="00434E1B">
              <w:rPr>
                <w:rFonts w:ascii="Arial" w:hAnsi="Arial" w:cs="Arial"/>
                <w:sz w:val="18"/>
                <w:szCs w:val="18"/>
              </w:rPr>
              <w:t>•</w:t>
            </w:r>
            <w:r>
              <w:rPr>
                <w:rFonts w:ascii="Arial" w:hAnsi="Arial" w:cs="Arial"/>
                <w:sz w:val="18"/>
                <w:szCs w:val="18"/>
              </w:rPr>
              <w:t xml:space="preserve"> klawiatura dedykowana przez producenta tabletu ze złączem magnetycznym, </w:t>
            </w:r>
            <w:r w:rsidRPr="007D6E6F">
              <w:rPr>
                <w:rFonts w:ascii="Arial" w:hAnsi="Arial" w:cs="Arial"/>
                <w:sz w:val="18"/>
                <w:szCs w:val="18"/>
              </w:rPr>
              <w:t>amerykański (międzynarodowy angielski) US</w:t>
            </w:r>
          </w:p>
          <w:p w14:paraId="5D05061C" w14:textId="70E9C271" w:rsidR="007D6E6F" w:rsidRPr="000F441F" w:rsidRDefault="007D6E6F" w:rsidP="005F2196">
            <w:pPr>
              <w:pStyle w:val="Default"/>
              <w:rPr>
                <w:rFonts w:ascii="Arial" w:hAnsi="Arial" w:cs="Arial"/>
                <w:sz w:val="18"/>
                <w:szCs w:val="18"/>
              </w:rPr>
            </w:pPr>
            <w:r w:rsidRPr="00434E1B">
              <w:rPr>
                <w:rFonts w:ascii="Arial" w:hAnsi="Arial" w:cs="Arial"/>
                <w:sz w:val="18"/>
                <w:szCs w:val="18"/>
              </w:rPr>
              <w:t>•</w:t>
            </w:r>
            <w:r>
              <w:rPr>
                <w:rFonts w:ascii="Arial" w:hAnsi="Arial" w:cs="Arial"/>
                <w:sz w:val="18"/>
                <w:szCs w:val="18"/>
              </w:rPr>
              <w:t xml:space="preserve"> rysik dedykowany przez producenta tabletu, l</w:t>
            </w:r>
            <w:r w:rsidRPr="007D6E6F">
              <w:rPr>
                <w:rFonts w:ascii="Arial" w:hAnsi="Arial" w:cs="Arial"/>
                <w:sz w:val="18"/>
                <w:szCs w:val="18"/>
              </w:rPr>
              <w:t>iczba punktów nacisku: 1024</w:t>
            </w:r>
            <w:r>
              <w:rPr>
                <w:rFonts w:ascii="Arial" w:hAnsi="Arial" w:cs="Arial"/>
                <w:sz w:val="18"/>
                <w:szCs w:val="18"/>
              </w:rPr>
              <w:t>, materiał: aluminium, bez wymiennych końcówek</w:t>
            </w:r>
          </w:p>
        </w:tc>
        <w:tc>
          <w:tcPr>
            <w:tcW w:w="2517" w:type="dxa"/>
            <w:vAlign w:val="center"/>
          </w:tcPr>
          <w:p w14:paraId="24C840E8" w14:textId="77777777" w:rsidR="007D6E6F" w:rsidRPr="000F441F" w:rsidRDefault="007D6E6F" w:rsidP="005F2196">
            <w:pPr>
              <w:pStyle w:val="Default"/>
              <w:rPr>
                <w:rFonts w:ascii="Arial" w:hAnsi="Arial" w:cs="Arial"/>
                <w:sz w:val="18"/>
                <w:szCs w:val="18"/>
              </w:rPr>
            </w:pPr>
          </w:p>
        </w:tc>
      </w:tr>
    </w:tbl>
    <w:p w14:paraId="631C72EE" w14:textId="77777777" w:rsidR="005F2196" w:rsidRPr="00404DD3" w:rsidRDefault="005F2196" w:rsidP="005F2196">
      <w:pPr>
        <w:pStyle w:val="Nagwek"/>
        <w:rPr>
          <w:rFonts w:ascii="Arial" w:hAnsi="Arial" w:cs="Arial"/>
          <w:szCs w:val="18"/>
        </w:rPr>
      </w:pPr>
    </w:p>
    <w:p w14:paraId="220D8A26" w14:textId="77777777" w:rsidR="00FC1169" w:rsidRDefault="00FC1169">
      <w:pPr>
        <w:rPr>
          <w:rFonts w:ascii="Arial" w:hAnsi="Arial" w:cs="Arial"/>
          <w:color w:val="000000"/>
          <w:sz w:val="18"/>
          <w:szCs w:val="18"/>
        </w:rPr>
      </w:pPr>
      <w:r>
        <w:rPr>
          <w:rFonts w:ascii="Arial" w:hAnsi="Arial" w:cs="Arial"/>
          <w:color w:val="000000"/>
          <w:sz w:val="18"/>
          <w:szCs w:val="18"/>
        </w:rPr>
        <w:br w:type="page"/>
      </w:r>
    </w:p>
    <w:tbl>
      <w:tblPr>
        <w:tblStyle w:val="Tabela-Siatka"/>
        <w:tblW w:w="13994" w:type="dxa"/>
        <w:tblLayout w:type="fixed"/>
        <w:tblLook w:val="04A0" w:firstRow="1" w:lastRow="0" w:firstColumn="1" w:lastColumn="0" w:noHBand="0" w:noVBand="1"/>
      </w:tblPr>
      <w:tblGrid>
        <w:gridCol w:w="516"/>
        <w:gridCol w:w="2030"/>
        <w:gridCol w:w="8931"/>
        <w:gridCol w:w="2517"/>
      </w:tblGrid>
      <w:tr w:rsidR="00FC1169" w:rsidRPr="000F441F" w14:paraId="6C01D754" w14:textId="77777777" w:rsidTr="00496FE9">
        <w:trPr>
          <w:trHeight w:val="1077"/>
        </w:trPr>
        <w:tc>
          <w:tcPr>
            <w:tcW w:w="2546" w:type="dxa"/>
            <w:gridSpan w:val="2"/>
            <w:shd w:val="clear" w:color="auto" w:fill="DDD9C3" w:themeFill="background2" w:themeFillShade="E6"/>
          </w:tcPr>
          <w:p w14:paraId="0F879CC2" w14:textId="77777777" w:rsidR="00FC1169" w:rsidRPr="000F441F" w:rsidRDefault="00FC1169" w:rsidP="00146C91">
            <w:pPr>
              <w:pStyle w:val="Default"/>
              <w:jc w:val="center"/>
              <w:rPr>
                <w:rFonts w:ascii="Arial" w:hAnsi="Arial" w:cs="Arial"/>
                <w:b/>
                <w:bCs/>
                <w:sz w:val="20"/>
                <w:szCs w:val="20"/>
              </w:rPr>
            </w:pPr>
          </w:p>
          <w:p w14:paraId="71CD374B" w14:textId="77777777" w:rsidR="00FC1169" w:rsidRPr="00FC1169" w:rsidRDefault="00FC1169" w:rsidP="00FC1169">
            <w:pPr>
              <w:pStyle w:val="Default"/>
              <w:jc w:val="center"/>
              <w:rPr>
                <w:rFonts w:ascii="Arial" w:hAnsi="Arial" w:cs="Arial"/>
                <w:b/>
                <w:bCs/>
                <w:sz w:val="22"/>
                <w:szCs w:val="20"/>
              </w:rPr>
            </w:pPr>
            <w:r w:rsidRPr="00FC1169">
              <w:rPr>
                <w:rFonts w:ascii="Arial" w:hAnsi="Arial" w:cs="Arial"/>
                <w:b/>
                <w:bCs/>
                <w:sz w:val="22"/>
                <w:szCs w:val="20"/>
              </w:rPr>
              <w:t>Monochromatyczne laserowe urządzenie wielofunkcyjne A3</w:t>
            </w:r>
          </w:p>
          <w:p w14:paraId="203A3E9D" w14:textId="77777777" w:rsidR="00FC1169" w:rsidRDefault="00FC1169" w:rsidP="00FC1169">
            <w:pPr>
              <w:pStyle w:val="Default"/>
              <w:jc w:val="center"/>
              <w:rPr>
                <w:rFonts w:ascii="Arial" w:hAnsi="Arial" w:cs="Arial"/>
                <w:b/>
                <w:bCs/>
                <w:sz w:val="22"/>
                <w:szCs w:val="20"/>
              </w:rPr>
            </w:pPr>
            <w:r w:rsidRPr="00FC1169">
              <w:rPr>
                <w:rFonts w:ascii="Arial" w:hAnsi="Arial" w:cs="Arial"/>
                <w:b/>
                <w:bCs/>
                <w:sz w:val="22"/>
                <w:szCs w:val="20"/>
              </w:rPr>
              <w:t>Drukowanie, kopiowanie, skanowanie</w:t>
            </w:r>
          </w:p>
          <w:p w14:paraId="639CE8A4" w14:textId="7580DC9B" w:rsidR="00FC1169" w:rsidRPr="003A11B9" w:rsidRDefault="00FC1169" w:rsidP="00FC1169">
            <w:pPr>
              <w:pStyle w:val="Default"/>
              <w:jc w:val="center"/>
              <w:rPr>
                <w:rFonts w:ascii="Arial" w:hAnsi="Arial" w:cs="Arial"/>
                <w:b/>
                <w:bCs/>
                <w:sz w:val="22"/>
                <w:szCs w:val="20"/>
              </w:rPr>
            </w:pPr>
            <w:r w:rsidRPr="003A11B9">
              <w:rPr>
                <w:rFonts w:ascii="Arial" w:hAnsi="Arial" w:cs="Arial"/>
                <w:b/>
                <w:bCs/>
                <w:sz w:val="22"/>
                <w:szCs w:val="20"/>
              </w:rPr>
              <w:t>(</w:t>
            </w:r>
            <w:r>
              <w:rPr>
                <w:rFonts w:ascii="Arial" w:hAnsi="Arial" w:cs="Arial"/>
                <w:b/>
                <w:bCs/>
                <w:sz w:val="22"/>
                <w:szCs w:val="20"/>
              </w:rPr>
              <w:t>1</w:t>
            </w:r>
            <w:r w:rsidRPr="003A11B9">
              <w:rPr>
                <w:rFonts w:ascii="Arial" w:hAnsi="Arial" w:cs="Arial"/>
                <w:b/>
                <w:bCs/>
                <w:sz w:val="22"/>
                <w:szCs w:val="20"/>
              </w:rPr>
              <w:t xml:space="preserve"> sztuk</w:t>
            </w:r>
            <w:r>
              <w:rPr>
                <w:rFonts w:ascii="Arial" w:hAnsi="Arial" w:cs="Arial"/>
                <w:b/>
                <w:bCs/>
                <w:sz w:val="22"/>
                <w:szCs w:val="20"/>
              </w:rPr>
              <w:t>a</w:t>
            </w:r>
            <w:r w:rsidRPr="003A11B9">
              <w:rPr>
                <w:rFonts w:ascii="Arial" w:hAnsi="Arial" w:cs="Arial"/>
                <w:b/>
                <w:bCs/>
                <w:sz w:val="22"/>
                <w:szCs w:val="20"/>
              </w:rPr>
              <w:t>)</w:t>
            </w:r>
          </w:p>
          <w:p w14:paraId="1595D6C3" w14:textId="77777777" w:rsidR="00FC1169" w:rsidRPr="000F441F" w:rsidRDefault="00FC1169" w:rsidP="00146C91">
            <w:pPr>
              <w:pStyle w:val="Default"/>
              <w:jc w:val="center"/>
              <w:rPr>
                <w:rFonts w:ascii="Arial" w:hAnsi="Arial" w:cs="Arial"/>
                <w:b/>
                <w:bCs/>
                <w:sz w:val="20"/>
                <w:szCs w:val="20"/>
              </w:rPr>
            </w:pPr>
          </w:p>
        </w:tc>
        <w:tc>
          <w:tcPr>
            <w:tcW w:w="11448" w:type="dxa"/>
            <w:gridSpan w:val="2"/>
            <w:vAlign w:val="center"/>
          </w:tcPr>
          <w:p w14:paraId="305CC1FF" w14:textId="77777777" w:rsidR="00FC1169" w:rsidRPr="003A11B9" w:rsidRDefault="00FC1169" w:rsidP="007B548C">
            <w:pPr>
              <w:spacing w:after="120"/>
              <w:jc w:val="center"/>
              <w:rPr>
                <w:rFonts w:ascii="Arial" w:hAnsi="Arial" w:cs="Arial"/>
                <w:b/>
                <w:bCs/>
                <w:color w:val="000000"/>
                <w:sz w:val="22"/>
              </w:rPr>
            </w:pPr>
            <w:r w:rsidRPr="003A11B9">
              <w:rPr>
                <w:rFonts w:ascii="Arial" w:hAnsi="Arial" w:cs="Arial"/>
                <w:b/>
                <w:bCs/>
                <w:color w:val="000000"/>
                <w:sz w:val="22"/>
              </w:rPr>
              <w:t>Oferowany typ, model, producent</w:t>
            </w:r>
            <w:r>
              <w:rPr>
                <w:rFonts w:ascii="Arial" w:hAnsi="Arial" w:cs="Arial"/>
                <w:b/>
                <w:bCs/>
                <w:color w:val="000000"/>
                <w:sz w:val="22"/>
              </w:rPr>
              <w:t>*</w:t>
            </w:r>
            <w:r w:rsidRPr="003A11B9">
              <w:rPr>
                <w:rFonts w:ascii="Arial" w:hAnsi="Arial" w:cs="Arial"/>
                <w:b/>
                <w:bCs/>
                <w:color w:val="000000"/>
                <w:sz w:val="22"/>
              </w:rPr>
              <w:t>:</w:t>
            </w:r>
          </w:p>
          <w:p w14:paraId="718B0E3A" w14:textId="77777777" w:rsidR="00FC1169" w:rsidRPr="00590788" w:rsidRDefault="00FC1169" w:rsidP="00146C91">
            <w:pPr>
              <w:pStyle w:val="Default"/>
              <w:rPr>
                <w:rFonts w:ascii="Arial" w:eastAsiaTheme="minorHAnsi" w:hAnsi="Arial" w:cs="Arial"/>
                <w:bCs/>
                <w:color w:val="auto"/>
                <w:sz w:val="20"/>
                <w:szCs w:val="20"/>
                <w:lang w:eastAsia="en-US"/>
              </w:rPr>
            </w:pPr>
            <w:r w:rsidRPr="003A11B9">
              <w:rPr>
                <w:rFonts w:ascii="Arial" w:eastAsiaTheme="minorHAnsi" w:hAnsi="Arial" w:cs="Arial"/>
                <w:bCs/>
                <w:color w:val="auto"/>
                <w:sz w:val="20"/>
                <w:szCs w:val="20"/>
                <w:lang w:eastAsia="en-US"/>
              </w:rPr>
              <w:t>……………………………………………………………………………………………………………………………………………………</w:t>
            </w:r>
          </w:p>
          <w:p w14:paraId="7EADC8EB" w14:textId="75F33FB5" w:rsidR="00FC1169" w:rsidRPr="00BE774E" w:rsidRDefault="00FC1169" w:rsidP="00146C91">
            <w:pPr>
              <w:pStyle w:val="Default"/>
              <w:jc w:val="center"/>
              <w:rPr>
                <w:rFonts w:ascii="Arial" w:hAnsi="Arial" w:cs="Arial"/>
                <w:bCs/>
                <w:i/>
                <w:sz w:val="18"/>
                <w:szCs w:val="20"/>
              </w:rPr>
            </w:pPr>
            <w:r w:rsidRPr="00590788">
              <w:rPr>
                <w:rFonts w:ascii="Arial" w:hAnsi="Arial" w:cs="Arial"/>
                <w:bCs/>
                <w:i/>
                <w:sz w:val="16"/>
                <w:szCs w:val="20"/>
              </w:rPr>
              <w:t>(nal</w:t>
            </w:r>
            <w:r>
              <w:rPr>
                <w:rFonts w:ascii="Arial" w:hAnsi="Arial" w:cs="Arial"/>
                <w:bCs/>
                <w:i/>
                <w:sz w:val="16"/>
                <w:szCs w:val="20"/>
              </w:rPr>
              <w:t>eży podać pełną nazwę urządzenia</w:t>
            </w:r>
            <w:r w:rsidRPr="00590788">
              <w:rPr>
                <w:rFonts w:ascii="Arial" w:hAnsi="Arial" w:cs="Arial"/>
                <w:bCs/>
                <w:i/>
                <w:sz w:val="16"/>
                <w:szCs w:val="20"/>
              </w:rPr>
              <w:t>, typ i model w celu jednoznacznej identyfikacji oferowanego urządzenia)</w:t>
            </w:r>
          </w:p>
        </w:tc>
      </w:tr>
      <w:tr w:rsidR="00FC1169" w:rsidRPr="000F441F" w14:paraId="722E4BF4" w14:textId="77777777" w:rsidTr="00146C91">
        <w:trPr>
          <w:trHeight w:val="850"/>
        </w:trPr>
        <w:tc>
          <w:tcPr>
            <w:tcW w:w="516" w:type="dxa"/>
            <w:vAlign w:val="center"/>
          </w:tcPr>
          <w:p w14:paraId="1DAEAA61" w14:textId="77777777" w:rsidR="00FC1169" w:rsidRPr="000F441F" w:rsidRDefault="00FC1169" w:rsidP="00146C91">
            <w:pPr>
              <w:pStyle w:val="Default"/>
              <w:jc w:val="center"/>
              <w:rPr>
                <w:rFonts w:ascii="Arial" w:hAnsi="Arial" w:cs="Arial"/>
                <w:b/>
                <w:bCs/>
                <w:sz w:val="18"/>
                <w:szCs w:val="18"/>
              </w:rPr>
            </w:pPr>
            <w:r w:rsidRPr="000F441F">
              <w:rPr>
                <w:rFonts w:ascii="Arial" w:hAnsi="Arial" w:cs="Arial"/>
                <w:b/>
                <w:bCs/>
                <w:sz w:val="18"/>
                <w:szCs w:val="18"/>
              </w:rPr>
              <w:t>Lp.</w:t>
            </w:r>
          </w:p>
        </w:tc>
        <w:tc>
          <w:tcPr>
            <w:tcW w:w="2030" w:type="dxa"/>
            <w:vAlign w:val="center"/>
          </w:tcPr>
          <w:p w14:paraId="50CAFE44" w14:textId="77777777" w:rsidR="00FC1169" w:rsidRPr="000F441F" w:rsidRDefault="00FC1169" w:rsidP="00146C91">
            <w:pPr>
              <w:pStyle w:val="Default"/>
              <w:jc w:val="center"/>
              <w:rPr>
                <w:rFonts w:ascii="Arial" w:hAnsi="Arial" w:cs="Arial"/>
                <w:b/>
                <w:bCs/>
                <w:sz w:val="18"/>
                <w:szCs w:val="18"/>
              </w:rPr>
            </w:pPr>
            <w:r w:rsidRPr="000F441F">
              <w:rPr>
                <w:rFonts w:ascii="Arial" w:hAnsi="Arial" w:cs="Arial"/>
                <w:b/>
                <w:bCs/>
                <w:sz w:val="18"/>
                <w:szCs w:val="18"/>
              </w:rPr>
              <w:t>Nazwa elementu, parametry i możliwości sprzętu</w:t>
            </w:r>
          </w:p>
        </w:tc>
        <w:tc>
          <w:tcPr>
            <w:tcW w:w="8931" w:type="dxa"/>
            <w:vAlign w:val="center"/>
          </w:tcPr>
          <w:p w14:paraId="168944EE" w14:textId="77777777" w:rsidR="00FC1169" w:rsidRPr="000F441F" w:rsidRDefault="00FC1169" w:rsidP="00146C91">
            <w:pPr>
              <w:pStyle w:val="Default"/>
              <w:jc w:val="center"/>
              <w:rPr>
                <w:rFonts w:ascii="Arial" w:hAnsi="Arial" w:cs="Arial"/>
                <w:b/>
                <w:bCs/>
                <w:sz w:val="18"/>
                <w:szCs w:val="18"/>
              </w:rPr>
            </w:pPr>
            <w:r w:rsidRPr="000F441F">
              <w:rPr>
                <w:rFonts w:ascii="Arial" w:hAnsi="Arial" w:cs="Arial"/>
                <w:b/>
                <w:bCs/>
                <w:sz w:val="20"/>
                <w:szCs w:val="18"/>
              </w:rPr>
              <w:t>Opis techniczny (minimalne wymagania Zamawiającego)</w:t>
            </w:r>
          </w:p>
        </w:tc>
        <w:tc>
          <w:tcPr>
            <w:tcW w:w="2517" w:type="dxa"/>
            <w:vAlign w:val="center"/>
          </w:tcPr>
          <w:p w14:paraId="2B262A37" w14:textId="77777777" w:rsidR="00FC1169" w:rsidRPr="000F441F" w:rsidRDefault="00FC1169" w:rsidP="00146C91">
            <w:pPr>
              <w:pStyle w:val="Default"/>
              <w:jc w:val="center"/>
              <w:rPr>
                <w:rFonts w:ascii="Arial" w:hAnsi="Arial" w:cs="Arial"/>
                <w:b/>
                <w:bCs/>
                <w:sz w:val="18"/>
                <w:szCs w:val="18"/>
              </w:rPr>
            </w:pPr>
            <w:r w:rsidRPr="000F441F">
              <w:rPr>
                <w:rFonts w:ascii="Arial" w:hAnsi="Arial" w:cs="Arial"/>
                <w:b/>
                <w:bCs/>
                <w:sz w:val="16"/>
                <w:szCs w:val="18"/>
              </w:rPr>
              <w:t>Spełnienie wymagań Zamawiającego przez oferowane urządzenie (wpisać TAK lub NIE)</w:t>
            </w:r>
          </w:p>
        </w:tc>
      </w:tr>
      <w:tr w:rsidR="00FC1169" w:rsidRPr="000F441F" w14:paraId="1AA3B4D3" w14:textId="77777777" w:rsidTr="00146C91">
        <w:trPr>
          <w:trHeight w:val="850"/>
        </w:trPr>
        <w:tc>
          <w:tcPr>
            <w:tcW w:w="516" w:type="dxa"/>
            <w:vAlign w:val="center"/>
          </w:tcPr>
          <w:p w14:paraId="7524D6E2" w14:textId="77777777" w:rsidR="00FC1169" w:rsidRPr="00434E1B" w:rsidRDefault="00FC1169" w:rsidP="00146C91">
            <w:pPr>
              <w:pStyle w:val="Default"/>
              <w:rPr>
                <w:rFonts w:ascii="Arial" w:hAnsi="Arial" w:cs="Arial"/>
                <w:sz w:val="18"/>
                <w:szCs w:val="18"/>
              </w:rPr>
            </w:pPr>
            <w:r w:rsidRPr="00434E1B">
              <w:rPr>
                <w:rFonts w:ascii="Arial" w:hAnsi="Arial" w:cs="Arial"/>
                <w:sz w:val="18"/>
                <w:szCs w:val="18"/>
              </w:rPr>
              <w:t>1</w:t>
            </w:r>
          </w:p>
        </w:tc>
        <w:tc>
          <w:tcPr>
            <w:tcW w:w="2030" w:type="dxa"/>
            <w:vAlign w:val="center"/>
          </w:tcPr>
          <w:p w14:paraId="21549710" w14:textId="52830FBC" w:rsidR="00FC1169" w:rsidRPr="00434E1B" w:rsidRDefault="00FC1169" w:rsidP="00146C91">
            <w:pPr>
              <w:pStyle w:val="Default"/>
              <w:rPr>
                <w:rFonts w:ascii="Arial" w:hAnsi="Arial" w:cs="Arial"/>
                <w:b/>
                <w:i/>
                <w:sz w:val="18"/>
                <w:szCs w:val="18"/>
              </w:rPr>
            </w:pPr>
            <w:r w:rsidRPr="00FC1169">
              <w:rPr>
                <w:rFonts w:ascii="Arial" w:hAnsi="Arial" w:cs="Arial"/>
                <w:b/>
                <w:i/>
                <w:sz w:val="18"/>
                <w:szCs w:val="18"/>
              </w:rPr>
              <w:t>Technologia druku</w:t>
            </w:r>
          </w:p>
        </w:tc>
        <w:tc>
          <w:tcPr>
            <w:tcW w:w="8931" w:type="dxa"/>
            <w:vAlign w:val="center"/>
          </w:tcPr>
          <w:p w14:paraId="4533F723" w14:textId="509F5940" w:rsidR="00FC1169" w:rsidRPr="00434E1B" w:rsidRDefault="00146C91" w:rsidP="00146C91">
            <w:pPr>
              <w:pStyle w:val="Default"/>
              <w:rPr>
                <w:rFonts w:ascii="Arial" w:hAnsi="Arial" w:cs="Arial"/>
                <w:sz w:val="18"/>
                <w:szCs w:val="18"/>
              </w:rPr>
            </w:pPr>
            <w:r>
              <w:rPr>
                <w:rFonts w:ascii="Arial" w:hAnsi="Arial" w:cs="Arial"/>
                <w:sz w:val="18"/>
                <w:szCs w:val="18"/>
              </w:rPr>
              <w:t>l</w:t>
            </w:r>
            <w:r w:rsidR="00FC1169" w:rsidRPr="00FC1169">
              <w:rPr>
                <w:rFonts w:ascii="Arial" w:hAnsi="Arial" w:cs="Arial"/>
                <w:sz w:val="18"/>
                <w:szCs w:val="18"/>
              </w:rPr>
              <w:t>aserowa</w:t>
            </w:r>
            <w:r>
              <w:rPr>
                <w:rFonts w:ascii="Arial" w:hAnsi="Arial" w:cs="Arial"/>
                <w:sz w:val="18"/>
                <w:szCs w:val="18"/>
              </w:rPr>
              <w:t xml:space="preserve">, </w:t>
            </w:r>
            <w:r w:rsidR="00FC1169" w:rsidRPr="00FC1169">
              <w:rPr>
                <w:rFonts w:ascii="Arial" w:hAnsi="Arial" w:cs="Arial"/>
                <w:sz w:val="18"/>
                <w:szCs w:val="18"/>
              </w:rPr>
              <w:t>monochromatyczna</w:t>
            </w:r>
          </w:p>
        </w:tc>
        <w:tc>
          <w:tcPr>
            <w:tcW w:w="2517" w:type="dxa"/>
            <w:vAlign w:val="center"/>
          </w:tcPr>
          <w:p w14:paraId="759CC7A3" w14:textId="77777777" w:rsidR="00FC1169" w:rsidRPr="000F441F" w:rsidRDefault="00FC1169" w:rsidP="00146C91">
            <w:pPr>
              <w:pStyle w:val="Default"/>
              <w:jc w:val="center"/>
              <w:rPr>
                <w:rFonts w:ascii="Arial" w:hAnsi="Arial" w:cs="Arial"/>
                <w:b/>
                <w:bCs/>
                <w:sz w:val="16"/>
                <w:szCs w:val="18"/>
              </w:rPr>
            </w:pPr>
          </w:p>
        </w:tc>
      </w:tr>
      <w:tr w:rsidR="00FC1169" w:rsidRPr="000F441F" w14:paraId="398A8FEC" w14:textId="77777777" w:rsidTr="00146C91">
        <w:trPr>
          <w:trHeight w:val="429"/>
        </w:trPr>
        <w:tc>
          <w:tcPr>
            <w:tcW w:w="516" w:type="dxa"/>
            <w:vAlign w:val="center"/>
          </w:tcPr>
          <w:p w14:paraId="155CB8D4" w14:textId="77777777" w:rsidR="00FC1169" w:rsidRPr="000F441F" w:rsidRDefault="00FC1169" w:rsidP="00146C91">
            <w:pPr>
              <w:pStyle w:val="Default"/>
              <w:rPr>
                <w:rFonts w:ascii="Arial" w:hAnsi="Arial" w:cs="Arial"/>
                <w:sz w:val="18"/>
                <w:szCs w:val="18"/>
              </w:rPr>
            </w:pPr>
            <w:r>
              <w:rPr>
                <w:rFonts w:ascii="Arial" w:hAnsi="Arial" w:cs="Arial"/>
                <w:sz w:val="18"/>
                <w:szCs w:val="18"/>
              </w:rPr>
              <w:t>2</w:t>
            </w:r>
          </w:p>
        </w:tc>
        <w:tc>
          <w:tcPr>
            <w:tcW w:w="2030" w:type="dxa"/>
            <w:vAlign w:val="center"/>
          </w:tcPr>
          <w:p w14:paraId="212B5D02" w14:textId="40A5C492" w:rsidR="00FC1169" w:rsidRPr="000F441F" w:rsidRDefault="00FC1169" w:rsidP="00146C91">
            <w:pPr>
              <w:pStyle w:val="Default"/>
              <w:rPr>
                <w:rFonts w:ascii="Arial" w:hAnsi="Arial" w:cs="Arial"/>
                <w:b/>
                <w:i/>
                <w:sz w:val="18"/>
                <w:szCs w:val="18"/>
              </w:rPr>
            </w:pPr>
            <w:r w:rsidRPr="00FC1169">
              <w:rPr>
                <w:rFonts w:ascii="Arial" w:hAnsi="Arial" w:cs="Arial"/>
                <w:b/>
                <w:i/>
                <w:sz w:val="18"/>
                <w:szCs w:val="18"/>
              </w:rPr>
              <w:t>Panel sterowania</w:t>
            </w:r>
          </w:p>
        </w:tc>
        <w:tc>
          <w:tcPr>
            <w:tcW w:w="8931" w:type="dxa"/>
            <w:vAlign w:val="center"/>
          </w:tcPr>
          <w:p w14:paraId="179BCDDA" w14:textId="7BECBF10" w:rsidR="00FC1169" w:rsidRPr="000F441F" w:rsidRDefault="00FC1169" w:rsidP="00146C91">
            <w:pPr>
              <w:pStyle w:val="Default"/>
              <w:rPr>
                <w:rFonts w:ascii="Arial" w:hAnsi="Arial" w:cs="Arial"/>
                <w:sz w:val="18"/>
                <w:szCs w:val="18"/>
              </w:rPr>
            </w:pPr>
            <w:r w:rsidRPr="00FC1169">
              <w:rPr>
                <w:rFonts w:ascii="Arial" w:hAnsi="Arial" w:cs="Arial"/>
                <w:sz w:val="18"/>
                <w:szCs w:val="18"/>
              </w:rPr>
              <w:t>kolorowy panel dotykowy</w:t>
            </w:r>
          </w:p>
        </w:tc>
        <w:tc>
          <w:tcPr>
            <w:tcW w:w="2517" w:type="dxa"/>
            <w:vAlign w:val="center"/>
          </w:tcPr>
          <w:p w14:paraId="4F34D98B" w14:textId="77777777" w:rsidR="00FC1169" w:rsidRPr="000F441F" w:rsidRDefault="00FC1169" w:rsidP="00146C91">
            <w:pPr>
              <w:pStyle w:val="Default"/>
              <w:rPr>
                <w:rFonts w:ascii="Arial" w:hAnsi="Arial" w:cs="Arial"/>
                <w:sz w:val="18"/>
                <w:szCs w:val="18"/>
              </w:rPr>
            </w:pPr>
            <w:r w:rsidRPr="000F441F">
              <w:rPr>
                <w:rFonts w:ascii="Arial" w:hAnsi="Arial" w:cs="Arial"/>
                <w:sz w:val="18"/>
                <w:szCs w:val="18"/>
              </w:rPr>
              <w:t> </w:t>
            </w:r>
          </w:p>
        </w:tc>
      </w:tr>
      <w:tr w:rsidR="00FC1169" w:rsidRPr="000F441F" w14:paraId="5F22FDC1" w14:textId="77777777" w:rsidTr="00146C91">
        <w:trPr>
          <w:trHeight w:val="412"/>
        </w:trPr>
        <w:tc>
          <w:tcPr>
            <w:tcW w:w="516" w:type="dxa"/>
            <w:vAlign w:val="center"/>
          </w:tcPr>
          <w:p w14:paraId="39D775A8" w14:textId="6843BCC8" w:rsidR="00FC1169" w:rsidRPr="000F441F" w:rsidRDefault="007B548C" w:rsidP="00146C91">
            <w:pPr>
              <w:pStyle w:val="Default"/>
              <w:rPr>
                <w:rFonts w:ascii="Arial" w:hAnsi="Arial" w:cs="Arial"/>
                <w:sz w:val="18"/>
                <w:szCs w:val="18"/>
              </w:rPr>
            </w:pPr>
            <w:r>
              <w:rPr>
                <w:rFonts w:ascii="Arial" w:hAnsi="Arial" w:cs="Arial"/>
                <w:sz w:val="18"/>
                <w:szCs w:val="18"/>
              </w:rPr>
              <w:t>3</w:t>
            </w:r>
          </w:p>
        </w:tc>
        <w:tc>
          <w:tcPr>
            <w:tcW w:w="2030" w:type="dxa"/>
            <w:vAlign w:val="center"/>
          </w:tcPr>
          <w:p w14:paraId="19C97D15" w14:textId="69D83887" w:rsidR="00FC1169" w:rsidRPr="000F441F" w:rsidRDefault="00FC1169" w:rsidP="00146C91">
            <w:pPr>
              <w:pStyle w:val="Default"/>
              <w:rPr>
                <w:rFonts w:ascii="Arial" w:hAnsi="Arial" w:cs="Arial"/>
                <w:b/>
                <w:i/>
                <w:sz w:val="18"/>
                <w:szCs w:val="18"/>
              </w:rPr>
            </w:pPr>
            <w:r>
              <w:rPr>
                <w:rFonts w:ascii="Arial" w:hAnsi="Arial" w:cs="Arial"/>
                <w:b/>
                <w:i/>
                <w:sz w:val="18"/>
                <w:szCs w:val="18"/>
              </w:rPr>
              <w:t>P</w:t>
            </w:r>
            <w:r w:rsidRPr="000F441F">
              <w:rPr>
                <w:rFonts w:ascii="Arial" w:hAnsi="Arial" w:cs="Arial"/>
                <w:b/>
                <w:i/>
                <w:sz w:val="18"/>
                <w:szCs w:val="18"/>
              </w:rPr>
              <w:t>amięć</w:t>
            </w:r>
            <w:r>
              <w:rPr>
                <w:rFonts w:ascii="Arial" w:hAnsi="Arial" w:cs="Arial"/>
                <w:b/>
                <w:i/>
                <w:sz w:val="18"/>
                <w:szCs w:val="18"/>
              </w:rPr>
              <w:t xml:space="preserve"> masowa</w:t>
            </w:r>
          </w:p>
        </w:tc>
        <w:tc>
          <w:tcPr>
            <w:tcW w:w="8931" w:type="dxa"/>
            <w:vAlign w:val="center"/>
          </w:tcPr>
          <w:p w14:paraId="61D05A4E" w14:textId="79D0C21D" w:rsidR="00FC1169" w:rsidRPr="000F441F" w:rsidRDefault="00FC1169" w:rsidP="00146C91">
            <w:pPr>
              <w:pStyle w:val="Default"/>
              <w:rPr>
                <w:rFonts w:ascii="Arial" w:hAnsi="Arial" w:cs="Arial"/>
                <w:sz w:val="18"/>
                <w:szCs w:val="18"/>
              </w:rPr>
            </w:pPr>
            <w:r w:rsidRPr="000F441F">
              <w:rPr>
                <w:rFonts w:ascii="Arial" w:hAnsi="Arial" w:cs="Arial"/>
                <w:sz w:val="18"/>
                <w:szCs w:val="18"/>
              </w:rPr>
              <w:t xml:space="preserve">min. </w:t>
            </w:r>
            <w:r>
              <w:rPr>
                <w:rFonts w:ascii="Arial" w:hAnsi="Arial" w:cs="Arial"/>
                <w:sz w:val="18"/>
                <w:szCs w:val="18"/>
              </w:rPr>
              <w:t>64</w:t>
            </w:r>
            <w:r w:rsidRPr="000F441F">
              <w:rPr>
                <w:rFonts w:ascii="Arial" w:hAnsi="Arial" w:cs="Arial"/>
                <w:sz w:val="18"/>
                <w:szCs w:val="18"/>
              </w:rPr>
              <w:t xml:space="preserve"> GB</w:t>
            </w:r>
          </w:p>
        </w:tc>
        <w:tc>
          <w:tcPr>
            <w:tcW w:w="2517" w:type="dxa"/>
            <w:vAlign w:val="center"/>
          </w:tcPr>
          <w:p w14:paraId="11254DB6" w14:textId="77777777" w:rsidR="00FC1169" w:rsidRPr="000F441F" w:rsidRDefault="00FC1169" w:rsidP="00146C91">
            <w:pPr>
              <w:pStyle w:val="Default"/>
              <w:rPr>
                <w:rFonts w:ascii="Arial" w:hAnsi="Arial" w:cs="Arial"/>
                <w:sz w:val="18"/>
                <w:szCs w:val="18"/>
              </w:rPr>
            </w:pPr>
            <w:r w:rsidRPr="000F441F">
              <w:rPr>
                <w:rFonts w:ascii="Arial" w:hAnsi="Arial" w:cs="Arial"/>
                <w:sz w:val="18"/>
                <w:szCs w:val="18"/>
              </w:rPr>
              <w:t> </w:t>
            </w:r>
          </w:p>
        </w:tc>
      </w:tr>
      <w:tr w:rsidR="00FC1169" w:rsidRPr="000F441F" w14:paraId="39B5FCBB" w14:textId="77777777" w:rsidTr="00146C91">
        <w:trPr>
          <w:trHeight w:val="419"/>
        </w:trPr>
        <w:tc>
          <w:tcPr>
            <w:tcW w:w="516" w:type="dxa"/>
            <w:vAlign w:val="center"/>
          </w:tcPr>
          <w:p w14:paraId="5C6DCF9F" w14:textId="7972AD2F" w:rsidR="00FC1169" w:rsidRPr="000F441F" w:rsidRDefault="007B548C" w:rsidP="00146C91">
            <w:pPr>
              <w:pStyle w:val="Default"/>
              <w:rPr>
                <w:rFonts w:ascii="Arial" w:hAnsi="Arial" w:cs="Arial"/>
                <w:sz w:val="18"/>
                <w:szCs w:val="18"/>
              </w:rPr>
            </w:pPr>
            <w:r>
              <w:rPr>
                <w:rFonts w:ascii="Arial" w:hAnsi="Arial" w:cs="Arial"/>
                <w:sz w:val="18"/>
                <w:szCs w:val="18"/>
              </w:rPr>
              <w:t>4</w:t>
            </w:r>
          </w:p>
        </w:tc>
        <w:tc>
          <w:tcPr>
            <w:tcW w:w="2030" w:type="dxa"/>
            <w:vAlign w:val="center"/>
          </w:tcPr>
          <w:p w14:paraId="7BC2DFEC" w14:textId="77777777" w:rsidR="00FC1169" w:rsidRPr="000F441F" w:rsidRDefault="00FC1169" w:rsidP="00146C91">
            <w:pPr>
              <w:pStyle w:val="Default"/>
              <w:rPr>
                <w:rFonts w:ascii="Arial" w:hAnsi="Arial" w:cs="Arial"/>
                <w:b/>
                <w:i/>
                <w:sz w:val="18"/>
                <w:szCs w:val="18"/>
              </w:rPr>
            </w:pPr>
            <w:r w:rsidRPr="000F441F">
              <w:rPr>
                <w:rFonts w:ascii="Arial" w:hAnsi="Arial" w:cs="Arial"/>
                <w:b/>
                <w:i/>
                <w:sz w:val="18"/>
                <w:szCs w:val="18"/>
              </w:rPr>
              <w:t>Pamięć RAM</w:t>
            </w:r>
          </w:p>
        </w:tc>
        <w:tc>
          <w:tcPr>
            <w:tcW w:w="8931" w:type="dxa"/>
            <w:vAlign w:val="center"/>
          </w:tcPr>
          <w:p w14:paraId="7E1566C7" w14:textId="0CA69D79" w:rsidR="00FC1169" w:rsidRPr="000F441F" w:rsidRDefault="00FC1169" w:rsidP="00146C91">
            <w:pPr>
              <w:pStyle w:val="Default"/>
              <w:rPr>
                <w:rFonts w:ascii="Arial" w:hAnsi="Arial" w:cs="Arial"/>
                <w:sz w:val="18"/>
                <w:szCs w:val="18"/>
              </w:rPr>
            </w:pPr>
            <w:r w:rsidRPr="000F441F">
              <w:rPr>
                <w:rFonts w:ascii="Arial" w:hAnsi="Arial" w:cs="Arial"/>
                <w:sz w:val="18"/>
                <w:szCs w:val="18"/>
              </w:rPr>
              <w:t xml:space="preserve">min. </w:t>
            </w:r>
            <w:r>
              <w:rPr>
                <w:rFonts w:ascii="Arial" w:hAnsi="Arial" w:cs="Arial"/>
                <w:sz w:val="18"/>
                <w:szCs w:val="18"/>
              </w:rPr>
              <w:t>1,0</w:t>
            </w:r>
            <w:r w:rsidRPr="000F441F">
              <w:rPr>
                <w:rFonts w:ascii="Arial" w:hAnsi="Arial" w:cs="Arial"/>
                <w:sz w:val="18"/>
                <w:szCs w:val="18"/>
              </w:rPr>
              <w:t xml:space="preserve"> GB</w:t>
            </w:r>
          </w:p>
        </w:tc>
        <w:tc>
          <w:tcPr>
            <w:tcW w:w="2517" w:type="dxa"/>
            <w:vAlign w:val="center"/>
          </w:tcPr>
          <w:p w14:paraId="1614DEDA" w14:textId="77777777" w:rsidR="00FC1169" w:rsidRPr="000F441F" w:rsidRDefault="00FC1169" w:rsidP="00146C91">
            <w:pPr>
              <w:pStyle w:val="Default"/>
              <w:rPr>
                <w:rFonts w:ascii="Arial" w:hAnsi="Arial" w:cs="Arial"/>
                <w:sz w:val="18"/>
                <w:szCs w:val="18"/>
              </w:rPr>
            </w:pPr>
            <w:r w:rsidRPr="000F441F">
              <w:rPr>
                <w:rFonts w:ascii="Arial" w:hAnsi="Arial" w:cs="Arial"/>
                <w:sz w:val="18"/>
                <w:szCs w:val="18"/>
              </w:rPr>
              <w:t> </w:t>
            </w:r>
          </w:p>
        </w:tc>
      </w:tr>
      <w:tr w:rsidR="00FC1169" w:rsidRPr="000F441F" w14:paraId="54DCE428" w14:textId="77777777" w:rsidTr="00FC1169">
        <w:trPr>
          <w:trHeight w:val="562"/>
        </w:trPr>
        <w:tc>
          <w:tcPr>
            <w:tcW w:w="516" w:type="dxa"/>
            <w:vAlign w:val="center"/>
          </w:tcPr>
          <w:p w14:paraId="15AD59DE" w14:textId="0001295C" w:rsidR="00FC1169" w:rsidRPr="000F441F" w:rsidRDefault="007B548C" w:rsidP="00146C91">
            <w:pPr>
              <w:pStyle w:val="Default"/>
              <w:rPr>
                <w:rFonts w:ascii="Arial" w:hAnsi="Arial" w:cs="Arial"/>
                <w:sz w:val="18"/>
                <w:szCs w:val="18"/>
              </w:rPr>
            </w:pPr>
            <w:r>
              <w:rPr>
                <w:rFonts w:ascii="Arial" w:hAnsi="Arial" w:cs="Arial"/>
                <w:sz w:val="18"/>
                <w:szCs w:val="18"/>
              </w:rPr>
              <w:t>5</w:t>
            </w:r>
          </w:p>
        </w:tc>
        <w:tc>
          <w:tcPr>
            <w:tcW w:w="2030" w:type="dxa"/>
            <w:vAlign w:val="center"/>
          </w:tcPr>
          <w:p w14:paraId="365D5B83" w14:textId="44E52D09" w:rsidR="00FC1169" w:rsidRPr="000F441F" w:rsidRDefault="00FC1169" w:rsidP="00FC1169">
            <w:pPr>
              <w:pStyle w:val="Default"/>
              <w:rPr>
                <w:rFonts w:ascii="Arial" w:hAnsi="Arial" w:cs="Arial"/>
                <w:b/>
                <w:i/>
                <w:sz w:val="18"/>
                <w:szCs w:val="18"/>
              </w:rPr>
            </w:pPr>
            <w:r w:rsidRPr="00FC1169">
              <w:rPr>
                <w:rFonts w:ascii="Arial" w:hAnsi="Arial" w:cs="Arial"/>
                <w:b/>
                <w:i/>
                <w:sz w:val="18"/>
                <w:szCs w:val="18"/>
              </w:rPr>
              <w:t xml:space="preserve">Pojemność podajników papieru: </w:t>
            </w:r>
          </w:p>
        </w:tc>
        <w:tc>
          <w:tcPr>
            <w:tcW w:w="8931" w:type="dxa"/>
            <w:vAlign w:val="center"/>
          </w:tcPr>
          <w:p w14:paraId="1C8FD032" w14:textId="6BF44447" w:rsidR="00FC1169" w:rsidRPr="00FC1169" w:rsidRDefault="00FC1169" w:rsidP="00FC1169">
            <w:pPr>
              <w:pStyle w:val="Default"/>
              <w:rPr>
                <w:rFonts w:ascii="Arial" w:hAnsi="Arial" w:cs="Arial"/>
                <w:sz w:val="18"/>
                <w:szCs w:val="18"/>
              </w:rPr>
            </w:pPr>
            <w:r w:rsidRPr="00434E1B">
              <w:rPr>
                <w:rFonts w:ascii="Arial" w:hAnsi="Arial" w:cs="Arial"/>
                <w:sz w:val="18"/>
                <w:szCs w:val="18"/>
              </w:rPr>
              <w:t>•</w:t>
            </w:r>
            <w:r>
              <w:rPr>
                <w:rFonts w:ascii="Arial" w:hAnsi="Arial" w:cs="Arial"/>
                <w:sz w:val="18"/>
                <w:szCs w:val="18"/>
              </w:rPr>
              <w:t xml:space="preserve"> kaseta górna: </w:t>
            </w:r>
            <w:r w:rsidRPr="00FC1169">
              <w:rPr>
                <w:rFonts w:ascii="Arial" w:hAnsi="Arial" w:cs="Arial"/>
                <w:sz w:val="18"/>
                <w:szCs w:val="18"/>
              </w:rPr>
              <w:t xml:space="preserve">Min 500 arkuszy formatu maks. do A3. </w:t>
            </w:r>
          </w:p>
          <w:p w14:paraId="368C7D78" w14:textId="6B64EC00" w:rsidR="00FC1169" w:rsidRPr="000F441F" w:rsidRDefault="00FC1169" w:rsidP="00FC1169">
            <w:pPr>
              <w:pStyle w:val="Default"/>
              <w:rPr>
                <w:rFonts w:ascii="Arial" w:hAnsi="Arial" w:cs="Arial"/>
                <w:sz w:val="18"/>
                <w:szCs w:val="18"/>
              </w:rPr>
            </w:pPr>
            <w:r w:rsidRPr="00434E1B">
              <w:rPr>
                <w:rFonts w:ascii="Arial" w:hAnsi="Arial" w:cs="Arial"/>
                <w:sz w:val="18"/>
                <w:szCs w:val="18"/>
              </w:rPr>
              <w:t>•</w:t>
            </w:r>
            <w:r>
              <w:rPr>
                <w:rFonts w:ascii="Arial" w:hAnsi="Arial" w:cs="Arial"/>
                <w:sz w:val="18"/>
                <w:szCs w:val="18"/>
              </w:rPr>
              <w:t xml:space="preserve"> kaseta dolna: </w:t>
            </w:r>
            <w:r w:rsidRPr="00FC1169">
              <w:rPr>
                <w:rFonts w:ascii="Arial" w:hAnsi="Arial" w:cs="Arial"/>
                <w:sz w:val="18"/>
                <w:szCs w:val="18"/>
              </w:rPr>
              <w:t>Min 500 arkuszy formatu min. A3</w:t>
            </w:r>
          </w:p>
        </w:tc>
        <w:tc>
          <w:tcPr>
            <w:tcW w:w="2517" w:type="dxa"/>
            <w:vAlign w:val="center"/>
          </w:tcPr>
          <w:p w14:paraId="46B62602" w14:textId="77777777" w:rsidR="00FC1169" w:rsidRPr="000F441F" w:rsidRDefault="00FC1169" w:rsidP="00146C91">
            <w:pPr>
              <w:pStyle w:val="Default"/>
              <w:rPr>
                <w:rFonts w:ascii="Arial" w:hAnsi="Arial" w:cs="Arial"/>
                <w:sz w:val="18"/>
                <w:szCs w:val="18"/>
              </w:rPr>
            </w:pPr>
            <w:r w:rsidRPr="000F441F">
              <w:rPr>
                <w:rFonts w:ascii="Arial" w:hAnsi="Arial" w:cs="Arial"/>
                <w:sz w:val="18"/>
                <w:szCs w:val="18"/>
              </w:rPr>
              <w:t> </w:t>
            </w:r>
          </w:p>
        </w:tc>
      </w:tr>
      <w:tr w:rsidR="00FC1169" w:rsidRPr="000F441F" w14:paraId="4D979EBB" w14:textId="77777777" w:rsidTr="00146C91">
        <w:trPr>
          <w:trHeight w:val="417"/>
        </w:trPr>
        <w:tc>
          <w:tcPr>
            <w:tcW w:w="516" w:type="dxa"/>
            <w:vAlign w:val="center"/>
          </w:tcPr>
          <w:p w14:paraId="3929ACAC" w14:textId="531180FF" w:rsidR="00FC1169" w:rsidRPr="000F441F" w:rsidRDefault="007B548C" w:rsidP="00146C91">
            <w:pPr>
              <w:pStyle w:val="Default"/>
              <w:rPr>
                <w:rFonts w:ascii="Arial" w:hAnsi="Arial" w:cs="Arial"/>
                <w:sz w:val="18"/>
                <w:szCs w:val="18"/>
              </w:rPr>
            </w:pPr>
            <w:r>
              <w:rPr>
                <w:rFonts w:ascii="Arial" w:hAnsi="Arial" w:cs="Arial"/>
                <w:sz w:val="18"/>
                <w:szCs w:val="18"/>
              </w:rPr>
              <w:t>6</w:t>
            </w:r>
          </w:p>
        </w:tc>
        <w:tc>
          <w:tcPr>
            <w:tcW w:w="2030" w:type="dxa"/>
            <w:vAlign w:val="center"/>
          </w:tcPr>
          <w:p w14:paraId="0ED209AB" w14:textId="7F55F354" w:rsidR="00FC1169" w:rsidRPr="000F441F" w:rsidRDefault="00FC1169" w:rsidP="00146C91">
            <w:pPr>
              <w:pStyle w:val="Default"/>
              <w:rPr>
                <w:rFonts w:ascii="Arial" w:hAnsi="Arial" w:cs="Arial"/>
                <w:b/>
                <w:i/>
                <w:sz w:val="18"/>
                <w:szCs w:val="18"/>
              </w:rPr>
            </w:pPr>
            <w:r w:rsidRPr="00FC1169">
              <w:rPr>
                <w:rFonts w:ascii="Arial" w:hAnsi="Arial" w:cs="Arial"/>
                <w:b/>
                <w:i/>
                <w:sz w:val="18"/>
                <w:szCs w:val="18"/>
              </w:rPr>
              <w:t>Pojemność tacy odbiorczej</w:t>
            </w:r>
          </w:p>
        </w:tc>
        <w:tc>
          <w:tcPr>
            <w:tcW w:w="8931" w:type="dxa"/>
            <w:vAlign w:val="center"/>
          </w:tcPr>
          <w:p w14:paraId="2AC9AE07" w14:textId="42341A6D" w:rsidR="00FC1169" w:rsidRPr="000F441F" w:rsidRDefault="00FC1169" w:rsidP="00146C91">
            <w:pPr>
              <w:pStyle w:val="Default"/>
              <w:rPr>
                <w:rFonts w:ascii="Arial" w:hAnsi="Arial" w:cs="Arial"/>
                <w:sz w:val="18"/>
                <w:szCs w:val="18"/>
              </w:rPr>
            </w:pPr>
            <w:r w:rsidRPr="00FC1169">
              <w:rPr>
                <w:rFonts w:ascii="Arial" w:hAnsi="Arial" w:cs="Arial"/>
                <w:sz w:val="18"/>
                <w:szCs w:val="18"/>
              </w:rPr>
              <w:t>Min. 100 arkuszy</w:t>
            </w:r>
          </w:p>
        </w:tc>
        <w:tc>
          <w:tcPr>
            <w:tcW w:w="2517" w:type="dxa"/>
            <w:vAlign w:val="center"/>
          </w:tcPr>
          <w:p w14:paraId="16261245" w14:textId="77777777" w:rsidR="00FC1169" w:rsidRPr="000F441F" w:rsidRDefault="00FC1169" w:rsidP="00146C91">
            <w:pPr>
              <w:pStyle w:val="Default"/>
              <w:rPr>
                <w:rFonts w:ascii="Arial" w:hAnsi="Arial" w:cs="Arial"/>
                <w:sz w:val="18"/>
                <w:szCs w:val="18"/>
              </w:rPr>
            </w:pPr>
            <w:r w:rsidRPr="000F441F">
              <w:rPr>
                <w:rFonts w:ascii="Arial" w:hAnsi="Arial" w:cs="Arial"/>
                <w:sz w:val="18"/>
                <w:szCs w:val="18"/>
              </w:rPr>
              <w:t> </w:t>
            </w:r>
          </w:p>
        </w:tc>
      </w:tr>
      <w:tr w:rsidR="00FC1169" w:rsidRPr="000F441F" w14:paraId="3B94190A" w14:textId="77777777" w:rsidTr="00146C91">
        <w:trPr>
          <w:trHeight w:val="409"/>
        </w:trPr>
        <w:tc>
          <w:tcPr>
            <w:tcW w:w="516" w:type="dxa"/>
            <w:vAlign w:val="center"/>
          </w:tcPr>
          <w:p w14:paraId="4CB15894" w14:textId="38A7C332" w:rsidR="00FC1169" w:rsidRPr="000F441F" w:rsidRDefault="007B548C" w:rsidP="00146C91">
            <w:pPr>
              <w:pStyle w:val="Default"/>
              <w:rPr>
                <w:rFonts w:ascii="Arial" w:hAnsi="Arial" w:cs="Arial"/>
                <w:sz w:val="18"/>
                <w:szCs w:val="18"/>
              </w:rPr>
            </w:pPr>
            <w:r>
              <w:rPr>
                <w:rFonts w:ascii="Arial" w:hAnsi="Arial" w:cs="Arial"/>
                <w:sz w:val="18"/>
                <w:szCs w:val="18"/>
              </w:rPr>
              <w:t>7</w:t>
            </w:r>
          </w:p>
        </w:tc>
        <w:tc>
          <w:tcPr>
            <w:tcW w:w="2030" w:type="dxa"/>
            <w:vAlign w:val="center"/>
          </w:tcPr>
          <w:p w14:paraId="4AA00E24" w14:textId="77777777" w:rsidR="00FC1169" w:rsidRPr="000F441F" w:rsidRDefault="00FC1169" w:rsidP="00146C91">
            <w:pPr>
              <w:pStyle w:val="Default"/>
              <w:rPr>
                <w:rFonts w:ascii="Arial" w:hAnsi="Arial" w:cs="Arial"/>
                <w:b/>
                <w:i/>
                <w:sz w:val="18"/>
                <w:szCs w:val="18"/>
              </w:rPr>
            </w:pPr>
            <w:r w:rsidRPr="000F441F">
              <w:rPr>
                <w:rFonts w:ascii="Arial" w:hAnsi="Arial" w:cs="Arial"/>
                <w:b/>
                <w:i/>
                <w:sz w:val="18"/>
                <w:szCs w:val="18"/>
              </w:rPr>
              <w:t>Łączność</w:t>
            </w:r>
          </w:p>
        </w:tc>
        <w:tc>
          <w:tcPr>
            <w:tcW w:w="8931" w:type="dxa"/>
            <w:vAlign w:val="center"/>
          </w:tcPr>
          <w:p w14:paraId="794B55E3" w14:textId="5A68D237" w:rsidR="00FC1169" w:rsidRPr="000F441F" w:rsidRDefault="00FC1169" w:rsidP="00146C91">
            <w:pPr>
              <w:pStyle w:val="Default"/>
              <w:rPr>
                <w:rFonts w:ascii="Arial" w:hAnsi="Arial" w:cs="Arial"/>
                <w:sz w:val="18"/>
                <w:szCs w:val="18"/>
              </w:rPr>
            </w:pPr>
            <w:r w:rsidRPr="00FC1169">
              <w:rPr>
                <w:rFonts w:ascii="Arial" w:hAnsi="Arial" w:cs="Arial"/>
                <w:sz w:val="18"/>
                <w:szCs w:val="18"/>
              </w:rPr>
              <w:t xml:space="preserve">USB, LAN, </w:t>
            </w:r>
            <w:proofErr w:type="spellStart"/>
            <w:r w:rsidRPr="00FC1169">
              <w:rPr>
                <w:rFonts w:ascii="Arial" w:hAnsi="Arial" w:cs="Arial"/>
                <w:sz w:val="18"/>
                <w:szCs w:val="18"/>
              </w:rPr>
              <w:t>WiFi</w:t>
            </w:r>
            <w:proofErr w:type="spellEnd"/>
          </w:p>
        </w:tc>
        <w:tc>
          <w:tcPr>
            <w:tcW w:w="2517" w:type="dxa"/>
            <w:vAlign w:val="center"/>
          </w:tcPr>
          <w:p w14:paraId="5A2AEB5C" w14:textId="77777777" w:rsidR="00FC1169" w:rsidRPr="000F441F" w:rsidRDefault="00FC1169" w:rsidP="00146C91">
            <w:pPr>
              <w:pStyle w:val="Default"/>
              <w:rPr>
                <w:rFonts w:ascii="Arial" w:hAnsi="Arial" w:cs="Arial"/>
                <w:sz w:val="18"/>
                <w:szCs w:val="18"/>
              </w:rPr>
            </w:pPr>
            <w:r w:rsidRPr="000F441F">
              <w:rPr>
                <w:rFonts w:ascii="Arial" w:hAnsi="Arial" w:cs="Arial"/>
                <w:sz w:val="18"/>
                <w:szCs w:val="18"/>
              </w:rPr>
              <w:t> </w:t>
            </w:r>
          </w:p>
        </w:tc>
      </w:tr>
      <w:tr w:rsidR="00FC1169" w:rsidRPr="000F441F" w14:paraId="3D04B497" w14:textId="77777777" w:rsidTr="00146C91">
        <w:trPr>
          <w:trHeight w:val="415"/>
        </w:trPr>
        <w:tc>
          <w:tcPr>
            <w:tcW w:w="516" w:type="dxa"/>
            <w:vAlign w:val="center"/>
          </w:tcPr>
          <w:p w14:paraId="3B916EB2" w14:textId="48D15AD0" w:rsidR="00FC1169" w:rsidRPr="000F441F" w:rsidRDefault="007B548C" w:rsidP="00146C91">
            <w:pPr>
              <w:pStyle w:val="Default"/>
              <w:rPr>
                <w:rFonts w:ascii="Arial" w:hAnsi="Arial" w:cs="Arial"/>
                <w:sz w:val="18"/>
                <w:szCs w:val="18"/>
              </w:rPr>
            </w:pPr>
            <w:r>
              <w:rPr>
                <w:rFonts w:ascii="Arial" w:hAnsi="Arial" w:cs="Arial"/>
                <w:sz w:val="18"/>
                <w:szCs w:val="18"/>
              </w:rPr>
              <w:t>8</w:t>
            </w:r>
          </w:p>
        </w:tc>
        <w:tc>
          <w:tcPr>
            <w:tcW w:w="2030" w:type="dxa"/>
            <w:vAlign w:val="center"/>
          </w:tcPr>
          <w:p w14:paraId="5550893D" w14:textId="58B3C5C0" w:rsidR="00FC1169" w:rsidRPr="000F441F" w:rsidRDefault="00FC1169" w:rsidP="00146C91">
            <w:pPr>
              <w:pStyle w:val="Default"/>
              <w:rPr>
                <w:rFonts w:ascii="Arial" w:hAnsi="Arial" w:cs="Arial"/>
                <w:b/>
                <w:i/>
                <w:sz w:val="18"/>
                <w:szCs w:val="18"/>
              </w:rPr>
            </w:pPr>
            <w:r w:rsidRPr="00FC1169">
              <w:rPr>
                <w:rFonts w:ascii="Arial" w:hAnsi="Arial" w:cs="Arial"/>
                <w:b/>
                <w:i/>
                <w:sz w:val="18"/>
                <w:szCs w:val="18"/>
              </w:rPr>
              <w:t>Wyposażenie dodatkowe</w:t>
            </w:r>
          </w:p>
        </w:tc>
        <w:tc>
          <w:tcPr>
            <w:tcW w:w="8931" w:type="dxa"/>
            <w:vAlign w:val="center"/>
          </w:tcPr>
          <w:p w14:paraId="0DADDC8E" w14:textId="44066ECC" w:rsidR="00FC1169" w:rsidRPr="000F441F" w:rsidRDefault="00FC1169" w:rsidP="00146C91">
            <w:pPr>
              <w:pStyle w:val="Default"/>
              <w:rPr>
                <w:rFonts w:ascii="Arial" w:hAnsi="Arial" w:cs="Arial"/>
                <w:sz w:val="18"/>
                <w:szCs w:val="18"/>
              </w:rPr>
            </w:pPr>
            <w:r w:rsidRPr="00FC1169">
              <w:rPr>
                <w:rFonts w:ascii="Arial" w:hAnsi="Arial" w:cs="Arial"/>
                <w:sz w:val="18"/>
                <w:szCs w:val="18"/>
              </w:rPr>
              <w:t>podajnik dokumentów skanera (ADF)</w:t>
            </w:r>
          </w:p>
        </w:tc>
        <w:tc>
          <w:tcPr>
            <w:tcW w:w="2517" w:type="dxa"/>
            <w:vAlign w:val="center"/>
          </w:tcPr>
          <w:p w14:paraId="61F2DC92" w14:textId="77777777" w:rsidR="00FC1169" w:rsidRPr="000F441F" w:rsidRDefault="00FC1169" w:rsidP="00146C91">
            <w:pPr>
              <w:pStyle w:val="Default"/>
              <w:rPr>
                <w:rFonts w:ascii="Arial" w:hAnsi="Arial" w:cs="Arial"/>
                <w:sz w:val="18"/>
                <w:szCs w:val="18"/>
              </w:rPr>
            </w:pPr>
            <w:r w:rsidRPr="000F441F">
              <w:rPr>
                <w:rFonts w:ascii="Arial" w:hAnsi="Arial" w:cs="Arial"/>
                <w:sz w:val="18"/>
                <w:szCs w:val="18"/>
              </w:rPr>
              <w:t> </w:t>
            </w:r>
          </w:p>
        </w:tc>
      </w:tr>
      <w:tr w:rsidR="00FC1169" w:rsidRPr="000F441F" w14:paraId="143F8330" w14:textId="77777777" w:rsidTr="00146C91">
        <w:trPr>
          <w:trHeight w:val="421"/>
        </w:trPr>
        <w:tc>
          <w:tcPr>
            <w:tcW w:w="516" w:type="dxa"/>
            <w:vAlign w:val="center"/>
          </w:tcPr>
          <w:p w14:paraId="7890DFBE" w14:textId="16965259" w:rsidR="00FC1169" w:rsidRPr="000F441F" w:rsidRDefault="007B548C" w:rsidP="00146C91">
            <w:pPr>
              <w:pStyle w:val="Default"/>
              <w:rPr>
                <w:rFonts w:ascii="Arial" w:hAnsi="Arial" w:cs="Arial"/>
                <w:sz w:val="18"/>
                <w:szCs w:val="18"/>
              </w:rPr>
            </w:pPr>
            <w:r>
              <w:rPr>
                <w:rFonts w:ascii="Arial" w:hAnsi="Arial" w:cs="Arial"/>
                <w:sz w:val="18"/>
                <w:szCs w:val="18"/>
              </w:rPr>
              <w:t>9</w:t>
            </w:r>
          </w:p>
        </w:tc>
        <w:tc>
          <w:tcPr>
            <w:tcW w:w="2030" w:type="dxa"/>
            <w:vAlign w:val="center"/>
          </w:tcPr>
          <w:p w14:paraId="68E46286" w14:textId="0A57B76A" w:rsidR="00FC1169" w:rsidRPr="000F441F" w:rsidRDefault="00FC1169" w:rsidP="00146C91">
            <w:pPr>
              <w:pStyle w:val="Default"/>
              <w:rPr>
                <w:rFonts w:ascii="Arial" w:hAnsi="Arial" w:cs="Arial"/>
                <w:b/>
                <w:i/>
                <w:sz w:val="18"/>
                <w:szCs w:val="18"/>
              </w:rPr>
            </w:pPr>
            <w:r w:rsidRPr="00FC1169">
              <w:rPr>
                <w:rFonts w:ascii="Arial" w:hAnsi="Arial" w:cs="Arial"/>
                <w:b/>
                <w:i/>
                <w:sz w:val="18"/>
                <w:szCs w:val="18"/>
              </w:rPr>
              <w:t>Minimalna szybkość drukowania</w:t>
            </w:r>
          </w:p>
        </w:tc>
        <w:tc>
          <w:tcPr>
            <w:tcW w:w="8931" w:type="dxa"/>
            <w:vAlign w:val="center"/>
          </w:tcPr>
          <w:p w14:paraId="1CA49B1A" w14:textId="75A3A9DA" w:rsidR="00FC1169" w:rsidRPr="000F441F" w:rsidRDefault="00FC1169" w:rsidP="00146C91">
            <w:pPr>
              <w:rPr>
                <w:rFonts w:ascii="Arial" w:hAnsi="Arial" w:cs="Arial"/>
                <w:sz w:val="18"/>
                <w:szCs w:val="18"/>
              </w:rPr>
            </w:pPr>
            <w:r w:rsidRPr="00FC1169">
              <w:rPr>
                <w:rFonts w:ascii="Arial" w:hAnsi="Arial" w:cs="Arial"/>
                <w:sz w:val="18"/>
                <w:szCs w:val="18"/>
              </w:rPr>
              <w:t>Jednostronnie: do 30 str./min A4, do 15 str./min A3</w:t>
            </w:r>
          </w:p>
        </w:tc>
        <w:tc>
          <w:tcPr>
            <w:tcW w:w="2517" w:type="dxa"/>
            <w:vAlign w:val="center"/>
          </w:tcPr>
          <w:p w14:paraId="71DF07EA" w14:textId="77777777" w:rsidR="00FC1169" w:rsidRPr="000F441F" w:rsidRDefault="00FC1169" w:rsidP="00146C91">
            <w:pPr>
              <w:pStyle w:val="Default"/>
              <w:rPr>
                <w:rFonts w:ascii="Arial" w:hAnsi="Arial" w:cs="Arial"/>
                <w:sz w:val="18"/>
                <w:szCs w:val="18"/>
              </w:rPr>
            </w:pPr>
            <w:r w:rsidRPr="000F441F">
              <w:rPr>
                <w:rFonts w:ascii="Arial" w:hAnsi="Arial" w:cs="Arial"/>
                <w:sz w:val="18"/>
                <w:szCs w:val="18"/>
              </w:rPr>
              <w:t> </w:t>
            </w:r>
          </w:p>
        </w:tc>
      </w:tr>
      <w:tr w:rsidR="00FC1169" w:rsidRPr="000F441F" w14:paraId="46E3A77C" w14:textId="77777777" w:rsidTr="00146C91">
        <w:trPr>
          <w:trHeight w:val="413"/>
        </w:trPr>
        <w:tc>
          <w:tcPr>
            <w:tcW w:w="516" w:type="dxa"/>
            <w:vAlign w:val="center"/>
          </w:tcPr>
          <w:p w14:paraId="6398808F" w14:textId="36D4EEDF" w:rsidR="00FC1169" w:rsidRPr="000F441F" w:rsidRDefault="00FC1169" w:rsidP="00146C91">
            <w:pPr>
              <w:pStyle w:val="Default"/>
              <w:rPr>
                <w:rFonts w:ascii="Arial" w:hAnsi="Arial" w:cs="Arial"/>
                <w:sz w:val="18"/>
                <w:szCs w:val="18"/>
              </w:rPr>
            </w:pPr>
            <w:r w:rsidRPr="000F441F">
              <w:rPr>
                <w:rFonts w:ascii="Arial" w:hAnsi="Arial" w:cs="Arial"/>
                <w:sz w:val="18"/>
                <w:szCs w:val="18"/>
              </w:rPr>
              <w:t>1</w:t>
            </w:r>
            <w:r w:rsidR="007B548C">
              <w:rPr>
                <w:rFonts w:ascii="Arial" w:hAnsi="Arial" w:cs="Arial"/>
                <w:sz w:val="18"/>
                <w:szCs w:val="18"/>
              </w:rPr>
              <w:t>0</w:t>
            </w:r>
          </w:p>
        </w:tc>
        <w:tc>
          <w:tcPr>
            <w:tcW w:w="2030" w:type="dxa"/>
            <w:vAlign w:val="center"/>
          </w:tcPr>
          <w:p w14:paraId="6C88C9A9" w14:textId="38BCC535" w:rsidR="00FC1169" w:rsidRPr="000F441F" w:rsidRDefault="00FC1169" w:rsidP="00146C91">
            <w:pPr>
              <w:pStyle w:val="Default"/>
              <w:rPr>
                <w:rFonts w:ascii="Arial" w:hAnsi="Arial" w:cs="Arial"/>
                <w:b/>
                <w:i/>
                <w:sz w:val="18"/>
                <w:szCs w:val="18"/>
              </w:rPr>
            </w:pPr>
            <w:r w:rsidRPr="00FC1169">
              <w:rPr>
                <w:rFonts w:ascii="Arial" w:hAnsi="Arial" w:cs="Arial"/>
                <w:b/>
                <w:i/>
                <w:sz w:val="18"/>
                <w:szCs w:val="18"/>
              </w:rPr>
              <w:t>Rozdzielczość drukowania (</w:t>
            </w:r>
            <w:proofErr w:type="spellStart"/>
            <w:r w:rsidRPr="00FC1169">
              <w:rPr>
                <w:rFonts w:ascii="Arial" w:hAnsi="Arial" w:cs="Arial"/>
                <w:b/>
                <w:i/>
                <w:sz w:val="18"/>
                <w:szCs w:val="18"/>
              </w:rPr>
              <w:t>dpi</w:t>
            </w:r>
            <w:proofErr w:type="spellEnd"/>
            <w:r w:rsidRPr="00FC1169">
              <w:rPr>
                <w:rFonts w:ascii="Arial" w:hAnsi="Arial" w:cs="Arial"/>
                <w:b/>
                <w:i/>
                <w:sz w:val="18"/>
                <w:szCs w:val="18"/>
              </w:rPr>
              <w:t>)</w:t>
            </w:r>
          </w:p>
        </w:tc>
        <w:tc>
          <w:tcPr>
            <w:tcW w:w="8931" w:type="dxa"/>
            <w:vAlign w:val="center"/>
          </w:tcPr>
          <w:p w14:paraId="56AD3ED2" w14:textId="7EDA5227" w:rsidR="00FC1169" w:rsidRPr="000F441F" w:rsidRDefault="00FC1169" w:rsidP="00146C91">
            <w:pPr>
              <w:pStyle w:val="Default"/>
              <w:rPr>
                <w:rFonts w:ascii="Arial" w:hAnsi="Arial" w:cs="Arial"/>
                <w:sz w:val="18"/>
                <w:szCs w:val="18"/>
              </w:rPr>
            </w:pPr>
            <w:r w:rsidRPr="00FC1169">
              <w:rPr>
                <w:rFonts w:ascii="Arial" w:hAnsi="Arial" w:cs="Arial"/>
                <w:sz w:val="18"/>
                <w:szCs w:val="18"/>
              </w:rPr>
              <w:t>min. 1200 × 1200</w:t>
            </w:r>
          </w:p>
        </w:tc>
        <w:tc>
          <w:tcPr>
            <w:tcW w:w="2517" w:type="dxa"/>
            <w:vAlign w:val="center"/>
          </w:tcPr>
          <w:p w14:paraId="4F4FE3D1" w14:textId="77777777" w:rsidR="00FC1169" w:rsidRPr="000F441F" w:rsidRDefault="00FC1169" w:rsidP="00146C91">
            <w:pPr>
              <w:pStyle w:val="Default"/>
              <w:rPr>
                <w:rFonts w:ascii="Arial" w:hAnsi="Arial" w:cs="Arial"/>
                <w:sz w:val="18"/>
                <w:szCs w:val="18"/>
              </w:rPr>
            </w:pPr>
            <w:r w:rsidRPr="000F441F">
              <w:rPr>
                <w:rFonts w:ascii="Arial" w:hAnsi="Arial" w:cs="Arial"/>
                <w:sz w:val="18"/>
                <w:szCs w:val="18"/>
              </w:rPr>
              <w:t> </w:t>
            </w:r>
          </w:p>
        </w:tc>
      </w:tr>
      <w:tr w:rsidR="00FC1169" w:rsidRPr="000F441F" w14:paraId="6006EB6F" w14:textId="77777777" w:rsidTr="00146C91">
        <w:trPr>
          <w:trHeight w:val="417"/>
        </w:trPr>
        <w:tc>
          <w:tcPr>
            <w:tcW w:w="516" w:type="dxa"/>
            <w:vAlign w:val="center"/>
          </w:tcPr>
          <w:p w14:paraId="269D22BB" w14:textId="29416E2A" w:rsidR="00FC1169" w:rsidRPr="000F441F" w:rsidRDefault="00FC1169" w:rsidP="00146C91">
            <w:pPr>
              <w:pStyle w:val="Default"/>
              <w:rPr>
                <w:rFonts w:ascii="Arial" w:hAnsi="Arial" w:cs="Arial"/>
                <w:sz w:val="18"/>
                <w:szCs w:val="18"/>
              </w:rPr>
            </w:pPr>
            <w:r w:rsidRPr="000F441F">
              <w:rPr>
                <w:rFonts w:ascii="Arial" w:hAnsi="Arial" w:cs="Arial"/>
                <w:sz w:val="18"/>
                <w:szCs w:val="18"/>
              </w:rPr>
              <w:t>1</w:t>
            </w:r>
            <w:r w:rsidR="007B548C">
              <w:rPr>
                <w:rFonts w:ascii="Arial" w:hAnsi="Arial" w:cs="Arial"/>
                <w:sz w:val="18"/>
                <w:szCs w:val="18"/>
              </w:rPr>
              <w:t>1</w:t>
            </w:r>
          </w:p>
        </w:tc>
        <w:tc>
          <w:tcPr>
            <w:tcW w:w="2030" w:type="dxa"/>
            <w:vAlign w:val="center"/>
          </w:tcPr>
          <w:p w14:paraId="754A1BE0" w14:textId="709B0167" w:rsidR="00FC1169" w:rsidRPr="000F441F" w:rsidRDefault="00FC1169" w:rsidP="00146C91">
            <w:pPr>
              <w:pStyle w:val="Default"/>
              <w:rPr>
                <w:rFonts w:ascii="Arial" w:hAnsi="Arial" w:cs="Arial"/>
                <w:b/>
                <w:i/>
                <w:sz w:val="18"/>
                <w:szCs w:val="18"/>
              </w:rPr>
            </w:pPr>
            <w:r w:rsidRPr="00FC1169">
              <w:rPr>
                <w:rFonts w:ascii="Arial" w:hAnsi="Arial" w:cs="Arial"/>
                <w:b/>
                <w:i/>
                <w:sz w:val="18"/>
                <w:szCs w:val="18"/>
              </w:rPr>
              <w:t>Drukowanie dwustronne</w:t>
            </w:r>
          </w:p>
        </w:tc>
        <w:tc>
          <w:tcPr>
            <w:tcW w:w="8931" w:type="dxa"/>
            <w:vAlign w:val="center"/>
          </w:tcPr>
          <w:p w14:paraId="371C4634" w14:textId="57584FE1" w:rsidR="00FC1169" w:rsidRPr="000F441F" w:rsidRDefault="00FC1169" w:rsidP="00146C91">
            <w:pPr>
              <w:pStyle w:val="Default"/>
              <w:rPr>
                <w:rFonts w:ascii="Arial" w:hAnsi="Arial" w:cs="Arial"/>
                <w:sz w:val="18"/>
                <w:szCs w:val="18"/>
              </w:rPr>
            </w:pPr>
            <w:r w:rsidRPr="00FC1169">
              <w:rPr>
                <w:rFonts w:ascii="Arial" w:hAnsi="Arial" w:cs="Arial"/>
                <w:sz w:val="18"/>
                <w:szCs w:val="18"/>
              </w:rPr>
              <w:t>Tak</w:t>
            </w:r>
          </w:p>
        </w:tc>
        <w:tc>
          <w:tcPr>
            <w:tcW w:w="2517" w:type="dxa"/>
            <w:vAlign w:val="center"/>
          </w:tcPr>
          <w:p w14:paraId="52BE0D09" w14:textId="77777777" w:rsidR="00FC1169" w:rsidRPr="000F441F" w:rsidRDefault="00FC1169" w:rsidP="00146C91">
            <w:pPr>
              <w:pStyle w:val="Default"/>
              <w:rPr>
                <w:rFonts w:ascii="Arial" w:hAnsi="Arial" w:cs="Arial"/>
                <w:sz w:val="18"/>
                <w:szCs w:val="18"/>
              </w:rPr>
            </w:pPr>
            <w:r w:rsidRPr="000F441F">
              <w:rPr>
                <w:rFonts w:ascii="Arial" w:hAnsi="Arial" w:cs="Arial"/>
                <w:sz w:val="18"/>
                <w:szCs w:val="18"/>
              </w:rPr>
              <w:t> </w:t>
            </w:r>
          </w:p>
        </w:tc>
      </w:tr>
      <w:tr w:rsidR="00FC1169" w:rsidRPr="000F441F" w14:paraId="6498C0EB" w14:textId="77777777" w:rsidTr="00146C91">
        <w:trPr>
          <w:trHeight w:val="421"/>
        </w:trPr>
        <w:tc>
          <w:tcPr>
            <w:tcW w:w="516" w:type="dxa"/>
            <w:vAlign w:val="center"/>
          </w:tcPr>
          <w:p w14:paraId="0482E103" w14:textId="0D0160CB" w:rsidR="00FC1169" w:rsidRPr="000F441F" w:rsidRDefault="00FC1169" w:rsidP="00146C91">
            <w:pPr>
              <w:pStyle w:val="Default"/>
              <w:rPr>
                <w:rFonts w:ascii="Arial" w:hAnsi="Arial" w:cs="Arial"/>
                <w:sz w:val="18"/>
                <w:szCs w:val="18"/>
              </w:rPr>
            </w:pPr>
            <w:r w:rsidRPr="000F441F">
              <w:rPr>
                <w:rFonts w:ascii="Arial" w:hAnsi="Arial" w:cs="Arial"/>
                <w:sz w:val="18"/>
                <w:szCs w:val="18"/>
              </w:rPr>
              <w:t>1</w:t>
            </w:r>
            <w:r w:rsidR="007B548C">
              <w:rPr>
                <w:rFonts w:ascii="Arial" w:hAnsi="Arial" w:cs="Arial"/>
                <w:sz w:val="18"/>
                <w:szCs w:val="18"/>
              </w:rPr>
              <w:t>2</w:t>
            </w:r>
          </w:p>
        </w:tc>
        <w:tc>
          <w:tcPr>
            <w:tcW w:w="2030" w:type="dxa"/>
            <w:vAlign w:val="center"/>
          </w:tcPr>
          <w:p w14:paraId="2BFEE1D8" w14:textId="513B2096" w:rsidR="00FC1169" w:rsidRPr="000F441F" w:rsidRDefault="005B53E5" w:rsidP="00146C91">
            <w:pPr>
              <w:pStyle w:val="Default"/>
              <w:rPr>
                <w:rFonts w:ascii="Arial" w:hAnsi="Arial" w:cs="Arial"/>
                <w:b/>
                <w:i/>
                <w:sz w:val="18"/>
                <w:szCs w:val="18"/>
              </w:rPr>
            </w:pPr>
            <w:r w:rsidRPr="005B53E5">
              <w:rPr>
                <w:rFonts w:ascii="Arial" w:hAnsi="Arial" w:cs="Arial"/>
                <w:b/>
                <w:i/>
                <w:sz w:val="18"/>
                <w:szCs w:val="18"/>
              </w:rPr>
              <w:t>Systemy operacyjne</w:t>
            </w:r>
          </w:p>
        </w:tc>
        <w:tc>
          <w:tcPr>
            <w:tcW w:w="8931" w:type="dxa"/>
            <w:vAlign w:val="center"/>
          </w:tcPr>
          <w:p w14:paraId="6C2AE652" w14:textId="7E872C45" w:rsidR="00FC1169" w:rsidRPr="000F441F" w:rsidRDefault="005B53E5" w:rsidP="00146C91">
            <w:pPr>
              <w:pStyle w:val="Default"/>
              <w:rPr>
                <w:rFonts w:ascii="Arial" w:hAnsi="Arial" w:cs="Arial"/>
                <w:sz w:val="18"/>
                <w:szCs w:val="18"/>
              </w:rPr>
            </w:pPr>
            <w:r w:rsidRPr="005B53E5">
              <w:rPr>
                <w:rFonts w:ascii="Arial" w:hAnsi="Arial" w:cs="Arial"/>
                <w:sz w:val="18"/>
                <w:szCs w:val="18"/>
              </w:rPr>
              <w:t>Windows®/ 10 / 11 / Server2012 / Server2012 R2 / Server2016 / Server2019, Server2022, Mac OS X (10.11 lub nowszy)</w:t>
            </w:r>
          </w:p>
        </w:tc>
        <w:tc>
          <w:tcPr>
            <w:tcW w:w="2517" w:type="dxa"/>
            <w:vAlign w:val="center"/>
          </w:tcPr>
          <w:p w14:paraId="44D2C33C" w14:textId="77777777" w:rsidR="00FC1169" w:rsidRPr="000F441F" w:rsidRDefault="00FC1169" w:rsidP="00146C91">
            <w:pPr>
              <w:pStyle w:val="Default"/>
              <w:rPr>
                <w:rFonts w:ascii="Arial" w:hAnsi="Arial" w:cs="Arial"/>
                <w:sz w:val="18"/>
                <w:szCs w:val="18"/>
              </w:rPr>
            </w:pPr>
          </w:p>
        </w:tc>
      </w:tr>
      <w:tr w:rsidR="005B53E5" w:rsidRPr="000F441F" w14:paraId="12AB0C2B" w14:textId="77777777" w:rsidTr="00146C91">
        <w:trPr>
          <w:trHeight w:val="421"/>
        </w:trPr>
        <w:tc>
          <w:tcPr>
            <w:tcW w:w="516" w:type="dxa"/>
            <w:vAlign w:val="center"/>
          </w:tcPr>
          <w:p w14:paraId="78BA12A4" w14:textId="396DC978" w:rsidR="005B53E5" w:rsidRPr="000F441F" w:rsidRDefault="005B53E5" w:rsidP="00146C91">
            <w:pPr>
              <w:pStyle w:val="Default"/>
              <w:rPr>
                <w:rFonts w:ascii="Arial" w:hAnsi="Arial" w:cs="Arial"/>
                <w:sz w:val="18"/>
                <w:szCs w:val="18"/>
              </w:rPr>
            </w:pPr>
            <w:r>
              <w:rPr>
                <w:rFonts w:ascii="Arial" w:hAnsi="Arial" w:cs="Arial"/>
                <w:sz w:val="18"/>
                <w:szCs w:val="18"/>
              </w:rPr>
              <w:t>1</w:t>
            </w:r>
            <w:r w:rsidR="007B548C">
              <w:rPr>
                <w:rFonts w:ascii="Arial" w:hAnsi="Arial" w:cs="Arial"/>
                <w:sz w:val="18"/>
                <w:szCs w:val="18"/>
              </w:rPr>
              <w:t>3</w:t>
            </w:r>
          </w:p>
        </w:tc>
        <w:tc>
          <w:tcPr>
            <w:tcW w:w="2030" w:type="dxa"/>
            <w:vAlign w:val="center"/>
          </w:tcPr>
          <w:p w14:paraId="156A0CB3" w14:textId="054C2937" w:rsidR="005B53E5" w:rsidRPr="005B53E5" w:rsidRDefault="005B53E5" w:rsidP="00146C91">
            <w:pPr>
              <w:pStyle w:val="Default"/>
              <w:rPr>
                <w:rFonts w:ascii="Arial" w:hAnsi="Arial" w:cs="Arial"/>
                <w:b/>
                <w:i/>
                <w:sz w:val="18"/>
                <w:szCs w:val="18"/>
              </w:rPr>
            </w:pPr>
            <w:r w:rsidRPr="005B53E5">
              <w:rPr>
                <w:rFonts w:ascii="Arial" w:hAnsi="Arial" w:cs="Arial"/>
                <w:b/>
                <w:i/>
                <w:sz w:val="18"/>
                <w:szCs w:val="18"/>
              </w:rPr>
              <w:t>Szybkość kopiowania</w:t>
            </w:r>
          </w:p>
        </w:tc>
        <w:tc>
          <w:tcPr>
            <w:tcW w:w="8931" w:type="dxa"/>
            <w:vAlign w:val="center"/>
          </w:tcPr>
          <w:p w14:paraId="2075F0E4" w14:textId="4D75527A" w:rsidR="005B53E5" w:rsidRPr="005B53E5" w:rsidRDefault="005B53E5" w:rsidP="00146C91">
            <w:pPr>
              <w:pStyle w:val="Default"/>
              <w:rPr>
                <w:rFonts w:ascii="Arial" w:hAnsi="Arial" w:cs="Arial"/>
                <w:sz w:val="18"/>
                <w:szCs w:val="18"/>
              </w:rPr>
            </w:pPr>
            <w:r w:rsidRPr="005B53E5">
              <w:rPr>
                <w:rFonts w:ascii="Arial" w:hAnsi="Arial" w:cs="Arial"/>
                <w:sz w:val="18"/>
                <w:szCs w:val="18"/>
              </w:rPr>
              <w:t>Jednostronnie: min. 30 str./min A4, 15 str./min A3</w:t>
            </w:r>
          </w:p>
        </w:tc>
        <w:tc>
          <w:tcPr>
            <w:tcW w:w="2517" w:type="dxa"/>
            <w:vAlign w:val="center"/>
          </w:tcPr>
          <w:p w14:paraId="67A727B4" w14:textId="77777777" w:rsidR="005B53E5" w:rsidRPr="000F441F" w:rsidRDefault="005B53E5" w:rsidP="00146C91">
            <w:pPr>
              <w:pStyle w:val="Default"/>
              <w:rPr>
                <w:rFonts w:ascii="Arial" w:hAnsi="Arial" w:cs="Arial"/>
                <w:sz w:val="18"/>
                <w:szCs w:val="18"/>
              </w:rPr>
            </w:pPr>
          </w:p>
        </w:tc>
      </w:tr>
      <w:tr w:rsidR="005B53E5" w:rsidRPr="000F441F" w14:paraId="30AA2E2F" w14:textId="77777777" w:rsidTr="00146C91">
        <w:trPr>
          <w:trHeight w:val="421"/>
        </w:trPr>
        <w:tc>
          <w:tcPr>
            <w:tcW w:w="516" w:type="dxa"/>
            <w:vAlign w:val="center"/>
          </w:tcPr>
          <w:p w14:paraId="11F0FC64" w14:textId="20E34FE6" w:rsidR="005B53E5" w:rsidRDefault="005B53E5" w:rsidP="00146C91">
            <w:pPr>
              <w:pStyle w:val="Default"/>
              <w:rPr>
                <w:rFonts w:ascii="Arial" w:hAnsi="Arial" w:cs="Arial"/>
                <w:sz w:val="18"/>
                <w:szCs w:val="18"/>
              </w:rPr>
            </w:pPr>
            <w:r>
              <w:rPr>
                <w:rFonts w:ascii="Arial" w:hAnsi="Arial" w:cs="Arial"/>
                <w:sz w:val="18"/>
                <w:szCs w:val="18"/>
              </w:rPr>
              <w:lastRenderedPageBreak/>
              <w:t>1</w:t>
            </w:r>
            <w:r w:rsidR="007B548C">
              <w:rPr>
                <w:rFonts w:ascii="Arial" w:hAnsi="Arial" w:cs="Arial"/>
                <w:sz w:val="18"/>
                <w:szCs w:val="18"/>
              </w:rPr>
              <w:t>4</w:t>
            </w:r>
          </w:p>
        </w:tc>
        <w:tc>
          <w:tcPr>
            <w:tcW w:w="2030" w:type="dxa"/>
            <w:vAlign w:val="center"/>
          </w:tcPr>
          <w:p w14:paraId="650F5055" w14:textId="274FBB6B" w:rsidR="005B53E5" w:rsidRPr="005B53E5" w:rsidRDefault="005B53E5" w:rsidP="00146C91">
            <w:pPr>
              <w:pStyle w:val="Default"/>
              <w:rPr>
                <w:rFonts w:ascii="Arial" w:hAnsi="Arial" w:cs="Arial"/>
                <w:b/>
                <w:i/>
                <w:sz w:val="18"/>
                <w:szCs w:val="18"/>
              </w:rPr>
            </w:pPr>
            <w:r w:rsidRPr="005B53E5">
              <w:rPr>
                <w:rFonts w:ascii="Arial" w:hAnsi="Arial" w:cs="Arial"/>
                <w:b/>
                <w:i/>
                <w:sz w:val="18"/>
                <w:szCs w:val="18"/>
              </w:rPr>
              <w:t>Dwustronnie kopiowanie</w:t>
            </w:r>
          </w:p>
        </w:tc>
        <w:tc>
          <w:tcPr>
            <w:tcW w:w="8931" w:type="dxa"/>
            <w:vAlign w:val="center"/>
          </w:tcPr>
          <w:p w14:paraId="1789BC13" w14:textId="06073F24" w:rsidR="005B53E5" w:rsidRPr="005B53E5" w:rsidRDefault="005B53E5" w:rsidP="00146C91">
            <w:pPr>
              <w:pStyle w:val="Default"/>
              <w:rPr>
                <w:rFonts w:ascii="Arial" w:hAnsi="Arial" w:cs="Arial"/>
                <w:sz w:val="18"/>
                <w:szCs w:val="18"/>
              </w:rPr>
            </w:pPr>
            <w:r w:rsidRPr="005B53E5">
              <w:rPr>
                <w:rFonts w:ascii="Arial" w:hAnsi="Arial" w:cs="Arial"/>
                <w:sz w:val="18"/>
                <w:szCs w:val="18"/>
              </w:rPr>
              <w:t>Tak</w:t>
            </w:r>
          </w:p>
        </w:tc>
        <w:tc>
          <w:tcPr>
            <w:tcW w:w="2517" w:type="dxa"/>
            <w:vAlign w:val="center"/>
          </w:tcPr>
          <w:p w14:paraId="1A00EDA9" w14:textId="77777777" w:rsidR="005B53E5" w:rsidRPr="000F441F" w:rsidRDefault="005B53E5" w:rsidP="00146C91">
            <w:pPr>
              <w:pStyle w:val="Default"/>
              <w:rPr>
                <w:rFonts w:ascii="Arial" w:hAnsi="Arial" w:cs="Arial"/>
                <w:sz w:val="18"/>
                <w:szCs w:val="18"/>
              </w:rPr>
            </w:pPr>
          </w:p>
        </w:tc>
      </w:tr>
      <w:tr w:rsidR="005B53E5" w:rsidRPr="000F441F" w14:paraId="515C5940" w14:textId="77777777" w:rsidTr="00146C91">
        <w:trPr>
          <w:trHeight w:val="421"/>
        </w:trPr>
        <w:tc>
          <w:tcPr>
            <w:tcW w:w="516" w:type="dxa"/>
            <w:vAlign w:val="center"/>
          </w:tcPr>
          <w:p w14:paraId="2CEAE712" w14:textId="14EDB613" w:rsidR="005B53E5" w:rsidRDefault="005B53E5" w:rsidP="00146C91">
            <w:pPr>
              <w:pStyle w:val="Default"/>
              <w:rPr>
                <w:rFonts w:ascii="Arial" w:hAnsi="Arial" w:cs="Arial"/>
                <w:sz w:val="18"/>
                <w:szCs w:val="18"/>
              </w:rPr>
            </w:pPr>
            <w:r>
              <w:rPr>
                <w:rFonts w:ascii="Arial" w:hAnsi="Arial" w:cs="Arial"/>
                <w:sz w:val="18"/>
                <w:szCs w:val="18"/>
              </w:rPr>
              <w:t>1</w:t>
            </w:r>
            <w:r w:rsidR="007B548C">
              <w:rPr>
                <w:rFonts w:ascii="Arial" w:hAnsi="Arial" w:cs="Arial"/>
                <w:sz w:val="18"/>
                <w:szCs w:val="18"/>
              </w:rPr>
              <w:t>5</w:t>
            </w:r>
          </w:p>
        </w:tc>
        <w:tc>
          <w:tcPr>
            <w:tcW w:w="2030" w:type="dxa"/>
            <w:vAlign w:val="center"/>
          </w:tcPr>
          <w:p w14:paraId="4AAF65EB" w14:textId="519F7B33" w:rsidR="005B53E5" w:rsidRPr="005B53E5" w:rsidRDefault="005B53E5" w:rsidP="00146C91">
            <w:pPr>
              <w:pStyle w:val="Default"/>
              <w:rPr>
                <w:rFonts w:ascii="Arial" w:hAnsi="Arial" w:cs="Arial"/>
                <w:b/>
                <w:i/>
                <w:sz w:val="18"/>
                <w:szCs w:val="18"/>
              </w:rPr>
            </w:pPr>
            <w:r w:rsidRPr="005B53E5">
              <w:rPr>
                <w:rFonts w:ascii="Arial" w:hAnsi="Arial" w:cs="Arial"/>
                <w:b/>
                <w:i/>
                <w:sz w:val="18"/>
                <w:szCs w:val="18"/>
              </w:rPr>
              <w:t>Rozdzielczość kopiowania (</w:t>
            </w:r>
            <w:proofErr w:type="spellStart"/>
            <w:r w:rsidRPr="005B53E5">
              <w:rPr>
                <w:rFonts w:ascii="Arial" w:hAnsi="Arial" w:cs="Arial"/>
                <w:b/>
                <w:i/>
                <w:sz w:val="18"/>
                <w:szCs w:val="18"/>
              </w:rPr>
              <w:t>dpi</w:t>
            </w:r>
            <w:proofErr w:type="spellEnd"/>
            <w:r w:rsidRPr="005B53E5">
              <w:rPr>
                <w:rFonts w:ascii="Arial" w:hAnsi="Arial" w:cs="Arial"/>
                <w:b/>
                <w:i/>
                <w:sz w:val="18"/>
                <w:szCs w:val="18"/>
              </w:rPr>
              <w:t>)</w:t>
            </w:r>
          </w:p>
        </w:tc>
        <w:tc>
          <w:tcPr>
            <w:tcW w:w="8931" w:type="dxa"/>
            <w:vAlign w:val="center"/>
          </w:tcPr>
          <w:p w14:paraId="45E5D40B" w14:textId="62041F45" w:rsidR="005B53E5" w:rsidRPr="005B53E5" w:rsidRDefault="005B53E5" w:rsidP="00146C91">
            <w:pPr>
              <w:pStyle w:val="Default"/>
              <w:rPr>
                <w:rFonts w:ascii="Arial" w:hAnsi="Arial" w:cs="Arial"/>
                <w:sz w:val="18"/>
                <w:szCs w:val="18"/>
              </w:rPr>
            </w:pPr>
            <w:r w:rsidRPr="005B53E5">
              <w:rPr>
                <w:rFonts w:ascii="Arial" w:hAnsi="Arial" w:cs="Arial"/>
                <w:sz w:val="18"/>
                <w:szCs w:val="18"/>
              </w:rPr>
              <w:t>Min. 600 × 600</w:t>
            </w:r>
          </w:p>
        </w:tc>
        <w:tc>
          <w:tcPr>
            <w:tcW w:w="2517" w:type="dxa"/>
            <w:vAlign w:val="center"/>
          </w:tcPr>
          <w:p w14:paraId="1D048483" w14:textId="77777777" w:rsidR="005B53E5" w:rsidRPr="000F441F" w:rsidRDefault="005B53E5" w:rsidP="00146C91">
            <w:pPr>
              <w:pStyle w:val="Default"/>
              <w:rPr>
                <w:rFonts w:ascii="Arial" w:hAnsi="Arial" w:cs="Arial"/>
                <w:sz w:val="18"/>
                <w:szCs w:val="18"/>
              </w:rPr>
            </w:pPr>
          </w:p>
        </w:tc>
      </w:tr>
      <w:tr w:rsidR="005B53E5" w:rsidRPr="000F441F" w14:paraId="71456D8F" w14:textId="77777777" w:rsidTr="00146C91">
        <w:trPr>
          <w:trHeight w:val="421"/>
        </w:trPr>
        <w:tc>
          <w:tcPr>
            <w:tcW w:w="516" w:type="dxa"/>
            <w:vAlign w:val="center"/>
          </w:tcPr>
          <w:p w14:paraId="3F86E5E3" w14:textId="78B30414" w:rsidR="005B53E5" w:rsidRDefault="005B53E5" w:rsidP="00146C91">
            <w:pPr>
              <w:pStyle w:val="Default"/>
              <w:rPr>
                <w:rFonts w:ascii="Arial" w:hAnsi="Arial" w:cs="Arial"/>
                <w:sz w:val="18"/>
                <w:szCs w:val="18"/>
              </w:rPr>
            </w:pPr>
            <w:r>
              <w:rPr>
                <w:rFonts w:ascii="Arial" w:hAnsi="Arial" w:cs="Arial"/>
                <w:sz w:val="18"/>
                <w:szCs w:val="18"/>
              </w:rPr>
              <w:t>1</w:t>
            </w:r>
            <w:r w:rsidR="007B548C">
              <w:rPr>
                <w:rFonts w:ascii="Arial" w:hAnsi="Arial" w:cs="Arial"/>
                <w:sz w:val="18"/>
                <w:szCs w:val="18"/>
              </w:rPr>
              <w:t>6</w:t>
            </w:r>
          </w:p>
        </w:tc>
        <w:tc>
          <w:tcPr>
            <w:tcW w:w="2030" w:type="dxa"/>
            <w:vAlign w:val="center"/>
          </w:tcPr>
          <w:p w14:paraId="352E057D" w14:textId="3D6C4695" w:rsidR="005B53E5" w:rsidRPr="005B53E5" w:rsidRDefault="005B53E5" w:rsidP="00146C91">
            <w:pPr>
              <w:pStyle w:val="Default"/>
              <w:rPr>
                <w:rFonts w:ascii="Arial" w:hAnsi="Arial" w:cs="Arial"/>
                <w:b/>
                <w:i/>
                <w:sz w:val="18"/>
                <w:szCs w:val="18"/>
              </w:rPr>
            </w:pPr>
            <w:r w:rsidRPr="005B53E5">
              <w:rPr>
                <w:rFonts w:ascii="Arial" w:hAnsi="Arial" w:cs="Arial"/>
                <w:b/>
                <w:i/>
                <w:sz w:val="18"/>
                <w:szCs w:val="18"/>
              </w:rPr>
              <w:t>Kopiowanie wielokrotne</w:t>
            </w:r>
          </w:p>
        </w:tc>
        <w:tc>
          <w:tcPr>
            <w:tcW w:w="8931" w:type="dxa"/>
            <w:vAlign w:val="center"/>
          </w:tcPr>
          <w:p w14:paraId="419565F3" w14:textId="2F636872" w:rsidR="005B53E5" w:rsidRPr="005B53E5" w:rsidRDefault="005B53E5" w:rsidP="00146C91">
            <w:pPr>
              <w:pStyle w:val="Default"/>
              <w:rPr>
                <w:rFonts w:ascii="Arial" w:hAnsi="Arial" w:cs="Arial"/>
                <w:sz w:val="18"/>
                <w:szCs w:val="18"/>
              </w:rPr>
            </w:pPr>
            <w:r w:rsidRPr="005B53E5">
              <w:rPr>
                <w:rFonts w:ascii="Arial" w:hAnsi="Arial" w:cs="Arial"/>
                <w:sz w:val="18"/>
                <w:szCs w:val="18"/>
              </w:rPr>
              <w:t>do 999 kopii</w:t>
            </w:r>
          </w:p>
        </w:tc>
        <w:tc>
          <w:tcPr>
            <w:tcW w:w="2517" w:type="dxa"/>
            <w:vAlign w:val="center"/>
          </w:tcPr>
          <w:p w14:paraId="1B74F771" w14:textId="77777777" w:rsidR="005B53E5" w:rsidRPr="000F441F" w:rsidRDefault="005B53E5" w:rsidP="00146C91">
            <w:pPr>
              <w:pStyle w:val="Default"/>
              <w:rPr>
                <w:rFonts w:ascii="Arial" w:hAnsi="Arial" w:cs="Arial"/>
                <w:sz w:val="18"/>
                <w:szCs w:val="18"/>
              </w:rPr>
            </w:pPr>
          </w:p>
        </w:tc>
      </w:tr>
      <w:tr w:rsidR="005B53E5" w:rsidRPr="000F441F" w14:paraId="68A25DD2" w14:textId="77777777" w:rsidTr="00146C91">
        <w:trPr>
          <w:trHeight w:val="421"/>
        </w:trPr>
        <w:tc>
          <w:tcPr>
            <w:tcW w:w="516" w:type="dxa"/>
            <w:vAlign w:val="center"/>
          </w:tcPr>
          <w:p w14:paraId="4B576378" w14:textId="36A73E3E" w:rsidR="005B53E5" w:rsidRDefault="005B53E5" w:rsidP="00146C91">
            <w:pPr>
              <w:pStyle w:val="Default"/>
              <w:rPr>
                <w:rFonts w:ascii="Arial" w:hAnsi="Arial" w:cs="Arial"/>
                <w:sz w:val="18"/>
                <w:szCs w:val="18"/>
              </w:rPr>
            </w:pPr>
            <w:r>
              <w:rPr>
                <w:rFonts w:ascii="Arial" w:hAnsi="Arial" w:cs="Arial"/>
                <w:sz w:val="18"/>
                <w:szCs w:val="18"/>
              </w:rPr>
              <w:t>1</w:t>
            </w:r>
            <w:r w:rsidR="007B548C">
              <w:rPr>
                <w:rFonts w:ascii="Arial" w:hAnsi="Arial" w:cs="Arial"/>
                <w:sz w:val="18"/>
                <w:szCs w:val="18"/>
              </w:rPr>
              <w:t>7</w:t>
            </w:r>
          </w:p>
        </w:tc>
        <w:tc>
          <w:tcPr>
            <w:tcW w:w="2030" w:type="dxa"/>
            <w:vAlign w:val="center"/>
          </w:tcPr>
          <w:p w14:paraId="728FD6D8" w14:textId="20FDB41D" w:rsidR="005B53E5" w:rsidRPr="005B53E5" w:rsidRDefault="005B53E5" w:rsidP="00146C91">
            <w:pPr>
              <w:pStyle w:val="Default"/>
              <w:rPr>
                <w:rFonts w:ascii="Arial" w:hAnsi="Arial" w:cs="Arial"/>
                <w:b/>
                <w:i/>
                <w:sz w:val="18"/>
                <w:szCs w:val="18"/>
              </w:rPr>
            </w:pPr>
            <w:r w:rsidRPr="005B53E5">
              <w:rPr>
                <w:rFonts w:ascii="Arial" w:hAnsi="Arial" w:cs="Arial"/>
                <w:b/>
                <w:i/>
                <w:sz w:val="18"/>
                <w:szCs w:val="18"/>
              </w:rPr>
              <w:t>Technologia skanowania</w:t>
            </w:r>
          </w:p>
        </w:tc>
        <w:tc>
          <w:tcPr>
            <w:tcW w:w="8931" w:type="dxa"/>
            <w:vAlign w:val="center"/>
          </w:tcPr>
          <w:p w14:paraId="13321E06" w14:textId="42F78250" w:rsidR="005B53E5" w:rsidRPr="005B53E5" w:rsidRDefault="005B53E5" w:rsidP="00146C91">
            <w:pPr>
              <w:pStyle w:val="Default"/>
              <w:rPr>
                <w:rFonts w:ascii="Arial" w:hAnsi="Arial" w:cs="Arial"/>
                <w:sz w:val="18"/>
                <w:szCs w:val="18"/>
              </w:rPr>
            </w:pPr>
            <w:r w:rsidRPr="005B53E5">
              <w:rPr>
                <w:rFonts w:ascii="Arial" w:hAnsi="Arial" w:cs="Arial"/>
                <w:sz w:val="18"/>
                <w:szCs w:val="18"/>
              </w:rPr>
              <w:t>Kolorowy skaner</w:t>
            </w:r>
          </w:p>
        </w:tc>
        <w:tc>
          <w:tcPr>
            <w:tcW w:w="2517" w:type="dxa"/>
            <w:vAlign w:val="center"/>
          </w:tcPr>
          <w:p w14:paraId="04B681E8" w14:textId="77777777" w:rsidR="005B53E5" w:rsidRPr="000F441F" w:rsidRDefault="005B53E5" w:rsidP="00146C91">
            <w:pPr>
              <w:pStyle w:val="Default"/>
              <w:rPr>
                <w:rFonts w:ascii="Arial" w:hAnsi="Arial" w:cs="Arial"/>
                <w:sz w:val="18"/>
                <w:szCs w:val="18"/>
              </w:rPr>
            </w:pPr>
          </w:p>
        </w:tc>
      </w:tr>
      <w:tr w:rsidR="005B53E5" w:rsidRPr="000F441F" w14:paraId="3F35C75E" w14:textId="77777777" w:rsidTr="00146C91">
        <w:trPr>
          <w:trHeight w:val="421"/>
        </w:trPr>
        <w:tc>
          <w:tcPr>
            <w:tcW w:w="516" w:type="dxa"/>
            <w:vAlign w:val="center"/>
          </w:tcPr>
          <w:p w14:paraId="540774EA" w14:textId="5F6E2523" w:rsidR="005B53E5" w:rsidRDefault="007B548C" w:rsidP="00146C91">
            <w:pPr>
              <w:pStyle w:val="Default"/>
              <w:rPr>
                <w:rFonts w:ascii="Arial" w:hAnsi="Arial" w:cs="Arial"/>
                <w:sz w:val="18"/>
                <w:szCs w:val="18"/>
              </w:rPr>
            </w:pPr>
            <w:r>
              <w:rPr>
                <w:rFonts w:ascii="Arial" w:hAnsi="Arial" w:cs="Arial"/>
                <w:sz w:val="18"/>
                <w:szCs w:val="18"/>
              </w:rPr>
              <w:t>18</w:t>
            </w:r>
          </w:p>
        </w:tc>
        <w:tc>
          <w:tcPr>
            <w:tcW w:w="2030" w:type="dxa"/>
            <w:vAlign w:val="center"/>
          </w:tcPr>
          <w:p w14:paraId="3D1D125E" w14:textId="3D73BFF6" w:rsidR="005B53E5" w:rsidRPr="005B53E5" w:rsidRDefault="005B53E5" w:rsidP="00146C91">
            <w:pPr>
              <w:pStyle w:val="Default"/>
              <w:rPr>
                <w:rFonts w:ascii="Arial" w:hAnsi="Arial" w:cs="Arial"/>
                <w:b/>
                <w:i/>
                <w:sz w:val="18"/>
                <w:szCs w:val="18"/>
              </w:rPr>
            </w:pPr>
            <w:r w:rsidRPr="005B53E5">
              <w:rPr>
                <w:rFonts w:ascii="Arial" w:hAnsi="Arial" w:cs="Arial"/>
                <w:b/>
                <w:i/>
                <w:sz w:val="18"/>
                <w:szCs w:val="18"/>
              </w:rPr>
              <w:t>Rozdzielczość skanowania (</w:t>
            </w:r>
            <w:proofErr w:type="spellStart"/>
            <w:r w:rsidRPr="005B53E5">
              <w:rPr>
                <w:rFonts w:ascii="Arial" w:hAnsi="Arial" w:cs="Arial"/>
                <w:b/>
                <w:i/>
                <w:sz w:val="18"/>
                <w:szCs w:val="18"/>
              </w:rPr>
              <w:t>dpi</w:t>
            </w:r>
            <w:proofErr w:type="spellEnd"/>
            <w:r w:rsidRPr="005B53E5">
              <w:rPr>
                <w:rFonts w:ascii="Arial" w:hAnsi="Arial" w:cs="Arial"/>
                <w:b/>
                <w:i/>
                <w:sz w:val="18"/>
                <w:szCs w:val="18"/>
              </w:rPr>
              <w:t>)</w:t>
            </w:r>
          </w:p>
        </w:tc>
        <w:tc>
          <w:tcPr>
            <w:tcW w:w="8931" w:type="dxa"/>
            <w:vAlign w:val="center"/>
          </w:tcPr>
          <w:p w14:paraId="1F56866E" w14:textId="0492F843" w:rsidR="005B53E5" w:rsidRPr="005B53E5" w:rsidRDefault="005B53E5" w:rsidP="00146C91">
            <w:pPr>
              <w:pStyle w:val="Default"/>
              <w:rPr>
                <w:rFonts w:ascii="Arial" w:hAnsi="Arial" w:cs="Arial"/>
                <w:sz w:val="18"/>
                <w:szCs w:val="18"/>
              </w:rPr>
            </w:pPr>
            <w:r w:rsidRPr="005B53E5">
              <w:rPr>
                <w:rFonts w:ascii="Arial" w:hAnsi="Arial" w:cs="Arial"/>
                <w:sz w:val="18"/>
                <w:szCs w:val="18"/>
              </w:rPr>
              <w:t>Min. 600 × 600</w:t>
            </w:r>
          </w:p>
        </w:tc>
        <w:tc>
          <w:tcPr>
            <w:tcW w:w="2517" w:type="dxa"/>
            <w:vAlign w:val="center"/>
          </w:tcPr>
          <w:p w14:paraId="556FDB1D" w14:textId="77777777" w:rsidR="005B53E5" w:rsidRPr="000F441F" w:rsidRDefault="005B53E5" w:rsidP="00146C91">
            <w:pPr>
              <w:pStyle w:val="Default"/>
              <w:rPr>
                <w:rFonts w:ascii="Arial" w:hAnsi="Arial" w:cs="Arial"/>
                <w:sz w:val="18"/>
                <w:szCs w:val="18"/>
              </w:rPr>
            </w:pPr>
          </w:p>
        </w:tc>
      </w:tr>
      <w:tr w:rsidR="005B53E5" w:rsidRPr="000F441F" w14:paraId="52689DD8" w14:textId="77777777" w:rsidTr="00146C91">
        <w:trPr>
          <w:trHeight w:val="421"/>
        </w:trPr>
        <w:tc>
          <w:tcPr>
            <w:tcW w:w="516" w:type="dxa"/>
            <w:vAlign w:val="center"/>
          </w:tcPr>
          <w:p w14:paraId="099A396E" w14:textId="7C4724C7" w:rsidR="005B53E5" w:rsidRDefault="007B548C" w:rsidP="00146C91">
            <w:pPr>
              <w:pStyle w:val="Default"/>
              <w:rPr>
                <w:rFonts w:ascii="Arial" w:hAnsi="Arial" w:cs="Arial"/>
                <w:sz w:val="18"/>
                <w:szCs w:val="18"/>
              </w:rPr>
            </w:pPr>
            <w:r>
              <w:rPr>
                <w:rFonts w:ascii="Arial" w:hAnsi="Arial" w:cs="Arial"/>
                <w:sz w:val="18"/>
                <w:szCs w:val="18"/>
              </w:rPr>
              <w:t>19</w:t>
            </w:r>
          </w:p>
        </w:tc>
        <w:tc>
          <w:tcPr>
            <w:tcW w:w="2030" w:type="dxa"/>
            <w:vAlign w:val="center"/>
          </w:tcPr>
          <w:p w14:paraId="7C99EED9" w14:textId="7422C132" w:rsidR="005B53E5" w:rsidRPr="005B53E5" w:rsidRDefault="005B53E5" w:rsidP="00146C91">
            <w:pPr>
              <w:pStyle w:val="Default"/>
              <w:rPr>
                <w:rFonts w:ascii="Arial" w:hAnsi="Arial" w:cs="Arial"/>
                <w:b/>
                <w:i/>
                <w:sz w:val="18"/>
                <w:szCs w:val="18"/>
              </w:rPr>
            </w:pPr>
            <w:r w:rsidRPr="005B53E5">
              <w:rPr>
                <w:rFonts w:ascii="Arial" w:hAnsi="Arial" w:cs="Arial"/>
                <w:b/>
                <w:i/>
                <w:sz w:val="18"/>
                <w:szCs w:val="18"/>
              </w:rPr>
              <w:t>Format skanu</w:t>
            </w:r>
          </w:p>
        </w:tc>
        <w:tc>
          <w:tcPr>
            <w:tcW w:w="8931" w:type="dxa"/>
            <w:vAlign w:val="center"/>
          </w:tcPr>
          <w:p w14:paraId="386CFC62" w14:textId="20DA0AEF" w:rsidR="005B53E5" w:rsidRPr="005B53E5" w:rsidRDefault="005B53E5" w:rsidP="00146C91">
            <w:pPr>
              <w:pStyle w:val="Default"/>
              <w:rPr>
                <w:rFonts w:ascii="Arial" w:hAnsi="Arial" w:cs="Arial"/>
                <w:sz w:val="18"/>
                <w:szCs w:val="18"/>
              </w:rPr>
            </w:pPr>
            <w:r w:rsidRPr="005B53E5">
              <w:rPr>
                <w:rFonts w:ascii="Arial" w:hAnsi="Arial" w:cs="Arial"/>
                <w:sz w:val="18"/>
                <w:szCs w:val="18"/>
              </w:rPr>
              <w:t>Min A3</w:t>
            </w:r>
          </w:p>
        </w:tc>
        <w:tc>
          <w:tcPr>
            <w:tcW w:w="2517" w:type="dxa"/>
            <w:vAlign w:val="center"/>
          </w:tcPr>
          <w:p w14:paraId="481B17B0" w14:textId="77777777" w:rsidR="005B53E5" w:rsidRPr="000F441F" w:rsidRDefault="005B53E5" w:rsidP="00146C91">
            <w:pPr>
              <w:pStyle w:val="Default"/>
              <w:rPr>
                <w:rFonts w:ascii="Arial" w:hAnsi="Arial" w:cs="Arial"/>
                <w:sz w:val="18"/>
                <w:szCs w:val="18"/>
              </w:rPr>
            </w:pPr>
          </w:p>
        </w:tc>
      </w:tr>
      <w:tr w:rsidR="005B53E5" w:rsidRPr="000F441F" w14:paraId="0BD8AD31" w14:textId="77777777" w:rsidTr="00146C91">
        <w:trPr>
          <w:trHeight w:val="421"/>
        </w:trPr>
        <w:tc>
          <w:tcPr>
            <w:tcW w:w="516" w:type="dxa"/>
            <w:vAlign w:val="center"/>
          </w:tcPr>
          <w:p w14:paraId="2811E9F6" w14:textId="49499378" w:rsidR="005B53E5" w:rsidRDefault="007B548C" w:rsidP="00146C91">
            <w:pPr>
              <w:pStyle w:val="Default"/>
              <w:rPr>
                <w:rFonts w:ascii="Arial" w:hAnsi="Arial" w:cs="Arial"/>
                <w:sz w:val="18"/>
                <w:szCs w:val="18"/>
              </w:rPr>
            </w:pPr>
            <w:r>
              <w:rPr>
                <w:rFonts w:ascii="Arial" w:hAnsi="Arial" w:cs="Arial"/>
                <w:sz w:val="18"/>
                <w:szCs w:val="18"/>
              </w:rPr>
              <w:t>20</w:t>
            </w:r>
          </w:p>
        </w:tc>
        <w:tc>
          <w:tcPr>
            <w:tcW w:w="2030" w:type="dxa"/>
            <w:vAlign w:val="center"/>
          </w:tcPr>
          <w:p w14:paraId="52494C77" w14:textId="33685559" w:rsidR="005B53E5" w:rsidRPr="005B53E5" w:rsidRDefault="005B53E5" w:rsidP="00146C91">
            <w:pPr>
              <w:pStyle w:val="Default"/>
              <w:rPr>
                <w:rFonts w:ascii="Arial" w:hAnsi="Arial" w:cs="Arial"/>
                <w:b/>
                <w:i/>
                <w:sz w:val="18"/>
                <w:szCs w:val="18"/>
              </w:rPr>
            </w:pPr>
            <w:r w:rsidRPr="005B53E5">
              <w:rPr>
                <w:rFonts w:ascii="Arial" w:hAnsi="Arial" w:cs="Arial"/>
                <w:b/>
                <w:i/>
                <w:sz w:val="18"/>
                <w:szCs w:val="18"/>
              </w:rPr>
              <w:t>Skanowanie dwustronne</w:t>
            </w:r>
          </w:p>
        </w:tc>
        <w:tc>
          <w:tcPr>
            <w:tcW w:w="8931" w:type="dxa"/>
            <w:vAlign w:val="center"/>
          </w:tcPr>
          <w:p w14:paraId="61075C14" w14:textId="113E983E" w:rsidR="005B53E5" w:rsidRPr="005B53E5" w:rsidRDefault="005B53E5" w:rsidP="00146C91">
            <w:pPr>
              <w:pStyle w:val="Default"/>
              <w:rPr>
                <w:rFonts w:ascii="Arial" w:hAnsi="Arial" w:cs="Arial"/>
                <w:sz w:val="18"/>
                <w:szCs w:val="18"/>
              </w:rPr>
            </w:pPr>
            <w:r w:rsidRPr="005B53E5">
              <w:rPr>
                <w:rFonts w:ascii="Arial" w:hAnsi="Arial" w:cs="Arial"/>
                <w:sz w:val="18"/>
                <w:szCs w:val="18"/>
              </w:rPr>
              <w:t>Tak</w:t>
            </w:r>
          </w:p>
        </w:tc>
        <w:tc>
          <w:tcPr>
            <w:tcW w:w="2517" w:type="dxa"/>
            <w:vAlign w:val="center"/>
          </w:tcPr>
          <w:p w14:paraId="726445DA" w14:textId="77777777" w:rsidR="005B53E5" w:rsidRPr="000F441F" w:rsidRDefault="005B53E5" w:rsidP="00146C91">
            <w:pPr>
              <w:pStyle w:val="Default"/>
              <w:rPr>
                <w:rFonts w:ascii="Arial" w:hAnsi="Arial" w:cs="Arial"/>
                <w:sz w:val="18"/>
                <w:szCs w:val="18"/>
              </w:rPr>
            </w:pPr>
          </w:p>
        </w:tc>
      </w:tr>
      <w:tr w:rsidR="005B53E5" w:rsidRPr="000F441F" w14:paraId="3C59AE98" w14:textId="77777777" w:rsidTr="00146C91">
        <w:trPr>
          <w:trHeight w:val="421"/>
        </w:trPr>
        <w:tc>
          <w:tcPr>
            <w:tcW w:w="516" w:type="dxa"/>
            <w:vAlign w:val="center"/>
          </w:tcPr>
          <w:p w14:paraId="2F6BE0B5" w14:textId="11B8E5D2" w:rsidR="005B53E5" w:rsidRDefault="007B548C" w:rsidP="00146C91">
            <w:pPr>
              <w:pStyle w:val="Default"/>
              <w:rPr>
                <w:rFonts w:ascii="Arial" w:hAnsi="Arial" w:cs="Arial"/>
                <w:sz w:val="18"/>
                <w:szCs w:val="18"/>
              </w:rPr>
            </w:pPr>
            <w:r>
              <w:rPr>
                <w:rFonts w:ascii="Arial" w:hAnsi="Arial" w:cs="Arial"/>
                <w:sz w:val="18"/>
                <w:szCs w:val="18"/>
              </w:rPr>
              <w:t>21</w:t>
            </w:r>
          </w:p>
        </w:tc>
        <w:tc>
          <w:tcPr>
            <w:tcW w:w="2030" w:type="dxa"/>
            <w:vAlign w:val="center"/>
          </w:tcPr>
          <w:p w14:paraId="589854CC" w14:textId="7901912E" w:rsidR="005B53E5" w:rsidRPr="005B53E5" w:rsidRDefault="005B53E5" w:rsidP="00146C91">
            <w:pPr>
              <w:pStyle w:val="Default"/>
              <w:rPr>
                <w:rFonts w:ascii="Arial" w:hAnsi="Arial" w:cs="Arial"/>
                <w:b/>
                <w:i/>
                <w:sz w:val="18"/>
                <w:szCs w:val="18"/>
              </w:rPr>
            </w:pPr>
            <w:r w:rsidRPr="005B53E5">
              <w:rPr>
                <w:rFonts w:ascii="Arial" w:hAnsi="Arial" w:cs="Arial"/>
                <w:b/>
                <w:i/>
                <w:sz w:val="18"/>
                <w:szCs w:val="18"/>
              </w:rPr>
              <w:t>Materiały eksploatacyjne</w:t>
            </w:r>
          </w:p>
        </w:tc>
        <w:tc>
          <w:tcPr>
            <w:tcW w:w="8931" w:type="dxa"/>
            <w:vAlign w:val="center"/>
          </w:tcPr>
          <w:p w14:paraId="66F9F62A" w14:textId="3AE92C52" w:rsidR="005B53E5" w:rsidRPr="005B53E5" w:rsidRDefault="005B53E5" w:rsidP="00146C91">
            <w:pPr>
              <w:pStyle w:val="Default"/>
              <w:rPr>
                <w:rFonts w:ascii="Arial" w:hAnsi="Arial" w:cs="Arial"/>
                <w:sz w:val="18"/>
                <w:szCs w:val="18"/>
              </w:rPr>
            </w:pPr>
            <w:r w:rsidRPr="005B53E5">
              <w:rPr>
                <w:rFonts w:ascii="Arial" w:hAnsi="Arial" w:cs="Arial"/>
                <w:sz w:val="18"/>
                <w:szCs w:val="18"/>
              </w:rPr>
              <w:t>Toner wydajność min. 10 000 stron (A4) oraz dodatkowy oryginalny toner o podwyższonej pojemności (jeśli producent urządzenia taki produkt oferuje)</w:t>
            </w:r>
          </w:p>
        </w:tc>
        <w:tc>
          <w:tcPr>
            <w:tcW w:w="2517" w:type="dxa"/>
            <w:vAlign w:val="center"/>
          </w:tcPr>
          <w:p w14:paraId="1E65A438" w14:textId="77777777" w:rsidR="005B53E5" w:rsidRPr="000F441F" w:rsidRDefault="005B53E5" w:rsidP="00146C91">
            <w:pPr>
              <w:pStyle w:val="Default"/>
              <w:rPr>
                <w:rFonts w:ascii="Arial" w:hAnsi="Arial" w:cs="Arial"/>
                <w:sz w:val="18"/>
                <w:szCs w:val="18"/>
              </w:rPr>
            </w:pPr>
          </w:p>
        </w:tc>
      </w:tr>
      <w:tr w:rsidR="005B53E5" w:rsidRPr="000F441F" w14:paraId="7291ABCD" w14:textId="77777777" w:rsidTr="00146C91">
        <w:trPr>
          <w:trHeight w:val="421"/>
        </w:trPr>
        <w:tc>
          <w:tcPr>
            <w:tcW w:w="516" w:type="dxa"/>
            <w:vAlign w:val="center"/>
          </w:tcPr>
          <w:p w14:paraId="4787876C" w14:textId="4DCF08A5" w:rsidR="005B53E5" w:rsidRDefault="007B548C" w:rsidP="00146C91">
            <w:pPr>
              <w:pStyle w:val="Default"/>
              <w:rPr>
                <w:rFonts w:ascii="Arial" w:hAnsi="Arial" w:cs="Arial"/>
                <w:sz w:val="18"/>
                <w:szCs w:val="18"/>
              </w:rPr>
            </w:pPr>
            <w:r>
              <w:rPr>
                <w:rFonts w:ascii="Arial" w:hAnsi="Arial" w:cs="Arial"/>
                <w:sz w:val="18"/>
                <w:szCs w:val="18"/>
              </w:rPr>
              <w:t>22</w:t>
            </w:r>
          </w:p>
        </w:tc>
        <w:tc>
          <w:tcPr>
            <w:tcW w:w="2030" w:type="dxa"/>
            <w:vAlign w:val="center"/>
          </w:tcPr>
          <w:p w14:paraId="35630F94" w14:textId="5F0B6628" w:rsidR="005B53E5" w:rsidRPr="005B53E5" w:rsidRDefault="005B53E5" w:rsidP="00146C91">
            <w:pPr>
              <w:pStyle w:val="Default"/>
              <w:rPr>
                <w:rFonts w:ascii="Arial" w:hAnsi="Arial" w:cs="Arial"/>
                <w:b/>
                <w:i/>
                <w:sz w:val="18"/>
                <w:szCs w:val="18"/>
              </w:rPr>
            </w:pPr>
            <w:r w:rsidRPr="005B53E5">
              <w:rPr>
                <w:rFonts w:ascii="Arial" w:hAnsi="Arial" w:cs="Arial"/>
                <w:b/>
                <w:i/>
                <w:sz w:val="18"/>
                <w:szCs w:val="18"/>
              </w:rPr>
              <w:t>Gwarancja</w:t>
            </w:r>
          </w:p>
        </w:tc>
        <w:tc>
          <w:tcPr>
            <w:tcW w:w="8931" w:type="dxa"/>
            <w:vAlign w:val="center"/>
          </w:tcPr>
          <w:p w14:paraId="336C9EE1" w14:textId="77777777" w:rsidR="005B53E5" w:rsidRPr="005B53E5" w:rsidRDefault="005B53E5" w:rsidP="005B53E5">
            <w:pPr>
              <w:pStyle w:val="Default"/>
              <w:rPr>
                <w:rFonts w:ascii="Arial" w:hAnsi="Arial" w:cs="Arial"/>
                <w:sz w:val="18"/>
                <w:szCs w:val="18"/>
              </w:rPr>
            </w:pPr>
            <w:r w:rsidRPr="005B53E5">
              <w:rPr>
                <w:rFonts w:ascii="Arial" w:hAnsi="Arial" w:cs="Arial"/>
                <w:sz w:val="18"/>
                <w:szCs w:val="18"/>
              </w:rPr>
              <w:t>Min. 3 lata. W celu zapewnienia sprawnej realizacji gwarancji i napraw serwisowych w całym okresie użytkowania urządzenia, zamawiający wymaga, aby zakupiony towar posiadał kartę</w:t>
            </w:r>
          </w:p>
          <w:p w14:paraId="6917DE19" w14:textId="77777777" w:rsidR="005B53E5" w:rsidRPr="005B53E5" w:rsidRDefault="005B53E5" w:rsidP="005B53E5">
            <w:pPr>
              <w:pStyle w:val="Default"/>
              <w:rPr>
                <w:rFonts w:ascii="Arial" w:hAnsi="Arial" w:cs="Arial"/>
                <w:sz w:val="18"/>
                <w:szCs w:val="18"/>
              </w:rPr>
            </w:pPr>
            <w:r w:rsidRPr="005B53E5">
              <w:rPr>
                <w:rFonts w:ascii="Arial" w:hAnsi="Arial" w:cs="Arial"/>
                <w:sz w:val="18"/>
                <w:szCs w:val="18"/>
              </w:rPr>
              <w:t>gwarancyjną autoryzowanego przez producenta</w:t>
            </w:r>
          </w:p>
          <w:p w14:paraId="34597656" w14:textId="53B06668" w:rsidR="005B53E5" w:rsidRPr="005B53E5" w:rsidRDefault="005B53E5" w:rsidP="005B53E5">
            <w:pPr>
              <w:pStyle w:val="Default"/>
              <w:rPr>
                <w:rFonts w:ascii="Arial" w:hAnsi="Arial" w:cs="Arial"/>
                <w:sz w:val="18"/>
                <w:szCs w:val="18"/>
              </w:rPr>
            </w:pPr>
            <w:r w:rsidRPr="005B53E5">
              <w:rPr>
                <w:rFonts w:ascii="Arial" w:hAnsi="Arial" w:cs="Arial"/>
                <w:sz w:val="18"/>
                <w:szCs w:val="18"/>
              </w:rPr>
              <w:t>serwisu w Polsce.</w:t>
            </w:r>
          </w:p>
        </w:tc>
        <w:tc>
          <w:tcPr>
            <w:tcW w:w="2517" w:type="dxa"/>
            <w:vAlign w:val="center"/>
          </w:tcPr>
          <w:p w14:paraId="671D855A" w14:textId="77777777" w:rsidR="005B53E5" w:rsidRPr="000F441F" w:rsidRDefault="005B53E5" w:rsidP="00146C91">
            <w:pPr>
              <w:pStyle w:val="Default"/>
              <w:rPr>
                <w:rFonts w:ascii="Arial" w:hAnsi="Arial" w:cs="Arial"/>
                <w:sz w:val="18"/>
                <w:szCs w:val="18"/>
              </w:rPr>
            </w:pPr>
          </w:p>
        </w:tc>
      </w:tr>
    </w:tbl>
    <w:p w14:paraId="2C4288D2" w14:textId="1D0CA7E8" w:rsidR="00146C91" w:rsidRDefault="00146C91" w:rsidP="006D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09921F04" w14:textId="77777777" w:rsidR="00146C91" w:rsidRDefault="00146C91">
      <w:pPr>
        <w:rPr>
          <w:rFonts w:ascii="Arial" w:hAnsi="Arial" w:cs="Arial"/>
          <w:color w:val="000000"/>
          <w:sz w:val="18"/>
          <w:szCs w:val="18"/>
        </w:rPr>
      </w:pPr>
      <w:r>
        <w:rPr>
          <w:rFonts w:ascii="Arial" w:hAnsi="Arial" w:cs="Arial"/>
          <w:color w:val="000000"/>
          <w:sz w:val="18"/>
          <w:szCs w:val="18"/>
        </w:rPr>
        <w:br w:type="page"/>
      </w:r>
    </w:p>
    <w:tbl>
      <w:tblPr>
        <w:tblStyle w:val="Tabela-Siatka"/>
        <w:tblW w:w="13994" w:type="dxa"/>
        <w:tblLayout w:type="fixed"/>
        <w:tblLook w:val="04A0" w:firstRow="1" w:lastRow="0" w:firstColumn="1" w:lastColumn="0" w:noHBand="0" w:noVBand="1"/>
      </w:tblPr>
      <w:tblGrid>
        <w:gridCol w:w="516"/>
        <w:gridCol w:w="2030"/>
        <w:gridCol w:w="8931"/>
        <w:gridCol w:w="2517"/>
      </w:tblGrid>
      <w:tr w:rsidR="00146C91" w:rsidRPr="000F441F" w14:paraId="604BCA36" w14:textId="77777777" w:rsidTr="00496FE9">
        <w:trPr>
          <w:trHeight w:val="1077"/>
        </w:trPr>
        <w:tc>
          <w:tcPr>
            <w:tcW w:w="2546" w:type="dxa"/>
            <w:gridSpan w:val="2"/>
            <w:shd w:val="clear" w:color="auto" w:fill="DDD9C3" w:themeFill="background2" w:themeFillShade="E6"/>
          </w:tcPr>
          <w:p w14:paraId="28CFFA07" w14:textId="77777777" w:rsidR="00146C91" w:rsidRPr="000F441F" w:rsidRDefault="00146C91" w:rsidP="00146C91">
            <w:pPr>
              <w:pStyle w:val="Default"/>
              <w:jc w:val="center"/>
              <w:rPr>
                <w:rFonts w:ascii="Arial" w:hAnsi="Arial" w:cs="Arial"/>
                <w:b/>
                <w:bCs/>
                <w:sz w:val="20"/>
                <w:szCs w:val="20"/>
              </w:rPr>
            </w:pPr>
          </w:p>
          <w:p w14:paraId="0F68DC46" w14:textId="77777777" w:rsidR="00146C91" w:rsidRDefault="00146C91" w:rsidP="00146C91">
            <w:pPr>
              <w:pStyle w:val="Default"/>
              <w:jc w:val="center"/>
              <w:rPr>
                <w:rFonts w:ascii="Arial" w:hAnsi="Arial" w:cs="Arial"/>
                <w:b/>
                <w:bCs/>
                <w:sz w:val="22"/>
                <w:szCs w:val="20"/>
              </w:rPr>
            </w:pPr>
            <w:r w:rsidRPr="00146C91">
              <w:rPr>
                <w:rFonts w:ascii="Arial" w:hAnsi="Arial" w:cs="Arial"/>
                <w:b/>
                <w:bCs/>
                <w:sz w:val="22"/>
                <w:szCs w:val="20"/>
              </w:rPr>
              <w:t>Kolorowe laserowe urządzenie wielofunkcyjne A4 Drukowanie, kopiowanie, skanowanie</w:t>
            </w:r>
          </w:p>
          <w:p w14:paraId="2A9288EA" w14:textId="44D717BC" w:rsidR="00146C91" w:rsidRPr="003A11B9" w:rsidRDefault="00146C91" w:rsidP="00146C91">
            <w:pPr>
              <w:pStyle w:val="Default"/>
              <w:jc w:val="center"/>
              <w:rPr>
                <w:rFonts w:ascii="Arial" w:hAnsi="Arial" w:cs="Arial"/>
                <w:b/>
                <w:bCs/>
                <w:sz w:val="22"/>
                <w:szCs w:val="20"/>
              </w:rPr>
            </w:pPr>
            <w:r w:rsidRPr="003A11B9">
              <w:rPr>
                <w:rFonts w:ascii="Arial" w:hAnsi="Arial" w:cs="Arial"/>
                <w:b/>
                <w:bCs/>
                <w:sz w:val="22"/>
                <w:szCs w:val="20"/>
              </w:rPr>
              <w:t>(</w:t>
            </w:r>
            <w:r>
              <w:rPr>
                <w:rFonts w:ascii="Arial" w:hAnsi="Arial" w:cs="Arial"/>
                <w:b/>
                <w:bCs/>
                <w:sz w:val="22"/>
                <w:szCs w:val="20"/>
              </w:rPr>
              <w:t>1</w:t>
            </w:r>
            <w:r w:rsidRPr="003A11B9">
              <w:rPr>
                <w:rFonts w:ascii="Arial" w:hAnsi="Arial" w:cs="Arial"/>
                <w:b/>
                <w:bCs/>
                <w:sz w:val="22"/>
                <w:szCs w:val="20"/>
              </w:rPr>
              <w:t xml:space="preserve"> sztuk</w:t>
            </w:r>
            <w:r>
              <w:rPr>
                <w:rFonts w:ascii="Arial" w:hAnsi="Arial" w:cs="Arial"/>
                <w:b/>
                <w:bCs/>
                <w:sz w:val="22"/>
                <w:szCs w:val="20"/>
              </w:rPr>
              <w:t>a</w:t>
            </w:r>
            <w:r w:rsidRPr="003A11B9">
              <w:rPr>
                <w:rFonts w:ascii="Arial" w:hAnsi="Arial" w:cs="Arial"/>
                <w:b/>
                <w:bCs/>
                <w:sz w:val="22"/>
                <w:szCs w:val="20"/>
              </w:rPr>
              <w:t>)</w:t>
            </w:r>
          </w:p>
          <w:p w14:paraId="529B437C" w14:textId="77777777" w:rsidR="00146C91" w:rsidRPr="000F441F" w:rsidRDefault="00146C91" w:rsidP="00146C91">
            <w:pPr>
              <w:pStyle w:val="Default"/>
              <w:jc w:val="center"/>
              <w:rPr>
                <w:rFonts w:ascii="Arial" w:hAnsi="Arial" w:cs="Arial"/>
                <w:b/>
                <w:bCs/>
                <w:sz w:val="20"/>
                <w:szCs w:val="20"/>
              </w:rPr>
            </w:pPr>
          </w:p>
        </w:tc>
        <w:tc>
          <w:tcPr>
            <w:tcW w:w="11448" w:type="dxa"/>
            <w:gridSpan w:val="2"/>
            <w:vAlign w:val="center"/>
          </w:tcPr>
          <w:p w14:paraId="2978DB04" w14:textId="77777777" w:rsidR="00146C91" w:rsidRPr="003A11B9" w:rsidRDefault="00146C91" w:rsidP="007B548C">
            <w:pPr>
              <w:spacing w:after="120"/>
              <w:jc w:val="center"/>
              <w:rPr>
                <w:rFonts w:ascii="Arial" w:hAnsi="Arial" w:cs="Arial"/>
                <w:b/>
                <w:bCs/>
                <w:color w:val="000000"/>
                <w:sz w:val="22"/>
              </w:rPr>
            </w:pPr>
            <w:r w:rsidRPr="003A11B9">
              <w:rPr>
                <w:rFonts w:ascii="Arial" w:hAnsi="Arial" w:cs="Arial"/>
                <w:b/>
                <w:bCs/>
                <w:color w:val="000000"/>
                <w:sz w:val="22"/>
              </w:rPr>
              <w:t>Oferowany typ, model, producent</w:t>
            </w:r>
            <w:r>
              <w:rPr>
                <w:rFonts w:ascii="Arial" w:hAnsi="Arial" w:cs="Arial"/>
                <w:b/>
                <w:bCs/>
                <w:color w:val="000000"/>
                <w:sz w:val="22"/>
              </w:rPr>
              <w:t>*</w:t>
            </w:r>
            <w:r w:rsidRPr="003A11B9">
              <w:rPr>
                <w:rFonts w:ascii="Arial" w:hAnsi="Arial" w:cs="Arial"/>
                <w:b/>
                <w:bCs/>
                <w:color w:val="000000"/>
                <w:sz w:val="22"/>
              </w:rPr>
              <w:t>:</w:t>
            </w:r>
          </w:p>
          <w:p w14:paraId="1C7702AB" w14:textId="77777777" w:rsidR="00146C91" w:rsidRPr="00590788" w:rsidRDefault="00146C91" w:rsidP="007B548C">
            <w:pPr>
              <w:pStyle w:val="Default"/>
              <w:jc w:val="center"/>
              <w:rPr>
                <w:rFonts w:ascii="Arial" w:eastAsiaTheme="minorHAnsi" w:hAnsi="Arial" w:cs="Arial"/>
                <w:bCs/>
                <w:color w:val="auto"/>
                <w:sz w:val="20"/>
                <w:szCs w:val="20"/>
                <w:lang w:eastAsia="en-US"/>
              </w:rPr>
            </w:pPr>
            <w:r w:rsidRPr="003A11B9">
              <w:rPr>
                <w:rFonts w:ascii="Arial" w:eastAsiaTheme="minorHAnsi" w:hAnsi="Arial" w:cs="Arial"/>
                <w:bCs/>
                <w:color w:val="auto"/>
                <w:sz w:val="20"/>
                <w:szCs w:val="20"/>
                <w:lang w:eastAsia="en-US"/>
              </w:rPr>
              <w:t>……………………………………………………………………………………………………………………………………………………</w:t>
            </w:r>
          </w:p>
          <w:p w14:paraId="1CAE2846" w14:textId="77777777" w:rsidR="00146C91" w:rsidRPr="00BE774E" w:rsidRDefault="00146C91" w:rsidP="007B548C">
            <w:pPr>
              <w:pStyle w:val="Default"/>
              <w:jc w:val="center"/>
              <w:rPr>
                <w:rFonts w:ascii="Arial" w:hAnsi="Arial" w:cs="Arial"/>
                <w:bCs/>
                <w:i/>
                <w:sz w:val="18"/>
                <w:szCs w:val="20"/>
              </w:rPr>
            </w:pPr>
            <w:r w:rsidRPr="00590788">
              <w:rPr>
                <w:rFonts w:ascii="Arial" w:hAnsi="Arial" w:cs="Arial"/>
                <w:bCs/>
                <w:i/>
                <w:sz w:val="16"/>
                <w:szCs w:val="20"/>
              </w:rPr>
              <w:t>(nal</w:t>
            </w:r>
            <w:r>
              <w:rPr>
                <w:rFonts w:ascii="Arial" w:hAnsi="Arial" w:cs="Arial"/>
                <w:bCs/>
                <w:i/>
                <w:sz w:val="16"/>
                <w:szCs w:val="20"/>
              </w:rPr>
              <w:t>eży podać pełną nazwę urządzenia</w:t>
            </w:r>
            <w:r w:rsidRPr="00590788">
              <w:rPr>
                <w:rFonts w:ascii="Arial" w:hAnsi="Arial" w:cs="Arial"/>
                <w:bCs/>
                <w:i/>
                <w:sz w:val="16"/>
                <w:szCs w:val="20"/>
              </w:rPr>
              <w:t>, typ i model w celu jednoznacznej identyfikacji oferowanego urządzenia)</w:t>
            </w:r>
          </w:p>
        </w:tc>
      </w:tr>
      <w:tr w:rsidR="00146C91" w:rsidRPr="000F441F" w14:paraId="0936E32D" w14:textId="77777777" w:rsidTr="00146C91">
        <w:trPr>
          <w:trHeight w:val="850"/>
        </w:trPr>
        <w:tc>
          <w:tcPr>
            <w:tcW w:w="516" w:type="dxa"/>
            <w:vAlign w:val="center"/>
          </w:tcPr>
          <w:p w14:paraId="56997014" w14:textId="77777777" w:rsidR="00146C91" w:rsidRPr="000F441F" w:rsidRDefault="00146C91" w:rsidP="00146C91">
            <w:pPr>
              <w:pStyle w:val="Default"/>
              <w:jc w:val="center"/>
              <w:rPr>
                <w:rFonts w:ascii="Arial" w:hAnsi="Arial" w:cs="Arial"/>
                <w:b/>
                <w:bCs/>
                <w:sz w:val="18"/>
                <w:szCs w:val="18"/>
              </w:rPr>
            </w:pPr>
            <w:r w:rsidRPr="000F441F">
              <w:rPr>
                <w:rFonts w:ascii="Arial" w:hAnsi="Arial" w:cs="Arial"/>
                <w:b/>
                <w:bCs/>
                <w:sz w:val="18"/>
                <w:szCs w:val="18"/>
              </w:rPr>
              <w:t>Lp.</w:t>
            </w:r>
          </w:p>
        </w:tc>
        <w:tc>
          <w:tcPr>
            <w:tcW w:w="2030" w:type="dxa"/>
            <w:vAlign w:val="center"/>
          </w:tcPr>
          <w:p w14:paraId="576D8FC6" w14:textId="77777777" w:rsidR="00146C91" w:rsidRPr="000F441F" w:rsidRDefault="00146C91" w:rsidP="00146C91">
            <w:pPr>
              <w:pStyle w:val="Default"/>
              <w:jc w:val="center"/>
              <w:rPr>
                <w:rFonts w:ascii="Arial" w:hAnsi="Arial" w:cs="Arial"/>
                <w:b/>
                <w:bCs/>
                <w:sz w:val="18"/>
                <w:szCs w:val="18"/>
              </w:rPr>
            </w:pPr>
            <w:r w:rsidRPr="000F441F">
              <w:rPr>
                <w:rFonts w:ascii="Arial" w:hAnsi="Arial" w:cs="Arial"/>
                <w:b/>
                <w:bCs/>
                <w:sz w:val="18"/>
                <w:szCs w:val="18"/>
              </w:rPr>
              <w:t>Nazwa elementu, parametry i możliwości sprzętu</w:t>
            </w:r>
          </w:p>
        </w:tc>
        <w:tc>
          <w:tcPr>
            <w:tcW w:w="8931" w:type="dxa"/>
            <w:vAlign w:val="center"/>
          </w:tcPr>
          <w:p w14:paraId="213176F9" w14:textId="77777777" w:rsidR="00146C91" w:rsidRPr="000F441F" w:rsidRDefault="00146C91" w:rsidP="00146C91">
            <w:pPr>
              <w:pStyle w:val="Default"/>
              <w:jc w:val="center"/>
              <w:rPr>
                <w:rFonts w:ascii="Arial" w:hAnsi="Arial" w:cs="Arial"/>
                <w:b/>
                <w:bCs/>
                <w:sz w:val="18"/>
                <w:szCs w:val="18"/>
              </w:rPr>
            </w:pPr>
            <w:r w:rsidRPr="000F441F">
              <w:rPr>
                <w:rFonts w:ascii="Arial" w:hAnsi="Arial" w:cs="Arial"/>
                <w:b/>
                <w:bCs/>
                <w:sz w:val="20"/>
                <w:szCs w:val="18"/>
              </w:rPr>
              <w:t>Opis techniczny (minimalne wymagania Zamawiającego)</w:t>
            </w:r>
          </w:p>
        </w:tc>
        <w:tc>
          <w:tcPr>
            <w:tcW w:w="2517" w:type="dxa"/>
            <w:vAlign w:val="center"/>
          </w:tcPr>
          <w:p w14:paraId="01ADF259" w14:textId="77777777" w:rsidR="00146C91" w:rsidRPr="000F441F" w:rsidRDefault="00146C91" w:rsidP="00146C91">
            <w:pPr>
              <w:pStyle w:val="Default"/>
              <w:jc w:val="center"/>
              <w:rPr>
                <w:rFonts w:ascii="Arial" w:hAnsi="Arial" w:cs="Arial"/>
                <w:b/>
                <w:bCs/>
                <w:sz w:val="18"/>
                <w:szCs w:val="18"/>
              </w:rPr>
            </w:pPr>
            <w:r w:rsidRPr="000F441F">
              <w:rPr>
                <w:rFonts w:ascii="Arial" w:hAnsi="Arial" w:cs="Arial"/>
                <w:b/>
                <w:bCs/>
                <w:sz w:val="16"/>
                <w:szCs w:val="18"/>
              </w:rPr>
              <w:t>Spełnienie wymagań Zamawiającego przez oferowane urządzenie (wpisać TAK lub NIE)</w:t>
            </w:r>
          </w:p>
        </w:tc>
      </w:tr>
      <w:tr w:rsidR="00146C91" w:rsidRPr="000F441F" w14:paraId="6F308BCE" w14:textId="77777777" w:rsidTr="00146C91">
        <w:trPr>
          <w:trHeight w:val="850"/>
        </w:trPr>
        <w:tc>
          <w:tcPr>
            <w:tcW w:w="516" w:type="dxa"/>
            <w:vAlign w:val="center"/>
          </w:tcPr>
          <w:p w14:paraId="19B5FA96" w14:textId="77777777" w:rsidR="00146C91" w:rsidRPr="00434E1B" w:rsidRDefault="00146C91" w:rsidP="00146C91">
            <w:pPr>
              <w:pStyle w:val="Default"/>
              <w:rPr>
                <w:rFonts w:ascii="Arial" w:hAnsi="Arial" w:cs="Arial"/>
                <w:sz w:val="18"/>
                <w:szCs w:val="18"/>
              </w:rPr>
            </w:pPr>
            <w:r w:rsidRPr="00434E1B">
              <w:rPr>
                <w:rFonts w:ascii="Arial" w:hAnsi="Arial" w:cs="Arial"/>
                <w:sz w:val="18"/>
                <w:szCs w:val="18"/>
              </w:rPr>
              <w:t>1</w:t>
            </w:r>
          </w:p>
        </w:tc>
        <w:tc>
          <w:tcPr>
            <w:tcW w:w="2030" w:type="dxa"/>
            <w:vAlign w:val="center"/>
          </w:tcPr>
          <w:p w14:paraId="755B10AA" w14:textId="77777777" w:rsidR="00146C91" w:rsidRPr="00434E1B" w:rsidRDefault="00146C91" w:rsidP="00146C91">
            <w:pPr>
              <w:pStyle w:val="Default"/>
              <w:rPr>
                <w:rFonts w:ascii="Arial" w:hAnsi="Arial" w:cs="Arial"/>
                <w:b/>
                <w:i/>
                <w:sz w:val="18"/>
                <w:szCs w:val="18"/>
              </w:rPr>
            </w:pPr>
            <w:r w:rsidRPr="00FC1169">
              <w:rPr>
                <w:rFonts w:ascii="Arial" w:hAnsi="Arial" w:cs="Arial"/>
                <w:b/>
                <w:i/>
                <w:sz w:val="18"/>
                <w:szCs w:val="18"/>
              </w:rPr>
              <w:t>Technologia druku</w:t>
            </w:r>
          </w:p>
        </w:tc>
        <w:tc>
          <w:tcPr>
            <w:tcW w:w="8931" w:type="dxa"/>
            <w:vAlign w:val="center"/>
          </w:tcPr>
          <w:p w14:paraId="419B45F4" w14:textId="5DBF67B4" w:rsidR="00146C91" w:rsidRPr="00434E1B" w:rsidRDefault="00146C91" w:rsidP="00146C91">
            <w:pPr>
              <w:pStyle w:val="Default"/>
              <w:rPr>
                <w:rFonts w:ascii="Arial" w:hAnsi="Arial" w:cs="Arial"/>
                <w:sz w:val="18"/>
                <w:szCs w:val="18"/>
              </w:rPr>
            </w:pPr>
            <w:r>
              <w:rPr>
                <w:rFonts w:ascii="Arial" w:hAnsi="Arial" w:cs="Arial"/>
                <w:sz w:val="18"/>
                <w:szCs w:val="18"/>
              </w:rPr>
              <w:t>l</w:t>
            </w:r>
            <w:r w:rsidRPr="00FC1169">
              <w:rPr>
                <w:rFonts w:ascii="Arial" w:hAnsi="Arial" w:cs="Arial"/>
                <w:sz w:val="18"/>
                <w:szCs w:val="18"/>
              </w:rPr>
              <w:t>aserowa</w:t>
            </w:r>
            <w:r>
              <w:rPr>
                <w:rFonts w:ascii="Arial" w:hAnsi="Arial" w:cs="Arial"/>
                <w:sz w:val="18"/>
                <w:szCs w:val="18"/>
              </w:rPr>
              <w:t>, kolorowa</w:t>
            </w:r>
          </w:p>
        </w:tc>
        <w:tc>
          <w:tcPr>
            <w:tcW w:w="2517" w:type="dxa"/>
            <w:vAlign w:val="center"/>
          </w:tcPr>
          <w:p w14:paraId="7CD76AFE" w14:textId="77777777" w:rsidR="00146C91" w:rsidRPr="000F441F" w:rsidRDefault="00146C91" w:rsidP="00146C91">
            <w:pPr>
              <w:pStyle w:val="Default"/>
              <w:jc w:val="center"/>
              <w:rPr>
                <w:rFonts w:ascii="Arial" w:hAnsi="Arial" w:cs="Arial"/>
                <w:b/>
                <w:bCs/>
                <w:sz w:val="16"/>
                <w:szCs w:val="18"/>
              </w:rPr>
            </w:pPr>
          </w:p>
        </w:tc>
      </w:tr>
      <w:tr w:rsidR="00146C91" w:rsidRPr="000F441F" w14:paraId="66D1E437" w14:textId="77777777" w:rsidTr="00146C91">
        <w:trPr>
          <w:trHeight w:val="429"/>
        </w:trPr>
        <w:tc>
          <w:tcPr>
            <w:tcW w:w="516" w:type="dxa"/>
            <w:vAlign w:val="center"/>
          </w:tcPr>
          <w:p w14:paraId="34704FA7" w14:textId="77777777" w:rsidR="00146C91" w:rsidRPr="000F441F" w:rsidRDefault="00146C91" w:rsidP="00146C91">
            <w:pPr>
              <w:pStyle w:val="Default"/>
              <w:rPr>
                <w:rFonts w:ascii="Arial" w:hAnsi="Arial" w:cs="Arial"/>
                <w:sz w:val="18"/>
                <w:szCs w:val="18"/>
              </w:rPr>
            </w:pPr>
            <w:r>
              <w:rPr>
                <w:rFonts w:ascii="Arial" w:hAnsi="Arial" w:cs="Arial"/>
                <w:sz w:val="18"/>
                <w:szCs w:val="18"/>
              </w:rPr>
              <w:t>2</w:t>
            </w:r>
          </w:p>
        </w:tc>
        <w:tc>
          <w:tcPr>
            <w:tcW w:w="2030" w:type="dxa"/>
            <w:vAlign w:val="center"/>
          </w:tcPr>
          <w:p w14:paraId="53AC9036" w14:textId="77777777" w:rsidR="00146C91" w:rsidRPr="000F441F" w:rsidRDefault="00146C91" w:rsidP="00146C91">
            <w:pPr>
              <w:pStyle w:val="Default"/>
              <w:rPr>
                <w:rFonts w:ascii="Arial" w:hAnsi="Arial" w:cs="Arial"/>
                <w:b/>
                <w:i/>
                <w:sz w:val="18"/>
                <w:szCs w:val="18"/>
              </w:rPr>
            </w:pPr>
            <w:r w:rsidRPr="00FC1169">
              <w:rPr>
                <w:rFonts w:ascii="Arial" w:hAnsi="Arial" w:cs="Arial"/>
                <w:b/>
                <w:i/>
                <w:sz w:val="18"/>
                <w:szCs w:val="18"/>
              </w:rPr>
              <w:t>Panel sterowania</w:t>
            </w:r>
          </w:p>
        </w:tc>
        <w:tc>
          <w:tcPr>
            <w:tcW w:w="8931" w:type="dxa"/>
            <w:vAlign w:val="center"/>
          </w:tcPr>
          <w:p w14:paraId="1E253997" w14:textId="77777777" w:rsidR="00146C91" w:rsidRPr="000F441F" w:rsidRDefault="00146C91" w:rsidP="00146C91">
            <w:pPr>
              <w:pStyle w:val="Default"/>
              <w:rPr>
                <w:rFonts w:ascii="Arial" w:hAnsi="Arial" w:cs="Arial"/>
                <w:sz w:val="18"/>
                <w:szCs w:val="18"/>
              </w:rPr>
            </w:pPr>
            <w:r w:rsidRPr="00FC1169">
              <w:rPr>
                <w:rFonts w:ascii="Arial" w:hAnsi="Arial" w:cs="Arial"/>
                <w:sz w:val="18"/>
                <w:szCs w:val="18"/>
              </w:rPr>
              <w:t>kolorowy panel dotykowy</w:t>
            </w:r>
          </w:p>
        </w:tc>
        <w:tc>
          <w:tcPr>
            <w:tcW w:w="2517" w:type="dxa"/>
            <w:vAlign w:val="center"/>
          </w:tcPr>
          <w:p w14:paraId="151F24C2" w14:textId="77777777" w:rsidR="00146C91" w:rsidRPr="000F441F" w:rsidRDefault="00146C91" w:rsidP="00146C91">
            <w:pPr>
              <w:pStyle w:val="Default"/>
              <w:rPr>
                <w:rFonts w:ascii="Arial" w:hAnsi="Arial" w:cs="Arial"/>
                <w:sz w:val="18"/>
                <w:szCs w:val="18"/>
              </w:rPr>
            </w:pPr>
            <w:r w:rsidRPr="000F441F">
              <w:rPr>
                <w:rFonts w:ascii="Arial" w:hAnsi="Arial" w:cs="Arial"/>
                <w:sz w:val="18"/>
                <w:szCs w:val="18"/>
              </w:rPr>
              <w:t> </w:t>
            </w:r>
          </w:p>
        </w:tc>
      </w:tr>
      <w:tr w:rsidR="00146C91" w:rsidRPr="000F441F" w14:paraId="3EC258C4" w14:textId="77777777" w:rsidTr="00146C91">
        <w:trPr>
          <w:trHeight w:val="419"/>
        </w:trPr>
        <w:tc>
          <w:tcPr>
            <w:tcW w:w="516" w:type="dxa"/>
            <w:vAlign w:val="center"/>
          </w:tcPr>
          <w:p w14:paraId="4146663C" w14:textId="72BF88D8" w:rsidR="00146C91" w:rsidRPr="000F441F" w:rsidRDefault="007B548C" w:rsidP="00146C91">
            <w:pPr>
              <w:pStyle w:val="Default"/>
              <w:rPr>
                <w:rFonts w:ascii="Arial" w:hAnsi="Arial" w:cs="Arial"/>
                <w:sz w:val="18"/>
                <w:szCs w:val="18"/>
              </w:rPr>
            </w:pPr>
            <w:r>
              <w:rPr>
                <w:rFonts w:ascii="Arial" w:hAnsi="Arial" w:cs="Arial"/>
                <w:sz w:val="18"/>
                <w:szCs w:val="18"/>
              </w:rPr>
              <w:t>3</w:t>
            </w:r>
          </w:p>
        </w:tc>
        <w:tc>
          <w:tcPr>
            <w:tcW w:w="2030" w:type="dxa"/>
            <w:vAlign w:val="center"/>
          </w:tcPr>
          <w:p w14:paraId="44CCE4E3" w14:textId="77777777" w:rsidR="00146C91" w:rsidRPr="000F441F" w:rsidRDefault="00146C91" w:rsidP="00146C91">
            <w:pPr>
              <w:pStyle w:val="Default"/>
              <w:rPr>
                <w:rFonts w:ascii="Arial" w:hAnsi="Arial" w:cs="Arial"/>
                <w:b/>
                <w:i/>
                <w:sz w:val="18"/>
                <w:szCs w:val="18"/>
              </w:rPr>
            </w:pPr>
            <w:r w:rsidRPr="000F441F">
              <w:rPr>
                <w:rFonts w:ascii="Arial" w:hAnsi="Arial" w:cs="Arial"/>
                <w:b/>
                <w:i/>
                <w:sz w:val="18"/>
                <w:szCs w:val="18"/>
              </w:rPr>
              <w:t>Pamięć RAM</w:t>
            </w:r>
          </w:p>
        </w:tc>
        <w:tc>
          <w:tcPr>
            <w:tcW w:w="8931" w:type="dxa"/>
            <w:vAlign w:val="center"/>
          </w:tcPr>
          <w:p w14:paraId="0375BF92" w14:textId="49FBBC5E" w:rsidR="00146C91" w:rsidRPr="000F441F" w:rsidRDefault="00146C91" w:rsidP="00146C91">
            <w:pPr>
              <w:pStyle w:val="Default"/>
              <w:rPr>
                <w:rFonts w:ascii="Arial" w:hAnsi="Arial" w:cs="Arial"/>
                <w:sz w:val="18"/>
                <w:szCs w:val="18"/>
              </w:rPr>
            </w:pPr>
            <w:r w:rsidRPr="000F441F">
              <w:rPr>
                <w:rFonts w:ascii="Arial" w:hAnsi="Arial" w:cs="Arial"/>
                <w:sz w:val="18"/>
                <w:szCs w:val="18"/>
              </w:rPr>
              <w:t xml:space="preserve">min. </w:t>
            </w:r>
            <w:r w:rsidR="0044357F">
              <w:rPr>
                <w:rFonts w:ascii="Arial" w:hAnsi="Arial" w:cs="Arial"/>
                <w:sz w:val="18"/>
                <w:szCs w:val="18"/>
              </w:rPr>
              <w:t>512</w:t>
            </w:r>
            <w:r w:rsidRPr="000F441F">
              <w:rPr>
                <w:rFonts w:ascii="Arial" w:hAnsi="Arial" w:cs="Arial"/>
                <w:sz w:val="18"/>
                <w:szCs w:val="18"/>
              </w:rPr>
              <w:t xml:space="preserve"> </w:t>
            </w:r>
            <w:r w:rsidR="0044357F">
              <w:rPr>
                <w:rFonts w:ascii="Arial" w:hAnsi="Arial" w:cs="Arial"/>
                <w:sz w:val="18"/>
                <w:szCs w:val="18"/>
              </w:rPr>
              <w:t>MB</w:t>
            </w:r>
          </w:p>
        </w:tc>
        <w:tc>
          <w:tcPr>
            <w:tcW w:w="2517" w:type="dxa"/>
            <w:vAlign w:val="center"/>
          </w:tcPr>
          <w:p w14:paraId="5742F51E" w14:textId="77777777" w:rsidR="00146C91" w:rsidRPr="000F441F" w:rsidRDefault="00146C91" w:rsidP="00146C91">
            <w:pPr>
              <w:pStyle w:val="Default"/>
              <w:rPr>
                <w:rFonts w:ascii="Arial" w:hAnsi="Arial" w:cs="Arial"/>
                <w:sz w:val="18"/>
                <w:szCs w:val="18"/>
              </w:rPr>
            </w:pPr>
            <w:r w:rsidRPr="000F441F">
              <w:rPr>
                <w:rFonts w:ascii="Arial" w:hAnsi="Arial" w:cs="Arial"/>
                <w:sz w:val="18"/>
                <w:szCs w:val="18"/>
              </w:rPr>
              <w:t> </w:t>
            </w:r>
          </w:p>
        </w:tc>
      </w:tr>
      <w:tr w:rsidR="00146C91" w:rsidRPr="000F441F" w14:paraId="30DA99B2" w14:textId="77777777" w:rsidTr="00146C91">
        <w:trPr>
          <w:trHeight w:val="562"/>
        </w:trPr>
        <w:tc>
          <w:tcPr>
            <w:tcW w:w="516" w:type="dxa"/>
            <w:vAlign w:val="center"/>
          </w:tcPr>
          <w:p w14:paraId="40D41B03" w14:textId="2DAD4E40" w:rsidR="00146C91" w:rsidRPr="000F441F" w:rsidRDefault="007B548C" w:rsidP="00146C91">
            <w:pPr>
              <w:pStyle w:val="Default"/>
              <w:rPr>
                <w:rFonts w:ascii="Arial" w:hAnsi="Arial" w:cs="Arial"/>
                <w:sz w:val="18"/>
                <w:szCs w:val="18"/>
              </w:rPr>
            </w:pPr>
            <w:r>
              <w:rPr>
                <w:rFonts w:ascii="Arial" w:hAnsi="Arial" w:cs="Arial"/>
                <w:sz w:val="18"/>
                <w:szCs w:val="18"/>
              </w:rPr>
              <w:t>5</w:t>
            </w:r>
          </w:p>
        </w:tc>
        <w:tc>
          <w:tcPr>
            <w:tcW w:w="2030" w:type="dxa"/>
            <w:vAlign w:val="center"/>
          </w:tcPr>
          <w:p w14:paraId="241D2AB1" w14:textId="77777777" w:rsidR="00146C91" w:rsidRPr="000F441F" w:rsidRDefault="00146C91" w:rsidP="00146C91">
            <w:pPr>
              <w:pStyle w:val="Default"/>
              <w:rPr>
                <w:rFonts w:ascii="Arial" w:hAnsi="Arial" w:cs="Arial"/>
                <w:b/>
                <w:i/>
                <w:sz w:val="18"/>
                <w:szCs w:val="18"/>
              </w:rPr>
            </w:pPr>
            <w:r w:rsidRPr="00FC1169">
              <w:rPr>
                <w:rFonts w:ascii="Arial" w:hAnsi="Arial" w:cs="Arial"/>
                <w:b/>
                <w:i/>
                <w:sz w:val="18"/>
                <w:szCs w:val="18"/>
              </w:rPr>
              <w:t xml:space="preserve">Pojemność podajników papieru: </w:t>
            </w:r>
          </w:p>
        </w:tc>
        <w:tc>
          <w:tcPr>
            <w:tcW w:w="8931" w:type="dxa"/>
            <w:vAlign w:val="center"/>
          </w:tcPr>
          <w:p w14:paraId="070FAD35" w14:textId="30B3D1DD" w:rsidR="00146C91" w:rsidRPr="000F441F" w:rsidRDefault="0044357F" w:rsidP="00146C91">
            <w:pPr>
              <w:pStyle w:val="Default"/>
              <w:rPr>
                <w:rFonts w:ascii="Arial" w:hAnsi="Arial" w:cs="Arial"/>
                <w:sz w:val="18"/>
                <w:szCs w:val="18"/>
              </w:rPr>
            </w:pPr>
            <w:r w:rsidRPr="0044357F">
              <w:rPr>
                <w:rFonts w:ascii="Arial" w:hAnsi="Arial" w:cs="Arial"/>
                <w:sz w:val="18"/>
                <w:szCs w:val="18"/>
              </w:rPr>
              <w:t>Min 250 arkuszy formatu maks. do A4.</w:t>
            </w:r>
          </w:p>
        </w:tc>
        <w:tc>
          <w:tcPr>
            <w:tcW w:w="2517" w:type="dxa"/>
            <w:vAlign w:val="center"/>
          </w:tcPr>
          <w:p w14:paraId="7F746F31" w14:textId="77777777" w:rsidR="00146C91" w:rsidRPr="000F441F" w:rsidRDefault="00146C91" w:rsidP="00146C91">
            <w:pPr>
              <w:pStyle w:val="Default"/>
              <w:rPr>
                <w:rFonts w:ascii="Arial" w:hAnsi="Arial" w:cs="Arial"/>
                <w:sz w:val="18"/>
                <w:szCs w:val="18"/>
              </w:rPr>
            </w:pPr>
            <w:r w:rsidRPr="000F441F">
              <w:rPr>
                <w:rFonts w:ascii="Arial" w:hAnsi="Arial" w:cs="Arial"/>
                <w:sz w:val="18"/>
                <w:szCs w:val="18"/>
              </w:rPr>
              <w:t> </w:t>
            </w:r>
          </w:p>
        </w:tc>
      </w:tr>
      <w:tr w:rsidR="00146C91" w:rsidRPr="000F441F" w14:paraId="54C8A18B" w14:textId="77777777" w:rsidTr="00146C91">
        <w:trPr>
          <w:trHeight w:val="417"/>
        </w:trPr>
        <w:tc>
          <w:tcPr>
            <w:tcW w:w="516" w:type="dxa"/>
            <w:vAlign w:val="center"/>
          </w:tcPr>
          <w:p w14:paraId="4D4714E9" w14:textId="120E19E4" w:rsidR="00146C91" w:rsidRPr="000F441F" w:rsidRDefault="007B548C" w:rsidP="00146C91">
            <w:pPr>
              <w:pStyle w:val="Default"/>
              <w:rPr>
                <w:rFonts w:ascii="Arial" w:hAnsi="Arial" w:cs="Arial"/>
                <w:sz w:val="18"/>
                <w:szCs w:val="18"/>
              </w:rPr>
            </w:pPr>
            <w:r>
              <w:rPr>
                <w:rFonts w:ascii="Arial" w:hAnsi="Arial" w:cs="Arial"/>
                <w:sz w:val="18"/>
                <w:szCs w:val="18"/>
              </w:rPr>
              <w:t>6</w:t>
            </w:r>
          </w:p>
        </w:tc>
        <w:tc>
          <w:tcPr>
            <w:tcW w:w="2030" w:type="dxa"/>
            <w:vAlign w:val="center"/>
          </w:tcPr>
          <w:p w14:paraId="3AFA00EB" w14:textId="77777777" w:rsidR="00146C91" w:rsidRPr="000F441F" w:rsidRDefault="00146C91" w:rsidP="00146C91">
            <w:pPr>
              <w:pStyle w:val="Default"/>
              <w:rPr>
                <w:rFonts w:ascii="Arial" w:hAnsi="Arial" w:cs="Arial"/>
                <w:b/>
                <w:i/>
                <w:sz w:val="18"/>
                <w:szCs w:val="18"/>
              </w:rPr>
            </w:pPr>
            <w:r w:rsidRPr="00FC1169">
              <w:rPr>
                <w:rFonts w:ascii="Arial" w:hAnsi="Arial" w:cs="Arial"/>
                <w:b/>
                <w:i/>
                <w:sz w:val="18"/>
                <w:szCs w:val="18"/>
              </w:rPr>
              <w:t>Pojemność tacy odbiorczej</w:t>
            </w:r>
          </w:p>
        </w:tc>
        <w:tc>
          <w:tcPr>
            <w:tcW w:w="8931" w:type="dxa"/>
            <w:vAlign w:val="center"/>
          </w:tcPr>
          <w:p w14:paraId="2401FBC8" w14:textId="0CE02F17" w:rsidR="00146C91" w:rsidRPr="000F441F" w:rsidRDefault="00146C91" w:rsidP="00146C91">
            <w:pPr>
              <w:pStyle w:val="Default"/>
              <w:rPr>
                <w:rFonts w:ascii="Arial" w:hAnsi="Arial" w:cs="Arial"/>
                <w:sz w:val="18"/>
                <w:szCs w:val="18"/>
              </w:rPr>
            </w:pPr>
            <w:r w:rsidRPr="00FC1169">
              <w:rPr>
                <w:rFonts w:ascii="Arial" w:hAnsi="Arial" w:cs="Arial"/>
                <w:sz w:val="18"/>
                <w:szCs w:val="18"/>
              </w:rPr>
              <w:t xml:space="preserve">Min. </w:t>
            </w:r>
            <w:r w:rsidR="0044357F">
              <w:rPr>
                <w:rFonts w:ascii="Arial" w:hAnsi="Arial" w:cs="Arial"/>
                <w:sz w:val="18"/>
                <w:szCs w:val="18"/>
              </w:rPr>
              <w:t>50</w:t>
            </w:r>
            <w:r w:rsidRPr="00FC1169">
              <w:rPr>
                <w:rFonts w:ascii="Arial" w:hAnsi="Arial" w:cs="Arial"/>
                <w:sz w:val="18"/>
                <w:szCs w:val="18"/>
              </w:rPr>
              <w:t xml:space="preserve"> arkuszy</w:t>
            </w:r>
          </w:p>
        </w:tc>
        <w:tc>
          <w:tcPr>
            <w:tcW w:w="2517" w:type="dxa"/>
            <w:vAlign w:val="center"/>
          </w:tcPr>
          <w:p w14:paraId="7B24FB46" w14:textId="77777777" w:rsidR="00146C91" w:rsidRPr="000F441F" w:rsidRDefault="00146C91" w:rsidP="00146C91">
            <w:pPr>
              <w:pStyle w:val="Default"/>
              <w:rPr>
                <w:rFonts w:ascii="Arial" w:hAnsi="Arial" w:cs="Arial"/>
                <w:sz w:val="18"/>
                <w:szCs w:val="18"/>
              </w:rPr>
            </w:pPr>
            <w:r w:rsidRPr="000F441F">
              <w:rPr>
                <w:rFonts w:ascii="Arial" w:hAnsi="Arial" w:cs="Arial"/>
                <w:sz w:val="18"/>
                <w:szCs w:val="18"/>
              </w:rPr>
              <w:t> </w:t>
            </w:r>
          </w:p>
        </w:tc>
      </w:tr>
      <w:tr w:rsidR="00146C91" w:rsidRPr="000F441F" w14:paraId="5D88E832" w14:textId="77777777" w:rsidTr="00146C91">
        <w:trPr>
          <w:trHeight w:val="409"/>
        </w:trPr>
        <w:tc>
          <w:tcPr>
            <w:tcW w:w="516" w:type="dxa"/>
            <w:vAlign w:val="center"/>
          </w:tcPr>
          <w:p w14:paraId="2FEA27BD" w14:textId="54A9BCA4" w:rsidR="00146C91" w:rsidRPr="000F441F" w:rsidRDefault="007B548C" w:rsidP="00146C91">
            <w:pPr>
              <w:pStyle w:val="Default"/>
              <w:rPr>
                <w:rFonts w:ascii="Arial" w:hAnsi="Arial" w:cs="Arial"/>
                <w:sz w:val="18"/>
                <w:szCs w:val="18"/>
              </w:rPr>
            </w:pPr>
            <w:r>
              <w:rPr>
                <w:rFonts w:ascii="Arial" w:hAnsi="Arial" w:cs="Arial"/>
                <w:sz w:val="18"/>
                <w:szCs w:val="18"/>
              </w:rPr>
              <w:t>7</w:t>
            </w:r>
          </w:p>
        </w:tc>
        <w:tc>
          <w:tcPr>
            <w:tcW w:w="2030" w:type="dxa"/>
            <w:vAlign w:val="center"/>
          </w:tcPr>
          <w:p w14:paraId="45035A1F" w14:textId="77777777" w:rsidR="00146C91" w:rsidRPr="000F441F" w:rsidRDefault="00146C91" w:rsidP="00146C91">
            <w:pPr>
              <w:pStyle w:val="Default"/>
              <w:rPr>
                <w:rFonts w:ascii="Arial" w:hAnsi="Arial" w:cs="Arial"/>
                <w:b/>
                <w:i/>
                <w:sz w:val="18"/>
                <w:szCs w:val="18"/>
              </w:rPr>
            </w:pPr>
            <w:r w:rsidRPr="000F441F">
              <w:rPr>
                <w:rFonts w:ascii="Arial" w:hAnsi="Arial" w:cs="Arial"/>
                <w:b/>
                <w:i/>
                <w:sz w:val="18"/>
                <w:szCs w:val="18"/>
              </w:rPr>
              <w:t>Łączność</w:t>
            </w:r>
          </w:p>
        </w:tc>
        <w:tc>
          <w:tcPr>
            <w:tcW w:w="8931" w:type="dxa"/>
            <w:vAlign w:val="center"/>
          </w:tcPr>
          <w:p w14:paraId="2CA536A6" w14:textId="77777777" w:rsidR="00146C91" w:rsidRPr="000F441F" w:rsidRDefault="00146C91" w:rsidP="00146C91">
            <w:pPr>
              <w:pStyle w:val="Default"/>
              <w:rPr>
                <w:rFonts w:ascii="Arial" w:hAnsi="Arial" w:cs="Arial"/>
                <w:sz w:val="18"/>
                <w:szCs w:val="18"/>
              </w:rPr>
            </w:pPr>
            <w:r w:rsidRPr="00FC1169">
              <w:rPr>
                <w:rFonts w:ascii="Arial" w:hAnsi="Arial" w:cs="Arial"/>
                <w:sz w:val="18"/>
                <w:szCs w:val="18"/>
              </w:rPr>
              <w:t xml:space="preserve">USB, LAN, </w:t>
            </w:r>
            <w:proofErr w:type="spellStart"/>
            <w:r w:rsidRPr="00FC1169">
              <w:rPr>
                <w:rFonts w:ascii="Arial" w:hAnsi="Arial" w:cs="Arial"/>
                <w:sz w:val="18"/>
                <w:szCs w:val="18"/>
              </w:rPr>
              <w:t>WiFi</w:t>
            </w:r>
            <w:proofErr w:type="spellEnd"/>
          </w:p>
        </w:tc>
        <w:tc>
          <w:tcPr>
            <w:tcW w:w="2517" w:type="dxa"/>
            <w:vAlign w:val="center"/>
          </w:tcPr>
          <w:p w14:paraId="592E3A8C" w14:textId="77777777" w:rsidR="00146C91" w:rsidRPr="000F441F" w:rsidRDefault="00146C91" w:rsidP="00146C91">
            <w:pPr>
              <w:pStyle w:val="Default"/>
              <w:rPr>
                <w:rFonts w:ascii="Arial" w:hAnsi="Arial" w:cs="Arial"/>
                <w:sz w:val="18"/>
                <w:szCs w:val="18"/>
              </w:rPr>
            </w:pPr>
            <w:r w:rsidRPr="000F441F">
              <w:rPr>
                <w:rFonts w:ascii="Arial" w:hAnsi="Arial" w:cs="Arial"/>
                <w:sz w:val="18"/>
                <w:szCs w:val="18"/>
              </w:rPr>
              <w:t> </w:t>
            </w:r>
          </w:p>
        </w:tc>
      </w:tr>
      <w:tr w:rsidR="00146C91" w:rsidRPr="000F441F" w14:paraId="672C36D9" w14:textId="77777777" w:rsidTr="00146C91">
        <w:trPr>
          <w:trHeight w:val="415"/>
        </w:trPr>
        <w:tc>
          <w:tcPr>
            <w:tcW w:w="516" w:type="dxa"/>
            <w:vAlign w:val="center"/>
          </w:tcPr>
          <w:p w14:paraId="6840B01C" w14:textId="2FF26278" w:rsidR="00146C91" w:rsidRPr="000F441F" w:rsidRDefault="007B548C" w:rsidP="00146C91">
            <w:pPr>
              <w:pStyle w:val="Default"/>
              <w:rPr>
                <w:rFonts w:ascii="Arial" w:hAnsi="Arial" w:cs="Arial"/>
                <w:sz w:val="18"/>
                <w:szCs w:val="18"/>
              </w:rPr>
            </w:pPr>
            <w:r>
              <w:rPr>
                <w:rFonts w:ascii="Arial" w:hAnsi="Arial" w:cs="Arial"/>
                <w:sz w:val="18"/>
                <w:szCs w:val="18"/>
              </w:rPr>
              <w:t>8</w:t>
            </w:r>
          </w:p>
        </w:tc>
        <w:tc>
          <w:tcPr>
            <w:tcW w:w="2030" w:type="dxa"/>
            <w:vAlign w:val="center"/>
          </w:tcPr>
          <w:p w14:paraId="14B11C3C" w14:textId="77777777" w:rsidR="00146C91" w:rsidRPr="000F441F" w:rsidRDefault="00146C91" w:rsidP="00146C91">
            <w:pPr>
              <w:pStyle w:val="Default"/>
              <w:rPr>
                <w:rFonts w:ascii="Arial" w:hAnsi="Arial" w:cs="Arial"/>
                <w:b/>
                <w:i/>
                <w:sz w:val="18"/>
                <w:szCs w:val="18"/>
              </w:rPr>
            </w:pPr>
            <w:r w:rsidRPr="00FC1169">
              <w:rPr>
                <w:rFonts w:ascii="Arial" w:hAnsi="Arial" w:cs="Arial"/>
                <w:b/>
                <w:i/>
                <w:sz w:val="18"/>
                <w:szCs w:val="18"/>
              </w:rPr>
              <w:t>Wyposażenie dodatkowe</w:t>
            </w:r>
          </w:p>
        </w:tc>
        <w:tc>
          <w:tcPr>
            <w:tcW w:w="8931" w:type="dxa"/>
            <w:vAlign w:val="center"/>
          </w:tcPr>
          <w:p w14:paraId="6994D926" w14:textId="77777777" w:rsidR="00146C91" w:rsidRPr="000F441F" w:rsidRDefault="00146C91" w:rsidP="00146C91">
            <w:pPr>
              <w:pStyle w:val="Default"/>
              <w:rPr>
                <w:rFonts w:ascii="Arial" w:hAnsi="Arial" w:cs="Arial"/>
                <w:sz w:val="18"/>
                <w:szCs w:val="18"/>
              </w:rPr>
            </w:pPr>
            <w:r w:rsidRPr="00FC1169">
              <w:rPr>
                <w:rFonts w:ascii="Arial" w:hAnsi="Arial" w:cs="Arial"/>
                <w:sz w:val="18"/>
                <w:szCs w:val="18"/>
              </w:rPr>
              <w:t>podajnik dokumentów skanera (ADF)</w:t>
            </w:r>
          </w:p>
        </w:tc>
        <w:tc>
          <w:tcPr>
            <w:tcW w:w="2517" w:type="dxa"/>
            <w:vAlign w:val="center"/>
          </w:tcPr>
          <w:p w14:paraId="0E5B7F38" w14:textId="77777777" w:rsidR="00146C91" w:rsidRPr="000F441F" w:rsidRDefault="00146C91" w:rsidP="00146C91">
            <w:pPr>
              <w:pStyle w:val="Default"/>
              <w:rPr>
                <w:rFonts w:ascii="Arial" w:hAnsi="Arial" w:cs="Arial"/>
                <w:sz w:val="18"/>
                <w:szCs w:val="18"/>
              </w:rPr>
            </w:pPr>
            <w:r w:rsidRPr="000F441F">
              <w:rPr>
                <w:rFonts w:ascii="Arial" w:hAnsi="Arial" w:cs="Arial"/>
                <w:sz w:val="18"/>
                <w:szCs w:val="18"/>
              </w:rPr>
              <w:t> </w:t>
            </w:r>
          </w:p>
        </w:tc>
      </w:tr>
      <w:tr w:rsidR="00146C91" w:rsidRPr="000F441F" w14:paraId="2C10C761" w14:textId="77777777" w:rsidTr="00146C91">
        <w:trPr>
          <w:trHeight w:val="421"/>
        </w:trPr>
        <w:tc>
          <w:tcPr>
            <w:tcW w:w="516" w:type="dxa"/>
            <w:vAlign w:val="center"/>
          </w:tcPr>
          <w:p w14:paraId="264102D1" w14:textId="346D0757" w:rsidR="00146C91" w:rsidRPr="000F441F" w:rsidRDefault="007B548C" w:rsidP="00146C91">
            <w:pPr>
              <w:pStyle w:val="Default"/>
              <w:rPr>
                <w:rFonts w:ascii="Arial" w:hAnsi="Arial" w:cs="Arial"/>
                <w:sz w:val="18"/>
                <w:szCs w:val="18"/>
              </w:rPr>
            </w:pPr>
            <w:r>
              <w:rPr>
                <w:rFonts w:ascii="Arial" w:hAnsi="Arial" w:cs="Arial"/>
                <w:sz w:val="18"/>
                <w:szCs w:val="18"/>
              </w:rPr>
              <w:t>9</w:t>
            </w:r>
          </w:p>
        </w:tc>
        <w:tc>
          <w:tcPr>
            <w:tcW w:w="2030" w:type="dxa"/>
            <w:vAlign w:val="center"/>
          </w:tcPr>
          <w:p w14:paraId="2715D98E" w14:textId="77777777" w:rsidR="00146C91" w:rsidRPr="000F441F" w:rsidRDefault="00146C91" w:rsidP="00146C91">
            <w:pPr>
              <w:pStyle w:val="Default"/>
              <w:rPr>
                <w:rFonts w:ascii="Arial" w:hAnsi="Arial" w:cs="Arial"/>
                <w:b/>
                <w:i/>
                <w:sz w:val="18"/>
                <w:szCs w:val="18"/>
              </w:rPr>
            </w:pPr>
            <w:r w:rsidRPr="00FC1169">
              <w:rPr>
                <w:rFonts w:ascii="Arial" w:hAnsi="Arial" w:cs="Arial"/>
                <w:b/>
                <w:i/>
                <w:sz w:val="18"/>
                <w:szCs w:val="18"/>
              </w:rPr>
              <w:t>Minimalna szybkość drukowania</w:t>
            </w:r>
          </w:p>
        </w:tc>
        <w:tc>
          <w:tcPr>
            <w:tcW w:w="8931" w:type="dxa"/>
            <w:vAlign w:val="center"/>
          </w:tcPr>
          <w:p w14:paraId="0C47D6F5" w14:textId="39C88188" w:rsidR="00146C91" w:rsidRPr="000F441F" w:rsidRDefault="0044357F" w:rsidP="00146C91">
            <w:pPr>
              <w:rPr>
                <w:rFonts w:ascii="Arial" w:hAnsi="Arial" w:cs="Arial"/>
                <w:sz w:val="18"/>
                <w:szCs w:val="18"/>
              </w:rPr>
            </w:pPr>
            <w:r w:rsidRPr="0044357F">
              <w:rPr>
                <w:rFonts w:ascii="Arial" w:hAnsi="Arial" w:cs="Arial"/>
                <w:sz w:val="18"/>
                <w:szCs w:val="18"/>
              </w:rPr>
              <w:t>jednostronnie: min. 15 str./min A4</w:t>
            </w:r>
          </w:p>
        </w:tc>
        <w:tc>
          <w:tcPr>
            <w:tcW w:w="2517" w:type="dxa"/>
            <w:vAlign w:val="center"/>
          </w:tcPr>
          <w:p w14:paraId="3B0E3B96" w14:textId="77777777" w:rsidR="00146C91" w:rsidRPr="000F441F" w:rsidRDefault="00146C91" w:rsidP="00146C91">
            <w:pPr>
              <w:pStyle w:val="Default"/>
              <w:rPr>
                <w:rFonts w:ascii="Arial" w:hAnsi="Arial" w:cs="Arial"/>
                <w:sz w:val="18"/>
                <w:szCs w:val="18"/>
              </w:rPr>
            </w:pPr>
            <w:r w:rsidRPr="000F441F">
              <w:rPr>
                <w:rFonts w:ascii="Arial" w:hAnsi="Arial" w:cs="Arial"/>
                <w:sz w:val="18"/>
                <w:szCs w:val="18"/>
              </w:rPr>
              <w:t> </w:t>
            </w:r>
          </w:p>
        </w:tc>
      </w:tr>
      <w:tr w:rsidR="00146C91" w:rsidRPr="000F441F" w14:paraId="16B11377" w14:textId="77777777" w:rsidTr="00146C91">
        <w:trPr>
          <w:trHeight w:val="413"/>
        </w:trPr>
        <w:tc>
          <w:tcPr>
            <w:tcW w:w="516" w:type="dxa"/>
            <w:vAlign w:val="center"/>
          </w:tcPr>
          <w:p w14:paraId="1ABD9E92" w14:textId="2B4AA51B" w:rsidR="00146C91" w:rsidRPr="000F441F" w:rsidRDefault="00146C91" w:rsidP="00146C91">
            <w:pPr>
              <w:pStyle w:val="Default"/>
              <w:rPr>
                <w:rFonts w:ascii="Arial" w:hAnsi="Arial" w:cs="Arial"/>
                <w:sz w:val="18"/>
                <w:szCs w:val="18"/>
              </w:rPr>
            </w:pPr>
            <w:r w:rsidRPr="000F441F">
              <w:rPr>
                <w:rFonts w:ascii="Arial" w:hAnsi="Arial" w:cs="Arial"/>
                <w:sz w:val="18"/>
                <w:szCs w:val="18"/>
              </w:rPr>
              <w:t>1</w:t>
            </w:r>
            <w:r w:rsidR="007B548C">
              <w:rPr>
                <w:rFonts w:ascii="Arial" w:hAnsi="Arial" w:cs="Arial"/>
                <w:sz w:val="18"/>
                <w:szCs w:val="18"/>
              </w:rPr>
              <w:t>0</w:t>
            </w:r>
          </w:p>
        </w:tc>
        <w:tc>
          <w:tcPr>
            <w:tcW w:w="2030" w:type="dxa"/>
            <w:vAlign w:val="center"/>
          </w:tcPr>
          <w:p w14:paraId="777901B4" w14:textId="77777777" w:rsidR="00146C91" w:rsidRPr="000F441F" w:rsidRDefault="00146C91" w:rsidP="00146C91">
            <w:pPr>
              <w:pStyle w:val="Default"/>
              <w:rPr>
                <w:rFonts w:ascii="Arial" w:hAnsi="Arial" w:cs="Arial"/>
                <w:b/>
                <w:i/>
                <w:sz w:val="18"/>
                <w:szCs w:val="18"/>
              </w:rPr>
            </w:pPr>
            <w:r w:rsidRPr="00FC1169">
              <w:rPr>
                <w:rFonts w:ascii="Arial" w:hAnsi="Arial" w:cs="Arial"/>
                <w:b/>
                <w:i/>
                <w:sz w:val="18"/>
                <w:szCs w:val="18"/>
              </w:rPr>
              <w:t>Rozdzielczość drukowania (</w:t>
            </w:r>
            <w:proofErr w:type="spellStart"/>
            <w:r w:rsidRPr="00FC1169">
              <w:rPr>
                <w:rFonts w:ascii="Arial" w:hAnsi="Arial" w:cs="Arial"/>
                <w:b/>
                <w:i/>
                <w:sz w:val="18"/>
                <w:szCs w:val="18"/>
              </w:rPr>
              <w:t>dpi</w:t>
            </w:r>
            <w:proofErr w:type="spellEnd"/>
            <w:r w:rsidRPr="00FC1169">
              <w:rPr>
                <w:rFonts w:ascii="Arial" w:hAnsi="Arial" w:cs="Arial"/>
                <w:b/>
                <w:i/>
                <w:sz w:val="18"/>
                <w:szCs w:val="18"/>
              </w:rPr>
              <w:t>)</w:t>
            </w:r>
          </w:p>
        </w:tc>
        <w:tc>
          <w:tcPr>
            <w:tcW w:w="8931" w:type="dxa"/>
            <w:vAlign w:val="center"/>
          </w:tcPr>
          <w:p w14:paraId="78435F35" w14:textId="77777777" w:rsidR="00146C91" w:rsidRPr="000F441F" w:rsidRDefault="00146C91" w:rsidP="00146C91">
            <w:pPr>
              <w:pStyle w:val="Default"/>
              <w:rPr>
                <w:rFonts w:ascii="Arial" w:hAnsi="Arial" w:cs="Arial"/>
                <w:sz w:val="18"/>
                <w:szCs w:val="18"/>
              </w:rPr>
            </w:pPr>
            <w:r w:rsidRPr="00FC1169">
              <w:rPr>
                <w:rFonts w:ascii="Arial" w:hAnsi="Arial" w:cs="Arial"/>
                <w:sz w:val="18"/>
                <w:szCs w:val="18"/>
              </w:rPr>
              <w:t>min. 1200 × 1200</w:t>
            </w:r>
          </w:p>
        </w:tc>
        <w:tc>
          <w:tcPr>
            <w:tcW w:w="2517" w:type="dxa"/>
            <w:vAlign w:val="center"/>
          </w:tcPr>
          <w:p w14:paraId="4BA8682B" w14:textId="77777777" w:rsidR="00146C91" w:rsidRPr="000F441F" w:rsidRDefault="00146C91" w:rsidP="00146C91">
            <w:pPr>
              <w:pStyle w:val="Default"/>
              <w:rPr>
                <w:rFonts w:ascii="Arial" w:hAnsi="Arial" w:cs="Arial"/>
                <w:sz w:val="18"/>
                <w:szCs w:val="18"/>
              </w:rPr>
            </w:pPr>
            <w:r w:rsidRPr="000F441F">
              <w:rPr>
                <w:rFonts w:ascii="Arial" w:hAnsi="Arial" w:cs="Arial"/>
                <w:sz w:val="18"/>
                <w:szCs w:val="18"/>
              </w:rPr>
              <w:t> </w:t>
            </w:r>
          </w:p>
        </w:tc>
      </w:tr>
      <w:tr w:rsidR="00146C91" w:rsidRPr="000F441F" w14:paraId="19C9A140" w14:textId="77777777" w:rsidTr="00146C91">
        <w:trPr>
          <w:trHeight w:val="417"/>
        </w:trPr>
        <w:tc>
          <w:tcPr>
            <w:tcW w:w="516" w:type="dxa"/>
            <w:vAlign w:val="center"/>
          </w:tcPr>
          <w:p w14:paraId="2244678B" w14:textId="24AE0742" w:rsidR="00146C91" w:rsidRPr="000F441F" w:rsidRDefault="00146C91" w:rsidP="00146C91">
            <w:pPr>
              <w:pStyle w:val="Default"/>
              <w:rPr>
                <w:rFonts w:ascii="Arial" w:hAnsi="Arial" w:cs="Arial"/>
                <w:sz w:val="18"/>
                <w:szCs w:val="18"/>
              </w:rPr>
            </w:pPr>
            <w:r w:rsidRPr="000F441F">
              <w:rPr>
                <w:rFonts w:ascii="Arial" w:hAnsi="Arial" w:cs="Arial"/>
                <w:sz w:val="18"/>
                <w:szCs w:val="18"/>
              </w:rPr>
              <w:t>1</w:t>
            </w:r>
            <w:r w:rsidR="007B548C">
              <w:rPr>
                <w:rFonts w:ascii="Arial" w:hAnsi="Arial" w:cs="Arial"/>
                <w:sz w:val="18"/>
                <w:szCs w:val="18"/>
              </w:rPr>
              <w:t>1</w:t>
            </w:r>
          </w:p>
        </w:tc>
        <w:tc>
          <w:tcPr>
            <w:tcW w:w="2030" w:type="dxa"/>
            <w:vAlign w:val="center"/>
          </w:tcPr>
          <w:p w14:paraId="3544F286" w14:textId="77777777" w:rsidR="00146C91" w:rsidRPr="000F441F" w:rsidRDefault="00146C91" w:rsidP="00146C91">
            <w:pPr>
              <w:pStyle w:val="Default"/>
              <w:rPr>
                <w:rFonts w:ascii="Arial" w:hAnsi="Arial" w:cs="Arial"/>
                <w:b/>
                <w:i/>
                <w:sz w:val="18"/>
                <w:szCs w:val="18"/>
              </w:rPr>
            </w:pPr>
            <w:r w:rsidRPr="00FC1169">
              <w:rPr>
                <w:rFonts w:ascii="Arial" w:hAnsi="Arial" w:cs="Arial"/>
                <w:b/>
                <w:i/>
                <w:sz w:val="18"/>
                <w:szCs w:val="18"/>
              </w:rPr>
              <w:t>Drukowanie dwustronne</w:t>
            </w:r>
          </w:p>
        </w:tc>
        <w:tc>
          <w:tcPr>
            <w:tcW w:w="8931" w:type="dxa"/>
            <w:vAlign w:val="center"/>
          </w:tcPr>
          <w:p w14:paraId="3118CCE8" w14:textId="77777777" w:rsidR="00146C91" w:rsidRPr="000F441F" w:rsidRDefault="00146C91" w:rsidP="00146C91">
            <w:pPr>
              <w:pStyle w:val="Default"/>
              <w:rPr>
                <w:rFonts w:ascii="Arial" w:hAnsi="Arial" w:cs="Arial"/>
                <w:sz w:val="18"/>
                <w:szCs w:val="18"/>
              </w:rPr>
            </w:pPr>
            <w:r w:rsidRPr="00FC1169">
              <w:rPr>
                <w:rFonts w:ascii="Arial" w:hAnsi="Arial" w:cs="Arial"/>
                <w:sz w:val="18"/>
                <w:szCs w:val="18"/>
              </w:rPr>
              <w:t>Tak</w:t>
            </w:r>
          </w:p>
        </w:tc>
        <w:tc>
          <w:tcPr>
            <w:tcW w:w="2517" w:type="dxa"/>
            <w:vAlign w:val="center"/>
          </w:tcPr>
          <w:p w14:paraId="1F79AC09" w14:textId="77777777" w:rsidR="00146C91" w:rsidRPr="000F441F" w:rsidRDefault="00146C91" w:rsidP="00146C91">
            <w:pPr>
              <w:pStyle w:val="Default"/>
              <w:rPr>
                <w:rFonts w:ascii="Arial" w:hAnsi="Arial" w:cs="Arial"/>
                <w:sz w:val="18"/>
                <w:szCs w:val="18"/>
              </w:rPr>
            </w:pPr>
            <w:r w:rsidRPr="000F441F">
              <w:rPr>
                <w:rFonts w:ascii="Arial" w:hAnsi="Arial" w:cs="Arial"/>
                <w:sz w:val="18"/>
                <w:szCs w:val="18"/>
              </w:rPr>
              <w:t> </w:t>
            </w:r>
          </w:p>
        </w:tc>
      </w:tr>
      <w:tr w:rsidR="00146C91" w:rsidRPr="000F441F" w14:paraId="28D0281B" w14:textId="77777777" w:rsidTr="00146C91">
        <w:trPr>
          <w:trHeight w:val="421"/>
        </w:trPr>
        <w:tc>
          <w:tcPr>
            <w:tcW w:w="516" w:type="dxa"/>
            <w:vAlign w:val="center"/>
          </w:tcPr>
          <w:p w14:paraId="673BCEC4" w14:textId="4F68B858" w:rsidR="00146C91" w:rsidRPr="000F441F" w:rsidRDefault="00146C91" w:rsidP="00146C91">
            <w:pPr>
              <w:pStyle w:val="Default"/>
              <w:rPr>
                <w:rFonts w:ascii="Arial" w:hAnsi="Arial" w:cs="Arial"/>
                <w:sz w:val="18"/>
                <w:szCs w:val="18"/>
              </w:rPr>
            </w:pPr>
            <w:r w:rsidRPr="000F441F">
              <w:rPr>
                <w:rFonts w:ascii="Arial" w:hAnsi="Arial" w:cs="Arial"/>
                <w:sz w:val="18"/>
                <w:szCs w:val="18"/>
              </w:rPr>
              <w:t>1</w:t>
            </w:r>
            <w:r w:rsidR="007B548C">
              <w:rPr>
                <w:rFonts w:ascii="Arial" w:hAnsi="Arial" w:cs="Arial"/>
                <w:sz w:val="18"/>
                <w:szCs w:val="18"/>
              </w:rPr>
              <w:t>2</w:t>
            </w:r>
          </w:p>
        </w:tc>
        <w:tc>
          <w:tcPr>
            <w:tcW w:w="2030" w:type="dxa"/>
            <w:vAlign w:val="center"/>
          </w:tcPr>
          <w:p w14:paraId="7C783015" w14:textId="77777777" w:rsidR="00146C91" w:rsidRPr="000F441F" w:rsidRDefault="00146C91" w:rsidP="00146C91">
            <w:pPr>
              <w:pStyle w:val="Default"/>
              <w:rPr>
                <w:rFonts w:ascii="Arial" w:hAnsi="Arial" w:cs="Arial"/>
                <w:b/>
                <w:i/>
                <w:sz w:val="18"/>
                <w:szCs w:val="18"/>
              </w:rPr>
            </w:pPr>
            <w:r w:rsidRPr="005B53E5">
              <w:rPr>
                <w:rFonts w:ascii="Arial" w:hAnsi="Arial" w:cs="Arial"/>
                <w:b/>
                <w:i/>
                <w:sz w:val="18"/>
                <w:szCs w:val="18"/>
              </w:rPr>
              <w:t>Systemy operacyjne</w:t>
            </w:r>
          </w:p>
        </w:tc>
        <w:tc>
          <w:tcPr>
            <w:tcW w:w="8931" w:type="dxa"/>
            <w:vAlign w:val="center"/>
          </w:tcPr>
          <w:p w14:paraId="29D991A3" w14:textId="77777777" w:rsidR="00146C91" w:rsidRPr="000F441F" w:rsidRDefault="00146C91" w:rsidP="00146C91">
            <w:pPr>
              <w:pStyle w:val="Default"/>
              <w:rPr>
                <w:rFonts w:ascii="Arial" w:hAnsi="Arial" w:cs="Arial"/>
                <w:sz w:val="18"/>
                <w:szCs w:val="18"/>
              </w:rPr>
            </w:pPr>
            <w:r w:rsidRPr="005B53E5">
              <w:rPr>
                <w:rFonts w:ascii="Arial" w:hAnsi="Arial" w:cs="Arial"/>
                <w:sz w:val="18"/>
                <w:szCs w:val="18"/>
              </w:rPr>
              <w:t>Windows®/ 10 / 11 / Server2012 / Server2012 R2 / Server2016 / Server2019, Server2022, Mac OS X (10.11 lub nowszy)</w:t>
            </w:r>
          </w:p>
        </w:tc>
        <w:tc>
          <w:tcPr>
            <w:tcW w:w="2517" w:type="dxa"/>
            <w:vAlign w:val="center"/>
          </w:tcPr>
          <w:p w14:paraId="1AB4E55F" w14:textId="77777777" w:rsidR="00146C91" w:rsidRPr="000F441F" w:rsidRDefault="00146C91" w:rsidP="00146C91">
            <w:pPr>
              <w:pStyle w:val="Default"/>
              <w:rPr>
                <w:rFonts w:ascii="Arial" w:hAnsi="Arial" w:cs="Arial"/>
                <w:sz w:val="18"/>
                <w:szCs w:val="18"/>
              </w:rPr>
            </w:pPr>
          </w:p>
        </w:tc>
      </w:tr>
      <w:tr w:rsidR="00146C91" w:rsidRPr="000F441F" w14:paraId="052D1F58" w14:textId="77777777" w:rsidTr="00146C91">
        <w:trPr>
          <w:trHeight w:val="421"/>
        </w:trPr>
        <w:tc>
          <w:tcPr>
            <w:tcW w:w="516" w:type="dxa"/>
            <w:vAlign w:val="center"/>
          </w:tcPr>
          <w:p w14:paraId="549F6F4C" w14:textId="42ED8986" w:rsidR="00146C91" w:rsidRPr="000F441F" w:rsidRDefault="00146C91" w:rsidP="00146C91">
            <w:pPr>
              <w:pStyle w:val="Default"/>
              <w:rPr>
                <w:rFonts w:ascii="Arial" w:hAnsi="Arial" w:cs="Arial"/>
                <w:sz w:val="18"/>
                <w:szCs w:val="18"/>
              </w:rPr>
            </w:pPr>
            <w:r>
              <w:rPr>
                <w:rFonts w:ascii="Arial" w:hAnsi="Arial" w:cs="Arial"/>
                <w:sz w:val="18"/>
                <w:szCs w:val="18"/>
              </w:rPr>
              <w:t>1</w:t>
            </w:r>
            <w:r w:rsidR="007B548C">
              <w:rPr>
                <w:rFonts w:ascii="Arial" w:hAnsi="Arial" w:cs="Arial"/>
                <w:sz w:val="18"/>
                <w:szCs w:val="18"/>
              </w:rPr>
              <w:t>3</w:t>
            </w:r>
          </w:p>
        </w:tc>
        <w:tc>
          <w:tcPr>
            <w:tcW w:w="2030" w:type="dxa"/>
            <w:vAlign w:val="center"/>
          </w:tcPr>
          <w:p w14:paraId="037D8823" w14:textId="77777777" w:rsidR="00146C91" w:rsidRPr="005B53E5" w:rsidRDefault="00146C91" w:rsidP="00146C91">
            <w:pPr>
              <w:pStyle w:val="Default"/>
              <w:rPr>
                <w:rFonts w:ascii="Arial" w:hAnsi="Arial" w:cs="Arial"/>
                <w:b/>
                <w:i/>
                <w:sz w:val="18"/>
                <w:szCs w:val="18"/>
              </w:rPr>
            </w:pPr>
            <w:r w:rsidRPr="005B53E5">
              <w:rPr>
                <w:rFonts w:ascii="Arial" w:hAnsi="Arial" w:cs="Arial"/>
                <w:b/>
                <w:i/>
                <w:sz w:val="18"/>
                <w:szCs w:val="18"/>
              </w:rPr>
              <w:t>Szybkość kopiowania</w:t>
            </w:r>
          </w:p>
        </w:tc>
        <w:tc>
          <w:tcPr>
            <w:tcW w:w="8931" w:type="dxa"/>
            <w:vAlign w:val="center"/>
          </w:tcPr>
          <w:p w14:paraId="01DC4BCF" w14:textId="678B3CD9" w:rsidR="00146C91" w:rsidRPr="005B53E5" w:rsidRDefault="0044357F" w:rsidP="00146C91">
            <w:pPr>
              <w:pStyle w:val="Default"/>
              <w:rPr>
                <w:rFonts w:ascii="Arial" w:hAnsi="Arial" w:cs="Arial"/>
                <w:sz w:val="18"/>
                <w:szCs w:val="18"/>
              </w:rPr>
            </w:pPr>
            <w:r w:rsidRPr="0044357F">
              <w:rPr>
                <w:rFonts w:ascii="Arial" w:hAnsi="Arial" w:cs="Arial"/>
                <w:sz w:val="18"/>
                <w:szCs w:val="18"/>
              </w:rPr>
              <w:t>Jednostronnie: min. 15 str./min A4</w:t>
            </w:r>
          </w:p>
        </w:tc>
        <w:tc>
          <w:tcPr>
            <w:tcW w:w="2517" w:type="dxa"/>
            <w:vAlign w:val="center"/>
          </w:tcPr>
          <w:p w14:paraId="7B54F44D" w14:textId="77777777" w:rsidR="00146C91" w:rsidRPr="000F441F" w:rsidRDefault="00146C91" w:rsidP="00146C91">
            <w:pPr>
              <w:pStyle w:val="Default"/>
              <w:rPr>
                <w:rFonts w:ascii="Arial" w:hAnsi="Arial" w:cs="Arial"/>
                <w:sz w:val="18"/>
                <w:szCs w:val="18"/>
              </w:rPr>
            </w:pPr>
          </w:p>
        </w:tc>
      </w:tr>
      <w:tr w:rsidR="00146C91" w:rsidRPr="000F441F" w14:paraId="19794779" w14:textId="77777777" w:rsidTr="00146C91">
        <w:trPr>
          <w:trHeight w:val="421"/>
        </w:trPr>
        <w:tc>
          <w:tcPr>
            <w:tcW w:w="516" w:type="dxa"/>
            <w:vAlign w:val="center"/>
          </w:tcPr>
          <w:p w14:paraId="2F1836A1" w14:textId="7D5B2C9A" w:rsidR="00146C91" w:rsidRDefault="00146C91" w:rsidP="00146C91">
            <w:pPr>
              <w:pStyle w:val="Default"/>
              <w:rPr>
                <w:rFonts w:ascii="Arial" w:hAnsi="Arial" w:cs="Arial"/>
                <w:sz w:val="18"/>
                <w:szCs w:val="18"/>
              </w:rPr>
            </w:pPr>
            <w:r>
              <w:rPr>
                <w:rFonts w:ascii="Arial" w:hAnsi="Arial" w:cs="Arial"/>
                <w:sz w:val="18"/>
                <w:szCs w:val="18"/>
              </w:rPr>
              <w:t>1</w:t>
            </w:r>
            <w:r w:rsidR="007B548C">
              <w:rPr>
                <w:rFonts w:ascii="Arial" w:hAnsi="Arial" w:cs="Arial"/>
                <w:sz w:val="18"/>
                <w:szCs w:val="18"/>
              </w:rPr>
              <w:t>4</w:t>
            </w:r>
          </w:p>
        </w:tc>
        <w:tc>
          <w:tcPr>
            <w:tcW w:w="2030" w:type="dxa"/>
            <w:vAlign w:val="center"/>
          </w:tcPr>
          <w:p w14:paraId="4EF49927" w14:textId="77777777" w:rsidR="00146C91" w:rsidRPr="005B53E5" w:rsidRDefault="00146C91" w:rsidP="00146C91">
            <w:pPr>
              <w:pStyle w:val="Default"/>
              <w:rPr>
                <w:rFonts w:ascii="Arial" w:hAnsi="Arial" w:cs="Arial"/>
                <w:b/>
                <w:i/>
                <w:sz w:val="18"/>
                <w:szCs w:val="18"/>
              </w:rPr>
            </w:pPr>
            <w:r w:rsidRPr="005B53E5">
              <w:rPr>
                <w:rFonts w:ascii="Arial" w:hAnsi="Arial" w:cs="Arial"/>
                <w:b/>
                <w:i/>
                <w:sz w:val="18"/>
                <w:szCs w:val="18"/>
              </w:rPr>
              <w:t>Dwustronnie kopiowanie</w:t>
            </w:r>
          </w:p>
        </w:tc>
        <w:tc>
          <w:tcPr>
            <w:tcW w:w="8931" w:type="dxa"/>
            <w:vAlign w:val="center"/>
          </w:tcPr>
          <w:p w14:paraId="18A43EC5" w14:textId="77777777" w:rsidR="00146C91" w:rsidRPr="005B53E5" w:rsidRDefault="00146C91" w:rsidP="00146C91">
            <w:pPr>
              <w:pStyle w:val="Default"/>
              <w:rPr>
                <w:rFonts w:ascii="Arial" w:hAnsi="Arial" w:cs="Arial"/>
                <w:sz w:val="18"/>
                <w:szCs w:val="18"/>
              </w:rPr>
            </w:pPr>
            <w:r w:rsidRPr="005B53E5">
              <w:rPr>
                <w:rFonts w:ascii="Arial" w:hAnsi="Arial" w:cs="Arial"/>
                <w:sz w:val="18"/>
                <w:szCs w:val="18"/>
              </w:rPr>
              <w:t>Tak</w:t>
            </w:r>
          </w:p>
        </w:tc>
        <w:tc>
          <w:tcPr>
            <w:tcW w:w="2517" w:type="dxa"/>
            <w:vAlign w:val="center"/>
          </w:tcPr>
          <w:p w14:paraId="7008B79F" w14:textId="77777777" w:rsidR="00146C91" w:rsidRPr="000F441F" w:rsidRDefault="00146C91" w:rsidP="00146C91">
            <w:pPr>
              <w:pStyle w:val="Default"/>
              <w:rPr>
                <w:rFonts w:ascii="Arial" w:hAnsi="Arial" w:cs="Arial"/>
                <w:sz w:val="18"/>
                <w:szCs w:val="18"/>
              </w:rPr>
            </w:pPr>
          </w:p>
        </w:tc>
      </w:tr>
      <w:tr w:rsidR="00146C91" w:rsidRPr="000F441F" w14:paraId="2A382866" w14:textId="77777777" w:rsidTr="00146C91">
        <w:trPr>
          <w:trHeight w:val="421"/>
        </w:trPr>
        <w:tc>
          <w:tcPr>
            <w:tcW w:w="516" w:type="dxa"/>
            <w:vAlign w:val="center"/>
          </w:tcPr>
          <w:p w14:paraId="5CB7B869" w14:textId="62A48EA3" w:rsidR="00146C91" w:rsidRDefault="00146C91" w:rsidP="00146C91">
            <w:pPr>
              <w:pStyle w:val="Default"/>
              <w:rPr>
                <w:rFonts w:ascii="Arial" w:hAnsi="Arial" w:cs="Arial"/>
                <w:sz w:val="18"/>
                <w:szCs w:val="18"/>
              </w:rPr>
            </w:pPr>
            <w:r>
              <w:rPr>
                <w:rFonts w:ascii="Arial" w:hAnsi="Arial" w:cs="Arial"/>
                <w:sz w:val="18"/>
                <w:szCs w:val="18"/>
              </w:rPr>
              <w:lastRenderedPageBreak/>
              <w:t>1</w:t>
            </w:r>
            <w:r w:rsidR="007B548C">
              <w:rPr>
                <w:rFonts w:ascii="Arial" w:hAnsi="Arial" w:cs="Arial"/>
                <w:sz w:val="18"/>
                <w:szCs w:val="18"/>
              </w:rPr>
              <w:t>5</w:t>
            </w:r>
          </w:p>
        </w:tc>
        <w:tc>
          <w:tcPr>
            <w:tcW w:w="2030" w:type="dxa"/>
            <w:vAlign w:val="center"/>
          </w:tcPr>
          <w:p w14:paraId="0F2A6A9D" w14:textId="77777777" w:rsidR="00146C91" w:rsidRPr="005B53E5" w:rsidRDefault="00146C91" w:rsidP="00146C91">
            <w:pPr>
              <w:pStyle w:val="Default"/>
              <w:rPr>
                <w:rFonts w:ascii="Arial" w:hAnsi="Arial" w:cs="Arial"/>
                <w:b/>
                <w:i/>
                <w:sz w:val="18"/>
                <w:szCs w:val="18"/>
              </w:rPr>
            </w:pPr>
            <w:r w:rsidRPr="005B53E5">
              <w:rPr>
                <w:rFonts w:ascii="Arial" w:hAnsi="Arial" w:cs="Arial"/>
                <w:b/>
                <w:i/>
                <w:sz w:val="18"/>
                <w:szCs w:val="18"/>
              </w:rPr>
              <w:t>Rozdzielczość kopiowania (</w:t>
            </w:r>
            <w:proofErr w:type="spellStart"/>
            <w:r w:rsidRPr="005B53E5">
              <w:rPr>
                <w:rFonts w:ascii="Arial" w:hAnsi="Arial" w:cs="Arial"/>
                <w:b/>
                <w:i/>
                <w:sz w:val="18"/>
                <w:szCs w:val="18"/>
              </w:rPr>
              <w:t>dpi</w:t>
            </w:r>
            <w:proofErr w:type="spellEnd"/>
            <w:r w:rsidRPr="005B53E5">
              <w:rPr>
                <w:rFonts w:ascii="Arial" w:hAnsi="Arial" w:cs="Arial"/>
                <w:b/>
                <w:i/>
                <w:sz w:val="18"/>
                <w:szCs w:val="18"/>
              </w:rPr>
              <w:t>)</w:t>
            </w:r>
          </w:p>
        </w:tc>
        <w:tc>
          <w:tcPr>
            <w:tcW w:w="8931" w:type="dxa"/>
            <w:vAlign w:val="center"/>
          </w:tcPr>
          <w:p w14:paraId="6948D409" w14:textId="77777777" w:rsidR="00146C91" w:rsidRPr="005B53E5" w:rsidRDefault="00146C91" w:rsidP="00146C91">
            <w:pPr>
              <w:pStyle w:val="Default"/>
              <w:rPr>
                <w:rFonts w:ascii="Arial" w:hAnsi="Arial" w:cs="Arial"/>
                <w:sz w:val="18"/>
                <w:szCs w:val="18"/>
              </w:rPr>
            </w:pPr>
            <w:r w:rsidRPr="005B53E5">
              <w:rPr>
                <w:rFonts w:ascii="Arial" w:hAnsi="Arial" w:cs="Arial"/>
                <w:sz w:val="18"/>
                <w:szCs w:val="18"/>
              </w:rPr>
              <w:t>Min. 600 × 600</w:t>
            </w:r>
          </w:p>
        </w:tc>
        <w:tc>
          <w:tcPr>
            <w:tcW w:w="2517" w:type="dxa"/>
            <w:vAlign w:val="center"/>
          </w:tcPr>
          <w:p w14:paraId="29FB56A8" w14:textId="77777777" w:rsidR="00146C91" w:rsidRPr="000F441F" w:rsidRDefault="00146C91" w:rsidP="00146C91">
            <w:pPr>
              <w:pStyle w:val="Default"/>
              <w:rPr>
                <w:rFonts w:ascii="Arial" w:hAnsi="Arial" w:cs="Arial"/>
                <w:sz w:val="18"/>
                <w:szCs w:val="18"/>
              </w:rPr>
            </w:pPr>
          </w:p>
        </w:tc>
      </w:tr>
      <w:tr w:rsidR="00146C91" w:rsidRPr="000F441F" w14:paraId="3CCE2B15" w14:textId="77777777" w:rsidTr="00146C91">
        <w:trPr>
          <w:trHeight w:val="421"/>
        </w:trPr>
        <w:tc>
          <w:tcPr>
            <w:tcW w:w="516" w:type="dxa"/>
            <w:vAlign w:val="center"/>
          </w:tcPr>
          <w:p w14:paraId="4772A1D4" w14:textId="62AE8DF0" w:rsidR="00146C91" w:rsidRDefault="00146C91" w:rsidP="00146C91">
            <w:pPr>
              <w:pStyle w:val="Default"/>
              <w:rPr>
                <w:rFonts w:ascii="Arial" w:hAnsi="Arial" w:cs="Arial"/>
                <w:sz w:val="18"/>
                <w:szCs w:val="18"/>
              </w:rPr>
            </w:pPr>
            <w:r>
              <w:rPr>
                <w:rFonts w:ascii="Arial" w:hAnsi="Arial" w:cs="Arial"/>
                <w:sz w:val="18"/>
                <w:szCs w:val="18"/>
              </w:rPr>
              <w:t>1</w:t>
            </w:r>
            <w:r w:rsidR="007B548C">
              <w:rPr>
                <w:rFonts w:ascii="Arial" w:hAnsi="Arial" w:cs="Arial"/>
                <w:sz w:val="18"/>
                <w:szCs w:val="18"/>
              </w:rPr>
              <w:t>6</w:t>
            </w:r>
          </w:p>
        </w:tc>
        <w:tc>
          <w:tcPr>
            <w:tcW w:w="2030" w:type="dxa"/>
            <w:vAlign w:val="center"/>
          </w:tcPr>
          <w:p w14:paraId="13B71484" w14:textId="77777777" w:rsidR="00146C91" w:rsidRPr="005B53E5" w:rsidRDefault="00146C91" w:rsidP="00146C91">
            <w:pPr>
              <w:pStyle w:val="Default"/>
              <w:rPr>
                <w:rFonts w:ascii="Arial" w:hAnsi="Arial" w:cs="Arial"/>
                <w:b/>
                <w:i/>
                <w:sz w:val="18"/>
                <w:szCs w:val="18"/>
              </w:rPr>
            </w:pPr>
            <w:r w:rsidRPr="005B53E5">
              <w:rPr>
                <w:rFonts w:ascii="Arial" w:hAnsi="Arial" w:cs="Arial"/>
                <w:b/>
                <w:i/>
                <w:sz w:val="18"/>
                <w:szCs w:val="18"/>
              </w:rPr>
              <w:t>Kopiowanie wielokrotne</w:t>
            </w:r>
          </w:p>
        </w:tc>
        <w:tc>
          <w:tcPr>
            <w:tcW w:w="8931" w:type="dxa"/>
            <w:vAlign w:val="center"/>
          </w:tcPr>
          <w:p w14:paraId="719ABEE7" w14:textId="77777777" w:rsidR="00146C91" w:rsidRPr="005B53E5" w:rsidRDefault="00146C91" w:rsidP="00146C91">
            <w:pPr>
              <w:pStyle w:val="Default"/>
              <w:rPr>
                <w:rFonts w:ascii="Arial" w:hAnsi="Arial" w:cs="Arial"/>
                <w:sz w:val="18"/>
                <w:szCs w:val="18"/>
              </w:rPr>
            </w:pPr>
            <w:r w:rsidRPr="005B53E5">
              <w:rPr>
                <w:rFonts w:ascii="Arial" w:hAnsi="Arial" w:cs="Arial"/>
                <w:sz w:val="18"/>
                <w:szCs w:val="18"/>
              </w:rPr>
              <w:t>do 999 kopii</w:t>
            </w:r>
          </w:p>
        </w:tc>
        <w:tc>
          <w:tcPr>
            <w:tcW w:w="2517" w:type="dxa"/>
            <w:vAlign w:val="center"/>
          </w:tcPr>
          <w:p w14:paraId="589A9189" w14:textId="77777777" w:rsidR="00146C91" w:rsidRPr="000F441F" w:rsidRDefault="00146C91" w:rsidP="00146C91">
            <w:pPr>
              <w:pStyle w:val="Default"/>
              <w:rPr>
                <w:rFonts w:ascii="Arial" w:hAnsi="Arial" w:cs="Arial"/>
                <w:sz w:val="18"/>
                <w:szCs w:val="18"/>
              </w:rPr>
            </w:pPr>
          </w:p>
        </w:tc>
      </w:tr>
      <w:tr w:rsidR="00146C91" w:rsidRPr="000F441F" w14:paraId="7CAD5BDF" w14:textId="77777777" w:rsidTr="00146C91">
        <w:trPr>
          <w:trHeight w:val="421"/>
        </w:trPr>
        <w:tc>
          <w:tcPr>
            <w:tcW w:w="516" w:type="dxa"/>
            <w:vAlign w:val="center"/>
          </w:tcPr>
          <w:p w14:paraId="4C579733" w14:textId="47D895FF" w:rsidR="00146C91" w:rsidRDefault="00146C91" w:rsidP="00146C91">
            <w:pPr>
              <w:pStyle w:val="Default"/>
              <w:rPr>
                <w:rFonts w:ascii="Arial" w:hAnsi="Arial" w:cs="Arial"/>
                <w:sz w:val="18"/>
                <w:szCs w:val="18"/>
              </w:rPr>
            </w:pPr>
            <w:r>
              <w:rPr>
                <w:rFonts w:ascii="Arial" w:hAnsi="Arial" w:cs="Arial"/>
                <w:sz w:val="18"/>
                <w:szCs w:val="18"/>
              </w:rPr>
              <w:t>1</w:t>
            </w:r>
            <w:r w:rsidR="007B548C">
              <w:rPr>
                <w:rFonts w:ascii="Arial" w:hAnsi="Arial" w:cs="Arial"/>
                <w:sz w:val="18"/>
                <w:szCs w:val="18"/>
              </w:rPr>
              <w:t>7</w:t>
            </w:r>
          </w:p>
        </w:tc>
        <w:tc>
          <w:tcPr>
            <w:tcW w:w="2030" w:type="dxa"/>
            <w:vAlign w:val="center"/>
          </w:tcPr>
          <w:p w14:paraId="57505FCF" w14:textId="77777777" w:rsidR="00146C91" w:rsidRPr="005B53E5" w:rsidRDefault="00146C91" w:rsidP="00146C91">
            <w:pPr>
              <w:pStyle w:val="Default"/>
              <w:rPr>
                <w:rFonts w:ascii="Arial" w:hAnsi="Arial" w:cs="Arial"/>
                <w:b/>
                <w:i/>
                <w:sz w:val="18"/>
                <w:szCs w:val="18"/>
              </w:rPr>
            </w:pPr>
            <w:r w:rsidRPr="005B53E5">
              <w:rPr>
                <w:rFonts w:ascii="Arial" w:hAnsi="Arial" w:cs="Arial"/>
                <w:b/>
                <w:i/>
                <w:sz w:val="18"/>
                <w:szCs w:val="18"/>
              </w:rPr>
              <w:t>Technologia skanowania</w:t>
            </w:r>
          </w:p>
        </w:tc>
        <w:tc>
          <w:tcPr>
            <w:tcW w:w="8931" w:type="dxa"/>
            <w:vAlign w:val="center"/>
          </w:tcPr>
          <w:p w14:paraId="417871B3" w14:textId="77777777" w:rsidR="00146C91" w:rsidRPr="005B53E5" w:rsidRDefault="00146C91" w:rsidP="00146C91">
            <w:pPr>
              <w:pStyle w:val="Default"/>
              <w:rPr>
                <w:rFonts w:ascii="Arial" w:hAnsi="Arial" w:cs="Arial"/>
                <w:sz w:val="18"/>
                <w:szCs w:val="18"/>
              </w:rPr>
            </w:pPr>
            <w:r w:rsidRPr="005B53E5">
              <w:rPr>
                <w:rFonts w:ascii="Arial" w:hAnsi="Arial" w:cs="Arial"/>
                <w:sz w:val="18"/>
                <w:szCs w:val="18"/>
              </w:rPr>
              <w:t>Kolorowy skaner</w:t>
            </w:r>
          </w:p>
        </w:tc>
        <w:tc>
          <w:tcPr>
            <w:tcW w:w="2517" w:type="dxa"/>
            <w:vAlign w:val="center"/>
          </w:tcPr>
          <w:p w14:paraId="44AEB047" w14:textId="77777777" w:rsidR="00146C91" w:rsidRPr="000F441F" w:rsidRDefault="00146C91" w:rsidP="00146C91">
            <w:pPr>
              <w:pStyle w:val="Default"/>
              <w:rPr>
                <w:rFonts w:ascii="Arial" w:hAnsi="Arial" w:cs="Arial"/>
                <w:sz w:val="18"/>
                <w:szCs w:val="18"/>
              </w:rPr>
            </w:pPr>
          </w:p>
        </w:tc>
      </w:tr>
      <w:tr w:rsidR="00146C91" w:rsidRPr="000F441F" w14:paraId="4929CB5B" w14:textId="77777777" w:rsidTr="00146C91">
        <w:trPr>
          <w:trHeight w:val="421"/>
        </w:trPr>
        <w:tc>
          <w:tcPr>
            <w:tcW w:w="516" w:type="dxa"/>
            <w:vAlign w:val="center"/>
          </w:tcPr>
          <w:p w14:paraId="21AA702D" w14:textId="0DFCA5C2" w:rsidR="00146C91" w:rsidRDefault="007B548C" w:rsidP="00146C91">
            <w:pPr>
              <w:pStyle w:val="Default"/>
              <w:rPr>
                <w:rFonts w:ascii="Arial" w:hAnsi="Arial" w:cs="Arial"/>
                <w:sz w:val="18"/>
                <w:szCs w:val="18"/>
              </w:rPr>
            </w:pPr>
            <w:r>
              <w:rPr>
                <w:rFonts w:ascii="Arial" w:hAnsi="Arial" w:cs="Arial"/>
                <w:sz w:val="18"/>
                <w:szCs w:val="18"/>
              </w:rPr>
              <w:t>18</w:t>
            </w:r>
          </w:p>
        </w:tc>
        <w:tc>
          <w:tcPr>
            <w:tcW w:w="2030" w:type="dxa"/>
            <w:vAlign w:val="center"/>
          </w:tcPr>
          <w:p w14:paraId="229E330F" w14:textId="77777777" w:rsidR="00146C91" w:rsidRPr="005B53E5" w:rsidRDefault="00146C91" w:rsidP="00146C91">
            <w:pPr>
              <w:pStyle w:val="Default"/>
              <w:rPr>
                <w:rFonts w:ascii="Arial" w:hAnsi="Arial" w:cs="Arial"/>
                <w:b/>
                <w:i/>
                <w:sz w:val="18"/>
                <w:szCs w:val="18"/>
              </w:rPr>
            </w:pPr>
            <w:r w:rsidRPr="005B53E5">
              <w:rPr>
                <w:rFonts w:ascii="Arial" w:hAnsi="Arial" w:cs="Arial"/>
                <w:b/>
                <w:i/>
                <w:sz w:val="18"/>
                <w:szCs w:val="18"/>
              </w:rPr>
              <w:t>Rozdzielczość skanowania (</w:t>
            </w:r>
            <w:proofErr w:type="spellStart"/>
            <w:r w:rsidRPr="005B53E5">
              <w:rPr>
                <w:rFonts w:ascii="Arial" w:hAnsi="Arial" w:cs="Arial"/>
                <w:b/>
                <w:i/>
                <w:sz w:val="18"/>
                <w:szCs w:val="18"/>
              </w:rPr>
              <w:t>dpi</w:t>
            </w:r>
            <w:proofErr w:type="spellEnd"/>
            <w:r w:rsidRPr="005B53E5">
              <w:rPr>
                <w:rFonts w:ascii="Arial" w:hAnsi="Arial" w:cs="Arial"/>
                <w:b/>
                <w:i/>
                <w:sz w:val="18"/>
                <w:szCs w:val="18"/>
              </w:rPr>
              <w:t>)</w:t>
            </w:r>
          </w:p>
        </w:tc>
        <w:tc>
          <w:tcPr>
            <w:tcW w:w="8931" w:type="dxa"/>
            <w:vAlign w:val="center"/>
          </w:tcPr>
          <w:p w14:paraId="2A198F95" w14:textId="77777777" w:rsidR="00146C91" w:rsidRPr="005B53E5" w:rsidRDefault="00146C91" w:rsidP="00146C91">
            <w:pPr>
              <w:pStyle w:val="Default"/>
              <w:rPr>
                <w:rFonts w:ascii="Arial" w:hAnsi="Arial" w:cs="Arial"/>
                <w:sz w:val="18"/>
                <w:szCs w:val="18"/>
              </w:rPr>
            </w:pPr>
            <w:r w:rsidRPr="005B53E5">
              <w:rPr>
                <w:rFonts w:ascii="Arial" w:hAnsi="Arial" w:cs="Arial"/>
                <w:sz w:val="18"/>
                <w:szCs w:val="18"/>
              </w:rPr>
              <w:t>Min. 600 × 600</w:t>
            </w:r>
          </w:p>
        </w:tc>
        <w:tc>
          <w:tcPr>
            <w:tcW w:w="2517" w:type="dxa"/>
            <w:vAlign w:val="center"/>
          </w:tcPr>
          <w:p w14:paraId="31A60565" w14:textId="77777777" w:rsidR="00146C91" w:rsidRPr="000F441F" w:rsidRDefault="00146C91" w:rsidP="00146C91">
            <w:pPr>
              <w:pStyle w:val="Default"/>
              <w:rPr>
                <w:rFonts w:ascii="Arial" w:hAnsi="Arial" w:cs="Arial"/>
                <w:sz w:val="18"/>
                <w:szCs w:val="18"/>
              </w:rPr>
            </w:pPr>
          </w:p>
        </w:tc>
      </w:tr>
      <w:tr w:rsidR="00146C91" w:rsidRPr="000F441F" w14:paraId="52D987A0" w14:textId="77777777" w:rsidTr="00146C91">
        <w:trPr>
          <w:trHeight w:val="421"/>
        </w:trPr>
        <w:tc>
          <w:tcPr>
            <w:tcW w:w="516" w:type="dxa"/>
            <w:vAlign w:val="center"/>
          </w:tcPr>
          <w:p w14:paraId="636B4FD4" w14:textId="4AFB0718" w:rsidR="00146C91" w:rsidRDefault="007B548C" w:rsidP="00146C91">
            <w:pPr>
              <w:pStyle w:val="Default"/>
              <w:rPr>
                <w:rFonts w:ascii="Arial" w:hAnsi="Arial" w:cs="Arial"/>
                <w:sz w:val="18"/>
                <w:szCs w:val="18"/>
              </w:rPr>
            </w:pPr>
            <w:r>
              <w:rPr>
                <w:rFonts w:ascii="Arial" w:hAnsi="Arial" w:cs="Arial"/>
                <w:sz w:val="18"/>
                <w:szCs w:val="18"/>
              </w:rPr>
              <w:t>19</w:t>
            </w:r>
          </w:p>
        </w:tc>
        <w:tc>
          <w:tcPr>
            <w:tcW w:w="2030" w:type="dxa"/>
            <w:vAlign w:val="center"/>
          </w:tcPr>
          <w:p w14:paraId="26E255D4" w14:textId="77777777" w:rsidR="00146C91" w:rsidRPr="005B53E5" w:rsidRDefault="00146C91" w:rsidP="00146C91">
            <w:pPr>
              <w:pStyle w:val="Default"/>
              <w:rPr>
                <w:rFonts w:ascii="Arial" w:hAnsi="Arial" w:cs="Arial"/>
                <w:b/>
                <w:i/>
                <w:sz w:val="18"/>
                <w:szCs w:val="18"/>
              </w:rPr>
            </w:pPr>
            <w:r w:rsidRPr="005B53E5">
              <w:rPr>
                <w:rFonts w:ascii="Arial" w:hAnsi="Arial" w:cs="Arial"/>
                <w:b/>
                <w:i/>
                <w:sz w:val="18"/>
                <w:szCs w:val="18"/>
              </w:rPr>
              <w:t>Format skanu</w:t>
            </w:r>
          </w:p>
        </w:tc>
        <w:tc>
          <w:tcPr>
            <w:tcW w:w="8931" w:type="dxa"/>
            <w:vAlign w:val="center"/>
          </w:tcPr>
          <w:p w14:paraId="54036960" w14:textId="13AF4917" w:rsidR="00146C91" w:rsidRPr="005B53E5" w:rsidRDefault="00146C91" w:rsidP="00146C91">
            <w:pPr>
              <w:pStyle w:val="Default"/>
              <w:rPr>
                <w:rFonts w:ascii="Arial" w:hAnsi="Arial" w:cs="Arial"/>
                <w:sz w:val="18"/>
                <w:szCs w:val="18"/>
              </w:rPr>
            </w:pPr>
            <w:r w:rsidRPr="005B53E5">
              <w:rPr>
                <w:rFonts w:ascii="Arial" w:hAnsi="Arial" w:cs="Arial"/>
                <w:sz w:val="18"/>
                <w:szCs w:val="18"/>
              </w:rPr>
              <w:t>Min A</w:t>
            </w:r>
            <w:r w:rsidR="0044357F">
              <w:rPr>
                <w:rFonts w:ascii="Arial" w:hAnsi="Arial" w:cs="Arial"/>
                <w:sz w:val="18"/>
                <w:szCs w:val="18"/>
              </w:rPr>
              <w:t>4</w:t>
            </w:r>
          </w:p>
        </w:tc>
        <w:tc>
          <w:tcPr>
            <w:tcW w:w="2517" w:type="dxa"/>
            <w:vAlign w:val="center"/>
          </w:tcPr>
          <w:p w14:paraId="21EE6D08" w14:textId="77777777" w:rsidR="00146C91" w:rsidRPr="000F441F" w:rsidRDefault="00146C91" w:rsidP="00146C91">
            <w:pPr>
              <w:pStyle w:val="Default"/>
              <w:rPr>
                <w:rFonts w:ascii="Arial" w:hAnsi="Arial" w:cs="Arial"/>
                <w:sz w:val="18"/>
                <w:szCs w:val="18"/>
              </w:rPr>
            </w:pPr>
          </w:p>
        </w:tc>
      </w:tr>
      <w:tr w:rsidR="00146C91" w:rsidRPr="000F441F" w14:paraId="4B160454" w14:textId="77777777" w:rsidTr="00146C91">
        <w:trPr>
          <w:trHeight w:val="421"/>
        </w:trPr>
        <w:tc>
          <w:tcPr>
            <w:tcW w:w="516" w:type="dxa"/>
            <w:vAlign w:val="center"/>
          </w:tcPr>
          <w:p w14:paraId="7E34D60B" w14:textId="4D8785E8" w:rsidR="00146C91" w:rsidRDefault="007B548C" w:rsidP="00146C91">
            <w:pPr>
              <w:pStyle w:val="Default"/>
              <w:rPr>
                <w:rFonts w:ascii="Arial" w:hAnsi="Arial" w:cs="Arial"/>
                <w:sz w:val="18"/>
                <w:szCs w:val="18"/>
              </w:rPr>
            </w:pPr>
            <w:r>
              <w:rPr>
                <w:rFonts w:ascii="Arial" w:hAnsi="Arial" w:cs="Arial"/>
                <w:sz w:val="18"/>
                <w:szCs w:val="18"/>
              </w:rPr>
              <w:t>20</w:t>
            </w:r>
          </w:p>
        </w:tc>
        <w:tc>
          <w:tcPr>
            <w:tcW w:w="2030" w:type="dxa"/>
            <w:vAlign w:val="center"/>
          </w:tcPr>
          <w:p w14:paraId="4C046ACB" w14:textId="77777777" w:rsidR="00146C91" w:rsidRPr="005B53E5" w:rsidRDefault="00146C91" w:rsidP="00146C91">
            <w:pPr>
              <w:pStyle w:val="Default"/>
              <w:rPr>
                <w:rFonts w:ascii="Arial" w:hAnsi="Arial" w:cs="Arial"/>
                <w:b/>
                <w:i/>
                <w:sz w:val="18"/>
                <w:szCs w:val="18"/>
              </w:rPr>
            </w:pPr>
            <w:r w:rsidRPr="005B53E5">
              <w:rPr>
                <w:rFonts w:ascii="Arial" w:hAnsi="Arial" w:cs="Arial"/>
                <w:b/>
                <w:i/>
                <w:sz w:val="18"/>
                <w:szCs w:val="18"/>
              </w:rPr>
              <w:t>Skanowanie dwustronne</w:t>
            </w:r>
          </w:p>
        </w:tc>
        <w:tc>
          <w:tcPr>
            <w:tcW w:w="8931" w:type="dxa"/>
            <w:vAlign w:val="center"/>
          </w:tcPr>
          <w:p w14:paraId="6081BEE4" w14:textId="77777777" w:rsidR="00146C91" w:rsidRPr="005B53E5" w:rsidRDefault="00146C91" w:rsidP="00146C91">
            <w:pPr>
              <w:pStyle w:val="Default"/>
              <w:rPr>
                <w:rFonts w:ascii="Arial" w:hAnsi="Arial" w:cs="Arial"/>
                <w:sz w:val="18"/>
                <w:szCs w:val="18"/>
              </w:rPr>
            </w:pPr>
            <w:r w:rsidRPr="005B53E5">
              <w:rPr>
                <w:rFonts w:ascii="Arial" w:hAnsi="Arial" w:cs="Arial"/>
                <w:sz w:val="18"/>
                <w:szCs w:val="18"/>
              </w:rPr>
              <w:t>Tak</w:t>
            </w:r>
          </w:p>
        </w:tc>
        <w:tc>
          <w:tcPr>
            <w:tcW w:w="2517" w:type="dxa"/>
            <w:vAlign w:val="center"/>
          </w:tcPr>
          <w:p w14:paraId="6C85262A" w14:textId="77777777" w:rsidR="00146C91" w:rsidRPr="000F441F" w:rsidRDefault="00146C91" w:rsidP="00146C91">
            <w:pPr>
              <w:pStyle w:val="Default"/>
              <w:rPr>
                <w:rFonts w:ascii="Arial" w:hAnsi="Arial" w:cs="Arial"/>
                <w:sz w:val="18"/>
                <w:szCs w:val="18"/>
              </w:rPr>
            </w:pPr>
          </w:p>
        </w:tc>
      </w:tr>
      <w:tr w:rsidR="00146C91" w:rsidRPr="000F441F" w14:paraId="25B632DF" w14:textId="77777777" w:rsidTr="00146C91">
        <w:trPr>
          <w:trHeight w:val="421"/>
        </w:trPr>
        <w:tc>
          <w:tcPr>
            <w:tcW w:w="516" w:type="dxa"/>
            <w:vAlign w:val="center"/>
          </w:tcPr>
          <w:p w14:paraId="26B0FA16" w14:textId="32E07BA7" w:rsidR="00146C91" w:rsidRDefault="007B548C" w:rsidP="00146C91">
            <w:pPr>
              <w:pStyle w:val="Default"/>
              <w:rPr>
                <w:rFonts w:ascii="Arial" w:hAnsi="Arial" w:cs="Arial"/>
                <w:sz w:val="18"/>
                <w:szCs w:val="18"/>
              </w:rPr>
            </w:pPr>
            <w:r>
              <w:rPr>
                <w:rFonts w:ascii="Arial" w:hAnsi="Arial" w:cs="Arial"/>
                <w:sz w:val="18"/>
                <w:szCs w:val="18"/>
              </w:rPr>
              <w:t>21</w:t>
            </w:r>
          </w:p>
        </w:tc>
        <w:tc>
          <w:tcPr>
            <w:tcW w:w="2030" w:type="dxa"/>
            <w:vAlign w:val="center"/>
          </w:tcPr>
          <w:p w14:paraId="6E76E339" w14:textId="77777777" w:rsidR="00146C91" w:rsidRPr="005B53E5" w:rsidRDefault="00146C91" w:rsidP="00146C91">
            <w:pPr>
              <w:pStyle w:val="Default"/>
              <w:rPr>
                <w:rFonts w:ascii="Arial" w:hAnsi="Arial" w:cs="Arial"/>
                <w:b/>
                <w:i/>
                <w:sz w:val="18"/>
                <w:szCs w:val="18"/>
              </w:rPr>
            </w:pPr>
            <w:r w:rsidRPr="005B53E5">
              <w:rPr>
                <w:rFonts w:ascii="Arial" w:hAnsi="Arial" w:cs="Arial"/>
                <w:b/>
                <w:i/>
                <w:sz w:val="18"/>
                <w:szCs w:val="18"/>
              </w:rPr>
              <w:t>Materiały eksploatacyjne</w:t>
            </w:r>
          </w:p>
        </w:tc>
        <w:tc>
          <w:tcPr>
            <w:tcW w:w="8931" w:type="dxa"/>
            <w:vAlign w:val="center"/>
          </w:tcPr>
          <w:p w14:paraId="61F7FB9D" w14:textId="08D32E43" w:rsidR="00146C91" w:rsidRPr="005B53E5" w:rsidRDefault="0044357F" w:rsidP="00146C91">
            <w:pPr>
              <w:pStyle w:val="Default"/>
              <w:rPr>
                <w:rFonts w:ascii="Arial" w:hAnsi="Arial" w:cs="Arial"/>
                <w:sz w:val="18"/>
                <w:szCs w:val="18"/>
              </w:rPr>
            </w:pPr>
            <w:r w:rsidRPr="0044357F">
              <w:rPr>
                <w:rFonts w:ascii="Arial" w:hAnsi="Arial" w:cs="Arial"/>
                <w:sz w:val="18"/>
                <w:szCs w:val="18"/>
              </w:rPr>
              <w:t>Zestaw tonerów startowych oraz dodatkowy zestaw oryginalnych tonerów o podwyższonej pojemności (jeśli producent urządzenia taki produkt oferuje)</w:t>
            </w:r>
          </w:p>
        </w:tc>
        <w:tc>
          <w:tcPr>
            <w:tcW w:w="2517" w:type="dxa"/>
            <w:vAlign w:val="center"/>
          </w:tcPr>
          <w:p w14:paraId="017CA442" w14:textId="77777777" w:rsidR="00146C91" w:rsidRPr="000F441F" w:rsidRDefault="00146C91" w:rsidP="00146C91">
            <w:pPr>
              <w:pStyle w:val="Default"/>
              <w:rPr>
                <w:rFonts w:ascii="Arial" w:hAnsi="Arial" w:cs="Arial"/>
                <w:sz w:val="18"/>
                <w:szCs w:val="18"/>
              </w:rPr>
            </w:pPr>
          </w:p>
        </w:tc>
      </w:tr>
      <w:tr w:rsidR="00146C91" w:rsidRPr="000F441F" w14:paraId="52A46586" w14:textId="77777777" w:rsidTr="00146C91">
        <w:trPr>
          <w:trHeight w:val="421"/>
        </w:trPr>
        <w:tc>
          <w:tcPr>
            <w:tcW w:w="516" w:type="dxa"/>
            <w:vAlign w:val="center"/>
          </w:tcPr>
          <w:p w14:paraId="59CA6602" w14:textId="0780336E" w:rsidR="00146C91" w:rsidRDefault="007B548C" w:rsidP="00146C91">
            <w:pPr>
              <w:pStyle w:val="Default"/>
              <w:rPr>
                <w:rFonts w:ascii="Arial" w:hAnsi="Arial" w:cs="Arial"/>
                <w:sz w:val="18"/>
                <w:szCs w:val="18"/>
              </w:rPr>
            </w:pPr>
            <w:r>
              <w:rPr>
                <w:rFonts w:ascii="Arial" w:hAnsi="Arial" w:cs="Arial"/>
                <w:sz w:val="18"/>
                <w:szCs w:val="18"/>
              </w:rPr>
              <w:t>22</w:t>
            </w:r>
          </w:p>
        </w:tc>
        <w:tc>
          <w:tcPr>
            <w:tcW w:w="2030" w:type="dxa"/>
            <w:vAlign w:val="center"/>
          </w:tcPr>
          <w:p w14:paraId="44B84DA1" w14:textId="77777777" w:rsidR="00146C91" w:rsidRPr="005B53E5" w:rsidRDefault="00146C91" w:rsidP="00146C91">
            <w:pPr>
              <w:pStyle w:val="Default"/>
              <w:rPr>
                <w:rFonts w:ascii="Arial" w:hAnsi="Arial" w:cs="Arial"/>
                <w:b/>
                <w:i/>
                <w:sz w:val="18"/>
                <w:szCs w:val="18"/>
              </w:rPr>
            </w:pPr>
            <w:r w:rsidRPr="005B53E5">
              <w:rPr>
                <w:rFonts w:ascii="Arial" w:hAnsi="Arial" w:cs="Arial"/>
                <w:b/>
                <w:i/>
                <w:sz w:val="18"/>
                <w:szCs w:val="18"/>
              </w:rPr>
              <w:t>Gwarancja</w:t>
            </w:r>
          </w:p>
        </w:tc>
        <w:tc>
          <w:tcPr>
            <w:tcW w:w="8931" w:type="dxa"/>
            <w:vAlign w:val="center"/>
          </w:tcPr>
          <w:p w14:paraId="6D86F50C" w14:textId="77777777" w:rsidR="00146C91" w:rsidRPr="005B53E5" w:rsidRDefault="00146C91" w:rsidP="00146C91">
            <w:pPr>
              <w:pStyle w:val="Default"/>
              <w:rPr>
                <w:rFonts w:ascii="Arial" w:hAnsi="Arial" w:cs="Arial"/>
                <w:sz w:val="18"/>
                <w:szCs w:val="18"/>
              </w:rPr>
            </w:pPr>
            <w:r w:rsidRPr="005B53E5">
              <w:rPr>
                <w:rFonts w:ascii="Arial" w:hAnsi="Arial" w:cs="Arial"/>
                <w:sz w:val="18"/>
                <w:szCs w:val="18"/>
              </w:rPr>
              <w:t>Min. 3 lata. W celu zapewnienia sprawnej realizacji gwarancji i napraw serwisowych w całym okresie użytkowania urządzenia, zamawiający wymaga, aby zakupiony towar posiadał kartę</w:t>
            </w:r>
          </w:p>
          <w:p w14:paraId="6D73CC36" w14:textId="77777777" w:rsidR="00146C91" w:rsidRPr="005B53E5" w:rsidRDefault="00146C91" w:rsidP="00146C91">
            <w:pPr>
              <w:pStyle w:val="Default"/>
              <w:rPr>
                <w:rFonts w:ascii="Arial" w:hAnsi="Arial" w:cs="Arial"/>
                <w:sz w:val="18"/>
                <w:szCs w:val="18"/>
              </w:rPr>
            </w:pPr>
            <w:r w:rsidRPr="005B53E5">
              <w:rPr>
                <w:rFonts w:ascii="Arial" w:hAnsi="Arial" w:cs="Arial"/>
                <w:sz w:val="18"/>
                <w:szCs w:val="18"/>
              </w:rPr>
              <w:t>gwarancyjną autoryzowanego przez producenta</w:t>
            </w:r>
          </w:p>
          <w:p w14:paraId="0E6E2164" w14:textId="77777777" w:rsidR="00146C91" w:rsidRPr="005B53E5" w:rsidRDefault="00146C91" w:rsidP="00146C91">
            <w:pPr>
              <w:pStyle w:val="Default"/>
              <w:rPr>
                <w:rFonts w:ascii="Arial" w:hAnsi="Arial" w:cs="Arial"/>
                <w:sz w:val="18"/>
                <w:szCs w:val="18"/>
              </w:rPr>
            </w:pPr>
            <w:r w:rsidRPr="005B53E5">
              <w:rPr>
                <w:rFonts w:ascii="Arial" w:hAnsi="Arial" w:cs="Arial"/>
                <w:sz w:val="18"/>
                <w:szCs w:val="18"/>
              </w:rPr>
              <w:t>serwisu w Polsce.</w:t>
            </w:r>
          </w:p>
        </w:tc>
        <w:tc>
          <w:tcPr>
            <w:tcW w:w="2517" w:type="dxa"/>
            <w:vAlign w:val="center"/>
          </w:tcPr>
          <w:p w14:paraId="3203B0DA" w14:textId="77777777" w:rsidR="00146C91" w:rsidRPr="000F441F" w:rsidRDefault="00146C91" w:rsidP="00146C91">
            <w:pPr>
              <w:pStyle w:val="Default"/>
              <w:rPr>
                <w:rFonts w:ascii="Arial" w:hAnsi="Arial" w:cs="Arial"/>
                <w:sz w:val="18"/>
                <w:szCs w:val="18"/>
              </w:rPr>
            </w:pPr>
          </w:p>
        </w:tc>
      </w:tr>
    </w:tbl>
    <w:p w14:paraId="6EC5796B" w14:textId="7C66F326" w:rsidR="0044357F" w:rsidRDefault="0044357F" w:rsidP="006D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148AF32A" w14:textId="77777777" w:rsidR="0044357F" w:rsidRDefault="0044357F">
      <w:pPr>
        <w:rPr>
          <w:rFonts w:ascii="Arial" w:hAnsi="Arial" w:cs="Arial"/>
          <w:color w:val="000000"/>
          <w:sz w:val="18"/>
          <w:szCs w:val="18"/>
        </w:rPr>
      </w:pPr>
      <w:r>
        <w:rPr>
          <w:rFonts w:ascii="Arial" w:hAnsi="Arial" w:cs="Arial"/>
          <w:color w:val="000000"/>
          <w:sz w:val="18"/>
          <w:szCs w:val="18"/>
        </w:rPr>
        <w:br w:type="page"/>
      </w:r>
    </w:p>
    <w:tbl>
      <w:tblPr>
        <w:tblStyle w:val="Tabela-Siatka"/>
        <w:tblW w:w="13994" w:type="dxa"/>
        <w:tblLayout w:type="fixed"/>
        <w:tblLook w:val="04A0" w:firstRow="1" w:lastRow="0" w:firstColumn="1" w:lastColumn="0" w:noHBand="0" w:noVBand="1"/>
      </w:tblPr>
      <w:tblGrid>
        <w:gridCol w:w="516"/>
        <w:gridCol w:w="2030"/>
        <w:gridCol w:w="8931"/>
        <w:gridCol w:w="2517"/>
      </w:tblGrid>
      <w:tr w:rsidR="0044357F" w:rsidRPr="000F441F" w14:paraId="6C287325" w14:textId="77777777" w:rsidTr="00496FE9">
        <w:trPr>
          <w:trHeight w:val="1077"/>
        </w:trPr>
        <w:tc>
          <w:tcPr>
            <w:tcW w:w="2546" w:type="dxa"/>
            <w:gridSpan w:val="2"/>
            <w:shd w:val="clear" w:color="auto" w:fill="DDD9C3" w:themeFill="background2" w:themeFillShade="E6"/>
          </w:tcPr>
          <w:p w14:paraId="7B604CE0" w14:textId="77777777" w:rsidR="0044357F" w:rsidRPr="000F441F" w:rsidRDefault="0044357F" w:rsidP="002A4CD5">
            <w:pPr>
              <w:pStyle w:val="Default"/>
              <w:jc w:val="center"/>
              <w:rPr>
                <w:rFonts w:ascii="Arial" w:hAnsi="Arial" w:cs="Arial"/>
                <w:b/>
                <w:bCs/>
                <w:sz w:val="20"/>
                <w:szCs w:val="20"/>
              </w:rPr>
            </w:pPr>
          </w:p>
          <w:p w14:paraId="0E40049E" w14:textId="590D1BA7" w:rsidR="0044357F" w:rsidRPr="003A11B9" w:rsidRDefault="0044357F" w:rsidP="002A4CD5">
            <w:pPr>
              <w:pStyle w:val="Default"/>
              <w:jc w:val="center"/>
              <w:rPr>
                <w:rFonts w:ascii="Arial" w:hAnsi="Arial" w:cs="Arial"/>
                <w:b/>
                <w:bCs/>
                <w:sz w:val="22"/>
                <w:szCs w:val="20"/>
              </w:rPr>
            </w:pPr>
            <w:r w:rsidRPr="0044357F">
              <w:rPr>
                <w:rFonts w:ascii="Arial" w:hAnsi="Arial" w:cs="Arial"/>
                <w:b/>
                <w:bCs/>
                <w:sz w:val="22"/>
                <w:szCs w:val="20"/>
              </w:rPr>
              <w:t xml:space="preserve">Monochromatyczna drukarka laserowa A4 </w:t>
            </w:r>
            <w:r w:rsidRPr="003A11B9">
              <w:rPr>
                <w:rFonts w:ascii="Arial" w:hAnsi="Arial" w:cs="Arial"/>
                <w:b/>
                <w:bCs/>
                <w:sz w:val="22"/>
                <w:szCs w:val="20"/>
              </w:rPr>
              <w:t>(</w:t>
            </w:r>
            <w:r>
              <w:rPr>
                <w:rFonts w:ascii="Arial" w:hAnsi="Arial" w:cs="Arial"/>
                <w:b/>
                <w:bCs/>
                <w:sz w:val="22"/>
                <w:szCs w:val="20"/>
              </w:rPr>
              <w:t>2</w:t>
            </w:r>
            <w:r w:rsidRPr="003A11B9">
              <w:rPr>
                <w:rFonts w:ascii="Arial" w:hAnsi="Arial" w:cs="Arial"/>
                <w:b/>
                <w:bCs/>
                <w:sz w:val="22"/>
                <w:szCs w:val="20"/>
              </w:rPr>
              <w:t xml:space="preserve"> sztuk</w:t>
            </w:r>
            <w:r>
              <w:rPr>
                <w:rFonts w:ascii="Arial" w:hAnsi="Arial" w:cs="Arial"/>
                <w:b/>
                <w:bCs/>
                <w:sz w:val="22"/>
                <w:szCs w:val="20"/>
              </w:rPr>
              <w:t>i</w:t>
            </w:r>
            <w:r w:rsidRPr="003A11B9">
              <w:rPr>
                <w:rFonts w:ascii="Arial" w:hAnsi="Arial" w:cs="Arial"/>
                <w:b/>
                <w:bCs/>
                <w:sz w:val="22"/>
                <w:szCs w:val="20"/>
              </w:rPr>
              <w:t>)</w:t>
            </w:r>
          </w:p>
          <w:p w14:paraId="48FDE1FD" w14:textId="77777777" w:rsidR="0044357F" w:rsidRPr="000F441F" w:rsidRDefault="0044357F" w:rsidP="002A4CD5">
            <w:pPr>
              <w:pStyle w:val="Default"/>
              <w:jc w:val="center"/>
              <w:rPr>
                <w:rFonts w:ascii="Arial" w:hAnsi="Arial" w:cs="Arial"/>
                <w:b/>
                <w:bCs/>
                <w:sz w:val="20"/>
                <w:szCs w:val="20"/>
              </w:rPr>
            </w:pPr>
          </w:p>
        </w:tc>
        <w:tc>
          <w:tcPr>
            <w:tcW w:w="11448" w:type="dxa"/>
            <w:gridSpan w:val="2"/>
            <w:vAlign w:val="center"/>
          </w:tcPr>
          <w:p w14:paraId="4ED3706A" w14:textId="77777777" w:rsidR="0044357F" w:rsidRPr="003A11B9" w:rsidRDefault="0044357F" w:rsidP="002A4CD5">
            <w:pPr>
              <w:spacing w:after="120"/>
              <w:rPr>
                <w:rFonts w:ascii="Arial" w:hAnsi="Arial" w:cs="Arial"/>
                <w:b/>
                <w:bCs/>
                <w:color w:val="000000"/>
                <w:sz w:val="22"/>
              </w:rPr>
            </w:pPr>
            <w:r w:rsidRPr="003A11B9">
              <w:rPr>
                <w:rFonts w:ascii="Arial" w:hAnsi="Arial" w:cs="Arial"/>
                <w:b/>
                <w:bCs/>
                <w:color w:val="000000"/>
                <w:sz w:val="22"/>
              </w:rPr>
              <w:t>Oferowany typ, model, producent</w:t>
            </w:r>
            <w:r>
              <w:rPr>
                <w:rFonts w:ascii="Arial" w:hAnsi="Arial" w:cs="Arial"/>
                <w:b/>
                <w:bCs/>
                <w:color w:val="000000"/>
                <w:sz w:val="22"/>
              </w:rPr>
              <w:t>*</w:t>
            </w:r>
            <w:r w:rsidRPr="003A11B9">
              <w:rPr>
                <w:rFonts w:ascii="Arial" w:hAnsi="Arial" w:cs="Arial"/>
                <w:b/>
                <w:bCs/>
                <w:color w:val="000000"/>
                <w:sz w:val="22"/>
              </w:rPr>
              <w:t>:</w:t>
            </w:r>
          </w:p>
          <w:p w14:paraId="208C739E" w14:textId="77777777" w:rsidR="0044357F" w:rsidRPr="00590788" w:rsidRDefault="0044357F" w:rsidP="002A4CD5">
            <w:pPr>
              <w:pStyle w:val="Default"/>
              <w:rPr>
                <w:rFonts w:ascii="Arial" w:eastAsiaTheme="minorHAnsi" w:hAnsi="Arial" w:cs="Arial"/>
                <w:bCs/>
                <w:color w:val="auto"/>
                <w:sz w:val="20"/>
                <w:szCs w:val="20"/>
                <w:lang w:eastAsia="en-US"/>
              </w:rPr>
            </w:pPr>
            <w:r w:rsidRPr="003A11B9">
              <w:rPr>
                <w:rFonts w:ascii="Arial" w:eastAsiaTheme="minorHAnsi" w:hAnsi="Arial" w:cs="Arial"/>
                <w:bCs/>
                <w:color w:val="auto"/>
                <w:sz w:val="20"/>
                <w:szCs w:val="20"/>
                <w:lang w:eastAsia="en-US"/>
              </w:rPr>
              <w:t>……………………………………………………………………………………………………………………………………………………</w:t>
            </w:r>
          </w:p>
          <w:p w14:paraId="473C3776" w14:textId="17A9ADA3" w:rsidR="0044357F" w:rsidRPr="00BE774E" w:rsidRDefault="0044357F" w:rsidP="002A4CD5">
            <w:pPr>
              <w:pStyle w:val="Default"/>
              <w:jc w:val="center"/>
              <w:rPr>
                <w:rFonts w:ascii="Arial" w:hAnsi="Arial" w:cs="Arial"/>
                <w:bCs/>
                <w:i/>
                <w:sz w:val="18"/>
                <w:szCs w:val="20"/>
              </w:rPr>
            </w:pPr>
            <w:r w:rsidRPr="00590788">
              <w:rPr>
                <w:rFonts w:ascii="Arial" w:hAnsi="Arial" w:cs="Arial"/>
                <w:bCs/>
                <w:i/>
                <w:sz w:val="16"/>
                <w:szCs w:val="20"/>
              </w:rPr>
              <w:t>(nal</w:t>
            </w:r>
            <w:r>
              <w:rPr>
                <w:rFonts w:ascii="Arial" w:hAnsi="Arial" w:cs="Arial"/>
                <w:bCs/>
                <w:i/>
                <w:sz w:val="16"/>
                <w:szCs w:val="20"/>
              </w:rPr>
              <w:t xml:space="preserve">eży podać pełną nazwę </w:t>
            </w:r>
            <w:r w:rsidR="007B548C">
              <w:rPr>
                <w:rFonts w:ascii="Arial" w:hAnsi="Arial" w:cs="Arial"/>
                <w:bCs/>
                <w:i/>
                <w:sz w:val="16"/>
                <w:szCs w:val="20"/>
              </w:rPr>
              <w:t>drukarki</w:t>
            </w:r>
            <w:r w:rsidRPr="00590788">
              <w:rPr>
                <w:rFonts w:ascii="Arial" w:hAnsi="Arial" w:cs="Arial"/>
                <w:bCs/>
                <w:i/>
                <w:sz w:val="16"/>
                <w:szCs w:val="20"/>
              </w:rPr>
              <w:t>, typ i model w celu jednoznacznej identyfikacji oferowanego urządzenia)</w:t>
            </w:r>
          </w:p>
        </w:tc>
      </w:tr>
      <w:tr w:rsidR="0044357F" w:rsidRPr="000F441F" w14:paraId="3CA15D73" w14:textId="77777777" w:rsidTr="002A4CD5">
        <w:trPr>
          <w:trHeight w:val="850"/>
        </w:trPr>
        <w:tc>
          <w:tcPr>
            <w:tcW w:w="516" w:type="dxa"/>
            <w:vAlign w:val="center"/>
          </w:tcPr>
          <w:p w14:paraId="66D64501" w14:textId="77777777" w:rsidR="0044357F" w:rsidRPr="000F441F" w:rsidRDefault="0044357F" w:rsidP="002A4CD5">
            <w:pPr>
              <w:pStyle w:val="Default"/>
              <w:jc w:val="center"/>
              <w:rPr>
                <w:rFonts w:ascii="Arial" w:hAnsi="Arial" w:cs="Arial"/>
                <w:b/>
                <w:bCs/>
                <w:sz w:val="18"/>
                <w:szCs w:val="18"/>
              </w:rPr>
            </w:pPr>
            <w:r w:rsidRPr="000F441F">
              <w:rPr>
                <w:rFonts w:ascii="Arial" w:hAnsi="Arial" w:cs="Arial"/>
                <w:b/>
                <w:bCs/>
                <w:sz w:val="18"/>
                <w:szCs w:val="18"/>
              </w:rPr>
              <w:t>Lp.</w:t>
            </w:r>
          </w:p>
        </w:tc>
        <w:tc>
          <w:tcPr>
            <w:tcW w:w="2030" w:type="dxa"/>
            <w:vAlign w:val="center"/>
          </w:tcPr>
          <w:p w14:paraId="45222D3A" w14:textId="77777777" w:rsidR="0044357F" w:rsidRPr="000F441F" w:rsidRDefault="0044357F" w:rsidP="002A4CD5">
            <w:pPr>
              <w:pStyle w:val="Default"/>
              <w:jc w:val="center"/>
              <w:rPr>
                <w:rFonts w:ascii="Arial" w:hAnsi="Arial" w:cs="Arial"/>
                <w:b/>
                <w:bCs/>
                <w:sz w:val="18"/>
                <w:szCs w:val="18"/>
              </w:rPr>
            </w:pPr>
            <w:r w:rsidRPr="000F441F">
              <w:rPr>
                <w:rFonts w:ascii="Arial" w:hAnsi="Arial" w:cs="Arial"/>
                <w:b/>
                <w:bCs/>
                <w:sz w:val="18"/>
                <w:szCs w:val="18"/>
              </w:rPr>
              <w:t>Nazwa elementu, parametry i możliwości sprzętu</w:t>
            </w:r>
          </w:p>
        </w:tc>
        <w:tc>
          <w:tcPr>
            <w:tcW w:w="8931" w:type="dxa"/>
            <w:vAlign w:val="center"/>
          </w:tcPr>
          <w:p w14:paraId="4B2DD932" w14:textId="77777777" w:rsidR="0044357F" w:rsidRPr="000F441F" w:rsidRDefault="0044357F" w:rsidP="002A4CD5">
            <w:pPr>
              <w:pStyle w:val="Default"/>
              <w:jc w:val="center"/>
              <w:rPr>
                <w:rFonts w:ascii="Arial" w:hAnsi="Arial" w:cs="Arial"/>
                <w:b/>
                <w:bCs/>
                <w:sz w:val="18"/>
                <w:szCs w:val="18"/>
              </w:rPr>
            </w:pPr>
            <w:r w:rsidRPr="000F441F">
              <w:rPr>
                <w:rFonts w:ascii="Arial" w:hAnsi="Arial" w:cs="Arial"/>
                <w:b/>
                <w:bCs/>
                <w:sz w:val="20"/>
                <w:szCs w:val="18"/>
              </w:rPr>
              <w:t>Opis techniczny (minimalne wymagania Zamawiającego)</w:t>
            </w:r>
          </w:p>
        </w:tc>
        <w:tc>
          <w:tcPr>
            <w:tcW w:w="2517" w:type="dxa"/>
            <w:vAlign w:val="center"/>
          </w:tcPr>
          <w:p w14:paraId="38F225D0" w14:textId="77777777" w:rsidR="0044357F" w:rsidRPr="000F441F" w:rsidRDefault="0044357F" w:rsidP="002A4CD5">
            <w:pPr>
              <w:pStyle w:val="Default"/>
              <w:jc w:val="center"/>
              <w:rPr>
                <w:rFonts w:ascii="Arial" w:hAnsi="Arial" w:cs="Arial"/>
                <w:b/>
                <w:bCs/>
                <w:sz w:val="18"/>
                <w:szCs w:val="18"/>
              </w:rPr>
            </w:pPr>
            <w:r w:rsidRPr="000F441F">
              <w:rPr>
                <w:rFonts w:ascii="Arial" w:hAnsi="Arial" w:cs="Arial"/>
                <w:b/>
                <w:bCs/>
                <w:sz w:val="16"/>
                <w:szCs w:val="18"/>
              </w:rPr>
              <w:t>Spełnienie wymagań Zamawiającego przez oferowane urządzenie (wpisać TAK lub NIE)</w:t>
            </w:r>
          </w:p>
        </w:tc>
      </w:tr>
      <w:tr w:rsidR="0044357F" w:rsidRPr="000F441F" w14:paraId="05C72E85" w14:textId="77777777" w:rsidTr="00B10D08">
        <w:trPr>
          <w:trHeight w:val="461"/>
        </w:trPr>
        <w:tc>
          <w:tcPr>
            <w:tcW w:w="516" w:type="dxa"/>
            <w:vAlign w:val="center"/>
          </w:tcPr>
          <w:p w14:paraId="158AEA29" w14:textId="77777777" w:rsidR="0044357F" w:rsidRPr="00434E1B" w:rsidRDefault="0044357F" w:rsidP="002A4CD5">
            <w:pPr>
              <w:pStyle w:val="Default"/>
              <w:rPr>
                <w:rFonts w:ascii="Arial" w:hAnsi="Arial" w:cs="Arial"/>
                <w:sz w:val="18"/>
                <w:szCs w:val="18"/>
              </w:rPr>
            </w:pPr>
            <w:r w:rsidRPr="00434E1B">
              <w:rPr>
                <w:rFonts w:ascii="Arial" w:hAnsi="Arial" w:cs="Arial"/>
                <w:sz w:val="18"/>
                <w:szCs w:val="18"/>
              </w:rPr>
              <w:t>1</w:t>
            </w:r>
          </w:p>
        </w:tc>
        <w:tc>
          <w:tcPr>
            <w:tcW w:w="2030" w:type="dxa"/>
            <w:vAlign w:val="center"/>
          </w:tcPr>
          <w:p w14:paraId="0D45D128" w14:textId="77777777" w:rsidR="0044357F" w:rsidRPr="00434E1B" w:rsidRDefault="0044357F" w:rsidP="002A4CD5">
            <w:pPr>
              <w:pStyle w:val="Default"/>
              <w:rPr>
                <w:rFonts w:ascii="Arial" w:hAnsi="Arial" w:cs="Arial"/>
                <w:b/>
                <w:i/>
                <w:sz w:val="18"/>
                <w:szCs w:val="18"/>
              </w:rPr>
            </w:pPr>
            <w:r w:rsidRPr="00FC1169">
              <w:rPr>
                <w:rFonts w:ascii="Arial" w:hAnsi="Arial" w:cs="Arial"/>
                <w:b/>
                <w:i/>
                <w:sz w:val="18"/>
                <w:szCs w:val="18"/>
              </w:rPr>
              <w:t>Technologia druku</w:t>
            </w:r>
          </w:p>
        </w:tc>
        <w:tc>
          <w:tcPr>
            <w:tcW w:w="8931" w:type="dxa"/>
            <w:vAlign w:val="center"/>
          </w:tcPr>
          <w:p w14:paraId="4A75B017" w14:textId="5D0C3FD4" w:rsidR="0044357F" w:rsidRPr="00434E1B" w:rsidRDefault="0044357F" w:rsidP="002A4CD5">
            <w:pPr>
              <w:pStyle w:val="Default"/>
              <w:rPr>
                <w:rFonts w:ascii="Arial" w:hAnsi="Arial" w:cs="Arial"/>
                <w:sz w:val="18"/>
                <w:szCs w:val="18"/>
              </w:rPr>
            </w:pPr>
            <w:r>
              <w:rPr>
                <w:rFonts w:ascii="Arial" w:hAnsi="Arial" w:cs="Arial"/>
                <w:sz w:val="18"/>
                <w:szCs w:val="18"/>
              </w:rPr>
              <w:t>l</w:t>
            </w:r>
            <w:r w:rsidRPr="00FC1169">
              <w:rPr>
                <w:rFonts w:ascii="Arial" w:hAnsi="Arial" w:cs="Arial"/>
                <w:sz w:val="18"/>
                <w:szCs w:val="18"/>
              </w:rPr>
              <w:t>aserowa</w:t>
            </w:r>
            <w:r>
              <w:rPr>
                <w:rFonts w:ascii="Arial" w:hAnsi="Arial" w:cs="Arial"/>
                <w:sz w:val="18"/>
                <w:szCs w:val="18"/>
              </w:rPr>
              <w:t xml:space="preserve">, </w:t>
            </w:r>
            <w:r w:rsidRPr="0044357F">
              <w:rPr>
                <w:rFonts w:ascii="Arial" w:hAnsi="Arial" w:cs="Arial"/>
                <w:sz w:val="18"/>
                <w:szCs w:val="18"/>
              </w:rPr>
              <w:t>monochromatyczna</w:t>
            </w:r>
          </w:p>
        </w:tc>
        <w:tc>
          <w:tcPr>
            <w:tcW w:w="2517" w:type="dxa"/>
            <w:vAlign w:val="center"/>
          </w:tcPr>
          <w:p w14:paraId="1FF143EA" w14:textId="77777777" w:rsidR="0044357F" w:rsidRPr="000F441F" w:rsidRDefault="0044357F" w:rsidP="002A4CD5">
            <w:pPr>
              <w:pStyle w:val="Default"/>
              <w:jc w:val="center"/>
              <w:rPr>
                <w:rFonts w:ascii="Arial" w:hAnsi="Arial" w:cs="Arial"/>
                <w:b/>
                <w:bCs/>
                <w:sz w:val="16"/>
                <w:szCs w:val="18"/>
              </w:rPr>
            </w:pPr>
          </w:p>
        </w:tc>
      </w:tr>
      <w:tr w:rsidR="0044357F" w:rsidRPr="000F441F" w14:paraId="6E9DD909" w14:textId="77777777" w:rsidTr="002A4CD5">
        <w:trPr>
          <w:trHeight w:val="429"/>
        </w:trPr>
        <w:tc>
          <w:tcPr>
            <w:tcW w:w="516" w:type="dxa"/>
            <w:vAlign w:val="center"/>
          </w:tcPr>
          <w:p w14:paraId="455054DF" w14:textId="77777777" w:rsidR="0044357F" w:rsidRPr="000F441F" w:rsidRDefault="0044357F" w:rsidP="002A4CD5">
            <w:pPr>
              <w:pStyle w:val="Default"/>
              <w:rPr>
                <w:rFonts w:ascii="Arial" w:hAnsi="Arial" w:cs="Arial"/>
                <w:sz w:val="18"/>
                <w:szCs w:val="18"/>
              </w:rPr>
            </w:pPr>
            <w:r>
              <w:rPr>
                <w:rFonts w:ascii="Arial" w:hAnsi="Arial" w:cs="Arial"/>
                <w:sz w:val="18"/>
                <w:szCs w:val="18"/>
              </w:rPr>
              <w:t>2</w:t>
            </w:r>
          </w:p>
        </w:tc>
        <w:tc>
          <w:tcPr>
            <w:tcW w:w="2030" w:type="dxa"/>
            <w:vAlign w:val="center"/>
          </w:tcPr>
          <w:p w14:paraId="35D4BD76" w14:textId="77777777" w:rsidR="0044357F" w:rsidRPr="000F441F" w:rsidRDefault="0044357F" w:rsidP="002A4CD5">
            <w:pPr>
              <w:pStyle w:val="Default"/>
              <w:rPr>
                <w:rFonts w:ascii="Arial" w:hAnsi="Arial" w:cs="Arial"/>
                <w:b/>
                <w:i/>
                <w:sz w:val="18"/>
                <w:szCs w:val="18"/>
              </w:rPr>
            </w:pPr>
            <w:r w:rsidRPr="00FC1169">
              <w:rPr>
                <w:rFonts w:ascii="Arial" w:hAnsi="Arial" w:cs="Arial"/>
                <w:b/>
                <w:i/>
                <w:sz w:val="18"/>
                <w:szCs w:val="18"/>
              </w:rPr>
              <w:t>Panel sterowania</w:t>
            </w:r>
          </w:p>
        </w:tc>
        <w:tc>
          <w:tcPr>
            <w:tcW w:w="8931" w:type="dxa"/>
            <w:vAlign w:val="center"/>
          </w:tcPr>
          <w:p w14:paraId="3D753886" w14:textId="77777777" w:rsidR="0044357F" w:rsidRPr="000F441F" w:rsidRDefault="0044357F" w:rsidP="002A4CD5">
            <w:pPr>
              <w:pStyle w:val="Default"/>
              <w:rPr>
                <w:rFonts w:ascii="Arial" w:hAnsi="Arial" w:cs="Arial"/>
                <w:sz w:val="18"/>
                <w:szCs w:val="18"/>
              </w:rPr>
            </w:pPr>
            <w:r w:rsidRPr="00FC1169">
              <w:rPr>
                <w:rFonts w:ascii="Arial" w:hAnsi="Arial" w:cs="Arial"/>
                <w:sz w:val="18"/>
                <w:szCs w:val="18"/>
              </w:rPr>
              <w:t>kolorowy panel dotykowy</w:t>
            </w:r>
          </w:p>
        </w:tc>
        <w:tc>
          <w:tcPr>
            <w:tcW w:w="2517" w:type="dxa"/>
            <w:vAlign w:val="center"/>
          </w:tcPr>
          <w:p w14:paraId="550652A8" w14:textId="77777777" w:rsidR="0044357F" w:rsidRPr="000F441F" w:rsidRDefault="0044357F" w:rsidP="002A4CD5">
            <w:pPr>
              <w:pStyle w:val="Default"/>
              <w:rPr>
                <w:rFonts w:ascii="Arial" w:hAnsi="Arial" w:cs="Arial"/>
                <w:sz w:val="18"/>
                <w:szCs w:val="18"/>
              </w:rPr>
            </w:pPr>
            <w:r w:rsidRPr="000F441F">
              <w:rPr>
                <w:rFonts w:ascii="Arial" w:hAnsi="Arial" w:cs="Arial"/>
                <w:sz w:val="18"/>
                <w:szCs w:val="18"/>
              </w:rPr>
              <w:t> </w:t>
            </w:r>
          </w:p>
        </w:tc>
      </w:tr>
      <w:tr w:rsidR="0044357F" w:rsidRPr="000F441F" w14:paraId="1842E476" w14:textId="77777777" w:rsidTr="002A4CD5">
        <w:trPr>
          <w:trHeight w:val="419"/>
        </w:trPr>
        <w:tc>
          <w:tcPr>
            <w:tcW w:w="516" w:type="dxa"/>
            <w:vAlign w:val="center"/>
          </w:tcPr>
          <w:p w14:paraId="389C1E96" w14:textId="6986283E" w:rsidR="0044357F" w:rsidRPr="000F441F" w:rsidRDefault="007B548C" w:rsidP="002A4CD5">
            <w:pPr>
              <w:pStyle w:val="Default"/>
              <w:rPr>
                <w:rFonts w:ascii="Arial" w:hAnsi="Arial" w:cs="Arial"/>
                <w:sz w:val="18"/>
                <w:szCs w:val="18"/>
              </w:rPr>
            </w:pPr>
            <w:r>
              <w:rPr>
                <w:rFonts w:ascii="Arial" w:hAnsi="Arial" w:cs="Arial"/>
                <w:sz w:val="18"/>
                <w:szCs w:val="18"/>
              </w:rPr>
              <w:t>3</w:t>
            </w:r>
          </w:p>
        </w:tc>
        <w:tc>
          <w:tcPr>
            <w:tcW w:w="2030" w:type="dxa"/>
            <w:vAlign w:val="center"/>
          </w:tcPr>
          <w:p w14:paraId="584E451F" w14:textId="77777777" w:rsidR="0044357F" w:rsidRPr="000F441F" w:rsidRDefault="0044357F" w:rsidP="002A4CD5">
            <w:pPr>
              <w:pStyle w:val="Default"/>
              <w:rPr>
                <w:rFonts w:ascii="Arial" w:hAnsi="Arial" w:cs="Arial"/>
                <w:b/>
                <w:i/>
                <w:sz w:val="18"/>
                <w:szCs w:val="18"/>
              </w:rPr>
            </w:pPr>
            <w:r w:rsidRPr="000F441F">
              <w:rPr>
                <w:rFonts w:ascii="Arial" w:hAnsi="Arial" w:cs="Arial"/>
                <w:b/>
                <w:i/>
                <w:sz w:val="18"/>
                <w:szCs w:val="18"/>
              </w:rPr>
              <w:t>Pamięć RAM</w:t>
            </w:r>
          </w:p>
        </w:tc>
        <w:tc>
          <w:tcPr>
            <w:tcW w:w="8931" w:type="dxa"/>
            <w:vAlign w:val="center"/>
          </w:tcPr>
          <w:p w14:paraId="4DBE8DED" w14:textId="1A34720B" w:rsidR="0044357F" w:rsidRPr="000F441F" w:rsidRDefault="0044357F" w:rsidP="002A4CD5">
            <w:pPr>
              <w:pStyle w:val="Default"/>
              <w:rPr>
                <w:rFonts w:ascii="Arial" w:hAnsi="Arial" w:cs="Arial"/>
                <w:sz w:val="18"/>
                <w:szCs w:val="18"/>
              </w:rPr>
            </w:pPr>
            <w:r w:rsidRPr="000F441F">
              <w:rPr>
                <w:rFonts w:ascii="Arial" w:hAnsi="Arial" w:cs="Arial"/>
                <w:sz w:val="18"/>
                <w:szCs w:val="18"/>
              </w:rPr>
              <w:t xml:space="preserve">min. </w:t>
            </w:r>
            <w:r>
              <w:rPr>
                <w:rFonts w:ascii="Arial" w:hAnsi="Arial" w:cs="Arial"/>
                <w:sz w:val="18"/>
                <w:szCs w:val="18"/>
              </w:rPr>
              <w:t>256</w:t>
            </w:r>
            <w:r w:rsidRPr="000F441F">
              <w:rPr>
                <w:rFonts w:ascii="Arial" w:hAnsi="Arial" w:cs="Arial"/>
                <w:sz w:val="18"/>
                <w:szCs w:val="18"/>
              </w:rPr>
              <w:t xml:space="preserve"> </w:t>
            </w:r>
            <w:r>
              <w:rPr>
                <w:rFonts w:ascii="Arial" w:hAnsi="Arial" w:cs="Arial"/>
                <w:sz w:val="18"/>
                <w:szCs w:val="18"/>
              </w:rPr>
              <w:t>MB</w:t>
            </w:r>
          </w:p>
        </w:tc>
        <w:tc>
          <w:tcPr>
            <w:tcW w:w="2517" w:type="dxa"/>
            <w:vAlign w:val="center"/>
          </w:tcPr>
          <w:p w14:paraId="2257AADF" w14:textId="77777777" w:rsidR="0044357F" w:rsidRPr="000F441F" w:rsidRDefault="0044357F" w:rsidP="002A4CD5">
            <w:pPr>
              <w:pStyle w:val="Default"/>
              <w:rPr>
                <w:rFonts w:ascii="Arial" w:hAnsi="Arial" w:cs="Arial"/>
                <w:sz w:val="18"/>
                <w:szCs w:val="18"/>
              </w:rPr>
            </w:pPr>
            <w:r w:rsidRPr="000F441F">
              <w:rPr>
                <w:rFonts w:ascii="Arial" w:hAnsi="Arial" w:cs="Arial"/>
                <w:sz w:val="18"/>
                <w:szCs w:val="18"/>
              </w:rPr>
              <w:t> </w:t>
            </w:r>
          </w:p>
        </w:tc>
      </w:tr>
      <w:tr w:rsidR="0044357F" w:rsidRPr="000F441F" w14:paraId="3F436EC5" w14:textId="77777777" w:rsidTr="002A4CD5">
        <w:trPr>
          <w:trHeight w:val="562"/>
        </w:trPr>
        <w:tc>
          <w:tcPr>
            <w:tcW w:w="516" w:type="dxa"/>
            <w:vAlign w:val="center"/>
          </w:tcPr>
          <w:p w14:paraId="5943463A" w14:textId="7C1E5DA4" w:rsidR="0044357F" w:rsidRPr="000F441F" w:rsidRDefault="007B548C" w:rsidP="002A4CD5">
            <w:pPr>
              <w:pStyle w:val="Default"/>
              <w:rPr>
                <w:rFonts w:ascii="Arial" w:hAnsi="Arial" w:cs="Arial"/>
                <w:sz w:val="18"/>
                <w:szCs w:val="18"/>
              </w:rPr>
            </w:pPr>
            <w:r>
              <w:rPr>
                <w:rFonts w:ascii="Arial" w:hAnsi="Arial" w:cs="Arial"/>
                <w:sz w:val="18"/>
                <w:szCs w:val="18"/>
              </w:rPr>
              <w:t>4</w:t>
            </w:r>
          </w:p>
        </w:tc>
        <w:tc>
          <w:tcPr>
            <w:tcW w:w="2030" w:type="dxa"/>
            <w:vAlign w:val="center"/>
          </w:tcPr>
          <w:p w14:paraId="04EA043A" w14:textId="494F0ADF" w:rsidR="0044357F" w:rsidRPr="000F441F" w:rsidRDefault="0044357F" w:rsidP="002A4CD5">
            <w:pPr>
              <w:pStyle w:val="Default"/>
              <w:rPr>
                <w:rFonts w:ascii="Arial" w:hAnsi="Arial" w:cs="Arial"/>
                <w:b/>
                <w:i/>
                <w:sz w:val="18"/>
                <w:szCs w:val="18"/>
              </w:rPr>
            </w:pPr>
            <w:r w:rsidRPr="00FC1169">
              <w:rPr>
                <w:rFonts w:ascii="Arial" w:hAnsi="Arial" w:cs="Arial"/>
                <w:b/>
                <w:i/>
                <w:sz w:val="18"/>
                <w:szCs w:val="18"/>
              </w:rPr>
              <w:t>Pojemność podajnik</w:t>
            </w:r>
            <w:r w:rsidR="00252F84">
              <w:rPr>
                <w:rFonts w:ascii="Arial" w:hAnsi="Arial" w:cs="Arial"/>
                <w:b/>
                <w:i/>
                <w:sz w:val="18"/>
                <w:szCs w:val="18"/>
              </w:rPr>
              <w:t>a</w:t>
            </w:r>
            <w:r w:rsidRPr="00FC1169">
              <w:rPr>
                <w:rFonts w:ascii="Arial" w:hAnsi="Arial" w:cs="Arial"/>
                <w:b/>
                <w:i/>
                <w:sz w:val="18"/>
                <w:szCs w:val="18"/>
              </w:rPr>
              <w:t xml:space="preserve"> papieru: </w:t>
            </w:r>
          </w:p>
        </w:tc>
        <w:tc>
          <w:tcPr>
            <w:tcW w:w="8931" w:type="dxa"/>
            <w:vAlign w:val="center"/>
          </w:tcPr>
          <w:p w14:paraId="20B0E0CA" w14:textId="77777777" w:rsidR="0044357F" w:rsidRPr="000F441F" w:rsidRDefault="0044357F" w:rsidP="002A4CD5">
            <w:pPr>
              <w:pStyle w:val="Default"/>
              <w:rPr>
                <w:rFonts w:ascii="Arial" w:hAnsi="Arial" w:cs="Arial"/>
                <w:sz w:val="18"/>
                <w:szCs w:val="18"/>
              </w:rPr>
            </w:pPr>
            <w:r w:rsidRPr="0044357F">
              <w:rPr>
                <w:rFonts w:ascii="Arial" w:hAnsi="Arial" w:cs="Arial"/>
                <w:sz w:val="18"/>
                <w:szCs w:val="18"/>
              </w:rPr>
              <w:t>Min 250 arkuszy formatu maks. do A4.</w:t>
            </w:r>
          </w:p>
        </w:tc>
        <w:tc>
          <w:tcPr>
            <w:tcW w:w="2517" w:type="dxa"/>
            <w:vAlign w:val="center"/>
          </w:tcPr>
          <w:p w14:paraId="3CAC764E" w14:textId="77777777" w:rsidR="0044357F" w:rsidRPr="000F441F" w:rsidRDefault="0044357F" w:rsidP="002A4CD5">
            <w:pPr>
              <w:pStyle w:val="Default"/>
              <w:rPr>
                <w:rFonts w:ascii="Arial" w:hAnsi="Arial" w:cs="Arial"/>
                <w:sz w:val="18"/>
                <w:szCs w:val="18"/>
              </w:rPr>
            </w:pPr>
            <w:r w:rsidRPr="000F441F">
              <w:rPr>
                <w:rFonts w:ascii="Arial" w:hAnsi="Arial" w:cs="Arial"/>
                <w:sz w:val="18"/>
                <w:szCs w:val="18"/>
              </w:rPr>
              <w:t> </w:t>
            </w:r>
          </w:p>
        </w:tc>
      </w:tr>
      <w:tr w:rsidR="0044357F" w:rsidRPr="000F441F" w14:paraId="0E01726F" w14:textId="77777777" w:rsidTr="002A4CD5">
        <w:trPr>
          <w:trHeight w:val="417"/>
        </w:trPr>
        <w:tc>
          <w:tcPr>
            <w:tcW w:w="516" w:type="dxa"/>
            <w:vAlign w:val="center"/>
          </w:tcPr>
          <w:p w14:paraId="18FD4CA4" w14:textId="4A9F535F" w:rsidR="0044357F" w:rsidRPr="000F441F" w:rsidRDefault="007B548C" w:rsidP="002A4CD5">
            <w:pPr>
              <w:pStyle w:val="Default"/>
              <w:rPr>
                <w:rFonts w:ascii="Arial" w:hAnsi="Arial" w:cs="Arial"/>
                <w:sz w:val="18"/>
                <w:szCs w:val="18"/>
              </w:rPr>
            </w:pPr>
            <w:r>
              <w:rPr>
                <w:rFonts w:ascii="Arial" w:hAnsi="Arial" w:cs="Arial"/>
                <w:sz w:val="18"/>
                <w:szCs w:val="18"/>
              </w:rPr>
              <w:t>5</w:t>
            </w:r>
          </w:p>
        </w:tc>
        <w:tc>
          <w:tcPr>
            <w:tcW w:w="2030" w:type="dxa"/>
            <w:vAlign w:val="center"/>
          </w:tcPr>
          <w:p w14:paraId="4871F796" w14:textId="77777777" w:rsidR="0044357F" w:rsidRPr="000F441F" w:rsidRDefault="0044357F" w:rsidP="002A4CD5">
            <w:pPr>
              <w:pStyle w:val="Default"/>
              <w:rPr>
                <w:rFonts w:ascii="Arial" w:hAnsi="Arial" w:cs="Arial"/>
                <w:b/>
                <w:i/>
                <w:sz w:val="18"/>
                <w:szCs w:val="18"/>
              </w:rPr>
            </w:pPr>
            <w:r w:rsidRPr="00FC1169">
              <w:rPr>
                <w:rFonts w:ascii="Arial" w:hAnsi="Arial" w:cs="Arial"/>
                <w:b/>
                <w:i/>
                <w:sz w:val="18"/>
                <w:szCs w:val="18"/>
              </w:rPr>
              <w:t>Pojemność tacy odbiorczej</w:t>
            </w:r>
          </w:p>
        </w:tc>
        <w:tc>
          <w:tcPr>
            <w:tcW w:w="8931" w:type="dxa"/>
            <w:vAlign w:val="center"/>
          </w:tcPr>
          <w:p w14:paraId="5733FE52" w14:textId="77777777" w:rsidR="0044357F" w:rsidRPr="000F441F" w:rsidRDefault="0044357F" w:rsidP="002A4CD5">
            <w:pPr>
              <w:pStyle w:val="Default"/>
              <w:rPr>
                <w:rFonts w:ascii="Arial" w:hAnsi="Arial" w:cs="Arial"/>
                <w:sz w:val="18"/>
                <w:szCs w:val="18"/>
              </w:rPr>
            </w:pPr>
            <w:r w:rsidRPr="00FC1169">
              <w:rPr>
                <w:rFonts w:ascii="Arial" w:hAnsi="Arial" w:cs="Arial"/>
                <w:sz w:val="18"/>
                <w:szCs w:val="18"/>
              </w:rPr>
              <w:t xml:space="preserve">Min. </w:t>
            </w:r>
            <w:r>
              <w:rPr>
                <w:rFonts w:ascii="Arial" w:hAnsi="Arial" w:cs="Arial"/>
                <w:sz w:val="18"/>
                <w:szCs w:val="18"/>
              </w:rPr>
              <w:t>50</w:t>
            </w:r>
            <w:r w:rsidRPr="00FC1169">
              <w:rPr>
                <w:rFonts w:ascii="Arial" w:hAnsi="Arial" w:cs="Arial"/>
                <w:sz w:val="18"/>
                <w:szCs w:val="18"/>
              </w:rPr>
              <w:t xml:space="preserve"> arkuszy</w:t>
            </w:r>
          </w:p>
        </w:tc>
        <w:tc>
          <w:tcPr>
            <w:tcW w:w="2517" w:type="dxa"/>
            <w:vAlign w:val="center"/>
          </w:tcPr>
          <w:p w14:paraId="00B07EE9" w14:textId="77777777" w:rsidR="0044357F" w:rsidRPr="000F441F" w:rsidRDefault="0044357F" w:rsidP="002A4CD5">
            <w:pPr>
              <w:pStyle w:val="Default"/>
              <w:rPr>
                <w:rFonts w:ascii="Arial" w:hAnsi="Arial" w:cs="Arial"/>
                <w:sz w:val="18"/>
                <w:szCs w:val="18"/>
              </w:rPr>
            </w:pPr>
            <w:r w:rsidRPr="000F441F">
              <w:rPr>
                <w:rFonts w:ascii="Arial" w:hAnsi="Arial" w:cs="Arial"/>
                <w:sz w:val="18"/>
                <w:szCs w:val="18"/>
              </w:rPr>
              <w:t> </w:t>
            </w:r>
          </w:p>
        </w:tc>
      </w:tr>
      <w:tr w:rsidR="0044357F" w:rsidRPr="000F441F" w14:paraId="4DAEF6C1" w14:textId="77777777" w:rsidTr="002A4CD5">
        <w:trPr>
          <w:trHeight w:val="409"/>
        </w:trPr>
        <w:tc>
          <w:tcPr>
            <w:tcW w:w="516" w:type="dxa"/>
            <w:vAlign w:val="center"/>
          </w:tcPr>
          <w:p w14:paraId="688FD23B" w14:textId="1EEA87FB" w:rsidR="0044357F" w:rsidRPr="000F441F" w:rsidRDefault="007B548C" w:rsidP="002A4CD5">
            <w:pPr>
              <w:pStyle w:val="Default"/>
              <w:rPr>
                <w:rFonts w:ascii="Arial" w:hAnsi="Arial" w:cs="Arial"/>
                <w:sz w:val="18"/>
                <w:szCs w:val="18"/>
              </w:rPr>
            </w:pPr>
            <w:r>
              <w:rPr>
                <w:rFonts w:ascii="Arial" w:hAnsi="Arial" w:cs="Arial"/>
                <w:sz w:val="18"/>
                <w:szCs w:val="18"/>
              </w:rPr>
              <w:t>6</w:t>
            </w:r>
          </w:p>
        </w:tc>
        <w:tc>
          <w:tcPr>
            <w:tcW w:w="2030" w:type="dxa"/>
            <w:vAlign w:val="center"/>
          </w:tcPr>
          <w:p w14:paraId="708118D4" w14:textId="77777777" w:rsidR="0044357F" w:rsidRPr="000F441F" w:rsidRDefault="0044357F" w:rsidP="002A4CD5">
            <w:pPr>
              <w:pStyle w:val="Default"/>
              <w:rPr>
                <w:rFonts w:ascii="Arial" w:hAnsi="Arial" w:cs="Arial"/>
                <w:b/>
                <w:i/>
                <w:sz w:val="18"/>
                <w:szCs w:val="18"/>
              </w:rPr>
            </w:pPr>
            <w:r w:rsidRPr="000F441F">
              <w:rPr>
                <w:rFonts w:ascii="Arial" w:hAnsi="Arial" w:cs="Arial"/>
                <w:b/>
                <w:i/>
                <w:sz w:val="18"/>
                <w:szCs w:val="18"/>
              </w:rPr>
              <w:t>Łączność</w:t>
            </w:r>
          </w:p>
        </w:tc>
        <w:tc>
          <w:tcPr>
            <w:tcW w:w="8931" w:type="dxa"/>
            <w:vAlign w:val="center"/>
          </w:tcPr>
          <w:p w14:paraId="23A27B0C" w14:textId="77777777" w:rsidR="0044357F" w:rsidRPr="000F441F" w:rsidRDefault="0044357F" w:rsidP="002A4CD5">
            <w:pPr>
              <w:pStyle w:val="Default"/>
              <w:rPr>
                <w:rFonts w:ascii="Arial" w:hAnsi="Arial" w:cs="Arial"/>
                <w:sz w:val="18"/>
                <w:szCs w:val="18"/>
              </w:rPr>
            </w:pPr>
            <w:r w:rsidRPr="00FC1169">
              <w:rPr>
                <w:rFonts w:ascii="Arial" w:hAnsi="Arial" w:cs="Arial"/>
                <w:sz w:val="18"/>
                <w:szCs w:val="18"/>
              </w:rPr>
              <w:t xml:space="preserve">USB, LAN, </w:t>
            </w:r>
            <w:proofErr w:type="spellStart"/>
            <w:r w:rsidRPr="00FC1169">
              <w:rPr>
                <w:rFonts w:ascii="Arial" w:hAnsi="Arial" w:cs="Arial"/>
                <w:sz w:val="18"/>
                <w:szCs w:val="18"/>
              </w:rPr>
              <w:t>WiFi</w:t>
            </w:r>
            <w:proofErr w:type="spellEnd"/>
          </w:p>
        </w:tc>
        <w:tc>
          <w:tcPr>
            <w:tcW w:w="2517" w:type="dxa"/>
            <w:vAlign w:val="center"/>
          </w:tcPr>
          <w:p w14:paraId="2B5742EB" w14:textId="77777777" w:rsidR="0044357F" w:rsidRPr="000F441F" w:rsidRDefault="0044357F" w:rsidP="002A4CD5">
            <w:pPr>
              <w:pStyle w:val="Default"/>
              <w:rPr>
                <w:rFonts w:ascii="Arial" w:hAnsi="Arial" w:cs="Arial"/>
                <w:sz w:val="18"/>
                <w:szCs w:val="18"/>
              </w:rPr>
            </w:pPr>
            <w:r w:rsidRPr="000F441F">
              <w:rPr>
                <w:rFonts w:ascii="Arial" w:hAnsi="Arial" w:cs="Arial"/>
                <w:sz w:val="18"/>
                <w:szCs w:val="18"/>
              </w:rPr>
              <w:t> </w:t>
            </w:r>
          </w:p>
        </w:tc>
      </w:tr>
      <w:tr w:rsidR="0044357F" w:rsidRPr="000F441F" w14:paraId="5F4E62E1" w14:textId="77777777" w:rsidTr="002A4CD5">
        <w:trPr>
          <w:trHeight w:val="421"/>
        </w:trPr>
        <w:tc>
          <w:tcPr>
            <w:tcW w:w="516" w:type="dxa"/>
            <w:vAlign w:val="center"/>
          </w:tcPr>
          <w:p w14:paraId="14F4166E" w14:textId="24E7B816" w:rsidR="0044357F" w:rsidRPr="000F441F" w:rsidRDefault="007B548C" w:rsidP="002A4CD5">
            <w:pPr>
              <w:pStyle w:val="Default"/>
              <w:rPr>
                <w:rFonts w:ascii="Arial" w:hAnsi="Arial" w:cs="Arial"/>
                <w:sz w:val="18"/>
                <w:szCs w:val="18"/>
              </w:rPr>
            </w:pPr>
            <w:r>
              <w:rPr>
                <w:rFonts w:ascii="Arial" w:hAnsi="Arial" w:cs="Arial"/>
                <w:sz w:val="18"/>
                <w:szCs w:val="18"/>
              </w:rPr>
              <w:t>7</w:t>
            </w:r>
          </w:p>
        </w:tc>
        <w:tc>
          <w:tcPr>
            <w:tcW w:w="2030" w:type="dxa"/>
            <w:vAlign w:val="center"/>
          </w:tcPr>
          <w:p w14:paraId="730D3AC5" w14:textId="77777777" w:rsidR="0044357F" w:rsidRPr="000F441F" w:rsidRDefault="0044357F" w:rsidP="002A4CD5">
            <w:pPr>
              <w:pStyle w:val="Default"/>
              <w:rPr>
                <w:rFonts w:ascii="Arial" w:hAnsi="Arial" w:cs="Arial"/>
                <w:b/>
                <w:i/>
                <w:sz w:val="18"/>
                <w:szCs w:val="18"/>
              </w:rPr>
            </w:pPr>
            <w:r w:rsidRPr="00FC1169">
              <w:rPr>
                <w:rFonts w:ascii="Arial" w:hAnsi="Arial" w:cs="Arial"/>
                <w:b/>
                <w:i/>
                <w:sz w:val="18"/>
                <w:szCs w:val="18"/>
              </w:rPr>
              <w:t>Minimalna szybkość drukowania</w:t>
            </w:r>
          </w:p>
        </w:tc>
        <w:tc>
          <w:tcPr>
            <w:tcW w:w="8931" w:type="dxa"/>
            <w:vAlign w:val="center"/>
          </w:tcPr>
          <w:p w14:paraId="5D949C56" w14:textId="07FB7914" w:rsidR="0044357F" w:rsidRPr="000F441F" w:rsidRDefault="0044357F" w:rsidP="002A4CD5">
            <w:pPr>
              <w:rPr>
                <w:rFonts w:ascii="Arial" w:hAnsi="Arial" w:cs="Arial"/>
                <w:sz w:val="18"/>
                <w:szCs w:val="18"/>
              </w:rPr>
            </w:pPr>
            <w:r w:rsidRPr="0044357F">
              <w:rPr>
                <w:rFonts w:ascii="Arial" w:hAnsi="Arial" w:cs="Arial"/>
                <w:sz w:val="18"/>
                <w:szCs w:val="18"/>
              </w:rPr>
              <w:t xml:space="preserve">jednostronnie: min. </w:t>
            </w:r>
            <w:r w:rsidR="00252F84">
              <w:rPr>
                <w:rFonts w:ascii="Arial" w:hAnsi="Arial" w:cs="Arial"/>
                <w:sz w:val="18"/>
                <w:szCs w:val="18"/>
              </w:rPr>
              <w:t>30</w:t>
            </w:r>
            <w:r w:rsidRPr="0044357F">
              <w:rPr>
                <w:rFonts w:ascii="Arial" w:hAnsi="Arial" w:cs="Arial"/>
                <w:sz w:val="18"/>
                <w:szCs w:val="18"/>
              </w:rPr>
              <w:t xml:space="preserve"> str./min A4</w:t>
            </w:r>
          </w:p>
        </w:tc>
        <w:tc>
          <w:tcPr>
            <w:tcW w:w="2517" w:type="dxa"/>
            <w:vAlign w:val="center"/>
          </w:tcPr>
          <w:p w14:paraId="293E8A5A" w14:textId="77777777" w:rsidR="0044357F" w:rsidRPr="000F441F" w:rsidRDefault="0044357F" w:rsidP="002A4CD5">
            <w:pPr>
              <w:pStyle w:val="Default"/>
              <w:rPr>
                <w:rFonts w:ascii="Arial" w:hAnsi="Arial" w:cs="Arial"/>
                <w:sz w:val="18"/>
                <w:szCs w:val="18"/>
              </w:rPr>
            </w:pPr>
            <w:r w:rsidRPr="000F441F">
              <w:rPr>
                <w:rFonts w:ascii="Arial" w:hAnsi="Arial" w:cs="Arial"/>
                <w:sz w:val="18"/>
                <w:szCs w:val="18"/>
              </w:rPr>
              <w:t> </w:t>
            </w:r>
          </w:p>
        </w:tc>
      </w:tr>
      <w:tr w:rsidR="0044357F" w:rsidRPr="000F441F" w14:paraId="34329FE0" w14:textId="77777777" w:rsidTr="002A4CD5">
        <w:trPr>
          <w:trHeight w:val="413"/>
        </w:trPr>
        <w:tc>
          <w:tcPr>
            <w:tcW w:w="516" w:type="dxa"/>
            <w:vAlign w:val="center"/>
          </w:tcPr>
          <w:p w14:paraId="5D3436D1" w14:textId="21935DA4" w:rsidR="0044357F" w:rsidRPr="000F441F" w:rsidRDefault="007B548C" w:rsidP="002A4CD5">
            <w:pPr>
              <w:pStyle w:val="Default"/>
              <w:rPr>
                <w:rFonts w:ascii="Arial" w:hAnsi="Arial" w:cs="Arial"/>
                <w:sz w:val="18"/>
                <w:szCs w:val="18"/>
              </w:rPr>
            </w:pPr>
            <w:r>
              <w:rPr>
                <w:rFonts w:ascii="Arial" w:hAnsi="Arial" w:cs="Arial"/>
                <w:sz w:val="18"/>
                <w:szCs w:val="18"/>
              </w:rPr>
              <w:t>8</w:t>
            </w:r>
          </w:p>
        </w:tc>
        <w:tc>
          <w:tcPr>
            <w:tcW w:w="2030" w:type="dxa"/>
            <w:vAlign w:val="center"/>
          </w:tcPr>
          <w:p w14:paraId="3727CB0A" w14:textId="77777777" w:rsidR="0044357F" w:rsidRPr="000F441F" w:rsidRDefault="0044357F" w:rsidP="002A4CD5">
            <w:pPr>
              <w:pStyle w:val="Default"/>
              <w:rPr>
                <w:rFonts w:ascii="Arial" w:hAnsi="Arial" w:cs="Arial"/>
                <w:b/>
                <w:i/>
                <w:sz w:val="18"/>
                <w:szCs w:val="18"/>
              </w:rPr>
            </w:pPr>
            <w:r w:rsidRPr="00FC1169">
              <w:rPr>
                <w:rFonts w:ascii="Arial" w:hAnsi="Arial" w:cs="Arial"/>
                <w:b/>
                <w:i/>
                <w:sz w:val="18"/>
                <w:szCs w:val="18"/>
              </w:rPr>
              <w:t>Rozdzielczość drukowania (</w:t>
            </w:r>
            <w:proofErr w:type="spellStart"/>
            <w:r w:rsidRPr="00FC1169">
              <w:rPr>
                <w:rFonts w:ascii="Arial" w:hAnsi="Arial" w:cs="Arial"/>
                <w:b/>
                <w:i/>
                <w:sz w:val="18"/>
                <w:szCs w:val="18"/>
              </w:rPr>
              <w:t>dpi</w:t>
            </w:r>
            <w:proofErr w:type="spellEnd"/>
            <w:r w:rsidRPr="00FC1169">
              <w:rPr>
                <w:rFonts w:ascii="Arial" w:hAnsi="Arial" w:cs="Arial"/>
                <w:b/>
                <w:i/>
                <w:sz w:val="18"/>
                <w:szCs w:val="18"/>
              </w:rPr>
              <w:t>)</w:t>
            </w:r>
          </w:p>
        </w:tc>
        <w:tc>
          <w:tcPr>
            <w:tcW w:w="8931" w:type="dxa"/>
            <w:vAlign w:val="center"/>
          </w:tcPr>
          <w:p w14:paraId="0CA513AE" w14:textId="1E9A1F9F" w:rsidR="0044357F" w:rsidRPr="000F441F" w:rsidRDefault="0044357F" w:rsidP="002A4CD5">
            <w:pPr>
              <w:pStyle w:val="Default"/>
              <w:rPr>
                <w:rFonts w:ascii="Arial" w:hAnsi="Arial" w:cs="Arial"/>
                <w:sz w:val="18"/>
                <w:szCs w:val="18"/>
              </w:rPr>
            </w:pPr>
            <w:r w:rsidRPr="00FC1169">
              <w:rPr>
                <w:rFonts w:ascii="Arial" w:hAnsi="Arial" w:cs="Arial"/>
                <w:sz w:val="18"/>
                <w:szCs w:val="18"/>
              </w:rPr>
              <w:t xml:space="preserve">min. </w:t>
            </w:r>
            <w:r w:rsidR="00252F84">
              <w:rPr>
                <w:rFonts w:ascii="Arial" w:hAnsi="Arial" w:cs="Arial"/>
                <w:sz w:val="18"/>
                <w:szCs w:val="18"/>
              </w:rPr>
              <w:t>600</w:t>
            </w:r>
            <w:r w:rsidRPr="00FC1169">
              <w:rPr>
                <w:rFonts w:ascii="Arial" w:hAnsi="Arial" w:cs="Arial"/>
                <w:sz w:val="18"/>
                <w:szCs w:val="18"/>
              </w:rPr>
              <w:t xml:space="preserve"> × </w:t>
            </w:r>
            <w:r w:rsidR="00252F84">
              <w:rPr>
                <w:rFonts w:ascii="Arial" w:hAnsi="Arial" w:cs="Arial"/>
                <w:sz w:val="18"/>
                <w:szCs w:val="18"/>
              </w:rPr>
              <w:t>600</w:t>
            </w:r>
          </w:p>
        </w:tc>
        <w:tc>
          <w:tcPr>
            <w:tcW w:w="2517" w:type="dxa"/>
            <w:vAlign w:val="center"/>
          </w:tcPr>
          <w:p w14:paraId="33F0B3E8" w14:textId="77777777" w:rsidR="0044357F" w:rsidRPr="000F441F" w:rsidRDefault="0044357F" w:rsidP="002A4CD5">
            <w:pPr>
              <w:pStyle w:val="Default"/>
              <w:rPr>
                <w:rFonts w:ascii="Arial" w:hAnsi="Arial" w:cs="Arial"/>
                <w:sz w:val="18"/>
                <w:szCs w:val="18"/>
              </w:rPr>
            </w:pPr>
            <w:r w:rsidRPr="000F441F">
              <w:rPr>
                <w:rFonts w:ascii="Arial" w:hAnsi="Arial" w:cs="Arial"/>
                <w:sz w:val="18"/>
                <w:szCs w:val="18"/>
              </w:rPr>
              <w:t> </w:t>
            </w:r>
          </w:p>
        </w:tc>
      </w:tr>
      <w:tr w:rsidR="0044357F" w:rsidRPr="000F441F" w14:paraId="2F9D4B41" w14:textId="77777777" w:rsidTr="002A4CD5">
        <w:trPr>
          <w:trHeight w:val="417"/>
        </w:trPr>
        <w:tc>
          <w:tcPr>
            <w:tcW w:w="516" w:type="dxa"/>
            <w:vAlign w:val="center"/>
          </w:tcPr>
          <w:p w14:paraId="152C30FD" w14:textId="6245427B" w:rsidR="0044357F" w:rsidRPr="000F441F" w:rsidRDefault="007B548C" w:rsidP="002A4CD5">
            <w:pPr>
              <w:pStyle w:val="Default"/>
              <w:rPr>
                <w:rFonts w:ascii="Arial" w:hAnsi="Arial" w:cs="Arial"/>
                <w:sz w:val="18"/>
                <w:szCs w:val="18"/>
              </w:rPr>
            </w:pPr>
            <w:r>
              <w:rPr>
                <w:rFonts w:ascii="Arial" w:hAnsi="Arial" w:cs="Arial"/>
                <w:sz w:val="18"/>
                <w:szCs w:val="18"/>
              </w:rPr>
              <w:t>9</w:t>
            </w:r>
          </w:p>
        </w:tc>
        <w:tc>
          <w:tcPr>
            <w:tcW w:w="2030" w:type="dxa"/>
            <w:vAlign w:val="center"/>
          </w:tcPr>
          <w:p w14:paraId="5B6020DE" w14:textId="77777777" w:rsidR="0044357F" w:rsidRPr="000F441F" w:rsidRDefault="0044357F" w:rsidP="002A4CD5">
            <w:pPr>
              <w:pStyle w:val="Default"/>
              <w:rPr>
                <w:rFonts w:ascii="Arial" w:hAnsi="Arial" w:cs="Arial"/>
                <w:b/>
                <w:i/>
                <w:sz w:val="18"/>
                <w:szCs w:val="18"/>
              </w:rPr>
            </w:pPr>
            <w:r w:rsidRPr="00FC1169">
              <w:rPr>
                <w:rFonts w:ascii="Arial" w:hAnsi="Arial" w:cs="Arial"/>
                <w:b/>
                <w:i/>
                <w:sz w:val="18"/>
                <w:szCs w:val="18"/>
              </w:rPr>
              <w:t>Drukowanie dwustronne</w:t>
            </w:r>
          </w:p>
        </w:tc>
        <w:tc>
          <w:tcPr>
            <w:tcW w:w="8931" w:type="dxa"/>
            <w:vAlign w:val="center"/>
          </w:tcPr>
          <w:p w14:paraId="11D9BF04" w14:textId="77777777" w:rsidR="0044357F" w:rsidRPr="000F441F" w:rsidRDefault="0044357F" w:rsidP="002A4CD5">
            <w:pPr>
              <w:pStyle w:val="Default"/>
              <w:rPr>
                <w:rFonts w:ascii="Arial" w:hAnsi="Arial" w:cs="Arial"/>
                <w:sz w:val="18"/>
                <w:szCs w:val="18"/>
              </w:rPr>
            </w:pPr>
            <w:r w:rsidRPr="00FC1169">
              <w:rPr>
                <w:rFonts w:ascii="Arial" w:hAnsi="Arial" w:cs="Arial"/>
                <w:sz w:val="18"/>
                <w:szCs w:val="18"/>
              </w:rPr>
              <w:t>Tak</w:t>
            </w:r>
          </w:p>
        </w:tc>
        <w:tc>
          <w:tcPr>
            <w:tcW w:w="2517" w:type="dxa"/>
            <w:vAlign w:val="center"/>
          </w:tcPr>
          <w:p w14:paraId="6981B22D" w14:textId="77777777" w:rsidR="0044357F" w:rsidRPr="000F441F" w:rsidRDefault="0044357F" w:rsidP="002A4CD5">
            <w:pPr>
              <w:pStyle w:val="Default"/>
              <w:rPr>
                <w:rFonts w:ascii="Arial" w:hAnsi="Arial" w:cs="Arial"/>
                <w:sz w:val="18"/>
                <w:szCs w:val="18"/>
              </w:rPr>
            </w:pPr>
            <w:r w:rsidRPr="000F441F">
              <w:rPr>
                <w:rFonts w:ascii="Arial" w:hAnsi="Arial" w:cs="Arial"/>
                <w:sz w:val="18"/>
                <w:szCs w:val="18"/>
              </w:rPr>
              <w:t> </w:t>
            </w:r>
          </w:p>
        </w:tc>
      </w:tr>
      <w:tr w:rsidR="0044357F" w:rsidRPr="000F441F" w14:paraId="53831B1F" w14:textId="77777777" w:rsidTr="002A4CD5">
        <w:trPr>
          <w:trHeight w:val="421"/>
        </w:trPr>
        <w:tc>
          <w:tcPr>
            <w:tcW w:w="516" w:type="dxa"/>
            <w:vAlign w:val="center"/>
          </w:tcPr>
          <w:p w14:paraId="405CCD76" w14:textId="5B25522C" w:rsidR="0044357F" w:rsidRPr="000F441F" w:rsidRDefault="007B548C" w:rsidP="002A4CD5">
            <w:pPr>
              <w:pStyle w:val="Default"/>
              <w:rPr>
                <w:rFonts w:ascii="Arial" w:hAnsi="Arial" w:cs="Arial"/>
                <w:sz w:val="18"/>
                <w:szCs w:val="18"/>
              </w:rPr>
            </w:pPr>
            <w:r>
              <w:rPr>
                <w:rFonts w:ascii="Arial" w:hAnsi="Arial" w:cs="Arial"/>
                <w:sz w:val="18"/>
                <w:szCs w:val="18"/>
              </w:rPr>
              <w:t>10</w:t>
            </w:r>
          </w:p>
        </w:tc>
        <w:tc>
          <w:tcPr>
            <w:tcW w:w="2030" w:type="dxa"/>
            <w:vAlign w:val="center"/>
          </w:tcPr>
          <w:p w14:paraId="43430155" w14:textId="77777777" w:rsidR="0044357F" w:rsidRPr="000F441F" w:rsidRDefault="0044357F" w:rsidP="002A4CD5">
            <w:pPr>
              <w:pStyle w:val="Default"/>
              <w:rPr>
                <w:rFonts w:ascii="Arial" w:hAnsi="Arial" w:cs="Arial"/>
                <w:b/>
                <w:i/>
                <w:sz w:val="18"/>
                <w:szCs w:val="18"/>
              </w:rPr>
            </w:pPr>
            <w:r w:rsidRPr="005B53E5">
              <w:rPr>
                <w:rFonts w:ascii="Arial" w:hAnsi="Arial" w:cs="Arial"/>
                <w:b/>
                <w:i/>
                <w:sz w:val="18"/>
                <w:szCs w:val="18"/>
              </w:rPr>
              <w:t>Systemy operacyjne</w:t>
            </w:r>
          </w:p>
        </w:tc>
        <w:tc>
          <w:tcPr>
            <w:tcW w:w="8931" w:type="dxa"/>
            <w:vAlign w:val="center"/>
          </w:tcPr>
          <w:p w14:paraId="7C96EF12" w14:textId="77777777" w:rsidR="0044357F" w:rsidRPr="000F441F" w:rsidRDefault="0044357F" w:rsidP="002A4CD5">
            <w:pPr>
              <w:pStyle w:val="Default"/>
              <w:rPr>
                <w:rFonts w:ascii="Arial" w:hAnsi="Arial" w:cs="Arial"/>
                <w:sz w:val="18"/>
                <w:szCs w:val="18"/>
              </w:rPr>
            </w:pPr>
            <w:r w:rsidRPr="005B53E5">
              <w:rPr>
                <w:rFonts w:ascii="Arial" w:hAnsi="Arial" w:cs="Arial"/>
                <w:sz w:val="18"/>
                <w:szCs w:val="18"/>
              </w:rPr>
              <w:t>Windows®/ 10 / 11 / Server2012 / Server2012 R2 / Server2016 / Server2019, Server2022, Mac OS X (10.11 lub nowszy)</w:t>
            </w:r>
          </w:p>
        </w:tc>
        <w:tc>
          <w:tcPr>
            <w:tcW w:w="2517" w:type="dxa"/>
            <w:vAlign w:val="center"/>
          </w:tcPr>
          <w:p w14:paraId="455E7389" w14:textId="77777777" w:rsidR="0044357F" w:rsidRPr="000F441F" w:rsidRDefault="0044357F" w:rsidP="002A4CD5">
            <w:pPr>
              <w:pStyle w:val="Default"/>
              <w:rPr>
                <w:rFonts w:ascii="Arial" w:hAnsi="Arial" w:cs="Arial"/>
                <w:sz w:val="18"/>
                <w:szCs w:val="18"/>
              </w:rPr>
            </w:pPr>
          </w:p>
        </w:tc>
      </w:tr>
      <w:tr w:rsidR="0044357F" w:rsidRPr="000F441F" w14:paraId="4DBC1244" w14:textId="77777777" w:rsidTr="002A4CD5">
        <w:trPr>
          <w:trHeight w:val="421"/>
        </w:trPr>
        <w:tc>
          <w:tcPr>
            <w:tcW w:w="516" w:type="dxa"/>
            <w:vAlign w:val="center"/>
          </w:tcPr>
          <w:p w14:paraId="67B4519F" w14:textId="1F2D6716" w:rsidR="0044357F" w:rsidRPr="000F441F" w:rsidRDefault="0044357F" w:rsidP="002A4CD5">
            <w:pPr>
              <w:pStyle w:val="Default"/>
              <w:rPr>
                <w:rFonts w:ascii="Arial" w:hAnsi="Arial" w:cs="Arial"/>
                <w:sz w:val="18"/>
                <w:szCs w:val="18"/>
              </w:rPr>
            </w:pPr>
            <w:r>
              <w:rPr>
                <w:rFonts w:ascii="Arial" w:hAnsi="Arial" w:cs="Arial"/>
                <w:sz w:val="18"/>
                <w:szCs w:val="18"/>
              </w:rPr>
              <w:t>1</w:t>
            </w:r>
            <w:r w:rsidR="007B548C">
              <w:rPr>
                <w:rFonts w:ascii="Arial" w:hAnsi="Arial" w:cs="Arial"/>
                <w:sz w:val="18"/>
                <w:szCs w:val="18"/>
              </w:rPr>
              <w:t>1</w:t>
            </w:r>
          </w:p>
        </w:tc>
        <w:tc>
          <w:tcPr>
            <w:tcW w:w="2030" w:type="dxa"/>
            <w:vAlign w:val="center"/>
          </w:tcPr>
          <w:p w14:paraId="0BAC270B" w14:textId="77777777" w:rsidR="0044357F" w:rsidRPr="005B53E5" w:rsidRDefault="0044357F" w:rsidP="002A4CD5">
            <w:pPr>
              <w:pStyle w:val="Default"/>
              <w:rPr>
                <w:rFonts w:ascii="Arial" w:hAnsi="Arial" w:cs="Arial"/>
                <w:b/>
                <w:i/>
                <w:sz w:val="18"/>
                <w:szCs w:val="18"/>
              </w:rPr>
            </w:pPr>
            <w:r w:rsidRPr="005B53E5">
              <w:rPr>
                <w:rFonts w:ascii="Arial" w:hAnsi="Arial" w:cs="Arial"/>
                <w:b/>
                <w:i/>
                <w:sz w:val="18"/>
                <w:szCs w:val="18"/>
              </w:rPr>
              <w:t>Szybkość kopiowania</w:t>
            </w:r>
          </w:p>
        </w:tc>
        <w:tc>
          <w:tcPr>
            <w:tcW w:w="8931" w:type="dxa"/>
            <w:vAlign w:val="center"/>
          </w:tcPr>
          <w:p w14:paraId="66628226" w14:textId="77777777" w:rsidR="0044357F" w:rsidRPr="005B53E5" w:rsidRDefault="0044357F" w:rsidP="002A4CD5">
            <w:pPr>
              <w:pStyle w:val="Default"/>
              <w:rPr>
                <w:rFonts w:ascii="Arial" w:hAnsi="Arial" w:cs="Arial"/>
                <w:sz w:val="18"/>
                <w:szCs w:val="18"/>
              </w:rPr>
            </w:pPr>
            <w:r w:rsidRPr="0044357F">
              <w:rPr>
                <w:rFonts w:ascii="Arial" w:hAnsi="Arial" w:cs="Arial"/>
                <w:sz w:val="18"/>
                <w:szCs w:val="18"/>
              </w:rPr>
              <w:t>Jednostronnie: min. 15 str./min A4</w:t>
            </w:r>
          </w:p>
        </w:tc>
        <w:tc>
          <w:tcPr>
            <w:tcW w:w="2517" w:type="dxa"/>
            <w:vAlign w:val="center"/>
          </w:tcPr>
          <w:p w14:paraId="6C27CBA3" w14:textId="77777777" w:rsidR="0044357F" w:rsidRPr="000F441F" w:rsidRDefault="0044357F" w:rsidP="002A4CD5">
            <w:pPr>
              <w:pStyle w:val="Default"/>
              <w:rPr>
                <w:rFonts w:ascii="Arial" w:hAnsi="Arial" w:cs="Arial"/>
                <w:sz w:val="18"/>
                <w:szCs w:val="18"/>
              </w:rPr>
            </w:pPr>
          </w:p>
        </w:tc>
      </w:tr>
      <w:tr w:rsidR="0044357F" w:rsidRPr="000F441F" w14:paraId="36C1321F" w14:textId="77777777" w:rsidTr="002A4CD5">
        <w:trPr>
          <w:trHeight w:val="421"/>
        </w:trPr>
        <w:tc>
          <w:tcPr>
            <w:tcW w:w="516" w:type="dxa"/>
            <w:vAlign w:val="center"/>
          </w:tcPr>
          <w:p w14:paraId="5A9F8763" w14:textId="2AF7728F" w:rsidR="0044357F" w:rsidRDefault="007B548C" w:rsidP="002A4CD5">
            <w:pPr>
              <w:pStyle w:val="Default"/>
              <w:rPr>
                <w:rFonts w:ascii="Arial" w:hAnsi="Arial" w:cs="Arial"/>
                <w:sz w:val="18"/>
                <w:szCs w:val="18"/>
              </w:rPr>
            </w:pPr>
            <w:r>
              <w:rPr>
                <w:rFonts w:ascii="Arial" w:hAnsi="Arial" w:cs="Arial"/>
                <w:sz w:val="18"/>
                <w:szCs w:val="18"/>
              </w:rPr>
              <w:t>12</w:t>
            </w:r>
          </w:p>
        </w:tc>
        <w:tc>
          <w:tcPr>
            <w:tcW w:w="2030" w:type="dxa"/>
            <w:vAlign w:val="center"/>
          </w:tcPr>
          <w:p w14:paraId="3519D88D" w14:textId="77777777" w:rsidR="0044357F" w:rsidRPr="005B53E5" w:rsidRDefault="0044357F" w:rsidP="002A4CD5">
            <w:pPr>
              <w:pStyle w:val="Default"/>
              <w:rPr>
                <w:rFonts w:ascii="Arial" w:hAnsi="Arial" w:cs="Arial"/>
                <w:b/>
                <w:i/>
                <w:sz w:val="18"/>
                <w:szCs w:val="18"/>
              </w:rPr>
            </w:pPr>
            <w:r w:rsidRPr="005B53E5">
              <w:rPr>
                <w:rFonts w:ascii="Arial" w:hAnsi="Arial" w:cs="Arial"/>
                <w:b/>
                <w:i/>
                <w:sz w:val="18"/>
                <w:szCs w:val="18"/>
              </w:rPr>
              <w:t>Materiały eksploatacyjne</w:t>
            </w:r>
          </w:p>
        </w:tc>
        <w:tc>
          <w:tcPr>
            <w:tcW w:w="8931" w:type="dxa"/>
            <w:vAlign w:val="center"/>
          </w:tcPr>
          <w:p w14:paraId="3B956F2A" w14:textId="16EBEBDA" w:rsidR="0044357F" w:rsidRPr="005B53E5" w:rsidRDefault="00252F84" w:rsidP="002A4CD5">
            <w:pPr>
              <w:pStyle w:val="Default"/>
              <w:rPr>
                <w:rFonts w:ascii="Arial" w:hAnsi="Arial" w:cs="Arial"/>
                <w:sz w:val="18"/>
                <w:szCs w:val="18"/>
              </w:rPr>
            </w:pPr>
            <w:r w:rsidRPr="00252F84">
              <w:rPr>
                <w:rFonts w:ascii="Arial" w:hAnsi="Arial" w:cs="Arial"/>
                <w:sz w:val="18"/>
                <w:szCs w:val="18"/>
              </w:rPr>
              <w:t>Toner startowy oraz dodatkowy oryginalny toner o podwyższonej pojemności (jeśli producent urządzenia taki produkt oferuje)</w:t>
            </w:r>
          </w:p>
        </w:tc>
        <w:tc>
          <w:tcPr>
            <w:tcW w:w="2517" w:type="dxa"/>
            <w:vAlign w:val="center"/>
          </w:tcPr>
          <w:p w14:paraId="6ED68535" w14:textId="77777777" w:rsidR="0044357F" w:rsidRPr="000F441F" w:rsidRDefault="0044357F" w:rsidP="002A4CD5">
            <w:pPr>
              <w:pStyle w:val="Default"/>
              <w:rPr>
                <w:rFonts w:ascii="Arial" w:hAnsi="Arial" w:cs="Arial"/>
                <w:sz w:val="18"/>
                <w:szCs w:val="18"/>
              </w:rPr>
            </w:pPr>
          </w:p>
        </w:tc>
      </w:tr>
      <w:tr w:rsidR="0044357F" w:rsidRPr="000F441F" w14:paraId="05DA4ADF" w14:textId="77777777" w:rsidTr="002A4CD5">
        <w:trPr>
          <w:trHeight w:val="421"/>
        </w:trPr>
        <w:tc>
          <w:tcPr>
            <w:tcW w:w="516" w:type="dxa"/>
            <w:vAlign w:val="center"/>
          </w:tcPr>
          <w:p w14:paraId="2CACB072" w14:textId="01AA9CF6" w:rsidR="0044357F" w:rsidRDefault="007B548C" w:rsidP="002A4CD5">
            <w:pPr>
              <w:pStyle w:val="Default"/>
              <w:rPr>
                <w:rFonts w:ascii="Arial" w:hAnsi="Arial" w:cs="Arial"/>
                <w:sz w:val="18"/>
                <w:szCs w:val="18"/>
              </w:rPr>
            </w:pPr>
            <w:r>
              <w:rPr>
                <w:rFonts w:ascii="Arial" w:hAnsi="Arial" w:cs="Arial"/>
                <w:sz w:val="18"/>
                <w:szCs w:val="18"/>
              </w:rPr>
              <w:t>13</w:t>
            </w:r>
          </w:p>
        </w:tc>
        <w:tc>
          <w:tcPr>
            <w:tcW w:w="2030" w:type="dxa"/>
            <w:vAlign w:val="center"/>
          </w:tcPr>
          <w:p w14:paraId="77F9CF71" w14:textId="77777777" w:rsidR="0044357F" w:rsidRPr="005B53E5" w:rsidRDefault="0044357F" w:rsidP="002A4CD5">
            <w:pPr>
              <w:pStyle w:val="Default"/>
              <w:rPr>
                <w:rFonts w:ascii="Arial" w:hAnsi="Arial" w:cs="Arial"/>
                <w:b/>
                <w:i/>
                <w:sz w:val="18"/>
                <w:szCs w:val="18"/>
              </w:rPr>
            </w:pPr>
            <w:r w:rsidRPr="005B53E5">
              <w:rPr>
                <w:rFonts w:ascii="Arial" w:hAnsi="Arial" w:cs="Arial"/>
                <w:b/>
                <w:i/>
                <w:sz w:val="18"/>
                <w:szCs w:val="18"/>
              </w:rPr>
              <w:t>Gwarancja</w:t>
            </w:r>
          </w:p>
        </w:tc>
        <w:tc>
          <w:tcPr>
            <w:tcW w:w="8931" w:type="dxa"/>
            <w:vAlign w:val="center"/>
          </w:tcPr>
          <w:p w14:paraId="45980D93" w14:textId="77777777" w:rsidR="0044357F" w:rsidRPr="005B53E5" w:rsidRDefault="0044357F" w:rsidP="002A4CD5">
            <w:pPr>
              <w:pStyle w:val="Default"/>
              <w:rPr>
                <w:rFonts w:ascii="Arial" w:hAnsi="Arial" w:cs="Arial"/>
                <w:sz w:val="18"/>
                <w:szCs w:val="18"/>
              </w:rPr>
            </w:pPr>
            <w:r w:rsidRPr="005B53E5">
              <w:rPr>
                <w:rFonts w:ascii="Arial" w:hAnsi="Arial" w:cs="Arial"/>
                <w:sz w:val="18"/>
                <w:szCs w:val="18"/>
              </w:rPr>
              <w:t>Min. 3 lata. W celu zapewnienia sprawnej realizacji gwarancji i napraw serwisowych w całym okresie użytkowania urządzenia, zamawiający wymaga, aby zakupiony towar posiadał kartę</w:t>
            </w:r>
          </w:p>
          <w:p w14:paraId="754D8D0D" w14:textId="77777777" w:rsidR="0044357F" w:rsidRPr="005B53E5" w:rsidRDefault="0044357F" w:rsidP="002A4CD5">
            <w:pPr>
              <w:pStyle w:val="Default"/>
              <w:rPr>
                <w:rFonts w:ascii="Arial" w:hAnsi="Arial" w:cs="Arial"/>
                <w:sz w:val="18"/>
                <w:szCs w:val="18"/>
              </w:rPr>
            </w:pPr>
            <w:r w:rsidRPr="005B53E5">
              <w:rPr>
                <w:rFonts w:ascii="Arial" w:hAnsi="Arial" w:cs="Arial"/>
                <w:sz w:val="18"/>
                <w:szCs w:val="18"/>
              </w:rPr>
              <w:t>gwarancyjną autoryzowanego przez producenta</w:t>
            </w:r>
          </w:p>
          <w:p w14:paraId="3B2924F5" w14:textId="77777777" w:rsidR="0044357F" w:rsidRPr="005B53E5" w:rsidRDefault="0044357F" w:rsidP="002A4CD5">
            <w:pPr>
              <w:pStyle w:val="Default"/>
              <w:rPr>
                <w:rFonts w:ascii="Arial" w:hAnsi="Arial" w:cs="Arial"/>
                <w:sz w:val="18"/>
                <w:szCs w:val="18"/>
              </w:rPr>
            </w:pPr>
            <w:r w:rsidRPr="005B53E5">
              <w:rPr>
                <w:rFonts w:ascii="Arial" w:hAnsi="Arial" w:cs="Arial"/>
                <w:sz w:val="18"/>
                <w:szCs w:val="18"/>
              </w:rPr>
              <w:t>serwisu w Polsce.</w:t>
            </w:r>
          </w:p>
        </w:tc>
        <w:tc>
          <w:tcPr>
            <w:tcW w:w="2517" w:type="dxa"/>
            <w:vAlign w:val="center"/>
          </w:tcPr>
          <w:p w14:paraId="347BA0F3" w14:textId="77777777" w:rsidR="0044357F" w:rsidRPr="000F441F" w:rsidRDefault="0044357F" w:rsidP="002A4CD5">
            <w:pPr>
              <w:pStyle w:val="Default"/>
              <w:rPr>
                <w:rFonts w:ascii="Arial" w:hAnsi="Arial" w:cs="Arial"/>
                <w:sz w:val="18"/>
                <w:szCs w:val="18"/>
              </w:rPr>
            </w:pPr>
          </w:p>
        </w:tc>
      </w:tr>
    </w:tbl>
    <w:p w14:paraId="64787680" w14:textId="77777777" w:rsidR="00146C91" w:rsidRDefault="00146C91" w:rsidP="006D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11AB939C" w14:textId="1908B2A5" w:rsidR="006D001F" w:rsidRPr="006D001F" w:rsidRDefault="006D001F" w:rsidP="006D001F">
      <w:pPr>
        <w:rPr>
          <w:rFonts w:ascii="Arial" w:hAnsi="Arial" w:cs="Arial"/>
          <w:color w:val="000000"/>
          <w:sz w:val="18"/>
          <w:szCs w:val="18"/>
        </w:rPr>
      </w:pPr>
      <w:r w:rsidRPr="006D001F">
        <w:rPr>
          <w:rFonts w:ascii="Arial" w:hAnsi="Arial" w:cs="Arial"/>
          <w:color w:val="000000"/>
          <w:sz w:val="18"/>
          <w:szCs w:val="18"/>
        </w:rPr>
        <w:t>Ofe</w:t>
      </w:r>
      <w:r w:rsidR="00B10D08">
        <w:rPr>
          <w:rFonts w:ascii="Arial" w:hAnsi="Arial" w:cs="Arial"/>
          <w:color w:val="000000"/>
          <w:sz w:val="18"/>
          <w:szCs w:val="18"/>
        </w:rPr>
        <w:t>r</w:t>
      </w:r>
      <w:r w:rsidRPr="006D001F">
        <w:rPr>
          <w:rFonts w:ascii="Arial" w:hAnsi="Arial" w:cs="Arial"/>
          <w:color w:val="000000"/>
          <w:sz w:val="18"/>
          <w:szCs w:val="18"/>
        </w:rPr>
        <w:t xml:space="preserve">owany sprzęt jest fabrycznie nowy, oryginalnie zapakowany, bez śladów użytkowania wyprodukowany nie wcześniej niż w 2023 oraz trwale oznaczony logo producenta. </w:t>
      </w:r>
    </w:p>
    <w:p w14:paraId="61CE56BA" w14:textId="77777777" w:rsidR="00B10D08" w:rsidRDefault="00B10D08" w:rsidP="006D001F">
      <w:pPr>
        <w:pStyle w:val="Nagwek"/>
        <w:jc w:val="both"/>
        <w:rPr>
          <w:rFonts w:ascii="Arial" w:hAnsi="Arial" w:cs="Arial"/>
          <w:b/>
          <w:i/>
        </w:rPr>
      </w:pPr>
    </w:p>
    <w:p w14:paraId="728C46D7" w14:textId="7B96C346" w:rsidR="00A42ABE" w:rsidRDefault="005F2196" w:rsidP="006D001F">
      <w:pPr>
        <w:pStyle w:val="Nagwek"/>
        <w:jc w:val="both"/>
        <w:rPr>
          <w:rFonts w:ascii="Arial" w:hAnsi="Arial" w:cs="Arial"/>
          <w:i/>
          <w:sz w:val="16"/>
          <w:szCs w:val="16"/>
        </w:rPr>
      </w:pPr>
      <w:r w:rsidRPr="00590788">
        <w:rPr>
          <w:rFonts w:ascii="Arial" w:hAnsi="Arial" w:cs="Arial"/>
          <w:b/>
          <w:i/>
        </w:rPr>
        <w:t>*</w:t>
      </w:r>
      <w:r>
        <w:rPr>
          <w:rFonts w:ascii="Arial" w:hAnsi="Arial" w:cs="Arial"/>
          <w:b/>
          <w:i/>
        </w:rPr>
        <w:t xml:space="preserve">Wykropkowane miejsca należy wypełnić poprzez wskazanie </w:t>
      </w:r>
      <w:r w:rsidRPr="00590788">
        <w:rPr>
          <w:rFonts w:ascii="Arial" w:hAnsi="Arial" w:cs="Arial"/>
          <w:b/>
          <w:bCs/>
          <w:i/>
          <w:color w:val="000000"/>
        </w:rPr>
        <w:t>pełnej nazwy, typu i modelu oferowanego urządzenia/ oprogramowania</w:t>
      </w:r>
      <w:r>
        <w:rPr>
          <w:rFonts w:ascii="Arial" w:hAnsi="Arial" w:cs="Arial"/>
          <w:b/>
          <w:bCs/>
          <w:i/>
          <w:color w:val="000000"/>
        </w:rPr>
        <w:t>/ sprzętu w sposób umożliwiający Zamawiającemu jego jednoznaczną identyfikację. Brak wypełnienia tych pozycji</w:t>
      </w:r>
      <w:r w:rsidRPr="00590788">
        <w:rPr>
          <w:rFonts w:ascii="Arial" w:hAnsi="Arial" w:cs="Arial"/>
          <w:b/>
          <w:bCs/>
          <w:i/>
          <w:color w:val="000000"/>
        </w:rPr>
        <w:t xml:space="preserve"> będzie</w:t>
      </w:r>
      <w:r>
        <w:rPr>
          <w:rFonts w:ascii="Arial" w:hAnsi="Arial" w:cs="Arial"/>
          <w:b/>
          <w:bCs/>
          <w:i/>
          <w:color w:val="000000"/>
        </w:rPr>
        <w:t xml:space="preserve"> skutkował odrzuceniem oferty</w:t>
      </w:r>
      <w:r w:rsidRPr="00590788">
        <w:rPr>
          <w:rFonts w:ascii="Arial" w:hAnsi="Arial" w:cs="Arial"/>
          <w:b/>
          <w:bCs/>
          <w:i/>
          <w:color w:val="000000"/>
        </w:rPr>
        <w:t xml:space="preserve"> na podstawie art. 226 ust. 1 pkt. 5 </w:t>
      </w:r>
      <w:r>
        <w:rPr>
          <w:rFonts w:ascii="Arial" w:hAnsi="Arial" w:cs="Arial"/>
          <w:b/>
          <w:bCs/>
          <w:i/>
          <w:color w:val="000000"/>
        </w:rPr>
        <w:t xml:space="preserve">z powodu niezgodności treści oferty </w:t>
      </w:r>
      <w:r w:rsidRPr="00590788">
        <w:rPr>
          <w:rFonts w:ascii="Arial" w:hAnsi="Arial" w:cs="Arial"/>
          <w:b/>
          <w:bCs/>
          <w:i/>
          <w:color w:val="000000"/>
        </w:rPr>
        <w:t>z warunkami zamówienia</w:t>
      </w:r>
    </w:p>
    <w:sectPr w:rsidR="00A42ABE" w:rsidSect="007B548C">
      <w:headerReference w:type="default" r:id="rId8"/>
      <w:footerReference w:type="default" r:id="rId9"/>
      <w:headerReference w:type="first" r:id="rId10"/>
      <w:pgSz w:w="16838" w:h="11906" w:orient="landscape"/>
      <w:pgMar w:top="993" w:right="1418" w:bottom="567" w:left="1418" w:header="709" w:footer="709"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173E4" w16cex:dateUtc="2021-04-02T08:43:00Z"/>
  <w16cex:commentExtensible w16cex:durableId="241174CB" w16cex:dateUtc="2021-04-02T08:47:00Z"/>
  <w16cex:commentExtensible w16cex:durableId="24117DE4" w16cex:dateUtc="2021-04-02T09:26:00Z"/>
  <w16cex:commentExtensible w16cex:durableId="24159407" w16cex:dateUtc="2021-04-05T11:49:00Z"/>
  <w16cex:commentExtensible w16cex:durableId="24159487" w16cex:dateUtc="2021-04-05T11: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0FDF0" w14:textId="77777777" w:rsidR="002A1BC4" w:rsidRDefault="002A1BC4">
      <w:r>
        <w:separator/>
      </w:r>
    </w:p>
  </w:endnote>
  <w:endnote w:type="continuationSeparator" w:id="0">
    <w:p w14:paraId="05B0D921" w14:textId="77777777" w:rsidR="002A1BC4" w:rsidRDefault="002A1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tarSymbol">
    <w:altName w:val="MS Gothic"/>
    <w:charset w:val="80"/>
    <w:family w:val="auto"/>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65149"/>
      <w:docPartObj>
        <w:docPartGallery w:val="Page Numbers (Bottom of Page)"/>
        <w:docPartUnique/>
      </w:docPartObj>
    </w:sdtPr>
    <w:sdtEndPr>
      <w:rPr>
        <w:rFonts w:asciiTheme="minorHAnsi" w:hAnsiTheme="minorHAnsi"/>
        <w:noProof/>
        <w:sz w:val="18"/>
        <w:szCs w:val="18"/>
      </w:rPr>
    </w:sdtEndPr>
    <w:sdtContent>
      <w:p w14:paraId="0C6CA725" w14:textId="083C5E9F" w:rsidR="006B0FF9" w:rsidRPr="00B01DCA" w:rsidRDefault="006B0FF9">
        <w:pPr>
          <w:pStyle w:val="Stopka"/>
          <w:jc w:val="right"/>
          <w:rPr>
            <w:rFonts w:asciiTheme="minorHAnsi" w:hAnsiTheme="minorHAnsi"/>
            <w:sz w:val="18"/>
            <w:szCs w:val="18"/>
          </w:rPr>
        </w:pPr>
        <w:r w:rsidRPr="00B01DCA">
          <w:rPr>
            <w:rFonts w:asciiTheme="minorHAnsi" w:hAnsiTheme="minorHAnsi"/>
            <w:sz w:val="18"/>
            <w:szCs w:val="18"/>
          </w:rPr>
          <w:fldChar w:fldCharType="begin"/>
        </w:r>
        <w:r w:rsidRPr="00B01DCA">
          <w:rPr>
            <w:rFonts w:asciiTheme="minorHAnsi" w:hAnsiTheme="minorHAnsi"/>
            <w:sz w:val="18"/>
            <w:szCs w:val="18"/>
          </w:rPr>
          <w:instrText xml:space="preserve"> PAGE   \* MERGEFORMAT </w:instrText>
        </w:r>
        <w:r w:rsidRPr="00B01DCA">
          <w:rPr>
            <w:rFonts w:asciiTheme="minorHAnsi" w:hAnsiTheme="minorHAnsi"/>
            <w:sz w:val="18"/>
            <w:szCs w:val="18"/>
          </w:rPr>
          <w:fldChar w:fldCharType="separate"/>
        </w:r>
        <w:r>
          <w:rPr>
            <w:rFonts w:asciiTheme="minorHAnsi" w:hAnsiTheme="minorHAnsi"/>
            <w:noProof/>
            <w:sz w:val="18"/>
            <w:szCs w:val="18"/>
          </w:rPr>
          <w:t>8</w:t>
        </w:r>
        <w:r w:rsidRPr="00B01DCA">
          <w:rPr>
            <w:rFonts w:asciiTheme="minorHAnsi" w:hAnsiTheme="minorHAnsi"/>
            <w:noProof/>
            <w:sz w:val="18"/>
            <w:szCs w:val="18"/>
          </w:rPr>
          <w:fldChar w:fldCharType="end"/>
        </w:r>
      </w:p>
    </w:sdtContent>
  </w:sdt>
  <w:p w14:paraId="3F54F036" w14:textId="2FF2E2F1" w:rsidR="006B0FF9" w:rsidRDefault="006B0FF9" w:rsidP="0065575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9E864" w14:textId="77777777" w:rsidR="002A1BC4" w:rsidRDefault="002A1BC4">
      <w:r>
        <w:separator/>
      </w:r>
    </w:p>
  </w:footnote>
  <w:footnote w:type="continuationSeparator" w:id="0">
    <w:p w14:paraId="35FD4872" w14:textId="77777777" w:rsidR="002A1BC4" w:rsidRDefault="002A1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8279" w14:textId="19CA1F3F" w:rsidR="006B0FF9" w:rsidRDefault="006B0FF9" w:rsidP="00344AFC">
    <w:pPr>
      <w:tabs>
        <w:tab w:val="left" w:pos="3270"/>
      </w:tabs>
      <w:jc w:val="center"/>
      <w:rPr>
        <w:rFonts w:ascii="Calibri" w:hAnsi="Calibri"/>
        <w:sz w:val="16"/>
        <w:szCs w:val="16"/>
      </w:rPr>
    </w:pPr>
  </w:p>
  <w:p w14:paraId="733CBC31" w14:textId="77777777" w:rsidR="006B0FF9" w:rsidRDefault="006B0FF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27434" w14:textId="77777777" w:rsidR="006B0FF9" w:rsidRPr="00D12250" w:rsidRDefault="006B0FF9" w:rsidP="006403E3">
    <w:pPr>
      <w:tabs>
        <w:tab w:val="left" w:pos="3270"/>
      </w:tabs>
      <w:jc w:val="center"/>
      <w:rPr>
        <w:rFonts w:ascii="Calibri" w:hAnsi="Calibri"/>
        <w:sz w:val="16"/>
        <w:szCs w:val="16"/>
      </w:rPr>
    </w:pPr>
    <w:r>
      <w:rPr>
        <w:noProof/>
      </w:rPr>
      <mc:AlternateContent>
        <mc:Choice Requires="wps">
          <w:drawing>
            <wp:anchor distT="0" distB="0" distL="114300" distR="114300" simplePos="0" relativeHeight="251660288" behindDoc="0" locked="0" layoutInCell="1" allowOverlap="1" wp14:anchorId="2DE5619C" wp14:editId="53DE7BDB">
              <wp:simplePos x="0" y="0"/>
              <wp:positionH relativeFrom="column">
                <wp:posOffset>18415</wp:posOffset>
              </wp:positionH>
              <wp:positionV relativeFrom="paragraph">
                <wp:posOffset>245745</wp:posOffset>
              </wp:positionV>
              <wp:extent cx="6019800" cy="19050"/>
              <wp:effectExtent l="0" t="0" r="1905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F3EA90" id="_x0000_t32" coordsize="21600,21600" o:spt="32" o:oned="t" path="m,l21600,21600e" filled="f">
              <v:path arrowok="t" fillok="f" o:connecttype="none"/>
              <o:lock v:ext="edit" shapetype="t"/>
            </v:shapetype>
            <v:shape id="AutoShape 1" o:spid="_x0000_s1026" type="#_x0000_t32" style="position:absolute;margin-left:1.45pt;margin-top:19.35pt;width:474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"/>
          </w:pict>
        </mc:Fallback>
      </mc:AlternateContent>
    </w:r>
    <w:r w:rsidRPr="00D12250">
      <w:rPr>
        <w:rFonts w:ascii="Calibri" w:hAnsi="Calibri"/>
        <w:sz w:val="16"/>
        <w:szCs w:val="16"/>
      </w:rPr>
      <w:t xml:space="preserve">Specyfikacja Warunków Zamówienia </w:t>
    </w:r>
    <w:r>
      <w:rPr>
        <w:rFonts w:ascii="Calibri" w:hAnsi="Calibri"/>
        <w:sz w:val="16"/>
        <w:szCs w:val="16"/>
      </w:rPr>
      <w:t>- znak sprawy ZP/32/2021</w:t>
    </w:r>
    <w:r w:rsidRPr="00D12250">
      <w:rPr>
        <w:rFonts w:ascii="Calibri" w:hAnsi="Calibri"/>
        <w:sz w:val="16"/>
        <w:szCs w:val="16"/>
      </w:rPr>
      <w:t xml:space="preserve">  </w:t>
    </w:r>
  </w:p>
  <w:p w14:paraId="4F50B639" w14:textId="77777777" w:rsidR="006B0FF9" w:rsidRDefault="006B0FF9" w:rsidP="006403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10"/>
        </w:tabs>
        <w:ind w:left="510" w:hanging="51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750"/>
        </w:tabs>
        <w:ind w:left="750" w:hanging="360"/>
      </w:pPr>
      <w:rPr>
        <w:rFonts w:ascii="StarSymbol" w:eastAsia="StarSymbol"/>
      </w:rPr>
    </w:lvl>
  </w:abstractNum>
  <w:abstractNum w:abstractNumId="3" w15:restartNumberingAfterBreak="0">
    <w:nsid w:val="00000004"/>
    <w:multiLevelType w:val="multilevel"/>
    <w:tmpl w:val="00000004"/>
    <w:name w:val="WW8Num4"/>
    <w:lvl w:ilvl="0">
      <w:start w:val="6"/>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Arial"/>
        <w:color w:val="000000"/>
        <w:sz w:val="16"/>
        <w:szCs w:val="18"/>
      </w:rPr>
    </w:lvl>
  </w:abstractNum>
  <w:abstractNum w:abstractNumId="6" w15:restartNumberingAfterBreak="0">
    <w:nsid w:val="00000007"/>
    <w:multiLevelType w:val="multilevel"/>
    <w:tmpl w:val="00000007"/>
    <w:name w:val="WW8Num7"/>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7" w15:restartNumberingAfterBreak="0">
    <w:nsid w:val="00000009"/>
    <w:multiLevelType w:val="singleLevel"/>
    <w:tmpl w:val="00000009"/>
    <w:name w:val="WW8Num12"/>
    <w:lvl w:ilvl="0">
      <w:start w:val="1"/>
      <w:numFmt w:val="decimal"/>
      <w:lvlText w:val="%1)"/>
      <w:lvlJc w:val="left"/>
      <w:pPr>
        <w:tabs>
          <w:tab w:val="num" w:pos="0"/>
        </w:tabs>
        <w:ind w:left="720" w:hanging="360"/>
      </w:pPr>
      <w:rPr>
        <w:rFonts w:cs="Times New Roman"/>
      </w:rPr>
    </w:lvl>
  </w:abstractNum>
  <w:abstractNum w:abstractNumId="8" w15:restartNumberingAfterBreak="0">
    <w:nsid w:val="0000000B"/>
    <w:multiLevelType w:val="singleLevel"/>
    <w:tmpl w:val="0000000B"/>
    <w:name w:val="WW8Num14"/>
    <w:lvl w:ilvl="0">
      <w:start w:val="1"/>
      <w:numFmt w:val="bullet"/>
      <w:lvlText w:val="-"/>
      <w:lvlJc w:val="left"/>
      <w:pPr>
        <w:tabs>
          <w:tab w:val="num" w:pos="720"/>
        </w:tabs>
      </w:pPr>
      <w:rPr>
        <w:rFonts w:ascii="Times New Roman" w:hAnsi="Times New Roman"/>
      </w:rPr>
    </w:lvl>
  </w:abstractNum>
  <w:abstractNum w:abstractNumId="9" w15:restartNumberingAfterBreak="0">
    <w:nsid w:val="0000000E"/>
    <w:multiLevelType w:val="singleLevel"/>
    <w:tmpl w:val="0000000E"/>
    <w:name w:val="WW8Num20"/>
    <w:lvl w:ilvl="0">
      <w:start w:val="1"/>
      <w:numFmt w:val="decimal"/>
      <w:lvlText w:val="%1)"/>
      <w:lvlJc w:val="left"/>
      <w:pPr>
        <w:tabs>
          <w:tab w:val="num" w:pos="0"/>
        </w:tabs>
        <w:ind w:left="1211" w:hanging="360"/>
      </w:pPr>
      <w:rPr>
        <w:rFonts w:ascii="Arial" w:hAnsi="Arial" w:cs="Arial"/>
        <w:sz w:val="18"/>
        <w:szCs w:val="18"/>
      </w:rPr>
    </w:lvl>
  </w:abstractNum>
  <w:abstractNum w:abstractNumId="10" w15:restartNumberingAfterBreak="0">
    <w:nsid w:val="00000011"/>
    <w:multiLevelType w:val="singleLevel"/>
    <w:tmpl w:val="00000011"/>
    <w:name w:val="WW8Num23"/>
    <w:lvl w:ilvl="0">
      <w:start w:val="1"/>
      <w:numFmt w:val="bullet"/>
      <w:lvlText w:val="·"/>
      <w:lvlJc w:val="left"/>
      <w:pPr>
        <w:tabs>
          <w:tab w:val="num" w:pos="720"/>
        </w:tabs>
      </w:pPr>
      <w:rPr>
        <w:rFonts w:ascii="Symbol" w:hAnsi="Symbol"/>
      </w:rPr>
    </w:lvl>
  </w:abstractNum>
  <w:abstractNum w:abstractNumId="11" w15:restartNumberingAfterBreak="0">
    <w:nsid w:val="00000015"/>
    <w:multiLevelType w:val="multilevel"/>
    <w:tmpl w:val="4F0AAA36"/>
    <w:name w:val="WW8Num28"/>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92" w:hanging="432"/>
      </w:pPr>
      <w:rPr>
        <w:rFonts w:ascii="Arial" w:hAnsi="Arial" w:cs="Arial"/>
        <w:sz w:val="18"/>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16"/>
    <w:multiLevelType w:val="singleLevel"/>
    <w:tmpl w:val="00000016"/>
    <w:name w:val="WW8Num29"/>
    <w:lvl w:ilvl="0">
      <w:start w:val="1"/>
      <w:numFmt w:val="decimal"/>
      <w:lvlText w:val="%1)"/>
      <w:lvlJc w:val="left"/>
      <w:pPr>
        <w:tabs>
          <w:tab w:val="num" w:pos="0"/>
        </w:tabs>
        <w:ind w:left="720" w:hanging="360"/>
      </w:pPr>
      <w:rPr>
        <w:rFonts w:ascii="Arial" w:hAnsi="Arial" w:cs="Arial"/>
        <w:sz w:val="18"/>
        <w:szCs w:val="18"/>
      </w:rPr>
    </w:lvl>
  </w:abstractNum>
  <w:abstractNum w:abstractNumId="13" w15:restartNumberingAfterBreak="0">
    <w:nsid w:val="00000018"/>
    <w:multiLevelType w:val="multilevel"/>
    <w:tmpl w:val="00000018"/>
    <w:name w:val="WW8Num24"/>
    <w:lvl w:ilvl="0">
      <w:start w:val="1"/>
      <w:numFmt w:val="decimal"/>
      <w:lvlText w:val="%1"/>
      <w:lvlJc w:val="left"/>
      <w:pPr>
        <w:tabs>
          <w:tab w:val="num" w:pos="397"/>
        </w:tabs>
        <w:ind w:left="397" w:hanging="397"/>
      </w:pPr>
      <w:rPr>
        <w:rFonts w:ascii="Times New Roman" w:hAnsi="Times New Roman" w:cs="Times New Roman"/>
        <w:b/>
        <w:i w:val="0"/>
        <w:color w:val="auto"/>
        <w:sz w:val="22"/>
      </w:rPr>
    </w:lvl>
    <w:lvl w:ilvl="1">
      <w:start w:val="1"/>
      <w:numFmt w:val="decimal"/>
      <w:lvlText w:val="%2)"/>
      <w:lvlJc w:val="left"/>
      <w:pPr>
        <w:tabs>
          <w:tab w:val="num" w:pos="1080"/>
        </w:tabs>
        <w:ind w:left="964" w:hanging="284"/>
      </w:pPr>
      <w:rPr>
        <w:rFonts w:ascii="Times New Roman" w:hAnsi="Times New Roman" w:cs="Times New Roman"/>
        <w:b w:val="0"/>
        <w:bCs/>
        <w:i w:val="0"/>
        <w:color w:val="auto"/>
        <w:sz w:val="22"/>
        <w:szCs w:val="22"/>
      </w:rPr>
    </w:lvl>
    <w:lvl w:ilvl="2">
      <w:start w:val="1"/>
      <w:numFmt w:val="lowerLetter"/>
      <w:lvlText w:val="%3)"/>
      <w:lvlJc w:val="left"/>
      <w:pPr>
        <w:tabs>
          <w:tab w:val="num" w:pos="1304"/>
        </w:tabs>
        <w:ind w:left="1304" w:hanging="340"/>
      </w:pPr>
      <w:rPr>
        <w:rFonts w:ascii="Times New Roman" w:hAnsi="Times New Roman" w:cs="Times New Roman"/>
        <w:b w:val="0"/>
        <w:bCs/>
        <w:i w:val="0"/>
        <w:color w:val="auto"/>
        <w:sz w:val="22"/>
        <w:szCs w:val="22"/>
      </w:rPr>
    </w:lvl>
    <w:lvl w:ilvl="3">
      <w:start w:val="1"/>
      <w:numFmt w:val="bullet"/>
      <w:lvlText w:val=""/>
      <w:lvlJc w:val="left"/>
      <w:pPr>
        <w:tabs>
          <w:tab w:val="num" w:pos="1701"/>
        </w:tabs>
        <w:ind w:left="1701" w:hanging="283"/>
      </w:pPr>
      <w:rPr>
        <w:rFonts w:ascii="Symbol" w:hAnsi="Symbol" w:cs="Symbol"/>
        <w:b w:val="0"/>
        <w:i w:val="0"/>
        <w:color w:val="auto"/>
        <w:sz w:val="22"/>
      </w:rPr>
    </w:lvl>
    <w:lvl w:ilvl="4">
      <w:start w:val="1"/>
      <w:numFmt w:val="lowerLetter"/>
      <w:lvlText w:val="(%5)"/>
      <w:lvlJc w:val="left"/>
      <w:pPr>
        <w:tabs>
          <w:tab w:val="num" w:pos="2325"/>
        </w:tabs>
        <w:ind w:left="2325" w:hanging="525"/>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19"/>
    <w:multiLevelType w:val="singleLevel"/>
    <w:tmpl w:val="00000019"/>
    <w:name w:val="WW8Num34"/>
    <w:lvl w:ilvl="0">
      <w:start w:val="1"/>
      <w:numFmt w:val="bullet"/>
      <w:lvlText w:val="-"/>
      <w:lvlJc w:val="left"/>
      <w:pPr>
        <w:tabs>
          <w:tab w:val="num" w:pos="1290"/>
        </w:tabs>
      </w:pPr>
      <w:rPr>
        <w:rFonts w:ascii="Times New Roman" w:hAnsi="Times New Roman"/>
      </w:rPr>
    </w:lvl>
  </w:abstractNum>
  <w:abstractNum w:abstractNumId="15"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16"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7" w15:restartNumberingAfterBreak="0">
    <w:nsid w:val="0000001D"/>
    <w:multiLevelType w:val="singleLevel"/>
    <w:tmpl w:val="0000001D"/>
    <w:name w:val="WW8Num39"/>
    <w:lvl w:ilvl="0">
      <w:start w:val="1"/>
      <w:numFmt w:val="decimal"/>
      <w:lvlText w:val="%1."/>
      <w:lvlJc w:val="left"/>
      <w:pPr>
        <w:tabs>
          <w:tab w:val="num" w:pos="720"/>
        </w:tabs>
        <w:ind w:left="360" w:hanging="360"/>
      </w:pPr>
      <w:rPr>
        <w:rFonts w:ascii="Arial" w:hAnsi="Arial" w:cs="Arial"/>
        <w:sz w:val="18"/>
        <w:szCs w:val="18"/>
      </w:rPr>
    </w:lvl>
  </w:abstractNum>
  <w:abstractNum w:abstractNumId="18" w15:restartNumberingAfterBreak="0">
    <w:nsid w:val="0000001F"/>
    <w:multiLevelType w:val="singleLevel"/>
    <w:tmpl w:val="0000001F"/>
    <w:name w:val="WW8Num44"/>
    <w:lvl w:ilvl="0">
      <w:start w:val="1"/>
      <w:numFmt w:val="lowerLetter"/>
      <w:lvlText w:val="%1)"/>
      <w:lvlJc w:val="left"/>
      <w:pPr>
        <w:tabs>
          <w:tab w:val="num" w:pos="720"/>
        </w:tabs>
      </w:pPr>
      <w:rPr>
        <w:rFonts w:cs="Times New Roman"/>
      </w:rPr>
    </w:lvl>
  </w:abstractNum>
  <w:abstractNum w:abstractNumId="19" w15:restartNumberingAfterBreak="0">
    <w:nsid w:val="00000020"/>
    <w:multiLevelType w:val="multilevel"/>
    <w:tmpl w:val="00000020"/>
    <w:name w:val="WW8Num42"/>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792" w:hanging="432"/>
      </w:pPr>
      <w:rPr>
        <w:rFonts w:ascii="Arial" w:hAnsi="Arial" w:cs="Arial" w:hint="default"/>
        <w:b w:val="0"/>
        <w:bCs w:val="0"/>
        <w:sz w:val="18"/>
        <w:szCs w:val="18"/>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00000023"/>
    <w:multiLevelType w:val="multilevel"/>
    <w:tmpl w:val="00000023"/>
    <w:name w:val="WW8Num45"/>
    <w:lvl w:ilvl="0">
      <w:start w:val="1"/>
      <w:numFmt w:val="decimal"/>
      <w:lvlText w:val="%1."/>
      <w:lvlJc w:val="left"/>
      <w:pPr>
        <w:tabs>
          <w:tab w:val="num" w:pos="0"/>
        </w:tabs>
        <w:ind w:left="360" w:hanging="360"/>
      </w:pPr>
      <w:rPr>
        <w:rFonts w:ascii="Arial" w:hAnsi="Arial" w:cs="Arial" w:hint="default"/>
        <w:b/>
        <w:bCs/>
        <w:caps/>
        <w:spacing w:val="1"/>
        <w:sz w:val="18"/>
        <w:szCs w:val="18"/>
      </w:rPr>
    </w:lvl>
    <w:lvl w:ilvl="1">
      <w:start w:val="1"/>
      <w:numFmt w:val="decimal"/>
      <w:lvlText w:val="%1.%2."/>
      <w:lvlJc w:val="left"/>
      <w:pPr>
        <w:tabs>
          <w:tab w:val="num" w:pos="0"/>
        </w:tabs>
        <w:ind w:left="792" w:hanging="432"/>
      </w:pPr>
      <w:rPr>
        <w:rFonts w:ascii="Arial" w:hAnsi="Arial" w:cs="Arial" w:hint="default"/>
        <w:b w:val="0"/>
        <w:bCs w:val="0"/>
        <w:sz w:val="18"/>
        <w:szCs w:val="18"/>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00000024"/>
    <w:multiLevelType w:val="multilevel"/>
    <w:tmpl w:val="00000024"/>
    <w:name w:val="WW8Num36"/>
    <w:lvl w:ilvl="0">
      <w:start w:val="3"/>
      <w:numFmt w:val="decimal"/>
      <w:lvlText w:val="%1."/>
      <w:lvlJc w:val="left"/>
      <w:pPr>
        <w:tabs>
          <w:tab w:val="num" w:pos="0"/>
        </w:tabs>
        <w:ind w:left="360" w:hanging="360"/>
      </w:pPr>
    </w:lvl>
    <w:lvl w:ilvl="1">
      <w:start w:val="1"/>
      <w:numFmt w:val="lowerLetter"/>
      <w:lvlText w:val="%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bullet"/>
      <w:lvlText w:val=""/>
      <w:lvlJc w:val="left"/>
      <w:pPr>
        <w:tabs>
          <w:tab w:val="num" w:pos="0"/>
        </w:tabs>
        <w:ind w:left="1080" w:hanging="1080"/>
      </w:pPr>
      <w:rPr>
        <w:rFonts w:ascii="Symbol" w:hAnsi="Symbol" w:cs="Symbol"/>
      </w:rPr>
    </w:lvl>
    <w:lvl w:ilvl="5">
      <w:start w:val="1"/>
      <w:numFmt w:val="lowerLetter"/>
      <w:lvlText w:val="%6)"/>
      <w:lvlJc w:val="left"/>
      <w:pPr>
        <w:tabs>
          <w:tab w:val="num" w:pos="709"/>
        </w:tabs>
        <w:ind w:left="1080" w:hanging="1080"/>
      </w:pPr>
      <w:rPr>
        <w:kern w:val="1"/>
        <w:sz w:val="22"/>
        <w:szCs w:val="22"/>
        <w:lang w:eastAsia="ar-SA"/>
      </w:r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2" w15:restartNumberingAfterBreak="0">
    <w:nsid w:val="00000026"/>
    <w:multiLevelType w:val="multilevel"/>
    <w:tmpl w:val="00000026"/>
    <w:name w:val="WW8Num38"/>
    <w:lvl w:ilvl="0">
      <w:start w:val="1"/>
      <w:numFmt w:val="lowerLetter"/>
      <w:lvlText w:val="%1)"/>
      <w:lvlJc w:val="left"/>
      <w:pPr>
        <w:tabs>
          <w:tab w:val="num" w:pos="0"/>
        </w:tabs>
        <w:ind w:left="1428"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kern w:val="1"/>
        <w:sz w:val="22"/>
        <w:szCs w:val="22"/>
        <w:lang w:eastAsia="ar-SA"/>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28"/>
    <w:multiLevelType w:val="singleLevel"/>
    <w:tmpl w:val="00000028"/>
    <w:name w:val="WW8Num40"/>
    <w:lvl w:ilvl="0">
      <w:start w:val="1"/>
      <w:numFmt w:val="bullet"/>
      <w:lvlText w:val=""/>
      <w:lvlJc w:val="left"/>
      <w:pPr>
        <w:tabs>
          <w:tab w:val="num" w:pos="0"/>
        </w:tabs>
        <w:ind w:left="1800" w:hanging="360"/>
      </w:pPr>
      <w:rPr>
        <w:rFonts w:ascii="Symbol" w:hAnsi="Symbol" w:cs="Symbol"/>
        <w:kern w:val="1"/>
        <w:sz w:val="22"/>
        <w:szCs w:val="22"/>
        <w:lang w:eastAsia="ar-SA"/>
      </w:rPr>
    </w:lvl>
  </w:abstractNum>
  <w:abstractNum w:abstractNumId="24" w15:restartNumberingAfterBreak="0">
    <w:nsid w:val="00000030"/>
    <w:multiLevelType w:val="singleLevel"/>
    <w:tmpl w:val="00000030"/>
    <w:name w:val="WW8Num48"/>
    <w:lvl w:ilvl="0">
      <w:start w:val="1"/>
      <w:numFmt w:val="lowerLetter"/>
      <w:lvlText w:val="%1)"/>
      <w:lvlJc w:val="left"/>
      <w:pPr>
        <w:tabs>
          <w:tab w:val="num" w:pos="0"/>
        </w:tabs>
        <w:ind w:left="1069" w:hanging="360"/>
      </w:pPr>
    </w:lvl>
  </w:abstractNum>
  <w:abstractNum w:abstractNumId="25" w15:restartNumberingAfterBreak="0">
    <w:nsid w:val="00000032"/>
    <w:multiLevelType w:val="multilevel"/>
    <w:tmpl w:val="1A4E826C"/>
    <w:name w:val="WW8Num56"/>
    <w:lvl w:ilvl="0">
      <w:start w:val="1"/>
      <w:numFmt w:val="decimal"/>
      <w:lvlText w:val="%1."/>
      <w:lvlJc w:val="left"/>
      <w:pPr>
        <w:tabs>
          <w:tab w:val="num" w:pos="0"/>
        </w:tabs>
        <w:ind w:left="720" w:hanging="360"/>
      </w:pPr>
      <w:rPr>
        <w:rFonts w:asciiTheme="minorHAnsi" w:hAnsiTheme="minorHAnsi" w:cs="Arial" w:hint="default"/>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34"/>
    <w:multiLevelType w:val="singleLevel"/>
    <w:tmpl w:val="00000034"/>
    <w:name w:val="WW8Num77"/>
    <w:lvl w:ilvl="0">
      <w:start w:val="1"/>
      <w:numFmt w:val="bullet"/>
      <w:lvlText w:val="-"/>
      <w:lvlJc w:val="left"/>
      <w:pPr>
        <w:tabs>
          <w:tab w:val="num" w:pos="1068"/>
        </w:tabs>
      </w:pPr>
      <w:rPr>
        <w:rFonts w:ascii="StarSymbol" w:eastAsia="StarSymbol"/>
      </w:rPr>
    </w:lvl>
  </w:abstractNum>
  <w:abstractNum w:abstractNumId="27" w15:restartNumberingAfterBreak="0">
    <w:nsid w:val="00000036"/>
    <w:multiLevelType w:val="singleLevel"/>
    <w:tmpl w:val="00000036"/>
    <w:name w:val="WW8Num82"/>
    <w:lvl w:ilvl="0">
      <w:start w:val="1"/>
      <w:numFmt w:val="lowerLetter"/>
      <w:lvlText w:val="%1)"/>
      <w:lvlJc w:val="left"/>
      <w:pPr>
        <w:tabs>
          <w:tab w:val="num" w:pos="720"/>
        </w:tabs>
      </w:pPr>
      <w:rPr>
        <w:rFonts w:cs="Times New Roman"/>
      </w:rPr>
    </w:lvl>
  </w:abstractNum>
  <w:abstractNum w:abstractNumId="28" w15:restartNumberingAfterBreak="0">
    <w:nsid w:val="00000037"/>
    <w:multiLevelType w:val="multilevel"/>
    <w:tmpl w:val="00000037"/>
    <w:name w:val="WW8Num69"/>
    <w:lvl w:ilvl="0">
      <w:start w:val="1"/>
      <w:numFmt w:val="decimal"/>
      <w:lvlText w:val="%1."/>
      <w:lvlJc w:val="left"/>
      <w:pPr>
        <w:tabs>
          <w:tab w:val="num" w:pos="0"/>
        </w:tabs>
        <w:ind w:left="360" w:hanging="360"/>
      </w:pPr>
      <w:rPr>
        <w:rFonts w:cs="Arial" w:hint="default"/>
        <w:b/>
      </w:rPr>
    </w:lvl>
    <w:lvl w:ilvl="1">
      <w:start w:val="1"/>
      <w:numFmt w:val="decimal"/>
      <w:lvlText w:val="%1.%2."/>
      <w:lvlJc w:val="left"/>
      <w:pPr>
        <w:tabs>
          <w:tab w:val="num" w:pos="0"/>
        </w:tabs>
        <w:ind w:left="792" w:hanging="432"/>
      </w:pPr>
      <w:rPr>
        <w:rFonts w:ascii="Arial" w:hAnsi="Arial" w:cs="Arial"/>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0">
    <w:nsid w:val="0000003D"/>
    <w:multiLevelType w:val="singleLevel"/>
    <w:tmpl w:val="0000003D"/>
    <w:name w:val="WW8Num92"/>
    <w:lvl w:ilvl="0">
      <w:start w:val="1"/>
      <w:numFmt w:val="bullet"/>
      <w:lvlText w:val="-"/>
      <w:lvlJc w:val="left"/>
      <w:pPr>
        <w:tabs>
          <w:tab w:val="num" w:pos="360"/>
        </w:tabs>
      </w:pPr>
      <w:rPr>
        <w:rFonts w:ascii="StarSymbol" w:eastAsia="StarSymbol"/>
      </w:rPr>
    </w:lvl>
  </w:abstractNum>
  <w:abstractNum w:abstractNumId="30" w15:restartNumberingAfterBreak="0">
    <w:nsid w:val="00000042"/>
    <w:multiLevelType w:val="multilevel"/>
    <w:tmpl w:val="00000042"/>
    <w:name w:val="WW8Num81"/>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92" w:hanging="432"/>
      </w:pPr>
      <w:rPr>
        <w:rFonts w:ascii="Arial" w:hAnsi="Arial" w:cs="Arial"/>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15:restartNumberingAfterBreak="0">
    <w:nsid w:val="00000057"/>
    <w:multiLevelType w:val="singleLevel"/>
    <w:tmpl w:val="00000057"/>
    <w:name w:val="WW8Num128"/>
    <w:lvl w:ilvl="0">
      <w:start w:val="1"/>
      <w:numFmt w:val="bullet"/>
      <w:lvlText w:val="·"/>
      <w:lvlJc w:val="left"/>
      <w:pPr>
        <w:tabs>
          <w:tab w:val="num" w:pos="720"/>
        </w:tabs>
      </w:pPr>
      <w:rPr>
        <w:rFonts w:ascii="Symbol" w:hAnsi="Symbol"/>
      </w:rPr>
    </w:lvl>
  </w:abstractNum>
  <w:abstractNum w:abstractNumId="32" w15:restartNumberingAfterBreak="0">
    <w:nsid w:val="0000005C"/>
    <w:multiLevelType w:val="singleLevel"/>
    <w:tmpl w:val="0000005C"/>
    <w:name w:val="WW8Num140"/>
    <w:lvl w:ilvl="0">
      <w:start w:val="1"/>
      <w:numFmt w:val="bullet"/>
      <w:lvlText w:val="-"/>
      <w:lvlJc w:val="left"/>
      <w:pPr>
        <w:tabs>
          <w:tab w:val="num" w:pos="360"/>
        </w:tabs>
      </w:pPr>
      <w:rPr>
        <w:rFonts w:ascii="StarSymbol" w:eastAsia="StarSymbol"/>
      </w:rPr>
    </w:lvl>
  </w:abstractNum>
  <w:abstractNum w:abstractNumId="33" w15:restartNumberingAfterBreak="0">
    <w:nsid w:val="00142C58"/>
    <w:multiLevelType w:val="hybridMultilevel"/>
    <w:tmpl w:val="DCFE7CFA"/>
    <w:lvl w:ilvl="0" w:tplc="EE00038A">
      <w:start w:val="1"/>
      <w:numFmt w:val="upperRoman"/>
      <w:lvlText w:val="%1."/>
      <w:lvlJc w:val="left"/>
      <w:pPr>
        <w:ind w:left="765" w:hanging="720"/>
      </w:pPr>
      <w:rPr>
        <w:rFonts w:hint="default"/>
        <w:sz w:val="20"/>
        <w:szCs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4" w15:restartNumberingAfterBreak="0">
    <w:nsid w:val="00B25DF3"/>
    <w:multiLevelType w:val="multilevel"/>
    <w:tmpl w:val="8EF4BFA2"/>
    <w:lvl w:ilvl="0">
      <w:start w:val="1"/>
      <w:numFmt w:val="decimal"/>
      <w:lvlText w:val="%1."/>
      <w:lvlJc w:val="left"/>
      <w:pPr>
        <w:tabs>
          <w:tab w:val="num" w:pos="567"/>
        </w:tabs>
        <w:ind w:left="567" w:hanging="454"/>
      </w:pPr>
      <w:rPr>
        <w:rFonts w:cs="Times New Roman" w:hint="default"/>
      </w:rPr>
    </w:lvl>
    <w:lvl w:ilvl="1">
      <w:start w:val="1"/>
      <w:numFmt w:val="lowerLetter"/>
      <w:lvlText w:val="%2)"/>
      <w:lvlJc w:val="left"/>
      <w:pPr>
        <w:tabs>
          <w:tab w:val="num" w:pos="1021"/>
        </w:tabs>
        <w:ind w:left="1021" w:hanging="341"/>
      </w:pPr>
      <w:rPr>
        <w:rFonts w:cs="Times New Roman" w:hint="default"/>
      </w:rPr>
    </w:lvl>
    <w:lvl w:ilvl="2">
      <w:start w:val="1"/>
      <w:numFmt w:val="decimal"/>
      <w:lvlText w:val="(%3)"/>
      <w:lvlJc w:val="right"/>
      <w:pPr>
        <w:tabs>
          <w:tab w:val="num" w:pos="1928"/>
        </w:tabs>
        <w:ind w:left="1928" w:hanging="454"/>
      </w:pPr>
      <w:rPr>
        <w:rFonts w:cs="Times New Roman" w:hint="default"/>
      </w:rPr>
    </w:lvl>
    <w:lvl w:ilvl="3">
      <w:start w:val="1"/>
      <w:numFmt w:val="lowerLetter"/>
      <w:lvlText w:val="%4)."/>
      <w:lvlJc w:val="left"/>
      <w:pPr>
        <w:tabs>
          <w:tab w:val="num" w:pos="2880"/>
        </w:tabs>
        <w:ind w:left="2880" w:hanging="1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035927EE"/>
    <w:multiLevelType w:val="hybridMultilevel"/>
    <w:tmpl w:val="2026CF38"/>
    <w:lvl w:ilvl="0" w:tplc="1796402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FAE5A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BE1C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2CD1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5AA9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FAEF0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D628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582CA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2650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044509D7"/>
    <w:multiLevelType w:val="hybridMultilevel"/>
    <w:tmpl w:val="60340198"/>
    <w:lvl w:ilvl="0" w:tplc="78586652">
      <w:start w:val="1"/>
      <w:numFmt w:val="decimal"/>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04D45B66"/>
    <w:multiLevelType w:val="hybridMultilevel"/>
    <w:tmpl w:val="BE740D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0A686451"/>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0DD60781"/>
    <w:multiLevelType w:val="hybridMultilevel"/>
    <w:tmpl w:val="010C743E"/>
    <w:lvl w:ilvl="0" w:tplc="5C06E23E">
      <w:start w:val="1"/>
      <w:numFmt w:val="bullet"/>
      <w:lvlText w:val="–"/>
      <w:lvlJc w:val="left"/>
      <w:pPr>
        <w:ind w:left="2304" w:hanging="360"/>
      </w:pPr>
      <w:rPr>
        <w:rFonts w:ascii="Times New Roman" w:hAnsi="Times New Roman" w:cs="Times New Roman" w:hint="default"/>
      </w:rPr>
    </w:lvl>
    <w:lvl w:ilvl="1" w:tplc="04150003" w:tentative="1">
      <w:start w:val="1"/>
      <w:numFmt w:val="bullet"/>
      <w:lvlText w:val="o"/>
      <w:lvlJc w:val="left"/>
      <w:pPr>
        <w:ind w:left="3024" w:hanging="360"/>
      </w:pPr>
      <w:rPr>
        <w:rFonts w:ascii="Courier New" w:hAnsi="Courier New" w:cs="Courier New" w:hint="default"/>
      </w:rPr>
    </w:lvl>
    <w:lvl w:ilvl="2" w:tplc="04150005" w:tentative="1">
      <w:start w:val="1"/>
      <w:numFmt w:val="bullet"/>
      <w:lvlText w:val=""/>
      <w:lvlJc w:val="left"/>
      <w:pPr>
        <w:ind w:left="3744" w:hanging="360"/>
      </w:pPr>
      <w:rPr>
        <w:rFonts w:ascii="Wingdings" w:hAnsi="Wingdings" w:hint="default"/>
      </w:rPr>
    </w:lvl>
    <w:lvl w:ilvl="3" w:tplc="04150001" w:tentative="1">
      <w:start w:val="1"/>
      <w:numFmt w:val="bullet"/>
      <w:lvlText w:val=""/>
      <w:lvlJc w:val="left"/>
      <w:pPr>
        <w:ind w:left="4464" w:hanging="360"/>
      </w:pPr>
      <w:rPr>
        <w:rFonts w:ascii="Symbol" w:hAnsi="Symbol" w:hint="default"/>
      </w:rPr>
    </w:lvl>
    <w:lvl w:ilvl="4" w:tplc="04150003" w:tentative="1">
      <w:start w:val="1"/>
      <w:numFmt w:val="bullet"/>
      <w:lvlText w:val="o"/>
      <w:lvlJc w:val="left"/>
      <w:pPr>
        <w:ind w:left="5184" w:hanging="360"/>
      </w:pPr>
      <w:rPr>
        <w:rFonts w:ascii="Courier New" w:hAnsi="Courier New" w:cs="Courier New" w:hint="default"/>
      </w:rPr>
    </w:lvl>
    <w:lvl w:ilvl="5" w:tplc="04150005" w:tentative="1">
      <w:start w:val="1"/>
      <w:numFmt w:val="bullet"/>
      <w:lvlText w:val=""/>
      <w:lvlJc w:val="left"/>
      <w:pPr>
        <w:ind w:left="5904" w:hanging="360"/>
      </w:pPr>
      <w:rPr>
        <w:rFonts w:ascii="Wingdings" w:hAnsi="Wingdings" w:hint="default"/>
      </w:rPr>
    </w:lvl>
    <w:lvl w:ilvl="6" w:tplc="04150001" w:tentative="1">
      <w:start w:val="1"/>
      <w:numFmt w:val="bullet"/>
      <w:lvlText w:val=""/>
      <w:lvlJc w:val="left"/>
      <w:pPr>
        <w:ind w:left="6624" w:hanging="360"/>
      </w:pPr>
      <w:rPr>
        <w:rFonts w:ascii="Symbol" w:hAnsi="Symbol" w:hint="default"/>
      </w:rPr>
    </w:lvl>
    <w:lvl w:ilvl="7" w:tplc="04150003" w:tentative="1">
      <w:start w:val="1"/>
      <w:numFmt w:val="bullet"/>
      <w:lvlText w:val="o"/>
      <w:lvlJc w:val="left"/>
      <w:pPr>
        <w:ind w:left="7344" w:hanging="360"/>
      </w:pPr>
      <w:rPr>
        <w:rFonts w:ascii="Courier New" w:hAnsi="Courier New" w:cs="Courier New" w:hint="default"/>
      </w:rPr>
    </w:lvl>
    <w:lvl w:ilvl="8" w:tplc="04150005" w:tentative="1">
      <w:start w:val="1"/>
      <w:numFmt w:val="bullet"/>
      <w:lvlText w:val=""/>
      <w:lvlJc w:val="left"/>
      <w:pPr>
        <w:ind w:left="8064" w:hanging="360"/>
      </w:pPr>
      <w:rPr>
        <w:rFonts w:ascii="Wingdings" w:hAnsi="Wingdings" w:hint="default"/>
      </w:rPr>
    </w:lvl>
  </w:abstractNum>
  <w:abstractNum w:abstractNumId="40" w15:restartNumberingAfterBreak="0">
    <w:nsid w:val="0FE6248B"/>
    <w:multiLevelType w:val="hybridMultilevel"/>
    <w:tmpl w:val="39282ECC"/>
    <w:lvl w:ilvl="0" w:tplc="CCA4316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0DA25FA"/>
    <w:multiLevelType w:val="hybridMultilevel"/>
    <w:tmpl w:val="F006B26A"/>
    <w:lvl w:ilvl="0" w:tplc="191235C0">
      <w:start w:val="1"/>
      <w:numFmt w:val="bullet"/>
      <w:lvlText w:val=""/>
      <w:lvlJc w:val="left"/>
      <w:pPr>
        <w:ind w:left="1576" w:hanging="360"/>
      </w:pPr>
      <w:rPr>
        <w:rFonts w:ascii="Symbol" w:hAnsi="Symbol" w:hint="default"/>
        <w:b w:val="0"/>
      </w:rPr>
    </w:lvl>
    <w:lvl w:ilvl="1" w:tplc="04150003" w:tentative="1">
      <w:start w:val="1"/>
      <w:numFmt w:val="bullet"/>
      <w:lvlText w:val="o"/>
      <w:lvlJc w:val="left"/>
      <w:pPr>
        <w:ind w:left="2296" w:hanging="360"/>
      </w:pPr>
      <w:rPr>
        <w:rFonts w:ascii="Courier New" w:hAnsi="Courier New" w:cs="Courier New" w:hint="default"/>
      </w:rPr>
    </w:lvl>
    <w:lvl w:ilvl="2" w:tplc="04150005" w:tentative="1">
      <w:start w:val="1"/>
      <w:numFmt w:val="bullet"/>
      <w:lvlText w:val=""/>
      <w:lvlJc w:val="left"/>
      <w:pPr>
        <w:ind w:left="3016" w:hanging="360"/>
      </w:pPr>
      <w:rPr>
        <w:rFonts w:ascii="Wingdings" w:hAnsi="Wingdings" w:hint="default"/>
      </w:rPr>
    </w:lvl>
    <w:lvl w:ilvl="3" w:tplc="04150001" w:tentative="1">
      <w:start w:val="1"/>
      <w:numFmt w:val="bullet"/>
      <w:lvlText w:val=""/>
      <w:lvlJc w:val="left"/>
      <w:pPr>
        <w:ind w:left="3736" w:hanging="360"/>
      </w:pPr>
      <w:rPr>
        <w:rFonts w:ascii="Symbol" w:hAnsi="Symbol" w:hint="default"/>
      </w:rPr>
    </w:lvl>
    <w:lvl w:ilvl="4" w:tplc="04150003" w:tentative="1">
      <w:start w:val="1"/>
      <w:numFmt w:val="bullet"/>
      <w:lvlText w:val="o"/>
      <w:lvlJc w:val="left"/>
      <w:pPr>
        <w:ind w:left="4456" w:hanging="360"/>
      </w:pPr>
      <w:rPr>
        <w:rFonts w:ascii="Courier New" w:hAnsi="Courier New" w:cs="Courier New" w:hint="default"/>
      </w:rPr>
    </w:lvl>
    <w:lvl w:ilvl="5" w:tplc="04150005" w:tentative="1">
      <w:start w:val="1"/>
      <w:numFmt w:val="bullet"/>
      <w:lvlText w:val=""/>
      <w:lvlJc w:val="left"/>
      <w:pPr>
        <w:ind w:left="5176" w:hanging="360"/>
      </w:pPr>
      <w:rPr>
        <w:rFonts w:ascii="Wingdings" w:hAnsi="Wingdings" w:hint="default"/>
      </w:rPr>
    </w:lvl>
    <w:lvl w:ilvl="6" w:tplc="04150001" w:tentative="1">
      <w:start w:val="1"/>
      <w:numFmt w:val="bullet"/>
      <w:lvlText w:val=""/>
      <w:lvlJc w:val="left"/>
      <w:pPr>
        <w:ind w:left="5896" w:hanging="360"/>
      </w:pPr>
      <w:rPr>
        <w:rFonts w:ascii="Symbol" w:hAnsi="Symbol" w:hint="default"/>
      </w:rPr>
    </w:lvl>
    <w:lvl w:ilvl="7" w:tplc="04150003" w:tentative="1">
      <w:start w:val="1"/>
      <w:numFmt w:val="bullet"/>
      <w:lvlText w:val="o"/>
      <w:lvlJc w:val="left"/>
      <w:pPr>
        <w:ind w:left="6616" w:hanging="360"/>
      </w:pPr>
      <w:rPr>
        <w:rFonts w:ascii="Courier New" w:hAnsi="Courier New" w:cs="Courier New" w:hint="default"/>
      </w:rPr>
    </w:lvl>
    <w:lvl w:ilvl="8" w:tplc="04150005" w:tentative="1">
      <w:start w:val="1"/>
      <w:numFmt w:val="bullet"/>
      <w:lvlText w:val=""/>
      <w:lvlJc w:val="left"/>
      <w:pPr>
        <w:ind w:left="7336" w:hanging="360"/>
      </w:pPr>
      <w:rPr>
        <w:rFonts w:ascii="Wingdings" w:hAnsi="Wingdings" w:hint="default"/>
      </w:rPr>
    </w:lvl>
  </w:abstractNum>
  <w:abstractNum w:abstractNumId="42" w15:restartNumberingAfterBreak="0">
    <w:nsid w:val="1301314D"/>
    <w:multiLevelType w:val="hybridMultilevel"/>
    <w:tmpl w:val="DDF821CE"/>
    <w:lvl w:ilvl="0" w:tplc="30CC69C4">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7FF39E3"/>
    <w:multiLevelType w:val="multilevel"/>
    <w:tmpl w:val="6BBA25D6"/>
    <w:lvl w:ilvl="0">
      <w:start w:val="1"/>
      <w:numFmt w:val="decimal"/>
      <w:suff w:val="space"/>
      <w:lvlText w:val="%1."/>
      <w:lvlJc w:val="left"/>
      <w:pPr>
        <w:ind w:left="680" w:hanging="680"/>
      </w:pPr>
      <w:rPr>
        <w:rFonts w:hint="default"/>
        <w:b/>
        <w:bCs/>
      </w:rPr>
    </w:lvl>
    <w:lvl w:ilvl="1">
      <w:start w:val="1"/>
      <w:numFmt w:val="decimal"/>
      <w:isLgl/>
      <w:suff w:val="space"/>
      <w:lvlText w:val="%1.%2."/>
      <w:lvlJc w:val="left"/>
      <w:pPr>
        <w:ind w:left="1361" w:hanging="681"/>
      </w:pPr>
      <w:rPr>
        <w:rFonts w:hint="default"/>
        <w:b w:val="0"/>
        <w:bCs w:val="0"/>
        <w:i w:val="0"/>
        <w:iCs w:val="0"/>
        <w:color w:val="auto"/>
      </w:rPr>
    </w:lvl>
    <w:lvl w:ilvl="2">
      <w:start w:val="1"/>
      <w:numFmt w:val="lowerLetter"/>
      <w:lvlText w:val="%3)"/>
      <w:lvlJc w:val="left"/>
      <w:pPr>
        <w:tabs>
          <w:tab w:val="num" w:pos="2041"/>
        </w:tabs>
        <w:ind w:left="2041" w:hanging="680"/>
      </w:pPr>
      <w:rPr>
        <w:rFonts w:asciiTheme="minorHAnsi" w:hAnsiTheme="minorHAnsi" w:cstheme="minorHAnsi" w:hint="default"/>
        <w:b w:val="0"/>
        <w:bCs w:val="0"/>
        <w:i w:val="0"/>
        <w:iCs w:val="0"/>
        <w:color w:val="auto"/>
        <w:sz w:val="18"/>
      </w:rPr>
    </w:lvl>
    <w:lvl w:ilvl="3">
      <w:start w:val="1"/>
      <w:numFmt w:val="decimal"/>
      <w:isLgl/>
      <w:lvlText w:val="(%4)"/>
      <w:lvlJc w:val="left"/>
      <w:pPr>
        <w:tabs>
          <w:tab w:val="num" w:pos="2381"/>
        </w:tabs>
        <w:ind w:left="2381" w:hanging="340"/>
      </w:pPr>
      <w:rPr>
        <w:rFonts w:ascii="Calibri" w:eastAsia="Times New Roman" w:hAnsi="Calibri" w:hint="default"/>
        <w:b w:val="0"/>
        <w:bCs w:val="0"/>
      </w:rPr>
    </w:lvl>
    <w:lvl w:ilvl="4">
      <w:start w:val="1"/>
      <w:numFmt w:val="none"/>
      <w:isLgl/>
      <w:lvlText w:val="- "/>
      <w:lvlJc w:val="left"/>
      <w:pPr>
        <w:tabs>
          <w:tab w:val="num" w:pos="2835"/>
        </w:tabs>
        <w:ind w:left="2835" w:hanging="454"/>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44" w15:restartNumberingAfterBreak="0">
    <w:nsid w:val="181E69D1"/>
    <w:multiLevelType w:val="hybridMultilevel"/>
    <w:tmpl w:val="9028C5A2"/>
    <w:lvl w:ilvl="0" w:tplc="D4A8E3C4">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abstractNum w:abstractNumId="45" w15:restartNumberingAfterBreak="0">
    <w:nsid w:val="190172B6"/>
    <w:multiLevelType w:val="multilevel"/>
    <w:tmpl w:val="054C7FAC"/>
    <w:lvl w:ilvl="0">
      <w:start w:val="1"/>
      <w:numFmt w:val="decimal"/>
      <w:pStyle w:val="Nagwek5"/>
      <w:lvlText w:val="%1"/>
      <w:lvlJc w:val="left"/>
      <w:pPr>
        <w:tabs>
          <w:tab w:val="num" w:pos="360"/>
        </w:tabs>
        <w:ind w:left="360" w:hanging="360"/>
      </w:pPr>
      <w:rPr>
        <w:rFonts w:cs="Times New Roman"/>
      </w:rPr>
    </w:lvl>
    <w:lvl w:ilvl="1">
      <w:start w:val="1"/>
      <w:numFmt w:val="decimal"/>
      <w:lvlText w:val="%2)"/>
      <w:lvlJc w:val="left"/>
      <w:pPr>
        <w:tabs>
          <w:tab w:val="num" w:pos="927"/>
        </w:tabs>
        <w:ind w:left="907" w:hanging="34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pStyle w:val="Nagwek6"/>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pStyle w:val="Nagwek8"/>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1ADB68CB"/>
    <w:multiLevelType w:val="multilevel"/>
    <w:tmpl w:val="FF0AA584"/>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47" w15:restartNumberingAfterBreak="0">
    <w:nsid w:val="1C10594B"/>
    <w:multiLevelType w:val="hybridMultilevel"/>
    <w:tmpl w:val="4538D934"/>
    <w:name w:val="WW8Num52"/>
    <w:lvl w:ilvl="0" w:tplc="54BE74DE">
      <w:start w:val="1"/>
      <w:numFmt w:val="decimal"/>
      <w:lvlText w:val="%1."/>
      <w:lvlJc w:val="left"/>
      <w:pPr>
        <w:tabs>
          <w:tab w:val="num" w:pos="397"/>
        </w:tabs>
        <w:ind w:left="397" w:hanging="397"/>
      </w:pPr>
      <w:rPr>
        <w:rFonts w:cs="Times New Roman" w:hint="default"/>
      </w:rPr>
    </w:lvl>
    <w:lvl w:ilvl="1" w:tplc="C21A0DC2">
      <w:numFmt w:val="none"/>
      <w:lvlText w:val=""/>
      <w:lvlJc w:val="left"/>
      <w:pPr>
        <w:tabs>
          <w:tab w:val="num" w:pos="360"/>
        </w:tabs>
      </w:pPr>
      <w:rPr>
        <w:rFonts w:cs="Times New Roman"/>
      </w:rPr>
    </w:lvl>
    <w:lvl w:ilvl="2" w:tplc="20A2585A">
      <w:numFmt w:val="none"/>
      <w:lvlText w:val=""/>
      <w:lvlJc w:val="left"/>
      <w:pPr>
        <w:tabs>
          <w:tab w:val="num" w:pos="360"/>
        </w:tabs>
      </w:pPr>
      <w:rPr>
        <w:rFonts w:cs="Times New Roman"/>
      </w:rPr>
    </w:lvl>
    <w:lvl w:ilvl="3" w:tplc="E9B8B734">
      <w:numFmt w:val="none"/>
      <w:lvlText w:val=""/>
      <w:lvlJc w:val="left"/>
      <w:pPr>
        <w:tabs>
          <w:tab w:val="num" w:pos="360"/>
        </w:tabs>
      </w:pPr>
      <w:rPr>
        <w:rFonts w:cs="Times New Roman"/>
      </w:rPr>
    </w:lvl>
    <w:lvl w:ilvl="4" w:tplc="C2D63D76">
      <w:numFmt w:val="none"/>
      <w:lvlText w:val=""/>
      <w:lvlJc w:val="left"/>
      <w:pPr>
        <w:tabs>
          <w:tab w:val="num" w:pos="360"/>
        </w:tabs>
      </w:pPr>
      <w:rPr>
        <w:rFonts w:cs="Times New Roman"/>
      </w:rPr>
    </w:lvl>
    <w:lvl w:ilvl="5" w:tplc="21A41CB6">
      <w:numFmt w:val="none"/>
      <w:lvlText w:val=""/>
      <w:lvlJc w:val="left"/>
      <w:pPr>
        <w:tabs>
          <w:tab w:val="num" w:pos="360"/>
        </w:tabs>
      </w:pPr>
      <w:rPr>
        <w:rFonts w:cs="Times New Roman"/>
      </w:rPr>
    </w:lvl>
    <w:lvl w:ilvl="6" w:tplc="B186DA5E">
      <w:numFmt w:val="none"/>
      <w:lvlText w:val=""/>
      <w:lvlJc w:val="left"/>
      <w:pPr>
        <w:tabs>
          <w:tab w:val="num" w:pos="360"/>
        </w:tabs>
      </w:pPr>
      <w:rPr>
        <w:rFonts w:cs="Times New Roman"/>
      </w:rPr>
    </w:lvl>
    <w:lvl w:ilvl="7" w:tplc="010223F8">
      <w:numFmt w:val="none"/>
      <w:lvlText w:val=""/>
      <w:lvlJc w:val="left"/>
      <w:pPr>
        <w:tabs>
          <w:tab w:val="num" w:pos="360"/>
        </w:tabs>
      </w:pPr>
      <w:rPr>
        <w:rFonts w:cs="Times New Roman"/>
      </w:rPr>
    </w:lvl>
    <w:lvl w:ilvl="8" w:tplc="6B52B272">
      <w:numFmt w:val="none"/>
      <w:lvlText w:val=""/>
      <w:lvlJc w:val="left"/>
      <w:pPr>
        <w:tabs>
          <w:tab w:val="num" w:pos="360"/>
        </w:tabs>
      </w:pPr>
      <w:rPr>
        <w:rFonts w:cs="Times New Roman"/>
      </w:rPr>
    </w:lvl>
  </w:abstractNum>
  <w:abstractNum w:abstractNumId="48" w15:restartNumberingAfterBreak="0">
    <w:nsid w:val="1C824F6B"/>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15:restartNumberingAfterBreak="0">
    <w:nsid w:val="1D7E2AEC"/>
    <w:multiLevelType w:val="multilevel"/>
    <w:tmpl w:val="0F0A4A86"/>
    <w:lvl w:ilvl="0">
      <w:start w:val="1"/>
      <w:numFmt w:val="decimal"/>
      <w:lvlText w:val="%1."/>
      <w:lvlJc w:val="left"/>
      <w:pPr>
        <w:tabs>
          <w:tab w:val="num" w:pos="360"/>
        </w:tabs>
        <w:ind w:left="360" w:hanging="360"/>
      </w:pPr>
      <w:rPr>
        <w:rFonts w:ascii="Calibri" w:hAnsi="Calibri" w:hint="default"/>
        <w:b w:val="0"/>
        <w:i w:val="0"/>
        <w:sz w:val="20"/>
        <w:szCs w:val="20"/>
      </w:rPr>
    </w:lvl>
    <w:lvl w:ilvl="1">
      <w:start w:val="1"/>
      <w:numFmt w:val="decimal"/>
      <w:lvlText w:val="%1.%2."/>
      <w:lvlJc w:val="left"/>
      <w:pPr>
        <w:tabs>
          <w:tab w:val="num" w:pos="792"/>
        </w:tabs>
        <w:ind w:left="792" w:hanging="432"/>
      </w:pPr>
      <w:rPr>
        <w:rFonts w:ascii="Calibri" w:hAnsi="Calibri" w:hint="default"/>
        <w:b w:val="0"/>
        <w:i w:val="0"/>
        <w:color w:val="auto"/>
        <w:sz w:val="20"/>
        <w:szCs w:val="20"/>
      </w:rPr>
    </w:lvl>
    <w:lvl w:ilvl="2">
      <w:start w:val="1"/>
      <w:numFmt w:val="decimal"/>
      <w:lvlText w:val="%1.%2.%3."/>
      <w:lvlJc w:val="left"/>
      <w:pPr>
        <w:tabs>
          <w:tab w:val="num" w:pos="1855"/>
        </w:tabs>
        <w:ind w:left="1639" w:hanging="504"/>
      </w:pPr>
      <w:rPr>
        <w:rFonts w:ascii="Arial" w:hAnsi="Arial" w:cs="Arial" w:hint="default"/>
        <w:b w:val="0"/>
        <w:i w:val="0"/>
        <w:color w:val="auto"/>
        <w:sz w:val="16"/>
        <w:szCs w:val="20"/>
      </w:rPr>
    </w:lvl>
    <w:lvl w:ilvl="3">
      <w:start w:val="1"/>
      <w:numFmt w:val="lowerLetter"/>
      <w:lvlText w:val="%4)"/>
      <w:lvlJc w:val="left"/>
      <w:pPr>
        <w:tabs>
          <w:tab w:val="num" w:pos="1800"/>
        </w:tabs>
        <w:ind w:left="1728" w:hanging="648"/>
      </w:pPr>
      <w:rPr>
        <w:rFonts w:ascii="Arial Narrow" w:eastAsia="Times New Roman" w:hAnsi="Arial Narrow" w:cs="Arial"/>
        <w:b w:val="0"/>
        <w:i w:val="0"/>
        <w:color w:val="auto"/>
        <w:sz w:val="20"/>
        <w:szCs w:val="20"/>
      </w:rPr>
    </w:lvl>
    <w:lvl w:ilvl="4">
      <w:start w:val="1"/>
      <w:numFmt w:val="decimal"/>
      <w:lvlText w:val="%1.%2.%3.%4.%5."/>
      <w:lvlJc w:val="left"/>
      <w:pPr>
        <w:tabs>
          <w:tab w:val="num" w:pos="2640"/>
        </w:tabs>
        <w:ind w:left="2352" w:hanging="792"/>
      </w:pPr>
      <w:rPr>
        <w:rFonts w:ascii="Arial" w:hAnsi="Arial" w:cs="Arial" w:hint="default"/>
        <w:b w:val="0"/>
        <w:i w:val="0"/>
        <w:color w:val="auto"/>
        <w:sz w:val="20"/>
        <w:szCs w:val="20"/>
      </w:rPr>
    </w:lvl>
    <w:lvl w:ilvl="5">
      <w:start w:val="1"/>
      <w:numFmt w:val="decimal"/>
      <w:lvlText w:val="%1.%2.%3.%4.%5.%6."/>
      <w:lvlJc w:val="left"/>
      <w:pPr>
        <w:tabs>
          <w:tab w:val="num" w:pos="2880"/>
        </w:tabs>
        <w:ind w:left="2736" w:hanging="936"/>
      </w:pPr>
      <w:rPr>
        <w:rFonts w:ascii="Calibri" w:hAnsi="Calibri" w:hint="default"/>
        <w:b w:val="0"/>
        <w:i w:val="0"/>
        <w:sz w:val="22"/>
      </w:rPr>
    </w:lvl>
    <w:lvl w:ilvl="6">
      <w:start w:val="1"/>
      <w:numFmt w:val="decimal"/>
      <w:lvlText w:val="%1.%2.%3.%4.%5.%6.%7."/>
      <w:lvlJc w:val="left"/>
      <w:pPr>
        <w:tabs>
          <w:tab w:val="num" w:pos="3600"/>
        </w:tabs>
        <w:ind w:left="3240" w:hanging="1080"/>
      </w:pPr>
      <w:rPr>
        <w:rFonts w:ascii="Calibri" w:hAnsi="Calibri" w:hint="default"/>
        <w:b w:val="0"/>
        <w:i w:val="0"/>
        <w:sz w:val="22"/>
      </w:rPr>
    </w:lvl>
    <w:lvl w:ilvl="7">
      <w:start w:val="1"/>
      <w:numFmt w:val="decimal"/>
      <w:lvlText w:val="%1.%2.%3.%4.%5.%6.%7.%8."/>
      <w:lvlJc w:val="left"/>
      <w:pPr>
        <w:tabs>
          <w:tab w:val="num" w:pos="3960"/>
        </w:tabs>
        <w:ind w:left="3744" w:hanging="1224"/>
      </w:pPr>
      <w:rPr>
        <w:rFonts w:ascii="Calibri" w:hAnsi="Calibri" w:hint="default"/>
        <w:b w:val="0"/>
        <w:i w:val="0"/>
        <w:sz w:val="22"/>
      </w:rPr>
    </w:lvl>
    <w:lvl w:ilvl="8">
      <w:start w:val="1"/>
      <w:numFmt w:val="decimal"/>
      <w:lvlText w:val="%1.%2.%3.%4.%5.%6.%7.%8.%9."/>
      <w:lvlJc w:val="left"/>
      <w:pPr>
        <w:tabs>
          <w:tab w:val="num" w:pos="4680"/>
        </w:tabs>
        <w:ind w:left="4320" w:hanging="1440"/>
      </w:pPr>
      <w:rPr>
        <w:rFonts w:ascii="Calibri" w:hAnsi="Calibri" w:hint="default"/>
        <w:b w:val="0"/>
        <w:i w:val="0"/>
        <w:sz w:val="22"/>
      </w:rPr>
    </w:lvl>
  </w:abstractNum>
  <w:abstractNum w:abstractNumId="50" w15:restartNumberingAfterBreak="0">
    <w:nsid w:val="1E4B5A47"/>
    <w:multiLevelType w:val="multilevel"/>
    <w:tmpl w:val="4A9CAE52"/>
    <w:lvl w:ilvl="0">
      <w:start w:val="1"/>
      <w:numFmt w:val="bullet"/>
      <w:lvlText w:val="−"/>
      <w:lvlJc w:val="left"/>
      <w:pPr>
        <w:ind w:left="1353" w:hanging="359"/>
      </w:pPr>
      <w:rPr>
        <w:rFonts w:ascii="Noto Sans Symbols" w:eastAsia="Noto Sans Symbols" w:hAnsi="Noto Sans Symbols" w:cs="Noto Sans Symbols"/>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51" w15:restartNumberingAfterBreak="0">
    <w:nsid w:val="21514750"/>
    <w:multiLevelType w:val="multilevel"/>
    <w:tmpl w:val="41688C1A"/>
    <w:styleLink w:val="WWNum1"/>
    <w:lvl w:ilvl="0">
      <w:start w:val="1"/>
      <w:numFmt w:val="decimal"/>
      <w:lvlText w:val="%1."/>
      <w:lvlJc w:val="left"/>
      <w:pPr>
        <w:ind w:left="360" w:hanging="360"/>
      </w:pPr>
      <w:rPr>
        <w:b/>
        <w:i w:val="0"/>
        <w:sz w:val="21"/>
        <w:szCs w:val="20"/>
      </w:rPr>
    </w:lvl>
    <w:lvl w:ilvl="1">
      <w:start w:val="1"/>
      <w:numFmt w:val="decimal"/>
      <w:lvlText w:val="%1.%2."/>
      <w:lvlJc w:val="left"/>
      <w:pPr>
        <w:ind w:left="858" w:hanging="432"/>
      </w:pPr>
      <w:rPr>
        <w:rFonts w:ascii="Calibri" w:hAnsi="Calibri"/>
        <w:b/>
        <w:i w:val="0"/>
        <w:color w:val="00000A"/>
        <w:sz w:val="21"/>
        <w:szCs w:val="20"/>
      </w:rPr>
    </w:lvl>
    <w:lvl w:ilvl="2">
      <w:start w:val="1"/>
      <w:numFmt w:val="decimal"/>
      <w:lvlText w:val="%1.%2.%3."/>
      <w:lvlJc w:val="left"/>
      <w:pPr>
        <w:ind w:left="1224" w:hanging="504"/>
      </w:pPr>
      <w:rPr>
        <w:b/>
        <w:i w:val="0"/>
        <w:color w:val="00000A"/>
        <w:sz w:val="21"/>
        <w:szCs w:val="20"/>
      </w:rPr>
    </w:lvl>
    <w:lvl w:ilvl="3">
      <w:start w:val="1"/>
      <w:numFmt w:val="decimal"/>
      <w:lvlText w:val="%1.%2.%3.%4."/>
      <w:lvlJc w:val="left"/>
      <w:pPr>
        <w:ind w:left="1728" w:hanging="648"/>
      </w:pPr>
      <w:rPr>
        <w:b/>
        <w:i w:val="0"/>
        <w:sz w:val="21"/>
        <w:szCs w:val="20"/>
      </w:rPr>
    </w:lvl>
    <w:lvl w:ilvl="4">
      <w:start w:val="1"/>
      <w:numFmt w:val="decimal"/>
      <w:lvlText w:val="%1.%2.%3.%4.%5."/>
      <w:lvlJc w:val="left"/>
      <w:pPr>
        <w:ind w:left="2232" w:hanging="792"/>
      </w:pPr>
      <w:rPr>
        <w:b w:val="0"/>
        <w:i w:val="0"/>
        <w:sz w:val="20"/>
        <w:szCs w:val="20"/>
      </w:rPr>
    </w:lvl>
    <w:lvl w:ilvl="5">
      <w:start w:val="1"/>
      <w:numFmt w:val="decimal"/>
      <w:lvlText w:val="%1.%2.%3.%4.%5.%6."/>
      <w:lvlJc w:val="left"/>
      <w:pPr>
        <w:ind w:left="2736" w:hanging="936"/>
      </w:pPr>
      <w:rPr>
        <w:b w:val="0"/>
        <w:i w:val="0"/>
        <w:sz w:val="22"/>
      </w:rPr>
    </w:lvl>
    <w:lvl w:ilvl="6">
      <w:start w:val="1"/>
      <w:numFmt w:val="decimal"/>
      <w:lvlText w:val="%1.%2.%3.%4.%5.%6.%7."/>
      <w:lvlJc w:val="left"/>
      <w:pPr>
        <w:ind w:left="3240" w:hanging="1080"/>
      </w:pPr>
      <w:rPr>
        <w:b w:val="0"/>
        <w:i w:val="0"/>
        <w:sz w:val="22"/>
      </w:rPr>
    </w:lvl>
    <w:lvl w:ilvl="7">
      <w:start w:val="1"/>
      <w:numFmt w:val="decimal"/>
      <w:lvlText w:val="%1.%2.%3.%4.%5.%6.%7.%8."/>
      <w:lvlJc w:val="left"/>
      <w:pPr>
        <w:ind w:left="3744" w:hanging="1224"/>
      </w:pPr>
      <w:rPr>
        <w:b w:val="0"/>
        <w:i w:val="0"/>
        <w:sz w:val="22"/>
      </w:rPr>
    </w:lvl>
    <w:lvl w:ilvl="8">
      <w:start w:val="1"/>
      <w:numFmt w:val="decimal"/>
      <w:lvlText w:val="%1.%2.%3.%4.%5.%6.%7.%8.%9."/>
      <w:lvlJc w:val="left"/>
      <w:pPr>
        <w:ind w:left="4320" w:hanging="1440"/>
      </w:pPr>
      <w:rPr>
        <w:b w:val="0"/>
        <w:i w:val="0"/>
        <w:sz w:val="22"/>
      </w:rPr>
    </w:lvl>
  </w:abstractNum>
  <w:abstractNum w:abstractNumId="52" w15:restartNumberingAfterBreak="0">
    <w:nsid w:val="24231512"/>
    <w:multiLevelType w:val="multilevel"/>
    <w:tmpl w:val="F56CC61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54"/>
        </w:tabs>
        <w:ind w:left="454" w:hanging="341"/>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2F0F1684"/>
    <w:multiLevelType w:val="hybridMultilevel"/>
    <w:tmpl w:val="179644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2FD07AA2"/>
    <w:multiLevelType w:val="hybridMultilevel"/>
    <w:tmpl w:val="117400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15:restartNumberingAfterBreak="0">
    <w:nsid w:val="3066039E"/>
    <w:multiLevelType w:val="hybridMultilevel"/>
    <w:tmpl w:val="99340664"/>
    <w:lvl w:ilvl="0" w:tplc="94724326">
      <w:start w:val="1"/>
      <w:numFmt w:val="lowerLetter"/>
      <w:lvlText w:val="%1)"/>
      <w:lvlJc w:val="left"/>
      <w:pPr>
        <w:ind w:left="720" w:hanging="360"/>
      </w:pPr>
      <w:rPr>
        <w:rFonts w:asciiTheme="minorHAnsi" w:eastAsiaTheme="minorHAnsi" w:hAnsiTheme="minorHAns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1D74690"/>
    <w:multiLevelType w:val="hybridMultilevel"/>
    <w:tmpl w:val="65D651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3591DE4"/>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15:restartNumberingAfterBreak="0">
    <w:nsid w:val="33841693"/>
    <w:multiLevelType w:val="multilevel"/>
    <w:tmpl w:val="C02C0F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54"/>
        </w:tabs>
        <w:ind w:left="454" w:hanging="341"/>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33D95B9A"/>
    <w:multiLevelType w:val="hybridMultilevel"/>
    <w:tmpl w:val="F9F491C6"/>
    <w:lvl w:ilvl="0" w:tplc="0415000F">
      <w:start w:val="1"/>
      <w:numFmt w:val="decimal"/>
      <w:lvlText w:val="%1."/>
      <w:lvlJc w:val="lef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60" w15:restartNumberingAfterBreak="0">
    <w:nsid w:val="3A631FDA"/>
    <w:multiLevelType w:val="hybridMultilevel"/>
    <w:tmpl w:val="35961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00244AF"/>
    <w:multiLevelType w:val="hybridMultilevel"/>
    <w:tmpl w:val="7B4A2AF0"/>
    <w:lvl w:ilvl="0" w:tplc="04150003">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62" w15:restartNumberingAfterBreak="0">
    <w:nsid w:val="44331BD3"/>
    <w:multiLevelType w:val="hybridMultilevel"/>
    <w:tmpl w:val="3A926338"/>
    <w:lvl w:ilvl="0" w:tplc="D4A8E3C4">
      <w:start w:val="1"/>
      <w:numFmt w:val="bullet"/>
      <w:lvlText w:val=""/>
      <w:lvlJc w:val="left"/>
      <w:pPr>
        <w:ind w:left="1216" w:hanging="360"/>
      </w:pPr>
      <w:rPr>
        <w:rFonts w:ascii="Symbol" w:hAnsi="Symbol" w:hint="default"/>
      </w:rPr>
    </w:lvl>
    <w:lvl w:ilvl="1" w:tplc="04150003" w:tentative="1">
      <w:start w:val="1"/>
      <w:numFmt w:val="bullet"/>
      <w:lvlText w:val="o"/>
      <w:lvlJc w:val="left"/>
      <w:pPr>
        <w:ind w:left="1936" w:hanging="360"/>
      </w:pPr>
      <w:rPr>
        <w:rFonts w:ascii="Courier New" w:hAnsi="Courier New" w:cs="Courier New" w:hint="default"/>
      </w:rPr>
    </w:lvl>
    <w:lvl w:ilvl="2" w:tplc="04150005" w:tentative="1">
      <w:start w:val="1"/>
      <w:numFmt w:val="bullet"/>
      <w:lvlText w:val=""/>
      <w:lvlJc w:val="left"/>
      <w:pPr>
        <w:ind w:left="2656" w:hanging="360"/>
      </w:pPr>
      <w:rPr>
        <w:rFonts w:ascii="Wingdings" w:hAnsi="Wingdings" w:hint="default"/>
      </w:rPr>
    </w:lvl>
    <w:lvl w:ilvl="3" w:tplc="04150001" w:tentative="1">
      <w:start w:val="1"/>
      <w:numFmt w:val="bullet"/>
      <w:lvlText w:val=""/>
      <w:lvlJc w:val="left"/>
      <w:pPr>
        <w:ind w:left="3376" w:hanging="360"/>
      </w:pPr>
      <w:rPr>
        <w:rFonts w:ascii="Symbol" w:hAnsi="Symbol" w:hint="default"/>
      </w:rPr>
    </w:lvl>
    <w:lvl w:ilvl="4" w:tplc="04150003" w:tentative="1">
      <w:start w:val="1"/>
      <w:numFmt w:val="bullet"/>
      <w:lvlText w:val="o"/>
      <w:lvlJc w:val="left"/>
      <w:pPr>
        <w:ind w:left="4096" w:hanging="360"/>
      </w:pPr>
      <w:rPr>
        <w:rFonts w:ascii="Courier New" w:hAnsi="Courier New" w:cs="Courier New" w:hint="default"/>
      </w:rPr>
    </w:lvl>
    <w:lvl w:ilvl="5" w:tplc="04150005" w:tentative="1">
      <w:start w:val="1"/>
      <w:numFmt w:val="bullet"/>
      <w:lvlText w:val=""/>
      <w:lvlJc w:val="left"/>
      <w:pPr>
        <w:ind w:left="4816" w:hanging="360"/>
      </w:pPr>
      <w:rPr>
        <w:rFonts w:ascii="Wingdings" w:hAnsi="Wingdings" w:hint="default"/>
      </w:rPr>
    </w:lvl>
    <w:lvl w:ilvl="6" w:tplc="04150001" w:tentative="1">
      <w:start w:val="1"/>
      <w:numFmt w:val="bullet"/>
      <w:lvlText w:val=""/>
      <w:lvlJc w:val="left"/>
      <w:pPr>
        <w:ind w:left="5536" w:hanging="360"/>
      </w:pPr>
      <w:rPr>
        <w:rFonts w:ascii="Symbol" w:hAnsi="Symbol" w:hint="default"/>
      </w:rPr>
    </w:lvl>
    <w:lvl w:ilvl="7" w:tplc="04150003" w:tentative="1">
      <w:start w:val="1"/>
      <w:numFmt w:val="bullet"/>
      <w:lvlText w:val="o"/>
      <w:lvlJc w:val="left"/>
      <w:pPr>
        <w:ind w:left="6256" w:hanging="360"/>
      </w:pPr>
      <w:rPr>
        <w:rFonts w:ascii="Courier New" w:hAnsi="Courier New" w:cs="Courier New" w:hint="default"/>
      </w:rPr>
    </w:lvl>
    <w:lvl w:ilvl="8" w:tplc="04150005" w:tentative="1">
      <w:start w:val="1"/>
      <w:numFmt w:val="bullet"/>
      <w:lvlText w:val=""/>
      <w:lvlJc w:val="left"/>
      <w:pPr>
        <w:ind w:left="6976" w:hanging="360"/>
      </w:pPr>
      <w:rPr>
        <w:rFonts w:ascii="Wingdings" w:hAnsi="Wingdings" w:hint="default"/>
      </w:rPr>
    </w:lvl>
  </w:abstractNum>
  <w:abstractNum w:abstractNumId="63" w15:restartNumberingAfterBreak="0">
    <w:nsid w:val="47B52CA1"/>
    <w:multiLevelType w:val="multilevel"/>
    <w:tmpl w:val="9890762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54"/>
        </w:tabs>
        <w:ind w:left="454" w:hanging="341"/>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15:restartNumberingAfterBreak="0">
    <w:nsid w:val="4CFA5DEF"/>
    <w:multiLevelType w:val="multilevel"/>
    <w:tmpl w:val="C18EFA24"/>
    <w:lvl w:ilvl="0">
      <w:start w:val="1"/>
      <w:numFmt w:val="decimal"/>
      <w:lvlText w:val="%1."/>
      <w:lvlJc w:val="left"/>
      <w:pPr>
        <w:tabs>
          <w:tab w:val="num" w:pos="360"/>
        </w:tabs>
        <w:ind w:left="360" w:hanging="360"/>
      </w:pPr>
      <w:rPr>
        <w:rFonts w:ascii="Calibri" w:hAnsi="Calibri" w:hint="default"/>
        <w:b/>
        <w:i w:val="0"/>
        <w:sz w:val="20"/>
        <w:szCs w:val="20"/>
      </w:rPr>
    </w:lvl>
    <w:lvl w:ilvl="1">
      <w:start w:val="1"/>
      <w:numFmt w:val="decimal"/>
      <w:lvlText w:val="%1.%2."/>
      <w:lvlJc w:val="left"/>
      <w:pPr>
        <w:tabs>
          <w:tab w:val="num" w:pos="792"/>
        </w:tabs>
        <w:ind w:left="792" w:hanging="432"/>
      </w:pPr>
      <w:rPr>
        <w:rFonts w:ascii="Calibri" w:hAnsi="Calibri" w:hint="default"/>
        <w:b w:val="0"/>
        <w:i w:val="0"/>
        <w:color w:val="auto"/>
        <w:sz w:val="20"/>
        <w:szCs w:val="20"/>
      </w:rPr>
    </w:lvl>
    <w:lvl w:ilvl="2">
      <w:start w:val="1"/>
      <w:numFmt w:val="decimal"/>
      <w:lvlText w:val="%1.%2.%3."/>
      <w:lvlJc w:val="left"/>
      <w:pPr>
        <w:tabs>
          <w:tab w:val="num" w:pos="1440"/>
        </w:tabs>
        <w:ind w:left="1224" w:hanging="504"/>
      </w:pPr>
      <w:rPr>
        <w:rFonts w:ascii="Calibri" w:hAnsi="Calibri" w:hint="default"/>
        <w:b w:val="0"/>
        <w:i w:val="0"/>
        <w:color w:val="auto"/>
        <w:sz w:val="20"/>
        <w:szCs w:val="20"/>
      </w:rPr>
    </w:lvl>
    <w:lvl w:ilvl="3">
      <w:start w:val="1"/>
      <w:numFmt w:val="decimal"/>
      <w:lvlText w:val="%1.%2.%3.%4."/>
      <w:lvlJc w:val="left"/>
      <w:pPr>
        <w:tabs>
          <w:tab w:val="num" w:pos="1800"/>
        </w:tabs>
        <w:ind w:left="1728" w:hanging="648"/>
      </w:pPr>
      <w:rPr>
        <w:rFonts w:ascii="Calibri" w:hAnsi="Calibri" w:hint="default"/>
        <w:b w:val="0"/>
        <w:i w:val="0"/>
        <w:sz w:val="20"/>
        <w:szCs w:val="20"/>
      </w:rPr>
    </w:lvl>
    <w:lvl w:ilvl="4">
      <w:start w:val="1"/>
      <w:numFmt w:val="decimal"/>
      <w:lvlText w:val="%1.%2.%3.%4.%5."/>
      <w:lvlJc w:val="left"/>
      <w:pPr>
        <w:tabs>
          <w:tab w:val="num" w:pos="2520"/>
        </w:tabs>
        <w:ind w:left="2232" w:hanging="792"/>
      </w:pPr>
      <w:rPr>
        <w:rFonts w:ascii="Calibri" w:hAnsi="Calibri" w:hint="default"/>
        <w:b w:val="0"/>
        <w:i w:val="0"/>
        <w:sz w:val="22"/>
      </w:rPr>
    </w:lvl>
    <w:lvl w:ilvl="5">
      <w:start w:val="1"/>
      <w:numFmt w:val="decimal"/>
      <w:lvlText w:val="%1.%2.%3.%4.%5.%6."/>
      <w:lvlJc w:val="left"/>
      <w:pPr>
        <w:tabs>
          <w:tab w:val="num" w:pos="2880"/>
        </w:tabs>
        <w:ind w:left="2736" w:hanging="936"/>
      </w:pPr>
      <w:rPr>
        <w:rFonts w:ascii="Calibri" w:hAnsi="Calibri" w:hint="default"/>
        <w:b w:val="0"/>
        <w:i w:val="0"/>
        <w:sz w:val="22"/>
      </w:rPr>
    </w:lvl>
    <w:lvl w:ilvl="6">
      <w:start w:val="1"/>
      <w:numFmt w:val="decimal"/>
      <w:lvlText w:val="%1.%2.%3.%4.%5.%6.%7."/>
      <w:lvlJc w:val="left"/>
      <w:pPr>
        <w:tabs>
          <w:tab w:val="num" w:pos="3600"/>
        </w:tabs>
        <w:ind w:left="3240" w:hanging="1080"/>
      </w:pPr>
      <w:rPr>
        <w:rFonts w:ascii="Calibri" w:hAnsi="Calibri" w:hint="default"/>
        <w:b w:val="0"/>
        <w:i w:val="0"/>
        <w:sz w:val="22"/>
      </w:rPr>
    </w:lvl>
    <w:lvl w:ilvl="7">
      <w:start w:val="1"/>
      <w:numFmt w:val="decimal"/>
      <w:lvlText w:val="%1.%2.%3.%4.%5.%6.%7.%8."/>
      <w:lvlJc w:val="left"/>
      <w:pPr>
        <w:tabs>
          <w:tab w:val="num" w:pos="3960"/>
        </w:tabs>
        <w:ind w:left="3744" w:hanging="1224"/>
      </w:pPr>
      <w:rPr>
        <w:rFonts w:ascii="Calibri" w:hAnsi="Calibri" w:hint="default"/>
        <w:b w:val="0"/>
        <w:i w:val="0"/>
        <w:sz w:val="22"/>
      </w:rPr>
    </w:lvl>
    <w:lvl w:ilvl="8">
      <w:start w:val="1"/>
      <w:numFmt w:val="decimal"/>
      <w:lvlText w:val="%1.%2.%3.%4.%5.%6.%7.%8.%9."/>
      <w:lvlJc w:val="left"/>
      <w:pPr>
        <w:tabs>
          <w:tab w:val="num" w:pos="4680"/>
        </w:tabs>
        <w:ind w:left="4320" w:hanging="1440"/>
      </w:pPr>
      <w:rPr>
        <w:rFonts w:ascii="Calibri" w:hAnsi="Calibri" w:hint="default"/>
        <w:b w:val="0"/>
        <w:i w:val="0"/>
        <w:sz w:val="22"/>
      </w:rPr>
    </w:lvl>
  </w:abstractNum>
  <w:abstractNum w:abstractNumId="65" w15:restartNumberingAfterBreak="0">
    <w:nsid w:val="4DDC3F14"/>
    <w:multiLevelType w:val="hybridMultilevel"/>
    <w:tmpl w:val="2C8207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E043877"/>
    <w:multiLevelType w:val="multilevel"/>
    <w:tmpl w:val="2FC612F0"/>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454"/>
        </w:tabs>
        <w:ind w:left="454" w:hanging="341"/>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15:restartNumberingAfterBreak="0">
    <w:nsid w:val="4FAD721D"/>
    <w:multiLevelType w:val="hybridMultilevel"/>
    <w:tmpl w:val="9D6CB42E"/>
    <w:lvl w:ilvl="0" w:tplc="0415000F">
      <w:start w:val="1"/>
      <w:numFmt w:val="decimal"/>
      <w:lvlText w:val="%1."/>
      <w:lvlJc w:val="left"/>
      <w:pPr>
        <w:ind w:left="360" w:hanging="360"/>
      </w:pPr>
      <w:rPr>
        <w:rFonts w:cs="Times New Roman"/>
      </w:rPr>
    </w:lvl>
    <w:lvl w:ilvl="1" w:tplc="F146D180">
      <w:start w:val="1"/>
      <w:numFmt w:val="lowerLetter"/>
      <w:lvlText w:val="%2)"/>
      <w:lvlJc w:val="left"/>
      <w:pPr>
        <w:ind w:left="1080" w:hanging="360"/>
      </w:pPr>
      <w:rPr>
        <w:rFonts w:asciiTheme="minorHAnsi" w:eastAsiaTheme="minorHAnsi" w:hAnsiTheme="minorHAnsi" w:cstheme="minorHAnsi" w:hint="default"/>
        <w:sz w:val="18"/>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8" w15:restartNumberingAfterBreak="0">
    <w:nsid w:val="50836AC4"/>
    <w:multiLevelType w:val="multilevel"/>
    <w:tmpl w:val="EA264D50"/>
    <w:lvl w:ilvl="0">
      <w:start w:val="1"/>
      <w:numFmt w:val="decimal"/>
      <w:pStyle w:val="Listanumerowana"/>
      <w:lvlText w:val="%1."/>
      <w:lvlJc w:val="left"/>
      <w:pPr>
        <w:tabs>
          <w:tab w:val="num" w:pos="360"/>
        </w:tabs>
        <w:ind w:left="360" w:hanging="360"/>
      </w:pPr>
      <w:rPr>
        <w:rFonts w:cs="Times New Roman" w:hint="default"/>
        <w:b/>
        <w:i w:val="0"/>
      </w:rPr>
    </w:lvl>
    <w:lvl w:ilvl="1">
      <w:start w:val="5"/>
      <w:numFmt w:val="decimal"/>
      <w:pStyle w:val="Listanumerowana2"/>
      <w:lvlText w:val="%2"/>
      <w:lvlJc w:val="left"/>
      <w:pPr>
        <w:tabs>
          <w:tab w:val="num" w:pos="792"/>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9" w15:restartNumberingAfterBreak="0">
    <w:nsid w:val="50A93B39"/>
    <w:multiLevelType w:val="hybridMultilevel"/>
    <w:tmpl w:val="66D0BA4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0" w15:restartNumberingAfterBreak="0">
    <w:nsid w:val="50C442DD"/>
    <w:multiLevelType w:val="singleLevel"/>
    <w:tmpl w:val="B380AF86"/>
    <w:lvl w:ilvl="0">
      <w:start w:val="3"/>
      <w:numFmt w:val="bullet"/>
      <w:pStyle w:val="Nagwek9"/>
      <w:lvlText w:val="-"/>
      <w:lvlJc w:val="left"/>
      <w:pPr>
        <w:tabs>
          <w:tab w:val="num" w:pos="720"/>
        </w:tabs>
        <w:ind w:left="720" w:hanging="360"/>
      </w:pPr>
      <w:rPr>
        <w:rFonts w:hint="default"/>
      </w:rPr>
    </w:lvl>
  </w:abstractNum>
  <w:abstractNum w:abstractNumId="71" w15:restartNumberingAfterBreak="0">
    <w:nsid w:val="52221D46"/>
    <w:multiLevelType w:val="hybridMultilevel"/>
    <w:tmpl w:val="885A86A8"/>
    <w:lvl w:ilvl="0" w:tplc="72A47332">
      <w:start w:val="1"/>
      <w:numFmt w:val="decimal"/>
      <w:lvlText w:val="%1."/>
      <w:lvlJc w:val="left"/>
      <w:pPr>
        <w:ind w:left="19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D45C77E0">
      <w:start w:val="1"/>
      <w:numFmt w:val="lowerLetter"/>
      <w:lvlText w:val="%2"/>
      <w:lvlJc w:val="left"/>
      <w:pPr>
        <w:ind w:left="10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3208A99E">
      <w:start w:val="1"/>
      <w:numFmt w:val="lowerRoman"/>
      <w:lvlText w:val="%3"/>
      <w:lvlJc w:val="left"/>
      <w:pPr>
        <w:ind w:left="18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C2E8ED7E">
      <w:start w:val="1"/>
      <w:numFmt w:val="decimal"/>
      <w:lvlText w:val="%4"/>
      <w:lvlJc w:val="left"/>
      <w:pPr>
        <w:ind w:left="25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99E0C5AE">
      <w:start w:val="1"/>
      <w:numFmt w:val="lowerLetter"/>
      <w:lvlText w:val="%5"/>
      <w:lvlJc w:val="left"/>
      <w:pPr>
        <w:ind w:left="32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26A02F92">
      <w:start w:val="1"/>
      <w:numFmt w:val="lowerRoman"/>
      <w:lvlText w:val="%6"/>
      <w:lvlJc w:val="left"/>
      <w:pPr>
        <w:ind w:left="39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58983CC6">
      <w:start w:val="1"/>
      <w:numFmt w:val="decimal"/>
      <w:lvlText w:val="%7"/>
      <w:lvlJc w:val="left"/>
      <w:pPr>
        <w:ind w:left="46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DD00D3B8">
      <w:start w:val="1"/>
      <w:numFmt w:val="lowerLetter"/>
      <w:lvlText w:val="%8"/>
      <w:lvlJc w:val="left"/>
      <w:pPr>
        <w:ind w:left="54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C832D8BC">
      <w:start w:val="1"/>
      <w:numFmt w:val="lowerRoman"/>
      <w:lvlText w:val="%9"/>
      <w:lvlJc w:val="left"/>
      <w:pPr>
        <w:ind w:left="61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53941D33"/>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3"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15:restartNumberingAfterBreak="0">
    <w:nsid w:val="57034553"/>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5" w15:restartNumberingAfterBreak="0">
    <w:nsid w:val="580E4E18"/>
    <w:multiLevelType w:val="multilevel"/>
    <w:tmpl w:val="C18EFA24"/>
    <w:lvl w:ilvl="0">
      <w:start w:val="1"/>
      <w:numFmt w:val="decimal"/>
      <w:lvlText w:val="%1."/>
      <w:lvlJc w:val="left"/>
      <w:pPr>
        <w:tabs>
          <w:tab w:val="num" w:pos="360"/>
        </w:tabs>
        <w:ind w:left="360" w:hanging="360"/>
      </w:pPr>
      <w:rPr>
        <w:rFonts w:ascii="Calibri" w:hAnsi="Calibri" w:hint="default"/>
        <w:b/>
        <w:i w:val="0"/>
        <w:sz w:val="20"/>
        <w:szCs w:val="20"/>
      </w:rPr>
    </w:lvl>
    <w:lvl w:ilvl="1">
      <w:start w:val="1"/>
      <w:numFmt w:val="decimal"/>
      <w:lvlText w:val="%1.%2."/>
      <w:lvlJc w:val="left"/>
      <w:pPr>
        <w:tabs>
          <w:tab w:val="num" w:pos="792"/>
        </w:tabs>
        <w:ind w:left="792" w:hanging="432"/>
      </w:pPr>
      <w:rPr>
        <w:rFonts w:ascii="Calibri" w:hAnsi="Calibri" w:hint="default"/>
        <w:b w:val="0"/>
        <w:i w:val="0"/>
        <w:color w:val="auto"/>
        <w:sz w:val="20"/>
        <w:szCs w:val="20"/>
      </w:rPr>
    </w:lvl>
    <w:lvl w:ilvl="2">
      <w:start w:val="1"/>
      <w:numFmt w:val="decimal"/>
      <w:lvlText w:val="%1.%2.%3."/>
      <w:lvlJc w:val="left"/>
      <w:pPr>
        <w:tabs>
          <w:tab w:val="num" w:pos="1440"/>
        </w:tabs>
        <w:ind w:left="1224" w:hanging="504"/>
      </w:pPr>
      <w:rPr>
        <w:rFonts w:ascii="Calibri" w:hAnsi="Calibri" w:hint="default"/>
        <w:b w:val="0"/>
        <w:i w:val="0"/>
        <w:color w:val="auto"/>
        <w:sz w:val="20"/>
        <w:szCs w:val="20"/>
      </w:rPr>
    </w:lvl>
    <w:lvl w:ilvl="3">
      <w:start w:val="1"/>
      <w:numFmt w:val="decimal"/>
      <w:lvlText w:val="%1.%2.%3.%4."/>
      <w:lvlJc w:val="left"/>
      <w:pPr>
        <w:tabs>
          <w:tab w:val="num" w:pos="1800"/>
        </w:tabs>
        <w:ind w:left="1728" w:hanging="648"/>
      </w:pPr>
      <w:rPr>
        <w:rFonts w:ascii="Calibri" w:hAnsi="Calibri" w:hint="default"/>
        <w:b w:val="0"/>
        <w:i w:val="0"/>
        <w:sz w:val="20"/>
        <w:szCs w:val="20"/>
      </w:rPr>
    </w:lvl>
    <w:lvl w:ilvl="4">
      <w:start w:val="1"/>
      <w:numFmt w:val="decimal"/>
      <w:lvlText w:val="%1.%2.%3.%4.%5."/>
      <w:lvlJc w:val="left"/>
      <w:pPr>
        <w:tabs>
          <w:tab w:val="num" w:pos="2520"/>
        </w:tabs>
        <w:ind w:left="2232" w:hanging="792"/>
      </w:pPr>
      <w:rPr>
        <w:rFonts w:ascii="Calibri" w:hAnsi="Calibri" w:hint="default"/>
        <w:b w:val="0"/>
        <w:i w:val="0"/>
        <w:sz w:val="22"/>
      </w:rPr>
    </w:lvl>
    <w:lvl w:ilvl="5">
      <w:start w:val="1"/>
      <w:numFmt w:val="decimal"/>
      <w:lvlText w:val="%1.%2.%3.%4.%5.%6."/>
      <w:lvlJc w:val="left"/>
      <w:pPr>
        <w:tabs>
          <w:tab w:val="num" w:pos="2880"/>
        </w:tabs>
        <w:ind w:left="2736" w:hanging="936"/>
      </w:pPr>
      <w:rPr>
        <w:rFonts w:ascii="Calibri" w:hAnsi="Calibri" w:hint="default"/>
        <w:b w:val="0"/>
        <w:i w:val="0"/>
        <w:sz w:val="22"/>
      </w:rPr>
    </w:lvl>
    <w:lvl w:ilvl="6">
      <w:start w:val="1"/>
      <w:numFmt w:val="decimal"/>
      <w:lvlText w:val="%1.%2.%3.%4.%5.%6.%7."/>
      <w:lvlJc w:val="left"/>
      <w:pPr>
        <w:tabs>
          <w:tab w:val="num" w:pos="3600"/>
        </w:tabs>
        <w:ind w:left="3240" w:hanging="1080"/>
      </w:pPr>
      <w:rPr>
        <w:rFonts w:ascii="Calibri" w:hAnsi="Calibri" w:hint="default"/>
        <w:b w:val="0"/>
        <w:i w:val="0"/>
        <w:sz w:val="22"/>
      </w:rPr>
    </w:lvl>
    <w:lvl w:ilvl="7">
      <w:start w:val="1"/>
      <w:numFmt w:val="decimal"/>
      <w:lvlText w:val="%1.%2.%3.%4.%5.%6.%7.%8."/>
      <w:lvlJc w:val="left"/>
      <w:pPr>
        <w:tabs>
          <w:tab w:val="num" w:pos="3960"/>
        </w:tabs>
        <w:ind w:left="3744" w:hanging="1224"/>
      </w:pPr>
      <w:rPr>
        <w:rFonts w:ascii="Calibri" w:hAnsi="Calibri" w:hint="default"/>
        <w:b w:val="0"/>
        <w:i w:val="0"/>
        <w:sz w:val="22"/>
      </w:rPr>
    </w:lvl>
    <w:lvl w:ilvl="8">
      <w:start w:val="1"/>
      <w:numFmt w:val="decimal"/>
      <w:lvlText w:val="%1.%2.%3.%4.%5.%6.%7.%8.%9."/>
      <w:lvlJc w:val="left"/>
      <w:pPr>
        <w:tabs>
          <w:tab w:val="num" w:pos="4680"/>
        </w:tabs>
        <w:ind w:left="4320" w:hanging="1440"/>
      </w:pPr>
      <w:rPr>
        <w:rFonts w:ascii="Calibri" w:hAnsi="Calibri" w:hint="default"/>
        <w:b w:val="0"/>
        <w:i w:val="0"/>
        <w:sz w:val="22"/>
      </w:rPr>
    </w:lvl>
  </w:abstractNum>
  <w:abstractNum w:abstractNumId="76" w15:restartNumberingAfterBreak="0">
    <w:nsid w:val="5AF121EB"/>
    <w:multiLevelType w:val="hybridMultilevel"/>
    <w:tmpl w:val="6C160F54"/>
    <w:lvl w:ilvl="0" w:tplc="1EF887EC">
      <w:start w:val="1"/>
      <w:numFmt w:val="decimal"/>
      <w:lvlText w:val="%1."/>
      <w:lvlJc w:val="left"/>
      <w:pPr>
        <w:ind w:left="2574" w:hanging="360"/>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8DA3162">
      <w:start w:val="1"/>
      <w:numFmt w:val="decimal"/>
      <w:lvlText w:val="%4."/>
      <w:lvlJc w:val="left"/>
      <w:pPr>
        <w:ind w:left="36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FF20AD"/>
    <w:multiLevelType w:val="multilevel"/>
    <w:tmpl w:val="A4886C5C"/>
    <w:styleLink w:val="WWNum74"/>
    <w:lvl w:ilvl="0">
      <w:start w:val="1"/>
      <w:numFmt w:val="decimal"/>
      <w:lvlText w:val="%1."/>
      <w:lvlJc w:val="left"/>
      <w:pPr>
        <w:ind w:left="360" w:hanging="360"/>
      </w:pPr>
      <w:rPr>
        <w:b/>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B4F3080"/>
    <w:multiLevelType w:val="hybridMultilevel"/>
    <w:tmpl w:val="B2946D3C"/>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79" w15:restartNumberingAfterBreak="0">
    <w:nsid w:val="5BC84BCF"/>
    <w:multiLevelType w:val="hybridMultilevel"/>
    <w:tmpl w:val="040486C8"/>
    <w:lvl w:ilvl="0" w:tplc="0415000F">
      <w:start w:val="1"/>
      <w:numFmt w:val="decimal"/>
      <w:lvlText w:val="%1."/>
      <w:lvlJc w:val="left"/>
      <w:pPr>
        <w:ind w:left="1999" w:hanging="360"/>
      </w:pPr>
    </w:lvl>
    <w:lvl w:ilvl="1" w:tplc="04150019" w:tentative="1">
      <w:start w:val="1"/>
      <w:numFmt w:val="lowerLetter"/>
      <w:lvlText w:val="%2."/>
      <w:lvlJc w:val="left"/>
      <w:pPr>
        <w:ind w:left="2719" w:hanging="360"/>
      </w:pPr>
    </w:lvl>
    <w:lvl w:ilvl="2" w:tplc="0415001B" w:tentative="1">
      <w:start w:val="1"/>
      <w:numFmt w:val="lowerRoman"/>
      <w:lvlText w:val="%3."/>
      <w:lvlJc w:val="right"/>
      <w:pPr>
        <w:ind w:left="3439" w:hanging="180"/>
      </w:pPr>
    </w:lvl>
    <w:lvl w:ilvl="3" w:tplc="0415000F" w:tentative="1">
      <w:start w:val="1"/>
      <w:numFmt w:val="decimal"/>
      <w:lvlText w:val="%4."/>
      <w:lvlJc w:val="left"/>
      <w:pPr>
        <w:ind w:left="4159" w:hanging="360"/>
      </w:pPr>
    </w:lvl>
    <w:lvl w:ilvl="4" w:tplc="04150019" w:tentative="1">
      <w:start w:val="1"/>
      <w:numFmt w:val="lowerLetter"/>
      <w:lvlText w:val="%5."/>
      <w:lvlJc w:val="left"/>
      <w:pPr>
        <w:ind w:left="4879" w:hanging="360"/>
      </w:pPr>
    </w:lvl>
    <w:lvl w:ilvl="5" w:tplc="0415001B" w:tentative="1">
      <w:start w:val="1"/>
      <w:numFmt w:val="lowerRoman"/>
      <w:lvlText w:val="%6."/>
      <w:lvlJc w:val="right"/>
      <w:pPr>
        <w:ind w:left="5599" w:hanging="180"/>
      </w:pPr>
    </w:lvl>
    <w:lvl w:ilvl="6" w:tplc="0415000F" w:tentative="1">
      <w:start w:val="1"/>
      <w:numFmt w:val="decimal"/>
      <w:lvlText w:val="%7."/>
      <w:lvlJc w:val="left"/>
      <w:pPr>
        <w:ind w:left="6319" w:hanging="360"/>
      </w:pPr>
    </w:lvl>
    <w:lvl w:ilvl="7" w:tplc="04150019" w:tentative="1">
      <w:start w:val="1"/>
      <w:numFmt w:val="lowerLetter"/>
      <w:lvlText w:val="%8."/>
      <w:lvlJc w:val="left"/>
      <w:pPr>
        <w:ind w:left="7039" w:hanging="360"/>
      </w:pPr>
    </w:lvl>
    <w:lvl w:ilvl="8" w:tplc="0415001B" w:tentative="1">
      <w:start w:val="1"/>
      <w:numFmt w:val="lowerRoman"/>
      <w:lvlText w:val="%9."/>
      <w:lvlJc w:val="right"/>
      <w:pPr>
        <w:ind w:left="7759" w:hanging="180"/>
      </w:pPr>
    </w:lvl>
  </w:abstractNum>
  <w:abstractNum w:abstractNumId="80" w15:restartNumberingAfterBreak="0">
    <w:nsid w:val="5DEE339A"/>
    <w:multiLevelType w:val="hybridMultilevel"/>
    <w:tmpl w:val="CF4C1D86"/>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1" w15:restartNumberingAfterBreak="0">
    <w:nsid w:val="5F4B7970"/>
    <w:multiLevelType w:val="hybridMultilevel"/>
    <w:tmpl w:val="AC0CDDD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071264F"/>
    <w:multiLevelType w:val="hybridMultilevel"/>
    <w:tmpl w:val="56EC1890"/>
    <w:lvl w:ilvl="0" w:tplc="88E88E22">
      <w:start w:val="1"/>
      <w:numFmt w:val="decimal"/>
      <w:lvlText w:val="%1."/>
      <w:lvlJc w:val="left"/>
      <w:pPr>
        <w:ind w:left="360" w:hanging="360"/>
      </w:pPr>
      <w:rPr>
        <w:rFonts w:eastAsia="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1BC37D2"/>
    <w:multiLevelType w:val="multilevel"/>
    <w:tmpl w:val="85465696"/>
    <w:lvl w:ilvl="0">
      <w:start w:val="1"/>
      <w:numFmt w:val="bullet"/>
      <w:lvlText w:val="−"/>
      <w:lvlJc w:val="left"/>
      <w:pPr>
        <w:ind w:left="1360" w:hanging="360"/>
      </w:pPr>
      <w:rPr>
        <w:rFonts w:ascii="Noto Sans Symbols" w:eastAsia="Noto Sans Symbols" w:hAnsi="Noto Sans Symbols" w:cs="Noto Sans Symbols"/>
      </w:rPr>
    </w:lvl>
    <w:lvl w:ilvl="1">
      <w:start w:val="1"/>
      <w:numFmt w:val="bullet"/>
      <w:lvlText w:val="o"/>
      <w:lvlJc w:val="left"/>
      <w:pPr>
        <w:ind w:left="2080" w:hanging="360"/>
      </w:pPr>
      <w:rPr>
        <w:rFonts w:ascii="Courier New" w:eastAsia="Courier New" w:hAnsi="Courier New" w:cs="Courier New"/>
      </w:rPr>
    </w:lvl>
    <w:lvl w:ilvl="2">
      <w:start w:val="1"/>
      <w:numFmt w:val="bullet"/>
      <w:lvlText w:val="▪"/>
      <w:lvlJc w:val="left"/>
      <w:pPr>
        <w:ind w:left="2800" w:hanging="360"/>
      </w:pPr>
      <w:rPr>
        <w:rFonts w:ascii="Noto Sans Symbols" w:eastAsia="Noto Sans Symbols" w:hAnsi="Noto Sans Symbols" w:cs="Noto Sans Symbols"/>
      </w:rPr>
    </w:lvl>
    <w:lvl w:ilvl="3">
      <w:start w:val="1"/>
      <w:numFmt w:val="bullet"/>
      <w:lvlText w:val="●"/>
      <w:lvlJc w:val="left"/>
      <w:pPr>
        <w:ind w:left="3520" w:hanging="360"/>
      </w:pPr>
      <w:rPr>
        <w:rFonts w:ascii="Noto Sans Symbols" w:eastAsia="Noto Sans Symbols" w:hAnsi="Noto Sans Symbols" w:cs="Noto Sans Symbols"/>
      </w:rPr>
    </w:lvl>
    <w:lvl w:ilvl="4">
      <w:start w:val="1"/>
      <w:numFmt w:val="bullet"/>
      <w:lvlText w:val="o"/>
      <w:lvlJc w:val="left"/>
      <w:pPr>
        <w:ind w:left="4240" w:hanging="360"/>
      </w:pPr>
      <w:rPr>
        <w:rFonts w:ascii="Courier New" w:eastAsia="Courier New" w:hAnsi="Courier New" w:cs="Courier New"/>
      </w:rPr>
    </w:lvl>
    <w:lvl w:ilvl="5">
      <w:start w:val="1"/>
      <w:numFmt w:val="bullet"/>
      <w:lvlText w:val="▪"/>
      <w:lvlJc w:val="left"/>
      <w:pPr>
        <w:ind w:left="4960" w:hanging="360"/>
      </w:pPr>
      <w:rPr>
        <w:rFonts w:ascii="Noto Sans Symbols" w:eastAsia="Noto Sans Symbols" w:hAnsi="Noto Sans Symbols" w:cs="Noto Sans Symbols"/>
      </w:rPr>
    </w:lvl>
    <w:lvl w:ilvl="6">
      <w:start w:val="1"/>
      <w:numFmt w:val="bullet"/>
      <w:lvlText w:val="●"/>
      <w:lvlJc w:val="left"/>
      <w:pPr>
        <w:ind w:left="5680" w:hanging="360"/>
      </w:pPr>
      <w:rPr>
        <w:rFonts w:ascii="Noto Sans Symbols" w:eastAsia="Noto Sans Symbols" w:hAnsi="Noto Sans Symbols" w:cs="Noto Sans Symbols"/>
      </w:rPr>
    </w:lvl>
    <w:lvl w:ilvl="7">
      <w:start w:val="1"/>
      <w:numFmt w:val="bullet"/>
      <w:lvlText w:val="o"/>
      <w:lvlJc w:val="left"/>
      <w:pPr>
        <w:ind w:left="6400" w:hanging="360"/>
      </w:pPr>
      <w:rPr>
        <w:rFonts w:ascii="Courier New" w:eastAsia="Courier New" w:hAnsi="Courier New" w:cs="Courier New"/>
      </w:rPr>
    </w:lvl>
    <w:lvl w:ilvl="8">
      <w:start w:val="1"/>
      <w:numFmt w:val="bullet"/>
      <w:lvlText w:val="▪"/>
      <w:lvlJc w:val="left"/>
      <w:pPr>
        <w:ind w:left="7120" w:hanging="360"/>
      </w:pPr>
      <w:rPr>
        <w:rFonts w:ascii="Noto Sans Symbols" w:eastAsia="Noto Sans Symbols" w:hAnsi="Noto Sans Symbols" w:cs="Noto Sans Symbols"/>
      </w:rPr>
    </w:lvl>
  </w:abstractNum>
  <w:abstractNum w:abstractNumId="84" w15:restartNumberingAfterBreak="0">
    <w:nsid w:val="61C46D94"/>
    <w:multiLevelType w:val="hybridMultilevel"/>
    <w:tmpl w:val="7AEAE090"/>
    <w:lvl w:ilvl="0" w:tplc="4CA4C0A2">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85" w15:restartNumberingAfterBreak="0">
    <w:nsid w:val="677B1686"/>
    <w:multiLevelType w:val="hybridMultilevel"/>
    <w:tmpl w:val="4470E458"/>
    <w:lvl w:ilvl="0" w:tplc="04150011">
      <w:start w:val="1"/>
      <w:numFmt w:val="decimal"/>
      <w:lvlText w:val="%1)"/>
      <w:lvlJc w:val="left"/>
      <w:pPr>
        <w:ind w:left="720" w:hanging="360"/>
      </w:pPr>
      <w:rPr>
        <w:rFonts w:hint="default"/>
      </w:rPr>
    </w:lvl>
    <w:lvl w:ilvl="1" w:tplc="B4385E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90D53CA"/>
    <w:multiLevelType w:val="hybridMultilevel"/>
    <w:tmpl w:val="7996F9F4"/>
    <w:lvl w:ilvl="0" w:tplc="0CD21174">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91817BF"/>
    <w:multiLevelType w:val="hybridMultilevel"/>
    <w:tmpl w:val="53F4147A"/>
    <w:lvl w:ilvl="0" w:tplc="00000003">
      <w:start w:val="1"/>
      <w:numFmt w:val="bullet"/>
      <w:lvlText w:val="-"/>
      <w:lvlJc w:val="left"/>
      <w:pPr>
        <w:ind w:left="1400" w:hanging="360"/>
      </w:pPr>
      <w:rPr>
        <w:rFonts w:ascii="StarSymbol" w:eastAsia="StarSymbol"/>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8" w15:restartNumberingAfterBreak="0">
    <w:nsid w:val="6ACF42DB"/>
    <w:multiLevelType w:val="multilevel"/>
    <w:tmpl w:val="412E1382"/>
    <w:lvl w:ilvl="0">
      <w:start w:val="1"/>
      <w:numFmt w:val="decimal"/>
      <w:lvlText w:val="%1."/>
      <w:lvlJc w:val="left"/>
      <w:pPr>
        <w:tabs>
          <w:tab w:val="num" w:pos="705"/>
        </w:tabs>
        <w:ind w:left="705" w:hanging="705"/>
      </w:pPr>
      <w:rPr>
        <w:rFonts w:hint="default"/>
        <w:b/>
      </w:rPr>
    </w:lvl>
    <w:lvl w:ilvl="1">
      <w:start w:val="1"/>
      <w:numFmt w:val="decimal"/>
      <w:isLgl/>
      <w:lvlText w:val="%1.%2."/>
      <w:lvlJc w:val="left"/>
      <w:pPr>
        <w:tabs>
          <w:tab w:val="num" w:pos="1247"/>
        </w:tabs>
        <w:ind w:left="1247" w:hanging="542"/>
      </w:pPr>
      <w:rPr>
        <w:rFonts w:hint="default"/>
        <w:b w:val="0"/>
        <w:i w:val="0"/>
        <w:color w:val="auto"/>
      </w:rPr>
    </w:lvl>
    <w:lvl w:ilvl="2">
      <w:start w:val="1"/>
      <w:numFmt w:val="lowerLetter"/>
      <w:lvlText w:val="%3)"/>
      <w:lvlJc w:val="left"/>
      <w:pPr>
        <w:tabs>
          <w:tab w:val="num" w:pos="2071"/>
        </w:tabs>
        <w:ind w:left="2071" w:hanging="794"/>
      </w:pPr>
      <w:rPr>
        <w:rFonts w:hint="default"/>
        <w:b w:val="0"/>
        <w:i w:val="0"/>
        <w:color w:val="auto"/>
      </w:rPr>
    </w:lvl>
    <w:lvl w:ilvl="3">
      <w:start w:val="1"/>
      <w:numFmt w:val="decimal"/>
      <w:isLgl/>
      <w:lvlText w:val="(%4)"/>
      <w:lvlJc w:val="left"/>
      <w:pPr>
        <w:tabs>
          <w:tab w:val="num" w:pos="2835"/>
        </w:tabs>
        <w:ind w:left="2835" w:hanging="720"/>
      </w:pPr>
      <w:rPr>
        <w:rFonts w:ascii="Tahoma" w:eastAsia="Times New Roman" w:hAnsi="Tahoma" w:cs="Tahoma" w:hint="default"/>
        <w:b w:val="0"/>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89" w15:restartNumberingAfterBreak="0">
    <w:nsid w:val="6B1C62E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0" w15:restartNumberingAfterBreak="0">
    <w:nsid w:val="6EFD2607"/>
    <w:multiLevelType w:val="hybridMultilevel"/>
    <w:tmpl w:val="1C7E8958"/>
    <w:lvl w:ilvl="0" w:tplc="295E878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1" w15:restartNumberingAfterBreak="0">
    <w:nsid w:val="6F1B281B"/>
    <w:multiLevelType w:val="hybridMultilevel"/>
    <w:tmpl w:val="BA70EE48"/>
    <w:lvl w:ilvl="0" w:tplc="D4A8E3C4">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92" w15:restartNumberingAfterBreak="0">
    <w:nsid w:val="72380E88"/>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3" w15:restartNumberingAfterBreak="0">
    <w:nsid w:val="7335102D"/>
    <w:multiLevelType w:val="multilevel"/>
    <w:tmpl w:val="95069870"/>
    <w:styleLink w:val="WWNum2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4" w15:restartNumberingAfterBreak="0">
    <w:nsid w:val="74261882"/>
    <w:multiLevelType w:val="multilevel"/>
    <w:tmpl w:val="853A7A16"/>
    <w:lvl w:ilvl="0">
      <w:start w:val="1"/>
      <w:numFmt w:val="decimal"/>
      <w:suff w:val="space"/>
      <w:lvlText w:val="%1."/>
      <w:lvlJc w:val="left"/>
      <w:pPr>
        <w:ind w:left="680" w:hanging="680"/>
      </w:pPr>
      <w:rPr>
        <w:rFonts w:cs="Times New Roman" w:hint="default"/>
        <w:b/>
      </w:rPr>
    </w:lvl>
    <w:lvl w:ilvl="1">
      <w:start w:val="1"/>
      <w:numFmt w:val="decimal"/>
      <w:isLgl/>
      <w:suff w:val="space"/>
      <w:lvlText w:val="%1.%2."/>
      <w:lvlJc w:val="left"/>
      <w:pPr>
        <w:ind w:left="1361" w:hanging="681"/>
      </w:pPr>
      <w:rPr>
        <w:rFonts w:cs="Times New Roman" w:hint="default"/>
        <w:b w:val="0"/>
        <w:i w:val="0"/>
        <w:color w:val="auto"/>
      </w:rPr>
    </w:lvl>
    <w:lvl w:ilvl="2">
      <w:start w:val="1"/>
      <w:numFmt w:val="lowerLetter"/>
      <w:lvlText w:val="%3)"/>
      <w:lvlJc w:val="left"/>
      <w:pPr>
        <w:tabs>
          <w:tab w:val="num" w:pos="2041"/>
        </w:tabs>
        <w:ind w:left="2041" w:hanging="680"/>
      </w:pPr>
      <w:rPr>
        <w:rFonts w:cs="Times New Roman" w:hint="default"/>
        <w:b w:val="0"/>
        <w:i w:val="0"/>
        <w:color w:val="auto"/>
      </w:rPr>
    </w:lvl>
    <w:lvl w:ilvl="3">
      <w:start w:val="1"/>
      <w:numFmt w:val="decimal"/>
      <w:isLgl/>
      <w:lvlText w:val="(%4)"/>
      <w:lvlJc w:val="left"/>
      <w:pPr>
        <w:tabs>
          <w:tab w:val="num" w:pos="2381"/>
        </w:tabs>
        <w:ind w:left="2381" w:hanging="340"/>
      </w:pPr>
      <w:rPr>
        <w:rFonts w:ascii="Tahoma" w:eastAsia="Times New Roman" w:hAnsi="Tahoma" w:cs="Tahoma" w:hint="default"/>
        <w:b w:val="0"/>
      </w:rPr>
    </w:lvl>
    <w:lvl w:ilvl="4">
      <w:start w:val="1"/>
      <w:numFmt w:val="none"/>
      <w:isLgl/>
      <w:lvlText w:val="- "/>
      <w:lvlJc w:val="left"/>
      <w:pPr>
        <w:tabs>
          <w:tab w:val="num" w:pos="2835"/>
        </w:tabs>
        <w:ind w:left="2835" w:hanging="454"/>
      </w:pPr>
      <w:rPr>
        <w:rFonts w:cs="Times New Roman" w:hint="default"/>
      </w:rPr>
    </w:lvl>
    <w:lvl w:ilvl="5">
      <w:start w:val="1"/>
      <w:numFmt w:val="decimal"/>
      <w:isLgl/>
      <w:lvlText w:val="%1.%2.%3.%4.%5.%6."/>
      <w:lvlJc w:val="left"/>
      <w:pPr>
        <w:tabs>
          <w:tab w:val="num" w:pos="4605"/>
        </w:tabs>
        <w:ind w:left="4605" w:hanging="1080"/>
      </w:pPr>
      <w:rPr>
        <w:rFonts w:cs="Times New Roman" w:hint="default"/>
      </w:rPr>
    </w:lvl>
    <w:lvl w:ilvl="6">
      <w:start w:val="1"/>
      <w:numFmt w:val="decimal"/>
      <w:isLgl/>
      <w:lvlText w:val="%1.%2.%3.%4.%5.%6.%7."/>
      <w:lvlJc w:val="left"/>
      <w:pPr>
        <w:tabs>
          <w:tab w:val="num" w:pos="5670"/>
        </w:tabs>
        <w:ind w:left="5670" w:hanging="1440"/>
      </w:pPr>
      <w:rPr>
        <w:rFonts w:cs="Times New Roman" w:hint="default"/>
      </w:rPr>
    </w:lvl>
    <w:lvl w:ilvl="7">
      <w:start w:val="1"/>
      <w:numFmt w:val="decimal"/>
      <w:isLgl/>
      <w:lvlText w:val="%1.%2.%3.%4.%5.%6.%7.%8."/>
      <w:lvlJc w:val="left"/>
      <w:pPr>
        <w:tabs>
          <w:tab w:val="num" w:pos="6375"/>
        </w:tabs>
        <w:ind w:left="6375" w:hanging="1440"/>
      </w:pPr>
      <w:rPr>
        <w:rFonts w:cs="Times New Roman" w:hint="default"/>
      </w:rPr>
    </w:lvl>
    <w:lvl w:ilvl="8">
      <w:start w:val="1"/>
      <w:numFmt w:val="decimal"/>
      <w:isLgl/>
      <w:lvlText w:val="%1.%2.%3.%4.%5.%6.%7.%8.%9."/>
      <w:lvlJc w:val="left"/>
      <w:pPr>
        <w:tabs>
          <w:tab w:val="num" w:pos="7440"/>
        </w:tabs>
        <w:ind w:left="7440" w:hanging="1800"/>
      </w:pPr>
      <w:rPr>
        <w:rFonts w:cs="Times New Roman" w:hint="default"/>
      </w:rPr>
    </w:lvl>
  </w:abstractNum>
  <w:abstractNum w:abstractNumId="95" w15:restartNumberingAfterBreak="0">
    <w:nsid w:val="74426147"/>
    <w:multiLevelType w:val="multilevel"/>
    <w:tmpl w:val="3F6C7B38"/>
    <w:styleLink w:val="Outlin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lowerRoman"/>
      <w:lvlText w:val="(%6)"/>
      <w:lvlJc w:val="left"/>
      <w:pPr>
        <w:ind w:left="2160" w:hanging="360"/>
      </w:pPr>
      <w:rPr>
        <w:rFonts w:cs="Times New Roman"/>
      </w:rPr>
    </w:lvl>
    <w:lvl w:ilvl="6">
      <w:start w:val="1"/>
      <w:numFmt w:val="none"/>
      <w:lvlText w:val="%7"/>
      <w:lvlJc w:val="left"/>
    </w:lvl>
    <w:lvl w:ilvl="7">
      <w:start w:val="1"/>
      <w:numFmt w:val="lowerLetter"/>
      <w:lvlText w:val="%8."/>
      <w:lvlJc w:val="left"/>
      <w:pPr>
        <w:ind w:left="2880" w:hanging="360"/>
      </w:pPr>
      <w:rPr>
        <w:rFonts w:cs="Times New Roman"/>
      </w:rPr>
    </w:lvl>
    <w:lvl w:ilvl="8">
      <w:start w:val="1"/>
      <w:numFmt w:val="none"/>
      <w:lvlText w:val="%9"/>
      <w:lvlJc w:val="left"/>
    </w:lvl>
  </w:abstractNum>
  <w:abstractNum w:abstractNumId="96" w15:restartNumberingAfterBreak="0">
    <w:nsid w:val="765C695A"/>
    <w:multiLevelType w:val="hybridMultilevel"/>
    <w:tmpl w:val="F92E0C6A"/>
    <w:lvl w:ilvl="0" w:tplc="D4A8E3C4">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97" w15:restartNumberingAfterBreak="0">
    <w:nsid w:val="77E43947"/>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8" w15:restartNumberingAfterBreak="0">
    <w:nsid w:val="77F96FEC"/>
    <w:multiLevelType w:val="hybridMultilevel"/>
    <w:tmpl w:val="F56CE498"/>
    <w:lvl w:ilvl="0" w:tplc="D4A8E3C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9" w15:restartNumberingAfterBreak="0">
    <w:nsid w:val="788F64B3"/>
    <w:multiLevelType w:val="hybridMultilevel"/>
    <w:tmpl w:val="0520EE7A"/>
    <w:lvl w:ilvl="0" w:tplc="D4A8E3C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0" w15:restartNumberingAfterBreak="0">
    <w:nsid w:val="792141F2"/>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1" w15:restartNumberingAfterBreak="0">
    <w:nsid w:val="7E7A53A5"/>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4"/>
  </w:num>
  <w:num w:numId="2">
    <w:abstractNumId w:val="45"/>
  </w:num>
  <w:num w:numId="3">
    <w:abstractNumId w:val="70"/>
  </w:num>
  <w:num w:numId="4">
    <w:abstractNumId w:val="68"/>
  </w:num>
  <w:num w:numId="5">
    <w:abstractNumId w:val="34"/>
  </w:num>
  <w:num w:numId="6">
    <w:abstractNumId w:val="94"/>
  </w:num>
  <w:num w:numId="7">
    <w:abstractNumId w:val="101"/>
  </w:num>
  <w:num w:numId="8">
    <w:abstractNumId w:val="88"/>
  </w:num>
  <w:num w:numId="9">
    <w:abstractNumId w:val="36"/>
  </w:num>
  <w:num w:numId="10">
    <w:abstractNumId w:val="53"/>
  </w:num>
  <w:num w:numId="11">
    <w:abstractNumId w:val="59"/>
  </w:num>
  <w:num w:numId="12">
    <w:abstractNumId w:val="62"/>
  </w:num>
  <w:num w:numId="13">
    <w:abstractNumId w:val="73"/>
  </w:num>
  <w:num w:numId="14">
    <w:abstractNumId w:val="51"/>
    <w:lvlOverride w:ilvl="0">
      <w:lvl w:ilvl="0">
        <w:start w:val="1"/>
        <w:numFmt w:val="decimal"/>
        <w:lvlText w:val="%1."/>
        <w:lvlJc w:val="left"/>
        <w:pPr>
          <w:ind w:left="360" w:hanging="360"/>
        </w:pPr>
        <w:rPr>
          <w:b/>
          <w:i w:val="0"/>
          <w:sz w:val="21"/>
          <w:szCs w:val="20"/>
        </w:rPr>
      </w:lvl>
    </w:lvlOverride>
    <w:lvlOverride w:ilvl="1">
      <w:lvl w:ilvl="1">
        <w:start w:val="1"/>
        <w:numFmt w:val="decimal"/>
        <w:lvlText w:val="%1.%2."/>
        <w:lvlJc w:val="left"/>
        <w:pPr>
          <w:ind w:left="858" w:hanging="432"/>
        </w:pPr>
        <w:rPr>
          <w:rFonts w:ascii="Calibri" w:hAnsi="Calibri"/>
          <w:b w:val="0"/>
          <w:i w:val="0"/>
          <w:color w:val="00000A"/>
          <w:sz w:val="20"/>
          <w:szCs w:val="20"/>
        </w:rPr>
      </w:lvl>
    </w:lvlOverride>
    <w:lvlOverride w:ilvl="2">
      <w:lvl w:ilvl="2">
        <w:start w:val="1"/>
        <w:numFmt w:val="decimal"/>
        <w:lvlText w:val="%1.%2.%3."/>
        <w:lvlJc w:val="left"/>
        <w:pPr>
          <w:ind w:left="1224" w:hanging="504"/>
        </w:pPr>
        <w:rPr>
          <w:rFonts w:asciiTheme="minorHAnsi" w:hAnsiTheme="minorHAnsi" w:hint="default"/>
          <w:b w:val="0"/>
          <w:i w:val="0"/>
          <w:color w:val="00000A"/>
          <w:sz w:val="20"/>
          <w:szCs w:val="20"/>
        </w:rPr>
      </w:lvl>
    </w:lvlOverride>
    <w:lvlOverride w:ilvl="3">
      <w:lvl w:ilvl="3">
        <w:start w:val="1"/>
        <w:numFmt w:val="decimal"/>
        <w:lvlText w:val="%1.%2.%3.%4."/>
        <w:lvlJc w:val="left"/>
        <w:pPr>
          <w:ind w:left="1728" w:hanging="648"/>
        </w:pPr>
        <w:rPr>
          <w:rFonts w:asciiTheme="minorHAnsi" w:hAnsiTheme="minorHAnsi" w:hint="default"/>
          <w:b w:val="0"/>
          <w:i w:val="0"/>
          <w:sz w:val="20"/>
          <w:szCs w:val="20"/>
        </w:rPr>
      </w:lvl>
    </w:lvlOverride>
    <w:lvlOverride w:ilvl="4">
      <w:lvl w:ilvl="4">
        <w:start w:val="1"/>
        <w:numFmt w:val="decimal"/>
        <w:lvlText w:val="%1.%2.%3.%4.%5."/>
        <w:lvlJc w:val="left"/>
        <w:pPr>
          <w:ind w:left="2232" w:hanging="792"/>
        </w:pPr>
        <w:rPr>
          <w:b w:val="0"/>
          <w:i w:val="0"/>
          <w:sz w:val="20"/>
          <w:szCs w:val="20"/>
        </w:rPr>
      </w:lvl>
    </w:lvlOverride>
    <w:lvlOverride w:ilvl="5">
      <w:lvl w:ilvl="5">
        <w:start w:val="1"/>
        <w:numFmt w:val="decimal"/>
        <w:lvlText w:val="%1.%2.%3.%4.%5.%6."/>
        <w:lvlJc w:val="left"/>
        <w:pPr>
          <w:ind w:left="2736" w:hanging="936"/>
        </w:pPr>
        <w:rPr>
          <w:b w:val="0"/>
          <w:i w:val="0"/>
          <w:sz w:val="22"/>
        </w:rPr>
      </w:lvl>
    </w:lvlOverride>
    <w:lvlOverride w:ilvl="6">
      <w:lvl w:ilvl="6">
        <w:start w:val="1"/>
        <w:numFmt w:val="decimal"/>
        <w:lvlText w:val="%1.%2.%3.%4.%5.%6.%7."/>
        <w:lvlJc w:val="left"/>
        <w:pPr>
          <w:ind w:left="3240" w:hanging="1080"/>
        </w:pPr>
        <w:rPr>
          <w:b w:val="0"/>
          <w:i w:val="0"/>
          <w:sz w:val="22"/>
        </w:rPr>
      </w:lvl>
    </w:lvlOverride>
    <w:lvlOverride w:ilvl="7">
      <w:lvl w:ilvl="7">
        <w:start w:val="1"/>
        <w:numFmt w:val="decimal"/>
        <w:lvlText w:val="%1.%2.%3.%4.%5.%6.%7.%8."/>
        <w:lvlJc w:val="left"/>
        <w:pPr>
          <w:ind w:left="3744" w:hanging="1224"/>
        </w:pPr>
        <w:rPr>
          <w:b w:val="0"/>
          <w:i w:val="0"/>
          <w:sz w:val="22"/>
        </w:rPr>
      </w:lvl>
    </w:lvlOverride>
    <w:lvlOverride w:ilvl="8">
      <w:lvl w:ilvl="8">
        <w:start w:val="1"/>
        <w:numFmt w:val="decimal"/>
        <w:lvlText w:val="%1.%2.%3.%4.%5.%6.%7.%8.%9."/>
        <w:lvlJc w:val="left"/>
        <w:pPr>
          <w:ind w:left="4320" w:hanging="1440"/>
        </w:pPr>
        <w:rPr>
          <w:b w:val="0"/>
          <w:i w:val="0"/>
          <w:sz w:val="22"/>
        </w:rPr>
      </w:lvl>
    </w:lvlOverride>
  </w:num>
  <w:num w:numId="15">
    <w:abstractNumId w:val="93"/>
  </w:num>
  <w:num w:numId="16">
    <w:abstractNumId w:val="77"/>
  </w:num>
  <w:num w:numId="17">
    <w:abstractNumId w:val="83"/>
  </w:num>
  <w:num w:numId="18">
    <w:abstractNumId w:val="50"/>
  </w:num>
  <w:num w:numId="19">
    <w:abstractNumId w:val="95"/>
  </w:num>
  <w:num w:numId="20">
    <w:abstractNumId w:val="46"/>
  </w:num>
  <w:num w:numId="21">
    <w:abstractNumId w:val="51"/>
    <w:lvlOverride w:ilvl="0">
      <w:lvl w:ilvl="0">
        <w:numFmt w:val="decimal"/>
        <w:lvlText w:val=""/>
        <w:lvlJc w:val="left"/>
      </w:lvl>
    </w:lvlOverride>
    <w:lvlOverride w:ilvl="1">
      <w:lvl w:ilvl="1">
        <w:start w:val="1"/>
        <w:numFmt w:val="decimal"/>
        <w:lvlText w:val="%1.%2."/>
        <w:lvlJc w:val="left"/>
        <w:pPr>
          <w:ind w:left="858" w:hanging="432"/>
        </w:pPr>
        <w:rPr>
          <w:rFonts w:ascii="Calibri" w:hAnsi="Calibri"/>
          <w:b w:val="0"/>
          <w:i w:val="0"/>
          <w:color w:val="00000A"/>
          <w:sz w:val="20"/>
          <w:szCs w:val="20"/>
        </w:rPr>
      </w:lvl>
    </w:lvlOverride>
    <w:lvlOverride w:ilvl="2">
      <w:lvl w:ilvl="2">
        <w:start w:val="1"/>
        <w:numFmt w:val="decimal"/>
        <w:lvlText w:val="%1.%2.%3."/>
        <w:lvlJc w:val="left"/>
        <w:pPr>
          <w:ind w:left="1224" w:hanging="504"/>
        </w:pPr>
        <w:rPr>
          <w:rFonts w:asciiTheme="minorHAnsi" w:hAnsiTheme="minorHAnsi" w:hint="default"/>
          <w:b w:val="0"/>
          <w:i w:val="0"/>
          <w:color w:val="00000A"/>
          <w:sz w:val="20"/>
          <w:szCs w:val="20"/>
        </w:rPr>
      </w:lvl>
    </w:lvlOverride>
  </w:num>
  <w:num w:numId="22">
    <w:abstractNumId w:val="26"/>
  </w:num>
  <w:num w:numId="23">
    <w:abstractNumId w:val="51"/>
  </w:num>
  <w:num w:numId="24">
    <w:abstractNumId w:val="79"/>
  </w:num>
  <w:num w:numId="25">
    <w:abstractNumId w:val="44"/>
  </w:num>
  <w:num w:numId="26">
    <w:abstractNumId w:val="11"/>
  </w:num>
  <w:num w:numId="27">
    <w:abstractNumId w:val="33"/>
  </w:num>
  <w:num w:numId="28">
    <w:abstractNumId w:val="75"/>
  </w:num>
  <w:num w:numId="29">
    <w:abstractNumId w:val="96"/>
  </w:num>
  <w:num w:numId="30">
    <w:abstractNumId w:val="49"/>
  </w:num>
  <w:num w:numId="31">
    <w:abstractNumId w:val="56"/>
  </w:num>
  <w:num w:numId="32">
    <w:abstractNumId w:val="87"/>
  </w:num>
  <w:num w:numId="33">
    <w:abstractNumId w:val="71"/>
  </w:num>
  <w:num w:numId="34">
    <w:abstractNumId w:val="52"/>
  </w:num>
  <w:num w:numId="35">
    <w:abstractNumId w:val="58"/>
  </w:num>
  <w:num w:numId="36">
    <w:abstractNumId w:val="61"/>
  </w:num>
  <w:num w:numId="37">
    <w:abstractNumId w:val="39"/>
  </w:num>
  <w:num w:numId="38">
    <w:abstractNumId w:val="85"/>
  </w:num>
  <w:num w:numId="39">
    <w:abstractNumId w:val="90"/>
  </w:num>
  <w:num w:numId="40">
    <w:abstractNumId w:val="84"/>
  </w:num>
  <w:num w:numId="41">
    <w:abstractNumId w:val="100"/>
  </w:num>
  <w:num w:numId="42">
    <w:abstractNumId w:val="38"/>
  </w:num>
  <w:num w:numId="43">
    <w:abstractNumId w:val="72"/>
  </w:num>
  <w:num w:numId="44">
    <w:abstractNumId w:val="57"/>
  </w:num>
  <w:num w:numId="45">
    <w:abstractNumId w:val="48"/>
  </w:num>
  <w:num w:numId="46">
    <w:abstractNumId w:val="97"/>
  </w:num>
  <w:num w:numId="47">
    <w:abstractNumId w:val="92"/>
  </w:num>
  <w:num w:numId="48">
    <w:abstractNumId w:val="74"/>
  </w:num>
  <w:num w:numId="49">
    <w:abstractNumId w:val="89"/>
  </w:num>
  <w:num w:numId="50">
    <w:abstractNumId w:val="80"/>
  </w:num>
  <w:num w:numId="51">
    <w:abstractNumId w:val="42"/>
  </w:num>
  <w:num w:numId="52">
    <w:abstractNumId w:val="82"/>
  </w:num>
  <w:num w:numId="53">
    <w:abstractNumId w:val="81"/>
  </w:num>
  <w:num w:numId="54">
    <w:abstractNumId w:val="65"/>
  </w:num>
  <w:num w:numId="55">
    <w:abstractNumId w:val="66"/>
  </w:num>
  <w:num w:numId="56">
    <w:abstractNumId w:val="69"/>
  </w:num>
  <w:num w:numId="57">
    <w:abstractNumId w:val="67"/>
  </w:num>
  <w:num w:numId="58">
    <w:abstractNumId w:val="63"/>
  </w:num>
  <w:num w:numId="59">
    <w:abstractNumId w:val="76"/>
  </w:num>
  <w:num w:numId="60">
    <w:abstractNumId w:val="43"/>
  </w:num>
  <w:num w:numId="61">
    <w:abstractNumId w:val="54"/>
  </w:num>
  <w:num w:numId="62">
    <w:abstractNumId w:val="55"/>
  </w:num>
  <w:num w:numId="63">
    <w:abstractNumId w:val="40"/>
  </w:num>
  <w:num w:numId="64">
    <w:abstractNumId w:val="37"/>
  </w:num>
  <w:num w:numId="65">
    <w:abstractNumId w:val="35"/>
  </w:num>
  <w:num w:numId="66">
    <w:abstractNumId w:val="99"/>
  </w:num>
  <w:num w:numId="67">
    <w:abstractNumId w:val="78"/>
  </w:num>
  <w:num w:numId="68">
    <w:abstractNumId w:val="91"/>
  </w:num>
  <w:num w:numId="69">
    <w:abstractNumId w:val="98"/>
  </w:num>
  <w:num w:numId="70">
    <w:abstractNumId w:val="41"/>
  </w:num>
  <w:num w:numId="71">
    <w:abstractNumId w:val="60"/>
  </w:num>
  <w:num w:numId="72">
    <w:abstractNumId w:val="8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B4F"/>
    <w:rsid w:val="00000B07"/>
    <w:rsid w:val="00000CEB"/>
    <w:rsid w:val="000014A3"/>
    <w:rsid w:val="00001662"/>
    <w:rsid w:val="00002558"/>
    <w:rsid w:val="00002FE1"/>
    <w:rsid w:val="000035E1"/>
    <w:rsid w:val="00003AA6"/>
    <w:rsid w:val="00004A06"/>
    <w:rsid w:val="00005158"/>
    <w:rsid w:val="00005633"/>
    <w:rsid w:val="00007D69"/>
    <w:rsid w:val="00007F74"/>
    <w:rsid w:val="00010F29"/>
    <w:rsid w:val="00012875"/>
    <w:rsid w:val="00013462"/>
    <w:rsid w:val="00014024"/>
    <w:rsid w:val="000141DF"/>
    <w:rsid w:val="00014463"/>
    <w:rsid w:val="00014580"/>
    <w:rsid w:val="00014C65"/>
    <w:rsid w:val="00016AB5"/>
    <w:rsid w:val="00016E07"/>
    <w:rsid w:val="00020163"/>
    <w:rsid w:val="00020422"/>
    <w:rsid w:val="00020E9D"/>
    <w:rsid w:val="000211F1"/>
    <w:rsid w:val="00021870"/>
    <w:rsid w:val="00023906"/>
    <w:rsid w:val="00024033"/>
    <w:rsid w:val="0002423B"/>
    <w:rsid w:val="0002479C"/>
    <w:rsid w:val="00025A8D"/>
    <w:rsid w:val="00027098"/>
    <w:rsid w:val="0002759D"/>
    <w:rsid w:val="00027C15"/>
    <w:rsid w:val="000309DC"/>
    <w:rsid w:val="00030A5E"/>
    <w:rsid w:val="00031730"/>
    <w:rsid w:val="00031F99"/>
    <w:rsid w:val="00032562"/>
    <w:rsid w:val="00033715"/>
    <w:rsid w:val="00034A0E"/>
    <w:rsid w:val="00036F95"/>
    <w:rsid w:val="000374AF"/>
    <w:rsid w:val="000375BD"/>
    <w:rsid w:val="00040D7C"/>
    <w:rsid w:val="00041C1A"/>
    <w:rsid w:val="00041C3E"/>
    <w:rsid w:val="000423CE"/>
    <w:rsid w:val="00043698"/>
    <w:rsid w:val="0004443A"/>
    <w:rsid w:val="0004496F"/>
    <w:rsid w:val="0004527A"/>
    <w:rsid w:val="0004552A"/>
    <w:rsid w:val="000469C2"/>
    <w:rsid w:val="000511B0"/>
    <w:rsid w:val="0005165A"/>
    <w:rsid w:val="00053482"/>
    <w:rsid w:val="000547CF"/>
    <w:rsid w:val="00054C33"/>
    <w:rsid w:val="00055638"/>
    <w:rsid w:val="000564D2"/>
    <w:rsid w:val="000567E0"/>
    <w:rsid w:val="00056E8E"/>
    <w:rsid w:val="00056FE0"/>
    <w:rsid w:val="00057288"/>
    <w:rsid w:val="000577E8"/>
    <w:rsid w:val="00057AC8"/>
    <w:rsid w:val="00060120"/>
    <w:rsid w:val="0006295B"/>
    <w:rsid w:val="00062A2D"/>
    <w:rsid w:val="00063337"/>
    <w:rsid w:val="00063B58"/>
    <w:rsid w:val="000678B9"/>
    <w:rsid w:val="00067F05"/>
    <w:rsid w:val="000700BE"/>
    <w:rsid w:val="00071284"/>
    <w:rsid w:val="000718AC"/>
    <w:rsid w:val="000720C0"/>
    <w:rsid w:val="00072168"/>
    <w:rsid w:val="000727E5"/>
    <w:rsid w:val="00072839"/>
    <w:rsid w:val="00072C17"/>
    <w:rsid w:val="000737BD"/>
    <w:rsid w:val="00075E13"/>
    <w:rsid w:val="00076050"/>
    <w:rsid w:val="00076C0A"/>
    <w:rsid w:val="00076E37"/>
    <w:rsid w:val="000773D0"/>
    <w:rsid w:val="0007759A"/>
    <w:rsid w:val="0007770C"/>
    <w:rsid w:val="0008048A"/>
    <w:rsid w:val="00080B9D"/>
    <w:rsid w:val="000812C4"/>
    <w:rsid w:val="000828F2"/>
    <w:rsid w:val="00082B66"/>
    <w:rsid w:val="000834FB"/>
    <w:rsid w:val="000836BB"/>
    <w:rsid w:val="00083C37"/>
    <w:rsid w:val="000858A8"/>
    <w:rsid w:val="00085A79"/>
    <w:rsid w:val="00085CB2"/>
    <w:rsid w:val="00086217"/>
    <w:rsid w:val="00086E33"/>
    <w:rsid w:val="000872D8"/>
    <w:rsid w:val="00087D4C"/>
    <w:rsid w:val="00090AB1"/>
    <w:rsid w:val="00090E3A"/>
    <w:rsid w:val="000926B2"/>
    <w:rsid w:val="00093F05"/>
    <w:rsid w:val="00095026"/>
    <w:rsid w:val="000954D4"/>
    <w:rsid w:val="000956C2"/>
    <w:rsid w:val="000958D0"/>
    <w:rsid w:val="00095A76"/>
    <w:rsid w:val="000A0F42"/>
    <w:rsid w:val="000A2711"/>
    <w:rsid w:val="000A29DD"/>
    <w:rsid w:val="000A3293"/>
    <w:rsid w:val="000A3DD4"/>
    <w:rsid w:val="000A5224"/>
    <w:rsid w:val="000A5574"/>
    <w:rsid w:val="000A5EBD"/>
    <w:rsid w:val="000A6F60"/>
    <w:rsid w:val="000A70C6"/>
    <w:rsid w:val="000B1BFF"/>
    <w:rsid w:val="000B1E64"/>
    <w:rsid w:val="000B2032"/>
    <w:rsid w:val="000B2225"/>
    <w:rsid w:val="000B354F"/>
    <w:rsid w:val="000B3585"/>
    <w:rsid w:val="000B35ED"/>
    <w:rsid w:val="000B40B7"/>
    <w:rsid w:val="000B455C"/>
    <w:rsid w:val="000B4706"/>
    <w:rsid w:val="000B478C"/>
    <w:rsid w:val="000B47D0"/>
    <w:rsid w:val="000B497E"/>
    <w:rsid w:val="000B4E09"/>
    <w:rsid w:val="000B52B9"/>
    <w:rsid w:val="000B6686"/>
    <w:rsid w:val="000B6B36"/>
    <w:rsid w:val="000B6B43"/>
    <w:rsid w:val="000C14A1"/>
    <w:rsid w:val="000C29E0"/>
    <w:rsid w:val="000C2ACA"/>
    <w:rsid w:val="000C3BEE"/>
    <w:rsid w:val="000C4E7C"/>
    <w:rsid w:val="000D074C"/>
    <w:rsid w:val="000D08F6"/>
    <w:rsid w:val="000D2BF9"/>
    <w:rsid w:val="000D5C81"/>
    <w:rsid w:val="000D5CE6"/>
    <w:rsid w:val="000D6CEC"/>
    <w:rsid w:val="000D6D8B"/>
    <w:rsid w:val="000E05DB"/>
    <w:rsid w:val="000E0E2C"/>
    <w:rsid w:val="000E1607"/>
    <w:rsid w:val="000E1947"/>
    <w:rsid w:val="000E1D28"/>
    <w:rsid w:val="000E1FF3"/>
    <w:rsid w:val="000E2046"/>
    <w:rsid w:val="000E2E23"/>
    <w:rsid w:val="000E347E"/>
    <w:rsid w:val="000E5DFF"/>
    <w:rsid w:val="000E5E1E"/>
    <w:rsid w:val="000E66E9"/>
    <w:rsid w:val="000E78CB"/>
    <w:rsid w:val="000F16AF"/>
    <w:rsid w:val="000F1C97"/>
    <w:rsid w:val="000F21EC"/>
    <w:rsid w:val="000F2954"/>
    <w:rsid w:val="000F328D"/>
    <w:rsid w:val="000F4609"/>
    <w:rsid w:val="000F5418"/>
    <w:rsid w:val="000F57CF"/>
    <w:rsid w:val="000F6620"/>
    <w:rsid w:val="000F70FE"/>
    <w:rsid w:val="000F7561"/>
    <w:rsid w:val="000F75A7"/>
    <w:rsid w:val="000F780A"/>
    <w:rsid w:val="000F7C80"/>
    <w:rsid w:val="00100B9E"/>
    <w:rsid w:val="00101A8A"/>
    <w:rsid w:val="001020E9"/>
    <w:rsid w:val="001025B6"/>
    <w:rsid w:val="00103D86"/>
    <w:rsid w:val="001046DE"/>
    <w:rsid w:val="001051D1"/>
    <w:rsid w:val="00106418"/>
    <w:rsid w:val="001104B1"/>
    <w:rsid w:val="00110539"/>
    <w:rsid w:val="001108C4"/>
    <w:rsid w:val="00110A39"/>
    <w:rsid w:val="001114F6"/>
    <w:rsid w:val="00111D97"/>
    <w:rsid w:val="0011201E"/>
    <w:rsid w:val="0011409C"/>
    <w:rsid w:val="00115228"/>
    <w:rsid w:val="001153AD"/>
    <w:rsid w:val="00115AEA"/>
    <w:rsid w:val="00116837"/>
    <w:rsid w:val="001174FD"/>
    <w:rsid w:val="00120367"/>
    <w:rsid w:val="0012065E"/>
    <w:rsid w:val="0012297B"/>
    <w:rsid w:val="00124101"/>
    <w:rsid w:val="0012415A"/>
    <w:rsid w:val="00124C8B"/>
    <w:rsid w:val="0012503B"/>
    <w:rsid w:val="00127276"/>
    <w:rsid w:val="00130069"/>
    <w:rsid w:val="00131440"/>
    <w:rsid w:val="001315B4"/>
    <w:rsid w:val="00133327"/>
    <w:rsid w:val="00134F58"/>
    <w:rsid w:val="00135047"/>
    <w:rsid w:val="00135662"/>
    <w:rsid w:val="0013689B"/>
    <w:rsid w:val="00136F5F"/>
    <w:rsid w:val="00137468"/>
    <w:rsid w:val="00137694"/>
    <w:rsid w:val="00140041"/>
    <w:rsid w:val="00141203"/>
    <w:rsid w:val="00142E32"/>
    <w:rsid w:val="00142F69"/>
    <w:rsid w:val="00143B0E"/>
    <w:rsid w:val="00144548"/>
    <w:rsid w:val="001464E4"/>
    <w:rsid w:val="00146C91"/>
    <w:rsid w:val="0015049F"/>
    <w:rsid w:val="00150921"/>
    <w:rsid w:val="001512BD"/>
    <w:rsid w:val="001516A7"/>
    <w:rsid w:val="00151C61"/>
    <w:rsid w:val="00151F6E"/>
    <w:rsid w:val="001521A7"/>
    <w:rsid w:val="00152888"/>
    <w:rsid w:val="00153029"/>
    <w:rsid w:val="00153BF8"/>
    <w:rsid w:val="00153DF7"/>
    <w:rsid w:val="001540D4"/>
    <w:rsid w:val="00154663"/>
    <w:rsid w:val="001551D4"/>
    <w:rsid w:val="0015754B"/>
    <w:rsid w:val="00157A61"/>
    <w:rsid w:val="00157BCD"/>
    <w:rsid w:val="00160975"/>
    <w:rsid w:val="0016480F"/>
    <w:rsid w:val="00166F2A"/>
    <w:rsid w:val="00166F49"/>
    <w:rsid w:val="001677E5"/>
    <w:rsid w:val="00167BFF"/>
    <w:rsid w:val="00167E92"/>
    <w:rsid w:val="001708D0"/>
    <w:rsid w:val="00172297"/>
    <w:rsid w:val="00172B2C"/>
    <w:rsid w:val="00173CAF"/>
    <w:rsid w:val="00173ECF"/>
    <w:rsid w:val="0017495A"/>
    <w:rsid w:val="00174F57"/>
    <w:rsid w:val="00176610"/>
    <w:rsid w:val="001804E9"/>
    <w:rsid w:val="00180CB8"/>
    <w:rsid w:val="0018157A"/>
    <w:rsid w:val="001818EE"/>
    <w:rsid w:val="00182092"/>
    <w:rsid w:val="0018241B"/>
    <w:rsid w:val="0018287C"/>
    <w:rsid w:val="00182E13"/>
    <w:rsid w:val="0018343F"/>
    <w:rsid w:val="00183E17"/>
    <w:rsid w:val="001840E9"/>
    <w:rsid w:val="00185543"/>
    <w:rsid w:val="00185BEC"/>
    <w:rsid w:val="0018606A"/>
    <w:rsid w:val="00186173"/>
    <w:rsid w:val="001862E2"/>
    <w:rsid w:val="00187AD0"/>
    <w:rsid w:val="001908F7"/>
    <w:rsid w:val="00191C4B"/>
    <w:rsid w:val="00191E38"/>
    <w:rsid w:val="00191F57"/>
    <w:rsid w:val="00191F82"/>
    <w:rsid w:val="00192EA1"/>
    <w:rsid w:val="001951E8"/>
    <w:rsid w:val="00196756"/>
    <w:rsid w:val="001969AD"/>
    <w:rsid w:val="00197557"/>
    <w:rsid w:val="001A011B"/>
    <w:rsid w:val="001A13BB"/>
    <w:rsid w:val="001A1E82"/>
    <w:rsid w:val="001A1F19"/>
    <w:rsid w:val="001A2279"/>
    <w:rsid w:val="001A4A49"/>
    <w:rsid w:val="001A4C67"/>
    <w:rsid w:val="001A5060"/>
    <w:rsid w:val="001A7842"/>
    <w:rsid w:val="001A7AA5"/>
    <w:rsid w:val="001B063A"/>
    <w:rsid w:val="001B066D"/>
    <w:rsid w:val="001B07D9"/>
    <w:rsid w:val="001B0829"/>
    <w:rsid w:val="001B17B1"/>
    <w:rsid w:val="001B3C13"/>
    <w:rsid w:val="001B4041"/>
    <w:rsid w:val="001B482F"/>
    <w:rsid w:val="001B4C5F"/>
    <w:rsid w:val="001B551D"/>
    <w:rsid w:val="001B55DB"/>
    <w:rsid w:val="001B6132"/>
    <w:rsid w:val="001B626E"/>
    <w:rsid w:val="001B6411"/>
    <w:rsid w:val="001B6BD9"/>
    <w:rsid w:val="001B6F69"/>
    <w:rsid w:val="001B6FEF"/>
    <w:rsid w:val="001C063F"/>
    <w:rsid w:val="001C1144"/>
    <w:rsid w:val="001C2A23"/>
    <w:rsid w:val="001C2DB5"/>
    <w:rsid w:val="001C2FA6"/>
    <w:rsid w:val="001C3AB2"/>
    <w:rsid w:val="001C4E99"/>
    <w:rsid w:val="001C5311"/>
    <w:rsid w:val="001C55A3"/>
    <w:rsid w:val="001C63D1"/>
    <w:rsid w:val="001C6459"/>
    <w:rsid w:val="001C6522"/>
    <w:rsid w:val="001C66E6"/>
    <w:rsid w:val="001C67F8"/>
    <w:rsid w:val="001C6C59"/>
    <w:rsid w:val="001C71B9"/>
    <w:rsid w:val="001C798B"/>
    <w:rsid w:val="001D02BB"/>
    <w:rsid w:val="001D0F7C"/>
    <w:rsid w:val="001D256A"/>
    <w:rsid w:val="001D2C9D"/>
    <w:rsid w:val="001D2EEF"/>
    <w:rsid w:val="001D33D5"/>
    <w:rsid w:val="001D35A9"/>
    <w:rsid w:val="001D3639"/>
    <w:rsid w:val="001D3F64"/>
    <w:rsid w:val="001D44C3"/>
    <w:rsid w:val="001D48C0"/>
    <w:rsid w:val="001D492A"/>
    <w:rsid w:val="001D56CB"/>
    <w:rsid w:val="001D5B64"/>
    <w:rsid w:val="001D6F1F"/>
    <w:rsid w:val="001D7367"/>
    <w:rsid w:val="001D79D1"/>
    <w:rsid w:val="001E1240"/>
    <w:rsid w:val="001E238F"/>
    <w:rsid w:val="001E3A27"/>
    <w:rsid w:val="001E49AE"/>
    <w:rsid w:val="001E4C4C"/>
    <w:rsid w:val="001E61F8"/>
    <w:rsid w:val="001E7951"/>
    <w:rsid w:val="001F0515"/>
    <w:rsid w:val="001F0C0A"/>
    <w:rsid w:val="001F3170"/>
    <w:rsid w:val="001F35F5"/>
    <w:rsid w:val="001F3A85"/>
    <w:rsid w:val="001F4211"/>
    <w:rsid w:val="001F4E7A"/>
    <w:rsid w:val="001F6BC5"/>
    <w:rsid w:val="002029A4"/>
    <w:rsid w:val="002052B9"/>
    <w:rsid w:val="0020531F"/>
    <w:rsid w:val="00205BF3"/>
    <w:rsid w:val="00205C50"/>
    <w:rsid w:val="002063AF"/>
    <w:rsid w:val="00206847"/>
    <w:rsid w:val="0020692C"/>
    <w:rsid w:val="002070D1"/>
    <w:rsid w:val="0020766A"/>
    <w:rsid w:val="00210909"/>
    <w:rsid w:val="00210FCF"/>
    <w:rsid w:val="00210FE4"/>
    <w:rsid w:val="00211B31"/>
    <w:rsid w:val="00211C9B"/>
    <w:rsid w:val="00211F3F"/>
    <w:rsid w:val="00212302"/>
    <w:rsid w:val="002133C4"/>
    <w:rsid w:val="00213B0D"/>
    <w:rsid w:val="00215320"/>
    <w:rsid w:val="00215376"/>
    <w:rsid w:val="00216CE0"/>
    <w:rsid w:val="0021725E"/>
    <w:rsid w:val="00217486"/>
    <w:rsid w:val="00217EFB"/>
    <w:rsid w:val="00220921"/>
    <w:rsid w:val="00220A40"/>
    <w:rsid w:val="00220BE6"/>
    <w:rsid w:val="00220DB9"/>
    <w:rsid w:val="00221437"/>
    <w:rsid w:val="002216DE"/>
    <w:rsid w:val="002219D1"/>
    <w:rsid w:val="00221E32"/>
    <w:rsid w:val="00222B42"/>
    <w:rsid w:val="00222CA9"/>
    <w:rsid w:val="00223438"/>
    <w:rsid w:val="00224703"/>
    <w:rsid w:val="002251F2"/>
    <w:rsid w:val="00225AFE"/>
    <w:rsid w:val="00226657"/>
    <w:rsid w:val="00226E36"/>
    <w:rsid w:val="002308AD"/>
    <w:rsid w:val="00232538"/>
    <w:rsid w:val="00233D76"/>
    <w:rsid w:val="00234D9A"/>
    <w:rsid w:val="002355C9"/>
    <w:rsid w:val="00235BA4"/>
    <w:rsid w:val="00235C7D"/>
    <w:rsid w:val="0023673A"/>
    <w:rsid w:val="00236896"/>
    <w:rsid w:val="002369C7"/>
    <w:rsid w:val="002379DF"/>
    <w:rsid w:val="0024175A"/>
    <w:rsid w:val="002418F7"/>
    <w:rsid w:val="00242B39"/>
    <w:rsid w:val="002445D8"/>
    <w:rsid w:val="00244FC2"/>
    <w:rsid w:val="00245BAA"/>
    <w:rsid w:val="00245E43"/>
    <w:rsid w:val="00246B5B"/>
    <w:rsid w:val="00246FE2"/>
    <w:rsid w:val="0025031B"/>
    <w:rsid w:val="00250344"/>
    <w:rsid w:val="00250844"/>
    <w:rsid w:val="00250DF3"/>
    <w:rsid w:val="002512CF"/>
    <w:rsid w:val="002516B9"/>
    <w:rsid w:val="00251FE5"/>
    <w:rsid w:val="002520E2"/>
    <w:rsid w:val="00252F84"/>
    <w:rsid w:val="00252FA7"/>
    <w:rsid w:val="00257EEC"/>
    <w:rsid w:val="002601EE"/>
    <w:rsid w:val="002602C8"/>
    <w:rsid w:val="00260741"/>
    <w:rsid w:val="00260974"/>
    <w:rsid w:val="00260AB2"/>
    <w:rsid w:val="00261A62"/>
    <w:rsid w:val="00261AF2"/>
    <w:rsid w:val="0026231D"/>
    <w:rsid w:val="00262E61"/>
    <w:rsid w:val="002635AF"/>
    <w:rsid w:val="00263C1A"/>
    <w:rsid w:val="00264DF0"/>
    <w:rsid w:val="0026587B"/>
    <w:rsid w:val="00265987"/>
    <w:rsid w:val="00265A7C"/>
    <w:rsid w:val="0026717E"/>
    <w:rsid w:val="00267760"/>
    <w:rsid w:val="00267EDC"/>
    <w:rsid w:val="00270887"/>
    <w:rsid w:val="00270B94"/>
    <w:rsid w:val="00271BB6"/>
    <w:rsid w:val="002744A2"/>
    <w:rsid w:val="00274663"/>
    <w:rsid w:val="002748A9"/>
    <w:rsid w:val="00276038"/>
    <w:rsid w:val="00276167"/>
    <w:rsid w:val="00276591"/>
    <w:rsid w:val="00276BAE"/>
    <w:rsid w:val="00277848"/>
    <w:rsid w:val="002778AF"/>
    <w:rsid w:val="00280198"/>
    <w:rsid w:val="00281CB6"/>
    <w:rsid w:val="00281F97"/>
    <w:rsid w:val="002829EC"/>
    <w:rsid w:val="00283435"/>
    <w:rsid w:val="00283BCA"/>
    <w:rsid w:val="00284C51"/>
    <w:rsid w:val="0028531A"/>
    <w:rsid w:val="002854D4"/>
    <w:rsid w:val="0028626D"/>
    <w:rsid w:val="002901E8"/>
    <w:rsid w:val="00290BA3"/>
    <w:rsid w:val="00291389"/>
    <w:rsid w:val="0029187D"/>
    <w:rsid w:val="00292C44"/>
    <w:rsid w:val="00293859"/>
    <w:rsid w:val="002949B4"/>
    <w:rsid w:val="00294ECF"/>
    <w:rsid w:val="002952EF"/>
    <w:rsid w:val="00295E47"/>
    <w:rsid w:val="0029646E"/>
    <w:rsid w:val="002969E0"/>
    <w:rsid w:val="00296A68"/>
    <w:rsid w:val="00297D9D"/>
    <w:rsid w:val="002A08B1"/>
    <w:rsid w:val="002A09C9"/>
    <w:rsid w:val="002A0E63"/>
    <w:rsid w:val="002A1678"/>
    <w:rsid w:val="002A1BC4"/>
    <w:rsid w:val="002A233A"/>
    <w:rsid w:val="002A2810"/>
    <w:rsid w:val="002A30F3"/>
    <w:rsid w:val="002A3DA9"/>
    <w:rsid w:val="002A3F35"/>
    <w:rsid w:val="002A443F"/>
    <w:rsid w:val="002A4A9D"/>
    <w:rsid w:val="002A4CD5"/>
    <w:rsid w:val="002A6565"/>
    <w:rsid w:val="002A73C3"/>
    <w:rsid w:val="002A7606"/>
    <w:rsid w:val="002A7EC9"/>
    <w:rsid w:val="002B13A0"/>
    <w:rsid w:val="002B1B09"/>
    <w:rsid w:val="002B22A0"/>
    <w:rsid w:val="002B2347"/>
    <w:rsid w:val="002B24FD"/>
    <w:rsid w:val="002B257F"/>
    <w:rsid w:val="002B2B4F"/>
    <w:rsid w:val="002B396F"/>
    <w:rsid w:val="002B4CD6"/>
    <w:rsid w:val="002B5094"/>
    <w:rsid w:val="002B5B35"/>
    <w:rsid w:val="002B5C10"/>
    <w:rsid w:val="002B6BE4"/>
    <w:rsid w:val="002B6C14"/>
    <w:rsid w:val="002B6DEB"/>
    <w:rsid w:val="002B6F3A"/>
    <w:rsid w:val="002B7470"/>
    <w:rsid w:val="002B7721"/>
    <w:rsid w:val="002C086E"/>
    <w:rsid w:val="002C1AA6"/>
    <w:rsid w:val="002C1C7D"/>
    <w:rsid w:val="002C212A"/>
    <w:rsid w:val="002C2B03"/>
    <w:rsid w:val="002C2C08"/>
    <w:rsid w:val="002C518D"/>
    <w:rsid w:val="002C5475"/>
    <w:rsid w:val="002C5ACD"/>
    <w:rsid w:val="002C5EE2"/>
    <w:rsid w:val="002C6275"/>
    <w:rsid w:val="002C62D0"/>
    <w:rsid w:val="002C78A3"/>
    <w:rsid w:val="002C7B1A"/>
    <w:rsid w:val="002D1C5C"/>
    <w:rsid w:val="002D1E2E"/>
    <w:rsid w:val="002D268D"/>
    <w:rsid w:val="002D26C5"/>
    <w:rsid w:val="002D2A8E"/>
    <w:rsid w:val="002D3063"/>
    <w:rsid w:val="002D3691"/>
    <w:rsid w:val="002D3B52"/>
    <w:rsid w:val="002D3D37"/>
    <w:rsid w:val="002D45DD"/>
    <w:rsid w:val="002D4B79"/>
    <w:rsid w:val="002D4BEA"/>
    <w:rsid w:val="002D511A"/>
    <w:rsid w:val="002D57D2"/>
    <w:rsid w:val="002D69E2"/>
    <w:rsid w:val="002D700D"/>
    <w:rsid w:val="002D750B"/>
    <w:rsid w:val="002E0050"/>
    <w:rsid w:val="002E275E"/>
    <w:rsid w:val="002E2F0F"/>
    <w:rsid w:val="002E3C5B"/>
    <w:rsid w:val="002E5537"/>
    <w:rsid w:val="002E6887"/>
    <w:rsid w:val="002E7124"/>
    <w:rsid w:val="002E7917"/>
    <w:rsid w:val="002E7A26"/>
    <w:rsid w:val="002E7A28"/>
    <w:rsid w:val="002E7DA2"/>
    <w:rsid w:val="002E7F29"/>
    <w:rsid w:val="002F011B"/>
    <w:rsid w:val="002F0439"/>
    <w:rsid w:val="002F11F0"/>
    <w:rsid w:val="002F121E"/>
    <w:rsid w:val="002F14EB"/>
    <w:rsid w:val="002F256F"/>
    <w:rsid w:val="002F3DB2"/>
    <w:rsid w:val="002F49FC"/>
    <w:rsid w:val="002F4CD4"/>
    <w:rsid w:val="002F5F2D"/>
    <w:rsid w:val="002F5FFF"/>
    <w:rsid w:val="002F6E85"/>
    <w:rsid w:val="002F72D9"/>
    <w:rsid w:val="002F7AEB"/>
    <w:rsid w:val="00300464"/>
    <w:rsid w:val="00301DCA"/>
    <w:rsid w:val="00302781"/>
    <w:rsid w:val="00302A6C"/>
    <w:rsid w:val="00302C51"/>
    <w:rsid w:val="00302E31"/>
    <w:rsid w:val="00303B55"/>
    <w:rsid w:val="0030498A"/>
    <w:rsid w:val="00305E60"/>
    <w:rsid w:val="0030602D"/>
    <w:rsid w:val="00306C1B"/>
    <w:rsid w:val="003073A7"/>
    <w:rsid w:val="00310E0E"/>
    <w:rsid w:val="00310E39"/>
    <w:rsid w:val="0031122B"/>
    <w:rsid w:val="00311814"/>
    <w:rsid w:val="00311927"/>
    <w:rsid w:val="00312049"/>
    <w:rsid w:val="0031280F"/>
    <w:rsid w:val="00312E83"/>
    <w:rsid w:val="0031413B"/>
    <w:rsid w:val="00315B05"/>
    <w:rsid w:val="003162F0"/>
    <w:rsid w:val="0031669A"/>
    <w:rsid w:val="0031684E"/>
    <w:rsid w:val="003168A2"/>
    <w:rsid w:val="00317168"/>
    <w:rsid w:val="00321040"/>
    <w:rsid w:val="00321244"/>
    <w:rsid w:val="00321624"/>
    <w:rsid w:val="00321899"/>
    <w:rsid w:val="003218CB"/>
    <w:rsid w:val="00321FF2"/>
    <w:rsid w:val="0032212A"/>
    <w:rsid w:val="00322E6A"/>
    <w:rsid w:val="00324F2A"/>
    <w:rsid w:val="0032533D"/>
    <w:rsid w:val="00325BDA"/>
    <w:rsid w:val="0032677F"/>
    <w:rsid w:val="003268AC"/>
    <w:rsid w:val="00327CA4"/>
    <w:rsid w:val="0033219C"/>
    <w:rsid w:val="00332B56"/>
    <w:rsid w:val="00333890"/>
    <w:rsid w:val="00334C3B"/>
    <w:rsid w:val="00334F55"/>
    <w:rsid w:val="00335216"/>
    <w:rsid w:val="00335519"/>
    <w:rsid w:val="00340151"/>
    <w:rsid w:val="0034142E"/>
    <w:rsid w:val="003417BE"/>
    <w:rsid w:val="003423B3"/>
    <w:rsid w:val="00342444"/>
    <w:rsid w:val="003428F0"/>
    <w:rsid w:val="003428F7"/>
    <w:rsid w:val="003436D2"/>
    <w:rsid w:val="00343EDB"/>
    <w:rsid w:val="00343FEF"/>
    <w:rsid w:val="00344AFC"/>
    <w:rsid w:val="00344D82"/>
    <w:rsid w:val="00345082"/>
    <w:rsid w:val="00345235"/>
    <w:rsid w:val="00345381"/>
    <w:rsid w:val="003454BC"/>
    <w:rsid w:val="00345E85"/>
    <w:rsid w:val="00347C88"/>
    <w:rsid w:val="00347CF2"/>
    <w:rsid w:val="00350CF1"/>
    <w:rsid w:val="00351F04"/>
    <w:rsid w:val="00353283"/>
    <w:rsid w:val="00354687"/>
    <w:rsid w:val="00354B25"/>
    <w:rsid w:val="00354C3A"/>
    <w:rsid w:val="0035685D"/>
    <w:rsid w:val="00360BC6"/>
    <w:rsid w:val="00360BC9"/>
    <w:rsid w:val="00361689"/>
    <w:rsid w:val="0036319B"/>
    <w:rsid w:val="00365F2C"/>
    <w:rsid w:val="003678C1"/>
    <w:rsid w:val="0036791D"/>
    <w:rsid w:val="0037121D"/>
    <w:rsid w:val="003728BD"/>
    <w:rsid w:val="00372B0D"/>
    <w:rsid w:val="00374BFB"/>
    <w:rsid w:val="003755F0"/>
    <w:rsid w:val="00377401"/>
    <w:rsid w:val="00377DC1"/>
    <w:rsid w:val="003803F6"/>
    <w:rsid w:val="003810E8"/>
    <w:rsid w:val="003818B4"/>
    <w:rsid w:val="003821BA"/>
    <w:rsid w:val="00382351"/>
    <w:rsid w:val="00382456"/>
    <w:rsid w:val="003827A4"/>
    <w:rsid w:val="00382AEC"/>
    <w:rsid w:val="00382DDD"/>
    <w:rsid w:val="00383610"/>
    <w:rsid w:val="003838E6"/>
    <w:rsid w:val="00384613"/>
    <w:rsid w:val="003854C8"/>
    <w:rsid w:val="00385511"/>
    <w:rsid w:val="00385BDB"/>
    <w:rsid w:val="003904B4"/>
    <w:rsid w:val="003914AE"/>
    <w:rsid w:val="00391B2F"/>
    <w:rsid w:val="0039216D"/>
    <w:rsid w:val="003927E0"/>
    <w:rsid w:val="00393614"/>
    <w:rsid w:val="003947B2"/>
    <w:rsid w:val="0039575C"/>
    <w:rsid w:val="003A11B9"/>
    <w:rsid w:val="003A1B35"/>
    <w:rsid w:val="003A1B87"/>
    <w:rsid w:val="003A44F2"/>
    <w:rsid w:val="003A4902"/>
    <w:rsid w:val="003A5C7C"/>
    <w:rsid w:val="003A6F7E"/>
    <w:rsid w:val="003A715B"/>
    <w:rsid w:val="003A74ED"/>
    <w:rsid w:val="003B0682"/>
    <w:rsid w:val="003B06BB"/>
    <w:rsid w:val="003B199C"/>
    <w:rsid w:val="003B24E1"/>
    <w:rsid w:val="003B44C1"/>
    <w:rsid w:val="003B45B5"/>
    <w:rsid w:val="003B4FAE"/>
    <w:rsid w:val="003B567B"/>
    <w:rsid w:val="003B5CEC"/>
    <w:rsid w:val="003B6098"/>
    <w:rsid w:val="003B6778"/>
    <w:rsid w:val="003B6D32"/>
    <w:rsid w:val="003C011C"/>
    <w:rsid w:val="003C089D"/>
    <w:rsid w:val="003C1B2A"/>
    <w:rsid w:val="003C22A2"/>
    <w:rsid w:val="003C237F"/>
    <w:rsid w:val="003C2A97"/>
    <w:rsid w:val="003C2CE2"/>
    <w:rsid w:val="003C3F1F"/>
    <w:rsid w:val="003C4031"/>
    <w:rsid w:val="003C485F"/>
    <w:rsid w:val="003C6F87"/>
    <w:rsid w:val="003C7152"/>
    <w:rsid w:val="003C7270"/>
    <w:rsid w:val="003C738E"/>
    <w:rsid w:val="003C7913"/>
    <w:rsid w:val="003D0805"/>
    <w:rsid w:val="003D0A3B"/>
    <w:rsid w:val="003D0E44"/>
    <w:rsid w:val="003D1B4B"/>
    <w:rsid w:val="003D239B"/>
    <w:rsid w:val="003D2F99"/>
    <w:rsid w:val="003D36EA"/>
    <w:rsid w:val="003D37A9"/>
    <w:rsid w:val="003D39D8"/>
    <w:rsid w:val="003D4D49"/>
    <w:rsid w:val="003D6E10"/>
    <w:rsid w:val="003D7D99"/>
    <w:rsid w:val="003E0894"/>
    <w:rsid w:val="003E1EB4"/>
    <w:rsid w:val="003E1F7C"/>
    <w:rsid w:val="003E2C93"/>
    <w:rsid w:val="003E2DD6"/>
    <w:rsid w:val="003E31B1"/>
    <w:rsid w:val="003E35BC"/>
    <w:rsid w:val="003E385D"/>
    <w:rsid w:val="003E394D"/>
    <w:rsid w:val="003E3A07"/>
    <w:rsid w:val="003E4973"/>
    <w:rsid w:val="003E5DAD"/>
    <w:rsid w:val="003E604B"/>
    <w:rsid w:val="003E625A"/>
    <w:rsid w:val="003E6760"/>
    <w:rsid w:val="003F122B"/>
    <w:rsid w:val="003F1844"/>
    <w:rsid w:val="003F1A89"/>
    <w:rsid w:val="003F2BFB"/>
    <w:rsid w:val="003F2E82"/>
    <w:rsid w:val="003F539A"/>
    <w:rsid w:val="003F5A3A"/>
    <w:rsid w:val="003F61C0"/>
    <w:rsid w:val="00400251"/>
    <w:rsid w:val="00400801"/>
    <w:rsid w:val="00400EFC"/>
    <w:rsid w:val="0040123B"/>
    <w:rsid w:val="004029DC"/>
    <w:rsid w:val="00402C7D"/>
    <w:rsid w:val="0040397C"/>
    <w:rsid w:val="00403C39"/>
    <w:rsid w:val="00404724"/>
    <w:rsid w:val="00404DD3"/>
    <w:rsid w:val="0040554F"/>
    <w:rsid w:val="00405F28"/>
    <w:rsid w:val="00407D01"/>
    <w:rsid w:val="0041090C"/>
    <w:rsid w:val="004110B4"/>
    <w:rsid w:val="004119A5"/>
    <w:rsid w:val="00411BA3"/>
    <w:rsid w:val="0041309F"/>
    <w:rsid w:val="004132AA"/>
    <w:rsid w:val="00413AA1"/>
    <w:rsid w:val="00413E9C"/>
    <w:rsid w:val="00414841"/>
    <w:rsid w:val="004159DC"/>
    <w:rsid w:val="00416317"/>
    <w:rsid w:val="0041651C"/>
    <w:rsid w:val="00417FD6"/>
    <w:rsid w:val="004214AB"/>
    <w:rsid w:val="004229AA"/>
    <w:rsid w:val="00422BAC"/>
    <w:rsid w:val="00423119"/>
    <w:rsid w:val="00423C2E"/>
    <w:rsid w:val="00424A7C"/>
    <w:rsid w:val="0042538A"/>
    <w:rsid w:val="00425909"/>
    <w:rsid w:val="00425C40"/>
    <w:rsid w:val="00425EFC"/>
    <w:rsid w:val="00426EDB"/>
    <w:rsid w:val="00427833"/>
    <w:rsid w:val="00427A75"/>
    <w:rsid w:val="00432155"/>
    <w:rsid w:val="00432A6D"/>
    <w:rsid w:val="00433276"/>
    <w:rsid w:val="00433846"/>
    <w:rsid w:val="00433C65"/>
    <w:rsid w:val="00434277"/>
    <w:rsid w:val="004348BB"/>
    <w:rsid w:val="004349E5"/>
    <w:rsid w:val="00434C87"/>
    <w:rsid w:val="00434E1B"/>
    <w:rsid w:val="00435BA0"/>
    <w:rsid w:val="00436886"/>
    <w:rsid w:val="0044028F"/>
    <w:rsid w:val="00440393"/>
    <w:rsid w:val="00440727"/>
    <w:rsid w:val="00441E02"/>
    <w:rsid w:val="0044270D"/>
    <w:rsid w:val="0044347A"/>
    <w:rsid w:val="0044357F"/>
    <w:rsid w:val="004446E8"/>
    <w:rsid w:val="00444C83"/>
    <w:rsid w:val="00445E34"/>
    <w:rsid w:val="0044602F"/>
    <w:rsid w:val="00446980"/>
    <w:rsid w:val="00450E48"/>
    <w:rsid w:val="004518D5"/>
    <w:rsid w:val="00451A5F"/>
    <w:rsid w:val="00451FCB"/>
    <w:rsid w:val="004531A4"/>
    <w:rsid w:val="004533A8"/>
    <w:rsid w:val="004546D2"/>
    <w:rsid w:val="00455382"/>
    <w:rsid w:val="00455409"/>
    <w:rsid w:val="004558A8"/>
    <w:rsid w:val="00456B1A"/>
    <w:rsid w:val="0045762E"/>
    <w:rsid w:val="00457703"/>
    <w:rsid w:val="00457E43"/>
    <w:rsid w:val="004601D3"/>
    <w:rsid w:val="0046076C"/>
    <w:rsid w:val="00460848"/>
    <w:rsid w:val="00461E0F"/>
    <w:rsid w:val="004623D4"/>
    <w:rsid w:val="0046282F"/>
    <w:rsid w:val="004628AB"/>
    <w:rsid w:val="004635D6"/>
    <w:rsid w:val="004639EC"/>
    <w:rsid w:val="00464ADF"/>
    <w:rsid w:val="00464E38"/>
    <w:rsid w:val="00465032"/>
    <w:rsid w:val="00465FF1"/>
    <w:rsid w:val="00466EF8"/>
    <w:rsid w:val="004675C4"/>
    <w:rsid w:val="004701B4"/>
    <w:rsid w:val="00470CF9"/>
    <w:rsid w:val="00473C25"/>
    <w:rsid w:val="004743BC"/>
    <w:rsid w:val="00475872"/>
    <w:rsid w:val="00476166"/>
    <w:rsid w:val="004767E6"/>
    <w:rsid w:val="00477D1B"/>
    <w:rsid w:val="004805E3"/>
    <w:rsid w:val="00480F71"/>
    <w:rsid w:val="00481954"/>
    <w:rsid w:val="00481AD3"/>
    <w:rsid w:val="00481BC8"/>
    <w:rsid w:val="004820F8"/>
    <w:rsid w:val="00482B06"/>
    <w:rsid w:val="004847C3"/>
    <w:rsid w:val="00485337"/>
    <w:rsid w:val="004908DF"/>
    <w:rsid w:val="00492468"/>
    <w:rsid w:val="00494C86"/>
    <w:rsid w:val="00494EC5"/>
    <w:rsid w:val="00495445"/>
    <w:rsid w:val="004955E9"/>
    <w:rsid w:val="00495A96"/>
    <w:rsid w:val="00495C78"/>
    <w:rsid w:val="00496FE9"/>
    <w:rsid w:val="00497861"/>
    <w:rsid w:val="004A05CD"/>
    <w:rsid w:val="004A18EE"/>
    <w:rsid w:val="004A1D97"/>
    <w:rsid w:val="004A1ECB"/>
    <w:rsid w:val="004A2B3B"/>
    <w:rsid w:val="004A3A0B"/>
    <w:rsid w:val="004A3AA9"/>
    <w:rsid w:val="004A3AB5"/>
    <w:rsid w:val="004A424A"/>
    <w:rsid w:val="004A494B"/>
    <w:rsid w:val="004A5638"/>
    <w:rsid w:val="004A5886"/>
    <w:rsid w:val="004A5BA9"/>
    <w:rsid w:val="004A6786"/>
    <w:rsid w:val="004A691E"/>
    <w:rsid w:val="004A6D56"/>
    <w:rsid w:val="004A751D"/>
    <w:rsid w:val="004B132A"/>
    <w:rsid w:val="004B139D"/>
    <w:rsid w:val="004B26AD"/>
    <w:rsid w:val="004B3039"/>
    <w:rsid w:val="004B3120"/>
    <w:rsid w:val="004B44EF"/>
    <w:rsid w:val="004B49BD"/>
    <w:rsid w:val="004B5C98"/>
    <w:rsid w:val="004B5D08"/>
    <w:rsid w:val="004B5DD8"/>
    <w:rsid w:val="004B5DE3"/>
    <w:rsid w:val="004B60DF"/>
    <w:rsid w:val="004B6593"/>
    <w:rsid w:val="004B68B0"/>
    <w:rsid w:val="004B6E4F"/>
    <w:rsid w:val="004B7259"/>
    <w:rsid w:val="004B74AA"/>
    <w:rsid w:val="004C1081"/>
    <w:rsid w:val="004C144C"/>
    <w:rsid w:val="004C37FF"/>
    <w:rsid w:val="004C52B1"/>
    <w:rsid w:val="004D0197"/>
    <w:rsid w:val="004D18CE"/>
    <w:rsid w:val="004D1B3F"/>
    <w:rsid w:val="004D1D9F"/>
    <w:rsid w:val="004D3769"/>
    <w:rsid w:val="004D3BE7"/>
    <w:rsid w:val="004D4C32"/>
    <w:rsid w:val="004D53D5"/>
    <w:rsid w:val="004D7733"/>
    <w:rsid w:val="004E083D"/>
    <w:rsid w:val="004E08DA"/>
    <w:rsid w:val="004E09C5"/>
    <w:rsid w:val="004E2EB0"/>
    <w:rsid w:val="004E2F13"/>
    <w:rsid w:val="004E34EB"/>
    <w:rsid w:val="004E4CF1"/>
    <w:rsid w:val="004E5B4C"/>
    <w:rsid w:val="004E5E02"/>
    <w:rsid w:val="004E7A7E"/>
    <w:rsid w:val="004E7CA6"/>
    <w:rsid w:val="004F02BD"/>
    <w:rsid w:val="004F0A29"/>
    <w:rsid w:val="004F1EE8"/>
    <w:rsid w:val="004F2B7C"/>
    <w:rsid w:val="004F3A89"/>
    <w:rsid w:val="004F41FE"/>
    <w:rsid w:val="004F55B9"/>
    <w:rsid w:val="004F687B"/>
    <w:rsid w:val="004F76E9"/>
    <w:rsid w:val="004F7918"/>
    <w:rsid w:val="004F7F95"/>
    <w:rsid w:val="00501663"/>
    <w:rsid w:val="005024E1"/>
    <w:rsid w:val="005029B9"/>
    <w:rsid w:val="00502F84"/>
    <w:rsid w:val="00503AAE"/>
    <w:rsid w:val="00503DB1"/>
    <w:rsid w:val="00504472"/>
    <w:rsid w:val="00505423"/>
    <w:rsid w:val="00506214"/>
    <w:rsid w:val="00506529"/>
    <w:rsid w:val="0050720A"/>
    <w:rsid w:val="005073E7"/>
    <w:rsid w:val="00507668"/>
    <w:rsid w:val="00507D9B"/>
    <w:rsid w:val="00510172"/>
    <w:rsid w:val="00510438"/>
    <w:rsid w:val="00510698"/>
    <w:rsid w:val="00511395"/>
    <w:rsid w:val="00511474"/>
    <w:rsid w:val="005118E2"/>
    <w:rsid w:val="00511E97"/>
    <w:rsid w:val="00512993"/>
    <w:rsid w:val="0051306F"/>
    <w:rsid w:val="005146EA"/>
    <w:rsid w:val="00520528"/>
    <w:rsid w:val="00520A21"/>
    <w:rsid w:val="00521FCD"/>
    <w:rsid w:val="005238D4"/>
    <w:rsid w:val="00523E4F"/>
    <w:rsid w:val="00525820"/>
    <w:rsid w:val="005260A5"/>
    <w:rsid w:val="0052676D"/>
    <w:rsid w:val="005271A4"/>
    <w:rsid w:val="0052729B"/>
    <w:rsid w:val="0053135E"/>
    <w:rsid w:val="0053173B"/>
    <w:rsid w:val="005320D0"/>
    <w:rsid w:val="0053376B"/>
    <w:rsid w:val="00537153"/>
    <w:rsid w:val="0053718E"/>
    <w:rsid w:val="005401C3"/>
    <w:rsid w:val="005411BD"/>
    <w:rsid w:val="00541AA6"/>
    <w:rsid w:val="00541DE3"/>
    <w:rsid w:val="005424F3"/>
    <w:rsid w:val="00542555"/>
    <w:rsid w:val="00543019"/>
    <w:rsid w:val="00543A65"/>
    <w:rsid w:val="005449EC"/>
    <w:rsid w:val="005451A6"/>
    <w:rsid w:val="00545231"/>
    <w:rsid w:val="00545785"/>
    <w:rsid w:val="00545C83"/>
    <w:rsid w:val="0054627A"/>
    <w:rsid w:val="0055019E"/>
    <w:rsid w:val="00550A57"/>
    <w:rsid w:val="00553113"/>
    <w:rsid w:val="005531AE"/>
    <w:rsid w:val="00553570"/>
    <w:rsid w:val="00553849"/>
    <w:rsid w:val="005539A9"/>
    <w:rsid w:val="00553E7B"/>
    <w:rsid w:val="00554F8D"/>
    <w:rsid w:val="00555D9C"/>
    <w:rsid w:val="005575F5"/>
    <w:rsid w:val="00557728"/>
    <w:rsid w:val="00557F51"/>
    <w:rsid w:val="005601B2"/>
    <w:rsid w:val="00560FCA"/>
    <w:rsid w:val="005613D7"/>
    <w:rsid w:val="005617C9"/>
    <w:rsid w:val="00561BFC"/>
    <w:rsid w:val="00561E62"/>
    <w:rsid w:val="005622B7"/>
    <w:rsid w:val="00562F7C"/>
    <w:rsid w:val="00564024"/>
    <w:rsid w:val="00566D06"/>
    <w:rsid w:val="00567BFB"/>
    <w:rsid w:val="005704D8"/>
    <w:rsid w:val="00570921"/>
    <w:rsid w:val="00570D2B"/>
    <w:rsid w:val="00572CF4"/>
    <w:rsid w:val="00573925"/>
    <w:rsid w:val="00573CAC"/>
    <w:rsid w:val="00574D6D"/>
    <w:rsid w:val="00577DC3"/>
    <w:rsid w:val="00581150"/>
    <w:rsid w:val="00581166"/>
    <w:rsid w:val="00581A94"/>
    <w:rsid w:val="00582CCF"/>
    <w:rsid w:val="00585E3D"/>
    <w:rsid w:val="00586F42"/>
    <w:rsid w:val="00590651"/>
    <w:rsid w:val="00590788"/>
    <w:rsid w:val="00590FD9"/>
    <w:rsid w:val="005911E4"/>
    <w:rsid w:val="00592711"/>
    <w:rsid w:val="00592CF8"/>
    <w:rsid w:val="005931D5"/>
    <w:rsid w:val="0059379D"/>
    <w:rsid w:val="005942C9"/>
    <w:rsid w:val="005942F5"/>
    <w:rsid w:val="00594AA4"/>
    <w:rsid w:val="00595ECB"/>
    <w:rsid w:val="00596349"/>
    <w:rsid w:val="005A023A"/>
    <w:rsid w:val="005A06F0"/>
    <w:rsid w:val="005A0BCB"/>
    <w:rsid w:val="005A1BCC"/>
    <w:rsid w:val="005A20C4"/>
    <w:rsid w:val="005A2260"/>
    <w:rsid w:val="005A2E62"/>
    <w:rsid w:val="005A45B0"/>
    <w:rsid w:val="005A6859"/>
    <w:rsid w:val="005A6FC4"/>
    <w:rsid w:val="005B1397"/>
    <w:rsid w:val="005B174F"/>
    <w:rsid w:val="005B3350"/>
    <w:rsid w:val="005B3B6D"/>
    <w:rsid w:val="005B5091"/>
    <w:rsid w:val="005B53E5"/>
    <w:rsid w:val="005B5B58"/>
    <w:rsid w:val="005B6A76"/>
    <w:rsid w:val="005B6B66"/>
    <w:rsid w:val="005B787C"/>
    <w:rsid w:val="005C00F3"/>
    <w:rsid w:val="005C24A5"/>
    <w:rsid w:val="005C3181"/>
    <w:rsid w:val="005C3527"/>
    <w:rsid w:val="005C3549"/>
    <w:rsid w:val="005C3672"/>
    <w:rsid w:val="005C38DA"/>
    <w:rsid w:val="005C395A"/>
    <w:rsid w:val="005C51F3"/>
    <w:rsid w:val="005D0140"/>
    <w:rsid w:val="005D0985"/>
    <w:rsid w:val="005D1808"/>
    <w:rsid w:val="005D248E"/>
    <w:rsid w:val="005D382A"/>
    <w:rsid w:val="005D3C9F"/>
    <w:rsid w:val="005D3E00"/>
    <w:rsid w:val="005D43C0"/>
    <w:rsid w:val="005D6196"/>
    <w:rsid w:val="005D66F4"/>
    <w:rsid w:val="005D696A"/>
    <w:rsid w:val="005D6FF9"/>
    <w:rsid w:val="005D727B"/>
    <w:rsid w:val="005D751A"/>
    <w:rsid w:val="005E0005"/>
    <w:rsid w:val="005E04F3"/>
    <w:rsid w:val="005E1748"/>
    <w:rsid w:val="005E1844"/>
    <w:rsid w:val="005E1A80"/>
    <w:rsid w:val="005E1D4D"/>
    <w:rsid w:val="005E1F1E"/>
    <w:rsid w:val="005E1FA8"/>
    <w:rsid w:val="005E2BF1"/>
    <w:rsid w:val="005E30FD"/>
    <w:rsid w:val="005E33FA"/>
    <w:rsid w:val="005E349F"/>
    <w:rsid w:val="005E3A82"/>
    <w:rsid w:val="005E4839"/>
    <w:rsid w:val="005E4EA6"/>
    <w:rsid w:val="005E535D"/>
    <w:rsid w:val="005E58DE"/>
    <w:rsid w:val="005E6DB6"/>
    <w:rsid w:val="005E765F"/>
    <w:rsid w:val="005E7738"/>
    <w:rsid w:val="005E7B57"/>
    <w:rsid w:val="005F0025"/>
    <w:rsid w:val="005F169C"/>
    <w:rsid w:val="005F2196"/>
    <w:rsid w:val="005F2471"/>
    <w:rsid w:val="005F2E6D"/>
    <w:rsid w:val="005F2F11"/>
    <w:rsid w:val="005F49A8"/>
    <w:rsid w:val="005F4FAA"/>
    <w:rsid w:val="005F56CA"/>
    <w:rsid w:val="005F57EB"/>
    <w:rsid w:val="005F612C"/>
    <w:rsid w:val="005F63F9"/>
    <w:rsid w:val="005F7F6D"/>
    <w:rsid w:val="00600B14"/>
    <w:rsid w:val="00601170"/>
    <w:rsid w:val="006016D5"/>
    <w:rsid w:val="00601927"/>
    <w:rsid w:val="0060282E"/>
    <w:rsid w:val="00603ECE"/>
    <w:rsid w:val="00604A6C"/>
    <w:rsid w:val="006070DF"/>
    <w:rsid w:val="006071EE"/>
    <w:rsid w:val="00610632"/>
    <w:rsid w:val="00610999"/>
    <w:rsid w:val="006112D5"/>
    <w:rsid w:val="006114CD"/>
    <w:rsid w:val="006115C2"/>
    <w:rsid w:val="0061199F"/>
    <w:rsid w:val="006128DD"/>
    <w:rsid w:val="0061298B"/>
    <w:rsid w:val="00612EC4"/>
    <w:rsid w:val="0061483E"/>
    <w:rsid w:val="00614FE0"/>
    <w:rsid w:val="00615241"/>
    <w:rsid w:val="00615973"/>
    <w:rsid w:val="00615A51"/>
    <w:rsid w:val="00616C47"/>
    <w:rsid w:val="00616ED4"/>
    <w:rsid w:val="006170DA"/>
    <w:rsid w:val="006177A5"/>
    <w:rsid w:val="00617896"/>
    <w:rsid w:val="00617F26"/>
    <w:rsid w:val="00620358"/>
    <w:rsid w:val="00621943"/>
    <w:rsid w:val="00621D70"/>
    <w:rsid w:val="006225BA"/>
    <w:rsid w:val="006242F2"/>
    <w:rsid w:val="00624384"/>
    <w:rsid w:val="00624B3A"/>
    <w:rsid w:val="00624FEE"/>
    <w:rsid w:val="006315EB"/>
    <w:rsid w:val="006316FF"/>
    <w:rsid w:val="006333D5"/>
    <w:rsid w:val="00633889"/>
    <w:rsid w:val="00633D6A"/>
    <w:rsid w:val="0063512E"/>
    <w:rsid w:val="00635143"/>
    <w:rsid w:val="006358B2"/>
    <w:rsid w:val="00637101"/>
    <w:rsid w:val="006376A6"/>
    <w:rsid w:val="006400DB"/>
    <w:rsid w:val="006403E3"/>
    <w:rsid w:val="006411D3"/>
    <w:rsid w:val="00642217"/>
    <w:rsid w:val="00643404"/>
    <w:rsid w:val="00643826"/>
    <w:rsid w:val="006444F7"/>
    <w:rsid w:val="00645771"/>
    <w:rsid w:val="00650860"/>
    <w:rsid w:val="00650B38"/>
    <w:rsid w:val="006511E7"/>
    <w:rsid w:val="0065146C"/>
    <w:rsid w:val="006528BC"/>
    <w:rsid w:val="0065363A"/>
    <w:rsid w:val="00653B34"/>
    <w:rsid w:val="00654351"/>
    <w:rsid w:val="006552BA"/>
    <w:rsid w:val="00655751"/>
    <w:rsid w:val="00655EDE"/>
    <w:rsid w:val="00656CCB"/>
    <w:rsid w:val="00657F6F"/>
    <w:rsid w:val="00657F9A"/>
    <w:rsid w:val="0066090E"/>
    <w:rsid w:val="0066091E"/>
    <w:rsid w:val="006609DA"/>
    <w:rsid w:val="00662003"/>
    <w:rsid w:val="00662509"/>
    <w:rsid w:val="00662E80"/>
    <w:rsid w:val="00663177"/>
    <w:rsid w:val="00663362"/>
    <w:rsid w:val="006660F7"/>
    <w:rsid w:val="00666940"/>
    <w:rsid w:val="0066731A"/>
    <w:rsid w:val="00667F35"/>
    <w:rsid w:val="00670F31"/>
    <w:rsid w:val="00671059"/>
    <w:rsid w:val="00671641"/>
    <w:rsid w:val="006725A3"/>
    <w:rsid w:val="00672728"/>
    <w:rsid w:val="0067353F"/>
    <w:rsid w:val="00673DF2"/>
    <w:rsid w:val="00673E32"/>
    <w:rsid w:val="00676794"/>
    <w:rsid w:val="00676D17"/>
    <w:rsid w:val="00680D80"/>
    <w:rsid w:val="00680E8E"/>
    <w:rsid w:val="00681963"/>
    <w:rsid w:val="00683DE5"/>
    <w:rsid w:val="00684201"/>
    <w:rsid w:val="00684426"/>
    <w:rsid w:val="00686716"/>
    <w:rsid w:val="00686C98"/>
    <w:rsid w:val="00686FF8"/>
    <w:rsid w:val="00687CA8"/>
    <w:rsid w:val="00690309"/>
    <w:rsid w:val="00690A95"/>
    <w:rsid w:val="006919CE"/>
    <w:rsid w:val="00691B0F"/>
    <w:rsid w:val="00693387"/>
    <w:rsid w:val="00693E71"/>
    <w:rsid w:val="00694874"/>
    <w:rsid w:val="006948F9"/>
    <w:rsid w:val="00695B34"/>
    <w:rsid w:val="0069686E"/>
    <w:rsid w:val="00696DDB"/>
    <w:rsid w:val="00697FF3"/>
    <w:rsid w:val="006A0F31"/>
    <w:rsid w:val="006A1103"/>
    <w:rsid w:val="006A2157"/>
    <w:rsid w:val="006A24E0"/>
    <w:rsid w:val="006A2B38"/>
    <w:rsid w:val="006A2DC0"/>
    <w:rsid w:val="006A33FA"/>
    <w:rsid w:val="006A3814"/>
    <w:rsid w:val="006A473D"/>
    <w:rsid w:val="006A5D78"/>
    <w:rsid w:val="006A6247"/>
    <w:rsid w:val="006A7BD7"/>
    <w:rsid w:val="006B022C"/>
    <w:rsid w:val="006B0726"/>
    <w:rsid w:val="006B0FF9"/>
    <w:rsid w:val="006B13D0"/>
    <w:rsid w:val="006B183D"/>
    <w:rsid w:val="006B204E"/>
    <w:rsid w:val="006B3877"/>
    <w:rsid w:val="006B5ECA"/>
    <w:rsid w:val="006B6745"/>
    <w:rsid w:val="006B6AE3"/>
    <w:rsid w:val="006B6E11"/>
    <w:rsid w:val="006B7BFC"/>
    <w:rsid w:val="006C06F9"/>
    <w:rsid w:val="006C1095"/>
    <w:rsid w:val="006C3033"/>
    <w:rsid w:val="006C3B0E"/>
    <w:rsid w:val="006C4285"/>
    <w:rsid w:val="006C46E4"/>
    <w:rsid w:val="006C4D06"/>
    <w:rsid w:val="006C5CEB"/>
    <w:rsid w:val="006C6090"/>
    <w:rsid w:val="006C762B"/>
    <w:rsid w:val="006D001F"/>
    <w:rsid w:val="006D0B27"/>
    <w:rsid w:val="006D1BEA"/>
    <w:rsid w:val="006D2378"/>
    <w:rsid w:val="006D271B"/>
    <w:rsid w:val="006D2918"/>
    <w:rsid w:val="006D3107"/>
    <w:rsid w:val="006D52C7"/>
    <w:rsid w:val="006D5FEB"/>
    <w:rsid w:val="006D6AF5"/>
    <w:rsid w:val="006D6B59"/>
    <w:rsid w:val="006D7DBD"/>
    <w:rsid w:val="006E0773"/>
    <w:rsid w:val="006E0CC3"/>
    <w:rsid w:val="006E1897"/>
    <w:rsid w:val="006E22EB"/>
    <w:rsid w:val="006E2A5E"/>
    <w:rsid w:val="006E2DAE"/>
    <w:rsid w:val="006E3403"/>
    <w:rsid w:val="006E454F"/>
    <w:rsid w:val="006E48C8"/>
    <w:rsid w:val="006F000E"/>
    <w:rsid w:val="006F0238"/>
    <w:rsid w:val="006F0406"/>
    <w:rsid w:val="006F0740"/>
    <w:rsid w:val="006F09A4"/>
    <w:rsid w:val="006F0D41"/>
    <w:rsid w:val="006F12A7"/>
    <w:rsid w:val="006F1F1F"/>
    <w:rsid w:val="006F2F8D"/>
    <w:rsid w:val="006F3AC3"/>
    <w:rsid w:val="006F468D"/>
    <w:rsid w:val="006F4BF7"/>
    <w:rsid w:val="006F513D"/>
    <w:rsid w:val="006F540E"/>
    <w:rsid w:val="006F6855"/>
    <w:rsid w:val="00700802"/>
    <w:rsid w:val="0070085B"/>
    <w:rsid w:val="0070127C"/>
    <w:rsid w:val="007018D5"/>
    <w:rsid w:val="00701AF2"/>
    <w:rsid w:val="00702F9B"/>
    <w:rsid w:val="0070337F"/>
    <w:rsid w:val="0070349E"/>
    <w:rsid w:val="007034E4"/>
    <w:rsid w:val="00703D9B"/>
    <w:rsid w:val="00703F6C"/>
    <w:rsid w:val="00704CC1"/>
    <w:rsid w:val="00704E40"/>
    <w:rsid w:val="0070550B"/>
    <w:rsid w:val="007056AD"/>
    <w:rsid w:val="007071B2"/>
    <w:rsid w:val="00707ABB"/>
    <w:rsid w:val="00710245"/>
    <w:rsid w:val="007102FB"/>
    <w:rsid w:val="00711791"/>
    <w:rsid w:val="007122A6"/>
    <w:rsid w:val="007122B8"/>
    <w:rsid w:val="00712685"/>
    <w:rsid w:val="00712C83"/>
    <w:rsid w:val="0071305A"/>
    <w:rsid w:val="00715C6D"/>
    <w:rsid w:val="00715F33"/>
    <w:rsid w:val="00716A6B"/>
    <w:rsid w:val="00716C0A"/>
    <w:rsid w:val="0072093A"/>
    <w:rsid w:val="00720EFA"/>
    <w:rsid w:val="00721E22"/>
    <w:rsid w:val="007228CF"/>
    <w:rsid w:val="007231C3"/>
    <w:rsid w:val="007260D0"/>
    <w:rsid w:val="00727C67"/>
    <w:rsid w:val="00730686"/>
    <w:rsid w:val="00730781"/>
    <w:rsid w:val="00730B57"/>
    <w:rsid w:val="0073103D"/>
    <w:rsid w:val="00731355"/>
    <w:rsid w:val="0073185A"/>
    <w:rsid w:val="0073206D"/>
    <w:rsid w:val="0073360F"/>
    <w:rsid w:val="00733AA9"/>
    <w:rsid w:val="007348ED"/>
    <w:rsid w:val="007363EF"/>
    <w:rsid w:val="007368BF"/>
    <w:rsid w:val="007377E3"/>
    <w:rsid w:val="00741D61"/>
    <w:rsid w:val="00742B4B"/>
    <w:rsid w:val="007441CC"/>
    <w:rsid w:val="007442EC"/>
    <w:rsid w:val="00744EA4"/>
    <w:rsid w:val="00745017"/>
    <w:rsid w:val="0074617F"/>
    <w:rsid w:val="00746C0F"/>
    <w:rsid w:val="00747F19"/>
    <w:rsid w:val="00750B14"/>
    <w:rsid w:val="00751256"/>
    <w:rsid w:val="00751496"/>
    <w:rsid w:val="007517F5"/>
    <w:rsid w:val="0075186A"/>
    <w:rsid w:val="00751D72"/>
    <w:rsid w:val="007529C0"/>
    <w:rsid w:val="00753675"/>
    <w:rsid w:val="007539D8"/>
    <w:rsid w:val="00753DAF"/>
    <w:rsid w:val="007552CF"/>
    <w:rsid w:val="00755C4D"/>
    <w:rsid w:val="00756181"/>
    <w:rsid w:val="0075793F"/>
    <w:rsid w:val="00761AA6"/>
    <w:rsid w:val="00761B94"/>
    <w:rsid w:val="00761EA5"/>
    <w:rsid w:val="00761FEF"/>
    <w:rsid w:val="007620AC"/>
    <w:rsid w:val="00762F77"/>
    <w:rsid w:val="007644C7"/>
    <w:rsid w:val="00765B21"/>
    <w:rsid w:val="00766394"/>
    <w:rsid w:val="007672C5"/>
    <w:rsid w:val="007679B4"/>
    <w:rsid w:val="00770070"/>
    <w:rsid w:val="00770CF5"/>
    <w:rsid w:val="00771685"/>
    <w:rsid w:val="00771C48"/>
    <w:rsid w:val="007727F8"/>
    <w:rsid w:val="007728D6"/>
    <w:rsid w:val="00772DA9"/>
    <w:rsid w:val="00773325"/>
    <w:rsid w:val="00774454"/>
    <w:rsid w:val="00776674"/>
    <w:rsid w:val="00776B89"/>
    <w:rsid w:val="00777232"/>
    <w:rsid w:val="00777CCD"/>
    <w:rsid w:val="00781F61"/>
    <w:rsid w:val="00782043"/>
    <w:rsid w:val="00782F0B"/>
    <w:rsid w:val="0078358D"/>
    <w:rsid w:val="007835DA"/>
    <w:rsid w:val="007836A4"/>
    <w:rsid w:val="0078451B"/>
    <w:rsid w:val="00786D2A"/>
    <w:rsid w:val="00787D50"/>
    <w:rsid w:val="007903B0"/>
    <w:rsid w:val="0079191D"/>
    <w:rsid w:val="00791B59"/>
    <w:rsid w:val="00792FD5"/>
    <w:rsid w:val="00793083"/>
    <w:rsid w:val="007943E9"/>
    <w:rsid w:val="00794FEF"/>
    <w:rsid w:val="007951D5"/>
    <w:rsid w:val="00796105"/>
    <w:rsid w:val="00796E10"/>
    <w:rsid w:val="00797099"/>
    <w:rsid w:val="007973D7"/>
    <w:rsid w:val="00797984"/>
    <w:rsid w:val="007A00D9"/>
    <w:rsid w:val="007A00FF"/>
    <w:rsid w:val="007A25A3"/>
    <w:rsid w:val="007A3520"/>
    <w:rsid w:val="007A5630"/>
    <w:rsid w:val="007A5C89"/>
    <w:rsid w:val="007A735D"/>
    <w:rsid w:val="007B0846"/>
    <w:rsid w:val="007B0A2A"/>
    <w:rsid w:val="007B0AC7"/>
    <w:rsid w:val="007B0EA1"/>
    <w:rsid w:val="007B1085"/>
    <w:rsid w:val="007B2A80"/>
    <w:rsid w:val="007B45E7"/>
    <w:rsid w:val="007B4B08"/>
    <w:rsid w:val="007B548C"/>
    <w:rsid w:val="007B5578"/>
    <w:rsid w:val="007B6964"/>
    <w:rsid w:val="007C04EA"/>
    <w:rsid w:val="007C055B"/>
    <w:rsid w:val="007C1229"/>
    <w:rsid w:val="007C15C5"/>
    <w:rsid w:val="007C1DA2"/>
    <w:rsid w:val="007C23AA"/>
    <w:rsid w:val="007C29C6"/>
    <w:rsid w:val="007C3202"/>
    <w:rsid w:val="007C39AC"/>
    <w:rsid w:val="007C493A"/>
    <w:rsid w:val="007C6CE8"/>
    <w:rsid w:val="007C73B0"/>
    <w:rsid w:val="007C7B10"/>
    <w:rsid w:val="007D04AB"/>
    <w:rsid w:val="007D1656"/>
    <w:rsid w:val="007D3813"/>
    <w:rsid w:val="007D3C62"/>
    <w:rsid w:val="007D4BA3"/>
    <w:rsid w:val="007D515B"/>
    <w:rsid w:val="007D5318"/>
    <w:rsid w:val="007D5787"/>
    <w:rsid w:val="007D6E6F"/>
    <w:rsid w:val="007D77F4"/>
    <w:rsid w:val="007D7978"/>
    <w:rsid w:val="007D7CC9"/>
    <w:rsid w:val="007D7F91"/>
    <w:rsid w:val="007E0401"/>
    <w:rsid w:val="007E0577"/>
    <w:rsid w:val="007E0FE9"/>
    <w:rsid w:val="007E16AD"/>
    <w:rsid w:val="007E2381"/>
    <w:rsid w:val="007E2CEA"/>
    <w:rsid w:val="007E309F"/>
    <w:rsid w:val="007E3A3E"/>
    <w:rsid w:val="007E4260"/>
    <w:rsid w:val="007E579E"/>
    <w:rsid w:val="007E5C52"/>
    <w:rsid w:val="007E6F59"/>
    <w:rsid w:val="007F0677"/>
    <w:rsid w:val="007F1416"/>
    <w:rsid w:val="007F176D"/>
    <w:rsid w:val="007F3797"/>
    <w:rsid w:val="007F388B"/>
    <w:rsid w:val="007F42E8"/>
    <w:rsid w:val="007F4E5F"/>
    <w:rsid w:val="007F59B7"/>
    <w:rsid w:val="007F5AEB"/>
    <w:rsid w:val="007F5B5F"/>
    <w:rsid w:val="007F5E5B"/>
    <w:rsid w:val="007F7C10"/>
    <w:rsid w:val="007F7DBA"/>
    <w:rsid w:val="0080160A"/>
    <w:rsid w:val="008020C8"/>
    <w:rsid w:val="008025DF"/>
    <w:rsid w:val="00802F95"/>
    <w:rsid w:val="00811BD4"/>
    <w:rsid w:val="00814FF1"/>
    <w:rsid w:val="00815419"/>
    <w:rsid w:val="00816328"/>
    <w:rsid w:val="00816348"/>
    <w:rsid w:val="008175B8"/>
    <w:rsid w:val="00817786"/>
    <w:rsid w:val="00820F16"/>
    <w:rsid w:val="0082271F"/>
    <w:rsid w:val="00823A06"/>
    <w:rsid w:val="00826AAB"/>
    <w:rsid w:val="008270ED"/>
    <w:rsid w:val="00827C9E"/>
    <w:rsid w:val="00827DE1"/>
    <w:rsid w:val="0083096A"/>
    <w:rsid w:val="008310E7"/>
    <w:rsid w:val="0083112B"/>
    <w:rsid w:val="00831C00"/>
    <w:rsid w:val="00831FA8"/>
    <w:rsid w:val="008327CB"/>
    <w:rsid w:val="00832B54"/>
    <w:rsid w:val="00832CE7"/>
    <w:rsid w:val="00834DE4"/>
    <w:rsid w:val="00834E68"/>
    <w:rsid w:val="008353B8"/>
    <w:rsid w:val="0083580B"/>
    <w:rsid w:val="00836D40"/>
    <w:rsid w:val="00837A1A"/>
    <w:rsid w:val="00840AE4"/>
    <w:rsid w:val="00840B61"/>
    <w:rsid w:val="00840D90"/>
    <w:rsid w:val="008416FD"/>
    <w:rsid w:val="008419BE"/>
    <w:rsid w:val="00841D7C"/>
    <w:rsid w:val="008428B6"/>
    <w:rsid w:val="00843CCB"/>
    <w:rsid w:val="00843F76"/>
    <w:rsid w:val="008440EC"/>
    <w:rsid w:val="0084452B"/>
    <w:rsid w:val="00844A0B"/>
    <w:rsid w:val="008458E6"/>
    <w:rsid w:val="00845B6B"/>
    <w:rsid w:val="00846474"/>
    <w:rsid w:val="0085181B"/>
    <w:rsid w:val="008542D2"/>
    <w:rsid w:val="00854485"/>
    <w:rsid w:val="008550C6"/>
    <w:rsid w:val="0085520E"/>
    <w:rsid w:val="008558C0"/>
    <w:rsid w:val="008567D8"/>
    <w:rsid w:val="00856AA7"/>
    <w:rsid w:val="00856DAC"/>
    <w:rsid w:val="00857271"/>
    <w:rsid w:val="008573E4"/>
    <w:rsid w:val="0085747B"/>
    <w:rsid w:val="0085750C"/>
    <w:rsid w:val="00860366"/>
    <w:rsid w:val="00860818"/>
    <w:rsid w:val="00861277"/>
    <w:rsid w:val="0086381B"/>
    <w:rsid w:val="00863C60"/>
    <w:rsid w:val="00864CCF"/>
    <w:rsid w:val="00864EC6"/>
    <w:rsid w:val="00865ADB"/>
    <w:rsid w:val="00865B4A"/>
    <w:rsid w:val="00865BAF"/>
    <w:rsid w:val="00866160"/>
    <w:rsid w:val="00866FB5"/>
    <w:rsid w:val="00867ACE"/>
    <w:rsid w:val="00867CE4"/>
    <w:rsid w:val="00871786"/>
    <w:rsid w:val="00871D35"/>
    <w:rsid w:val="00872FF0"/>
    <w:rsid w:val="00873FFC"/>
    <w:rsid w:val="0087419B"/>
    <w:rsid w:val="0087442E"/>
    <w:rsid w:val="00875B77"/>
    <w:rsid w:val="00877064"/>
    <w:rsid w:val="0087721E"/>
    <w:rsid w:val="00877BDB"/>
    <w:rsid w:val="00877E51"/>
    <w:rsid w:val="0088126A"/>
    <w:rsid w:val="00881933"/>
    <w:rsid w:val="0088291F"/>
    <w:rsid w:val="008833D7"/>
    <w:rsid w:val="00883B87"/>
    <w:rsid w:val="00884073"/>
    <w:rsid w:val="00884231"/>
    <w:rsid w:val="008843CC"/>
    <w:rsid w:val="008848CA"/>
    <w:rsid w:val="00885D0A"/>
    <w:rsid w:val="00886DDC"/>
    <w:rsid w:val="0089211B"/>
    <w:rsid w:val="008929A8"/>
    <w:rsid w:val="00892CBA"/>
    <w:rsid w:val="008935B4"/>
    <w:rsid w:val="00893B4D"/>
    <w:rsid w:val="008948C6"/>
    <w:rsid w:val="0089499C"/>
    <w:rsid w:val="0089505E"/>
    <w:rsid w:val="00896168"/>
    <w:rsid w:val="00896543"/>
    <w:rsid w:val="008966AF"/>
    <w:rsid w:val="008978C4"/>
    <w:rsid w:val="008A07BB"/>
    <w:rsid w:val="008A0A2F"/>
    <w:rsid w:val="008A172F"/>
    <w:rsid w:val="008A3D02"/>
    <w:rsid w:val="008A462F"/>
    <w:rsid w:val="008A4A52"/>
    <w:rsid w:val="008A5744"/>
    <w:rsid w:val="008A67F1"/>
    <w:rsid w:val="008A7B4B"/>
    <w:rsid w:val="008A7BE1"/>
    <w:rsid w:val="008B08B4"/>
    <w:rsid w:val="008B33CA"/>
    <w:rsid w:val="008B3F63"/>
    <w:rsid w:val="008B4406"/>
    <w:rsid w:val="008B70A9"/>
    <w:rsid w:val="008C4147"/>
    <w:rsid w:val="008C4550"/>
    <w:rsid w:val="008C48BB"/>
    <w:rsid w:val="008C4C7B"/>
    <w:rsid w:val="008C54AB"/>
    <w:rsid w:val="008C66F4"/>
    <w:rsid w:val="008D14B7"/>
    <w:rsid w:val="008D163F"/>
    <w:rsid w:val="008D19A9"/>
    <w:rsid w:val="008D1B6E"/>
    <w:rsid w:val="008D1DB0"/>
    <w:rsid w:val="008D333D"/>
    <w:rsid w:val="008D5678"/>
    <w:rsid w:val="008D5816"/>
    <w:rsid w:val="008D5F07"/>
    <w:rsid w:val="008D697A"/>
    <w:rsid w:val="008D6E20"/>
    <w:rsid w:val="008D71AA"/>
    <w:rsid w:val="008E19AB"/>
    <w:rsid w:val="008E1B21"/>
    <w:rsid w:val="008E1DAE"/>
    <w:rsid w:val="008E1F17"/>
    <w:rsid w:val="008E2880"/>
    <w:rsid w:val="008E2A86"/>
    <w:rsid w:val="008E4848"/>
    <w:rsid w:val="008E5DCB"/>
    <w:rsid w:val="008E676A"/>
    <w:rsid w:val="008E6ED2"/>
    <w:rsid w:val="008E73EA"/>
    <w:rsid w:val="008E7605"/>
    <w:rsid w:val="008E76CF"/>
    <w:rsid w:val="008E781C"/>
    <w:rsid w:val="008F090F"/>
    <w:rsid w:val="008F0D5F"/>
    <w:rsid w:val="008F0DF3"/>
    <w:rsid w:val="008F1D51"/>
    <w:rsid w:val="008F2E4E"/>
    <w:rsid w:val="008F439E"/>
    <w:rsid w:val="008F4748"/>
    <w:rsid w:val="008F4A00"/>
    <w:rsid w:val="008F5117"/>
    <w:rsid w:val="008F5C60"/>
    <w:rsid w:val="008F5C8A"/>
    <w:rsid w:val="008F6CCC"/>
    <w:rsid w:val="008F6E87"/>
    <w:rsid w:val="008F6F5D"/>
    <w:rsid w:val="009005B7"/>
    <w:rsid w:val="0090183C"/>
    <w:rsid w:val="00902585"/>
    <w:rsid w:val="00903297"/>
    <w:rsid w:val="009038A4"/>
    <w:rsid w:val="00903C7E"/>
    <w:rsid w:val="00904362"/>
    <w:rsid w:val="00904BE2"/>
    <w:rsid w:val="00904DE0"/>
    <w:rsid w:val="00906258"/>
    <w:rsid w:val="00906630"/>
    <w:rsid w:val="00906B1E"/>
    <w:rsid w:val="009110EB"/>
    <w:rsid w:val="00911499"/>
    <w:rsid w:val="00911DAE"/>
    <w:rsid w:val="0091207F"/>
    <w:rsid w:val="00913CF9"/>
    <w:rsid w:val="00914696"/>
    <w:rsid w:val="00914FB7"/>
    <w:rsid w:val="00916166"/>
    <w:rsid w:val="009166D4"/>
    <w:rsid w:val="00917E28"/>
    <w:rsid w:val="00920B0A"/>
    <w:rsid w:val="0092138D"/>
    <w:rsid w:val="0092345C"/>
    <w:rsid w:val="00924285"/>
    <w:rsid w:val="00925076"/>
    <w:rsid w:val="009252FA"/>
    <w:rsid w:val="009255A6"/>
    <w:rsid w:val="009255E7"/>
    <w:rsid w:val="009267C9"/>
    <w:rsid w:val="00926A03"/>
    <w:rsid w:val="009271A3"/>
    <w:rsid w:val="009307AD"/>
    <w:rsid w:val="00931153"/>
    <w:rsid w:val="00932090"/>
    <w:rsid w:val="00932917"/>
    <w:rsid w:val="009341ED"/>
    <w:rsid w:val="009349BD"/>
    <w:rsid w:val="009350C7"/>
    <w:rsid w:val="00935B8B"/>
    <w:rsid w:val="009361D9"/>
    <w:rsid w:val="00936D46"/>
    <w:rsid w:val="00937AC2"/>
    <w:rsid w:val="00937CEF"/>
    <w:rsid w:val="00940014"/>
    <w:rsid w:val="00940F44"/>
    <w:rsid w:val="0094464D"/>
    <w:rsid w:val="00946668"/>
    <w:rsid w:val="009469B6"/>
    <w:rsid w:val="009471D9"/>
    <w:rsid w:val="0094735C"/>
    <w:rsid w:val="0095057E"/>
    <w:rsid w:val="00951288"/>
    <w:rsid w:val="009515BB"/>
    <w:rsid w:val="00951D99"/>
    <w:rsid w:val="00952897"/>
    <w:rsid w:val="00952E7C"/>
    <w:rsid w:val="00954900"/>
    <w:rsid w:val="00955253"/>
    <w:rsid w:val="00955D83"/>
    <w:rsid w:val="00956775"/>
    <w:rsid w:val="0095750F"/>
    <w:rsid w:val="0095784C"/>
    <w:rsid w:val="009620E7"/>
    <w:rsid w:val="00962361"/>
    <w:rsid w:val="00963A88"/>
    <w:rsid w:val="00963EB7"/>
    <w:rsid w:val="0096404A"/>
    <w:rsid w:val="00964810"/>
    <w:rsid w:val="009649D5"/>
    <w:rsid w:val="00964A30"/>
    <w:rsid w:val="00965086"/>
    <w:rsid w:val="00965672"/>
    <w:rsid w:val="00965E7D"/>
    <w:rsid w:val="00966A3C"/>
    <w:rsid w:val="009707F0"/>
    <w:rsid w:val="00971E34"/>
    <w:rsid w:val="009733B0"/>
    <w:rsid w:val="0097398D"/>
    <w:rsid w:val="00973EFD"/>
    <w:rsid w:val="00974D5B"/>
    <w:rsid w:val="00974D7D"/>
    <w:rsid w:val="00976786"/>
    <w:rsid w:val="0097753A"/>
    <w:rsid w:val="00977686"/>
    <w:rsid w:val="00980544"/>
    <w:rsid w:val="009807F1"/>
    <w:rsid w:val="00980DA1"/>
    <w:rsid w:val="0098298B"/>
    <w:rsid w:val="00982A87"/>
    <w:rsid w:val="00982C51"/>
    <w:rsid w:val="009830FF"/>
    <w:rsid w:val="00983615"/>
    <w:rsid w:val="0098399E"/>
    <w:rsid w:val="00985B68"/>
    <w:rsid w:val="00985E42"/>
    <w:rsid w:val="00985E65"/>
    <w:rsid w:val="00985F0E"/>
    <w:rsid w:val="009867E0"/>
    <w:rsid w:val="00986B51"/>
    <w:rsid w:val="009871FC"/>
    <w:rsid w:val="0098757A"/>
    <w:rsid w:val="0098784D"/>
    <w:rsid w:val="00987D52"/>
    <w:rsid w:val="00991084"/>
    <w:rsid w:val="0099305D"/>
    <w:rsid w:val="0099487A"/>
    <w:rsid w:val="00995A43"/>
    <w:rsid w:val="00995DEF"/>
    <w:rsid w:val="009969C5"/>
    <w:rsid w:val="00996D72"/>
    <w:rsid w:val="009A165F"/>
    <w:rsid w:val="009A194A"/>
    <w:rsid w:val="009A2162"/>
    <w:rsid w:val="009A45FB"/>
    <w:rsid w:val="009A5507"/>
    <w:rsid w:val="009A5612"/>
    <w:rsid w:val="009B0D15"/>
    <w:rsid w:val="009B2065"/>
    <w:rsid w:val="009B28C2"/>
    <w:rsid w:val="009B3B90"/>
    <w:rsid w:val="009B4CFA"/>
    <w:rsid w:val="009B5386"/>
    <w:rsid w:val="009C00EE"/>
    <w:rsid w:val="009C0698"/>
    <w:rsid w:val="009C1E5A"/>
    <w:rsid w:val="009C2BD8"/>
    <w:rsid w:val="009C594F"/>
    <w:rsid w:val="009C7488"/>
    <w:rsid w:val="009D06B3"/>
    <w:rsid w:val="009D1B60"/>
    <w:rsid w:val="009D4528"/>
    <w:rsid w:val="009D4CF9"/>
    <w:rsid w:val="009D57C2"/>
    <w:rsid w:val="009E0B54"/>
    <w:rsid w:val="009E1109"/>
    <w:rsid w:val="009E1A0D"/>
    <w:rsid w:val="009E1CD1"/>
    <w:rsid w:val="009E1DA2"/>
    <w:rsid w:val="009E23E7"/>
    <w:rsid w:val="009E33EC"/>
    <w:rsid w:val="009E3656"/>
    <w:rsid w:val="009E369B"/>
    <w:rsid w:val="009E4643"/>
    <w:rsid w:val="009E4B2C"/>
    <w:rsid w:val="009E609F"/>
    <w:rsid w:val="009F3B15"/>
    <w:rsid w:val="009F51E8"/>
    <w:rsid w:val="009F5610"/>
    <w:rsid w:val="009F5772"/>
    <w:rsid w:val="009F61D5"/>
    <w:rsid w:val="009F663D"/>
    <w:rsid w:val="00A00225"/>
    <w:rsid w:val="00A006FC"/>
    <w:rsid w:val="00A01987"/>
    <w:rsid w:val="00A02099"/>
    <w:rsid w:val="00A02322"/>
    <w:rsid w:val="00A02993"/>
    <w:rsid w:val="00A0336E"/>
    <w:rsid w:val="00A04ACF"/>
    <w:rsid w:val="00A1116C"/>
    <w:rsid w:val="00A115DA"/>
    <w:rsid w:val="00A11B4F"/>
    <w:rsid w:val="00A11F22"/>
    <w:rsid w:val="00A12355"/>
    <w:rsid w:val="00A12F65"/>
    <w:rsid w:val="00A13E16"/>
    <w:rsid w:val="00A14080"/>
    <w:rsid w:val="00A15102"/>
    <w:rsid w:val="00A16282"/>
    <w:rsid w:val="00A16382"/>
    <w:rsid w:val="00A16F79"/>
    <w:rsid w:val="00A17091"/>
    <w:rsid w:val="00A171A6"/>
    <w:rsid w:val="00A17CAC"/>
    <w:rsid w:val="00A2114C"/>
    <w:rsid w:val="00A214F5"/>
    <w:rsid w:val="00A246A2"/>
    <w:rsid w:val="00A24F03"/>
    <w:rsid w:val="00A262C9"/>
    <w:rsid w:val="00A269EF"/>
    <w:rsid w:val="00A26B7E"/>
    <w:rsid w:val="00A303CC"/>
    <w:rsid w:val="00A30DF5"/>
    <w:rsid w:val="00A311D2"/>
    <w:rsid w:val="00A31F8C"/>
    <w:rsid w:val="00A32D60"/>
    <w:rsid w:val="00A3495F"/>
    <w:rsid w:val="00A34B2D"/>
    <w:rsid w:val="00A3627A"/>
    <w:rsid w:val="00A409D5"/>
    <w:rsid w:val="00A40D97"/>
    <w:rsid w:val="00A4207D"/>
    <w:rsid w:val="00A42ABE"/>
    <w:rsid w:val="00A43426"/>
    <w:rsid w:val="00A43562"/>
    <w:rsid w:val="00A43A2F"/>
    <w:rsid w:val="00A45F7B"/>
    <w:rsid w:val="00A460CA"/>
    <w:rsid w:val="00A5066B"/>
    <w:rsid w:val="00A5070B"/>
    <w:rsid w:val="00A50895"/>
    <w:rsid w:val="00A51406"/>
    <w:rsid w:val="00A51C60"/>
    <w:rsid w:val="00A52949"/>
    <w:rsid w:val="00A53DCB"/>
    <w:rsid w:val="00A543AA"/>
    <w:rsid w:val="00A5524C"/>
    <w:rsid w:val="00A55327"/>
    <w:rsid w:val="00A56D49"/>
    <w:rsid w:val="00A6045A"/>
    <w:rsid w:val="00A6082A"/>
    <w:rsid w:val="00A61144"/>
    <w:rsid w:val="00A61C42"/>
    <w:rsid w:val="00A62874"/>
    <w:rsid w:val="00A639F1"/>
    <w:rsid w:val="00A63A5D"/>
    <w:rsid w:val="00A6405A"/>
    <w:rsid w:val="00A64B3E"/>
    <w:rsid w:val="00A64EEC"/>
    <w:rsid w:val="00A6560B"/>
    <w:rsid w:val="00A659D6"/>
    <w:rsid w:val="00A65D42"/>
    <w:rsid w:val="00A701A6"/>
    <w:rsid w:val="00A71574"/>
    <w:rsid w:val="00A71C0E"/>
    <w:rsid w:val="00A723FE"/>
    <w:rsid w:val="00A72A20"/>
    <w:rsid w:val="00A730E5"/>
    <w:rsid w:val="00A73C6A"/>
    <w:rsid w:val="00A740E2"/>
    <w:rsid w:val="00A7450D"/>
    <w:rsid w:val="00A75252"/>
    <w:rsid w:val="00A754A4"/>
    <w:rsid w:val="00A75C42"/>
    <w:rsid w:val="00A75DE3"/>
    <w:rsid w:val="00A75FAD"/>
    <w:rsid w:val="00A76CF0"/>
    <w:rsid w:val="00A775CF"/>
    <w:rsid w:val="00A804CE"/>
    <w:rsid w:val="00A80DAD"/>
    <w:rsid w:val="00A80E15"/>
    <w:rsid w:val="00A816C7"/>
    <w:rsid w:val="00A8251B"/>
    <w:rsid w:val="00A8292F"/>
    <w:rsid w:val="00A83A32"/>
    <w:rsid w:val="00A8788A"/>
    <w:rsid w:val="00A900D9"/>
    <w:rsid w:val="00A91877"/>
    <w:rsid w:val="00A927BC"/>
    <w:rsid w:val="00A9333A"/>
    <w:rsid w:val="00A93CE2"/>
    <w:rsid w:val="00A95580"/>
    <w:rsid w:val="00A95D4B"/>
    <w:rsid w:val="00A95DF9"/>
    <w:rsid w:val="00A960CD"/>
    <w:rsid w:val="00A97954"/>
    <w:rsid w:val="00AA00F6"/>
    <w:rsid w:val="00AA01F0"/>
    <w:rsid w:val="00AA031F"/>
    <w:rsid w:val="00AA0751"/>
    <w:rsid w:val="00AA0892"/>
    <w:rsid w:val="00AA0A18"/>
    <w:rsid w:val="00AA0EAA"/>
    <w:rsid w:val="00AA0FB1"/>
    <w:rsid w:val="00AA12E1"/>
    <w:rsid w:val="00AA2248"/>
    <w:rsid w:val="00AA2258"/>
    <w:rsid w:val="00AA2A3C"/>
    <w:rsid w:val="00AA4A17"/>
    <w:rsid w:val="00AA6460"/>
    <w:rsid w:val="00AA7D91"/>
    <w:rsid w:val="00AB08B0"/>
    <w:rsid w:val="00AB1592"/>
    <w:rsid w:val="00AB15C0"/>
    <w:rsid w:val="00AB1E3E"/>
    <w:rsid w:val="00AB33B6"/>
    <w:rsid w:val="00AB39EA"/>
    <w:rsid w:val="00AB5CE8"/>
    <w:rsid w:val="00AB7542"/>
    <w:rsid w:val="00AB77F6"/>
    <w:rsid w:val="00AC0162"/>
    <w:rsid w:val="00AC26DF"/>
    <w:rsid w:val="00AC2CA8"/>
    <w:rsid w:val="00AC2F57"/>
    <w:rsid w:val="00AC3373"/>
    <w:rsid w:val="00AC34F1"/>
    <w:rsid w:val="00AC3EAA"/>
    <w:rsid w:val="00AC41FC"/>
    <w:rsid w:val="00AC4FFE"/>
    <w:rsid w:val="00AC52EB"/>
    <w:rsid w:val="00AC678D"/>
    <w:rsid w:val="00AC7EBE"/>
    <w:rsid w:val="00AC7FC1"/>
    <w:rsid w:val="00AD04FC"/>
    <w:rsid w:val="00AD091E"/>
    <w:rsid w:val="00AD115B"/>
    <w:rsid w:val="00AD1365"/>
    <w:rsid w:val="00AD19D2"/>
    <w:rsid w:val="00AD2835"/>
    <w:rsid w:val="00AD2CBD"/>
    <w:rsid w:val="00AD2EB2"/>
    <w:rsid w:val="00AD3ABC"/>
    <w:rsid w:val="00AD3B22"/>
    <w:rsid w:val="00AD4D17"/>
    <w:rsid w:val="00AD529E"/>
    <w:rsid w:val="00AD54CA"/>
    <w:rsid w:val="00AD6DAF"/>
    <w:rsid w:val="00AE3870"/>
    <w:rsid w:val="00AE3FFA"/>
    <w:rsid w:val="00AE4029"/>
    <w:rsid w:val="00AE4054"/>
    <w:rsid w:val="00AE411F"/>
    <w:rsid w:val="00AE5CFF"/>
    <w:rsid w:val="00AE5ECB"/>
    <w:rsid w:val="00AE62C1"/>
    <w:rsid w:val="00AE642E"/>
    <w:rsid w:val="00AE6B73"/>
    <w:rsid w:val="00AF05A5"/>
    <w:rsid w:val="00AF165F"/>
    <w:rsid w:val="00AF1CA7"/>
    <w:rsid w:val="00AF29DF"/>
    <w:rsid w:val="00AF2DC0"/>
    <w:rsid w:val="00AF3AD4"/>
    <w:rsid w:val="00AF4B96"/>
    <w:rsid w:val="00AF4DF9"/>
    <w:rsid w:val="00AF5EE1"/>
    <w:rsid w:val="00AF77EE"/>
    <w:rsid w:val="00B007ED"/>
    <w:rsid w:val="00B01CFF"/>
    <w:rsid w:val="00B01DCA"/>
    <w:rsid w:val="00B02451"/>
    <w:rsid w:val="00B02DE3"/>
    <w:rsid w:val="00B035B2"/>
    <w:rsid w:val="00B03D59"/>
    <w:rsid w:val="00B054BC"/>
    <w:rsid w:val="00B059D8"/>
    <w:rsid w:val="00B06995"/>
    <w:rsid w:val="00B06CB6"/>
    <w:rsid w:val="00B104E2"/>
    <w:rsid w:val="00B1084B"/>
    <w:rsid w:val="00B10D08"/>
    <w:rsid w:val="00B10EB7"/>
    <w:rsid w:val="00B143CB"/>
    <w:rsid w:val="00B14985"/>
    <w:rsid w:val="00B168F8"/>
    <w:rsid w:val="00B16F6C"/>
    <w:rsid w:val="00B16FD4"/>
    <w:rsid w:val="00B20B31"/>
    <w:rsid w:val="00B20BEC"/>
    <w:rsid w:val="00B21149"/>
    <w:rsid w:val="00B21393"/>
    <w:rsid w:val="00B2143E"/>
    <w:rsid w:val="00B214BB"/>
    <w:rsid w:val="00B2151B"/>
    <w:rsid w:val="00B217D2"/>
    <w:rsid w:val="00B21BC2"/>
    <w:rsid w:val="00B22B34"/>
    <w:rsid w:val="00B22D61"/>
    <w:rsid w:val="00B23BF1"/>
    <w:rsid w:val="00B240DE"/>
    <w:rsid w:val="00B24190"/>
    <w:rsid w:val="00B24B9F"/>
    <w:rsid w:val="00B251FA"/>
    <w:rsid w:val="00B26122"/>
    <w:rsid w:val="00B261C5"/>
    <w:rsid w:val="00B263AF"/>
    <w:rsid w:val="00B30904"/>
    <w:rsid w:val="00B312E2"/>
    <w:rsid w:val="00B31BC4"/>
    <w:rsid w:val="00B326CE"/>
    <w:rsid w:val="00B331FA"/>
    <w:rsid w:val="00B33EA6"/>
    <w:rsid w:val="00B354B9"/>
    <w:rsid w:val="00B35931"/>
    <w:rsid w:val="00B35BD7"/>
    <w:rsid w:val="00B35DA1"/>
    <w:rsid w:val="00B36969"/>
    <w:rsid w:val="00B37678"/>
    <w:rsid w:val="00B40979"/>
    <w:rsid w:val="00B415D1"/>
    <w:rsid w:val="00B44F3F"/>
    <w:rsid w:val="00B4527C"/>
    <w:rsid w:val="00B46CBC"/>
    <w:rsid w:val="00B47E8F"/>
    <w:rsid w:val="00B5082F"/>
    <w:rsid w:val="00B508B8"/>
    <w:rsid w:val="00B51212"/>
    <w:rsid w:val="00B516BE"/>
    <w:rsid w:val="00B522F5"/>
    <w:rsid w:val="00B52DD8"/>
    <w:rsid w:val="00B52E41"/>
    <w:rsid w:val="00B530BC"/>
    <w:rsid w:val="00B5414F"/>
    <w:rsid w:val="00B54273"/>
    <w:rsid w:val="00B54390"/>
    <w:rsid w:val="00B60D4B"/>
    <w:rsid w:val="00B613AD"/>
    <w:rsid w:val="00B613FC"/>
    <w:rsid w:val="00B61753"/>
    <w:rsid w:val="00B6298E"/>
    <w:rsid w:val="00B62A72"/>
    <w:rsid w:val="00B653FC"/>
    <w:rsid w:val="00B658FB"/>
    <w:rsid w:val="00B665B2"/>
    <w:rsid w:val="00B66BDF"/>
    <w:rsid w:val="00B66C29"/>
    <w:rsid w:val="00B66CC0"/>
    <w:rsid w:val="00B70B42"/>
    <w:rsid w:val="00B71941"/>
    <w:rsid w:val="00B72F67"/>
    <w:rsid w:val="00B737F8"/>
    <w:rsid w:val="00B76AF7"/>
    <w:rsid w:val="00B76EEE"/>
    <w:rsid w:val="00B777D0"/>
    <w:rsid w:val="00B77EB1"/>
    <w:rsid w:val="00B80594"/>
    <w:rsid w:val="00B80B76"/>
    <w:rsid w:val="00B80D3C"/>
    <w:rsid w:val="00B811CE"/>
    <w:rsid w:val="00B814C8"/>
    <w:rsid w:val="00B83D1E"/>
    <w:rsid w:val="00B84820"/>
    <w:rsid w:val="00B84A9C"/>
    <w:rsid w:val="00B84B91"/>
    <w:rsid w:val="00B84F7B"/>
    <w:rsid w:val="00B854D4"/>
    <w:rsid w:val="00B86A47"/>
    <w:rsid w:val="00B87677"/>
    <w:rsid w:val="00B93290"/>
    <w:rsid w:val="00B959C0"/>
    <w:rsid w:val="00B95A78"/>
    <w:rsid w:val="00B961D3"/>
    <w:rsid w:val="00B965BF"/>
    <w:rsid w:val="00B97B54"/>
    <w:rsid w:val="00BA13F9"/>
    <w:rsid w:val="00BA145F"/>
    <w:rsid w:val="00BA1D14"/>
    <w:rsid w:val="00BA2400"/>
    <w:rsid w:val="00BA2A6E"/>
    <w:rsid w:val="00BA35E4"/>
    <w:rsid w:val="00BA4345"/>
    <w:rsid w:val="00BA6749"/>
    <w:rsid w:val="00BA691E"/>
    <w:rsid w:val="00BA6D62"/>
    <w:rsid w:val="00BB1091"/>
    <w:rsid w:val="00BB356E"/>
    <w:rsid w:val="00BB3B05"/>
    <w:rsid w:val="00BB4999"/>
    <w:rsid w:val="00BB5432"/>
    <w:rsid w:val="00BB5D08"/>
    <w:rsid w:val="00BB6FCA"/>
    <w:rsid w:val="00BB71B2"/>
    <w:rsid w:val="00BB7383"/>
    <w:rsid w:val="00BB7429"/>
    <w:rsid w:val="00BB7B04"/>
    <w:rsid w:val="00BB7E66"/>
    <w:rsid w:val="00BB7EF9"/>
    <w:rsid w:val="00BC0CF9"/>
    <w:rsid w:val="00BC1A28"/>
    <w:rsid w:val="00BC1DBA"/>
    <w:rsid w:val="00BC2527"/>
    <w:rsid w:val="00BC31AB"/>
    <w:rsid w:val="00BC5564"/>
    <w:rsid w:val="00BC6C88"/>
    <w:rsid w:val="00BC6F35"/>
    <w:rsid w:val="00BC709D"/>
    <w:rsid w:val="00BC728E"/>
    <w:rsid w:val="00BC7E21"/>
    <w:rsid w:val="00BD025B"/>
    <w:rsid w:val="00BD0612"/>
    <w:rsid w:val="00BD0CB7"/>
    <w:rsid w:val="00BD0DF7"/>
    <w:rsid w:val="00BD16A7"/>
    <w:rsid w:val="00BD1A65"/>
    <w:rsid w:val="00BD2074"/>
    <w:rsid w:val="00BD25B6"/>
    <w:rsid w:val="00BD2768"/>
    <w:rsid w:val="00BD2F21"/>
    <w:rsid w:val="00BD5533"/>
    <w:rsid w:val="00BD5C87"/>
    <w:rsid w:val="00BD5EF5"/>
    <w:rsid w:val="00BD616C"/>
    <w:rsid w:val="00BD67F6"/>
    <w:rsid w:val="00BD7644"/>
    <w:rsid w:val="00BD76D4"/>
    <w:rsid w:val="00BD7F3E"/>
    <w:rsid w:val="00BE09D2"/>
    <w:rsid w:val="00BE0C4A"/>
    <w:rsid w:val="00BE1084"/>
    <w:rsid w:val="00BE11FE"/>
    <w:rsid w:val="00BE17A8"/>
    <w:rsid w:val="00BE1F1A"/>
    <w:rsid w:val="00BE446D"/>
    <w:rsid w:val="00BE509B"/>
    <w:rsid w:val="00BE55C6"/>
    <w:rsid w:val="00BE5DC7"/>
    <w:rsid w:val="00BE671E"/>
    <w:rsid w:val="00BE7531"/>
    <w:rsid w:val="00BE754C"/>
    <w:rsid w:val="00BE774E"/>
    <w:rsid w:val="00BF0C25"/>
    <w:rsid w:val="00BF129A"/>
    <w:rsid w:val="00BF2F21"/>
    <w:rsid w:val="00BF32CF"/>
    <w:rsid w:val="00BF34FA"/>
    <w:rsid w:val="00BF38A9"/>
    <w:rsid w:val="00BF4522"/>
    <w:rsid w:val="00BF5290"/>
    <w:rsid w:val="00BF73D4"/>
    <w:rsid w:val="00C00B37"/>
    <w:rsid w:val="00C00F6C"/>
    <w:rsid w:val="00C010EB"/>
    <w:rsid w:val="00C012C2"/>
    <w:rsid w:val="00C02930"/>
    <w:rsid w:val="00C03FE4"/>
    <w:rsid w:val="00C0507E"/>
    <w:rsid w:val="00C05156"/>
    <w:rsid w:val="00C0709B"/>
    <w:rsid w:val="00C072FE"/>
    <w:rsid w:val="00C10AF7"/>
    <w:rsid w:val="00C11302"/>
    <w:rsid w:val="00C13572"/>
    <w:rsid w:val="00C13A1C"/>
    <w:rsid w:val="00C13FAA"/>
    <w:rsid w:val="00C15711"/>
    <w:rsid w:val="00C16E11"/>
    <w:rsid w:val="00C16E96"/>
    <w:rsid w:val="00C20831"/>
    <w:rsid w:val="00C20C17"/>
    <w:rsid w:val="00C22ADB"/>
    <w:rsid w:val="00C23439"/>
    <w:rsid w:val="00C23BDF"/>
    <w:rsid w:val="00C24057"/>
    <w:rsid w:val="00C26908"/>
    <w:rsid w:val="00C26C5F"/>
    <w:rsid w:val="00C30163"/>
    <w:rsid w:val="00C301C0"/>
    <w:rsid w:val="00C30236"/>
    <w:rsid w:val="00C31007"/>
    <w:rsid w:val="00C3117C"/>
    <w:rsid w:val="00C32425"/>
    <w:rsid w:val="00C330B3"/>
    <w:rsid w:val="00C33E32"/>
    <w:rsid w:val="00C34296"/>
    <w:rsid w:val="00C35E4C"/>
    <w:rsid w:val="00C362B9"/>
    <w:rsid w:val="00C363B2"/>
    <w:rsid w:val="00C36A5D"/>
    <w:rsid w:val="00C3734D"/>
    <w:rsid w:val="00C37654"/>
    <w:rsid w:val="00C40269"/>
    <w:rsid w:val="00C40556"/>
    <w:rsid w:val="00C40DFF"/>
    <w:rsid w:val="00C40F5A"/>
    <w:rsid w:val="00C4184B"/>
    <w:rsid w:val="00C41EDB"/>
    <w:rsid w:val="00C4214C"/>
    <w:rsid w:val="00C43AC6"/>
    <w:rsid w:val="00C44946"/>
    <w:rsid w:val="00C454CF"/>
    <w:rsid w:val="00C45A73"/>
    <w:rsid w:val="00C474EA"/>
    <w:rsid w:val="00C509BE"/>
    <w:rsid w:val="00C5432B"/>
    <w:rsid w:val="00C55454"/>
    <w:rsid w:val="00C56081"/>
    <w:rsid w:val="00C56E21"/>
    <w:rsid w:val="00C574BF"/>
    <w:rsid w:val="00C57FE6"/>
    <w:rsid w:val="00C61E5B"/>
    <w:rsid w:val="00C626BC"/>
    <w:rsid w:val="00C63D1B"/>
    <w:rsid w:val="00C63D56"/>
    <w:rsid w:val="00C64AAA"/>
    <w:rsid w:val="00C64ECC"/>
    <w:rsid w:val="00C65270"/>
    <w:rsid w:val="00C6571B"/>
    <w:rsid w:val="00C65862"/>
    <w:rsid w:val="00C66A66"/>
    <w:rsid w:val="00C66B40"/>
    <w:rsid w:val="00C67AF1"/>
    <w:rsid w:val="00C7026E"/>
    <w:rsid w:val="00C70E8C"/>
    <w:rsid w:val="00C72832"/>
    <w:rsid w:val="00C73167"/>
    <w:rsid w:val="00C73B0B"/>
    <w:rsid w:val="00C744AA"/>
    <w:rsid w:val="00C74B77"/>
    <w:rsid w:val="00C75788"/>
    <w:rsid w:val="00C7621A"/>
    <w:rsid w:val="00C76708"/>
    <w:rsid w:val="00C7705C"/>
    <w:rsid w:val="00C77B9D"/>
    <w:rsid w:val="00C80551"/>
    <w:rsid w:val="00C83463"/>
    <w:rsid w:val="00C838A4"/>
    <w:rsid w:val="00C83904"/>
    <w:rsid w:val="00C85506"/>
    <w:rsid w:val="00C867A0"/>
    <w:rsid w:val="00C87D63"/>
    <w:rsid w:val="00C87F6B"/>
    <w:rsid w:val="00C921EF"/>
    <w:rsid w:val="00C9339B"/>
    <w:rsid w:val="00C95C30"/>
    <w:rsid w:val="00C96794"/>
    <w:rsid w:val="00C97A39"/>
    <w:rsid w:val="00CA02A5"/>
    <w:rsid w:val="00CA248C"/>
    <w:rsid w:val="00CA2A3A"/>
    <w:rsid w:val="00CA2BB9"/>
    <w:rsid w:val="00CA3B6C"/>
    <w:rsid w:val="00CA4C16"/>
    <w:rsid w:val="00CA5882"/>
    <w:rsid w:val="00CA5EC7"/>
    <w:rsid w:val="00CA5FAC"/>
    <w:rsid w:val="00CA69B8"/>
    <w:rsid w:val="00CA7D1F"/>
    <w:rsid w:val="00CB0723"/>
    <w:rsid w:val="00CB09F0"/>
    <w:rsid w:val="00CB0BA9"/>
    <w:rsid w:val="00CB163B"/>
    <w:rsid w:val="00CB188F"/>
    <w:rsid w:val="00CB3B63"/>
    <w:rsid w:val="00CB40CA"/>
    <w:rsid w:val="00CB51DA"/>
    <w:rsid w:val="00CB601B"/>
    <w:rsid w:val="00CB6727"/>
    <w:rsid w:val="00CC0DED"/>
    <w:rsid w:val="00CC0EB9"/>
    <w:rsid w:val="00CC2633"/>
    <w:rsid w:val="00CC27F1"/>
    <w:rsid w:val="00CC2BE7"/>
    <w:rsid w:val="00CC4964"/>
    <w:rsid w:val="00CC5893"/>
    <w:rsid w:val="00CD25F1"/>
    <w:rsid w:val="00CD51F3"/>
    <w:rsid w:val="00CD5220"/>
    <w:rsid w:val="00CD6362"/>
    <w:rsid w:val="00CD6ECB"/>
    <w:rsid w:val="00CD72BD"/>
    <w:rsid w:val="00CE004A"/>
    <w:rsid w:val="00CE0225"/>
    <w:rsid w:val="00CE116B"/>
    <w:rsid w:val="00CE163E"/>
    <w:rsid w:val="00CE17CD"/>
    <w:rsid w:val="00CE29A8"/>
    <w:rsid w:val="00CE2C5E"/>
    <w:rsid w:val="00CE2D8F"/>
    <w:rsid w:val="00CE2F9D"/>
    <w:rsid w:val="00CE4522"/>
    <w:rsid w:val="00CE53E3"/>
    <w:rsid w:val="00CE561A"/>
    <w:rsid w:val="00CE5BAB"/>
    <w:rsid w:val="00CE6460"/>
    <w:rsid w:val="00CE7DC4"/>
    <w:rsid w:val="00CF05A1"/>
    <w:rsid w:val="00CF1790"/>
    <w:rsid w:val="00CF18AF"/>
    <w:rsid w:val="00CF4643"/>
    <w:rsid w:val="00CF4DCE"/>
    <w:rsid w:val="00CF5F29"/>
    <w:rsid w:val="00CF600A"/>
    <w:rsid w:val="00CF6192"/>
    <w:rsid w:val="00CF6221"/>
    <w:rsid w:val="00CF67D4"/>
    <w:rsid w:val="00CF6E52"/>
    <w:rsid w:val="00CF7072"/>
    <w:rsid w:val="00D011BA"/>
    <w:rsid w:val="00D02734"/>
    <w:rsid w:val="00D0389A"/>
    <w:rsid w:val="00D048F2"/>
    <w:rsid w:val="00D051A9"/>
    <w:rsid w:val="00D05EC4"/>
    <w:rsid w:val="00D0619A"/>
    <w:rsid w:val="00D07607"/>
    <w:rsid w:val="00D076D5"/>
    <w:rsid w:val="00D1008E"/>
    <w:rsid w:val="00D11D62"/>
    <w:rsid w:val="00D121F0"/>
    <w:rsid w:val="00D12BDB"/>
    <w:rsid w:val="00D12C74"/>
    <w:rsid w:val="00D13014"/>
    <w:rsid w:val="00D13524"/>
    <w:rsid w:val="00D15B03"/>
    <w:rsid w:val="00D16BC6"/>
    <w:rsid w:val="00D16D86"/>
    <w:rsid w:val="00D173F2"/>
    <w:rsid w:val="00D2004E"/>
    <w:rsid w:val="00D20E06"/>
    <w:rsid w:val="00D20E8F"/>
    <w:rsid w:val="00D2163B"/>
    <w:rsid w:val="00D21F4E"/>
    <w:rsid w:val="00D22803"/>
    <w:rsid w:val="00D2288C"/>
    <w:rsid w:val="00D239FE"/>
    <w:rsid w:val="00D242B5"/>
    <w:rsid w:val="00D24AC7"/>
    <w:rsid w:val="00D2595E"/>
    <w:rsid w:val="00D25D78"/>
    <w:rsid w:val="00D2602C"/>
    <w:rsid w:val="00D26C32"/>
    <w:rsid w:val="00D3148C"/>
    <w:rsid w:val="00D32E2E"/>
    <w:rsid w:val="00D3786A"/>
    <w:rsid w:val="00D4184F"/>
    <w:rsid w:val="00D42140"/>
    <w:rsid w:val="00D42356"/>
    <w:rsid w:val="00D423F4"/>
    <w:rsid w:val="00D42515"/>
    <w:rsid w:val="00D42833"/>
    <w:rsid w:val="00D43F70"/>
    <w:rsid w:val="00D4411F"/>
    <w:rsid w:val="00D447A8"/>
    <w:rsid w:val="00D45028"/>
    <w:rsid w:val="00D45ECD"/>
    <w:rsid w:val="00D463B3"/>
    <w:rsid w:val="00D46454"/>
    <w:rsid w:val="00D46893"/>
    <w:rsid w:val="00D4765E"/>
    <w:rsid w:val="00D5037A"/>
    <w:rsid w:val="00D51191"/>
    <w:rsid w:val="00D511C3"/>
    <w:rsid w:val="00D52213"/>
    <w:rsid w:val="00D52A17"/>
    <w:rsid w:val="00D54C53"/>
    <w:rsid w:val="00D54E29"/>
    <w:rsid w:val="00D55208"/>
    <w:rsid w:val="00D5536D"/>
    <w:rsid w:val="00D554D6"/>
    <w:rsid w:val="00D56277"/>
    <w:rsid w:val="00D57653"/>
    <w:rsid w:val="00D57AD8"/>
    <w:rsid w:val="00D57BA3"/>
    <w:rsid w:val="00D610BB"/>
    <w:rsid w:val="00D619B6"/>
    <w:rsid w:val="00D61A57"/>
    <w:rsid w:val="00D61E2A"/>
    <w:rsid w:val="00D61F59"/>
    <w:rsid w:val="00D62733"/>
    <w:rsid w:val="00D62DB9"/>
    <w:rsid w:val="00D6337C"/>
    <w:rsid w:val="00D63627"/>
    <w:rsid w:val="00D63921"/>
    <w:rsid w:val="00D647AC"/>
    <w:rsid w:val="00D6641C"/>
    <w:rsid w:val="00D66928"/>
    <w:rsid w:val="00D676A2"/>
    <w:rsid w:val="00D67762"/>
    <w:rsid w:val="00D7060F"/>
    <w:rsid w:val="00D71145"/>
    <w:rsid w:val="00D713B3"/>
    <w:rsid w:val="00D71667"/>
    <w:rsid w:val="00D71C88"/>
    <w:rsid w:val="00D730A3"/>
    <w:rsid w:val="00D7452A"/>
    <w:rsid w:val="00D75F13"/>
    <w:rsid w:val="00D76EF5"/>
    <w:rsid w:val="00D773AA"/>
    <w:rsid w:val="00D77A76"/>
    <w:rsid w:val="00D809EE"/>
    <w:rsid w:val="00D81956"/>
    <w:rsid w:val="00D8213D"/>
    <w:rsid w:val="00D82426"/>
    <w:rsid w:val="00D8294F"/>
    <w:rsid w:val="00D842E5"/>
    <w:rsid w:val="00D8439E"/>
    <w:rsid w:val="00D84EBB"/>
    <w:rsid w:val="00D85BD1"/>
    <w:rsid w:val="00D861B1"/>
    <w:rsid w:val="00D86A77"/>
    <w:rsid w:val="00D9100C"/>
    <w:rsid w:val="00D92199"/>
    <w:rsid w:val="00D9292A"/>
    <w:rsid w:val="00D92A96"/>
    <w:rsid w:val="00D957DA"/>
    <w:rsid w:val="00D96079"/>
    <w:rsid w:val="00D96104"/>
    <w:rsid w:val="00D96C3E"/>
    <w:rsid w:val="00D97190"/>
    <w:rsid w:val="00D9777F"/>
    <w:rsid w:val="00DA1EB2"/>
    <w:rsid w:val="00DA23BE"/>
    <w:rsid w:val="00DA26DB"/>
    <w:rsid w:val="00DA2B1C"/>
    <w:rsid w:val="00DA2C13"/>
    <w:rsid w:val="00DA2CCF"/>
    <w:rsid w:val="00DA3C6D"/>
    <w:rsid w:val="00DA44FF"/>
    <w:rsid w:val="00DA46ED"/>
    <w:rsid w:val="00DA540A"/>
    <w:rsid w:val="00DA5B13"/>
    <w:rsid w:val="00DA5B6A"/>
    <w:rsid w:val="00DA5E33"/>
    <w:rsid w:val="00DA628E"/>
    <w:rsid w:val="00DB05EB"/>
    <w:rsid w:val="00DB0F12"/>
    <w:rsid w:val="00DB1B54"/>
    <w:rsid w:val="00DB1CF7"/>
    <w:rsid w:val="00DB27BF"/>
    <w:rsid w:val="00DB2B0E"/>
    <w:rsid w:val="00DB3C69"/>
    <w:rsid w:val="00DB3F4B"/>
    <w:rsid w:val="00DB4CE3"/>
    <w:rsid w:val="00DB5922"/>
    <w:rsid w:val="00DB7376"/>
    <w:rsid w:val="00DC0C0E"/>
    <w:rsid w:val="00DC19C0"/>
    <w:rsid w:val="00DC3B0B"/>
    <w:rsid w:val="00DD0C1B"/>
    <w:rsid w:val="00DD10B6"/>
    <w:rsid w:val="00DD1658"/>
    <w:rsid w:val="00DD198E"/>
    <w:rsid w:val="00DD2E5B"/>
    <w:rsid w:val="00DD2FAE"/>
    <w:rsid w:val="00DD318B"/>
    <w:rsid w:val="00DD3498"/>
    <w:rsid w:val="00DD3696"/>
    <w:rsid w:val="00DD36D7"/>
    <w:rsid w:val="00DD4CBF"/>
    <w:rsid w:val="00DD60DA"/>
    <w:rsid w:val="00DD7ED3"/>
    <w:rsid w:val="00DE0112"/>
    <w:rsid w:val="00DE067E"/>
    <w:rsid w:val="00DE0DEC"/>
    <w:rsid w:val="00DE12C0"/>
    <w:rsid w:val="00DE143F"/>
    <w:rsid w:val="00DE14D2"/>
    <w:rsid w:val="00DE4091"/>
    <w:rsid w:val="00DE4916"/>
    <w:rsid w:val="00DE521A"/>
    <w:rsid w:val="00DE5F3F"/>
    <w:rsid w:val="00DE6929"/>
    <w:rsid w:val="00DE6D7C"/>
    <w:rsid w:val="00DE7603"/>
    <w:rsid w:val="00DF145D"/>
    <w:rsid w:val="00DF179D"/>
    <w:rsid w:val="00DF1E30"/>
    <w:rsid w:val="00DF249D"/>
    <w:rsid w:val="00DF26A4"/>
    <w:rsid w:val="00DF2E75"/>
    <w:rsid w:val="00DF4CC3"/>
    <w:rsid w:val="00DF4CC4"/>
    <w:rsid w:val="00DF52EC"/>
    <w:rsid w:val="00DF7EBF"/>
    <w:rsid w:val="00E008E0"/>
    <w:rsid w:val="00E0177C"/>
    <w:rsid w:val="00E01928"/>
    <w:rsid w:val="00E01F59"/>
    <w:rsid w:val="00E023EF"/>
    <w:rsid w:val="00E03227"/>
    <w:rsid w:val="00E03BEA"/>
    <w:rsid w:val="00E040C7"/>
    <w:rsid w:val="00E0495C"/>
    <w:rsid w:val="00E06198"/>
    <w:rsid w:val="00E10751"/>
    <w:rsid w:val="00E1097A"/>
    <w:rsid w:val="00E12E77"/>
    <w:rsid w:val="00E1322D"/>
    <w:rsid w:val="00E139B8"/>
    <w:rsid w:val="00E13BE6"/>
    <w:rsid w:val="00E14E2C"/>
    <w:rsid w:val="00E157D2"/>
    <w:rsid w:val="00E16E70"/>
    <w:rsid w:val="00E1782A"/>
    <w:rsid w:val="00E200FB"/>
    <w:rsid w:val="00E23EB6"/>
    <w:rsid w:val="00E26637"/>
    <w:rsid w:val="00E26A12"/>
    <w:rsid w:val="00E2719F"/>
    <w:rsid w:val="00E27D8D"/>
    <w:rsid w:val="00E32D62"/>
    <w:rsid w:val="00E3445F"/>
    <w:rsid w:val="00E354B4"/>
    <w:rsid w:val="00E3588E"/>
    <w:rsid w:val="00E37C7D"/>
    <w:rsid w:val="00E37FDE"/>
    <w:rsid w:val="00E400EA"/>
    <w:rsid w:val="00E40502"/>
    <w:rsid w:val="00E40B18"/>
    <w:rsid w:val="00E410C9"/>
    <w:rsid w:val="00E411E9"/>
    <w:rsid w:val="00E412B6"/>
    <w:rsid w:val="00E41475"/>
    <w:rsid w:val="00E41676"/>
    <w:rsid w:val="00E42A32"/>
    <w:rsid w:val="00E42EFC"/>
    <w:rsid w:val="00E43E18"/>
    <w:rsid w:val="00E44CF1"/>
    <w:rsid w:val="00E44CF2"/>
    <w:rsid w:val="00E45839"/>
    <w:rsid w:val="00E45C92"/>
    <w:rsid w:val="00E5195D"/>
    <w:rsid w:val="00E52BB3"/>
    <w:rsid w:val="00E537D0"/>
    <w:rsid w:val="00E54264"/>
    <w:rsid w:val="00E54FCB"/>
    <w:rsid w:val="00E55AEC"/>
    <w:rsid w:val="00E566D6"/>
    <w:rsid w:val="00E568D4"/>
    <w:rsid w:val="00E57E54"/>
    <w:rsid w:val="00E60488"/>
    <w:rsid w:val="00E60799"/>
    <w:rsid w:val="00E6124C"/>
    <w:rsid w:val="00E61FF9"/>
    <w:rsid w:val="00E62D13"/>
    <w:rsid w:val="00E62D75"/>
    <w:rsid w:val="00E6343C"/>
    <w:rsid w:val="00E63ACF"/>
    <w:rsid w:val="00E63AEC"/>
    <w:rsid w:val="00E6402C"/>
    <w:rsid w:val="00E64888"/>
    <w:rsid w:val="00E65F45"/>
    <w:rsid w:val="00E66BDC"/>
    <w:rsid w:val="00E66C5B"/>
    <w:rsid w:val="00E67677"/>
    <w:rsid w:val="00E67A2B"/>
    <w:rsid w:val="00E67F41"/>
    <w:rsid w:val="00E70E3F"/>
    <w:rsid w:val="00E72D62"/>
    <w:rsid w:val="00E741C4"/>
    <w:rsid w:val="00E74810"/>
    <w:rsid w:val="00E7521A"/>
    <w:rsid w:val="00E75A1E"/>
    <w:rsid w:val="00E76304"/>
    <w:rsid w:val="00E76AA9"/>
    <w:rsid w:val="00E77C78"/>
    <w:rsid w:val="00E80250"/>
    <w:rsid w:val="00E81F72"/>
    <w:rsid w:val="00E827AF"/>
    <w:rsid w:val="00E842DF"/>
    <w:rsid w:val="00E84642"/>
    <w:rsid w:val="00E86B0B"/>
    <w:rsid w:val="00E86DF8"/>
    <w:rsid w:val="00E876A3"/>
    <w:rsid w:val="00E87BE2"/>
    <w:rsid w:val="00E9014D"/>
    <w:rsid w:val="00E91311"/>
    <w:rsid w:val="00E919BD"/>
    <w:rsid w:val="00E91B24"/>
    <w:rsid w:val="00E92B5A"/>
    <w:rsid w:val="00E93024"/>
    <w:rsid w:val="00E93377"/>
    <w:rsid w:val="00E93B58"/>
    <w:rsid w:val="00E93E3B"/>
    <w:rsid w:val="00E949EF"/>
    <w:rsid w:val="00E95F56"/>
    <w:rsid w:val="00E960B5"/>
    <w:rsid w:val="00E965BD"/>
    <w:rsid w:val="00E971FD"/>
    <w:rsid w:val="00E975B2"/>
    <w:rsid w:val="00EA00FB"/>
    <w:rsid w:val="00EA01AA"/>
    <w:rsid w:val="00EA10D0"/>
    <w:rsid w:val="00EA2323"/>
    <w:rsid w:val="00EA3D05"/>
    <w:rsid w:val="00EA3EB5"/>
    <w:rsid w:val="00EA434E"/>
    <w:rsid w:val="00EA4DF6"/>
    <w:rsid w:val="00EA5033"/>
    <w:rsid w:val="00EA56F9"/>
    <w:rsid w:val="00EA68AE"/>
    <w:rsid w:val="00EA721B"/>
    <w:rsid w:val="00EA75BF"/>
    <w:rsid w:val="00EA7B70"/>
    <w:rsid w:val="00EB1B96"/>
    <w:rsid w:val="00EB1DFD"/>
    <w:rsid w:val="00EB212A"/>
    <w:rsid w:val="00EB23AB"/>
    <w:rsid w:val="00EB2F1D"/>
    <w:rsid w:val="00EB551D"/>
    <w:rsid w:val="00EB6AD0"/>
    <w:rsid w:val="00EB6C69"/>
    <w:rsid w:val="00EB74C1"/>
    <w:rsid w:val="00EC0D64"/>
    <w:rsid w:val="00EC228D"/>
    <w:rsid w:val="00EC29BE"/>
    <w:rsid w:val="00EC2D63"/>
    <w:rsid w:val="00EC310E"/>
    <w:rsid w:val="00EC4EA7"/>
    <w:rsid w:val="00EC5108"/>
    <w:rsid w:val="00EC5680"/>
    <w:rsid w:val="00EC6417"/>
    <w:rsid w:val="00EC6BE8"/>
    <w:rsid w:val="00ED0C0C"/>
    <w:rsid w:val="00ED1CC5"/>
    <w:rsid w:val="00ED3567"/>
    <w:rsid w:val="00ED389A"/>
    <w:rsid w:val="00ED3D2C"/>
    <w:rsid w:val="00ED3D69"/>
    <w:rsid w:val="00ED6B16"/>
    <w:rsid w:val="00EE03D2"/>
    <w:rsid w:val="00EE0990"/>
    <w:rsid w:val="00EE1030"/>
    <w:rsid w:val="00EE29FC"/>
    <w:rsid w:val="00EE31CF"/>
    <w:rsid w:val="00EE3326"/>
    <w:rsid w:val="00EE3F48"/>
    <w:rsid w:val="00EE5CA9"/>
    <w:rsid w:val="00EE6523"/>
    <w:rsid w:val="00EE731B"/>
    <w:rsid w:val="00EE7AA5"/>
    <w:rsid w:val="00EE7EB3"/>
    <w:rsid w:val="00EF29F7"/>
    <w:rsid w:val="00EF2ECA"/>
    <w:rsid w:val="00EF3A32"/>
    <w:rsid w:val="00EF48DE"/>
    <w:rsid w:val="00EF5467"/>
    <w:rsid w:val="00EF5900"/>
    <w:rsid w:val="00EF5965"/>
    <w:rsid w:val="00F01628"/>
    <w:rsid w:val="00F01CAB"/>
    <w:rsid w:val="00F0232D"/>
    <w:rsid w:val="00F03F94"/>
    <w:rsid w:val="00F05835"/>
    <w:rsid w:val="00F06B3A"/>
    <w:rsid w:val="00F07635"/>
    <w:rsid w:val="00F07EC3"/>
    <w:rsid w:val="00F110B3"/>
    <w:rsid w:val="00F11BF5"/>
    <w:rsid w:val="00F11D7A"/>
    <w:rsid w:val="00F11ED0"/>
    <w:rsid w:val="00F11FB1"/>
    <w:rsid w:val="00F132AC"/>
    <w:rsid w:val="00F142DA"/>
    <w:rsid w:val="00F15BEB"/>
    <w:rsid w:val="00F2026B"/>
    <w:rsid w:val="00F204BA"/>
    <w:rsid w:val="00F204C2"/>
    <w:rsid w:val="00F2062D"/>
    <w:rsid w:val="00F21C85"/>
    <w:rsid w:val="00F21DDA"/>
    <w:rsid w:val="00F224E9"/>
    <w:rsid w:val="00F23265"/>
    <w:rsid w:val="00F24104"/>
    <w:rsid w:val="00F24EDB"/>
    <w:rsid w:val="00F25512"/>
    <w:rsid w:val="00F25B4E"/>
    <w:rsid w:val="00F264DC"/>
    <w:rsid w:val="00F2714F"/>
    <w:rsid w:val="00F277E0"/>
    <w:rsid w:val="00F27A5E"/>
    <w:rsid w:val="00F3027B"/>
    <w:rsid w:val="00F32BC2"/>
    <w:rsid w:val="00F32D2A"/>
    <w:rsid w:val="00F33488"/>
    <w:rsid w:val="00F33CDD"/>
    <w:rsid w:val="00F3506F"/>
    <w:rsid w:val="00F352AA"/>
    <w:rsid w:val="00F3664F"/>
    <w:rsid w:val="00F41C9E"/>
    <w:rsid w:val="00F4380D"/>
    <w:rsid w:val="00F4773A"/>
    <w:rsid w:val="00F47D33"/>
    <w:rsid w:val="00F515FE"/>
    <w:rsid w:val="00F52B71"/>
    <w:rsid w:val="00F54E27"/>
    <w:rsid w:val="00F55BE6"/>
    <w:rsid w:val="00F571FC"/>
    <w:rsid w:val="00F6338E"/>
    <w:rsid w:val="00F64EBF"/>
    <w:rsid w:val="00F6518E"/>
    <w:rsid w:val="00F654E5"/>
    <w:rsid w:val="00F66064"/>
    <w:rsid w:val="00F668D4"/>
    <w:rsid w:val="00F66E4F"/>
    <w:rsid w:val="00F67689"/>
    <w:rsid w:val="00F678B7"/>
    <w:rsid w:val="00F716ED"/>
    <w:rsid w:val="00F71BB3"/>
    <w:rsid w:val="00F734A7"/>
    <w:rsid w:val="00F7390C"/>
    <w:rsid w:val="00F744D9"/>
    <w:rsid w:val="00F74DD2"/>
    <w:rsid w:val="00F755D8"/>
    <w:rsid w:val="00F75BEF"/>
    <w:rsid w:val="00F765D0"/>
    <w:rsid w:val="00F76DEF"/>
    <w:rsid w:val="00F826A5"/>
    <w:rsid w:val="00F83AB0"/>
    <w:rsid w:val="00F8657D"/>
    <w:rsid w:val="00F86F45"/>
    <w:rsid w:val="00F8744E"/>
    <w:rsid w:val="00F87634"/>
    <w:rsid w:val="00F87822"/>
    <w:rsid w:val="00F9019E"/>
    <w:rsid w:val="00F91BFA"/>
    <w:rsid w:val="00F91EB0"/>
    <w:rsid w:val="00F92C71"/>
    <w:rsid w:val="00F93B78"/>
    <w:rsid w:val="00F94430"/>
    <w:rsid w:val="00F95226"/>
    <w:rsid w:val="00F95AA9"/>
    <w:rsid w:val="00FA0A7B"/>
    <w:rsid w:val="00FA0D31"/>
    <w:rsid w:val="00FA1099"/>
    <w:rsid w:val="00FA1DC1"/>
    <w:rsid w:val="00FA3700"/>
    <w:rsid w:val="00FA5C86"/>
    <w:rsid w:val="00FA69F7"/>
    <w:rsid w:val="00FA778F"/>
    <w:rsid w:val="00FB00BA"/>
    <w:rsid w:val="00FB0274"/>
    <w:rsid w:val="00FB05D4"/>
    <w:rsid w:val="00FB0A33"/>
    <w:rsid w:val="00FB0C0C"/>
    <w:rsid w:val="00FB182A"/>
    <w:rsid w:val="00FB3872"/>
    <w:rsid w:val="00FB4820"/>
    <w:rsid w:val="00FB4EF6"/>
    <w:rsid w:val="00FB693E"/>
    <w:rsid w:val="00FB6EA9"/>
    <w:rsid w:val="00FB7DD4"/>
    <w:rsid w:val="00FC0082"/>
    <w:rsid w:val="00FC01ED"/>
    <w:rsid w:val="00FC1169"/>
    <w:rsid w:val="00FC3DF8"/>
    <w:rsid w:val="00FC46A9"/>
    <w:rsid w:val="00FC47F6"/>
    <w:rsid w:val="00FC49FB"/>
    <w:rsid w:val="00FC5C89"/>
    <w:rsid w:val="00FC65C3"/>
    <w:rsid w:val="00FD2622"/>
    <w:rsid w:val="00FD2DC6"/>
    <w:rsid w:val="00FD2DE3"/>
    <w:rsid w:val="00FD3016"/>
    <w:rsid w:val="00FD57CC"/>
    <w:rsid w:val="00FD6513"/>
    <w:rsid w:val="00FD7340"/>
    <w:rsid w:val="00FE157C"/>
    <w:rsid w:val="00FE1A75"/>
    <w:rsid w:val="00FE20F6"/>
    <w:rsid w:val="00FE2628"/>
    <w:rsid w:val="00FE2698"/>
    <w:rsid w:val="00FE3703"/>
    <w:rsid w:val="00FE4567"/>
    <w:rsid w:val="00FE4BBB"/>
    <w:rsid w:val="00FF0D83"/>
    <w:rsid w:val="00FF1916"/>
    <w:rsid w:val="00FF1C8A"/>
    <w:rsid w:val="00FF1DFE"/>
    <w:rsid w:val="00FF2293"/>
    <w:rsid w:val="00FF3872"/>
    <w:rsid w:val="00FF3BD2"/>
    <w:rsid w:val="00FF51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B6677F"/>
  <w15:docId w15:val="{1895C0FA-4C85-4AAF-A2A2-862CF179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uiPriority="9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73206D"/>
  </w:style>
  <w:style w:type="paragraph" w:styleId="Nagwek1">
    <w:name w:val="heading 1"/>
    <w:basedOn w:val="Normalny"/>
    <w:next w:val="Normalny"/>
    <w:link w:val="Nagwek1Znak"/>
    <w:qFormat/>
    <w:rsid w:val="0094464D"/>
    <w:pPr>
      <w:keepNext/>
      <w:outlineLvl w:val="0"/>
    </w:pPr>
    <w:rPr>
      <w:b/>
      <w:sz w:val="32"/>
    </w:rPr>
  </w:style>
  <w:style w:type="paragraph" w:styleId="Nagwek2">
    <w:name w:val="heading 2"/>
    <w:aliases w:val="Znak"/>
    <w:basedOn w:val="Normalny"/>
    <w:next w:val="Normalny"/>
    <w:link w:val="Nagwek2Znak"/>
    <w:qFormat/>
    <w:rsid w:val="0094464D"/>
    <w:pPr>
      <w:keepNext/>
      <w:outlineLvl w:val="1"/>
    </w:pPr>
    <w:rPr>
      <w:b/>
      <w:sz w:val="22"/>
    </w:rPr>
  </w:style>
  <w:style w:type="paragraph" w:styleId="Nagwek3">
    <w:name w:val="heading 3"/>
    <w:basedOn w:val="Normalny"/>
    <w:next w:val="Normalny"/>
    <w:qFormat/>
    <w:rsid w:val="0094464D"/>
    <w:pPr>
      <w:keepNext/>
      <w:spacing w:before="240" w:after="60"/>
      <w:outlineLvl w:val="2"/>
    </w:pPr>
    <w:rPr>
      <w:rFonts w:ascii="Arial" w:hAnsi="Arial"/>
      <w:b/>
      <w:sz w:val="26"/>
    </w:rPr>
  </w:style>
  <w:style w:type="paragraph" w:styleId="Nagwek4">
    <w:name w:val="heading 4"/>
    <w:basedOn w:val="Normalny"/>
    <w:next w:val="Normalny"/>
    <w:link w:val="Nagwek4Znak"/>
    <w:uiPriority w:val="99"/>
    <w:qFormat/>
    <w:rsid w:val="002D57D2"/>
    <w:pPr>
      <w:keepNext/>
      <w:spacing w:before="240" w:after="60"/>
      <w:outlineLvl w:val="3"/>
    </w:pPr>
    <w:rPr>
      <w:b/>
      <w:bCs/>
      <w:sz w:val="28"/>
      <w:szCs w:val="28"/>
    </w:rPr>
  </w:style>
  <w:style w:type="paragraph" w:styleId="Nagwek5">
    <w:name w:val="heading 5"/>
    <w:basedOn w:val="Normalny"/>
    <w:next w:val="Normalny"/>
    <w:link w:val="Nagwek5Znak"/>
    <w:qFormat/>
    <w:rsid w:val="0094464D"/>
    <w:pPr>
      <w:keepNext/>
      <w:numPr>
        <w:numId w:val="2"/>
      </w:numPr>
      <w:outlineLvl w:val="4"/>
    </w:pPr>
    <w:rPr>
      <w:b/>
      <w:sz w:val="22"/>
    </w:rPr>
  </w:style>
  <w:style w:type="paragraph" w:styleId="Nagwek6">
    <w:name w:val="heading 6"/>
    <w:basedOn w:val="Normalny"/>
    <w:next w:val="Normalny"/>
    <w:qFormat/>
    <w:rsid w:val="00D554D6"/>
    <w:pPr>
      <w:keepNext/>
      <w:numPr>
        <w:ilvl w:val="5"/>
        <w:numId w:val="2"/>
      </w:numPr>
      <w:tabs>
        <w:tab w:val="clear" w:pos="2160"/>
        <w:tab w:val="num" w:pos="720"/>
      </w:tabs>
      <w:suppressAutoHyphens/>
      <w:spacing w:line="360" w:lineRule="auto"/>
      <w:ind w:left="720"/>
      <w:jc w:val="center"/>
      <w:outlineLvl w:val="5"/>
    </w:pPr>
    <w:rPr>
      <w:rFonts w:ascii="Arial" w:hAnsi="Arial"/>
      <w:b/>
      <w:sz w:val="24"/>
      <w:u w:val="single"/>
    </w:rPr>
  </w:style>
  <w:style w:type="paragraph" w:styleId="Nagwek7">
    <w:name w:val="heading 7"/>
    <w:basedOn w:val="Normalny"/>
    <w:next w:val="Normalny"/>
    <w:qFormat/>
    <w:rsid w:val="00D554D6"/>
    <w:pPr>
      <w:spacing w:before="240" w:after="60"/>
      <w:outlineLvl w:val="6"/>
    </w:pPr>
    <w:rPr>
      <w:sz w:val="24"/>
      <w:szCs w:val="24"/>
    </w:rPr>
  </w:style>
  <w:style w:type="paragraph" w:styleId="Nagwek8">
    <w:name w:val="heading 8"/>
    <w:basedOn w:val="Normalny"/>
    <w:next w:val="Normalny"/>
    <w:qFormat/>
    <w:rsid w:val="00D554D6"/>
    <w:pPr>
      <w:keepNext/>
      <w:numPr>
        <w:ilvl w:val="7"/>
        <w:numId w:val="2"/>
      </w:numPr>
      <w:tabs>
        <w:tab w:val="clear" w:pos="2880"/>
        <w:tab w:val="num" w:pos="720"/>
      </w:tabs>
      <w:suppressAutoHyphens/>
      <w:spacing w:line="360" w:lineRule="auto"/>
      <w:ind w:left="708"/>
      <w:outlineLvl w:val="7"/>
    </w:pPr>
    <w:rPr>
      <w:sz w:val="24"/>
    </w:rPr>
  </w:style>
  <w:style w:type="paragraph" w:styleId="Nagwek9">
    <w:name w:val="heading 9"/>
    <w:basedOn w:val="Normalny"/>
    <w:next w:val="Normalny"/>
    <w:qFormat/>
    <w:rsid w:val="00D554D6"/>
    <w:pPr>
      <w:keepNext/>
      <w:numPr>
        <w:ilvl w:val="8"/>
        <w:numId w:val="3"/>
      </w:numPr>
      <w:suppressAutoHyphens/>
      <w:spacing w:line="360" w:lineRule="auto"/>
      <w:ind w:left="2124"/>
      <w:jc w:val="both"/>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4464D"/>
    <w:rPr>
      <w:sz w:val="22"/>
    </w:rPr>
  </w:style>
  <w:style w:type="paragraph" w:styleId="Nagwek">
    <w:name w:val="header"/>
    <w:basedOn w:val="Normalny"/>
    <w:link w:val="NagwekZnak"/>
    <w:uiPriority w:val="99"/>
    <w:rsid w:val="0094464D"/>
    <w:pPr>
      <w:tabs>
        <w:tab w:val="center" w:pos="4536"/>
        <w:tab w:val="right" w:pos="9072"/>
      </w:tabs>
    </w:pPr>
  </w:style>
  <w:style w:type="paragraph" w:styleId="Stopka">
    <w:name w:val="footer"/>
    <w:basedOn w:val="Normalny"/>
    <w:link w:val="StopkaZnak"/>
    <w:uiPriority w:val="99"/>
    <w:rsid w:val="0094464D"/>
    <w:pPr>
      <w:tabs>
        <w:tab w:val="center" w:pos="4536"/>
        <w:tab w:val="right" w:pos="9072"/>
      </w:tabs>
    </w:pPr>
  </w:style>
  <w:style w:type="character" w:styleId="Hipercze">
    <w:name w:val="Hyperlink"/>
    <w:uiPriority w:val="99"/>
    <w:rsid w:val="0094464D"/>
    <w:rPr>
      <w:rFonts w:cs="Times New Roman"/>
      <w:color w:val="0000FF"/>
      <w:u w:val="single"/>
    </w:rPr>
  </w:style>
  <w:style w:type="paragraph" w:styleId="Listanumerowana">
    <w:name w:val="List Number"/>
    <w:basedOn w:val="Normalny"/>
    <w:rsid w:val="0094464D"/>
    <w:pPr>
      <w:numPr>
        <w:numId w:val="4"/>
      </w:numPr>
      <w:spacing w:after="120"/>
    </w:pPr>
    <w:rPr>
      <w:b/>
      <w:sz w:val="24"/>
    </w:rPr>
  </w:style>
  <w:style w:type="paragraph" w:styleId="Listanumerowana2">
    <w:name w:val="List Number 2"/>
    <w:basedOn w:val="Normalny"/>
    <w:rsid w:val="0094464D"/>
    <w:pPr>
      <w:numPr>
        <w:ilvl w:val="1"/>
        <w:numId w:val="4"/>
      </w:numPr>
      <w:spacing w:after="120"/>
    </w:pPr>
    <w:rPr>
      <w:sz w:val="24"/>
    </w:rPr>
  </w:style>
  <w:style w:type="paragraph" w:styleId="Tekstprzypisudolnego">
    <w:name w:val="footnote text"/>
    <w:aliases w:val="Tekst przypisu Znak"/>
    <w:basedOn w:val="Normalny"/>
    <w:link w:val="TekstprzypisudolnegoZnak"/>
    <w:semiHidden/>
    <w:rsid w:val="0094464D"/>
  </w:style>
  <w:style w:type="paragraph" w:styleId="Tekstpodstawowywcity">
    <w:name w:val="Body Text Indent"/>
    <w:basedOn w:val="Normalny"/>
    <w:link w:val="TekstpodstawowywcityZnak"/>
    <w:rsid w:val="0094464D"/>
    <w:pPr>
      <w:spacing w:after="120"/>
      <w:ind w:left="283"/>
    </w:pPr>
  </w:style>
  <w:style w:type="paragraph" w:styleId="Tekstpodstawowy3">
    <w:name w:val="Body Text 3"/>
    <w:basedOn w:val="Normalny"/>
    <w:link w:val="Tekstpodstawowy3Znak"/>
    <w:rsid w:val="0094464D"/>
    <w:pPr>
      <w:spacing w:after="120"/>
    </w:pPr>
    <w:rPr>
      <w:sz w:val="16"/>
    </w:rPr>
  </w:style>
  <w:style w:type="paragraph" w:styleId="Tytu">
    <w:name w:val="Title"/>
    <w:basedOn w:val="Normalny"/>
    <w:link w:val="TytuZnak"/>
    <w:qFormat/>
    <w:rsid w:val="0094464D"/>
    <w:pPr>
      <w:jc w:val="center"/>
    </w:pPr>
    <w:rPr>
      <w:b/>
      <w:sz w:val="32"/>
    </w:rPr>
  </w:style>
  <w:style w:type="paragraph" w:styleId="Tekstpodstawowy2">
    <w:name w:val="Body Text 2"/>
    <w:basedOn w:val="Normalny"/>
    <w:link w:val="Tekstpodstawowy2Znak"/>
    <w:rsid w:val="0094464D"/>
    <w:rPr>
      <w:sz w:val="24"/>
    </w:rPr>
  </w:style>
  <w:style w:type="paragraph" w:styleId="Tekstpodstawowywcity2">
    <w:name w:val="Body Text Indent 2"/>
    <w:basedOn w:val="Normalny"/>
    <w:rsid w:val="00FE2698"/>
    <w:pPr>
      <w:spacing w:after="120" w:line="480" w:lineRule="auto"/>
      <w:ind w:left="283"/>
    </w:pPr>
  </w:style>
  <w:style w:type="paragraph" w:styleId="Tekstpodstawowywcity3">
    <w:name w:val="Body Text Indent 3"/>
    <w:basedOn w:val="Normalny"/>
    <w:rsid w:val="00FE2698"/>
    <w:pPr>
      <w:spacing w:after="120"/>
      <w:ind w:left="283"/>
    </w:pPr>
    <w:rPr>
      <w:sz w:val="16"/>
      <w:szCs w:val="16"/>
    </w:rPr>
  </w:style>
  <w:style w:type="paragraph" w:styleId="Tekstdymka">
    <w:name w:val="Balloon Text"/>
    <w:basedOn w:val="Normalny"/>
    <w:semiHidden/>
    <w:rsid w:val="003E1EB4"/>
    <w:rPr>
      <w:rFonts w:ascii="Tahoma" w:hAnsi="Tahoma" w:cs="Tahoma"/>
      <w:sz w:val="16"/>
      <w:szCs w:val="16"/>
    </w:rPr>
  </w:style>
  <w:style w:type="character" w:customStyle="1" w:styleId="WW8Num1z0">
    <w:name w:val="WW8Num1z0"/>
    <w:rsid w:val="00D554D6"/>
    <w:rPr>
      <w:rFonts w:ascii="Symbol" w:hAnsi="Symbol"/>
    </w:rPr>
  </w:style>
  <w:style w:type="character" w:customStyle="1" w:styleId="WW8Num3z0">
    <w:name w:val="WW8Num3z0"/>
    <w:rsid w:val="00D554D6"/>
    <w:rPr>
      <w:rFonts w:ascii="StarSymbol" w:eastAsia="StarSymbol"/>
    </w:rPr>
  </w:style>
  <w:style w:type="character" w:customStyle="1" w:styleId="WW-Absatz-Standardschriftart">
    <w:name w:val="WW-Absatz-Standardschriftart"/>
    <w:rsid w:val="00D554D6"/>
  </w:style>
  <w:style w:type="character" w:customStyle="1" w:styleId="WW-WW8Num1z0">
    <w:name w:val="WW-WW8Num1z0"/>
    <w:rsid w:val="00D554D6"/>
    <w:rPr>
      <w:rFonts w:ascii="Symbol" w:hAnsi="Symbol"/>
    </w:rPr>
  </w:style>
  <w:style w:type="character" w:customStyle="1" w:styleId="WW-WW8Num3z0">
    <w:name w:val="WW-WW8Num3z0"/>
    <w:rsid w:val="00D554D6"/>
    <w:rPr>
      <w:rFonts w:ascii="StarSymbol" w:eastAsia="StarSymbol"/>
    </w:rPr>
  </w:style>
  <w:style w:type="character" w:customStyle="1" w:styleId="WW-Absatz-Standardschriftart1">
    <w:name w:val="WW-Absatz-Standardschriftart1"/>
    <w:rsid w:val="00D554D6"/>
  </w:style>
  <w:style w:type="character" w:customStyle="1" w:styleId="WW-WW8Num1z01">
    <w:name w:val="WW-WW8Num1z01"/>
    <w:rsid w:val="00D554D6"/>
    <w:rPr>
      <w:rFonts w:ascii="Symbol" w:hAnsi="Symbol"/>
    </w:rPr>
  </w:style>
  <w:style w:type="character" w:customStyle="1" w:styleId="WW-WW8Num3z01">
    <w:name w:val="WW-WW8Num3z01"/>
    <w:rsid w:val="00D554D6"/>
    <w:rPr>
      <w:rFonts w:ascii="StarSymbol" w:eastAsia="StarSymbol"/>
    </w:rPr>
  </w:style>
  <w:style w:type="character" w:customStyle="1" w:styleId="WW-Absatz-Standardschriftart11">
    <w:name w:val="WW-Absatz-Standardschriftart11"/>
    <w:rsid w:val="00D554D6"/>
  </w:style>
  <w:style w:type="character" w:customStyle="1" w:styleId="WW-WW8Num1z011">
    <w:name w:val="WW-WW8Num1z011"/>
    <w:rsid w:val="00D554D6"/>
    <w:rPr>
      <w:rFonts w:ascii="Symbol" w:hAnsi="Symbol"/>
    </w:rPr>
  </w:style>
  <w:style w:type="character" w:customStyle="1" w:styleId="WW-WW8Num3z011">
    <w:name w:val="WW-WW8Num3z011"/>
    <w:rsid w:val="00D554D6"/>
    <w:rPr>
      <w:rFonts w:ascii="StarSymbol" w:eastAsia="StarSymbol"/>
    </w:rPr>
  </w:style>
  <w:style w:type="character" w:customStyle="1" w:styleId="WW-Absatz-Standardschriftart111">
    <w:name w:val="WW-Absatz-Standardschriftart111"/>
    <w:rsid w:val="00D554D6"/>
  </w:style>
  <w:style w:type="character" w:customStyle="1" w:styleId="WW-WW8Num1z0111">
    <w:name w:val="WW-WW8Num1z0111"/>
    <w:rsid w:val="00D554D6"/>
    <w:rPr>
      <w:rFonts w:ascii="Symbol" w:hAnsi="Symbol"/>
    </w:rPr>
  </w:style>
  <w:style w:type="character" w:customStyle="1" w:styleId="WW-WW8Num3z0111">
    <w:name w:val="WW-WW8Num3z0111"/>
    <w:rsid w:val="00D554D6"/>
    <w:rPr>
      <w:rFonts w:ascii="StarSymbol" w:eastAsia="StarSymbol"/>
    </w:rPr>
  </w:style>
  <w:style w:type="character" w:customStyle="1" w:styleId="WW-Absatz-Standardschriftart1111">
    <w:name w:val="WW-Absatz-Standardschriftart1111"/>
    <w:rsid w:val="00D554D6"/>
  </w:style>
  <w:style w:type="character" w:customStyle="1" w:styleId="WW-WW8Num1z01111">
    <w:name w:val="WW-WW8Num1z01111"/>
    <w:rsid w:val="00D554D6"/>
    <w:rPr>
      <w:rFonts w:ascii="Symbol" w:hAnsi="Symbol"/>
    </w:rPr>
  </w:style>
  <w:style w:type="character" w:customStyle="1" w:styleId="WW-WW8Num3z01111">
    <w:name w:val="WW-WW8Num3z01111"/>
    <w:rsid w:val="00D554D6"/>
    <w:rPr>
      <w:rFonts w:ascii="StarSymbol" w:eastAsia="StarSymbol"/>
    </w:rPr>
  </w:style>
  <w:style w:type="character" w:customStyle="1" w:styleId="WW-Absatz-Standardschriftart11111">
    <w:name w:val="WW-Absatz-Standardschriftart11111"/>
    <w:rsid w:val="00D554D6"/>
  </w:style>
  <w:style w:type="character" w:customStyle="1" w:styleId="WW-WW8Num1z011111">
    <w:name w:val="WW-WW8Num1z011111"/>
    <w:rsid w:val="00D554D6"/>
    <w:rPr>
      <w:rFonts w:ascii="Symbol" w:hAnsi="Symbol"/>
    </w:rPr>
  </w:style>
  <w:style w:type="character" w:customStyle="1" w:styleId="WW-WW8Num3z011111">
    <w:name w:val="WW-WW8Num3z011111"/>
    <w:rsid w:val="00D554D6"/>
    <w:rPr>
      <w:rFonts w:ascii="StarSymbol" w:eastAsia="StarSymbol"/>
    </w:rPr>
  </w:style>
  <w:style w:type="character" w:customStyle="1" w:styleId="WW-Absatz-Standardschriftart111111">
    <w:name w:val="WW-Absatz-Standardschriftart111111"/>
    <w:rsid w:val="00D554D6"/>
  </w:style>
  <w:style w:type="character" w:customStyle="1" w:styleId="WW-WW8Num1z0111111">
    <w:name w:val="WW-WW8Num1z0111111"/>
    <w:rsid w:val="00D554D6"/>
    <w:rPr>
      <w:rFonts w:ascii="Symbol" w:hAnsi="Symbol"/>
    </w:rPr>
  </w:style>
  <w:style w:type="character" w:customStyle="1" w:styleId="WW-WW8Num3z0111111">
    <w:name w:val="WW-WW8Num3z0111111"/>
    <w:rsid w:val="00D554D6"/>
    <w:rPr>
      <w:rFonts w:ascii="StarSymbol" w:eastAsia="StarSymbol"/>
    </w:rPr>
  </w:style>
  <w:style w:type="character" w:customStyle="1" w:styleId="WW-Absatz-Standardschriftart1111111">
    <w:name w:val="WW-Absatz-Standardschriftart1111111"/>
    <w:rsid w:val="00D554D6"/>
  </w:style>
  <w:style w:type="character" w:customStyle="1" w:styleId="WW-WW8Num1z01111111">
    <w:name w:val="WW-WW8Num1z01111111"/>
    <w:rsid w:val="00D554D6"/>
    <w:rPr>
      <w:rFonts w:ascii="Symbol" w:hAnsi="Symbol"/>
    </w:rPr>
  </w:style>
  <w:style w:type="character" w:customStyle="1" w:styleId="WW-WW8Num3z01111111">
    <w:name w:val="WW-WW8Num3z01111111"/>
    <w:rsid w:val="00D554D6"/>
    <w:rPr>
      <w:rFonts w:ascii="StarSymbol" w:eastAsia="StarSymbol"/>
    </w:rPr>
  </w:style>
  <w:style w:type="character" w:customStyle="1" w:styleId="WW-Absatz-Standardschriftart11111111">
    <w:name w:val="WW-Absatz-Standardschriftart11111111"/>
    <w:rsid w:val="00D554D6"/>
  </w:style>
  <w:style w:type="character" w:customStyle="1" w:styleId="WW-WW8Num1z011111111">
    <w:name w:val="WW-WW8Num1z011111111"/>
    <w:rsid w:val="00D554D6"/>
    <w:rPr>
      <w:rFonts w:ascii="Symbol" w:hAnsi="Symbol"/>
    </w:rPr>
  </w:style>
  <w:style w:type="character" w:customStyle="1" w:styleId="WW-WW8Num3z011111111">
    <w:name w:val="WW-WW8Num3z011111111"/>
    <w:rsid w:val="00D554D6"/>
    <w:rPr>
      <w:rFonts w:ascii="StarSymbol" w:eastAsia="StarSymbol"/>
    </w:rPr>
  </w:style>
  <w:style w:type="character" w:customStyle="1" w:styleId="WW-Absatz-Standardschriftart111111111">
    <w:name w:val="WW-Absatz-Standardschriftart111111111"/>
    <w:rsid w:val="00D554D6"/>
  </w:style>
  <w:style w:type="character" w:customStyle="1" w:styleId="WW-WW8Num1z0111111111">
    <w:name w:val="WW-WW8Num1z0111111111"/>
    <w:rsid w:val="00D554D6"/>
    <w:rPr>
      <w:rFonts w:ascii="Symbol" w:hAnsi="Symbol"/>
    </w:rPr>
  </w:style>
  <w:style w:type="character" w:customStyle="1" w:styleId="WW-WW8Num3z0111111111">
    <w:name w:val="WW-WW8Num3z0111111111"/>
    <w:rsid w:val="00D554D6"/>
    <w:rPr>
      <w:rFonts w:ascii="StarSymbol" w:eastAsia="StarSymbol"/>
    </w:rPr>
  </w:style>
  <w:style w:type="character" w:customStyle="1" w:styleId="WW-Absatz-Standardschriftart1111111111">
    <w:name w:val="WW-Absatz-Standardschriftart1111111111"/>
    <w:rsid w:val="00D554D6"/>
  </w:style>
  <w:style w:type="character" w:customStyle="1" w:styleId="WW8Num4z0">
    <w:name w:val="WW8Num4z0"/>
    <w:rsid w:val="00D554D6"/>
    <w:rPr>
      <w:rFonts w:ascii="Symbol" w:hAnsi="Symbol"/>
    </w:rPr>
  </w:style>
  <w:style w:type="character" w:customStyle="1" w:styleId="WW8Num7z0">
    <w:name w:val="WW8Num7z0"/>
    <w:rsid w:val="00D554D6"/>
    <w:rPr>
      <w:rFonts w:ascii="StarSymbol" w:eastAsia="StarSymbol"/>
    </w:rPr>
  </w:style>
  <w:style w:type="character" w:customStyle="1" w:styleId="WW8Num8z0">
    <w:name w:val="WW8Num8z0"/>
    <w:rsid w:val="00D554D6"/>
    <w:rPr>
      <w:rFonts w:ascii="Symbol" w:hAnsi="Symbol"/>
    </w:rPr>
  </w:style>
  <w:style w:type="character" w:customStyle="1" w:styleId="WW8Num14z0">
    <w:name w:val="WW8Num14z0"/>
    <w:rsid w:val="00D554D6"/>
    <w:rPr>
      <w:rFonts w:ascii="StarSymbol" w:eastAsia="StarSymbol"/>
    </w:rPr>
  </w:style>
  <w:style w:type="character" w:customStyle="1" w:styleId="WW8Num16z0">
    <w:name w:val="WW8Num16z0"/>
    <w:rsid w:val="00D554D6"/>
    <w:rPr>
      <w:rFonts w:ascii="Symbol" w:hAnsi="Symbol"/>
    </w:rPr>
  </w:style>
  <w:style w:type="character" w:customStyle="1" w:styleId="WW8Num17z0">
    <w:name w:val="WW8Num17z0"/>
    <w:rsid w:val="00D554D6"/>
    <w:rPr>
      <w:rFonts w:ascii="Symbol" w:hAnsi="Symbol"/>
    </w:rPr>
  </w:style>
  <w:style w:type="character" w:customStyle="1" w:styleId="WW8Num18z0">
    <w:name w:val="WW8Num18z0"/>
    <w:rsid w:val="00D554D6"/>
    <w:rPr>
      <w:rFonts w:ascii="Symbol" w:hAnsi="Symbol"/>
    </w:rPr>
  </w:style>
  <w:style w:type="character" w:customStyle="1" w:styleId="WW8Num20z0">
    <w:name w:val="WW8Num20z0"/>
    <w:rsid w:val="00D554D6"/>
    <w:rPr>
      <w:rFonts w:ascii="Symbol" w:hAnsi="Symbol"/>
    </w:rPr>
  </w:style>
  <w:style w:type="character" w:customStyle="1" w:styleId="WW8Num27z0">
    <w:name w:val="WW8Num27z0"/>
    <w:rsid w:val="00D554D6"/>
    <w:rPr>
      <w:rFonts w:ascii="Wingdings" w:hAnsi="Wingdings"/>
      <w:b/>
      <w:color w:val="000000"/>
      <w:sz w:val="22"/>
    </w:rPr>
  </w:style>
  <w:style w:type="character" w:customStyle="1" w:styleId="WW8Num28z0">
    <w:name w:val="WW8Num28z0"/>
    <w:rsid w:val="00D554D6"/>
    <w:rPr>
      <w:rFonts w:ascii="Times New Roman" w:hAnsi="Times New Roman"/>
    </w:rPr>
  </w:style>
  <w:style w:type="character" w:customStyle="1" w:styleId="WW8Num29z0">
    <w:name w:val="WW8Num29z0"/>
    <w:rsid w:val="00D554D6"/>
    <w:rPr>
      <w:rFonts w:ascii="Times New Roman" w:hAnsi="Times New Roman"/>
    </w:rPr>
  </w:style>
  <w:style w:type="character" w:customStyle="1" w:styleId="WW8Num30z0">
    <w:name w:val="WW8Num30z0"/>
    <w:rsid w:val="00D554D6"/>
    <w:rPr>
      <w:rFonts w:ascii="Symbol" w:hAnsi="Symbol"/>
    </w:rPr>
  </w:style>
  <w:style w:type="character" w:customStyle="1" w:styleId="WW8Num33z0">
    <w:name w:val="WW8Num33z0"/>
    <w:rsid w:val="00D554D6"/>
    <w:rPr>
      <w:rFonts w:ascii="Symbol" w:hAnsi="Symbol"/>
    </w:rPr>
  </w:style>
  <w:style w:type="character" w:customStyle="1" w:styleId="WW8Num34z0">
    <w:name w:val="WW8Num34z0"/>
    <w:rsid w:val="00D554D6"/>
    <w:rPr>
      <w:rFonts w:ascii="Wingdings" w:hAnsi="Wingdings"/>
      <w:b/>
    </w:rPr>
  </w:style>
  <w:style w:type="character" w:customStyle="1" w:styleId="WW8Num35z0">
    <w:name w:val="WW8Num35z0"/>
    <w:rsid w:val="00D554D6"/>
    <w:rPr>
      <w:rFonts w:ascii="Wingdings" w:hAnsi="Wingdings"/>
    </w:rPr>
  </w:style>
  <w:style w:type="character" w:customStyle="1" w:styleId="WW8Num36z0">
    <w:name w:val="WW8Num36z0"/>
    <w:rsid w:val="00D554D6"/>
    <w:rPr>
      <w:rFonts w:ascii="Symbol" w:hAnsi="Symbol"/>
    </w:rPr>
  </w:style>
  <w:style w:type="character" w:customStyle="1" w:styleId="WW8Num37z0">
    <w:name w:val="WW8Num37z0"/>
    <w:rsid w:val="00D554D6"/>
    <w:rPr>
      <w:rFonts w:ascii="Symbol" w:hAnsi="Symbol"/>
    </w:rPr>
  </w:style>
  <w:style w:type="character" w:customStyle="1" w:styleId="WW8Num39z0">
    <w:name w:val="WW8Num39z0"/>
    <w:rsid w:val="00D554D6"/>
    <w:rPr>
      <w:rFonts w:ascii="StarSymbol" w:eastAsia="StarSymbol"/>
      <w:sz w:val="18"/>
    </w:rPr>
  </w:style>
  <w:style w:type="character" w:customStyle="1" w:styleId="WW8Num45z0">
    <w:name w:val="WW8Num45z0"/>
    <w:rsid w:val="00D554D6"/>
    <w:rPr>
      <w:rFonts w:ascii="StarSymbol" w:eastAsia="StarSymbol"/>
      <w:sz w:val="18"/>
    </w:rPr>
  </w:style>
  <w:style w:type="character" w:customStyle="1" w:styleId="WW8Num46z0">
    <w:name w:val="WW8Num46z0"/>
    <w:rsid w:val="00D554D6"/>
    <w:rPr>
      <w:rFonts w:ascii="StarSymbol" w:eastAsia="StarSymbol"/>
      <w:sz w:val="18"/>
    </w:rPr>
  </w:style>
  <w:style w:type="character" w:customStyle="1" w:styleId="WW8Num48z0">
    <w:name w:val="WW8Num48z0"/>
    <w:rsid w:val="00D554D6"/>
    <w:rPr>
      <w:rFonts w:ascii="Symbol" w:hAnsi="Symbol"/>
      <w:sz w:val="18"/>
    </w:rPr>
  </w:style>
  <w:style w:type="character" w:customStyle="1" w:styleId="WW8Num49z0">
    <w:name w:val="WW8Num49z0"/>
    <w:rsid w:val="00D554D6"/>
    <w:rPr>
      <w:rFonts w:ascii="Symbol" w:hAnsi="Symbol"/>
      <w:sz w:val="18"/>
    </w:rPr>
  </w:style>
  <w:style w:type="character" w:customStyle="1" w:styleId="WW8Num50z0">
    <w:name w:val="WW8Num50z0"/>
    <w:rsid w:val="00D554D6"/>
    <w:rPr>
      <w:rFonts w:ascii="Symbol" w:hAnsi="Symbol"/>
      <w:sz w:val="18"/>
    </w:rPr>
  </w:style>
  <w:style w:type="character" w:customStyle="1" w:styleId="WW8Num51z0">
    <w:name w:val="WW8Num51z0"/>
    <w:rsid w:val="00D554D6"/>
    <w:rPr>
      <w:rFonts w:ascii="Symbol" w:hAnsi="Symbol"/>
      <w:sz w:val="18"/>
    </w:rPr>
  </w:style>
  <w:style w:type="character" w:customStyle="1" w:styleId="WW8Num52z0">
    <w:name w:val="WW8Num52z0"/>
    <w:rsid w:val="00D554D6"/>
    <w:rPr>
      <w:rFonts w:ascii="Symbol" w:hAnsi="Symbol"/>
      <w:sz w:val="18"/>
    </w:rPr>
  </w:style>
  <w:style w:type="character" w:customStyle="1" w:styleId="WW8Num53z0">
    <w:name w:val="WW8Num53z0"/>
    <w:rsid w:val="00D554D6"/>
    <w:rPr>
      <w:rFonts w:ascii="Symbol" w:hAnsi="Symbol"/>
      <w:sz w:val="18"/>
    </w:rPr>
  </w:style>
  <w:style w:type="character" w:customStyle="1" w:styleId="WW8Num54z0">
    <w:name w:val="WW8Num54z0"/>
    <w:rsid w:val="00D554D6"/>
    <w:rPr>
      <w:rFonts w:ascii="Symbol" w:hAnsi="Symbol"/>
      <w:sz w:val="18"/>
    </w:rPr>
  </w:style>
  <w:style w:type="character" w:customStyle="1" w:styleId="WW8Num55z0">
    <w:name w:val="WW8Num55z0"/>
    <w:rsid w:val="00D554D6"/>
    <w:rPr>
      <w:rFonts w:ascii="Symbol" w:hAnsi="Symbol"/>
      <w:sz w:val="18"/>
    </w:rPr>
  </w:style>
  <w:style w:type="character" w:customStyle="1" w:styleId="WW8Num56z0">
    <w:name w:val="WW8Num56z0"/>
    <w:rsid w:val="00D554D6"/>
    <w:rPr>
      <w:rFonts w:ascii="Symbol" w:hAnsi="Symbol"/>
      <w:sz w:val="18"/>
    </w:rPr>
  </w:style>
  <w:style w:type="character" w:customStyle="1" w:styleId="WW8Num57z0">
    <w:name w:val="WW8Num57z0"/>
    <w:rsid w:val="00D554D6"/>
    <w:rPr>
      <w:rFonts w:ascii="Symbol" w:hAnsi="Symbol"/>
      <w:sz w:val="18"/>
    </w:rPr>
  </w:style>
  <w:style w:type="character" w:customStyle="1" w:styleId="WW8Num58z0">
    <w:name w:val="WW8Num58z0"/>
    <w:rsid w:val="00D554D6"/>
    <w:rPr>
      <w:rFonts w:ascii="Symbol" w:hAnsi="Symbol"/>
      <w:sz w:val="18"/>
    </w:rPr>
  </w:style>
  <w:style w:type="character" w:customStyle="1" w:styleId="WW8Num59z0">
    <w:name w:val="WW8Num59z0"/>
    <w:rsid w:val="00D554D6"/>
    <w:rPr>
      <w:rFonts w:ascii="Symbol" w:hAnsi="Symbol"/>
      <w:sz w:val="18"/>
    </w:rPr>
  </w:style>
  <w:style w:type="character" w:customStyle="1" w:styleId="WW-Domylnaczcionkaakapitu">
    <w:name w:val="WW-Domyślna czcionka akapitu"/>
    <w:rsid w:val="00D554D6"/>
  </w:style>
  <w:style w:type="character" w:customStyle="1" w:styleId="WW-WW8Num4z0">
    <w:name w:val="WW-WW8Num4z0"/>
    <w:rsid w:val="00D554D6"/>
    <w:rPr>
      <w:rFonts w:ascii="Symbol" w:hAnsi="Symbol"/>
    </w:rPr>
  </w:style>
  <w:style w:type="character" w:customStyle="1" w:styleId="WW-WW8Num7z0">
    <w:name w:val="WW-WW8Num7z0"/>
    <w:rsid w:val="00D554D6"/>
    <w:rPr>
      <w:rFonts w:ascii="StarSymbol" w:eastAsia="StarSymbol"/>
    </w:rPr>
  </w:style>
  <w:style w:type="character" w:customStyle="1" w:styleId="WW-WW8Num8z0">
    <w:name w:val="WW-WW8Num8z0"/>
    <w:rsid w:val="00D554D6"/>
    <w:rPr>
      <w:rFonts w:ascii="Symbol" w:hAnsi="Symbol"/>
    </w:rPr>
  </w:style>
  <w:style w:type="character" w:customStyle="1" w:styleId="WW-WW8Num14z0">
    <w:name w:val="WW-WW8Num14z0"/>
    <w:rsid w:val="00D554D6"/>
    <w:rPr>
      <w:rFonts w:ascii="StarSymbol" w:eastAsia="StarSymbol"/>
    </w:rPr>
  </w:style>
  <w:style w:type="character" w:customStyle="1" w:styleId="WW-WW8Num16z0">
    <w:name w:val="WW-WW8Num16z0"/>
    <w:rsid w:val="00D554D6"/>
    <w:rPr>
      <w:rFonts w:ascii="Symbol" w:hAnsi="Symbol"/>
    </w:rPr>
  </w:style>
  <w:style w:type="character" w:customStyle="1" w:styleId="WW-WW8Num17z0">
    <w:name w:val="WW-WW8Num17z0"/>
    <w:rsid w:val="00D554D6"/>
    <w:rPr>
      <w:rFonts w:ascii="Symbol" w:hAnsi="Symbol"/>
    </w:rPr>
  </w:style>
  <w:style w:type="character" w:customStyle="1" w:styleId="WW-WW8Num18z0">
    <w:name w:val="WW-WW8Num18z0"/>
    <w:rsid w:val="00D554D6"/>
    <w:rPr>
      <w:rFonts w:ascii="Symbol" w:hAnsi="Symbol"/>
    </w:rPr>
  </w:style>
  <w:style w:type="character" w:customStyle="1" w:styleId="WW-WW8Num20z0">
    <w:name w:val="WW-WW8Num20z0"/>
    <w:rsid w:val="00D554D6"/>
    <w:rPr>
      <w:rFonts w:ascii="Symbol" w:hAnsi="Symbol"/>
    </w:rPr>
  </w:style>
  <w:style w:type="character" w:customStyle="1" w:styleId="WW-WW8Num27z0">
    <w:name w:val="WW-WW8Num27z0"/>
    <w:rsid w:val="00D554D6"/>
    <w:rPr>
      <w:rFonts w:ascii="Wingdings" w:hAnsi="Wingdings"/>
      <w:b/>
      <w:color w:val="000000"/>
      <w:sz w:val="22"/>
    </w:rPr>
  </w:style>
  <w:style w:type="character" w:customStyle="1" w:styleId="WW-WW8Num28z0">
    <w:name w:val="WW-WW8Num28z0"/>
    <w:rsid w:val="00D554D6"/>
    <w:rPr>
      <w:rFonts w:ascii="Times New Roman" w:hAnsi="Times New Roman"/>
    </w:rPr>
  </w:style>
  <w:style w:type="character" w:customStyle="1" w:styleId="WW-WW8Num29z0">
    <w:name w:val="WW-WW8Num29z0"/>
    <w:rsid w:val="00D554D6"/>
    <w:rPr>
      <w:rFonts w:ascii="Times New Roman" w:hAnsi="Times New Roman"/>
    </w:rPr>
  </w:style>
  <w:style w:type="character" w:customStyle="1" w:styleId="WW-WW8Num30z0">
    <w:name w:val="WW-WW8Num30z0"/>
    <w:rsid w:val="00D554D6"/>
    <w:rPr>
      <w:rFonts w:ascii="Symbol" w:hAnsi="Symbol"/>
    </w:rPr>
  </w:style>
  <w:style w:type="character" w:customStyle="1" w:styleId="WW-WW8Num33z0">
    <w:name w:val="WW-WW8Num33z0"/>
    <w:rsid w:val="00D554D6"/>
    <w:rPr>
      <w:rFonts w:ascii="Symbol" w:hAnsi="Symbol"/>
    </w:rPr>
  </w:style>
  <w:style w:type="character" w:customStyle="1" w:styleId="WW-WW8Num34z0">
    <w:name w:val="WW-WW8Num34z0"/>
    <w:rsid w:val="00D554D6"/>
    <w:rPr>
      <w:rFonts w:ascii="Wingdings" w:hAnsi="Wingdings"/>
      <w:b/>
    </w:rPr>
  </w:style>
  <w:style w:type="character" w:customStyle="1" w:styleId="WW-WW8Num35z0">
    <w:name w:val="WW-WW8Num35z0"/>
    <w:rsid w:val="00D554D6"/>
    <w:rPr>
      <w:rFonts w:ascii="Wingdings" w:hAnsi="Wingdings"/>
    </w:rPr>
  </w:style>
  <w:style w:type="character" w:customStyle="1" w:styleId="WW-WW8Num36z0">
    <w:name w:val="WW-WW8Num36z0"/>
    <w:rsid w:val="00D554D6"/>
    <w:rPr>
      <w:rFonts w:ascii="Symbol" w:hAnsi="Symbol"/>
    </w:rPr>
  </w:style>
  <w:style w:type="character" w:customStyle="1" w:styleId="WW-WW8Num37z0">
    <w:name w:val="WW-WW8Num37z0"/>
    <w:rsid w:val="00D554D6"/>
    <w:rPr>
      <w:rFonts w:ascii="Symbol" w:hAnsi="Symbol"/>
    </w:rPr>
  </w:style>
  <w:style w:type="character" w:customStyle="1" w:styleId="WW-WW8Num39z0">
    <w:name w:val="WW-WW8Num39z0"/>
    <w:rsid w:val="00D554D6"/>
    <w:rPr>
      <w:rFonts w:ascii="StarSymbol" w:eastAsia="StarSymbol"/>
      <w:sz w:val="18"/>
    </w:rPr>
  </w:style>
  <w:style w:type="character" w:customStyle="1" w:styleId="WW-WW8Num45z0">
    <w:name w:val="WW-WW8Num45z0"/>
    <w:rsid w:val="00D554D6"/>
    <w:rPr>
      <w:rFonts w:ascii="StarSymbol" w:eastAsia="StarSymbol"/>
      <w:sz w:val="18"/>
    </w:rPr>
  </w:style>
  <w:style w:type="character" w:customStyle="1" w:styleId="WW-WW8Num46z0">
    <w:name w:val="WW-WW8Num46z0"/>
    <w:rsid w:val="00D554D6"/>
    <w:rPr>
      <w:rFonts w:ascii="StarSymbol" w:eastAsia="StarSymbol"/>
      <w:sz w:val="18"/>
    </w:rPr>
  </w:style>
  <w:style w:type="character" w:customStyle="1" w:styleId="WW-WW8Num48z0">
    <w:name w:val="WW-WW8Num48z0"/>
    <w:rsid w:val="00D554D6"/>
    <w:rPr>
      <w:rFonts w:ascii="Symbol" w:hAnsi="Symbol"/>
      <w:sz w:val="18"/>
    </w:rPr>
  </w:style>
  <w:style w:type="character" w:customStyle="1" w:styleId="WW-WW8Num49z0">
    <w:name w:val="WW-WW8Num49z0"/>
    <w:rsid w:val="00D554D6"/>
    <w:rPr>
      <w:rFonts w:ascii="Symbol" w:hAnsi="Symbol"/>
      <w:sz w:val="18"/>
    </w:rPr>
  </w:style>
  <w:style w:type="character" w:customStyle="1" w:styleId="WW-WW8Num50z0">
    <w:name w:val="WW-WW8Num50z0"/>
    <w:rsid w:val="00D554D6"/>
    <w:rPr>
      <w:rFonts w:ascii="Symbol" w:hAnsi="Symbol"/>
      <w:sz w:val="18"/>
    </w:rPr>
  </w:style>
  <w:style w:type="character" w:customStyle="1" w:styleId="WW-WW8Num51z0">
    <w:name w:val="WW-WW8Num51z0"/>
    <w:rsid w:val="00D554D6"/>
    <w:rPr>
      <w:rFonts w:ascii="Symbol" w:hAnsi="Symbol"/>
      <w:sz w:val="18"/>
    </w:rPr>
  </w:style>
  <w:style w:type="character" w:customStyle="1" w:styleId="WW-WW8Num52z0">
    <w:name w:val="WW-WW8Num52z0"/>
    <w:rsid w:val="00D554D6"/>
    <w:rPr>
      <w:rFonts w:ascii="Symbol" w:hAnsi="Symbol"/>
      <w:sz w:val="18"/>
    </w:rPr>
  </w:style>
  <w:style w:type="character" w:customStyle="1" w:styleId="WW-WW8Num53z0">
    <w:name w:val="WW-WW8Num53z0"/>
    <w:rsid w:val="00D554D6"/>
    <w:rPr>
      <w:rFonts w:ascii="Symbol" w:hAnsi="Symbol"/>
      <w:sz w:val="18"/>
    </w:rPr>
  </w:style>
  <w:style w:type="character" w:customStyle="1" w:styleId="WW-WW8Num54z0">
    <w:name w:val="WW-WW8Num54z0"/>
    <w:rsid w:val="00D554D6"/>
    <w:rPr>
      <w:rFonts w:ascii="Symbol" w:hAnsi="Symbol"/>
      <w:sz w:val="18"/>
    </w:rPr>
  </w:style>
  <w:style w:type="character" w:customStyle="1" w:styleId="WW-WW8Num55z0">
    <w:name w:val="WW-WW8Num55z0"/>
    <w:rsid w:val="00D554D6"/>
    <w:rPr>
      <w:rFonts w:ascii="Symbol" w:hAnsi="Symbol"/>
      <w:sz w:val="18"/>
    </w:rPr>
  </w:style>
  <w:style w:type="character" w:customStyle="1" w:styleId="WW-WW8Num56z0">
    <w:name w:val="WW-WW8Num56z0"/>
    <w:rsid w:val="00D554D6"/>
    <w:rPr>
      <w:rFonts w:ascii="Symbol" w:hAnsi="Symbol"/>
      <w:sz w:val="18"/>
    </w:rPr>
  </w:style>
  <w:style w:type="character" w:customStyle="1" w:styleId="WW-WW8Num57z0">
    <w:name w:val="WW-WW8Num57z0"/>
    <w:rsid w:val="00D554D6"/>
    <w:rPr>
      <w:rFonts w:ascii="Symbol" w:hAnsi="Symbol"/>
      <w:sz w:val="18"/>
    </w:rPr>
  </w:style>
  <w:style w:type="character" w:customStyle="1" w:styleId="WW-WW8Num58z0">
    <w:name w:val="WW-WW8Num58z0"/>
    <w:rsid w:val="00D554D6"/>
    <w:rPr>
      <w:rFonts w:ascii="Symbol" w:hAnsi="Symbol"/>
      <w:sz w:val="18"/>
    </w:rPr>
  </w:style>
  <w:style w:type="character" w:customStyle="1" w:styleId="WW-WW8Num59z0">
    <w:name w:val="WW-WW8Num59z0"/>
    <w:rsid w:val="00D554D6"/>
    <w:rPr>
      <w:rFonts w:ascii="Symbol" w:hAnsi="Symbol"/>
      <w:sz w:val="18"/>
    </w:rPr>
  </w:style>
  <w:style w:type="character" w:customStyle="1" w:styleId="WW-Absatz-Standardschriftart11111111111">
    <w:name w:val="WW-Absatz-Standardschriftart11111111111"/>
    <w:rsid w:val="00D554D6"/>
  </w:style>
  <w:style w:type="character" w:customStyle="1" w:styleId="WW-WW8Num4z01">
    <w:name w:val="WW-WW8Num4z01"/>
    <w:rsid w:val="00D554D6"/>
    <w:rPr>
      <w:rFonts w:ascii="Symbol" w:hAnsi="Symbol"/>
    </w:rPr>
  </w:style>
  <w:style w:type="character" w:customStyle="1" w:styleId="WW-WW8Num7z01">
    <w:name w:val="WW-WW8Num7z01"/>
    <w:rsid w:val="00D554D6"/>
    <w:rPr>
      <w:rFonts w:ascii="StarSymbol" w:eastAsia="StarSymbol"/>
    </w:rPr>
  </w:style>
  <w:style w:type="character" w:customStyle="1" w:styleId="WW-WW8Num8z01">
    <w:name w:val="WW-WW8Num8z01"/>
    <w:rsid w:val="00D554D6"/>
    <w:rPr>
      <w:rFonts w:ascii="Symbol" w:hAnsi="Symbol"/>
    </w:rPr>
  </w:style>
  <w:style w:type="character" w:customStyle="1" w:styleId="WW-WW8Num14z01">
    <w:name w:val="WW-WW8Num14z01"/>
    <w:rsid w:val="00D554D6"/>
    <w:rPr>
      <w:rFonts w:ascii="StarSymbol" w:eastAsia="StarSymbol"/>
    </w:rPr>
  </w:style>
  <w:style w:type="character" w:customStyle="1" w:styleId="WW-WW8Num16z01">
    <w:name w:val="WW-WW8Num16z01"/>
    <w:rsid w:val="00D554D6"/>
    <w:rPr>
      <w:rFonts w:ascii="Symbol" w:hAnsi="Symbol"/>
    </w:rPr>
  </w:style>
  <w:style w:type="character" w:customStyle="1" w:styleId="WW-WW8Num17z01">
    <w:name w:val="WW-WW8Num17z01"/>
    <w:rsid w:val="00D554D6"/>
    <w:rPr>
      <w:rFonts w:ascii="Symbol" w:hAnsi="Symbol"/>
    </w:rPr>
  </w:style>
  <w:style w:type="character" w:customStyle="1" w:styleId="WW-WW8Num18z01">
    <w:name w:val="WW-WW8Num18z01"/>
    <w:rsid w:val="00D554D6"/>
    <w:rPr>
      <w:rFonts w:ascii="Symbol" w:hAnsi="Symbol"/>
    </w:rPr>
  </w:style>
  <w:style w:type="character" w:customStyle="1" w:styleId="WW-WW8Num20z01">
    <w:name w:val="WW-WW8Num20z01"/>
    <w:rsid w:val="00D554D6"/>
    <w:rPr>
      <w:rFonts w:ascii="Symbol" w:hAnsi="Symbol"/>
    </w:rPr>
  </w:style>
  <w:style w:type="character" w:customStyle="1" w:styleId="WW-WW8Num27z01">
    <w:name w:val="WW-WW8Num27z01"/>
    <w:rsid w:val="00D554D6"/>
    <w:rPr>
      <w:rFonts w:ascii="Wingdings" w:hAnsi="Wingdings"/>
      <w:b/>
      <w:color w:val="000000"/>
      <w:sz w:val="22"/>
    </w:rPr>
  </w:style>
  <w:style w:type="character" w:customStyle="1" w:styleId="WW-WW8Num28z01">
    <w:name w:val="WW-WW8Num28z01"/>
    <w:rsid w:val="00D554D6"/>
    <w:rPr>
      <w:rFonts w:ascii="Times New Roman" w:hAnsi="Times New Roman"/>
    </w:rPr>
  </w:style>
  <w:style w:type="character" w:customStyle="1" w:styleId="WW-WW8Num29z01">
    <w:name w:val="WW-WW8Num29z01"/>
    <w:rsid w:val="00D554D6"/>
    <w:rPr>
      <w:rFonts w:ascii="Times New Roman" w:hAnsi="Times New Roman"/>
    </w:rPr>
  </w:style>
  <w:style w:type="character" w:customStyle="1" w:styleId="WW-WW8Num30z01">
    <w:name w:val="WW-WW8Num30z01"/>
    <w:rsid w:val="00D554D6"/>
    <w:rPr>
      <w:rFonts w:ascii="Symbol" w:hAnsi="Symbol"/>
    </w:rPr>
  </w:style>
  <w:style w:type="character" w:customStyle="1" w:styleId="WW-WW8Num33z01">
    <w:name w:val="WW-WW8Num33z01"/>
    <w:rsid w:val="00D554D6"/>
    <w:rPr>
      <w:rFonts w:ascii="Symbol" w:hAnsi="Symbol"/>
    </w:rPr>
  </w:style>
  <w:style w:type="character" w:customStyle="1" w:styleId="WW-WW8Num34z01">
    <w:name w:val="WW-WW8Num34z01"/>
    <w:rsid w:val="00D554D6"/>
    <w:rPr>
      <w:rFonts w:ascii="Wingdings" w:hAnsi="Wingdings"/>
      <w:b/>
    </w:rPr>
  </w:style>
  <w:style w:type="character" w:customStyle="1" w:styleId="WW-WW8Num35z01">
    <w:name w:val="WW-WW8Num35z01"/>
    <w:rsid w:val="00D554D6"/>
    <w:rPr>
      <w:rFonts w:ascii="Wingdings" w:hAnsi="Wingdings"/>
    </w:rPr>
  </w:style>
  <w:style w:type="character" w:customStyle="1" w:styleId="WW-WW8Num36z01">
    <w:name w:val="WW-WW8Num36z01"/>
    <w:rsid w:val="00D554D6"/>
    <w:rPr>
      <w:rFonts w:ascii="Symbol" w:hAnsi="Symbol"/>
    </w:rPr>
  </w:style>
  <w:style w:type="character" w:customStyle="1" w:styleId="WW-WW8Num37z01">
    <w:name w:val="WW-WW8Num37z01"/>
    <w:rsid w:val="00D554D6"/>
    <w:rPr>
      <w:rFonts w:ascii="Symbol" w:hAnsi="Symbol"/>
    </w:rPr>
  </w:style>
  <w:style w:type="character" w:customStyle="1" w:styleId="WW-WW8Num39z01">
    <w:name w:val="WW-WW8Num39z01"/>
    <w:rsid w:val="00D554D6"/>
    <w:rPr>
      <w:rFonts w:ascii="StarSymbol" w:eastAsia="StarSymbol"/>
      <w:sz w:val="18"/>
    </w:rPr>
  </w:style>
  <w:style w:type="character" w:customStyle="1" w:styleId="WW-WW8Num45z01">
    <w:name w:val="WW-WW8Num45z01"/>
    <w:rsid w:val="00D554D6"/>
    <w:rPr>
      <w:rFonts w:ascii="StarSymbol" w:eastAsia="StarSymbol"/>
      <w:sz w:val="18"/>
    </w:rPr>
  </w:style>
  <w:style w:type="character" w:customStyle="1" w:styleId="WW-WW8Num46z01">
    <w:name w:val="WW-WW8Num46z01"/>
    <w:rsid w:val="00D554D6"/>
    <w:rPr>
      <w:rFonts w:ascii="StarSymbol" w:eastAsia="StarSymbol"/>
      <w:sz w:val="18"/>
    </w:rPr>
  </w:style>
  <w:style w:type="character" w:customStyle="1" w:styleId="WW-WW8Num48z01">
    <w:name w:val="WW-WW8Num48z01"/>
    <w:rsid w:val="00D554D6"/>
    <w:rPr>
      <w:rFonts w:ascii="Symbol" w:hAnsi="Symbol"/>
      <w:sz w:val="18"/>
    </w:rPr>
  </w:style>
  <w:style w:type="character" w:customStyle="1" w:styleId="WW-WW8Num49z01">
    <w:name w:val="WW-WW8Num49z01"/>
    <w:rsid w:val="00D554D6"/>
    <w:rPr>
      <w:rFonts w:ascii="Symbol" w:hAnsi="Symbol"/>
      <w:sz w:val="18"/>
    </w:rPr>
  </w:style>
  <w:style w:type="character" w:customStyle="1" w:styleId="WW-WW8Num50z01">
    <w:name w:val="WW-WW8Num50z01"/>
    <w:rsid w:val="00D554D6"/>
    <w:rPr>
      <w:rFonts w:ascii="Symbol" w:hAnsi="Symbol"/>
      <w:sz w:val="18"/>
    </w:rPr>
  </w:style>
  <w:style w:type="character" w:customStyle="1" w:styleId="WW-WW8Num51z01">
    <w:name w:val="WW-WW8Num51z01"/>
    <w:rsid w:val="00D554D6"/>
    <w:rPr>
      <w:rFonts w:ascii="Symbol" w:hAnsi="Symbol"/>
      <w:sz w:val="18"/>
    </w:rPr>
  </w:style>
  <w:style w:type="character" w:customStyle="1" w:styleId="WW-WW8Num52z01">
    <w:name w:val="WW-WW8Num52z01"/>
    <w:rsid w:val="00D554D6"/>
    <w:rPr>
      <w:rFonts w:ascii="Symbol" w:hAnsi="Symbol"/>
      <w:sz w:val="18"/>
    </w:rPr>
  </w:style>
  <w:style w:type="character" w:customStyle="1" w:styleId="WW-WW8Num53z01">
    <w:name w:val="WW-WW8Num53z01"/>
    <w:rsid w:val="00D554D6"/>
    <w:rPr>
      <w:rFonts w:ascii="Symbol" w:hAnsi="Symbol"/>
      <w:sz w:val="18"/>
    </w:rPr>
  </w:style>
  <w:style w:type="character" w:customStyle="1" w:styleId="WW-WW8Num54z01">
    <w:name w:val="WW-WW8Num54z01"/>
    <w:rsid w:val="00D554D6"/>
    <w:rPr>
      <w:rFonts w:ascii="Symbol" w:hAnsi="Symbol"/>
      <w:sz w:val="18"/>
    </w:rPr>
  </w:style>
  <w:style w:type="character" w:customStyle="1" w:styleId="WW-WW8Num55z01">
    <w:name w:val="WW-WW8Num55z01"/>
    <w:rsid w:val="00D554D6"/>
    <w:rPr>
      <w:rFonts w:ascii="Symbol" w:hAnsi="Symbol"/>
      <w:sz w:val="18"/>
    </w:rPr>
  </w:style>
  <w:style w:type="character" w:customStyle="1" w:styleId="WW-WW8Num56z01">
    <w:name w:val="WW-WW8Num56z01"/>
    <w:rsid w:val="00D554D6"/>
    <w:rPr>
      <w:rFonts w:ascii="Symbol" w:hAnsi="Symbol"/>
      <w:sz w:val="18"/>
    </w:rPr>
  </w:style>
  <w:style w:type="character" w:customStyle="1" w:styleId="WW-WW8Num57z01">
    <w:name w:val="WW-WW8Num57z01"/>
    <w:rsid w:val="00D554D6"/>
    <w:rPr>
      <w:rFonts w:ascii="Symbol" w:hAnsi="Symbol"/>
      <w:sz w:val="18"/>
    </w:rPr>
  </w:style>
  <w:style w:type="character" w:customStyle="1" w:styleId="WW-WW8Num58z01">
    <w:name w:val="WW-WW8Num58z01"/>
    <w:rsid w:val="00D554D6"/>
    <w:rPr>
      <w:rFonts w:ascii="Symbol" w:hAnsi="Symbol"/>
      <w:sz w:val="18"/>
    </w:rPr>
  </w:style>
  <w:style w:type="character" w:customStyle="1" w:styleId="WW-WW8Num59z01">
    <w:name w:val="WW-WW8Num59z01"/>
    <w:rsid w:val="00D554D6"/>
    <w:rPr>
      <w:rFonts w:ascii="Symbol" w:hAnsi="Symbol"/>
      <w:sz w:val="18"/>
    </w:rPr>
  </w:style>
  <w:style w:type="character" w:customStyle="1" w:styleId="WW-Absatz-Standardschriftart111111111111">
    <w:name w:val="WW-Absatz-Standardschriftart111111111111"/>
    <w:rsid w:val="00D554D6"/>
  </w:style>
  <w:style w:type="character" w:customStyle="1" w:styleId="WW-WW8Num4z011">
    <w:name w:val="WW-WW8Num4z011"/>
    <w:rsid w:val="00D554D6"/>
    <w:rPr>
      <w:rFonts w:ascii="Symbol" w:hAnsi="Symbol"/>
    </w:rPr>
  </w:style>
  <w:style w:type="character" w:customStyle="1" w:styleId="WW-WW8Num7z011">
    <w:name w:val="WW-WW8Num7z011"/>
    <w:rsid w:val="00D554D6"/>
    <w:rPr>
      <w:rFonts w:ascii="StarSymbol" w:eastAsia="StarSymbol"/>
    </w:rPr>
  </w:style>
  <w:style w:type="character" w:customStyle="1" w:styleId="WW-WW8Num8z011">
    <w:name w:val="WW-WW8Num8z011"/>
    <w:rsid w:val="00D554D6"/>
    <w:rPr>
      <w:rFonts w:ascii="Symbol" w:hAnsi="Symbol"/>
    </w:rPr>
  </w:style>
  <w:style w:type="character" w:customStyle="1" w:styleId="WW-WW8Num14z011">
    <w:name w:val="WW-WW8Num14z011"/>
    <w:rsid w:val="00D554D6"/>
    <w:rPr>
      <w:rFonts w:ascii="StarSymbol" w:eastAsia="StarSymbol"/>
    </w:rPr>
  </w:style>
  <w:style w:type="character" w:customStyle="1" w:styleId="WW-WW8Num16z011">
    <w:name w:val="WW-WW8Num16z011"/>
    <w:rsid w:val="00D554D6"/>
    <w:rPr>
      <w:rFonts w:ascii="Symbol" w:hAnsi="Symbol"/>
    </w:rPr>
  </w:style>
  <w:style w:type="character" w:customStyle="1" w:styleId="WW-WW8Num17z011">
    <w:name w:val="WW-WW8Num17z011"/>
    <w:rsid w:val="00D554D6"/>
    <w:rPr>
      <w:rFonts w:ascii="Symbol" w:hAnsi="Symbol"/>
    </w:rPr>
  </w:style>
  <w:style w:type="character" w:customStyle="1" w:styleId="WW-WW8Num18z011">
    <w:name w:val="WW-WW8Num18z011"/>
    <w:rsid w:val="00D554D6"/>
    <w:rPr>
      <w:rFonts w:ascii="Symbol" w:hAnsi="Symbol"/>
    </w:rPr>
  </w:style>
  <w:style w:type="character" w:customStyle="1" w:styleId="WW-WW8Num20z011">
    <w:name w:val="WW-WW8Num20z011"/>
    <w:rsid w:val="00D554D6"/>
    <w:rPr>
      <w:rFonts w:ascii="Symbol" w:hAnsi="Symbol"/>
    </w:rPr>
  </w:style>
  <w:style w:type="character" w:customStyle="1" w:styleId="WW-WW8Num27z011">
    <w:name w:val="WW-WW8Num27z011"/>
    <w:rsid w:val="00D554D6"/>
    <w:rPr>
      <w:rFonts w:ascii="Wingdings" w:hAnsi="Wingdings"/>
      <w:b/>
      <w:color w:val="000000"/>
      <w:sz w:val="22"/>
    </w:rPr>
  </w:style>
  <w:style w:type="character" w:customStyle="1" w:styleId="WW-WW8Num28z011">
    <w:name w:val="WW-WW8Num28z011"/>
    <w:rsid w:val="00D554D6"/>
    <w:rPr>
      <w:rFonts w:ascii="Times New Roman" w:hAnsi="Times New Roman"/>
    </w:rPr>
  </w:style>
  <w:style w:type="character" w:customStyle="1" w:styleId="WW-WW8Num29z011">
    <w:name w:val="WW-WW8Num29z011"/>
    <w:rsid w:val="00D554D6"/>
    <w:rPr>
      <w:rFonts w:ascii="Times New Roman" w:hAnsi="Times New Roman"/>
    </w:rPr>
  </w:style>
  <w:style w:type="character" w:customStyle="1" w:styleId="WW-WW8Num30z011">
    <w:name w:val="WW-WW8Num30z011"/>
    <w:rsid w:val="00D554D6"/>
    <w:rPr>
      <w:rFonts w:ascii="Symbol" w:hAnsi="Symbol"/>
    </w:rPr>
  </w:style>
  <w:style w:type="character" w:customStyle="1" w:styleId="WW-WW8Num33z011">
    <w:name w:val="WW-WW8Num33z011"/>
    <w:rsid w:val="00D554D6"/>
    <w:rPr>
      <w:rFonts w:ascii="Symbol" w:hAnsi="Symbol"/>
    </w:rPr>
  </w:style>
  <w:style w:type="character" w:customStyle="1" w:styleId="WW-WW8Num34z011">
    <w:name w:val="WW-WW8Num34z011"/>
    <w:rsid w:val="00D554D6"/>
    <w:rPr>
      <w:rFonts w:ascii="Wingdings" w:hAnsi="Wingdings"/>
      <w:b/>
    </w:rPr>
  </w:style>
  <w:style w:type="character" w:customStyle="1" w:styleId="WW-WW8Num35z011">
    <w:name w:val="WW-WW8Num35z011"/>
    <w:rsid w:val="00D554D6"/>
    <w:rPr>
      <w:rFonts w:ascii="Wingdings" w:hAnsi="Wingdings"/>
    </w:rPr>
  </w:style>
  <w:style w:type="character" w:customStyle="1" w:styleId="WW-WW8Num36z011">
    <w:name w:val="WW-WW8Num36z011"/>
    <w:rsid w:val="00D554D6"/>
    <w:rPr>
      <w:rFonts w:ascii="Symbol" w:hAnsi="Symbol"/>
    </w:rPr>
  </w:style>
  <w:style w:type="character" w:customStyle="1" w:styleId="WW-WW8Num37z011">
    <w:name w:val="WW-WW8Num37z011"/>
    <w:rsid w:val="00D554D6"/>
    <w:rPr>
      <w:rFonts w:ascii="Symbol" w:hAnsi="Symbol"/>
    </w:rPr>
  </w:style>
  <w:style w:type="character" w:customStyle="1" w:styleId="WW-WW8Num39z011">
    <w:name w:val="WW-WW8Num39z011"/>
    <w:rsid w:val="00D554D6"/>
    <w:rPr>
      <w:rFonts w:ascii="StarSymbol" w:eastAsia="StarSymbol"/>
      <w:sz w:val="18"/>
    </w:rPr>
  </w:style>
  <w:style w:type="character" w:customStyle="1" w:styleId="WW-WW8Num45z011">
    <w:name w:val="WW-WW8Num45z011"/>
    <w:rsid w:val="00D554D6"/>
    <w:rPr>
      <w:rFonts w:ascii="StarSymbol" w:eastAsia="StarSymbol"/>
      <w:sz w:val="18"/>
    </w:rPr>
  </w:style>
  <w:style w:type="character" w:customStyle="1" w:styleId="WW-WW8Num46z011">
    <w:name w:val="WW-WW8Num46z011"/>
    <w:rsid w:val="00D554D6"/>
    <w:rPr>
      <w:rFonts w:ascii="StarSymbol" w:eastAsia="StarSymbol"/>
      <w:sz w:val="18"/>
    </w:rPr>
  </w:style>
  <w:style w:type="character" w:customStyle="1" w:styleId="WW-WW8Num48z011">
    <w:name w:val="WW-WW8Num48z011"/>
    <w:rsid w:val="00D554D6"/>
    <w:rPr>
      <w:rFonts w:ascii="Symbol" w:hAnsi="Symbol"/>
      <w:sz w:val="18"/>
    </w:rPr>
  </w:style>
  <w:style w:type="character" w:customStyle="1" w:styleId="WW-WW8Num49z011">
    <w:name w:val="WW-WW8Num49z011"/>
    <w:rsid w:val="00D554D6"/>
    <w:rPr>
      <w:rFonts w:ascii="Symbol" w:hAnsi="Symbol"/>
      <w:sz w:val="18"/>
    </w:rPr>
  </w:style>
  <w:style w:type="character" w:customStyle="1" w:styleId="WW-WW8Num50z011">
    <w:name w:val="WW-WW8Num50z011"/>
    <w:rsid w:val="00D554D6"/>
    <w:rPr>
      <w:rFonts w:ascii="Symbol" w:hAnsi="Symbol"/>
      <w:sz w:val="18"/>
    </w:rPr>
  </w:style>
  <w:style w:type="character" w:customStyle="1" w:styleId="WW-WW8Num51z011">
    <w:name w:val="WW-WW8Num51z011"/>
    <w:rsid w:val="00D554D6"/>
    <w:rPr>
      <w:rFonts w:ascii="Symbol" w:hAnsi="Symbol"/>
      <w:sz w:val="18"/>
    </w:rPr>
  </w:style>
  <w:style w:type="character" w:customStyle="1" w:styleId="WW-WW8Num52z011">
    <w:name w:val="WW-WW8Num52z011"/>
    <w:rsid w:val="00D554D6"/>
    <w:rPr>
      <w:rFonts w:ascii="Symbol" w:hAnsi="Symbol"/>
      <w:sz w:val="18"/>
    </w:rPr>
  </w:style>
  <w:style w:type="character" w:customStyle="1" w:styleId="WW-WW8Num53z011">
    <w:name w:val="WW-WW8Num53z011"/>
    <w:rsid w:val="00D554D6"/>
    <w:rPr>
      <w:rFonts w:ascii="Symbol" w:hAnsi="Symbol"/>
      <w:sz w:val="18"/>
    </w:rPr>
  </w:style>
  <w:style w:type="character" w:customStyle="1" w:styleId="WW-WW8Num54z011">
    <w:name w:val="WW-WW8Num54z011"/>
    <w:rsid w:val="00D554D6"/>
    <w:rPr>
      <w:rFonts w:ascii="Symbol" w:hAnsi="Symbol"/>
      <w:sz w:val="18"/>
    </w:rPr>
  </w:style>
  <w:style w:type="character" w:customStyle="1" w:styleId="WW-WW8Num55z011">
    <w:name w:val="WW-WW8Num55z011"/>
    <w:rsid w:val="00D554D6"/>
    <w:rPr>
      <w:rFonts w:ascii="Symbol" w:hAnsi="Symbol"/>
      <w:sz w:val="18"/>
    </w:rPr>
  </w:style>
  <w:style w:type="character" w:customStyle="1" w:styleId="WW-WW8Num56z011">
    <w:name w:val="WW-WW8Num56z011"/>
    <w:rsid w:val="00D554D6"/>
    <w:rPr>
      <w:rFonts w:ascii="Symbol" w:hAnsi="Symbol"/>
      <w:sz w:val="18"/>
    </w:rPr>
  </w:style>
  <w:style w:type="character" w:customStyle="1" w:styleId="WW-WW8Num57z011">
    <w:name w:val="WW-WW8Num57z011"/>
    <w:rsid w:val="00D554D6"/>
    <w:rPr>
      <w:rFonts w:ascii="Symbol" w:hAnsi="Symbol"/>
      <w:sz w:val="18"/>
    </w:rPr>
  </w:style>
  <w:style w:type="character" w:customStyle="1" w:styleId="WW-WW8Num58z011">
    <w:name w:val="WW-WW8Num58z011"/>
    <w:rsid w:val="00D554D6"/>
    <w:rPr>
      <w:rFonts w:ascii="Symbol" w:hAnsi="Symbol"/>
      <w:sz w:val="18"/>
    </w:rPr>
  </w:style>
  <w:style w:type="character" w:customStyle="1" w:styleId="WW-WW8Num59z011">
    <w:name w:val="WW-WW8Num59z011"/>
    <w:rsid w:val="00D554D6"/>
    <w:rPr>
      <w:rFonts w:ascii="Symbol" w:hAnsi="Symbol"/>
      <w:sz w:val="18"/>
    </w:rPr>
  </w:style>
  <w:style w:type="character" w:customStyle="1" w:styleId="WW-Absatz-Standardschriftart1111111111111">
    <w:name w:val="WW-Absatz-Standardschriftart1111111111111"/>
    <w:rsid w:val="00D554D6"/>
  </w:style>
  <w:style w:type="character" w:customStyle="1" w:styleId="WW-WW8Num4z0111">
    <w:name w:val="WW-WW8Num4z0111"/>
    <w:rsid w:val="00D554D6"/>
    <w:rPr>
      <w:rFonts w:ascii="Symbol" w:hAnsi="Symbol"/>
    </w:rPr>
  </w:style>
  <w:style w:type="character" w:customStyle="1" w:styleId="WW-WW8Num7z0111">
    <w:name w:val="WW-WW8Num7z0111"/>
    <w:rsid w:val="00D554D6"/>
    <w:rPr>
      <w:rFonts w:ascii="StarSymbol" w:eastAsia="StarSymbol"/>
    </w:rPr>
  </w:style>
  <w:style w:type="character" w:customStyle="1" w:styleId="WW-WW8Num8z0111">
    <w:name w:val="WW-WW8Num8z0111"/>
    <w:rsid w:val="00D554D6"/>
    <w:rPr>
      <w:rFonts w:ascii="Symbol" w:hAnsi="Symbol"/>
    </w:rPr>
  </w:style>
  <w:style w:type="character" w:customStyle="1" w:styleId="WW-WW8Num14z0111">
    <w:name w:val="WW-WW8Num14z0111"/>
    <w:rsid w:val="00D554D6"/>
    <w:rPr>
      <w:rFonts w:ascii="StarSymbol" w:eastAsia="StarSymbol"/>
    </w:rPr>
  </w:style>
  <w:style w:type="character" w:customStyle="1" w:styleId="WW-WW8Num16z0111">
    <w:name w:val="WW-WW8Num16z0111"/>
    <w:rsid w:val="00D554D6"/>
    <w:rPr>
      <w:rFonts w:ascii="Symbol" w:hAnsi="Symbol"/>
    </w:rPr>
  </w:style>
  <w:style w:type="character" w:customStyle="1" w:styleId="WW-WW8Num17z0111">
    <w:name w:val="WW-WW8Num17z0111"/>
    <w:rsid w:val="00D554D6"/>
    <w:rPr>
      <w:rFonts w:ascii="Symbol" w:hAnsi="Symbol"/>
    </w:rPr>
  </w:style>
  <w:style w:type="character" w:customStyle="1" w:styleId="WW-WW8Num18z0111">
    <w:name w:val="WW-WW8Num18z0111"/>
    <w:rsid w:val="00D554D6"/>
    <w:rPr>
      <w:rFonts w:ascii="Symbol" w:hAnsi="Symbol"/>
    </w:rPr>
  </w:style>
  <w:style w:type="character" w:customStyle="1" w:styleId="WW-WW8Num20z0111">
    <w:name w:val="WW-WW8Num20z0111"/>
    <w:rsid w:val="00D554D6"/>
    <w:rPr>
      <w:rFonts w:ascii="Symbol" w:hAnsi="Symbol"/>
    </w:rPr>
  </w:style>
  <w:style w:type="character" w:customStyle="1" w:styleId="WW-WW8Num27z0111">
    <w:name w:val="WW-WW8Num27z0111"/>
    <w:rsid w:val="00D554D6"/>
    <w:rPr>
      <w:rFonts w:ascii="Wingdings" w:hAnsi="Wingdings"/>
      <w:b/>
      <w:color w:val="000000"/>
      <w:sz w:val="22"/>
    </w:rPr>
  </w:style>
  <w:style w:type="character" w:customStyle="1" w:styleId="WW-WW8Num28z0111">
    <w:name w:val="WW-WW8Num28z0111"/>
    <w:rsid w:val="00D554D6"/>
    <w:rPr>
      <w:rFonts w:ascii="Times New Roman" w:hAnsi="Times New Roman"/>
    </w:rPr>
  </w:style>
  <w:style w:type="character" w:customStyle="1" w:styleId="WW-WW8Num29z0111">
    <w:name w:val="WW-WW8Num29z0111"/>
    <w:rsid w:val="00D554D6"/>
    <w:rPr>
      <w:rFonts w:ascii="Times New Roman" w:hAnsi="Times New Roman"/>
    </w:rPr>
  </w:style>
  <w:style w:type="character" w:customStyle="1" w:styleId="WW-WW8Num30z0111">
    <w:name w:val="WW-WW8Num30z0111"/>
    <w:rsid w:val="00D554D6"/>
    <w:rPr>
      <w:rFonts w:ascii="Symbol" w:hAnsi="Symbol"/>
    </w:rPr>
  </w:style>
  <w:style w:type="character" w:customStyle="1" w:styleId="WW-WW8Num33z0111">
    <w:name w:val="WW-WW8Num33z0111"/>
    <w:rsid w:val="00D554D6"/>
    <w:rPr>
      <w:rFonts w:ascii="Symbol" w:hAnsi="Symbol"/>
    </w:rPr>
  </w:style>
  <w:style w:type="character" w:customStyle="1" w:styleId="WW-WW8Num34z0111">
    <w:name w:val="WW-WW8Num34z0111"/>
    <w:rsid w:val="00D554D6"/>
    <w:rPr>
      <w:rFonts w:ascii="Wingdings" w:hAnsi="Wingdings"/>
      <w:b/>
    </w:rPr>
  </w:style>
  <w:style w:type="character" w:customStyle="1" w:styleId="WW-WW8Num35z0111">
    <w:name w:val="WW-WW8Num35z0111"/>
    <w:rsid w:val="00D554D6"/>
    <w:rPr>
      <w:rFonts w:ascii="Wingdings" w:hAnsi="Wingdings"/>
    </w:rPr>
  </w:style>
  <w:style w:type="character" w:customStyle="1" w:styleId="WW-WW8Num36z0111">
    <w:name w:val="WW-WW8Num36z0111"/>
    <w:rsid w:val="00D554D6"/>
    <w:rPr>
      <w:rFonts w:ascii="Symbol" w:hAnsi="Symbol"/>
    </w:rPr>
  </w:style>
  <w:style w:type="character" w:customStyle="1" w:styleId="WW-WW8Num37z0111">
    <w:name w:val="WW-WW8Num37z0111"/>
    <w:rsid w:val="00D554D6"/>
    <w:rPr>
      <w:rFonts w:ascii="Symbol" w:hAnsi="Symbol"/>
    </w:rPr>
  </w:style>
  <w:style w:type="character" w:customStyle="1" w:styleId="WW-WW8Num39z0111">
    <w:name w:val="WW-WW8Num39z0111"/>
    <w:rsid w:val="00D554D6"/>
    <w:rPr>
      <w:rFonts w:ascii="StarSymbol" w:eastAsia="StarSymbol"/>
      <w:sz w:val="18"/>
    </w:rPr>
  </w:style>
  <w:style w:type="character" w:customStyle="1" w:styleId="WW-WW8Num45z0111">
    <w:name w:val="WW-WW8Num45z0111"/>
    <w:rsid w:val="00D554D6"/>
    <w:rPr>
      <w:rFonts w:ascii="StarSymbol" w:eastAsia="StarSymbol"/>
      <w:sz w:val="18"/>
    </w:rPr>
  </w:style>
  <w:style w:type="character" w:customStyle="1" w:styleId="WW-WW8Num46z0111">
    <w:name w:val="WW-WW8Num46z0111"/>
    <w:rsid w:val="00D554D6"/>
    <w:rPr>
      <w:rFonts w:ascii="StarSymbol" w:eastAsia="StarSymbol"/>
      <w:sz w:val="18"/>
    </w:rPr>
  </w:style>
  <w:style w:type="character" w:customStyle="1" w:styleId="WW-WW8Num48z0111">
    <w:name w:val="WW-WW8Num48z0111"/>
    <w:rsid w:val="00D554D6"/>
    <w:rPr>
      <w:rFonts w:ascii="Symbol" w:hAnsi="Symbol"/>
      <w:sz w:val="18"/>
    </w:rPr>
  </w:style>
  <w:style w:type="character" w:customStyle="1" w:styleId="WW-WW8Num49z0111">
    <w:name w:val="WW-WW8Num49z0111"/>
    <w:rsid w:val="00D554D6"/>
    <w:rPr>
      <w:rFonts w:ascii="Symbol" w:hAnsi="Symbol"/>
      <w:sz w:val="18"/>
    </w:rPr>
  </w:style>
  <w:style w:type="character" w:customStyle="1" w:styleId="WW-WW8Num50z0111">
    <w:name w:val="WW-WW8Num50z0111"/>
    <w:rsid w:val="00D554D6"/>
    <w:rPr>
      <w:rFonts w:ascii="Symbol" w:hAnsi="Symbol"/>
      <w:sz w:val="18"/>
    </w:rPr>
  </w:style>
  <w:style w:type="character" w:customStyle="1" w:styleId="WW-WW8Num51z0111">
    <w:name w:val="WW-WW8Num51z0111"/>
    <w:rsid w:val="00D554D6"/>
    <w:rPr>
      <w:rFonts w:ascii="Symbol" w:hAnsi="Symbol"/>
      <w:sz w:val="18"/>
    </w:rPr>
  </w:style>
  <w:style w:type="character" w:customStyle="1" w:styleId="WW-WW8Num52z0111">
    <w:name w:val="WW-WW8Num52z0111"/>
    <w:rsid w:val="00D554D6"/>
    <w:rPr>
      <w:rFonts w:ascii="Symbol" w:hAnsi="Symbol"/>
      <w:sz w:val="18"/>
    </w:rPr>
  </w:style>
  <w:style w:type="character" w:customStyle="1" w:styleId="WW-WW8Num53z0111">
    <w:name w:val="WW-WW8Num53z0111"/>
    <w:rsid w:val="00D554D6"/>
    <w:rPr>
      <w:rFonts w:ascii="Symbol" w:hAnsi="Symbol"/>
      <w:sz w:val="18"/>
    </w:rPr>
  </w:style>
  <w:style w:type="character" w:customStyle="1" w:styleId="WW-WW8Num54z0111">
    <w:name w:val="WW-WW8Num54z0111"/>
    <w:rsid w:val="00D554D6"/>
    <w:rPr>
      <w:rFonts w:ascii="Symbol" w:hAnsi="Symbol"/>
      <w:sz w:val="18"/>
    </w:rPr>
  </w:style>
  <w:style w:type="character" w:customStyle="1" w:styleId="WW-WW8Num55z0111">
    <w:name w:val="WW-WW8Num55z0111"/>
    <w:rsid w:val="00D554D6"/>
    <w:rPr>
      <w:rFonts w:ascii="Symbol" w:hAnsi="Symbol"/>
      <w:sz w:val="18"/>
    </w:rPr>
  </w:style>
  <w:style w:type="character" w:customStyle="1" w:styleId="WW-WW8Num56z0111">
    <w:name w:val="WW-WW8Num56z0111"/>
    <w:rsid w:val="00D554D6"/>
    <w:rPr>
      <w:rFonts w:ascii="Symbol" w:hAnsi="Symbol"/>
      <w:sz w:val="18"/>
    </w:rPr>
  </w:style>
  <w:style w:type="character" w:customStyle="1" w:styleId="WW-WW8Num57z0111">
    <w:name w:val="WW-WW8Num57z0111"/>
    <w:rsid w:val="00D554D6"/>
    <w:rPr>
      <w:rFonts w:ascii="Symbol" w:hAnsi="Symbol"/>
      <w:sz w:val="18"/>
    </w:rPr>
  </w:style>
  <w:style w:type="character" w:customStyle="1" w:styleId="WW-WW8Num58z0111">
    <w:name w:val="WW-WW8Num58z0111"/>
    <w:rsid w:val="00D554D6"/>
    <w:rPr>
      <w:rFonts w:ascii="Symbol" w:hAnsi="Symbol"/>
      <w:sz w:val="18"/>
    </w:rPr>
  </w:style>
  <w:style w:type="character" w:customStyle="1" w:styleId="WW-WW8Num59z0111">
    <w:name w:val="WW-WW8Num59z0111"/>
    <w:rsid w:val="00D554D6"/>
    <w:rPr>
      <w:rFonts w:ascii="Symbol" w:hAnsi="Symbol"/>
      <w:sz w:val="18"/>
    </w:rPr>
  </w:style>
  <w:style w:type="character" w:customStyle="1" w:styleId="WW-Absatz-Standardschriftart11111111111111">
    <w:name w:val="WW-Absatz-Standardschriftart11111111111111"/>
    <w:rsid w:val="00D554D6"/>
  </w:style>
  <w:style w:type="character" w:customStyle="1" w:styleId="WW-WW8Num4z01111">
    <w:name w:val="WW-WW8Num4z01111"/>
    <w:rsid w:val="00D554D6"/>
    <w:rPr>
      <w:rFonts w:ascii="Symbol" w:hAnsi="Symbol"/>
    </w:rPr>
  </w:style>
  <w:style w:type="character" w:customStyle="1" w:styleId="WW-WW8Num7z01111">
    <w:name w:val="WW-WW8Num7z01111"/>
    <w:rsid w:val="00D554D6"/>
    <w:rPr>
      <w:rFonts w:ascii="StarSymbol" w:eastAsia="StarSymbol"/>
    </w:rPr>
  </w:style>
  <w:style w:type="character" w:customStyle="1" w:styleId="WW-WW8Num8z01111">
    <w:name w:val="WW-WW8Num8z01111"/>
    <w:rsid w:val="00D554D6"/>
    <w:rPr>
      <w:rFonts w:ascii="Symbol" w:hAnsi="Symbol"/>
    </w:rPr>
  </w:style>
  <w:style w:type="character" w:customStyle="1" w:styleId="WW-WW8Num14z01111">
    <w:name w:val="WW-WW8Num14z01111"/>
    <w:rsid w:val="00D554D6"/>
    <w:rPr>
      <w:rFonts w:ascii="StarSymbol" w:eastAsia="StarSymbol"/>
    </w:rPr>
  </w:style>
  <w:style w:type="character" w:customStyle="1" w:styleId="WW-WW8Num16z01111">
    <w:name w:val="WW-WW8Num16z01111"/>
    <w:rsid w:val="00D554D6"/>
    <w:rPr>
      <w:rFonts w:ascii="Symbol" w:hAnsi="Symbol"/>
    </w:rPr>
  </w:style>
  <w:style w:type="character" w:customStyle="1" w:styleId="WW-WW8Num17z01111">
    <w:name w:val="WW-WW8Num17z01111"/>
    <w:rsid w:val="00D554D6"/>
    <w:rPr>
      <w:rFonts w:ascii="Symbol" w:hAnsi="Symbol"/>
    </w:rPr>
  </w:style>
  <w:style w:type="character" w:customStyle="1" w:styleId="WW-WW8Num18z01111">
    <w:name w:val="WW-WW8Num18z01111"/>
    <w:rsid w:val="00D554D6"/>
    <w:rPr>
      <w:rFonts w:ascii="Symbol" w:hAnsi="Symbol"/>
    </w:rPr>
  </w:style>
  <w:style w:type="character" w:customStyle="1" w:styleId="WW-WW8Num20z01111">
    <w:name w:val="WW-WW8Num20z01111"/>
    <w:rsid w:val="00D554D6"/>
    <w:rPr>
      <w:rFonts w:ascii="Symbol" w:hAnsi="Symbol"/>
    </w:rPr>
  </w:style>
  <w:style w:type="character" w:customStyle="1" w:styleId="WW-WW8Num28z01111">
    <w:name w:val="WW-WW8Num28z01111"/>
    <w:rsid w:val="00D554D6"/>
    <w:rPr>
      <w:rFonts w:ascii="Wingdings" w:hAnsi="Wingdings"/>
      <w:b/>
      <w:color w:val="000000"/>
      <w:sz w:val="22"/>
    </w:rPr>
  </w:style>
  <w:style w:type="character" w:customStyle="1" w:styleId="WW-WW8Num29z01111">
    <w:name w:val="WW-WW8Num29z01111"/>
    <w:rsid w:val="00D554D6"/>
    <w:rPr>
      <w:rFonts w:ascii="Times New Roman" w:hAnsi="Times New Roman"/>
    </w:rPr>
  </w:style>
  <w:style w:type="character" w:customStyle="1" w:styleId="WW-WW8Num30z01111">
    <w:name w:val="WW-WW8Num30z01111"/>
    <w:rsid w:val="00D554D6"/>
    <w:rPr>
      <w:rFonts w:ascii="Times New Roman" w:hAnsi="Times New Roman"/>
    </w:rPr>
  </w:style>
  <w:style w:type="character" w:customStyle="1" w:styleId="WW8Num31z0">
    <w:name w:val="WW8Num31z0"/>
    <w:rsid w:val="00D554D6"/>
    <w:rPr>
      <w:rFonts w:ascii="Symbol" w:hAnsi="Symbol"/>
    </w:rPr>
  </w:style>
  <w:style w:type="character" w:customStyle="1" w:styleId="WW-WW8Num34z01111">
    <w:name w:val="WW-WW8Num34z01111"/>
    <w:rsid w:val="00D554D6"/>
    <w:rPr>
      <w:rFonts w:ascii="Symbol" w:hAnsi="Symbol"/>
    </w:rPr>
  </w:style>
  <w:style w:type="character" w:customStyle="1" w:styleId="WW-WW8Num35z01111">
    <w:name w:val="WW-WW8Num35z01111"/>
    <w:rsid w:val="00D554D6"/>
    <w:rPr>
      <w:rFonts w:ascii="Wingdings" w:hAnsi="Wingdings"/>
      <w:b/>
    </w:rPr>
  </w:style>
  <w:style w:type="character" w:customStyle="1" w:styleId="WW-WW8Num36z01111">
    <w:name w:val="WW-WW8Num36z01111"/>
    <w:rsid w:val="00D554D6"/>
    <w:rPr>
      <w:rFonts w:ascii="Wingdings" w:hAnsi="Wingdings"/>
    </w:rPr>
  </w:style>
  <w:style w:type="character" w:customStyle="1" w:styleId="WW-WW8Num37z01111">
    <w:name w:val="WW-WW8Num37z01111"/>
    <w:rsid w:val="00D554D6"/>
    <w:rPr>
      <w:rFonts w:ascii="Symbol" w:hAnsi="Symbol"/>
    </w:rPr>
  </w:style>
  <w:style w:type="character" w:customStyle="1" w:styleId="WW8Num38z0">
    <w:name w:val="WW8Num38z0"/>
    <w:rsid w:val="00D554D6"/>
    <w:rPr>
      <w:rFonts w:ascii="Symbol" w:hAnsi="Symbol"/>
    </w:rPr>
  </w:style>
  <w:style w:type="character" w:customStyle="1" w:styleId="WW8Num40z0">
    <w:name w:val="WW8Num40z0"/>
    <w:rsid w:val="00D554D6"/>
    <w:rPr>
      <w:rFonts w:ascii="StarSymbol" w:eastAsia="StarSymbol"/>
      <w:sz w:val="18"/>
    </w:rPr>
  </w:style>
  <w:style w:type="character" w:customStyle="1" w:styleId="WW-WW8Num46z01111">
    <w:name w:val="WW-WW8Num46z01111"/>
    <w:rsid w:val="00D554D6"/>
    <w:rPr>
      <w:rFonts w:ascii="StarSymbol" w:eastAsia="StarSymbol"/>
      <w:sz w:val="18"/>
    </w:rPr>
  </w:style>
  <w:style w:type="character" w:customStyle="1" w:styleId="WW8Num47z0">
    <w:name w:val="WW8Num47z0"/>
    <w:rsid w:val="00D554D6"/>
    <w:rPr>
      <w:rFonts w:ascii="StarSymbol" w:eastAsia="StarSymbol"/>
      <w:sz w:val="18"/>
    </w:rPr>
  </w:style>
  <w:style w:type="character" w:customStyle="1" w:styleId="WW-WW8Num49z01111">
    <w:name w:val="WW-WW8Num49z01111"/>
    <w:rsid w:val="00D554D6"/>
    <w:rPr>
      <w:rFonts w:ascii="Symbol" w:hAnsi="Symbol"/>
      <w:sz w:val="18"/>
    </w:rPr>
  </w:style>
  <w:style w:type="character" w:customStyle="1" w:styleId="WW-WW8Num50z01111">
    <w:name w:val="WW-WW8Num50z01111"/>
    <w:rsid w:val="00D554D6"/>
    <w:rPr>
      <w:rFonts w:ascii="Symbol" w:hAnsi="Symbol"/>
      <w:sz w:val="18"/>
    </w:rPr>
  </w:style>
  <w:style w:type="character" w:customStyle="1" w:styleId="WW-WW8Num51z01111">
    <w:name w:val="WW-WW8Num51z01111"/>
    <w:rsid w:val="00D554D6"/>
    <w:rPr>
      <w:rFonts w:ascii="Symbol" w:hAnsi="Symbol"/>
      <w:sz w:val="18"/>
    </w:rPr>
  </w:style>
  <w:style w:type="character" w:customStyle="1" w:styleId="WW-WW8Num52z01111">
    <w:name w:val="WW-WW8Num52z01111"/>
    <w:rsid w:val="00D554D6"/>
    <w:rPr>
      <w:rFonts w:ascii="Symbol" w:hAnsi="Symbol"/>
      <w:sz w:val="18"/>
    </w:rPr>
  </w:style>
  <w:style w:type="character" w:customStyle="1" w:styleId="WW-WW8Num53z01111">
    <w:name w:val="WW-WW8Num53z01111"/>
    <w:rsid w:val="00D554D6"/>
    <w:rPr>
      <w:rFonts w:ascii="Symbol" w:hAnsi="Symbol"/>
      <w:sz w:val="18"/>
    </w:rPr>
  </w:style>
  <w:style w:type="character" w:customStyle="1" w:styleId="WW-WW8Num54z01111">
    <w:name w:val="WW-WW8Num54z01111"/>
    <w:rsid w:val="00D554D6"/>
    <w:rPr>
      <w:rFonts w:ascii="Symbol" w:hAnsi="Symbol"/>
      <w:sz w:val="18"/>
    </w:rPr>
  </w:style>
  <w:style w:type="character" w:customStyle="1" w:styleId="WW-WW8Num55z01111">
    <w:name w:val="WW-WW8Num55z01111"/>
    <w:rsid w:val="00D554D6"/>
    <w:rPr>
      <w:rFonts w:ascii="Symbol" w:hAnsi="Symbol"/>
      <w:sz w:val="18"/>
    </w:rPr>
  </w:style>
  <w:style w:type="character" w:customStyle="1" w:styleId="WW-WW8Num56z01111">
    <w:name w:val="WW-WW8Num56z01111"/>
    <w:rsid w:val="00D554D6"/>
    <w:rPr>
      <w:rFonts w:ascii="Symbol" w:hAnsi="Symbol"/>
      <w:sz w:val="18"/>
    </w:rPr>
  </w:style>
  <w:style w:type="character" w:customStyle="1" w:styleId="WW-WW8Num57z01111">
    <w:name w:val="WW-WW8Num57z01111"/>
    <w:rsid w:val="00D554D6"/>
    <w:rPr>
      <w:rFonts w:ascii="Symbol" w:hAnsi="Symbol"/>
      <w:sz w:val="18"/>
    </w:rPr>
  </w:style>
  <w:style w:type="character" w:customStyle="1" w:styleId="WW-WW8Num58z01111">
    <w:name w:val="WW-WW8Num58z01111"/>
    <w:rsid w:val="00D554D6"/>
    <w:rPr>
      <w:rFonts w:ascii="Symbol" w:hAnsi="Symbol"/>
      <w:sz w:val="18"/>
    </w:rPr>
  </w:style>
  <w:style w:type="character" w:customStyle="1" w:styleId="WW-WW8Num59z01111">
    <w:name w:val="WW-WW8Num59z01111"/>
    <w:rsid w:val="00D554D6"/>
    <w:rPr>
      <w:rFonts w:ascii="Symbol" w:hAnsi="Symbol"/>
      <w:sz w:val="18"/>
    </w:rPr>
  </w:style>
  <w:style w:type="character" w:customStyle="1" w:styleId="WW8Num60z0">
    <w:name w:val="WW8Num60z0"/>
    <w:rsid w:val="00D554D6"/>
    <w:rPr>
      <w:rFonts w:ascii="Symbol" w:hAnsi="Symbol"/>
      <w:sz w:val="18"/>
    </w:rPr>
  </w:style>
  <w:style w:type="character" w:customStyle="1" w:styleId="WW-Absatz-Standardschriftart111111111111111">
    <w:name w:val="WW-Absatz-Standardschriftart111111111111111"/>
    <w:rsid w:val="00D554D6"/>
  </w:style>
  <w:style w:type="character" w:customStyle="1" w:styleId="WW-WW8Num4z011111">
    <w:name w:val="WW-WW8Num4z011111"/>
    <w:rsid w:val="00D554D6"/>
    <w:rPr>
      <w:rFonts w:ascii="Symbol" w:hAnsi="Symbol"/>
    </w:rPr>
  </w:style>
  <w:style w:type="character" w:customStyle="1" w:styleId="WW-WW8Num7z011111">
    <w:name w:val="WW-WW8Num7z011111"/>
    <w:rsid w:val="00D554D6"/>
    <w:rPr>
      <w:rFonts w:ascii="StarSymbol" w:eastAsia="StarSymbol"/>
    </w:rPr>
  </w:style>
  <w:style w:type="character" w:customStyle="1" w:styleId="WW-WW8Num8z011111">
    <w:name w:val="WW-WW8Num8z011111"/>
    <w:rsid w:val="00D554D6"/>
    <w:rPr>
      <w:rFonts w:ascii="Symbol" w:hAnsi="Symbol"/>
    </w:rPr>
  </w:style>
  <w:style w:type="character" w:customStyle="1" w:styleId="WW8Num15z0">
    <w:name w:val="WW8Num15z0"/>
    <w:rsid w:val="00D554D6"/>
    <w:rPr>
      <w:rFonts w:ascii="StarSymbol" w:eastAsia="StarSymbol"/>
    </w:rPr>
  </w:style>
  <w:style w:type="character" w:customStyle="1" w:styleId="WW-WW8Num17z011111">
    <w:name w:val="WW-WW8Num17z011111"/>
    <w:rsid w:val="00D554D6"/>
    <w:rPr>
      <w:rFonts w:ascii="Symbol" w:hAnsi="Symbol"/>
    </w:rPr>
  </w:style>
  <w:style w:type="character" w:customStyle="1" w:styleId="WW-WW8Num18z011111">
    <w:name w:val="WW-WW8Num18z011111"/>
    <w:rsid w:val="00D554D6"/>
    <w:rPr>
      <w:rFonts w:ascii="Symbol" w:hAnsi="Symbol"/>
    </w:rPr>
  </w:style>
  <w:style w:type="character" w:customStyle="1" w:styleId="WW8Num19z0">
    <w:name w:val="WW8Num19z0"/>
    <w:rsid w:val="00D554D6"/>
    <w:rPr>
      <w:rFonts w:ascii="Symbol" w:hAnsi="Symbol"/>
    </w:rPr>
  </w:style>
  <w:style w:type="character" w:customStyle="1" w:styleId="WW8Num21z0">
    <w:name w:val="WW8Num21z0"/>
    <w:rsid w:val="00D554D6"/>
    <w:rPr>
      <w:rFonts w:ascii="Symbol" w:hAnsi="Symbol"/>
    </w:rPr>
  </w:style>
  <w:style w:type="character" w:customStyle="1" w:styleId="WW-WW8Num29z011111">
    <w:name w:val="WW-WW8Num29z011111"/>
    <w:rsid w:val="00D554D6"/>
    <w:rPr>
      <w:rFonts w:ascii="Wingdings" w:hAnsi="Wingdings"/>
      <w:b/>
      <w:color w:val="000000"/>
      <w:sz w:val="22"/>
    </w:rPr>
  </w:style>
  <w:style w:type="character" w:customStyle="1" w:styleId="WW-WW8Num30z011111">
    <w:name w:val="WW-WW8Num30z011111"/>
    <w:rsid w:val="00D554D6"/>
    <w:rPr>
      <w:rFonts w:ascii="Times New Roman" w:hAnsi="Times New Roman"/>
    </w:rPr>
  </w:style>
  <w:style w:type="character" w:customStyle="1" w:styleId="WW-WW8Num31z0">
    <w:name w:val="WW-WW8Num31z0"/>
    <w:rsid w:val="00D554D6"/>
    <w:rPr>
      <w:rFonts w:ascii="Times New Roman" w:hAnsi="Times New Roman"/>
    </w:rPr>
  </w:style>
  <w:style w:type="character" w:customStyle="1" w:styleId="WW-WW8Num33z01111">
    <w:name w:val="WW-WW8Num33z01111"/>
    <w:rsid w:val="00D554D6"/>
    <w:rPr>
      <w:rFonts w:ascii="Symbol" w:hAnsi="Symbol"/>
    </w:rPr>
  </w:style>
  <w:style w:type="character" w:customStyle="1" w:styleId="WW-WW8Num36z011111">
    <w:name w:val="WW-WW8Num36z011111"/>
    <w:rsid w:val="00D554D6"/>
    <w:rPr>
      <w:rFonts w:ascii="Symbol" w:hAnsi="Symbol"/>
    </w:rPr>
  </w:style>
  <w:style w:type="character" w:customStyle="1" w:styleId="WW-WW8Num37z011111">
    <w:name w:val="WW-WW8Num37z011111"/>
    <w:rsid w:val="00D554D6"/>
    <w:rPr>
      <w:rFonts w:ascii="Wingdings" w:hAnsi="Wingdings"/>
      <w:b/>
    </w:rPr>
  </w:style>
  <w:style w:type="character" w:customStyle="1" w:styleId="WW-WW8Num38z0">
    <w:name w:val="WW-WW8Num38z0"/>
    <w:rsid w:val="00D554D6"/>
    <w:rPr>
      <w:rFonts w:ascii="Wingdings" w:hAnsi="Wingdings"/>
    </w:rPr>
  </w:style>
  <w:style w:type="character" w:customStyle="1" w:styleId="WW-WW8Num39z01111">
    <w:name w:val="WW-WW8Num39z01111"/>
    <w:rsid w:val="00D554D6"/>
    <w:rPr>
      <w:rFonts w:ascii="Symbol" w:hAnsi="Symbol"/>
    </w:rPr>
  </w:style>
  <w:style w:type="character" w:customStyle="1" w:styleId="WW-WW8Num40z0">
    <w:name w:val="WW-WW8Num40z0"/>
    <w:rsid w:val="00D554D6"/>
    <w:rPr>
      <w:rFonts w:ascii="Symbol" w:hAnsi="Symbol"/>
    </w:rPr>
  </w:style>
  <w:style w:type="character" w:customStyle="1" w:styleId="WW8Num42z0">
    <w:name w:val="WW8Num42z0"/>
    <w:rsid w:val="00D554D6"/>
    <w:rPr>
      <w:rFonts w:ascii="StarSymbol" w:eastAsia="StarSymbol"/>
      <w:sz w:val="18"/>
    </w:rPr>
  </w:style>
  <w:style w:type="character" w:customStyle="1" w:styleId="WW-WW8Num48z01111">
    <w:name w:val="WW-WW8Num48z01111"/>
    <w:rsid w:val="00D554D6"/>
    <w:rPr>
      <w:rFonts w:ascii="StarSymbol" w:eastAsia="StarSymbol"/>
      <w:sz w:val="18"/>
    </w:rPr>
  </w:style>
  <w:style w:type="character" w:customStyle="1" w:styleId="WW-WW8Num49z011111">
    <w:name w:val="WW-WW8Num49z011111"/>
    <w:rsid w:val="00D554D6"/>
    <w:rPr>
      <w:rFonts w:ascii="StarSymbol" w:eastAsia="StarSymbol"/>
      <w:sz w:val="18"/>
    </w:rPr>
  </w:style>
  <w:style w:type="character" w:customStyle="1" w:styleId="WW-WW8Num51z011111">
    <w:name w:val="WW-WW8Num51z011111"/>
    <w:rsid w:val="00D554D6"/>
    <w:rPr>
      <w:rFonts w:ascii="Symbol" w:hAnsi="Symbol"/>
      <w:sz w:val="18"/>
    </w:rPr>
  </w:style>
  <w:style w:type="character" w:customStyle="1" w:styleId="WW-WW8Num52z011111">
    <w:name w:val="WW-WW8Num52z011111"/>
    <w:rsid w:val="00D554D6"/>
    <w:rPr>
      <w:rFonts w:ascii="Symbol" w:hAnsi="Symbol"/>
      <w:sz w:val="18"/>
    </w:rPr>
  </w:style>
  <w:style w:type="character" w:customStyle="1" w:styleId="WW-WW8Num53z011111">
    <w:name w:val="WW-WW8Num53z011111"/>
    <w:rsid w:val="00D554D6"/>
    <w:rPr>
      <w:rFonts w:ascii="Symbol" w:hAnsi="Symbol"/>
      <w:sz w:val="18"/>
    </w:rPr>
  </w:style>
  <w:style w:type="character" w:customStyle="1" w:styleId="WW-WW8Num54z011111">
    <w:name w:val="WW-WW8Num54z011111"/>
    <w:rsid w:val="00D554D6"/>
    <w:rPr>
      <w:rFonts w:ascii="Symbol" w:hAnsi="Symbol"/>
      <w:sz w:val="18"/>
    </w:rPr>
  </w:style>
  <w:style w:type="character" w:customStyle="1" w:styleId="WW-WW8Num55z011111">
    <w:name w:val="WW-WW8Num55z011111"/>
    <w:rsid w:val="00D554D6"/>
    <w:rPr>
      <w:rFonts w:ascii="Symbol" w:hAnsi="Symbol"/>
      <w:sz w:val="18"/>
    </w:rPr>
  </w:style>
  <w:style w:type="character" w:customStyle="1" w:styleId="WW-WW8Num56z011111">
    <w:name w:val="WW-WW8Num56z011111"/>
    <w:rsid w:val="00D554D6"/>
    <w:rPr>
      <w:rFonts w:ascii="Symbol" w:hAnsi="Symbol"/>
      <w:sz w:val="18"/>
    </w:rPr>
  </w:style>
  <w:style w:type="character" w:customStyle="1" w:styleId="WW-WW8Num57z011111">
    <w:name w:val="WW-WW8Num57z011111"/>
    <w:rsid w:val="00D554D6"/>
    <w:rPr>
      <w:rFonts w:ascii="Symbol" w:hAnsi="Symbol"/>
      <w:sz w:val="18"/>
    </w:rPr>
  </w:style>
  <w:style w:type="character" w:customStyle="1" w:styleId="WW-WW8Num58z011111">
    <w:name w:val="WW-WW8Num58z011111"/>
    <w:rsid w:val="00D554D6"/>
    <w:rPr>
      <w:rFonts w:ascii="Symbol" w:hAnsi="Symbol"/>
      <w:sz w:val="18"/>
    </w:rPr>
  </w:style>
  <w:style w:type="character" w:customStyle="1" w:styleId="WW-WW8Num59z011111">
    <w:name w:val="WW-WW8Num59z011111"/>
    <w:rsid w:val="00D554D6"/>
    <w:rPr>
      <w:rFonts w:ascii="Symbol" w:hAnsi="Symbol"/>
      <w:sz w:val="18"/>
    </w:rPr>
  </w:style>
  <w:style w:type="character" w:customStyle="1" w:styleId="WW-WW8Num60z0">
    <w:name w:val="WW-WW8Num60z0"/>
    <w:rsid w:val="00D554D6"/>
    <w:rPr>
      <w:rFonts w:ascii="Symbol" w:hAnsi="Symbol"/>
      <w:sz w:val="18"/>
    </w:rPr>
  </w:style>
  <w:style w:type="character" w:customStyle="1" w:styleId="WW8Num61z0">
    <w:name w:val="WW8Num61z0"/>
    <w:rsid w:val="00D554D6"/>
    <w:rPr>
      <w:rFonts w:ascii="Symbol" w:hAnsi="Symbol"/>
      <w:sz w:val="18"/>
    </w:rPr>
  </w:style>
  <w:style w:type="character" w:customStyle="1" w:styleId="WW8Num62z0">
    <w:name w:val="WW8Num62z0"/>
    <w:rsid w:val="00D554D6"/>
    <w:rPr>
      <w:rFonts w:ascii="Symbol" w:hAnsi="Symbol"/>
      <w:sz w:val="18"/>
    </w:rPr>
  </w:style>
  <w:style w:type="character" w:customStyle="1" w:styleId="WW-Absatz-Standardschriftart1111111111111111">
    <w:name w:val="WW-Absatz-Standardschriftart1111111111111111"/>
    <w:rsid w:val="00D554D6"/>
  </w:style>
  <w:style w:type="character" w:customStyle="1" w:styleId="WW-WW8Num4z0111111">
    <w:name w:val="WW-WW8Num4z0111111"/>
    <w:rsid w:val="00D554D6"/>
    <w:rPr>
      <w:rFonts w:ascii="Symbol" w:hAnsi="Symbol"/>
    </w:rPr>
  </w:style>
  <w:style w:type="character" w:customStyle="1" w:styleId="WW-WW8Num7z0111111">
    <w:name w:val="WW-WW8Num7z0111111"/>
    <w:rsid w:val="00D554D6"/>
    <w:rPr>
      <w:rFonts w:ascii="StarSymbol" w:eastAsia="StarSymbol"/>
    </w:rPr>
  </w:style>
  <w:style w:type="character" w:customStyle="1" w:styleId="WW-WW8Num8z0111111">
    <w:name w:val="WW-WW8Num8z0111111"/>
    <w:rsid w:val="00D554D6"/>
    <w:rPr>
      <w:rFonts w:ascii="Symbol" w:hAnsi="Symbol"/>
    </w:rPr>
  </w:style>
  <w:style w:type="character" w:customStyle="1" w:styleId="WW-WW8Num15z0">
    <w:name w:val="WW-WW8Num15z0"/>
    <w:rsid w:val="00D554D6"/>
    <w:rPr>
      <w:rFonts w:ascii="StarSymbol" w:eastAsia="StarSymbol"/>
    </w:rPr>
  </w:style>
  <w:style w:type="character" w:customStyle="1" w:styleId="WW-WW8Num17z0111111">
    <w:name w:val="WW-WW8Num17z0111111"/>
    <w:rsid w:val="00D554D6"/>
    <w:rPr>
      <w:rFonts w:ascii="Symbol" w:hAnsi="Symbol"/>
    </w:rPr>
  </w:style>
  <w:style w:type="character" w:customStyle="1" w:styleId="WW-WW8Num18z0111111">
    <w:name w:val="WW-WW8Num18z0111111"/>
    <w:rsid w:val="00D554D6"/>
    <w:rPr>
      <w:rFonts w:ascii="Symbol" w:hAnsi="Symbol"/>
    </w:rPr>
  </w:style>
  <w:style w:type="character" w:customStyle="1" w:styleId="WW-WW8Num19z0">
    <w:name w:val="WW-WW8Num19z0"/>
    <w:rsid w:val="00D554D6"/>
    <w:rPr>
      <w:rFonts w:ascii="Symbol" w:hAnsi="Symbol"/>
    </w:rPr>
  </w:style>
  <w:style w:type="character" w:customStyle="1" w:styleId="WW-WW8Num21z0">
    <w:name w:val="WW-WW8Num21z0"/>
    <w:rsid w:val="00D554D6"/>
    <w:rPr>
      <w:rFonts w:ascii="Symbol" w:hAnsi="Symbol"/>
    </w:rPr>
  </w:style>
  <w:style w:type="character" w:customStyle="1" w:styleId="WW-WW8Num29z0111111">
    <w:name w:val="WW-WW8Num29z0111111"/>
    <w:rsid w:val="00D554D6"/>
    <w:rPr>
      <w:rFonts w:ascii="Wingdings" w:hAnsi="Wingdings"/>
      <w:b/>
      <w:color w:val="000000"/>
      <w:sz w:val="22"/>
    </w:rPr>
  </w:style>
  <w:style w:type="character" w:customStyle="1" w:styleId="WW-WW8Num30z0111111">
    <w:name w:val="WW-WW8Num30z0111111"/>
    <w:rsid w:val="00D554D6"/>
    <w:rPr>
      <w:rFonts w:ascii="Times New Roman" w:hAnsi="Times New Roman"/>
    </w:rPr>
  </w:style>
  <w:style w:type="character" w:customStyle="1" w:styleId="WW-WW8Num31z01">
    <w:name w:val="WW-WW8Num31z01"/>
    <w:rsid w:val="00D554D6"/>
    <w:rPr>
      <w:rFonts w:ascii="Times New Roman" w:hAnsi="Times New Roman"/>
    </w:rPr>
  </w:style>
  <w:style w:type="character" w:customStyle="1" w:styleId="WW-WW8Num33z011111">
    <w:name w:val="WW-WW8Num33z011111"/>
    <w:rsid w:val="00D554D6"/>
    <w:rPr>
      <w:rFonts w:ascii="Symbol" w:hAnsi="Symbol"/>
    </w:rPr>
  </w:style>
  <w:style w:type="character" w:customStyle="1" w:styleId="WW-WW8Num36z0111111">
    <w:name w:val="WW-WW8Num36z0111111"/>
    <w:rsid w:val="00D554D6"/>
    <w:rPr>
      <w:rFonts w:ascii="Symbol" w:hAnsi="Symbol"/>
    </w:rPr>
  </w:style>
  <w:style w:type="character" w:customStyle="1" w:styleId="WW-WW8Num37z0111111">
    <w:name w:val="WW-WW8Num37z0111111"/>
    <w:rsid w:val="00D554D6"/>
    <w:rPr>
      <w:rFonts w:ascii="Wingdings" w:hAnsi="Wingdings"/>
      <w:b/>
    </w:rPr>
  </w:style>
  <w:style w:type="character" w:customStyle="1" w:styleId="WW-WW8Num38z01">
    <w:name w:val="WW-WW8Num38z01"/>
    <w:rsid w:val="00D554D6"/>
    <w:rPr>
      <w:rFonts w:ascii="Wingdings" w:hAnsi="Wingdings"/>
    </w:rPr>
  </w:style>
  <w:style w:type="character" w:customStyle="1" w:styleId="WW-WW8Num39z011111">
    <w:name w:val="WW-WW8Num39z011111"/>
    <w:rsid w:val="00D554D6"/>
    <w:rPr>
      <w:rFonts w:ascii="Symbol" w:hAnsi="Symbol"/>
    </w:rPr>
  </w:style>
  <w:style w:type="character" w:customStyle="1" w:styleId="WW-WW8Num40z01">
    <w:name w:val="WW-WW8Num40z01"/>
    <w:rsid w:val="00D554D6"/>
    <w:rPr>
      <w:rFonts w:ascii="Symbol" w:hAnsi="Symbol"/>
    </w:rPr>
  </w:style>
  <w:style w:type="character" w:customStyle="1" w:styleId="WW-Absatz-Standardschriftart11111111111111111">
    <w:name w:val="WW-Absatz-Standardschriftart11111111111111111"/>
    <w:rsid w:val="00D554D6"/>
  </w:style>
  <w:style w:type="character" w:customStyle="1" w:styleId="WW-WW8Num4z01111111">
    <w:name w:val="WW-WW8Num4z01111111"/>
    <w:rsid w:val="00D554D6"/>
    <w:rPr>
      <w:rFonts w:ascii="Symbol" w:hAnsi="Symbol"/>
    </w:rPr>
  </w:style>
  <w:style w:type="character" w:customStyle="1" w:styleId="WW-WW8Num7z01111111">
    <w:name w:val="WW-WW8Num7z01111111"/>
    <w:rsid w:val="00D554D6"/>
    <w:rPr>
      <w:rFonts w:ascii="StarSymbol" w:eastAsia="StarSymbol"/>
    </w:rPr>
  </w:style>
  <w:style w:type="character" w:customStyle="1" w:styleId="WW-WW8Num8z01111111">
    <w:name w:val="WW-WW8Num8z01111111"/>
    <w:rsid w:val="00D554D6"/>
    <w:rPr>
      <w:rFonts w:ascii="Symbol" w:hAnsi="Symbol"/>
    </w:rPr>
  </w:style>
  <w:style w:type="character" w:customStyle="1" w:styleId="WW-WW8Num15z01">
    <w:name w:val="WW-WW8Num15z01"/>
    <w:rsid w:val="00D554D6"/>
    <w:rPr>
      <w:rFonts w:ascii="StarSymbol" w:eastAsia="StarSymbol"/>
    </w:rPr>
  </w:style>
  <w:style w:type="character" w:customStyle="1" w:styleId="WW-WW8Num17z01111111">
    <w:name w:val="WW-WW8Num17z01111111"/>
    <w:rsid w:val="00D554D6"/>
    <w:rPr>
      <w:rFonts w:ascii="Symbol" w:hAnsi="Symbol"/>
    </w:rPr>
  </w:style>
  <w:style w:type="character" w:customStyle="1" w:styleId="WW-WW8Num18z01111111">
    <w:name w:val="WW-WW8Num18z01111111"/>
    <w:rsid w:val="00D554D6"/>
    <w:rPr>
      <w:rFonts w:ascii="Symbol" w:hAnsi="Symbol"/>
    </w:rPr>
  </w:style>
  <w:style w:type="character" w:customStyle="1" w:styleId="WW-WW8Num19z01">
    <w:name w:val="WW-WW8Num19z01"/>
    <w:rsid w:val="00D554D6"/>
    <w:rPr>
      <w:rFonts w:ascii="Symbol" w:hAnsi="Symbol"/>
    </w:rPr>
  </w:style>
  <w:style w:type="character" w:customStyle="1" w:styleId="WW-WW8Num21z01">
    <w:name w:val="WW-WW8Num21z01"/>
    <w:rsid w:val="00D554D6"/>
    <w:rPr>
      <w:rFonts w:ascii="Symbol" w:hAnsi="Symbol"/>
    </w:rPr>
  </w:style>
  <w:style w:type="character" w:customStyle="1" w:styleId="WW-Absatz-Standardschriftart111111111111111111">
    <w:name w:val="WW-Absatz-Standardschriftart111111111111111111"/>
    <w:rsid w:val="00D554D6"/>
  </w:style>
  <w:style w:type="character" w:customStyle="1" w:styleId="WW-WW8Num4z011111111">
    <w:name w:val="WW-WW8Num4z011111111"/>
    <w:rsid w:val="00D554D6"/>
    <w:rPr>
      <w:rFonts w:ascii="Symbol" w:hAnsi="Symbol"/>
    </w:rPr>
  </w:style>
  <w:style w:type="character" w:customStyle="1" w:styleId="WW-WW8Num7z011111111">
    <w:name w:val="WW-WW8Num7z011111111"/>
    <w:rsid w:val="00D554D6"/>
    <w:rPr>
      <w:rFonts w:ascii="StarSymbol" w:eastAsia="StarSymbol"/>
    </w:rPr>
  </w:style>
  <w:style w:type="character" w:customStyle="1" w:styleId="WW-WW8Num8z011111111">
    <w:name w:val="WW-WW8Num8z011111111"/>
    <w:rsid w:val="00D554D6"/>
    <w:rPr>
      <w:rFonts w:ascii="Symbol" w:hAnsi="Symbol"/>
    </w:rPr>
  </w:style>
  <w:style w:type="character" w:customStyle="1" w:styleId="WW-WW8Num15z011">
    <w:name w:val="WW-WW8Num15z011"/>
    <w:rsid w:val="00D554D6"/>
    <w:rPr>
      <w:rFonts w:ascii="StarSymbol" w:eastAsia="StarSymbol"/>
    </w:rPr>
  </w:style>
  <w:style w:type="character" w:customStyle="1" w:styleId="WW-WW8Num17z011111111">
    <w:name w:val="WW-WW8Num17z011111111"/>
    <w:rsid w:val="00D554D6"/>
    <w:rPr>
      <w:rFonts w:ascii="Symbol" w:hAnsi="Symbol"/>
    </w:rPr>
  </w:style>
  <w:style w:type="character" w:customStyle="1" w:styleId="WW-WW8Num18z011111111">
    <w:name w:val="WW-WW8Num18z011111111"/>
    <w:rsid w:val="00D554D6"/>
    <w:rPr>
      <w:rFonts w:ascii="Symbol" w:hAnsi="Symbol"/>
    </w:rPr>
  </w:style>
  <w:style w:type="character" w:customStyle="1" w:styleId="WW-WW8Num19z011">
    <w:name w:val="WW-WW8Num19z011"/>
    <w:rsid w:val="00D554D6"/>
    <w:rPr>
      <w:rFonts w:ascii="Symbol" w:hAnsi="Symbol"/>
    </w:rPr>
  </w:style>
  <w:style w:type="character" w:customStyle="1" w:styleId="WW-WW8Num21z011">
    <w:name w:val="WW-WW8Num21z011"/>
    <w:rsid w:val="00D554D6"/>
    <w:rPr>
      <w:rFonts w:ascii="Symbol" w:hAnsi="Symbol"/>
    </w:rPr>
  </w:style>
  <w:style w:type="character" w:customStyle="1" w:styleId="WW-Absatz-Standardschriftart1111111111111111111">
    <w:name w:val="WW-Absatz-Standardschriftart1111111111111111111"/>
    <w:rsid w:val="00D554D6"/>
  </w:style>
  <w:style w:type="character" w:customStyle="1" w:styleId="WW-WW8Num4z0111111111">
    <w:name w:val="WW-WW8Num4z0111111111"/>
    <w:rsid w:val="00D554D6"/>
    <w:rPr>
      <w:rFonts w:ascii="Symbol" w:hAnsi="Symbol"/>
    </w:rPr>
  </w:style>
  <w:style w:type="character" w:customStyle="1" w:styleId="WW-WW8Num7z0111111111">
    <w:name w:val="WW-WW8Num7z0111111111"/>
    <w:rsid w:val="00D554D6"/>
    <w:rPr>
      <w:rFonts w:ascii="StarSymbol" w:eastAsia="StarSymbol"/>
    </w:rPr>
  </w:style>
  <w:style w:type="character" w:customStyle="1" w:styleId="WW-WW8Num8z0111111111">
    <w:name w:val="WW-WW8Num8z0111111111"/>
    <w:rsid w:val="00D554D6"/>
    <w:rPr>
      <w:rFonts w:ascii="Symbol" w:hAnsi="Symbol"/>
    </w:rPr>
  </w:style>
  <w:style w:type="character" w:customStyle="1" w:styleId="WW-WW8Num15z0111">
    <w:name w:val="WW-WW8Num15z0111"/>
    <w:rsid w:val="00D554D6"/>
    <w:rPr>
      <w:rFonts w:ascii="StarSymbol" w:eastAsia="StarSymbol"/>
    </w:rPr>
  </w:style>
  <w:style w:type="character" w:customStyle="1" w:styleId="WW-WW8Num17z0111111111">
    <w:name w:val="WW-WW8Num17z0111111111"/>
    <w:rsid w:val="00D554D6"/>
    <w:rPr>
      <w:rFonts w:ascii="Symbol" w:hAnsi="Symbol"/>
    </w:rPr>
  </w:style>
  <w:style w:type="character" w:customStyle="1" w:styleId="WW-WW8Num18z0111111111">
    <w:name w:val="WW-WW8Num18z0111111111"/>
    <w:rsid w:val="00D554D6"/>
    <w:rPr>
      <w:rFonts w:ascii="Symbol" w:hAnsi="Symbol"/>
    </w:rPr>
  </w:style>
  <w:style w:type="character" w:customStyle="1" w:styleId="WW-WW8Num19z0111">
    <w:name w:val="WW-WW8Num19z0111"/>
    <w:rsid w:val="00D554D6"/>
    <w:rPr>
      <w:rFonts w:ascii="Symbol" w:hAnsi="Symbol"/>
    </w:rPr>
  </w:style>
  <w:style w:type="character" w:customStyle="1" w:styleId="WW-WW8Num21z0111">
    <w:name w:val="WW-WW8Num21z0111"/>
    <w:rsid w:val="00D554D6"/>
    <w:rPr>
      <w:rFonts w:ascii="Symbol" w:hAnsi="Symbol"/>
    </w:rPr>
  </w:style>
  <w:style w:type="character" w:customStyle="1" w:styleId="WW-Absatz-Standardschriftart11111111111111111111">
    <w:name w:val="WW-Absatz-Standardschriftart11111111111111111111"/>
    <w:rsid w:val="00D554D6"/>
  </w:style>
  <w:style w:type="character" w:customStyle="1" w:styleId="WW8Num5z0">
    <w:name w:val="WW8Num5z0"/>
    <w:rsid w:val="00D554D6"/>
    <w:rPr>
      <w:rFonts w:ascii="Symbol" w:hAnsi="Symbol"/>
    </w:rPr>
  </w:style>
  <w:style w:type="character" w:customStyle="1" w:styleId="WW8Num6z0">
    <w:name w:val="WW8Num6z0"/>
    <w:rsid w:val="00D554D6"/>
    <w:rPr>
      <w:rFonts w:ascii="Symbol" w:hAnsi="Symbol"/>
    </w:rPr>
  </w:style>
  <w:style w:type="character" w:customStyle="1" w:styleId="WW-WW8Num7z01111111111">
    <w:name w:val="WW-WW8Num7z01111111111"/>
    <w:rsid w:val="00D554D6"/>
    <w:rPr>
      <w:rFonts w:ascii="Symbol" w:hAnsi="Symbol"/>
    </w:rPr>
  </w:style>
  <w:style w:type="character" w:customStyle="1" w:styleId="WW-WW8Num8z01111111111">
    <w:name w:val="WW-WW8Num8z01111111111"/>
    <w:rsid w:val="00D554D6"/>
    <w:rPr>
      <w:rFonts w:ascii="Symbol" w:hAnsi="Symbol"/>
    </w:rPr>
  </w:style>
  <w:style w:type="character" w:customStyle="1" w:styleId="WW8Num10z0">
    <w:name w:val="WW8Num10z0"/>
    <w:rsid w:val="00D554D6"/>
    <w:rPr>
      <w:rFonts w:ascii="Symbol" w:hAnsi="Symbol"/>
    </w:rPr>
  </w:style>
  <w:style w:type="character" w:customStyle="1" w:styleId="WW8Num13z0">
    <w:name w:val="WW8Num13z0"/>
    <w:rsid w:val="00D554D6"/>
    <w:rPr>
      <w:rFonts w:ascii="Arial Narrow" w:hAnsi="Arial Narrow"/>
      <w:sz w:val="22"/>
    </w:rPr>
  </w:style>
  <w:style w:type="character" w:customStyle="1" w:styleId="WW-WW8Num15z01111">
    <w:name w:val="WW-WW8Num15z01111"/>
    <w:rsid w:val="00D554D6"/>
    <w:rPr>
      <w:rFonts w:ascii="Symbol" w:hAnsi="Symbol"/>
    </w:rPr>
  </w:style>
  <w:style w:type="character" w:customStyle="1" w:styleId="WW-WW8Num18z01111111111">
    <w:name w:val="WW-WW8Num18z01111111111"/>
    <w:rsid w:val="00D554D6"/>
    <w:rPr>
      <w:rFonts w:ascii="Times New Roman" w:hAnsi="Times New Roman"/>
    </w:rPr>
  </w:style>
  <w:style w:type="character" w:customStyle="1" w:styleId="WW8Num24z0">
    <w:name w:val="WW8Num24z0"/>
    <w:rsid w:val="00D554D6"/>
    <w:rPr>
      <w:rFonts w:ascii="Symbol" w:hAnsi="Symbol"/>
    </w:rPr>
  </w:style>
  <w:style w:type="character" w:customStyle="1" w:styleId="WW8Num26z0">
    <w:name w:val="WW8Num26z0"/>
    <w:rsid w:val="00D554D6"/>
    <w:rPr>
      <w:rFonts w:ascii="Symbol" w:hAnsi="Symbol"/>
    </w:rPr>
  </w:style>
  <w:style w:type="character" w:customStyle="1" w:styleId="WW8Num26z1">
    <w:name w:val="WW8Num26z1"/>
    <w:rsid w:val="00D554D6"/>
    <w:rPr>
      <w:rFonts w:ascii="Courier New" w:hAnsi="Courier New"/>
    </w:rPr>
  </w:style>
  <w:style w:type="character" w:customStyle="1" w:styleId="WW8Num26z2">
    <w:name w:val="WW8Num26z2"/>
    <w:rsid w:val="00D554D6"/>
    <w:rPr>
      <w:rFonts w:ascii="Wingdings" w:hAnsi="Wingdings"/>
    </w:rPr>
  </w:style>
  <w:style w:type="character" w:customStyle="1" w:styleId="WW-WW8Num27z01111">
    <w:name w:val="WW-WW8Num27z01111"/>
    <w:rsid w:val="00D554D6"/>
    <w:rPr>
      <w:rFonts w:ascii="Arial" w:hAnsi="Arial"/>
      <w:sz w:val="20"/>
    </w:rPr>
  </w:style>
  <w:style w:type="character" w:customStyle="1" w:styleId="WW8Num27z1">
    <w:name w:val="WW8Num27z1"/>
    <w:rsid w:val="00D554D6"/>
    <w:rPr>
      <w:b/>
    </w:rPr>
  </w:style>
  <w:style w:type="character" w:customStyle="1" w:styleId="WW-WW8Num28z011111">
    <w:name w:val="WW-WW8Num28z011111"/>
    <w:rsid w:val="00D554D6"/>
    <w:rPr>
      <w:rFonts w:ascii="Symbol" w:hAnsi="Symbol"/>
    </w:rPr>
  </w:style>
  <w:style w:type="character" w:customStyle="1" w:styleId="WW-WW8Num29z01111111">
    <w:name w:val="WW-WW8Num29z01111111"/>
    <w:rsid w:val="00D554D6"/>
    <w:rPr>
      <w:rFonts w:ascii="Symbol" w:hAnsi="Symbol"/>
    </w:rPr>
  </w:style>
  <w:style w:type="character" w:customStyle="1" w:styleId="WW8Num32z0">
    <w:name w:val="WW8Num32z0"/>
    <w:rsid w:val="00D554D6"/>
    <w:rPr>
      <w:rFonts w:ascii="Symbol" w:hAnsi="Symbol"/>
    </w:rPr>
  </w:style>
  <w:style w:type="character" w:customStyle="1" w:styleId="WW-WW8Num36z01111111">
    <w:name w:val="WW-WW8Num36z01111111"/>
    <w:rsid w:val="00D554D6"/>
    <w:rPr>
      <w:b/>
    </w:rPr>
  </w:style>
  <w:style w:type="character" w:customStyle="1" w:styleId="WW-WW8Num39z0111111">
    <w:name w:val="WW-WW8Num39z0111111"/>
    <w:rsid w:val="00D554D6"/>
    <w:rPr>
      <w:i/>
    </w:rPr>
  </w:style>
  <w:style w:type="character" w:customStyle="1" w:styleId="WW8Num41z0">
    <w:name w:val="WW8Num41z0"/>
    <w:rsid w:val="00D554D6"/>
    <w:rPr>
      <w:rFonts w:ascii="Symbol" w:hAnsi="Symbol"/>
    </w:rPr>
  </w:style>
  <w:style w:type="character" w:customStyle="1" w:styleId="WW-WW8Num46z011111">
    <w:name w:val="WW-WW8Num46z011111"/>
    <w:rsid w:val="00D554D6"/>
    <w:rPr>
      <w:rFonts w:ascii="Symbol" w:hAnsi="Symbol"/>
    </w:rPr>
  </w:style>
  <w:style w:type="character" w:customStyle="1" w:styleId="WW-WW8Num47z0">
    <w:name w:val="WW-WW8Num47z0"/>
    <w:rsid w:val="00D554D6"/>
    <w:rPr>
      <w:rFonts w:ascii="Wingdings" w:hAnsi="Wingdings"/>
    </w:rPr>
  </w:style>
  <w:style w:type="character" w:customStyle="1" w:styleId="WW-WW8Num49z0111111">
    <w:name w:val="WW-WW8Num49z0111111"/>
    <w:rsid w:val="00D554D6"/>
    <w:rPr>
      <w:rFonts w:ascii="Symbol" w:hAnsi="Symbol"/>
    </w:rPr>
  </w:style>
  <w:style w:type="character" w:customStyle="1" w:styleId="WW-WW8Num52z0111111">
    <w:name w:val="WW-WW8Num52z0111111"/>
    <w:rsid w:val="00D554D6"/>
    <w:rPr>
      <w:rFonts w:ascii="Times New Roman" w:hAnsi="Times New Roman"/>
    </w:rPr>
  </w:style>
  <w:style w:type="character" w:customStyle="1" w:styleId="WW8Num52z1">
    <w:name w:val="WW8Num52z1"/>
    <w:rsid w:val="00D554D6"/>
    <w:rPr>
      <w:rFonts w:ascii="Courier New" w:hAnsi="Courier New"/>
    </w:rPr>
  </w:style>
  <w:style w:type="character" w:customStyle="1" w:styleId="WW8Num52z2">
    <w:name w:val="WW8Num52z2"/>
    <w:rsid w:val="00D554D6"/>
    <w:rPr>
      <w:rFonts w:ascii="Wingdings" w:hAnsi="Wingdings"/>
    </w:rPr>
  </w:style>
  <w:style w:type="character" w:customStyle="1" w:styleId="WW8Num52z3">
    <w:name w:val="WW8Num52z3"/>
    <w:rsid w:val="00D554D6"/>
    <w:rPr>
      <w:rFonts w:ascii="Symbol" w:hAnsi="Symbol"/>
    </w:rPr>
  </w:style>
  <w:style w:type="character" w:customStyle="1" w:styleId="WW-WW8Num55z0111111">
    <w:name w:val="WW-WW8Num55z0111111"/>
    <w:rsid w:val="00D554D6"/>
  </w:style>
  <w:style w:type="character" w:customStyle="1" w:styleId="WW-WW8Num57z0111111">
    <w:name w:val="WW-WW8Num57z0111111"/>
    <w:rsid w:val="00D554D6"/>
    <w:rPr>
      <w:rFonts w:ascii="Symbol" w:hAnsi="Symbol"/>
    </w:rPr>
  </w:style>
  <w:style w:type="character" w:customStyle="1" w:styleId="WW-WW8Num60z01">
    <w:name w:val="WW-WW8Num60z01"/>
    <w:rsid w:val="00D554D6"/>
    <w:rPr>
      <w:rFonts w:ascii="Wingdings" w:hAnsi="Wingdings"/>
    </w:rPr>
  </w:style>
  <w:style w:type="character" w:customStyle="1" w:styleId="WW8Num60z1">
    <w:name w:val="WW8Num60z1"/>
    <w:rsid w:val="00D554D6"/>
    <w:rPr>
      <w:rFonts w:ascii="Courier New" w:hAnsi="Courier New"/>
    </w:rPr>
  </w:style>
  <w:style w:type="character" w:customStyle="1" w:styleId="WW8Num60z3">
    <w:name w:val="WW8Num60z3"/>
    <w:rsid w:val="00D554D6"/>
    <w:rPr>
      <w:rFonts w:ascii="Symbol" w:hAnsi="Symbol"/>
    </w:rPr>
  </w:style>
  <w:style w:type="character" w:customStyle="1" w:styleId="WW-WW8Num61z0">
    <w:name w:val="WW-WW8Num61z0"/>
    <w:rsid w:val="00D554D6"/>
    <w:rPr>
      <w:rFonts w:ascii="Symbol" w:hAnsi="Symbol"/>
    </w:rPr>
  </w:style>
  <w:style w:type="character" w:customStyle="1" w:styleId="WW8Num66z0">
    <w:name w:val="WW8Num66z0"/>
    <w:rsid w:val="00D554D6"/>
    <w:rPr>
      <w:i/>
    </w:rPr>
  </w:style>
  <w:style w:type="character" w:customStyle="1" w:styleId="WW8Num70z0">
    <w:name w:val="WW8Num70z0"/>
    <w:rsid w:val="00D554D6"/>
    <w:rPr>
      <w:color w:val="000000"/>
      <w:sz w:val="21"/>
    </w:rPr>
  </w:style>
  <w:style w:type="character" w:customStyle="1" w:styleId="WW8Num73z0">
    <w:name w:val="WW8Num73z0"/>
    <w:rsid w:val="00D554D6"/>
    <w:rPr>
      <w:rFonts w:ascii="Times New Roman" w:hAnsi="Times New Roman"/>
    </w:rPr>
  </w:style>
  <w:style w:type="character" w:customStyle="1" w:styleId="WW8Num73z1">
    <w:name w:val="WW8Num73z1"/>
    <w:rsid w:val="00D554D6"/>
    <w:rPr>
      <w:rFonts w:ascii="Courier New" w:hAnsi="Courier New"/>
    </w:rPr>
  </w:style>
  <w:style w:type="character" w:customStyle="1" w:styleId="WW8Num73z2">
    <w:name w:val="WW8Num73z2"/>
    <w:rsid w:val="00D554D6"/>
    <w:rPr>
      <w:rFonts w:ascii="Wingdings" w:hAnsi="Wingdings"/>
    </w:rPr>
  </w:style>
  <w:style w:type="character" w:customStyle="1" w:styleId="WW8Num73z3">
    <w:name w:val="WW8Num73z3"/>
    <w:rsid w:val="00D554D6"/>
    <w:rPr>
      <w:rFonts w:ascii="Symbol" w:hAnsi="Symbol"/>
    </w:rPr>
  </w:style>
  <w:style w:type="character" w:customStyle="1" w:styleId="WW8Num76z0">
    <w:name w:val="WW8Num76z0"/>
    <w:rsid w:val="00D554D6"/>
    <w:rPr>
      <w:rFonts w:ascii="Arial" w:hAnsi="Arial"/>
      <w:b/>
      <w:sz w:val="24"/>
    </w:rPr>
  </w:style>
  <w:style w:type="character" w:customStyle="1" w:styleId="WW8Num79z0">
    <w:name w:val="WW8Num79z0"/>
    <w:rsid w:val="00D554D6"/>
    <w:rPr>
      <w:rFonts w:ascii="Wingdings" w:hAnsi="Wingdings"/>
      <w:sz w:val="24"/>
    </w:rPr>
  </w:style>
  <w:style w:type="character" w:customStyle="1" w:styleId="WW8Num84z0">
    <w:name w:val="WW8Num84z0"/>
    <w:rsid w:val="00D554D6"/>
    <w:rPr>
      <w:rFonts w:ascii="Arial" w:hAnsi="Arial"/>
      <w:sz w:val="24"/>
    </w:rPr>
  </w:style>
  <w:style w:type="character" w:customStyle="1" w:styleId="WW8Num84z2">
    <w:name w:val="WW8Num84z2"/>
    <w:rsid w:val="00D554D6"/>
    <w:rPr>
      <w:rFonts w:ascii="Arial" w:hAnsi="Arial"/>
    </w:rPr>
  </w:style>
  <w:style w:type="character" w:customStyle="1" w:styleId="WW8Num93z0">
    <w:name w:val="WW8Num93z0"/>
    <w:rsid w:val="00D554D6"/>
    <w:rPr>
      <w:rFonts w:ascii="Times New Roman" w:hAnsi="Times New Roman"/>
    </w:rPr>
  </w:style>
  <w:style w:type="character" w:customStyle="1" w:styleId="WW8Num93z1">
    <w:name w:val="WW8Num93z1"/>
    <w:rsid w:val="00D554D6"/>
    <w:rPr>
      <w:rFonts w:ascii="Courier New" w:hAnsi="Courier New"/>
    </w:rPr>
  </w:style>
  <w:style w:type="character" w:customStyle="1" w:styleId="WW8Num93z2">
    <w:name w:val="WW8Num93z2"/>
    <w:rsid w:val="00D554D6"/>
    <w:rPr>
      <w:rFonts w:ascii="Wingdings" w:hAnsi="Wingdings"/>
    </w:rPr>
  </w:style>
  <w:style w:type="character" w:customStyle="1" w:styleId="WW8Num93z3">
    <w:name w:val="WW8Num93z3"/>
    <w:rsid w:val="00D554D6"/>
    <w:rPr>
      <w:rFonts w:ascii="Symbol" w:hAnsi="Symbol"/>
    </w:rPr>
  </w:style>
  <w:style w:type="character" w:customStyle="1" w:styleId="WW8Num95z0">
    <w:name w:val="WW8Num95z0"/>
    <w:rsid w:val="00D554D6"/>
    <w:rPr>
      <w:rFonts w:ascii="Symbol" w:hAnsi="Symbol"/>
    </w:rPr>
  </w:style>
  <w:style w:type="character" w:customStyle="1" w:styleId="WW8Num101z0">
    <w:name w:val="WW8Num101z0"/>
    <w:rsid w:val="00D554D6"/>
    <w:rPr>
      <w:rFonts w:ascii="Symbol" w:hAnsi="Symbol"/>
    </w:rPr>
  </w:style>
  <w:style w:type="character" w:customStyle="1" w:styleId="WW8Num101z1">
    <w:name w:val="WW8Num101z1"/>
    <w:rsid w:val="00D554D6"/>
    <w:rPr>
      <w:rFonts w:ascii="Times New Roman" w:hAnsi="Times New Roman"/>
    </w:rPr>
  </w:style>
  <w:style w:type="character" w:customStyle="1" w:styleId="WW8Num101z2">
    <w:name w:val="WW8Num101z2"/>
    <w:rsid w:val="00D554D6"/>
    <w:rPr>
      <w:rFonts w:ascii="Wingdings" w:hAnsi="Wingdings"/>
    </w:rPr>
  </w:style>
  <w:style w:type="character" w:customStyle="1" w:styleId="WW8Num101z4">
    <w:name w:val="WW8Num101z4"/>
    <w:rsid w:val="00D554D6"/>
    <w:rPr>
      <w:rFonts w:ascii="Courier New" w:hAnsi="Courier New"/>
    </w:rPr>
  </w:style>
  <w:style w:type="character" w:customStyle="1" w:styleId="WW8Num102z0">
    <w:name w:val="WW8Num102z0"/>
    <w:rsid w:val="00D554D6"/>
    <w:rPr>
      <w:rFonts w:ascii="Symbol" w:hAnsi="Symbol"/>
      <w:sz w:val="20"/>
    </w:rPr>
  </w:style>
  <w:style w:type="character" w:customStyle="1" w:styleId="WW8Num105z0">
    <w:name w:val="WW8Num105z0"/>
    <w:rsid w:val="00D554D6"/>
    <w:rPr>
      <w:rFonts w:ascii="Symbol" w:hAnsi="Symbol"/>
    </w:rPr>
  </w:style>
  <w:style w:type="character" w:customStyle="1" w:styleId="WW8Num105z1">
    <w:name w:val="WW8Num105z1"/>
    <w:rsid w:val="00D554D6"/>
    <w:rPr>
      <w:rFonts w:ascii="Courier New" w:hAnsi="Courier New"/>
    </w:rPr>
  </w:style>
  <w:style w:type="character" w:customStyle="1" w:styleId="WW8Num105z2">
    <w:name w:val="WW8Num105z2"/>
    <w:rsid w:val="00D554D6"/>
    <w:rPr>
      <w:rFonts w:ascii="Wingdings" w:hAnsi="Wingdings"/>
    </w:rPr>
  </w:style>
  <w:style w:type="character" w:customStyle="1" w:styleId="WW8Num106z0">
    <w:name w:val="WW8Num106z0"/>
    <w:rsid w:val="00D554D6"/>
    <w:rPr>
      <w:rFonts w:ascii="Symbol" w:hAnsi="Symbol"/>
    </w:rPr>
  </w:style>
  <w:style w:type="character" w:customStyle="1" w:styleId="WW8Num107z0">
    <w:name w:val="WW8Num107z0"/>
    <w:rsid w:val="00D554D6"/>
    <w:rPr>
      <w:rFonts w:ascii="Symbol" w:hAnsi="Symbol"/>
    </w:rPr>
  </w:style>
  <w:style w:type="character" w:customStyle="1" w:styleId="WW8Num108z0">
    <w:name w:val="WW8Num108z0"/>
    <w:rsid w:val="00D554D6"/>
    <w:rPr>
      <w:rFonts w:ascii="Wingdings" w:hAnsi="Wingdings"/>
      <w:sz w:val="24"/>
    </w:rPr>
  </w:style>
  <w:style w:type="character" w:customStyle="1" w:styleId="WW8Num109z0">
    <w:name w:val="WW8Num109z0"/>
    <w:rsid w:val="00D554D6"/>
    <w:rPr>
      <w:rFonts w:ascii="Symbol" w:hAnsi="Symbol"/>
      <w:sz w:val="16"/>
    </w:rPr>
  </w:style>
  <w:style w:type="character" w:customStyle="1" w:styleId="WW8Num109z1">
    <w:name w:val="WW8Num109z1"/>
    <w:rsid w:val="00D554D6"/>
    <w:rPr>
      <w:rFonts w:ascii="Courier New" w:hAnsi="Courier New"/>
    </w:rPr>
  </w:style>
  <w:style w:type="character" w:customStyle="1" w:styleId="WW8Num109z2">
    <w:name w:val="WW8Num109z2"/>
    <w:rsid w:val="00D554D6"/>
    <w:rPr>
      <w:rFonts w:ascii="Wingdings" w:hAnsi="Wingdings"/>
    </w:rPr>
  </w:style>
  <w:style w:type="character" w:customStyle="1" w:styleId="WW8Num109z3">
    <w:name w:val="WW8Num109z3"/>
    <w:rsid w:val="00D554D6"/>
    <w:rPr>
      <w:rFonts w:ascii="Symbol" w:hAnsi="Symbol"/>
    </w:rPr>
  </w:style>
  <w:style w:type="character" w:customStyle="1" w:styleId="WW8Num118z0">
    <w:name w:val="WW8Num118z0"/>
    <w:rsid w:val="00D554D6"/>
    <w:rPr>
      <w:rFonts w:ascii="Symbol" w:hAnsi="Symbol"/>
    </w:rPr>
  </w:style>
  <w:style w:type="character" w:customStyle="1" w:styleId="WW8Num119z0">
    <w:name w:val="WW8Num119z0"/>
    <w:rsid w:val="00D554D6"/>
    <w:rPr>
      <w:color w:val="000000"/>
    </w:rPr>
  </w:style>
  <w:style w:type="character" w:customStyle="1" w:styleId="WW8Num120z0">
    <w:name w:val="WW8Num120z0"/>
    <w:rsid w:val="00D554D6"/>
    <w:rPr>
      <w:b/>
      <w:color w:val="0000FF"/>
    </w:rPr>
  </w:style>
  <w:style w:type="character" w:customStyle="1" w:styleId="WW8Num124z0">
    <w:name w:val="WW8Num124z0"/>
    <w:rsid w:val="00D554D6"/>
    <w:rPr>
      <w:rFonts w:ascii="Symbol" w:hAnsi="Symbol"/>
    </w:rPr>
  </w:style>
  <w:style w:type="character" w:customStyle="1" w:styleId="WW8Num129z0">
    <w:name w:val="WW8Num129z0"/>
    <w:rsid w:val="00D554D6"/>
    <w:rPr>
      <w:rFonts w:ascii="Arial" w:hAnsi="Arial"/>
      <w:sz w:val="24"/>
    </w:rPr>
  </w:style>
  <w:style w:type="character" w:customStyle="1" w:styleId="WW8Num134z0">
    <w:name w:val="WW8Num134z0"/>
    <w:rsid w:val="00D554D6"/>
    <w:rPr>
      <w:rFonts w:ascii="Symbol" w:hAnsi="Symbol"/>
    </w:rPr>
  </w:style>
  <w:style w:type="character" w:customStyle="1" w:styleId="WW8Num136z0">
    <w:name w:val="WW8Num136z0"/>
    <w:rsid w:val="00D554D6"/>
    <w:rPr>
      <w:rFonts w:ascii="Arial" w:hAnsi="Arial"/>
      <w:sz w:val="24"/>
    </w:rPr>
  </w:style>
  <w:style w:type="character" w:customStyle="1" w:styleId="WW8Num136z2">
    <w:name w:val="WW8Num136z2"/>
    <w:rsid w:val="00D554D6"/>
    <w:rPr>
      <w:rFonts w:ascii="Arial" w:hAnsi="Arial"/>
    </w:rPr>
  </w:style>
  <w:style w:type="character" w:customStyle="1" w:styleId="WW8Num144z0">
    <w:name w:val="WW8Num144z0"/>
    <w:rsid w:val="00D554D6"/>
    <w:rPr>
      <w:rFonts w:ascii="Symbol" w:hAnsi="Symbol"/>
    </w:rPr>
  </w:style>
  <w:style w:type="character" w:customStyle="1" w:styleId="WW8Num151z0">
    <w:name w:val="WW8Num151z0"/>
    <w:rsid w:val="00D554D6"/>
    <w:rPr>
      <w:i/>
    </w:rPr>
  </w:style>
  <w:style w:type="character" w:customStyle="1" w:styleId="WW8Num156z0">
    <w:name w:val="WW8Num156z0"/>
    <w:rsid w:val="00D554D6"/>
    <w:rPr>
      <w:rFonts w:ascii="Times New Roman" w:hAnsi="Times New Roman"/>
    </w:rPr>
  </w:style>
  <w:style w:type="character" w:customStyle="1" w:styleId="WW8Num158z0">
    <w:name w:val="WW8Num158z0"/>
    <w:rsid w:val="00D554D6"/>
    <w:rPr>
      <w:rFonts w:ascii="Arial" w:hAnsi="Arial"/>
      <w:sz w:val="24"/>
    </w:rPr>
  </w:style>
  <w:style w:type="character" w:customStyle="1" w:styleId="WW8Num158z2">
    <w:name w:val="WW8Num158z2"/>
    <w:rsid w:val="00D554D6"/>
    <w:rPr>
      <w:rFonts w:ascii="Arial" w:hAnsi="Arial"/>
    </w:rPr>
  </w:style>
  <w:style w:type="character" w:customStyle="1" w:styleId="WW8Num160z0">
    <w:name w:val="WW8Num160z0"/>
    <w:rsid w:val="00D554D6"/>
    <w:rPr>
      <w:color w:val="auto"/>
    </w:rPr>
  </w:style>
  <w:style w:type="character" w:customStyle="1" w:styleId="WW8Num161z1">
    <w:name w:val="WW8Num161z1"/>
    <w:rsid w:val="00D554D6"/>
    <w:rPr>
      <w:i/>
    </w:rPr>
  </w:style>
  <w:style w:type="character" w:customStyle="1" w:styleId="WW8Num165z0">
    <w:name w:val="WW8Num165z0"/>
    <w:rsid w:val="00D554D6"/>
    <w:rPr>
      <w:rFonts w:ascii="Times New Roman" w:hAnsi="Times New Roman"/>
    </w:rPr>
  </w:style>
  <w:style w:type="character" w:customStyle="1" w:styleId="WW8Num166z0">
    <w:name w:val="WW8Num166z0"/>
    <w:rsid w:val="00D554D6"/>
    <w:rPr>
      <w:color w:val="000000"/>
    </w:rPr>
  </w:style>
  <w:style w:type="character" w:customStyle="1" w:styleId="WW8Num173z0">
    <w:name w:val="WW8Num173z0"/>
    <w:rsid w:val="00D554D6"/>
    <w:rPr>
      <w:i/>
    </w:rPr>
  </w:style>
  <w:style w:type="character" w:customStyle="1" w:styleId="WW8Num180z0">
    <w:name w:val="WW8Num180z0"/>
    <w:rsid w:val="00D554D6"/>
    <w:rPr>
      <w:sz w:val="22"/>
    </w:rPr>
  </w:style>
  <w:style w:type="character" w:customStyle="1" w:styleId="WW8Num181z0">
    <w:name w:val="WW8Num181z0"/>
    <w:rsid w:val="00D554D6"/>
    <w:rPr>
      <w:rFonts w:ascii="Symbol" w:hAnsi="Symbol"/>
    </w:rPr>
  </w:style>
  <w:style w:type="character" w:customStyle="1" w:styleId="WW8Num182z0">
    <w:name w:val="WW8Num182z0"/>
    <w:rsid w:val="00D554D6"/>
    <w:rPr>
      <w:rFonts w:ascii="Wingdings" w:hAnsi="Wingdings"/>
      <w:sz w:val="24"/>
    </w:rPr>
  </w:style>
  <w:style w:type="character" w:customStyle="1" w:styleId="WW8Num183z0">
    <w:name w:val="WW8Num183z0"/>
    <w:rsid w:val="00D554D6"/>
    <w:rPr>
      <w:sz w:val="24"/>
    </w:rPr>
  </w:style>
  <w:style w:type="character" w:customStyle="1" w:styleId="WW8Num185z0">
    <w:name w:val="WW8Num185z0"/>
    <w:rsid w:val="00D554D6"/>
    <w:rPr>
      <w:rFonts w:ascii="Symbol" w:hAnsi="Symbol"/>
    </w:rPr>
  </w:style>
  <w:style w:type="character" w:customStyle="1" w:styleId="WW8Num187z0">
    <w:name w:val="WW8Num187z0"/>
    <w:rsid w:val="00D554D6"/>
    <w:rPr>
      <w:rFonts w:ascii="Wingdings" w:hAnsi="Wingdings"/>
    </w:rPr>
  </w:style>
  <w:style w:type="character" w:customStyle="1" w:styleId="WW8Num187z1">
    <w:name w:val="WW8Num187z1"/>
    <w:rsid w:val="00D554D6"/>
    <w:rPr>
      <w:rFonts w:ascii="Courier New" w:hAnsi="Courier New"/>
    </w:rPr>
  </w:style>
  <w:style w:type="character" w:customStyle="1" w:styleId="WW8Num187z3">
    <w:name w:val="WW8Num187z3"/>
    <w:rsid w:val="00D554D6"/>
    <w:rPr>
      <w:rFonts w:ascii="Symbol" w:hAnsi="Symbol"/>
    </w:rPr>
  </w:style>
  <w:style w:type="character" w:customStyle="1" w:styleId="WW8Num189z0">
    <w:name w:val="WW8Num189z0"/>
    <w:rsid w:val="00D554D6"/>
    <w:rPr>
      <w:rFonts w:ascii="Symbol" w:hAnsi="Symbol"/>
    </w:rPr>
  </w:style>
  <w:style w:type="character" w:customStyle="1" w:styleId="WW8Num190z0">
    <w:name w:val="WW8Num190z0"/>
    <w:rsid w:val="00D554D6"/>
    <w:rPr>
      <w:rFonts w:ascii="Symbol" w:hAnsi="Symbol"/>
    </w:rPr>
  </w:style>
  <w:style w:type="character" w:customStyle="1" w:styleId="WW8Num197z0">
    <w:name w:val="WW8Num197z0"/>
    <w:rsid w:val="00D554D6"/>
    <w:rPr>
      <w:rFonts w:ascii="Symbol" w:hAnsi="Symbol"/>
    </w:rPr>
  </w:style>
  <w:style w:type="character" w:customStyle="1" w:styleId="WW8Num202z0">
    <w:name w:val="WW8Num202z0"/>
    <w:rsid w:val="00D554D6"/>
    <w:rPr>
      <w:rFonts w:ascii="Arial" w:hAnsi="Arial"/>
      <w:sz w:val="24"/>
    </w:rPr>
  </w:style>
  <w:style w:type="character" w:customStyle="1" w:styleId="WW8Num204z0">
    <w:name w:val="WW8Num204z0"/>
    <w:rsid w:val="00D554D6"/>
    <w:rPr>
      <w:rFonts w:ascii="Symbol" w:hAnsi="Symbol"/>
    </w:rPr>
  </w:style>
  <w:style w:type="character" w:customStyle="1" w:styleId="WW8Num213z0">
    <w:name w:val="WW8Num213z0"/>
    <w:rsid w:val="00D554D6"/>
    <w:rPr>
      <w:rFonts w:ascii="Symbol" w:hAnsi="Symbol"/>
    </w:rPr>
  </w:style>
  <w:style w:type="character" w:customStyle="1" w:styleId="WW8Num214z0">
    <w:name w:val="WW8Num214z0"/>
    <w:rsid w:val="00D554D6"/>
    <w:rPr>
      <w:rFonts w:ascii="Times New Roman" w:hAnsi="Times New Roman"/>
    </w:rPr>
  </w:style>
  <w:style w:type="character" w:customStyle="1" w:styleId="WW8Num217z0">
    <w:name w:val="WW8Num217z0"/>
    <w:rsid w:val="00D554D6"/>
    <w:rPr>
      <w:rFonts w:ascii="Times New Roman" w:hAnsi="Times New Roman"/>
    </w:rPr>
  </w:style>
  <w:style w:type="character" w:customStyle="1" w:styleId="WW8Num217z1">
    <w:name w:val="WW8Num217z1"/>
    <w:rsid w:val="00D554D6"/>
    <w:rPr>
      <w:rFonts w:ascii="Courier New" w:hAnsi="Courier New"/>
    </w:rPr>
  </w:style>
  <w:style w:type="character" w:customStyle="1" w:styleId="WW8Num217z2">
    <w:name w:val="WW8Num217z2"/>
    <w:rsid w:val="00D554D6"/>
    <w:rPr>
      <w:rFonts w:ascii="Wingdings" w:hAnsi="Wingdings"/>
    </w:rPr>
  </w:style>
  <w:style w:type="character" w:customStyle="1" w:styleId="WW8Num217z3">
    <w:name w:val="WW8Num217z3"/>
    <w:rsid w:val="00D554D6"/>
    <w:rPr>
      <w:rFonts w:ascii="Symbol" w:hAnsi="Symbol"/>
    </w:rPr>
  </w:style>
  <w:style w:type="character" w:customStyle="1" w:styleId="WW8Num218z0">
    <w:name w:val="WW8Num218z0"/>
    <w:rsid w:val="00D554D6"/>
    <w:rPr>
      <w:rFonts w:ascii="Symbol" w:hAnsi="Symbol"/>
    </w:rPr>
  </w:style>
  <w:style w:type="character" w:customStyle="1" w:styleId="WW8Num219z0">
    <w:name w:val="WW8Num219z0"/>
    <w:rsid w:val="00D554D6"/>
    <w:rPr>
      <w:i/>
    </w:rPr>
  </w:style>
  <w:style w:type="character" w:customStyle="1" w:styleId="WW8Num220z1">
    <w:name w:val="WW8Num220z1"/>
    <w:rsid w:val="00D554D6"/>
    <w:rPr>
      <w:b/>
    </w:rPr>
  </w:style>
  <w:style w:type="character" w:customStyle="1" w:styleId="WW8Num223z0">
    <w:name w:val="WW8Num223z0"/>
    <w:rsid w:val="00D554D6"/>
    <w:rPr>
      <w:rFonts w:ascii="Times New Roman" w:hAnsi="Times New Roman"/>
    </w:rPr>
  </w:style>
  <w:style w:type="character" w:customStyle="1" w:styleId="WW8Num228z0">
    <w:name w:val="WW8Num228z0"/>
    <w:rsid w:val="00D554D6"/>
    <w:rPr>
      <w:rFonts w:ascii="Symbol" w:hAnsi="Symbol"/>
    </w:rPr>
  </w:style>
  <w:style w:type="character" w:customStyle="1" w:styleId="WW8Num231z0">
    <w:name w:val="WW8Num231z0"/>
    <w:rsid w:val="00D554D6"/>
    <w:rPr>
      <w:rFonts w:ascii="Times New Roman" w:hAnsi="Times New Roman"/>
    </w:rPr>
  </w:style>
  <w:style w:type="character" w:customStyle="1" w:styleId="WW8Num234z0">
    <w:name w:val="WW8Num234z0"/>
    <w:rsid w:val="00D554D6"/>
    <w:rPr>
      <w:rFonts w:ascii="Symbol" w:hAnsi="Symbol"/>
    </w:rPr>
  </w:style>
  <w:style w:type="character" w:customStyle="1" w:styleId="WW8Num238z0">
    <w:name w:val="WW8Num238z0"/>
    <w:rsid w:val="00D554D6"/>
    <w:rPr>
      <w:rFonts w:ascii="Arial" w:hAnsi="Arial"/>
      <w:sz w:val="24"/>
    </w:rPr>
  </w:style>
  <w:style w:type="character" w:customStyle="1" w:styleId="WW8Num241z0">
    <w:name w:val="WW8Num241z0"/>
    <w:rsid w:val="00D554D6"/>
    <w:rPr>
      <w:rFonts w:ascii="Times New Roman" w:hAnsi="Times New Roman"/>
      <w:b/>
      <w:sz w:val="24"/>
      <w:u w:val="single"/>
    </w:rPr>
  </w:style>
  <w:style w:type="character" w:customStyle="1" w:styleId="WW8Num243z0">
    <w:name w:val="WW8Num243z0"/>
    <w:rsid w:val="00D554D6"/>
    <w:rPr>
      <w:rFonts w:ascii="Wingdings" w:hAnsi="Wingdings"/>
    </w:rPr>
  </w:style>
  <w:style w:type="character" w:customStyle="1" w:styleId="WW8Num243z1">
    <w:name w:val="WW8Num243z1"/>
    <w:rsid w:val="00D554D6"/>
    <w:rPr>
      <w:rFonts w:ascii="Courier New" w:hAnsi="Courier New"/>
    </w:rPr>
  </w:style>
  <w:style w:type="character" w:customStyle="1" w:styleId="WW8Num243z3">
    <w:name w:val="WW8Num243z3"/>
    <w:rsid w:val="00D554D6"/>
    <w:rPr>
      <w:rFonts w:ascii="Symbol" w:hAnsi="Symbol"/>
    </w:rPr>
  </w:style>
  <w:style w:type="character" w:customStyle="1" w:styleId="WW8Num244z0">
    <w:name w:val="WW8Num244z0"/>
    <w:rsid w:val="00D554D6"/>
    <w:rPr>
      <w:rFonts w:ascii="Symbol" w:hAnsi="Symbol"/>
    </w:rPr>
  </w:style>
  <w:style w:type="character" w:customStyle="1" w:styleId="WW8Num245z0">
    <w:name w:val="WW8Num245z0"/>
    <w:rsid w:val="00D554D6"/>
    <w:rPr>
      <w:b/>
    </w:rPr>
  </w:style>
  <w:style w:type="character" w:customStyle="1" w:styleId="WW8Num251z0">
    <w:name w:val="WW8Num251z0"/>
    <w:rsid w:val="00D554D6"/>
    <w:rPr>
      <w:rFonts w:ascii="Symbol" w:hAnsi="Symbol"/>
    </w:rPr>
  </w:style>
  <w:style w:type="character" w:customStyle="1" w:styleId="WW8Num254z0">
    <w:name w:val="WW8Num254z0"/>
    <w:rsid w:val="00D554D6"/>
    <w:rPr>
      <w:rFonts w:ascii="Symbol" w:hAnsi="Symbol"/>
    </w:rPr>
  </w:style>
  <w:style w:type="character" w:customStyle="1" w:styleId="WW8Num256z0">
    <w:name w:val="WW8Num256z0"/>
    <w:rsid w:val="00D554D6"/>
    <w:rPr>
      <w:rFonts w:ascii="Symbol" w:hAnsi="Symbol"/>
    </w:rPr>
  </w:style>
  <w:style w:type="character" w:customStyle="1" w:styleId="WW8Num262z1">
    <w:name w:val="WW8Num262z1"/>
    <w:rsid w:val="00D554D6"/>
  </w:style>
  <w:style w:type="character" w:customStyle="1" w:styleId="WW8Num263z0">
    <w:name w:val="WW8Num263z0"/>
    <w:rsid w:val="00D554D6"/>
    <w:rPr>
      <w:i/>
    </w:rPr>
  </w:style>
  <w:style w:type="character" w:customStyle="1" w:styleId="WW8Num276z0">
    <w:name w:val="WW8Num276z0"/>
    <w:rsid w:val="00D554D6"/>
    <w:rPr>
      <w:rFonts w:ascii="Wingdings" w:hAnsi="Wingdings"/>
      <w:sz w:val="24"/>
    </w:rPr>
  </w:style>
  <w:style w:type="character" w:customStyle="1" w:styleId="WW8Num277z0">
    <w:name w:val="WW8Num277z0"/>
    <w:rsid w:val="00D554D6"/>
    <w:rPr>
      <w:b/>
    </w:rPr>
  </w:style>
  <w:style w:type="character" w:customStyle="1" w:styleId="WW8Num280z0">
    <w:name w:val="WW8Num280z0"/>
    <w:rsid w:val="00D554D6"/>
    <w:rPr>
      <w:rFonts w:ascii="Symbol" w:hAnsi="Symbol"/>
    </w:rPr>
  </w:style>
  <w:style w:type="character" w:customStyle="1" w:styleId="WW8Num283z1">
    <w:name w:val="WW8Num283z1"/>
    <w:rsid w:val="00D554D6"/>
    <w:rPr>
      <w:rFonts w:ascii="Times New Roman" w:hAnsi="Times New Roman"/>
    </w:rPr>
  </w:style>
  <w:style w:type="character" w:customStyle="1" w:styleId="WW8Num286z0">
    <w:name w:val="WW8Num286z0"/>
    <w:rsid w:val="00D554D6"/>
    <w:rPr>
      <w:sz w:val="24"/>
    </w:rPr>
  </w:style>
  <w:style w:type="character" w:customStyle="1" w:styleId="WW8Num287z0">
    <w:name w:val="WW8Num287z0"/>
    <w:rsid w:val="00D554D6"/>
    <w:rPr>
      <w:rFonts w:ascii="Arial" w:hAnsi="Arial"/>
      <w:sz w:val="20"/>
    </w:rPr>
  </w:style>
  <w:style w:type="character" w:customStyle="1" w:styleId="WW8Num290z0">
    <w:name w:val="WW8Num290z0"/>
    <w:rsid w:val="00D554D6"/>
    <w:rPr>
      <w:rFonts w:ascii="Times New Roman" w:hAnsi="Times New Roman"/>
    </w:rPr>
  </w:style>
  <w:style w:type="character" w:customStyle="1" w:styleId="WW8Num292z0">
    <w:name w:val="WW8Num292z0"/>
    <w:rsid w:val="00D554D6"/>
    <w:rPr>
      <w:rFonts w:ascii="Times New Roman" w:hAnsi="Times New Roman"/>
    </w:rPr>
  </w:style>
  <w:style w:type="character" w:customStyle="1" w:styleId="WW8Num294z0">
    <w:name w:val="WW8Num294z0"/>
    <w:rsid w:val="00D554D6"/>
    <w:rPr>
      <w:rFonts w:ascii="Symbol" w:hAnsi="Symbol"/>
    </w:rPr>
  </w:style>
  <w:style w:type="character" w:customStyle="1" w:styleId="WW8Num295z0">
    <w:name w:val="WW8Num295z0"/>
    <w:rsid w:val="00D554D6"/>
    <w:rPr>
      <w:rFonts w:ascii="Wingdings" w:hAnsi="Wingdings"/>
      <w:sz w:val="24"/>
    </w:rPr>
  </w:style>
  <w:style w:type="character" w:customStyle="1" w:styleId="WW8Num297z1">
    <w:name w:val="WW8Num297z1"/>
    <w:rsid w:val="00D554D6"/>
    <w:rPr>
      <w:i/>
    </w:rPr>
  </w:style>
  <w:style w:type="character" w:customStyle="1" w:styleId="WW8Num298z0">
    <w:name w:val="WW8Num298z0"/>
    <w:rsid w:val="00D554D6"/>
    <w:rPr>
      <w:rFonts w:ascii="Symbol" w:hAnsi="Symbol"/>
    </w:rPr>
  </w:style>
  <w:style w:type="character" w:customStyle="1" w:styleId="WW8Num299z0">
    <w:name w:val="WW8Num299z0"/>
    <w:rsid w:val="00D554D6"/>
    <w:rPr>
      <w:rFonts w:ascii="Wingdings" w:hAnsi="Wingdings"/>
    </w:rPr>
  </w:style>
  <w:style w:type="character" w:customStyle="1" w:styleId="WW8Num307z0">
    <w:name w:val="WW8Num307z0"/>
    <w:rsid w:val="00D554D6"/>
    <w:rPr>
      <w:rFonts w:ascii="Symbol" w:hAnsi="Symbol"/>
    </w:rPr>
  </w:style>
  <w:style w:type="character" w:customStyle="1" w:styleId="WW8Num308z0">
    <w:name w:val="WW8Num308z0"/>
    <w:rsid w:val="00D554D6"/>
    <w:rPr>
      <w:u w:val="single"/>
    </w:rPr>
  </w:style>
  <w:style w:type="character" w:customStyle="1" w:styleId="WW8Num309z0">
    <w:name w:val="WW8Num309z0"/>
    <w:rsid w:val="00D554D6"/>
    <w:rPr>
      <w:rFonts w:ascii="Symbol" w:hAnsi="Symbol"/>
    </w:rPr>
  </w:style>
  <w:style w:type="character" w:customStyle="1" w:styleId="WW8Num322z0">
    <w:name w:val="WW8Num322z0"/>
    <w:rsid w:val="00D554D6"/>
    <w:rPr>
      <w:rFonts w:ascii="Wingdings" w:hAnsi="Wingdings"/>
    </w:rPr>
  </w:style>
  <w:style w:type="character" w:customStyle="1" w:styleId="WW8Num322z1">
    <w:name w:val="WW8Num322z1"/>
    <w:rsid w:val="00D554D6"/>
    <w:rPr>
      <w:rFonts w:ascii="Courier New" w:hAnsi="Courier New"/>
    </w:rPr>
  </w:style>
  <w:style w:type="character" w:customStyle="1" w:styleId="WW8Num322z3">
    <w:name w:val="WW8Num322z3"/>
    <w:rsid w:val="00D554D6"/>
    <w:rPr>
      <w:rFonts w:ascii="Symbol" w:hAnsi="Symbol"/>
    </w:rPr>
  </w:style>
  <w:style w:type="character" w:customStyle="1" w:styleId="WW8Num323z0">
    <w:name w:val="WW8Num323z0"/>
    <w:rsid w:val="00D554D6"/>
    <w:rPr>
      <w:rFonts w:ascii="Symbol" w:hAnsi="Symbol"/>
    </w:rPr>
  </w:style>
  <w:style w:type="character" w:customStyle="1" w:styleId="WW8Num327z0">
    <w:name w:val="WW8Num327z0"/>
    <w:rsid w:val="00D554D6"/>
    <w:rPr>
      <w:rFonts w:ascii="Wingdings" w:hAnsi="Wingdings"/>
    </w:rPr>
  </w:style>
  <w:style w:type="character" w:customStyle="1" w:styleId="WW8Num328z0">
    <w:name w:val="WW8Num328z0"/>
    <w:rsid w:val="00D554D6"/>
  </w:style>
  <w:style w:type="character" w:customStyle="1" w:styleId="WW8Num336z0">
    <w:name w:val="WW8Num336z0"/>
    <w:rsid w:val="00D554D6"/>
    <w:rPr>
      <w:rFonts w:ascii="Wingdings" w:hAnsi="Wingdings"/>
      <w:sz w:val="22"/>
    </w:rPr>
  </w:style>
  <w:style w:type="character" w:customStyle="1" w:styleId="WW8Num336z1">
    <w:name w:val="WW8Num336z1"/>
    <w:rsid w:val="00D554D6"/>
    <w:rPr>
      <w:rFonts w:ascii="Courier New" w:hAnsi="Courier New"/>
    </w:rPr>
  </w:style>
  <w:style w:type="character" w:customStyle="1" w:styleId="WW8Num336z2">
    <w:name w:val="WW8Num336z2"/>
    <w:rsid w:val="00D554D6"/>
    <w:rPr>
      <w:rFonts w:ascii="Wingdings" w:hAnsi="Wingdings"/>
    </w:rPr>
  </w:style>
  <w:style w:type="character" w:customStyle="1" w:styleId="WW8Num336z3">
    <w:name w:val="WW8Num336z3"/>
    <w:rsid w:val="00D554D6"/>
    <w:rPr>
      <w:rFonts w:ascii="Symbol" w:hAnsi="Symbol"/>
    </w:rPr>
  </w:style>
  <w:style w:type="character" w:customStyle="1" w:styleId="WW8Num339z0">
    <w:name w:val="WW8Num339z0"/>
    <w:rsid w:val="00D554D6"/>
    <w:rPr>
      <w:rFonts w:ascii="Symbol" w:hAnsi="Symbol"/>
    </w:rPr>
  </w:style>
  <w:style w:type="character" w:customStyle="1" w:styleId="WW8Num340z0">
    <w:name w:val="WW8Num340z0"/>
    <w:rsid w:val="00D554D6"/>
    <w:rPr>
      <w:rFonts w:ascii="Symbol" w:hAnsi="Symbol"/>
    </w:rPr>
  </w:style>
  <w:style w:type="character" w:customStyle="1" w:styleId="WW8Num343z3">
    <w:name w:val="WW8Num343z3"/>
    <w:rsid w:val="00D554D6"/>
  </w:style>
  <w:style w:type="character" w:customStyle="1" w:styleId="WW8Num350z0">
    <w:name w:val="WW8Num350z0"/>
    <w:rsid w:val="00D554D6"/>
    <w:rPr>
      <w:u w:val="none"/>
    </w:rPr>
  </w:style>
  <w:style w:type="character" w:customStyle="1" w:styleId="WW8Num351z0">
    <w:name w:val="WW8Num351z0"/>
    <w:rsid w:val="00D554D6"/>
  </w:style>
  <w:style w:type="character" w:customStyle="1" w:styleId="WW8Num356z0">
    <w:name w:val="WW8Num356z0"/>
    <w:rsid w:val="00D554D6"/>
    <w:rPr>
      <w:rFonts w:ascii="Symbol" w:hAnsi="Symbol"/>
    </w:rPr>
  </w:style>
  <w:style w:type="character" w:customStyle="1" w:styleId="WW8Num357z0">
    <w:name w:val="WW8Num357z0"/>
    <w:rsid w:val="00D554D6"/>
    <w:rPr>
      <w:rFonts w:ascii="Symbol" w:hAnsi="Symbol"/>
    </w:rPr>
  </w:style>
  <w:style w:type="character" w:customStyle="1" w:styleId="WW8Num362z0">
    <w:name w:val="WW8Num362z0"/>
    <w:rsid w:val="00D554D6"/>
    <w:rPr>
      <w:rFonts w:ascii="Times New Roman" w:hAnsi="Times New Roman"/>
    </w:rPr>
  </w:style>
  <w:style w:type="character" w:customStyle="1" w:styleId="WW8Num363z0">
    <w:name w:val="WW8Num363z0"/>
    <w:rsid w:val="00D554D6"/>
    <w:rPr>
      <w:i/>
    </w:rPr>
  </w:style>
  <w:style w:type="character" w:customStyle="1" w:styleId="WW8Num366z0">
    <w:name w:val="WW8Num366z0"/>
    <w:rsid w:val="00D554D6"/>
    <w:rPr>
      <w:rFonts w:ascii="Symbol" w:hAnsi="Symbol"/>
    </w:rPr>
  </w:style>
  <w:style w:type="character" w:customStyle="1" w:styleId="WW8Num367z0">
    <w:name w:val="WW8Num367z0"/>
    <w:rsid w:val="00D554D6"/>
    <w:rPr>
      <w:rFonts w:ascii="Times New Roman" w:hAnsi="Times New Roman"/>
    </w:rPr>
  </w:style>
  <w:style w:type="character" w:customStyle="1" w:styleId="WW8Num371z0">
    <w:name w:val="WW8Num371z0"/>
    <w:rsid w:val="00D554D6"/>
    <w:rPr>
      <w:rFonts w:ascii="Symbol" w:hAnsi="Symbol"/>
      <w:sz w:val="24"/>
    </w:rPr>
  </w:style>
  <w:style w:type="character" w:customStyle="1" w:styleId="WW8Num372z0">
    <w:name w:val="WW8Num372z0"/>
    <w:rsid w:val="00D554D6"/>
    <w:rPr>
      <w:rFonts w:ascii="Times New Roman" w:hAnsi="Times New Roman"/>
    </w:rPr>
  </w:style>
  <w:style w:type="character" w:customStyle="1" w:styleId="WW8Num372z1">
    <w:name w:val="WW8Num372z1"/>
    <w:rsid w:val="00D554D6"/>
    <w:rPr>
      <w:rFonts w:ascii="Courier New" w:hAnsi="Courier New"/>
    </w:rPr>
  </w:style>
  <w:style w:type="character" w:customStyle="1" w:styleId="WW8Num372z2">
    <w:name w:val="WW8Num372z2"/>
    <w:rsid w:val="00D554D6"/>
    <w:rPr>
      <w:rFonts w:ascii="Wingdings" w:hAnsi="Wingdings"/>
    </w:rPr>
  </w:style>
  <w:style w:type="character" w:customStyle="1" w:styleId="WW8Num372z3">
    <w:name w:val="WW8Num372z3"/>
    <w:rsid w:val="00D554D6"/>
    <w:rPr>
      <w:rFonts w:ascii="Symbol" w:hAnsi="Symbol"/>
    </w:rPr>
  </w:style>
  <w:style w:type="character" w:customStyle="1" w:styleId="WW8Num374z0">
    <w:name w:val="WW8Num374z0"/>
    <w:rsid w:val="00D554D6"/>
    <w:rPr>
      <w:rFonts w:ascii="Symbol" w:hAnsi="Symbol"/>
    </w:rPr>
  </w:style>
  <w:style w:type="character" w:customStyle="1" w:styleId="WW8Num375z0">
    <w:name w:val="WW8Num375z0"/>
    <w:rsid w:val="00D554D6"/>
    <w:rPr>
      <w:rFonts w:ascii="Wingdings" w:hAnsi="Wingdings"/>
    </w:rPr>
  </w:style>
  <w:style w:type="character" w:customStyle="1" w:styleId="WW8Num375z1">
    <w:name w:val="WW8Num375z1"/>
    <w:rsid w:val="00D554D6"/>
    <w:rPr>
      <w:rFonts w:ascii="Courier New" w:hAnsi="Courier New"/>
    </w:rPr>
  </w:style>
  <w:style w:type="character" w:customStyle="1" w:styleId="WW8Num375z3">
    <w:name w:val="WW8Num375z3"/>
    <w:rsid w:val="00D554D6"/>
    <w:rPr>
      <w:rFonts w:ascii="Symbol" w:hAnsi="Symbol"/>
    </w:rPr>
  </w:style>
  <w:style w:type="character" w:customStyle="1" w:styleId="WW8Num376z0">
    <w:name w:val="WW8Num376z0"/>
    <w:rsid w:val="00D554D6"/>
    <w:rPr>
      <w:rFonts w:ascii="Arial" w:hAnsi="Arial"/>
      <w:sz w:val="24"/>
    </w:rPr>
  </w:style>
  <w:style w:type="character" w:customStyle="1" w:styleId="WW8Num376z2">
    <w:name w:val="WW8Num376z2"/>
    <w:rsid w:val="00D554D6"/>
    <w:rPr>
      <w:rFonts w:ascii="Arial" w:hAnsi="Arial"/>
    </w:rPr>
  </w:style>
  <w:style w:type="character" w:customStyle="1" w:styleId="WW8Num377z0">
    <w:name w:val="WW8Num377z0"/>
    <w:rsid w:val="00D554D6"/>
    <w:rPr>
      <w:rFonts w:ascii="Symbol" w:hAnsi="Symbol"/>
    </w:rPr>
  </w:style>
  <w:style w:type="character" w:customStyle="1" w:styleId="WW8Num379z0">
    <w:name w:val="WW8Num379z0"/>
    <w:rsid w:val="00D554D6"/>
    <w:rPr>
      <w:rFonts w:ascii="Arial" w:hAnsi="Arial"/>
      <w:b/>
      <w:sz w:val="24"/>
    </w:rPr>
  </w:style>
  <w:style w:type="character" w:customStyle="1" w:styleId="WW8Num380z0">
    <w:name w:val="WW8Num380z0"/>
    <w:rsid w:val="00D554D6"/>
  </w:style>
  <w:style w:type="character" w:customStyle="1" w:styleId="WW8Num382z0">
    <w:name w:val="WW8Num382z0"/>
    <w:rsid w:val="00D554D6"/>
    <w:rPr>
      <w:b/>
      <w:i/>
      <w:sz w:val="24"/>
    </w:rPr>
  </w:style>
  <w:style w:type="character" w:customStyle="1" w:styleId="WW8Num393z0">
    <w:name w:val="WW8Num393z0"/>
    <w:rsid w:val="00D554D6"/>
    <w:rPr>
      <w:u w:val="none"/>
    </w:rPr>
  </w:style>
  <w:style w:type="character" w:customStyle="1" w:styleId="WW8Num397z0">
    <w:name w:val="WW8Num397z0"/>
    <w:rsid w:val="00D554D6"/>
    <w:rPr>
      <w:rFonts w:ascii="Arial" w:hAnsi="Arial"/>
      <w:sz w:val="20"/>
    </w:rPr>
  </w:style>
  <w:style w:type="character" w:customStyle="1" w:styleId="WW8Num402z0">
    <w:name w:val="WW8Num402z0"/>
    <w:rsid w:val="00D554D6"/>
    <w:rPr>
      <w:rFonts w:ascii="Wingdings" w:hAnsi="Wingdings"/>
    </w:rPr>
  </w:style>
  <w:style w:type="character" w:customStyle="1" w:styleId="WW8Num402z1">
    <w:name w:val="WW8Num402z1"/>
    <w:rsid w:val="00D554D6"/>
    <w:rPr>
      <w:rFonts w:ascii="Courier New" w:hAnsi="Courier New"/>
    </w:rPr>
  </w:style>
  <w:style w:type="character" w:customStyle="1" w:styleId="WW8Num402z3">
    <w:name w:val="WW8Num402z3"/>
    <w:rsid w:val="00D554D6"/>
    <w:rPr>
      <w:rFonts w:ascii="Symbol" w:hAnsi="Symbol"/>
    </w:rPr>
  </w:style>
  <w:style w:type="character" w:customStyle="1" w:styleId="WW8Num407z0">
    <w:name w:val="WW8Num407z0"/>
    <w:rsid w:val="00D554D6"/>
    <w:rPr>
      <w:rFonts w:ascii="Arial" w:hAnsi="Arial"/>
      <w:sz w:val="24"/>
    </w:rPr>
  </w:style>
  <w:style w:type="character" w:customStyle="1" w:styleId="WW8Num410z0">
    <w:name w:val="WW8Num410z0"/>
    <w:rsid w:val="00D554D6"/>
    <w:rPr>
      <w:rFonts w:ascii="Symbol" w:hAnsi="Symbol"/>
    </w:rPr>
  </w:style>
  <w:style w:type="character" w:customStyle="1" w:styleId="WW8Num411z0">
    <w:name w:val="WW8Num411z0"/>
    <w:rsid w:val="00D554D6"/>
    <w:rPr>
      <w:rFonts w:ascii="Symbol" w:hAnsi="Symbol"/>
    </w:rPr>
  </w:style>
  <w:style w:type="character" w:customStyle="1" w:styleId="WW8Num411z1">
    <w:name w:val="WW8Num411z1"/>
    <w:rsid w:val="00D554D6"/>
    <w:rPr>
      <w:rFonts w:ascii="Courier New" w:hAnsi="Courier New"/>
    </w:rPr>
  </w:style>
  <w:style w:type="character" w:customStyle="1" w:styleId="WW8Num411z2">
    <w:name w:val="WW8Num411z2"/>
    <w:rsid w:val="00D554D6"/>
    <w:rPr>
      <w:rFonts w:ascii="Wingdings" w:hAnsi="Wingdings"/>
    </w:rPr>
  </w:style>
  <w:style w:type="character" w:customStyle="1" w:styleId="WW8Num412z0">
    <w:name w:val="WW8Num412z0"/>
    <w:rsid w:val="00D554D6"/>
    <w:rPr>
      <w:rFonts w:ascii="Times New Roman" w:hAnsi="Times New Roman"/>
    </w:rPr>
  </w:style>
  <w:style w:type="character" w:customStyle="1" w:styleId="WW8Num417z0">
    <w:name w:val="WW8Num417z0"/>
    <w:rsid w:val="00D554D6"/>
    <w:rPr>
      <w:rFonts w:ascii="Symbol" w:hAnsi="Symbol"/>
    </w:rPr>
  </w:style>
  <w:style w:type="character" w:customStyle="1" w:styleId="WW8Num419z0">
    <w:name w:val="WW8Num419z0"/>
    <w:rsid w:val="00D554D6"/>
    <w:rPr>
      <w:rFonts w:ascii="Symbol" w:hAnsi="Symbol"/>
    </w:rPr>
  </w:style>
  <w:style w:type="character" w:customStyle="1" w:styleId="WW8Num422z0">
    <w:name w:val="WW8Num422z0"/>
    <w:rsid w:val="00D554D6"/>
    <w:rPr>
      <w:i/>
    </w:rPr>
  </w:style>
  <w:style w:type="character" w:customStyle="1" w:styleId="WW8Num423z0">
    <w:name w:val="WW8Num423z0"/>
    <w:rsid w:val="00D554D6"/>
    <w:rPr>
      <w:rFonts w:ascii="Symbol" w:hAnsi="Symbol"/>
    </w:rPr>
  </w:style>
  <w:style w:type="character" w:customStyle="1" w:styleId="WW8Num425z0">
    <w:name w:val="WW8Num425z0"/>
    <w:rsid w:val="00D554D6"/>
    <w:rPr>
      <w:rFonts w:ascii="Symbol" w:hAnsi="Symbol"/>
    </w:rPr>
  </w:style>
  <w:style w:type="character" w:customStyle="1" w:styleId="WW8Num427z0">
    <w:name w:val="WW8Num427z0"/>
    <w:rsid w:val="00D554D6"/>
    <w:rPr>
      <w:i/>
    </w:rPr>
  </w:style>
  <w:style w:type="character" w:customStyle="1" w:styleId="WW8Num428z0">
    <w:name w:val="WW8Num428z0"/>
    <w:rsid w:val="00D554D6"/>
    <w:rPr>
      <w:rFonts w:ascii="Symbol" w:hAnsi="Symbol"/>
    </w:rPr>
  </w:style>
  <w:style w:type="character" w:customStyle="1" w:styleId="WW8Num432z0">
    <w:name w:val="WW8Num432z0"/>
    <w:rsid w:val="00D554D6"/>
    <w:rPr>
      <w:i/>
    </w:rPr>
  </w:style>
  <w:style w:type="character" w:customStyle="1" w:styleId="WW8Num442z0">
    <w:name w:val="WW8Num442z0"/>
    <w:rsid w:val="00D554D6"/>
    <w:rPr>
      <w:rFonts w:ascii="Arial" w:hAnsi="Arial"/>
      <w:sz w:val="20"/>
    </w:rPr>
  </w:style>
  <w:style w:type="character" w:customStyle="1" w:styleId="WW8Num442z1">
    <w:name w:val="WW8Num442z1"/>
    <w:rsid w:val="00D554D6"/>
    <w:rPr>
      <w:b/>
    </w:rPr>
  </w:style>
  <w:style w:type="character" w:customStyle="1" w:styleId="WW8Num443z0">
    <w:name w:val="WW8Num443z0"/>
    <w:rsid w:val="00D554D6"/>
    <w:rPr>
      <w:b/>
    </w:rPr>
  </w:style>
  <w:style w:type="character" w:customStyle="1" w:styleId="WW8Num445z0">
    <w:name w:val="WW8Num445z0"/>
    <w:rsid w:val="00D554D6"/>
    <w:rPr>
      <w:rFonts w:ascii="Wingdings" w:hAnsi="Wingdings"/>
    </w:rPr>
  </w:style>
  <w:style w:type="character" w:customStyle="1" w:styleId="WW8Num446z0">
    <w:name w:val="WW8Num446z0"/>
    <w:rsid w:val="00D554D6"/>
    <w:rPr>
      <w:rFonts w:ascii="Symbol" w:hAnsi="Symbol"/>
    </w:rPr>
  </w:style>
  <w:style w:type="character" w:customStyle="1" w:styleId="WW8Num449z0">
    <w:name w:val="WW8Num449z0"/>
    <w:rsid w:val="00D554D6"/>
    <w:rPr>
      <w:b/>
    </w:rPr>
  </w:style>
  <w:style w:type="character" w:customStyle="1" w:styleId="WW8Num452z0">
    <w:name w:val="WW8Num452z0"/>
    <w:rsid w:val="00D554D6"/>
    <w:rPr>
      <w:rFonts w:ascii="Times New Roman" w:hAnsi="Times New Roman"/>
    </w:rPr>
  </w:style>
  <w:style w:type="character" w:customStyle="1" w:styleId="WW8Num452z1">
    <w:name w:val="WW8Num452z1"/>
    <w:rsid w:val="00D554D6"/>
    <w:rPr>
      <w:rFonts w:ascii="Courier New" w:hAnsi="Courier New"/>
    </w:rPr>
  </w:style>
  <w:style w:type="character" w:customStyle="1" w:styleId="WW8Num452z2">
    <w:name w:val="WW8Num452z2"/>
    <w:rsid w:val="00D554D6"/>
    <w:rPr>
      <w:rFonts w:ascii="Wingdings" w:hAnsi="Wingdings"/>
    </w:rPr>
  </w:style>
  <w:style w:type="character" w:customStyle="1" w:styleId="WW8Num452z3">
    <w:name w:val="WW8Num452z3"/>
    <w:rsid w:val="00D554D6"/>
    <w:rPr>
      <w:rFonts w:ascii="Symbol" w:hAnsi="Symbol"/>
    </w:rPr>
  </w:style>
  <w:style w:type="character" w:customStyle="1" w:styleId="WW8Num457z0">
    <w:name w:val="WW8Num457z0"/>
    <w:rsid w:val="00D554D6"/>
    <w:rPr>
      <w:rFonts w:ascii="Symbol" w:hAnsi="Symbol"/>
    </w:rPr>
  </w:style>
  <w:style w:type="character" w:customStyle="1" w:styleId="WW8Num459z0">
    <w:name w:val="WW8Num459z0"/>
    <w:rsid w:val="00D554D6"/>
    <w:rPr>
      <w:rFonts w:ascii="Times New Roman" w:hAnsi="Times New Roman"/>
    </w:rPr>
  </w:style>
  <w:style w:type="character" w:customStyle="1" w:styleId="WW8Num459z1">
    <w:name w:val="WW8Num459z1"/>
    <w:rsid w:val="00D554D6"/>
    <w:rPr>
      <w:rFonts w:ascii="Courier New" w:hAnsi="Courier New"/>
    </w:rPr>
  </w:style>
  <w:style w:type="character" w:customStyle="1" w:styleId="WW8Num459z2">
    <w:name w:val="WW8Num459z2"/>
    <w:rsid w:val="00D554D6"/>
    <w:rPr>
      <w:rFonts w:ascii="Wingdings" w:hAnsi="Wingdings"/>
    </w:rPr>
  </w:style>
  <w:style w:type="character" w:customStyle="1" w:styleId="WW8Num459z3">
    <w:name w:val="WW8Num459z3"/>
    <w:rsid w:val="00D554D6"/>
    <w:rPr>
      <w:rFonts w:ascii="Symbol" w:hAnsi="Symbol"/>
    </w:rPr>
  </w:style>
  <w:style w:type="character" w:customStyle="1" w:styleId="WW8Num462z0">
    <w:name w:val="WW8Num462z0"/>
    <w:rsid w:val="00D554D6"/>
    <w:rPr>
      <w:rFonts w:ascii="Wingdings" w:hAnsi="Wingdings"/>
      <w:sz w:val="24"/>
    </w:rPr>
  </w:style>
  <w:style w:type="character" w:customStyle="1" w:styleId="WW8Num465z0">
    <w:name w:val="WW8Num465z0"/>
    <w:rsid w:val="00D554D6"/>
    <w:rPr>
      <w:rFonts w:ascii="Symbol" w:hAnsi="Symbol"/>
    </w:rPr>
  </w:style>
  <w:style w:type="character" w:customStyle="1" w:styleId="WW8Num468z0">
    <w:name w:val="WW8Num468z0"/>
    <w:rsid w:val="00D554D6"/>
    <w:rPr>
      <w:rFonts w:ascii="Wingdings" w:hAnsi="Wingdings"/>
      <w:sz w:val="22"/>
    </w:rPr>
  </w:style>
  <w:style w:type="character" w:customStyle="1" w:styleId="WW8Num468z1">
    <w:name w:val="WW8Num468z1"/>
    <w:rsid w:val="00D554D6"/>
    <w:rPr>
      <w:rFonts w:ascii="Courier New" w:hAnsi="Courier New"/>
    </w:rPr>
  </w:style>
  <w:style w:type="character" w:customStyle="1" w:styleId="WW8Num468z2">
    <w:name w:val="WW8Num468z2"/>
    <w:rsid w:val="00D554D6"/>
    <w:rPr>
      <w:rFonts w:ascii="Wingdings" w:hAnsi="Wingdings"/>
    </w:rPr>
  </w:style>
  <w:style w:type="character" w:customStyle="1" w:styleId="WW8Num468z3">
    <w:name w:val="WW8Num468z3"/>
    <w:rsid w:val="00D554D6"/>
    <w:rPr>
      <w:rFonts w:ascii="Symbol" w:hAnsi="Symbol"/>
    </w:rPr>
  </w:style>
  <w:style w:type="character" w:customStyle="1" w:styleId="WW8Num472z0">
    <w:name w:val="WW8Num472z0"/>
    <w:rsid w:val="00D554D6"/>
    <w:rPr>
      <w:rFonts w:ascii="Wingdings" w:hAnsi="Wingdings"/>
      <w:sz w:val="24"/>
    </w:rPr>
  </w:style>
  <w:style w:type="character" w:customStyle="1" w:styleId="WW8Num476z0">
    <w:name w:val="WW8Num476z0"/>
    <w:rsid w:val="00D554D6"/>
    <w:rPr>
      <w:rFonts w:ascii="Wingdings" w:hAnsi="Wingdings"/>
      <w:sz w:val="24"/>
    </w:rPr>
  </w:style>
  <w:style w:type="character" w:customStyle="1" w:styleId="WW8Num487z0">
    <w:name w:val="WW8Num487z0"/>
    <w:rsid w:val="00D554D6"/>
    <w:rPr>
      <w:rFonts w:ascii="Symbol" w:hAnsi="Symbol"/>
    </w:rPr>
  </w:style>
  <w:style w:type="character" w:customStyle="1" w:styleId="WW8Num489z1">
    <w:name w:val="WW8Num489z1"/>
    <w:rsid w:val="00D554D6"/>
    <w:rPr>
      <w:rFonts w:ascii="Symbol" w:hAnsi="Symbol"/>
    </w:rPr>
  </w:style>
  <w:style w:type="character" w:customStyle="1" w:styleId="WW8Num492z0">
    <w:name w:val="WW8Num492z0"/>
    <w:rsid w:val="00D554D6"/>
    <w:rPr>
      <w:rFonts w:ascii="Wingdings" w:hAnsi="Wingdings"/>
    </w:rPr>
  </w:style>
  <w:style w:type="character" w:customStyle="1" w:styleId="WW8Num493z0">
    <w:name w:val="WW8Num493z0"/>
    <w:rsid w:val="00D554D6"/>
    <w:rPr>
      <w:rFonts w:ascii="Times New Roman" w:hAnsi="Times New Roman"/>
    </w:rPr>
  </w:style>
  <w:style w:type="character" w:customStyle="1" w:styleId="WW8Num496z0">
    <w:name w:val="WW8Num496z0"/>
    <w:rsid w:val="00D554D6"/>
    <w:rPr>
      <w:rFonts w:ascii="Arial" w:hAnsi="Arial"/>
      <w:sz w:val="24"/>
    </w:rPr>
  </w:style>
  <w:style w:type="character" w:customStyle="1" w:styleId="WW8Num500z0">
    <w:name w:val="WW8Num500z0"/>
    <w:rsid w:val="00D554D6"/>
    <w:rPr>
      <w:rFonts w:ascii="Wingdings" w:hAnsi="Wingdings"/>
      <w:sz w:val="24"/>
    </w:rPr>
  </w:style>
  <w:style w:type="character" w:customStyle="1" w:styleId="WW8Num501z0">
    <w:name w:val="WW8Num501z0"/>
    <w:rsid w:val="00D554D6"/>
    <w:rPr>
      <w:rFonts w:ascii="Arial" w:hAnsi="Arial"/>
      <w:sz w:val="20"/>
    </w:rPr>
  </w:style>
  <w:style w:type="character" w:customStyle="1" w:styleId="WW8Num501z1">
    <w:name w:val="WW8Num501z1"/>
    <w:rsid w:val="00D554D6"/>
    <w:rPr>
      <w:b/>
    </w:rPr>
  </w:style>
  <w:style w:type="character" w:customStyle="1" w:styleId="WW8Num507z0">
    <w:name w:val="WW8Num507z0"/>
    <w:rsid w:val="00D554D6"/>
    <w:rPr>
      <w:color w:val="000000"/>
    </w:rPr>
  </w:style>
  <w:style w:type="character" w:customStyle="1" w:styleId="WW8Num508z0">
    <w:name w:val="WW8Num508z0"/>
    <w:rsid w:val="00D554D6"/>
    <w:rPr>
      <w:rFonts w:ascii="Symbol" w:hAnsi="Symbol"/>
    </w:rPr>
  </w:style>
  <w:style w:type="character" w:customStyle="1" w:styleId="WW8Num513z0">
    <w:name w:val="WW8Num513z0"/>
    <w:rsid w:val="00D554D6"/>
    <w:rPr>
      <w:rFonts w:ascii="Wingdings" w:hAnsi="Wingdings"/>
      <w:sz w:val="24"/>
    </w:rPr>
  </w:style>
  <w:style w:type="character" w:customStyle="1" w:styleId="WW8Num515z0">
    <w:name w:val="WW8Num515z0"/>
    <w:rsid w:val="00D554D6"/>
    <w:rPr>
      <w:rFonts w:ascii="Symbol" w:hAnsi="Symbol"/>
    </w:rPr>
  </w:style>
  <w:style w:type="character" w:customStyle="1" w:styleId="WW8Num520z0">
    <w:name w:val="WW8Num520z0"/>
    <w:rsid w:val="00D554D6"/>
    <w:rPr>
      <w:rFonts w:ascii="Symbol" w:hAnsi="Symbol"/>
    </w:rPr>
  </w:style>
  <w:style w:type="character" w:customStyle="1" w:styleId="WW8Num525z0">
    <w:name w:val="WW8Num525z0"/>
    <w:rsid w:val="00D554D6"/>
    <w:rPr>
      <w:rFonts w:ascii="Symbol" w:hAnsi="Symbol"/>
    </w:rPr>
  </w:style>
  <w:style w:type="character" w:customStyle="1" w:styleId="WW8Num527z0">
    <w:name w:val="WW8Num527z0"/>
    <w:rsid w:val="00D554D6"/>
    <w:rPr>
      <w:rFonts w:ascii="Wingdings" w:hAnsi="Wingdings"/>
    </w:rPr>
  </w:style>
  <w:style w:type="character" w:customStyle="1" w:styleId="WW8Num528z0">
    <w:name w:val="WW8Num528z0"/>
    <w:rsid w:val="00D554D6"/>
    <w:rPr>
      <w:rFonts w:ascii="Symbol" w:hAnsi="Symbol"/>
    </w:rPr>
  </w:style>
  <w:style w:type="character" w:customStyle="1" w:styleId="WW8Num534z0">
    <w:name w:val="WW8Num534z0"/>
    <w:rsid w:val="00D554D6"/>
    <w:rPr>
      <w:rFonts w:ascii="Symbol" w:hAnsi="Symbol"/>
    </w:rPr>
  </w:style>
  <w:style w:type="character" w:customStyle="1" w:styleId="WW8Num535z0">
    <w:name w:val="WW8Num535z0"/>
    <w:rsid w:val="00D554D6"/>
    <w:rPr>
      <w:rFonts w:ascii="Symbol" w:hAnsi="Symbol"/>
    </w:rPr>
  </w:style>
  <w:style w:type="character" w:customStyle="1" w:styleId="WW8Num540z0">
    <w:name w:val="WW8Num540z0"/>
    <w:rsid w:val="00D554D6"/>
    <w:rPr>
      <w:rFonts w:ascii="Symbol" w:hAnsi="Symbol"/>
    </w:rPr>
  </w:style>
  <w:style w:type="character" w:customStyle="1" w:styleId="WW8Num542z0">
    <w:name w:val="WW8Num542z0"/>
    <w:rsid w:val="00D554D6"/>
    <w:rPr>
      <w:rFonts w:ascii="Wingdings" w:hAnsi="Wingdings"/>
    </w:rPr>
  </w:style>
  <w:style w:type="character" w:customStyle="1" w:styleId="WW8Num543z0">
    <w:name w:val="WW8Num543z0"/>
    <w:rsid w:val="00D554D6"/>
  </w:style>
  <w:style w:type="character" w:customStyle="1" w:styleId="WW8Num546z0">
    <w:name w:val="WW8Num546z0"/>
    <w:rsid w:val="00D554D6"/>
    <w:rPr>
      <w:rFonts w:ascii="Symbol" w:hAnsi="Symbol"/>
    </w:rPr>
  </w:style>
  <w:style w:type="character" w:customStyle="1" w:styleId="WW8Num548z0">
    <w:name w:val="WW8Num548z0"/>
    <w:rsid w:val="00D554D6"/>
    <w:rPr>
      <w:rFonts w:ascii="Wingdings" w:hAnsi="Wingdings"/>
      <w:sz w:val="24"/>
    </w:rPr>
  </w:style>
  <w:style w:type="character" w:customStyle="1" w:styleId="WW8Num557z0">
    <w:name w:val="WW8Num557z0"/>
    <w:rsid w:val="00D554D6"/>
    <w:rPr>
      <w:rFonts w:ascii="Wingdings" w:hAnsi="Wingdings"/>
    </w:rPr>
  </w:style>
  <w:style w:type="character" w:customStyle="1" w:styleId="WW8Num561z0">
    <w:name w:val="WW8Num561z0"/>
    <w:rsid w:val="00D554D6"/>
    <w:rPr>
      <w:rFonts w:ascii="Symbol" w:hAnsi="Symbol"/>
    </w:rPr>
  </w:style>
  <w:style w:type="character" w:customStyle="1" w:styleId="WW8Num563z0">
    <w:name w:val="WW8Num563z0"/>
    <w:rsid w:val="00D554D6"/>
    <w:rPr>
      <w:rFonts w:ascii="Symbol" w:hAnsi="Symbol"/>
    </w:rPr>
  </w:style>
  <w:style w:type="character" w:customStyle="1" w:styleId="WW8Num565z1">
    <w:name w:val="WW8Num565z1"/>
    <w:rsid w:val="00D554D6"/>
    <w:rPr>
      <w:rFonts w:ascii="Times New Roman" w:hAnsi="Times New Roman"/>
    </w:rPr>
  </w:style>
  <w:style w:type="character" w:customStyle="1" w:styleId="WW8Num565z2">
    <w:name w:val="WW8Num565z2"/>
    <w:rsid w:val="00D554D6"/>
    <w:rPr>
      <w:i/>
    </w:rPr>
  </w:style>
  <w:style w:type="character" w:customStyle="1" w:styleId="WW8Num566z0">
    <w:name w:val="WW8Num566z0"/>
    <w:rsid w:val="00D554D6"/>
    <w:rPr>
      <w:rFonts w:ascii="Times New Roman" w:hAnsi="Times New Roman"/>
    </w:rPr>
  </w:style>
  <w:style w:type="character" w:customStyle="1" w:styleId="WW8Num569z0">
    <w:name w:val="WW8Num569z0"/>
    <w:rsid w:val="00D554D6"/>
    <w:rPr>
      <w:rFonts w:ascii="Times New Roman" w:hAnsi="Times New Roman"/>
    </w:rPr>
  </w:style>
  <w:style w:type="character" w:customStyle="1" w:styleId="WW8Num571z0">
    <w:name w:val="WW8Num571z0"/>
    <w:rsid w:val="00D554D6"/>
    <w:rPr>
      <w:rFonts w:ascii="Symbol" w:hAnsi="Symbol"/>
    </w:rPr>
  </w:style>
  <w:style w:type="character" w:customStyle="1" w:styleId="WW8Num576z0">
    <w:name w:val="WW8Num576z0"/>
    <w:rsid w:val="00D554D6"/>
    <w:rPr>
      <w:rFonts w:ascii="Times New Roman" w:hAnsi="Times New Roman"/>
    </w:rPr>
  </w:style>
  <w:style w:type="character" w:customStyle="1" w:styleId="WW8Num578z0">
    <w:name w:val="WW8Num578z0"/>
    <w:rsid w:val="00D554D6"/>
    <w:rPr>
      <w:u w:val="single"/>
    </w:rPr>
  </w:style>
  <w:style w:type="character" w:customStyle="1" w:styleId="WW8Num579z0">
    <w:name w:val="WW8Num579z0"/>
    <w:rsid w:val="00D554D6"/>
    <w:rPr>
      <w:b/>
    </w:rPr>
  </w:style>
  <w:style w:type="character" w:customStyle="1" w:styleId="WW8Num580z0">
    <w:name w:val="WW8Num580z0"/>
    <w:rsid w:val="00D554D6"/>
    <w:rPr>
      <w:sz w:val="24"/>
    </w:rPr>
  </w:style>
  <w:style w:type="character" w:customStyle="1" w:styleId="WW8Num582z0">
    <w:name w:val="WW8Num582z0"/>
    <w:rsid w:val="00D554D6"/>
    <w:rPr>
      <w:rFonts w:ascii="Arial" w:hAnsi="Arial"/>
      <w:sz w:val="20"/>
    </w:rPr>
  </w:style>
  <w:style w:type="character" w:customStyle="1" w:styleId="WW8Num582z1">
    <w:name w:val="WW8Num582z1"/>
    <w:rsid w:val="00D554D6"/>
    <w:rPr>
      <w:b/>
    </w:rPr>
  </w:style>
  <w:style w:type="character" w:customStyle="1" w:styleId="WW8Num583z0">
    <w:name w:val="WW8Num583z0"/>
    <w:rsid w:val="00D554D6"/>
    <w:rPr>
      <w:rFonts w:ascii="Symbol" w:hAnsi="Symbol"/>
    </w:rPr>
  </w:style>
  <w:style w:type="character" w:customStyle="1" w:styleId="WW8Num584z0">
    <w:name w:val="WW8Num584z0"/>
    <w:rsid w:val="00D554D6"/>
    <w:rPr>
      <w:rFonts w:ascii="Symbol" w:hAnsi="Symbol"/>
    </w:rPr>
  </w:style>
  <w:style w:type="character" w:customStyle="1" w:styleId="WW8Num588z0">
    <w:name w:val="WW8Num588z0"/>
    <w:rsid w:val="00D554D6"/>
    <w:rPr>
      <w:rFonts w:ascii="Wingdings" w:hAnsi="Wingdings"/>
    </w:rPr>
  </w:style>
  <w:style w:type="character" w:customStyle="1" w:styleId="WW8Num589z0">
    <w:name w:val="WW8Num589z0"/>
    <w:rsid w:val="00D554D6"/>
    <w:rPr>
      <w:rFonts w:ascii="Symbol" w:hAnsi="Symbol"/>
    </w:rPr>
  </w:style>
  <w:style w:type="character" w:customStyle="1" w:styleId="WW8Num590z1">
    <w:name w:val="WW8Num590z1"/>
    <w:rsid w:val="00D554D6"/>
  </w:style>
  <w:style w:type="character" w:customStyle="1" w:styleId="WW8Num592z0">
    <w:name w:val="WW8Num592z0"/>
    <w:rsid w:val="00D554D6"/>
    <w:rPr>
      <w:rFonts w:ascii="Times New Roman" w:hAnsi="Times New Roman"/>
    </w:rPr>
  </w:style>
  <w:style w:type="character" w:customStyle="1" w:styleId="WW8Num595z0">
    <w:name w:val="WW8Num595z0"/>
    <w:rsid w:val="00D554D6"/>
    <w:rPr>
      <w:rFonts w:ascii="Symbol" w:hAnsi="Symbol"/>
    </w:rPr>
  </w:style>
  <w:style w:type="character" w:customStyle="1" w:styleId="WW8Num599z0">
    <w:name w:val="WW8Num599z0"/>
    <w:rsid w:val="00D554D6"/>
    <w:rPr>
      <w:rFonts w:ascii="Symbol" w:hAnsi="Symbol"/>
    </w:rPr>
  </w:style>
  <w:style w:type="character" w:customStyle="1" w:styleId="WW8Num600z0">
    <w:name w:val="WW8Num600z0"/>
    <w:rsid w:val="00D554D6"/>
    <w:rPr>
      <w:rFonts w:ascii="Times New Roman" w:hAnsi="Times New Roman"/>
    </w:rPr>
  </w:style>
  <w:style w:type="character" w:customStyle="1" w:styleId="WW8Num602z0">
    <w:name w:val="WW8Num602z0"/>
    <w:rsid w:val="00D554D6"/>
    <w:rPr>
      <w:rFonts w:ascii="Arial" w:hAnsi="Arial"/>
      <w:sz w:val="24"/>
    </w:rPr>
  </w:style>
  <w:style w:type="character" w:customStyle="1" w:styleId="WW8Num606z0">
    <w:name w:val="WW8Num606z0"/>
    <w:rsid w:val="00D554D6"/>
    <w:rPr>
      <w:rFonts w:ascii="Wingdings" w:hAnsi="Wingdings"/>
      <w:sz w:val="24"/>
    </w:rPr>
  </w:style>
  <w:style w:type="character" w:customStyle="1" w:styleId="WW8Num607z0">
    <w:name w:val="WW8Num607z0"/>
    <w:rsid w:val="00D554D6"/>
    <w:rPr>
      <w:rFonts w:ascii="Symbol" w:hAnsi="Symbol"/>
    </w:rPr>
  </w:style>
  <w:style w:type="character" w:customStyle="1" w:styleId="WW8Num609z0">
    <w:name w:val="WW8Num609z0"/>
    <w:rsid w:val="00D554D6"/>
    <w:rPr>
      <w:rFonts w:ascii="Arial" w:hAnsi="Arial"/>
      <w:sz w:val="24"/>
    </w:rPr>
  </w:style>
  <w:style w:type="character" w:customStyle="1" w:styleId="WW8Num611z0">
    <w:name w:val="WW8Num611z0"/>
    <w:rsid w:val="00D554D6"/>
    <w:rPr>
      <w:rFonts w:ascii="Times New Roman" w:hAnsi="Times New Roman"/>
    </w:rPr>
  </w:style>
  <w:style w:type="character" w:customStyle="1" w:styleId="WW8Num620z0">
    <w:name w:val="WW8Num620z0"/>
    <w:rsid w:val="00D554D6"/>
    <w:rPr>
      <w:b/>
    </w:rPr>
  </w:style>
  <w:style w:type="character" w:customStyle="1" w:styleId="WW8Num629z1">
    <w:name w:val="WW8Num629z1"/>
    <w:rsid w:val="00D554D6"/>
  </w:style>
  <w:style w:type="character" w:customStyle="1" w:styleId="WW8Num631z0">
    <w:name w:val="WW8Num631z0"/>
    <w:rsid w:val="00D554D6"/>
    <w:rPr>
      <w:b/>
    </w:rPr>
  </w:style>
  <w:style w:type="character" w:customStyle="1" w:styleId="WW8Num632z0">
    <w:name w:val="WW8Num632z0"/>
    <w:rsid w:val="00D554D6"/>
    <w:rPr>
      <w:rFonts w:ascii="Symbol" w:hAnsi="Symbol"/>
    </w:rPr>
  </w:style>
  <w:style w:type="character" w:customStyle="1" w:styleId="WW8Num633z0">
    <w:name w:val="WW8Num633z0"/>
    <w:rsid w:val="00D554D6"/>
    <w:rPr>
      <w:rFonts w:ascii="Symbol" w:hAnsi="Symbol"/>
    </w:rPr>
  </w:style>
  <w:style w:type="character" w:customStyle="1" w:styleId="WW8Num636z0">
    <w:name w:val="WW8Num636z0"/>
    <w:rsid w:val="00D554D6"/>
    <w:rPr>
      <w:b/>
    </w:rPr>
  </w:style>
  <w:style w:type="character" w:customStyle="1" w:styleId="WW8Num638z0">
    <w:name w:val="WW8Num638z0"/>
    <w:rsid w:val="00D554D6"/>
    <w:rPr>
      <w:rFonts w:ascii="Times New Roman" w:hAnsi="Times New Roman"/>
      <w:sz w:val="28"/>
      <w:u w:val="none"/>
    </w:rPr>
  </w:style>
  <w:style w:type="character" w:customStyle="1" w:styleId="WW8Num645z0">
    <w:name w:val="WW8Num645z0"/>
    <w:rsid w:val="00D554D6"/>
    <w:rPr>
      <w:rFonts w:ascii="Times New Roman" w:hAnsi="Times New Roman"/>
    </w:rPr>
  </w:style>
  <w:style w:type="character" w:customStyle="1" w:styleId="WW8Num645z1">
    <w:name w:val="WW8Num645z1"/>
    <w:rsid w:val="00D554D6"/>
    <w:rPr>
      <w:rFonts w:ascii="Courier New" w:hAnsi="Courier New"/>
    </w:rPr>
  </w:style>
  <w:style w:type="character" w:customStyle="1" w:styleId="WW8Num645z2">
    <w:name w:val="WW8Num645z2"/>
    <w:rsid w:val="00D554D6"/>
    <w:rPr>
      <w:rFonts w:ascii="Wingdings" w:hAnsi="Wingdings"/>
    </w:rPr>
  </w:style>
  <w:style w:type="character" w:customStyle="1" w:styleId="WW8Num645z3">
    <w:name w:val="WW8Num645z3"/>
    <w:rsid w:val="00D554D6"/>
    <w:rPr>
      <w:rFonts w:ascii="Symbol" w:hAnsi="Symbol"/>
    </w:rPr>
  </w:style>
  <w:style w:type="character" w:customStyle="1" w:styleId="WW8Num646z0">
    <w:name w:val="WW8Num646z0"/>
    <w:rsid w:val="00D554D6"/>
    <w:rPr>
      <w:rFonts w:ascii="Symbol" w:hAnsi="Symbol"/>
    </w:rPr>
  </w:style>
  <w:style w:type="character" w:customStyle="1" w:styleId="WW8Num647z0">
    <w:name w:val="WW8Num647z0"/>
    <w:rsid w:val="00D554D6"/>
    <w:rPr>
      <w:rFonts w:ascii="Symbol" w:hAnsi="Symbol"/>
    </w:rPr>
  </w:style>
  <w:style w:type="character" w:customStyle="1" w:styleId="WW8Num649z0">
    <w:name w:val="WW8Num649z0"/>
    <w:rsid w:val="00D554D6"/>
    <w:rPr>
      <w:rFonts w:ascii="Symbol" w:hAnsi="Symbol"/>
      <w:sz w:val="20"/>
    </w:rPr>
  </w:style>
  <w:style w:type="character" w:customStyle="1" w:styleId="WW8Num657z0">
    <w:name w:val="WW8Num657z0"/>
    <w:rsid w:val="00D554D6"/>
    <w:rPr>
      <w:rFonts w:ascii="Wingdings" w:hAnsi="Wingdings"/>
      <w:sz w:val="24"/>
    </w:rPr>
  </w:style>
  <w:style w:type="character" w:customStyle="1" w:styleId="WW8Num658z0">
    <w:name w:val="WW8Num658z0"/>
    <w:rsid w:val="00D554D6"/>
    <w:rPr>
      <w:b/>
    </w:rPr>
  </w:style>
  <w:style w:type="character" w:customStyle="1" w:styleId="WW8Num660z0">
    <w:name w:val="WW8Num660z0"/>
    <w:rsid w:val="00D554D6"/>
    <w:rPr>
      <w:rFonts w:ascii="Arial" w:hAnsi="Arial"/>
      <w:sz w:val="20"/>
      <w:u w:val="none"/>
    </w:rPr>
  </w:style>
  <w:style w:type="character" w:customStyle="1" w:styleId="WW8Num662z0">
    <w:name w:val="WW8Num662z0"/>
    <w:rsid w:val="00D554D6"/>
    <w:rPr>
      <w:rFonts w:ascii="Symbol" w:hAnsi="Symbol"/>
    </w:rPr>
  </w:style>
  <w:style w:type="character" w:customStyle="1" w:styleId="WW8Num663z0">
    <w:name w:val="WW8Num663z0"/>
    <w:rsid w:val="00D554D6"/>
    <w:rPr>
      <w:b/>
    </w:rPr>
  </w:style>
  <w:style w:type="character" w:customStyle="1" w:styleId="WW8Num667z0">
    <w:name w:val="WW8Num667z0"/>
    <w:rsid w:val="00D554D6"/>
    <w:rPr>
      <w:rFonts w:ascii="Symbol" w:hAnsi="Symbol"/>
    </w:rPr>
  </w:style>
  <w:style w:type="character" w:customStyle="1" w:styleId="WW8Num673z0">
    <w:name w:val="WW8Num673z0"/>
    <w:rsid w:val="00D554D6"/>
    <w:rPr>
      <w:rFonts w:ascii="Wingdings" w:hAnsi="Wingdings"/>
      <w:sz w:val="24"/>
    </w:rPr>
  </w:style>
  <w:style w:type="character" w:customStyle="1" w:styleId="WW8Num674z0">
    <w:name w:val="WW8Num674z0"/>
    <w:rsid w:val="00D554D6"/>
    <w:rPr>
      <w:rFonts w:ascii="Symbol" w:hAnsi="Symbol"/>
      <w:sz w:val="20"/>
    </w:rPr>
  </w:style>
  <w:style w:type="character" w:customStyle="1" w:styleId="WW8Num674z1">
    <w:name w:val="WW8Num674z1"/>
    <w:rsid w:val="00D554D6"/>
    <w:rPr>
      <w:rFonts w:ascii="Courier New" w:hAnsi="Courier New"/>
      <w:sz w:val="20"/>
    </w:rPr>
  </w:style>
  <w:style w:type="character" w:customStyle="1" w:styleId="WW8Num674z2">
    <w:name w:val="WW8Num674z2"/>
    <w:rsid w:val="00D554D6"/>
    <w:rPr>
      <w:rFonts w:ascii="Wingdings" w:hAnsi="Wingdings"/>
      <w:sz w:val="20"/>
    </w:rPr>
  </w:style>
  <w:style w:type="character" w:customStyle="1" w:styleId="WW8Num680z0">
    <w:name w:val="WW8Num680z0"/>
    <w:rsid w:val="00D554D6"/>
    <w:rPr>
      <w:rFonts w:ascii="Wingdings" w:hAnsi="Wingdings"/>
    </w:rPr>
  </w:style>
  <w:style w:type="character" w:customStyle="1" w:styleId="WW8Num680z1">
    <w:name w:val="WW8Num680z1"/>
    <w:rsid w:val="00D554D6"/>
    <w:rPr>
      <w:rFonts w:ascii="Courier New" w:hAnsi="Courier New"/>
    </w:rPr>
  </w:style>
  <w:style w:type="character" w:customStyle="1" w:styleId="WW8Num680z3">
    <w:name w:val="WW8Num680z3"/>
    <w:rsid w:val="00D554D6"/>
    <w:rPr>
      <w:rFonts w:ascii="Symbol" w:hAnsi="Symbol"/>
    </w:rPr>
  </w:style>
  <w:style w:type="character" w:customStyle="1" w:styleId="WW8Num682z0">
    <w:name w:val="WW8Num682z0"/>
    <w:rsid w:val="00D554D6"/>
    <w:rPr>
      <w:rFonts w:ascii="Wingdings" w:hAnsi="Wingdings"/>
      <w:sz w:val="24"/>
    </w:rPr>
  </w:style>
  <w:style w:type="character" w:customStyle="1" w:styleId="WW8Num684z0">
    <w:name w:val="WW8Num684z0"/>
    <w:rsid w:val="00D554D6"/>
    <w:rPr>
      <w:rFonts w:ascii="Symbol" w:hAnsi="Symbol"/>
    </w:rPr>
  </w:style>
  <w:style w:type="character" w:customStyle="1" w:styleId="WW8Num685z0">
    <w:name w:val="WW8Num685z0"/>
    <w:rsid w:val="00D554D6"/>
    <w:rPr>
      <w:rFonts w:ascii="Symbol" w:hAnsi="Symbol"/>
      <w:sz w:val="20"/>
    </w:rPr>
  </w:style>
  <w:style w:type="character" w:customStyle="1" w:styleId="WW8Num687z0">
    <w:name w:val="WW8Num687z0"/>
    <w:rsid w:val="00D554D6"/>
    <w:rPr>
      <w:rFonts w:ascii="Symbol" w:hAnsi="Symbol"/>
    </w:rPr>
  </w:style>
  <w:style w:type="character" w:customStyle="1" w:styleId="WW8Num687z1">
    <w:name w:val="WW8Num687z1"/>
    <w:rsid w:val="00D554D6"/>
    <w:rPr>
      <w:rFonts w:ascii="Courier New" w:hAnsi="Courier New"/>
    </w:rPr>
  </w:style>
  <w:style w:type="character" w:customStyle="1" w:styleId="WW8Num687z2">
    <w:name w:val="WW8Num687z2"/>
    <w:rsid w:val="00D554D6"/>
    <w:rPr>
      <w:rFonts w:ascii="Wingdings" w:hAnsi="Wingdings"/>
    </w:rPr>
  </w:style>
  <w:style w:type="character" w:customStyle="1" w:styleId="WW8Num689z0">
    <w:name w:val="WW8Num689z0"/>
    <w:rsid w:val="00D554D6"/>
    <w:rPr>
      <w:rFonts w:ascii="Symbol" w:hAnsi="Symbol"/>
    </w:rPr>
  </w:style>
  <w:style w:type="character" w:customStyle="1" w:styleId="WW8Num693z0">
    <w:name w:val="WW8Num693z0"/>
    <w:rsid w:val="00D554D6"/>
    <w:rPr>
      <w:rFonts w:ascii="Symbol" w:hAnsi="Symbol"/>
    </w:rPr>
  </w:style>
  <w:style w:type="character" w:customStyle="1" w:styleId="WW8Num694z0">
    <w:name w:val="WW8Num694z0"/>
    <w:rsid w:val="00D554D6"/>
    <w:rPr>
      <w:rFonts w:ascii="Wingdings" w:hAnsi="Wingdings"/>
    </w:rPr>
  </w:style>
  <w:style w:type="character" w:customStyle="1" w:styleId="WW8Num694z1">
    <w:name w:val="WW8Num694z1"/>
    <w:rsid w:val="00D554D6"/>
    <w:rPr>
      <w:rFonts w:ascii="Courier New" w:hAnsi="Courier New"/>
    </w:rPr>
  </w:style>
  <w:style w:type="character" w:customStyle="1" w:styleId="WW8Num694z3">
    <w:name w:val="WW8Num694z3"/>
    <w:rsid w:val="00D554D6"/>
    <w:rPr>
      <w:rFonts w:ascii="Symbol" w:hAnsi="Symbol"/>
    </w:rPr>
  </w:style>
  <w:style w:type="character" w:customStyle="1" w:styleId="WW8Num695z0">
    <w:name w:val="WW8Num695z0"/>
    <w:rsid w:val="00D554D6"/>
    <w:rPr>
      <w:rFonts w:ascii="Arial" w:hAnsi="Arial"/>
      <w:sz w:val="24"/>
    </w:rPr>
  </w:style>
  <w:style w:type="character" w:customStyle="1" w:styleId="WW8Num697z0">
    <w:name w:val="WW8Num697z0"/>
    <w:rsid w:val="00D554D6"/>
    <w:rPr>
      <w:rFonts w:ascii="Arial" w:hAnsi="Arial"/>
      <w:sz w:val="24"/>
    </w:rPr>
  </w:style>
  <w:style w:type="character" w:customStyle="1" w:styleId="WW8Num697z2">
    <w:name w:val="WW8Num697z2"/>
    <w:rsid w:val="00D554D6"/>
    <w:rPr>
      <w:rFonts w:ascii="Arial" w:hAnsi="Arial"/>
    </w:rPr>
  </w:style>
  <w:style w:type="character" w:customStyle="1" w:styleId="WW8Num699z0">
    <w:name w:val="WW8Num699z0"/>
    <w:rsid w:val="00D554D6"/>
    <w:rPr>
      <w:rFonts w:ascii="Symbol" w:hAnsi="Symbol"/>
    </w:rPr>
  </w:style>
  <w:style w:type="character" w:customStyle="1" w:styleId="WW8Num699z1">
    <w:name w:val="WW8Num699z1"/>
    <w:rsid w:val="00D554D6"/>
    <w:rPr>
      <w:rFonts w:ascii="Courier New" w:hAnsi="Courier New"/>
    </w:rPr>
  </w:style>
  <w:style w:type="character" w:customStyle="1" w:styleId="WW8Num699z2">
    <w:name w:val="WW8Num699z2"/>
    <w:rsid w:val="00D554D6"/>
    <w:rPr>
      <w:rFonts w:ascii="Wingdings" w:hAnsi="Wingdings"/>
    </w:rPr>
  </w:style>
  <w:style w:type="character" w:customStyle="1" w:styleId="WW8Num700z0">
    <w:name w:val="WW8Num700z0"/>
    <w:rsid w:val="00D554D6"/>
    <w:rPr>
      <w:rFonts w:ascii="Symbol" w:hAnsi="Symbol"/>
    </w:rPr>
  </w:style>
  <w:style w:type="character" w:customStyle="1" w:styleId="WW8Num701z0">
    <w:name w:val="WW8Num701z0"/>
    <w:rsid w:val="00D554D6"/>
    <w:rPr>
      <w:b/>
    </w:rPr>
  </w:style>
  <w:style w:type="character" w:customStyle="1" w:styleId="WW8Num705z0">
    <w:name w:val="WW8Num705z0"/>
    <w:rsid w:val="00D554D6"/>
    <w:rPr>
      <w:rFonts w:ascii="Symbol" w:hAnsi="Symbol"/>
    </w:rPr>
  </w:style>
  <w:style w:type="character" w:customStyle="1" w:styleId="WW8Num707z0">
    <w:name w:val="WW8Num707z0"/>
    <w:rsid w:val="00D554D6"/>
    <w:rPr>
      <w:rFonts w:ascii="Symbol" w:hAnsi="Symbol"/>
    </w:rPr>
  </w:style>
  <w:style w:type="character" w:customStyle="1" w:styleId="WW8Num713z0">
    <w:name w:val="WW8Num713z0"/>
    <w:rsid w:val="00D554D6"/>
    <w:rPr>
      <w:rFonts w:ascii="Symbol" w:hAnsi="Symbol"/>
    </w:rPr>
  </w:style>
  <w:style w:type="character" w:customStyle="1" w:styleId="WW8Num716z0">
    <w:name w:val="WW8Num716z0"/>
    <w:rsid w:val="00D554D6"/>
    <w:rPr>
      <w:i/>
    </w:rPr>
  </w:style>
  <w:style w:type="character" w:customStyle="1" w:styleId="WW8Num717z0">
    <w:name w:val="WW8Num717z0"/>
    <w:rsid w:val="00D554D6"/>
    <w:rPr>
      <w:rFonts w:ascii="Symbol" w:hAnsi="Symbol"/>
    </w:rPr>
  </w:style>
  <w:style w:type="character" w:customStyle="1" w:styleId="WW8Num717z1">
    <w:name w:val="WW8Num717z1"/>
    <w:rsid w:val="00D554D6"/>
    <w:rPr>
      <w:rFonts w:ascii="Courier New" w:hAnsi="Courier New"/>
    </w:rPr>
  </w:style>
  <w:style w:type="character" w:customStyle="1" w:styleId="WW8Num717z2">
    <w:name w:val="WW8Num717z2"/>
    <w:rsid w:val="00D554D6"/>
    <w:rPr>
      <w:rFonts w:ascii="Wingdings" w:hAnsi="Wingdings"/>
    </w:rPr>
  </w:style>
  <w:style w:type="character" w:customStyle="1" w:styleId="WW8Num718z0">
    <w:name w:val="WW8Num718z0"/>
    <w:rsid w:val="00D554D6"/>
    <w:rPr>
      <w:rFonts w:ascii="Times New Roman" w:hAnsi="Times New Roman"/>
    </w:rPr>
  </w:style>
  <w:style w:type="character" w:customStyle="1" w:styleId="WW8Num718z1">
    <w:name w:val="WW8Num718z1"/>
    <w:rsid w:val="00D554D6"/>
    <w:rPr>
      <w:rFonts w:ascii="Courier New" w:hAnsi="Courier New"/>
    </w:rPr>
  </w:style>
  <w:style w:type="character" w:customStyle="1" w:styleId="WW8Num718z2">
    <w:name w:val="WW8Num718z2"/>
    <w:rsid w:val="00D554D6"/>
    <w:rPr>
      <w:rFonts w:ascii="Wingdings" w:hAnsi="Wingdings"/>
    </w:rPr>
  </w:style>
  <w:style w:type="character" w:customStyle="1" w:styleId="WW8Num718z3">
    <w:name w:val="WW8Num718z3"/>
    <w:rsid w:val="00D554D6"/>
    <w:rPr>
      <w:rFonts w:ascii="Symbol" w:hAnsi="Symbol"/>
    </w:rPr>
  </w:style>
  <w:style w:type="character" w:customStyle="1" w:styleId="WW8Num726z1">
    <w:name w:val="WW8Num726z1"/>
    <w:rsid w:val="00D554D6"/>
    <w:rPr>
      <w:rFonts w:ascii="Times New Roman" w:hAnsi="Times New Roman"/>
    </w:rPr>
  </w:style>
  <w:style w:type="character" w:customStyle="1" w:styleId="WW8Num728z0">
    <w:name w:val="WW8Num728z0"/>
    <w:rsid w:val="00D554D6"/>
    <w:rPr>
      <w:rFonts w:ascii="Arial" w:hAnsi="Arial"/>
      <w:sz w:val="24"/>
    </w:rPr>
  </w:style>
  <w:style w:type="character" w:customStyle="1" w:styleId="WW8Num730z0">
    <w:name w:val="WW8Num730z0"/>
    <w:rsid w:val="00D554D6"/>
    <w:rPr>
      <w:rFonts w:ascii="Symbol" w:hAnsi="Symbol"/>
    </w:rPr>
  </w:style>
  <w:style w:type="character" w:customStyle="1" w:styleId="WW8Num731z0">
    <w:name w:val="WW8Num731z0"/>
    <w:rsid w:val="00D554D6"/>
    <w:rPr>
      <w:b/>
    </w:rPr>
  </w:style>
  <w:style w:type="character" w:customStyle="1" w:styleId="WW8Num732z0">
    <w:name w:val="WW8Num732z0"/>
    <w:rsid w:val="00D554D6"/>
    <w:rPr>
      <w:rFonts w:ascii="Symbol" w:hAnsi="Symbol"/>
    </w:rPr>
  </w:style>
  <w:style w:type="character" w:customStyle="1" w:styleId="WW8Num741z0">
    <w:name w:val="WW8Num741z0"/>
    <w:rsid w:val="00D554D6"/>
    <w:rPr>
      <w:rFonts w:ascii="Wingdings" w:hAnsi="Wingdings"/>
    </w:rPr>
  </w:style>
  <w:style w:type="character" w:customStyle="1" w:styleId="WW8Num741z1">
    <w:name w:val="WW8Num741z1"/>
    <w:rsid w:val="00D554D6"/>
    <w:rPr>
      <w:rFonts w:ascii="Courier New" w:hAnsi="Courier New"/>
    </w:rPr>
  </w:style>
  <w:style w:type="character" w:customStyle="1" w:styleId="WW8Num741z3">
    <w:name w:val="WW8Num741z3"/>
    <w:rsid w:val="00D554D6"/>
    <w:rPr>
      <w:rFonts w:ascii="Symbol" w:hAnsi="Symbol"/>
    </w:rPr>
  </w:style>
  <w:style w:type="character" w:customStyle="1" w:styleId="WW8Num742z0">
    <w:name w:val="WW8Num742z0"/>
    <w:rsid w:val="00D554D6"/>
    <w:rPr>
      <w:color w:val="000000"/>
    </w:rPr>
  </w:style>
  <w:style w:type="character" w:customStyle="1" w:styleId="WW8Num743z0">
    <w:name w:val="WW8Num743z0"/>
    <w:rsid w:val="00D554D6"/>
    <w:rPr>
      <w:sz w:val="22"/>
    </w:rPr>
  </w:style>
  <w:style w:type="character" w:customStyle="1" w:styleId="WW8Num748z0">
    <w:name w:val="WW8Num748z0"/>
    <w:rsid w:val="00D554D6"/>
    <w:rPr>
      <w:b/>
    </w:rPr>
  </w:style>
  <w:style w:type="character" w:customStyle="1" w:styleId="WW8Num752z0">
    <w:name w:val="WW8Num752z0"/>
    <w:rsid w:val="00D554D6"/>
    <w:rPr>
      <w:rFonts w:ascii="Symbol" w:hAnsi="Symbol"/>
    </w:rPr>
  </w:style>
  <w:style w:type="character" w:customStyle="1" w:styleId="WW8Num755z0">
    <w:name w:val="WW8Num755z0"/>
    <w:rsid w:val="00D554D6"/>
    <w:rPr>
      <w:rFonts w:ascii="Symbol" w:hAnsi="Symbol"/>
    </w:rPr>
  </w:style>
  <w:style w:type="character" w:customStyle="1" w:styleId="WW8Num760z0">
    <w:name w:val="WW8Num760z0"/>
    <w:rsid w:val="00D554D6"/>
    <w:rPr>
      <w:rFonts w:ascii="Arial" w:hAnsi="Arial"/>
      <w:b/>
      <w:sz w:val="24"/>
    </w:rPr>
  </w:style>
  <w:style w:type="character" w:customStyle="1" w:styleId="WW8Num761z0">
    <w:name w:val="WW8Num761z0"/>
    <w:rsid w:val="00D554D6"/>
    <w:rPr>
      <w:rFonts w:ascii="Symbol" w:hAnsi="Symbol"/>
      <w:sz w:val="18"/>
    </w:rPr>
  </w:style>
  <w:style w:type="character" w:customStyle="1" w:styleId="WW8Num761z1">
    <w:name w:val="WW8Num761z1"/>
    <w:rsid w:val="00D554D6"/>
    <w:rPr>
      <w:rFonts w:ascii="Courier New" w:hAnsi="Courier New"/>
    </w:rPr>
  </w:style>
  <w:style w:type="character" w:customStyle="1" w:styleId="WW8Num761z2">
    <w:name w:val="WW8Num761z2"/>
    <w:rsid w:val="00D554D6"/>
    <w:rPr>
      <w:rFonts w:ascii="Wingdings" w:hAnsi="Wingdings"/>
    </w:rPr>
  </w:style>
  <w:style w:type="character" w:customStyle="1" w:styleId="WW8Num761z3">
    <w:name w:val="WW8Num761z3"/>
    <w:rsid w:val="00D554D6"/>
    <w:rPr>
      <w:rFonts w:ascii="Symbol" w:hAnsi="Symbol"/>
    </w:rPr>
  </w:style>
  <w:style w:type="character" w:customStyle="1" w:styleId="WW8Num763z0">
    <w:name w:val="WW8Num763z0"/>
    <w:rsid w:val="00D554D6"/>
    <w:rPr>
      <w:rFonts w:ascii="Wingdings" w:hAnsi="Wingdings"/>
      <w:sz w:val="24"/>
    </w:rPr>
  </w:style>
  <w:style w:type="character" w:customStyle="1" w:styleId="WW8Num766z0">
    <w:name w:val="WW8Num766z0"/>
    <w:rsid w:val="00D554D6"/>
    <w:rPr>
      <w:rFonts w:ascii="Symbol" w:hAnsi="Symbol"/>
    </w:rPr>
  </w:style>
  <w:style w:type="character" w:customStyle="1" w:styleId="WW8Num769z0">
    <w:name w:val="WW8Num769z0"/>
    <w:rsid w:val="00D554D6"/>
    <w:rPr>
      <w:i/>
    </w:rPr>
  </w:style>
  <w:style w:type="character" w:customStyle="1" w:styleId="WW8Num773z0">
    <w:name w:val="WW8Num773z0"/>
    <w:rsid w:val="00D554D6"/>
    <w:rPr>
      <w:b/>
    </w:rPr>
  </w:style>
  <w:style w:type="character" w:customStyle="1" w:styleId="WW8Num775z1">
    <w:name w:val="WW8Num775z1"/>
    <w:rsid w:val="00D554D6"/>
  </w:style>
  <w:style w:type="character" w:customStyle="1" w:styleId="WW8Num778z0">
    <w:name w:val="WW8Num778z0"/>
    <w:rsid w:val="00D554D6"/>
    <w:rPr>
      <w:rFonts w:ascii="Wingdings" w:hAnsi="Wingdings"/>
    </w:rPr>
  </w:style>
  <w:style w:type="character" w:customStyle="1" w:styleId="WW8Num778z1">
    <w:name w:val="WW8Num778z1"/>
    <w:rsid w:val="00D554D6"/>
    <w:rPr>
      <w:rFonts w:ascii="Courier New" w:hAnsi="Courier New"/>
    </w:rPr>
  </w:style>
  <w:style w:type="character" w:customStyle="1" w:styleId="WW8Num778z3">
    <w:name w:val="WW8Num778z3"/>
    <w:rsid w:val="00D554D6"/>
    <w:rPr>
      <w:rFonts w:ascii="Symbol" w:hAnsi="Symbol"/>
    </w:rPr>
  </w:style>
  <w:style w:type="character" w:customStyle="1" w:styleId="WW8Num789z0">
    <w:name w:val="WW8Num789z0"/>
    <w:rsid w:val="00D554D6"/>
    <w:rPr>
      <w:rFonts w:ascii="Wingdings" w:hAnsi="Wingdings"/>
    </w:rPr>
  </w:style>
  <w:style w:type="character" w:customStyle="1" w:styleId="WW8Num790z0">
    <w:name w:val="WW8Num790z0"/>
    <w:rsid w:val="00D554D6"/>
    <w:rPr>
      <w:rFonts w:ascii="Symbol" w:hAnsi="Symbol"/>
    </w:rPr>
  </w:style>
  <w:style w:type="character" w:customStyle="1" w:styleId="WW8Num794z0">
    <w:name w:val="WW8Num794z0"/>
    <w:rsid w:val="00D554D6"/>
    <w:rPr>
      <w:rFonts w:ascii="Symbol" w:hAnsi="Symbol"/>
    </w:rPr>
  </w:style>
  <w:style w:type="character" w:customStyle="1" w:styleId="WW8Num798z0">
    <w:name w:val="WW8Num798z0"/>
    <w:rsid w:val="00D554D6"/>
    <w:rPr>
      <w:rFonts w:ascii="Arial" w:hAnsi="Arial"/>
      <w:sz w:val="20"/>
    </w:rPr>
  </w:style>
  <w:style w:type="character" w:customStyle="1" w:styleId="WW8Num798z1">
    <w:name w:val="WW8Num798z1"/>
    <w:rsid w:val="00D554D6"/>
    <w:rPr>
      <w:b/>
    </w:rPr>
  </w:style>
  <w:style w:type="character" w:customStyle="1" w:styleId="WW8Num800z0">
    <w:name w:val="WW8Num800z0"/>
    <w:rsid w:val="00D554D6"/>
    <w:rPr>
      <w:b/>
    </w:rPr>
  </w:style>
  <w:style w:type="character" w:customStyle="1" w:styleId="WW8Num802z0">
    <w:name w:val="WW8Num802z0"/>
    <w:rsid w:val="00D554D6"/>
    <w:rPr>
      <w:rFonts w:ascii="Symbol" w:hAnsi="Symbol"/>
    </w:rPr>
  </w:style>
  <w:style w:type="character" w:customStyle="1" w:styleId="WW8Num807z2">
    <w:name w:val="WW8Num807z2"/>
    <w:rsid w:val="00D554D6"/>
    <w:rPr>
      <w:rFonts w:ascii="Times New Roman" w:hAnsi="Times New Roman"/>
    </w:rPr>
  </w:style>
  <w:style w:type="character" w:customStyle="1" w:styleId="WW8Num809z0">
    <w:name w:val="WW8Num809z0"/>
    <w:rsid w:val="00D554D6"/>
    <w:rPr>
      <w:rFonts w:ascii="Symbol" w:hAnsi="Symbol"/>
    </w:rPr>
  </w:style>
  <w:style w:type="character" w:customStyle="1" w:styleId="WW8Num813z0">
    <w:name w:val="WW8Num813z0"/>
    <w:rsid w:val="00D554D6"/>
    <w:rPr>
      <w:rFonts w:ascii="Symbol" w:hAnsi="Symbol"/>
    </w:rPr>
  </w:style>
  <w:style w:type="character" w:customStyle="1" w:styleId="WW8Num815z0">
    <w:name w:val="WW8Num815z0"/>
    <w:rsid w:val="00D554D6"/>
    <w:rPr>
      <w:rFonts w:ascii="Symbol" w:hAnsi="Symbol"/>
    </w:rPr>
  </w:style>
  <w:style w:type="character" w:customStyle="1" w:styleId="WW8Num820z0">
    <w:name w:val="WW8Num820z0"/>
    <w:rsid w:val="00D554D6"/>
    <w:rPr>
      <w:sz w:val="22"/>
    </w:rPr>
  </w:style>
  <w:style w:type="character" w:customStyle="1" w:styleId="WW8Num828z0">
    <w:name w:val="WW8Num828z0"/>
    <w:rsid w:val="00D554D6"/>
    <w:rPr>
      <w:rFonts w:ascii="Symbol" w:hAnsi="Symbol"/>
    </w:rPr>
  </w:style>
  <w:style w:type="character" w:customStyle="1" w:styleId="WW8Num832z0">
    <w:name w:val="WW8Num832z0"/>
    <w:rsid w:val="00D554D6"/>
    <w:rPr>
      <w:rFonts w:ascii="Symbol" w:hAnsi="Symbol"/>
    </w:rPr>
  </w:style>
  <w:style w:type="character" w:customStyle="1" w:styleId="WW8Num833z0">
    <w:name w:val="WW8Num833z0"/>
    <w:rsid w:val="00D554D6"/>
    <w:rPr>
      <w:rFonts w:ascii="Symbol" w:hAnsi="Symbol"/>
    </w:rPr>
  </w:style>
  <w:style w:type="character" w:customStyle="1" w:styleId="WW8Num834z0">
    <w:name w:val="WW8Num834z0"/>
    <w:rsid w:val="00D554D6"/>
    <w:rPr>
      <w:rFonts w:ascii="Symbol" w:hAnsi="Symbol"/>
    </w:rPr>
  </w:style>
  <w:style w:type="character" w:customStyle="1" w:styleId="WW8Num838z0">
    <w:name w:val="WW8Num838z0"/>
    <w:rsid w:val="00D554D6"/>
    <w:rPr>
      <w:i/>
    </w:rPr>
  </w:style>
  <w:style w:type="character" w:customStyle="1" w:styleId="WW8Num840z0">
    <w:name w:val="WW8Num840z0"/>
    <w:rsid w:val="00D554D6"/>
    <w:rPr>
      <w:rFonts w:ascii="Wingdings" w:hAnsi="Wingdings"/>
      <w:sz w:val="24"/>
    </w:rPr>
  </w:style>
  <w:style w:type="character" w:customStyle="1" w:styleId="WW8Num842z0">
    <w:name w:val="WW8Num842z0"/>
    <w:rsid w:val="00D554D6"/>
    <w:rPr>
      <w:rFonts w:ascii="Symbol" w:hAnsi="Symbol"/>
    </w:rPr>
  </w:style>
  <w:style w:type="character" w:customStyle="1" w:styleId="WW8Num850z0">
    <w:name w:val="WW8Num850z0"/>
    <w:rsid w:val="00D554D6"/>
    <w:rPr>
      <w:rFonts w:ascii="Symbol" w:hAnsi="Symbol"/>
    </w:rPr>
  </w:style>
  <w:style w:type="character" w:customStyle="1" w:styleId="WW8Num857z0">
    <w:name w:val="WW8Num857z0"/>
    <w:rsid w:val="00D554D6"/>
    <w:rPr>
      <w:rFonts w:ascii="Symbol" w:hAnsi="Symbol"/>
    </w:rPr>
  </w:style>
  <w:style w:type="character" w:customStyle="1" w:styleId="WW8Num864z0">
    <w:name w:val="WW8Num864z0"/>
    <w:rsid w:val="00D554D6"/>
    <w:rPr>
      <w:rFonts w:ascii="Times New Roman" w:hAnsi="Times New Roman"/>
    </w:rPr>
  </w:style>
  <w:style w:type="character" w:customStyle="1" w:styleId="WW8Num864z1">
    <w:name w:val="WW8Num864z1"/>
    <w:rsid w:val="00D554D6"/>
    <w:rPr>
      <w:rFonts w:ascii="Courier New" w:hAnsi="Courier New"/>
    </w:rPr>
  </w:style>
  <w:style w:type="character" w:customStyle="1" w:styleId="WW8Num864z2">
    <w:name w:val="WW8Num864z2"/>
    <w:rsid w:val="00D554D6"/>
    <w:rPr>
      <w:rFonts w:ascii="Wingdings" w:hAnsi="Wingdings"/>
    </w:rPr>
  </w:style>
  <w:style w:type="character" w:customStyle="1" w:styleId="WW8Num864z3">
    <w:name w:val="WW8Num864z3"/>
    <w:rsid w:val="00D554D6"/>
    <w:rPr>
      <w:rFonts w:ascii="Symbol" w:hAnsi="Symbol"/>
    </w:rPr>
  </w:style>
  <w:style w:type="character" w:customStyle="1" w:styleId="WW8Num869z0">
    <w:name w:val="WW8Num869z0"/>
    <w:rsid w:val="00D554D6"/>
    <w:rPr>
      <w:rFonts w:ascii="Times New Roman" w:hAnsi="Times New Roman"/>
      <w:sz w:val="16"/>
    </w:rPr>
  </w:style>
  <w:style w:type="character" w:customStyle="1" w:styleId="WW8Num869z1">
    <w:name w:val="WW8Num869z1"/>
    <w:rsid w:val="00D554D6"/>
    <w:rPr>
      <w:rFonts w:ascii="Courier New" w:hAnsi="Courier New"/>
    </w:rPr>
  </w:style>
  <w:style w:type="character" w:customStyle="1" w:styleId="WW8Num869z2">
    <w:name w:val="WW8Num869z2"/>
    <w:rsid w:val="00D554D6"/>
    <w:rPr>
      <w:rFonts w:ascii="Wingdings" w:hAnsi="Wingdings"/>
    </w:rPr>
  </w:style>
  <w:style w:type="character" w:customStyle="1" w:styleId="WW8Num869z3">
    <w:name w:val="WW8Num869z3"/>
    <w:rsid w:val="00D554D6"/>
    <w:rPr>
      <w:rFonts w:ascii="Symbol" w:hAnsi="Symbol"/>
    </w:rPr>
  </w:style>
  <w:style w:type="character" w:customStyle="1" w:styleId="WW8Num872z0">
    <w:name w:val="WW8Num872z0"/>
    <w:rsid w:val="00D554D6"/>
    <w:rPr>
      <w:rFonts w:ascii="Arial" w:hAnsi="Arial"/>
      <w:sz w:val="24"/>
      <w:u w:val="none"/>
    </w:rPr>
  </w:style>
  <w:style w:type="character" w:customStyle="1" w:styleId="WW8Num876z0">
    <w:name w:val="WW8Num876z0"/>
    <w:rsid w:val="00D554D6"/>
    <w:rPr>
      <w:i/>
    </w:rPr>
  </w:style>
  <w:style w:type="character" w:customStyle="1" w:styleId="WW8Num881z0">
    <w:name w:val="WW8Num881z0"/>
    <w:rsid w:val="00D554D6"/>
    <w:rPr>
      <w:rFonts w:ascii="Arial" w:hAnsi="Arial"/>
      <w:sz w:val="24"/>
    </w:rPr>
  </w:style>
  <w:style w:type="character" w:customStyle="1" w:styleId="WW8Num883z0">
    <w:name w:val="WW8Num883z0"/>
    <w:rsid w:val="00D554D6"/>
    <w:rPr>
      <w:rFonts w:ascii="Symbol" w:hAnsi="Symbol"/>
    </w:rPr>
  </w:style>
  <w:style w:type="character" w:customStyle="1" w:styleId="WW8Num888z0">
    <w:name w:val="WW8Num888z0"/>
    <w:rsid w:val="00D554D6"/>
    <w:rPr>
      <w:rFonts w:ascii="Arial" w:hAnsi="Arial"/>
      <w:sz w:val="20"/>
    </w:rPr>
  </w:style>
  <w:style w:type="character" w:customStyle="1" w:styleId="WW8Num891z0">
    <w:name w:val="WW8Num891z0"/>
    <w:rsid w:val="00D554D6"/>
    <w:rPr>
      <w:rFonts w:ascii="Symbol" w:hAnsi="Symbol"/>
    </w:rPr>
  </w:style>
  <w:style w:type="character" w:customStyle="1" w:styleId="WW8Num892z0">
    <w:name w:val="WW8Num892z0"/>
    <w:rsid w:val="00D554D6"/>
    <w:rPr>
      <w:rFonts w:ascii="Symbol" w:hAnsi="Symbol"/>
    </w:rPr>
  </w:style>
  <w:style w:type="character" w:customStyle="1" w:styleId="WW8Num893z0">
    <w:name w:val="WW8Num893z0"/>
    <w:rsid w:val="00D554D6"/>
    <w:rPr>
      <w:rFonts w:ascii="Symbol" w:hAnsi="Symbol"/>
    </w:rPr>
  </w:style>
  <w:style w:type="character" w:customStyle="1" w:styleId="WW8Num902z0">
    <w:name w:val="WW8Num902z0"/>
    <w:rsid w:val="00D554D6"/>
    <w:rPr>
      <w:rFonts w:ascii="Symbol" w:hAnsi="Symbol"/>
    </w:rPr>
  </w:style>
  <w:style w:type="character" w:customStyle="1" w:styleId="WW8Num911z0">
    <w:name w:val="WW8Num911z0"/>
    <w:rsid w:val="00D554D6"/>
    <w:rPr>
      <w:rFonts w:ascii="Symbol" w:hAnsi="Symbol"/>
    </w:rPr>
  </w:style>
  <w:style w:type="character" w:customStyle="1" w:styleId="WW8Num921z0">
    <w:name w:val="WW8Num921z0"/>
    <w:rsid w:val="00D554D6"/>
    <w:rPr>
      <w:rFonts w:ascii="Times New Roman" w:hAnsi="Times New Roman"/>
    </w:rPr>
  </w:style>
  <w:style w:type="character" w:customStyle="1" w:styleId="WW8Num921z1">
    <w:name w:val="WW8Num921z1"/>
    <w:rsid w:val="00D554D6"/>
    <w:rPr>
      <w:rFonts w:ascii="Courier New" w:hAnsi="Courier New"/>
    </w:rPr>
  </w:style>
  <w:style w:type="character" w:customStyle="1" w:styleId="WW8Num921z2">
    <w:name w:val="WW8Num921z2"/>
    <w:rsid w:val="00D554D6"/>
    <w:rPr>
      <w:rFonts w:ascii="Wingdings" w:hAnsi="Wingdings"/>
    </w:rPr>
  </w:style>
  <w:style w:type="character" w:customStyle="1" w:styleId="WW8Num921z3">
    <w:name w:val="WW8Num921z3"/>
    <w:rsid w:val="00D554D6"/>
    <w:rPr>
      <w:rFonts w:ascii="Symbol" w:hAnsi="Symbol"/>
    </w:rPr>
  </w:style>
  <w:style w:type="character" w:customStyle="1" w:styleId="WW8Num931z0">
    <w:name w:val="WW8Num931z0"/>
    <w:rsid w:val="00D554D6"/>
    <w:rPr>
      <w:rFonts w:ascii="Symbol" w:hAnsi="Symbol"/>
    </w:rPr>
  </w:style>
  <w:style w:type="character" w:customStyle="1" w:styleId="WW8Num932z0">
    <w:name w:val="WW8Num932z0"/>
    <w:rsid w:val="00D554D6"/>
    <w:rPr>
      <w:b/>
      <w:color w:val="0000FF"/>
    </w:rPr>
  </w:style>
  <w:style w:type="character" w:customStyle="1" w:styleId="WW8Num935z0">
    <w:name w:val="WW8Num935z0"/>
    <w:rsid w:val="00D554D6"/>
    <w:rPr>
      <w:rFonts w:ascii="Symbol" w:hAnsi="Symbol"/>
    </w:rPr>
  </w:style>
  <w:style w:type="character" w:customStyle="1" w:styleId="WW8Num936z0">
    <w:name w:val="WW8Num936z0"/>
    <w:rsid w:val="00D554D6"/>
    <w:rPr>
      <w:rFonts w:ascii="Symbol" w:hAnsi="Symbol"/>
    </w:rPr>
  </w:style>
  <w:style w:type="character" w:customStyle="1" w:styleId="WW8Num937z0">
    <w:name w:val="WW8Num937z0"/>
    <w:rsid w:val="00D554D6"/>
    <w:rPr>
      <w:rFonts w:ascii="Symbol" w:hAnsi="Symbol"/>
    </w:rPr>
  </w:style>
  <w:style w:type="character" w:customStyle="1" w:styleId="WW8Num947z0">
    <w:name w:val="WW8Num947z0"/>
    <w:rsid w:val="00D554D6"/>
    <w:rPr>
      <w:rFonts w:ascii="Symbol" w:hAnsi="Symbol"/>
    </w:rPr>
  </w:style>
  <w:style w:type="character" w:customStyle="1" w:styleId="WW8Num948z0">
    <w:name w:val="WW8Num948z0"/>
    <w:rsid w:val="00D554D6"/>
    <w:rPr>
      <w:rFonts w:ascii="Times New Roman" w:hAnsi="Times New Roman"/>
    </w:rPr>
  </w:style>
  <w:style w:type="character" w:customStyle="1" w:styleId="WW8Num952z0">
    <w:name w:val="WW8Num952z0"/>
    <w:rsid w:val="00D554D6"/>
    <w:rPr>
      <w:rFonts w:ascii="Symbol" w:hAnsi="Symbol"/>
    </w:rPr>
  </w:style>
  <w:style w:type="character" w:customStyle="1" w:styleId="WW8Num954z0">
    <w:name w:val="WW8Num954z0"/>
    <w:rsid w:val="00D554D6"/>
    <w:rPr>
      <w:rFonts w:ascii="Symbol" w:hAnsi="Symbol"/>
    </w:rPr>
  </w:style>
  <w:style w:type="character" w:customStyle="1" w:styleId="WW8Num956z0">
    <w:name w:val="WW8Num956z0"/>
    <w:rsid w:val="00D554D6"/>
    <w:rPr>
      <w:rFonts w:ascii="Arial" w:hAnsi="Arial"/>
      <w:sz w:val="20"/>
    </w:rPr>
  </w:style>
  <w:style w:type="character" w:customStyle="1" w:styleId="WW8Num956z1">
    <w:name w:val="WW8Num956z1"/>
    <w:rsid w:val="00D554D6"/>
    <w:rPr>
      <w:b/>
    </w:rPr>
  </w:style>
  <w:style w:type="character" w:customStyle="1" w:styleId="WW8Num961z0">
    <w:name w:val="WW8Num961z0"/>
    <w:rsid w:val="00D554D6"/>
    <w:rPr>
      <w:rFonts w:ascii="Arial" w:hAnsi="Arial"/>
      <w:sz w:val="20"/>
      <w:u w:val="none"/>
    </w:rPr>
  </w:style>
  <w:style w:type="character" w:customStyle="1" w:styleId="WW8Num964z0">
    <w:name w:val="WW8Num964z0"/>
    <w:rsid w:val="00D554D6"/>
    <w:rPr>
      <w:rFonts w:ascii="Symbol" w:hAnsi="Symbol"/>
      <w:sz w:val="20"/>
    </w:rPr>
  </w:style>
  <w:style w:type="character" w:customStyle="1" w:styleId="WW8Num964z1">
    <w:name w:val="WW8Num964z1"/>
    <w:rsid w:val="00D554D6"/>
    <w:rPr>
      <w:rFonts w:ascii="Courier New" w:hAnsi="Courier New"/>
      <w:sz w:val="20"/>
    </w:rPr>
  </w:style>
  <w:style w:type="character" w:customStyle="1" w:styleId="WW8Num964z2">
    <w:name w:val="WW8Num964z2"/>
    <w:rsid w:val="00D554D6"/>
    <w:rPr>
      <w:rFonts w:ascii="Wingdings" w:hAnsi="Wingdings"/>
      <w:sz w:val="20"/>
    </w:rPr>
  </w:style>
  <w:style w:type="character" w:customStyle="1" w:styleId="WW8Num965z0">
    <w:name w:val="WW8Num965z0"/>
    <w:rsid w:val="00D554D6"/>
    <w:rPr>
      <w:rFonts w:ascii="Wingdings" w:hAnsi="Wingdings"/>
      <w:sz w:val="24"/>
    </w:rPr>
  </w:style>
  <w:style w:type="character" w:customStyle="1" w:styleId="WW8Num969z0">
    <w:name w:val="WW8Num969z0"/>
    <w:rsid w:val="00D554D6"/>
    <w:rPr>
      <w:i/>
    </w:rPr>
  </w:style>
  <w:style w:type="character" w:customStyle="1" w:styleId="WW8Num970z0">
    <w:name w:val="WW8Num970z0"/>
    <w:rsid w:val="00D554D6"/>
    <w:rPr>
      <w:rFonts w:ascii="Symbol" w:hAnsi="Symbol"/>
    </w:rPr>
  </w:style>
  <w:style w:type="character" w:customStyle="1" w:styleId="WW8Num971z0">
    <w:name w:val="WW8Num971z0"/>
    <w:rsid w:val="00D554D6"/>
    <w:rPr>
      <w:rFonts w:ascii="Arial" w:hAnsi="Arial"/>
      <w:sz w:val="24"/>
    </w:rPr>
  </w:style>
  <w:style w:type="character" w:customStyle="1" w:styleId="WW8Num972z0">
    <w:name w:val="WW8Num972z0"/>
    <w:rsid w:val="00D554D6"/>
    <w:rPr>
      <w:rFonts w:ascii="Symbol" w:hAnsi="Symbol"/>
    </w:rPr>
  </w:style>
  <w:style w:type="character" w:customStyle="1" w:styleId="WW8Num973z0">
    <w:name w:val="WW8Num973z0"/>
    <w:rsid w:val="00D554D6"/>
    <w:rPr>
      <w:sz w:val="22"/>
    </w:rPr>
  </w:style>
  <w:style w:type="character" w:customStyle="1" w:styleId="WW8Num980z1">
    <w:name w:val="WW8Num980z1"/>
    <w:rsid w:val="00D554D6"/>
    <w:rPr>
      <w:b/>
    </w:rPr>
  </w:style>
  <w:style w:type="character" w:customStyle="1" w:styleId="WW8Num981z0">
    <w:name w:val="WW8Num981z0"/>
    <w:rsid w:val="00D554D6"/>
    <w:rPr>
      <w:rFonts w:ascii="Times New Roman" w:hAnsi="Times New Roman"/>
      <w:sz w:val="28"/>
      <w:u w:val="none"/>
    </w:rPr>
  </w:style>
  <w:style w:type="character" w:customStyle="1" w:styleId="WW8Num982z0">
    <w:name w:val="WW8Num982z0"/>
    <w:rsid w:val="00D554D6"/>
    <w:rPr>
      <w:rFonts w:ascii="Symbol" w:hAnsi="Symbol"/>
    </w:rPr>
  </w:style>
  <w:style w:type="character" w:customStyle="1" w:styleId="WW8Num984z0">
    <w:name w:val="WW8Num984z0"/>
    <w:rsid w:val="00D554D6"/>
    <w:rPr>
      <w:rFonts w:ascii="Symbol" w:hAnsi="Symbol"/>
    </w:rPr>
  </w:style>
  <w:style w:type="character" w:customStyle="1" w:styleId="WW8Num985z0">
    <w:name w:val="WW8Num985z0"/>
    <w:rsid w:val="00D554D6"/>
    <w:rPr>
      <w:rFonts w:ascii="Times New Roman" w:hAnsi="Times New Roman"/>
    </w:rPr>
  </w:style>
  <w:style w:type="character" w:customStyle="1" w:styleId="WW8Num988z0">
    <w:name w:val="WW8Num988z0"/>
    <w:rsid w:val="00D554D6"/>
    <w:rPr>
      <w:rFonts w:ascii="Symbol" w:hAnsi="Symbol"/>
    </w:rPr>
  </w:style>
  <w:style w:type="character" w:customStyle="1" w:styleId="WW8Num994z0">
    <w:name w:val="WW8Num994z0"/>
    <w:rsid w:val="00D554D6"/>
    <w:rPr>
      <w:rFonts w:ascii="Symbol" w:hAnsi="Symbol"/>
    </w:rPr>
  </w:style>
  <w:style w:type="character" w:customStyle="1" w:styleId="WW8Num996z0">
    <w:name w:val="WW8Num996z0"/>
    <w:rsid w:val="00D554D6"/>
    <w:rPr>
      <w:rFonts w:ascii="Times New Roman" w:hAnsi="Times New Roman"/>
      <w:b/>
      <w:sz w:val="28"/>
      <w:u w:val="single"/>
    </w:rPr>
  </w:style>
  <w:style w:type="character" w:customStyle="1" w:styleId="WW8Num1000z0">
    <w:name w:val="WW8Num1000z0"/>
    <w:rsid w:val="00D554D6"/>
    <w:rPr>
      <w:sz w:val="24"/>
    </w:rPr>
  </w:style>
  <w:style w:type="character" w:customStyle="1" w:styleId="WW8Num1004z0">
    <w:name w:val="WW8Num1004z0"/>
    <w:rsid w:val="00D554D6"/>
    <w:rPr>
      <w:rFonts w:ascii="Wingdings" w:hAnsi="Wingdings"/>
    </w:rPr>
  </w:style>
  <w:style w:type="character" w:customStyle="1" w:styleId="WW8Num1005z0">
    <w:name w:val="WW8Num1005z0"/>
    <w:rsid w:val="00D554D6"/>
    <w:rPr>
      <w:rFonts w:ascii="Symbol" w:hAnsi="Symbol"/>
    </w:rPr>
  </w:style>
  <w:style w:type="character" w:customStyle="1" w:styleId="WW8Num1013z0">
    <w:name w:val="WW8Num1013z0"/>
    <w:rsid w:val="00D554D6"/>
    <w:rPr>
      <w:rFonts w:ascii="Symbol" w:hAnsi="Symbol"/>
    </w:rPr>
  </w:style>
  <w:style w:type="character" w:customStyle="1" w:styleId="WW8Num1016z0">
    <w:name w:val="WW8Num1016z0"/>
    <w:rsid w:val="00D554D6"/>
    <w:rPr>
      <w:i/>
    </w:rPr>
  </w:style>
  <w:style w:type="character" w:customStyle="1" w:styleId="WW8Num1017z0">
    <w:name w:val="WW8Num1017z0"/>
    <w:rsid w:val="00D554D6"/>
    <w:rPr>
      <w:rFonts w:ascii="Times New Roman" w:hAnsi="Times New Roman"/>
      <w:b/>
    </w:rPr>
  </w:style>
  <w:style w:type="character" w:customStyle="1" w:styleId="WW8Num1020z0">
    <w:name w:val="WW8Num1020z0"/>
    <w:rsid w:val="00D554D6"/>
    <w:rPr>
      <w:rFonts w:ascii="Symbol" w:hAnsi="Symbol"/>
    </w:rPr>
  </w:style>
  <w:style w:type="character" w:customStyle="1" w:styleId="WW8Num1022z0">
    <w:name w:val="WW8Num1022z0"/>
    <w:rsid w:val="00D554D6"/>
    <w:rPr>
      <w:rFonts w:ascii="Wingdings" w:hAnsi="Wingdings"/>
    </w:rPr>
  </w:style>
  <w:style w:type="character" w:customStyle="1" w:styleId="WW8Num1022z1">
    <w:name w:val="WW8Num1022z1"/>
    <w:rsid w:val="00D554D6"/>
    <w:rPr>
      <w:rFonts w:ascii="Courier New" w:hAnsi="Courier New"/>
    </w:rPr>
  </w:style>
  <w:style w:type="character" w:customStyle="1" w:styleId="WW8Num1022z3">
    <w:name w:val="WW8Num1022z3"/>
    <w:rsid w:val="00D554D6"/>
    <w:rPr>
      <w:rFonts w:ascii="Symbol" w:hAnsi="Symbol"/>
    </w:rPr>
  </w:style>
  <w:style w:type="character" w:customStyle="1" w:styleId="WW8Num1032z0">
    <w:name w:val="WW8Num1032z0"/>
    <w:rsid w:val="00D554D6"/>
    <w:rPr>
      <w:rFonts w:ascii="Symbol" w:hAnsi="Symbol"/>
    </w:rPr>
  </w:style>
  <w:style w:type="character" w:customStyle="1" w:styleId="WW8Num1034z0">
    <w:name w:val="WW8Num1034z0"/>
    <w:rsid w:val="00D554D6"/>
    <w:rPr>
      <w:rFonts w:ascii="Arial" w:hAnsi="Arial"/>
      <w:b/>
      <w:sz w:val="24"/>
      <w:u w:val="none"/>
    </w:rPr>
  </w:style>
  <w:style w:type="character" w:customStyle="1" w:styleId="WW8Num1036z0">
    <w:name w:val="WW8Num1036z0"/>
    <w:rsid w:val="00D554D6"/>
    <w:rPr>
      <w:rFonts w:ascii="Symbol" w:hAnsi="Symbol"/>
    </w:rPr>
  </w:style>
  <w:style w:type="character" w:customStyle="1" w:styleId="WW8Num1038z0">
    <w:name w:val="WW8Num1038z0"/>
    <w:rsid w:val="00D554D6"/>
    <w:rPr>
      <w:rFonts w:ascii="Wingdings" w:hAnsi="Wingdings"/>
    </w:rPr>
  </w:style>
  <w:style w:type="character" w:customStyle="1" w:styleId="WW8Num1038z1">
    <w:name w:val="WW8Num1038z1"/>
    <w:rsid w:val="00D554D6"/>
    <w:rPr>
      <w:rFonts w:ascii="Courier New" w:hAnsi="Courier New"/>
    </w:rPr>
  </w:style>
  <w:style w:type="character" w:customStyle="1" w:styleId="WW8Num1038z3">
    <w:name w:val="WW8Num1038z3"/>
    <w:rsid w:val="00D554D6"/>
    <w:rPr>
      <w:rFonts w:ascii="Symbol" w:hAnsi="Symbol"/>
    </w:rPr>
  </w:style>
  <w:style w:type="character" w:customStyle="1" w:styleId="WW8Num1043z0">
    <w:name w:val="WW8Num1043z0"/>
    <w:rsid w:val="00D554D6"/>
    <w:rPr>
      <w:b/>
      <w:color w:val="000000"/>
      <w:sz w:val="22"/>
    </w:rPr>
  </w:style>
  <w:style w:type="character" w:customStyle="1" w:styleId="WW8Num1044z0">
    <w:name w:val="WW8Num1044z0"/>
    <w:rsid w:val="00D554D6"/>
    <w:rPr>
      <w:rFonts w:ascii="Arial" w:hAnsi="Arial"/>
      <w:sz w:val="24"/>
    </w:rPr>
  </w:style>
  <w:style w:type="character" w:customStyle="1" w:styleId="WW8Num1049z0">
    <w:name w:val="WW8Num1049z0"/>
    <w:rsid w:val="00D554D6"/>
    <w:rPr>
      <w:rFonts w:ascii="Symbol" w:hAnsi="Symbol"/>
    </w:rPr>
  </w:style>
  <w:style w:type="character" w:customStyle="1" w:styleId="WW8Num1053z0">
    <w:name w:val="WW8Num1053z0"/>
    <w:rsid w:val="00D554D6"/>
    <w:rPr>
      <w:rFonts w:ascii="Wingdings" w:hAnsi="Wingdings"/>
    </w:rPr>
  </w:style>
  <w:style w:type="character" w:customStyle="1" w:styleId="WW8Num1054z0">
    <w:name w:val="WW8Num1054z0"/>
    <w:rsid w:val="00D554D6"/>
    <w:rPr>
      <w:rFonts w:ascii="Arial" w:hAnsi="Arial"/>
      <w:sz w:val="24"/>
      <w:u w:val="none"/>
    </w:rPr>
  </w:style>
  <w:style w:type="character" w:customStyle="1" w:styleId="WW8Num1061z0">
    <w:name w:val="WW8Num1061z0"/>
    <w:rsid w:val="00D554D6"/>
    <w:rPr>
      <w:b/>
    </w:rPr>
  </w:style>
  <w:style w:type="character" w:customStyle="1" w:styleId="WW8Num1066z0">
    <w:name w:val="WW8Num1066z0"/>
    <w:rsid w:val="00D554D6"/>
    <w:rPr>
      <w:rFonts w:ascii="Times New Roman" w:hAnsi="Times New Roman"/>
    </w:rPr>
  </w:style>
  <w:style w:type="character" w:customStyle="1" w:styleId="WW8Num1066z1">
    <w:name w:val="WW8Num1066z1"/>
    <w:rsid w:val="00D554D6"/>
    <w:rPr>
      <w:rFonts w:ascii="Courier New" w:hAnsi="Courier New"/>
    </w:rPr>
  </w:style>
  <w:style w:type="character" w:customStyle="1" w:styleId="WW8Num1066z2">
    <w:name w:val="WW8Num1066z2"/>
    <w:rsid w:val="00D554D6"/>
    <w:rPr>
      <w:rFonts w:ascii="Wingdings" w:hAnsi="Wingdings"/>
    </w:rPr>
  </w:style>
  <w:style w:type="character" w:customStyle="1" w:styleId="WW8Num1066z3">
    <w:name w:val="WW8Num1066z3"/>
    <w:rsid w:val="00D554D6"/>
    <w:rPr>
      <w:rFonts w:ascii="Symbol" w:hAnsi="Symbol"/>
    </w:rPr>
  </w:style>
  <w:style w:type="character" w:customStyle="1" w:styleId="WW8Num1067z0">
    <w:name w:val="WW8Num1067z0"/>
    <w:rsid w:val="00D554D6"/>
    <w:rPr>
      <w:rFonts w:ascii="Symbol" w:hAnsi="Symbol"/>
    </w:rPr>
  </w:style>
  <w:style w:type="character" w:customStyle="1" w:styleId="WW8Num1070z0">
    <w:name w:val="WW8Num1070z0"/>
    <w:rsid w:val="00D554D6"/>
    <w:rPr>
      <w:rFonts w:ascii="Symbol" w:hAnsi="Symbol"/>
      <w:sz w:val="20"/>
    </w:rPr>
  </w:style>
  <w:style w:type="character" w:customStyle="1" w:styleId="WW8Num1071z0">
    <w:name w:val="WW8Num1071z0"/>
    <w:rsid w:val="00D554D6"/>
    <w:rPr>
      <w:rFonts w:ascii="Symbol" w:hAnsi="Symbol"/>
    </w:rPr>
  </w:style>
  <w:style w:type="character" w:customStyle="1" w:styleId="WW8Num1079z0">
    <w:name w:val="WW8Num1079z0"/>
    <w:rsid w:val="00D554D6"/>
    <w:rPr>
      <w:rFonts w:ascii="Symbol" w:hAnsi="Symbol"/>
    </w:rPr>
  </w:style>
  <w:style w:type="character" w:customStyle="1" w:styleId="WW8Num1079z1">
    <w:name w:val="WW8Num1079z1"/>
    <w:rsid w:val="00D554D6"/>
    <w:rPr>
      <w:rFonts w:ascii="Courier New" w:hAnsi="Courier New"/>
    </w:rPr>
  </w:style>
  <w:style w:type="character" w:customStyle="1" w:styleId="WW8Num1079z2">
    <w:name w:val="WW8Num1079z2"/>
    <w:rsid w:val="00D554D6"/>
    <w:rPr>
      <w:rFonts w:ascii="Wingdings" w:hAnsi="Wingdings"/>
    </w:rPr>
  </w:style>
  <w:style w:type="character" w:customStyle="1" w:styleId="WW8Num1080z0">
    <w:name w:val="WW8Num1080z0"/>
    <w:rsid w:val="00D554D6"/>
    <w:rPr>
      <w:rFonts w:ascii="Arial" w:hAnsi="Arial"/>
      <w:sz w:val="24"/>
    </w:rPr>
  </w:style>
  <w:style w:type="character" w:customStyle="1" w:styleId="WW8Num1082z0">
    <w:name w:val="WW8Num1082z0"/>
    <w:rsid w:val="00D554D6"/>
    <w:rPr>
      <w:rFonts w:ascii="Times New Roman" w:hAnsi="Times New Roman"/>
    </w:rPr>
  </w:style>
  <w:style w:type="character" w:customStyle="1" w:styleId="WW8Num1083z0">
    <w:name w:val="WW8Num1083z0"/>
    <w:rsid w:val="00D554D6"/>
    <w:rPr>
      <w:rFonts w:ascii="Symbol" w:hAnsi="Symbol"/>
    </w:rPr>
  </w:style>
  <w:style w:type="character" w:customStyle="1" w:styleId="WW8Num1084z0">
    <w:name w:val="WW8Num1084z0"/>
    <w:rsid w:val="00D554D6"/>
    <w:rPr>
      <w:rFonts w:ascii="Symbol" w:hAnsi="Symbol"/>
    </w:rPr>
  </w:style>
  <w:style w:type="character" w:customStyle="1" w:styleId="WW8Num1087z0">
    <w:name w:val="WW8Num1087z0"/>
    <w:rsid w:val="00D554D6"/>
    <w:rPr>
      <w:i/>
    </w:rPr>
  </w:style>
  <w:style w:type="character" w:customStyle="1" w:styleId="WW8Num1090z0">
    <w:name w:val="WW8Num1090z0"/>
    <w:rsid w:val="00D554D6"/>
  </w:style>
  <w:style w:type="character" w:customStyle="1" w:styleId="WW8Num1097z0">
    <w:name w:val="WW8Num1097z0"/>
    <w:rsid w:val="00D554D6"/>
    <w:rPr>
      <w:rFonts w:ascii="Times New Roman" w:hAnsi="Times New Roman"/>
    </w:rPr>
  </w:style>
  <w:style w:type="character" w:customStyle="1" w:styleId="WW8Num1098z0">
    <w:name w:val="WW8Num1098z0"/>
    <w:rsid w:val="00D554D6"/>
    <w:rPr>
      <w:rFonts w:ascii="Arial" w:hAnsi="Arial"/>
      <w:sz w:val="24"/>
    </w:rPr>
  </w:style>
  <w:style w:type="character" w:customStyle="1" w:styleId="WW8Num1103z0">
    <w:name w:val="WW8Num1103z0"/>
    <w:rsid w:val="00D554D6"/>
    <w:rPr>
      <w:rFonts w:ascii="Times New Roman" w:hAnsi="Times New Roman"/>
    </w:rPr>
  </w:style>
  <w:style w:type="character" w:customStyle="1" w:styleId="WW8Num1112z0">
    <w:name w:val="WW8Num1112z0"/>
    <w:rsid w:val="00D554D6"/>
    <w:rPr>
      <w:sz w:val="22"/>
    </w:rPr>
  </w:style>
  <w:style w:type="character" w:customStyle="1" w:styleId="WW8Num1115z0">
    <w:name w:val="WW8Num1115z0"/>
    <w:rsid w:val="00D554D6"/>
    <w:rPr>
      <w:rFonts w:ascii="Symbol" w:hAnsi="Symbol"/>
    </w:rPr>
  </w:style>
  <w:style w:type="character" w:customStyle="1" w:styleId="WW8Num1116z0">
    <w:name w:val="WW8Num1116z0"/>
    <w:rsid w:val="00D554D6"/>
    <w:rPr>
      <w:rFonts w:ascii="Symbol" w:hAnsi="Symbol"/>
    </w:rPr>
  </w:style>
  <w:style w:type="character" w:customStyle="1" w:styleId="WW8Num1120z0">
    <w:name w:val="WW8Num1120z0"/>
    <w:rsid w:val="00D554D6"/>
    <w:rPr>
      <w:i/>
    </w:rPr>
  </w:style>
  <w:style w:type="character" w:customStyle="1" w:styleId="WW8Num1125z0">
    <w:name w:val="WW8Num1125z0"/>
    <w:rsid w:val="00D554D6"/>
    <w:rPr>
      <w:rFonts w:ascii="Times New Roman" w:hAnsi="Times New Roman"/>
    </w:rPr>
  </w:style>
  <w:style w:type="character" w:customStyle="1" w:styleId="WW8Num1125z1">
    <w:name w:val="WW8Num1125z1"/>
    <w:rsid w:val="00D554D6"/>
    <w:rPr>
      <w:rFonts w:ascii="Courier New" w:hAnsi="Courier New"/>
    </w:rPr>
  </w:style>
  <w:style w:type="character" w:customStyle="1" w:styleId="WW8Num1125z2">
    <w:name w:val="WW8Num1125z2"/>
    <w:rsid w:val="00D554D6"/>
    <w:rPr>
      <w:rFonts w:ascii="Wingdings" w:hAnsi="Wingdings"/>
    </w:rPr>
  </w:style>
  <w:style w:type="character" w:customStyle="1" w:styleId="WW8Num1125z3">
    <w:name w:val="WW8Num1125z3"/>
    <w:rsid w:val="00D554D6"/>
    <w:rPr>
      <w:rFonts w:ascii="Symbol" w:hAnsi="Symbol"/>
    </w:rPr>
  </w:style>
  <w:style w:type="character" w:customStyle="1" w:styleId="WW8Num1128z0">
    <w:name w:val="WW8Num1128z0"/>
    <w:rsid w:val="00D554D6"/>
    <w:rPr>
      <w:rFonts w:ascii="Wingdings" w:hAnsi="Wingdings"/>
    </w:rPr>
  </w:style>
  <w:style w:type="character" w:customStyle="1" w:styleId="WW8Num1130z1">
    <w:name w:val="WW8Num1130z1"/>
    <w:rsid w:val="00D554D6"/>
    <w:rPr>
      <w:b/>
    </w:rPr>
  </w:style>
  <w:style w:type="character" w:customStyle="1" w:styleId="WW8Num1135z0">
    <w:name w:val="WW8Num1135z0"/>
    <w:rsid w:val="00D554D6"/>
    <w:rPr>
      <w:rFonts w:ascii="Symbol" w:hAnsi="Symbol"/>
    </w:rPr>
  </w:style>
  <w:style w:type="character" w:customStyle="1" w:styleId="WW8Num1137z0">
    <w:name w:val="WW8Num1137z0"/>
    <w:rsid w:val="00D554D6"/>
    <w:rPr>
      <w:rFonts w:ascii="Wingdings" w:hAnsi="Wingdings"/>
      <w:sz w:val="24"/>
    </w:rPr>
  </w:style>
  <w:style w:type="character" w:customStyle="1" w:styleId="WW8Num1138z0">
    <w:name w:val="WW8Num1138z0"/>
    <w:rsid w:val="00D554D6"/>
    <w:rPr>
      <w:rFonts w:ascii="Symbol" w:hAnsi="Symbol"/>
    </w:rPr>
  </w:style>
  <w:style w:type="character" w:customStyle="1" w:styleId="WW8Num1143z0">
    <w:name w:val="WW8Num1143z0"/>
    <w:rsid w:val="00D554D6"/>
    <w:rPr>
      <w:b/>
    </w:rPr>
  </w:style>
  <w:style w:type="character" w:customStyle="1" w:styleId="WW8Num1145z0">
    <w:name w:val="WW8Num1145z0"/>
    <w:rsid w:val="00D554D6"/>
    <w:rPr>
      <w:rFonts w:ascii="Symbol" w:hAnsi="Symbol"/>
    </w:rPr>
  </w:style>
  <w:style w:type="character" w:customStyle="1" w:styleId="WW8Num1147z0">
    <w:name w:val="WW8Num1147z0"/>
    <w:rsid w:val="00D554D6"/>
    <w:rPr>
      <w:rFonts w:ascii="Times New Roman" w:hAnsi="Times New Roman"/>
      <w:b/>
      <w:sz w:val="28"/>
      <w:u w:val="single"/>
    </w:rPr>
  </w:style>
  <w:style w:type="character" w:customStyle="1" w:styleId="WW8Num1148z0">
    <w:name w:val="WW8Num1148z0"/>
    <w:rsid w:val="00D554D6"/>
    <w:rPr>
      <w:rFonts w:ascii="Symbol" w:hAnsi="Symbol"/>
    </w:rPr>
  </w:style>
  <w:style w:type="character" w:customStyle="1" w:styleId="WW8Num1156z0">
    <w:name w:val="WW8Num1156z0"/>
    <w:rsid w:val="00D554D6"/>
    <w:rPr>
      <w:rFonts w:ascii="Symbol" w:hAnsi="Symbol"/>
    </w:rPr>
  </w:style>
  <w:style w:type="character" w:customStyle="1" w:styleId="WW8Num1157z0">
    <w:name w:val="WW8Num1157z0"/>
    <w:rsid w:val="00D554D6"/>
    <w:rPr>
      <w:i/>
    </w:rPr>
  </w:style>
  <w:style w:type="character" w:customStyle="1" w:styleId="WW8Num1162z0">
    <w:name w:val="WW8Num1162z0"/>
    <w:rsid w:val="00D554D6"/>
    <w:rPr>
      <w:rFonts w:ascii="Symbol" w:hAnsi="Symbol"/>
    </w:rPr>
  </w:style>
  <w:style w:type="character" w:customStyle="1" w:styleId="WW8Num1167z0">
    <w:name w:val="WW8Num1167z0"/>
    <w:rsid w:val="00D554D6"/>
    <w:rPr>
      <w:rFonts w:ascii="Symbol" w:hAnsi="Symbol"/>
    </w:rPr>
  </w:style>
  <w:style w:type="character" w:customStyle="1" w:styleId="WW8Num1168z0">
    <w:name w:val="WW8Num1168z0"/>
    <w:rsid w:val="00D554D6"/>
    <w:rPr>
      <w:rFonts w:ascii="Symbol" w:hAnsi="Symbol"/>
    </w:rPr>
  </w:style>
  <w:style w:type="character" w:customStyle="1" w:styleId="WW8Num1169z0">
    <w:name w:val="WW8Num1169z0"/>
    <w:rsid w:val="00D554D6"/>
    <w:rPr>
      <w:rFonts w:ascii="Symbol" w:hAnsi="Symbol"/>
    </w:rPr>
  </w:style>
  <w:style w:type="character" w:customStyle="1" w:styleId="WW8Num1170z0">
    <w:name w:val="WW8Num1170z0"/>
    <w:rsid w:val="00D554D6"/>
    <w:rPr>
      <w:rFonts w:ascii="Symbol" w:hAnsi="Symbol"/>
    </w:rPr>
  </w:style>
  <w:style w:type="character" w:customStyle="1" w:styleId="WW8Num1177z0">
    <w:name w:val="WW8Num1177z0"/>
    <w:rsid w:val="00D554D6"/>
    <w:rPr>
      <w:rFonts w:ascii="Arial" w:hAnsi="Arial"/>
      <w:b/>
      <w:sz w:val="24"/>
      <w:u w:val="none"/>
    </w:rPr>
  </w:style>
  <w:style w:type="character" w:customStyle="1" w:styleId="WW8Num1178z0">
    <w:name w:val="WW8Num1178z0"/>
    <w:rsid w:val="00D554D6"/>
    <w:rPr>
      <w:rFonts w:ascii="Symbol" w:hAnsi="Symbol"/>
    </w:rPr>
  </w:style>
  <w:style w:type="character" w:customStyle="1" w:styleId="WW8Num1179z0">
    <w:name w:val="WW8Num1179z0"/>
    <w:rsid w:val="00D554D6"/>
    <w:rPr>
      <w:i/>
    </w:rPr>
  </w:style>
  <w:style w:type="character" w:customStyle="1" w:styleId="WW8Num1180z0">
    <w:name w:val="WW8Num1180z0"/>
    <w:rsid w:val="00D554D6"/>
    <w:rPr>
      <w:rFonts w:ascii="Symbol" w:hAnsi="Symbol"/>
    </w:rPr>
  </w:style>
  <w:style w:type="character" w:customStyle="1" w:styleId="WW8Num1181z0">
    <w:name w:val="WW8Num1181z0"/>
    <w:rsid w:val="00D554D6"/>
    <w:rPr>
      <w:rFonts w:ascii="Symbol" w:hAnsi="Symbol"/>
    </w:rPr>
  </w:style>
  <w:style w:type="character" w:customStyle="1" w:styleId="WW8Num1185z0">
    <w:name w:val="WW8Num1185z0"/>
    <w:rsid w:val="00D554D6"/>
    <w:rPr>
      <w:rFonts w:ascii="Symbol" w:hAnsi="Symbol"/>
    </w:rPr>
  </w:style>
  <w:style w:type="character" w:customStyle="1" w:styleId="WW8Num1191z0">
    <w:name w:val="WW8Num1191z0"/>
    <w:rsid w:val="00D554D6"/>
    <w:rPr>
      <w:sz w:val="22"/>
    </w:rPr>
  </w:style>
  <w:style w:type="character" w:customStyle="1" w:styleId="WW8Num1195z0">
    <w:name w:val="WW8Num1195z0"/>
    <w:rsid w:val="00D554D6"/>
    <w:rPr>
      <w:rFonts w:ascii="Symbol" w:hAnsi="Symbol"/>
    </w:rPr>
  </w:style>
  <w:style w:type="character" w:customStyle="1" w:styleId="WW8Num1197z0">
    <w:name w:val="WW8Num1197z0"/>
    <w:rsid w:val="00D554D6"/>
    <w:rPr>
      <w:b/>
      <w:color w:val="auto"/>
    </w:rPr>
  </w:style>
  <w:style w:type="character" w:customStyle="1" w:styleId="WW8Num1201z0">
    <w:name w:val="WW8Num1201z0"/>
    <w:rsid w:val="00D554D6"/>
    <w:rPr>
      <w:rFonts w:ascii="Symbol" w:hAnsi="Symbol"/>
    </w:rPr>
  </w:style>
  <w:style w:type="character" w:customStyle="1" w:styleId="WW8Num1203z0">
    <w:name w:val="WW8Num1203z0"/>
    <w:rsid w:val="00D554D6"/>
    <w:rPr>
      <w:i/>
    </w:rPr>
  </w:style>
  <w:style w:type="character" w:customStyle="1" w:styleId="WW8Num1207z0">
    <w:name w:val="WW8Num1207z0"/>
    <w:rsid w:val="00D554D6"/>
    <w:rPr>
      <w:rFonts w:ascii="Times New Roman" w:hAnsi="Times New Roman"/>
    </w:rPr>
  </w:style>
  <w:style w:type="character" w:customStyle="1" w:styleId="WW8Num1208z1">
    <w:name w:val="WW8Num1208z1"/>
    <w:rsid w:val="00D554D6"/>
    <w:rPr>
      <w:rFonts w:ascii="Courier New" w:hAnsi="Courier New"/>
    </w:rPr>
  </w:style>
  <w:style w:type="character" w:customStyle="1" w:styleId="WW8Num1208z2">
    <w:name w:val="WW8Num1208z2"/>
    <w:rsid w:val="00D554D6"/>
    <w:rPr>
      <w:rFonts w:ascii="Wingdings" w:hAnsi="Wingdings"/>
    </w:rPr>
  </w:style>
  <w:style w:type="character" w:customStyle="1" w:styleId="WW8Num1208z3">
    <w:name w:val="WW8Num1208z3"/>
    <w:rsid w:val="00D554D6"/>
    <w:rPr>
      <w:rFonts w:ascii="Symbol" w:hAnsi="Symbol"/>
    </w:rPr>
  </w:style>
  <w:style w:type="character" w:customStyle="1" w:styleId="WW8Num1211z0">
    <w:name w:val="WW8Num1211z0"/>
    <w:rsid w:val="00D554D6"/>
    <w:rPr>
      <w:rFonts w:ascii="Symbol" w:hAnsi="Symbol"/>
    </w:rPr>
  </w:style>
  <w:style w:type="character" w:customStyle="1" w:styleId="WW8Num1212z0">
    <w:name w:val="WW8Num1212z0"/>
    <w:rsid w:val="00D554D6"/>
    <w:rPr>
      <w:rFonts w:ascii="Symbol" w:hAnsi="Symbol"/>
    </w:rPr>
  </w:style>
  <w:style w:type="character" w:customStyle="1" w:styleId="WW8Num1213z0">
    <w:name w:val="WW8Num1213z0"/>
    <w:rsid w:val="00D554D6"/>
    <w:rPr>
      <w:rFonts w:ascii="Times New Roman" w:hAnsi="Times New Roman"/>
      <w:b/>
      <w:sz w:val="24"/>
      <w:u w:val="single"/>
    </w:rPr>
  </w:style>
  <w:style w:type="character" w:customStyle="1" w:styleId="WW8Num1215z0">
    <w:name w:val="WW8Num1215z0"/>
    <w:rsid w:val="00D554D6"/>
    <w:rPr>
      <w:rFonts w:ascii="Symbol" w:hAnsi="Symbol"/>
    </w:rPr>
  </w:style>
  <w:style w:type="character" w:customStyle="1" w:styleId="WW8Num1222z0">
    <w:name w:val="WW8Num1222z0"/>
    <w:rsid w:val="00D554D6"/>
    <w:rPr>
      <w:rFonts w:ascii="Symbol" w:hAnsi="Symbol"/>
    </w:rPr>
  </w:style>
  <w:style w:type="character" w:customStyle="1" w:styleId="WW8Num1223z0">
    <w:name w:val="WW8Num1223z0"/>
    <w:rsid w:val="00D554D6"/>
    <w:rPr>
      <w:rFonts w:ascii="Times New Roman" w:hAnsi="Times New Roman"/>
    </w:rPr>
  </w:style>
  <w:style w:type="character" w:customStyle="1" w:styleId="WW8Num1224z0">
    <w:name w:val="WW8Num1224z0"/>
    <w:rsid w:val="00D554D6"/>
    <w:rPr>
      <w:b/>
    </w:rPr>
  </w:style>
  <w:style w:type="character" w:customStyle="1" w:styleId="WW8Num1225z0">
    <w:name w:val="WW8Num1225z0"/>
    <w:rsid w:val="00D554D6"/>
    <w:rPr>
      <w:b/>
    </w:rPr>
  </w:style>
  <w:style w:type="character" w:customStyle="1" w:styleId="WW8Num1228z0">
    <w:name w:val="WW8Num1228z0"/>
    <w:rsid w:val="00D554D6"/>
    <w:rPr>
      <w:rFonts w:ascii="Symbol" w:hAnsi="Symbol"/>
    </w:rPr>
  </w:style>
  <w:style w:type="character" w:customStyle="1" w:styleId="WW8Num1236z0">
    <w:name w:val="WW8Num1236z0"/>
    <w:rsid w:val="00D554D6"/>
    <w:rPr>
      <w:rFonts w:ascii="Wingdings" w:hAnsi="Wingdings"/>
      <w:sz w:val="24"/>
    </w:rPr>
  </w:style>
  <w:style w:type="character" w:customStyle="1" w:styleId="WW8Num1237z0">
    <w:name w:val="WW8Num1237z0"/>
    <w:rsid w:val="00D554D6"/>
    <w:rPr>
      <w:rFonts w:ascii="Symbol" w:hAnsi="Symbol"/>
    </w:rPr>
  </w:style>
  <w:style w:type="character" w:customStyle="1" w:styleId="WW8Num1239z0">
    <w:name w:val="WW8Num1239z0"/>
    <w:rsid w:val="00D554D6"/>
    <w:rPr>
      <w:b/>
    </w:rPr>
  </w:style>
  <w:style w:type="character" w:customStyle="1" w:styleId="WW8Num1241z0">
    <w:name w:val="WW8Num1241z0"/>
    <w:rsid w:val="00D554D6"/>
    <w:rPr>
      <w:rFonts w:ascii="Symbol" w:hAnsi="Symbol"/>
    </w:rPr>
  </w:style>
  <w:style w:type="character" w:customStyle="1" w:styleId="WW8Num1244z0">
    <w:name w:val="WW8Num1244z0"/>
    <w:rsid w:val="00D554D6"/>
    <w:rPr>
      <w:rFonts w:ascii="Symbol" w:hAnsi="Symbol"/>
    </w:rPr>
  </w:style>
  <w:style w:type="character" w:customStyle="1" w:styleId="WW8Num1245z0">
    <w:name w:val="WW8Num1245z0"/>
    <w:rsid w:val="00D554D6"/>
    <w:rPr>
      <w:rFonts w:ascii="Wingdings" w:hAnsi="Wingdings"/>
      <w:sz w:val="24"/>
    </w:rPr>
  </w:style>
  <w:style w:type="character" w:customStyle="1" w:styleId="WW8Num1261z0">
    <w:name w:val="WW8Num1261z0"/>
    <w:rsid w:val="00D554D6"/>
    <w:rPr>
      <w:rFonts w:ascii="Wingdings" w:hAnsi="Wingdings"/>
      <w:sz w:val="24"/>
    </w:rPr>
  </w:style>
  <w:style w:type="character" w:customStyle="1" w:styleId="WW8Num1268z0">
    <w:name w:val="WW8Num1268z0"/>
    <w:rsid w:val="00D554D6"/>
    <w:rPr>
      <w:rFonts w:ascii="Times New Roman" w:hAnsi="Times New Roman"/>
    </w:rPr>
  </w:style>
  <w:style w:type="character" w:customStyle="1" w:styleId="WW8Num1275z0">
    <w:name w:val="WW8Num1275z0"/>
    <w:rsid w:val="00D554D6"/>
    <w:rPr>
      <w:rFonts w:ascii="Times New Roman" w:hAnsi="Times New Roman"/>
    </w:rPr>
  </w:style>
  <w:style w:type="character" w:customStyle="1" w:styleId="WW8Num1278z0">
    <w:name w:val="WW8Num1278z0"/>
    <w:rsid w:val="00D554D6"/>
    <w:rPr>
      <w:rFonts w:ascii="Symbol" w:hAnsi="Symbol"/>
    </w:rPr>
  </w:style>
  <w:style w:type="character" w:customStyle="1" w:styleId="WW8Num1280z0">
    <w:name w:val="WW8Num1280z0"/>
    <w:rsid w:val="00D554D6"/>
    <w:rPr>
      <w:rFonts w:ascii="Symbol" w:hAnsi="Symbol"/>
    </w:rPr>
  </w:style>
  <w:style w:type="character" w:customStyle="1" w:styleId="WW8Num1283z0">
    <w:name w:val="WW8Num1283z0"/>
    <w:rsid w:val="00D554D6"/>
    <w:rPr>
      <w:rFonts w:ascii="Symbol" w:hAnsi="Symbol"/>
    </w:rPr>
  </w:style>
  <w:style w:type="character" w:customStyle="1" w:styleId="WW8Num1284z0">
    <w:name w:val="WW8Num1284z0"/>
    <w:rsid w:val="00D554D6"/>
    <w:rPr>
      <w:rFonts w:ascii="Times New Roman" w:hAnsi="Times New Roman"/>
    </w:rPr>
  </w:style>
  <w:style w:type="character" w:customStyle="1" w:styleId="WW8Num1284z1">
    <w:name w:val="WW8Num1284z1"/>
    <w:rsid w:val="00D554D6"/>
    <w:rPr>
      <w:rFonts w:ascii="Courier New" w:hAnsi="Courier New"/>
    </w:rPr>
  </w:style>
  <w:style w:type="character" w:customStyle="1" w:styleId="WW8Num1284z2">
    <w:name w:val="WW8Num1284z2"/>
    <w:rsid w:val="00D554D6"/>
    <w:rPr>
      <w:rFonts w:ascii="Wingdings" w:hAnsi="Wingdings"/>
    </w:rPr>
  </w:style>
  <w:style w:type="character" w:customStyle="1" w:styleId="WW8Num1284z3">
    <w:name w:val="WW8Num1284z3"/>
    <w:rsid w:val="00D554D6"/>
    <w:rPr>
      <w:rFonts w:ascii="Symbol" w:hAnsi="Symbol"/>
    </w:rPr>
  </w:style>
  <w:style w:type="character" w:customStyle="1" w:styleId="WW8Num1290z0">
    <w:name w:val="WW8Num1290z0"/>
    <w:rsid w:val="00D554D6"/>
    <w:rPr>
      <w:rFonts w:ascii="Arial" w:hAnsi="Arial"/>
      <w:sz w:val="24"/>
    </w:rPr>
  </w:style>
  <w:style w:type="character" w:customStyle="1" w:styleId="WW8Num1293z0">
    <w:name w:val="WW8Num1293z0"/>
    <w:rsid w:val="00D554D6"/>
    <w:rPr>
      <w:rFonts w:ascii="Arial" w:hAnsi="Arial"/>
      <w:b/>
      <w:sz w:val="24"/>
    </w:rPr>
  </w:style>
  <w:style w:type="character" w:customStyle="1" w:styleId="WW8Num1295z0">
    <w:name w:val="WW8Num1295z0"/>
    <w:rsid w:val="00D554D6"/>
    <w:rPr>
      <w:rFonts w:ascii="Symbol" w:hAnsi="Symbol"/>
    </w:rPr>
  </w:style>
  <w:style w:type="character" w:customStyle="1" w:styleId="WW8Num1295z1">
    <w:name w:val="WW8Num1295z1"/>
    <w:rsid w:val="00D554D6"/>
    <w:rPr>
      <w:rFonts w:ascii="Courier New" w:hAnsi="Courier New"/>
    </w:rPr>
  </w:style>
  <w:style w:type="character" w:customStyle="1" w:styleId="WW8Num1295z2">
    <w:name w:val="WW8Num1295z2"/>
    <w:rsid w:val="00D554D6"/>
    <w:rPr>
      <w:rFonts w:ascii="Wingdings" w:hAnsi="Wingdings"/>
    </w:rPr>
  </w:style>
  <w:style w:type="character" w:customStyle="1" w:styleId="WW8Num1298z0">
    <w:name w:val="WW8Num1298z0"/>
    <w:rsid w:val="00D554D6"/>
    <w:rPr>
      <w:rFonts w:ascii="Symbol" w:hAnsi="Symbol"/>
    </w:rPr>
  </w:style>
  <w:style w:type="character" w:customStyle="1" w:styleId="WW8Num1302z0">
    <w:name w:val="WW8Num1302z0"/>
    <w:rsid w:val="00D554D6"/>
    <w:rPr>
      <w:rFonts w:ascii="Symbol" w:hAnsi="Symbol"/>
    </w:rPr>
  </w:style>
  <w:style w:type="character" w:customStyle="1" w:styleId="WW8Num1304z0">
    <w:name w:val="WW8Num1304z0"/>
    <w:rsid w:val="00D554D6"/>
    <w:rPr>
      <w:rFonts w:ascii="Times New Roman" w:hAnsi="Times New Roman"/>
    </w:rPr>
  </w:style>
  <w:style w:type="character" w:customStyle="1" w:styleId="WW8Num1304z1">
    <w:name w:val="WW8Num1304z1"/>
    <w:rsid w:val="00D554D6"/>
    <w:rPr>
      <w:rFonts w:ascii="Courier New" w:hAnsi="Courier New"/>
    </w:rPr>
  </w:style>
  <w:style w:type="character" w:customStyle="1" w:styleId="WW8Num1304z2">
    <w:name w:val="WW8Num1304z2"/>
    <w:rsid w:val="00D554D6"/>
    <w:rPr>
      <w:rFonts w:ascii="Wingdings" w:hAnsi="Wingdings"/>
    </w:rPr>
  </w:style>
  <w:style w:type="character" w:customStyle="1" w:styleId="WW8Num1304z3">
    <w:name w:val="WW8Num1304z3"/>
    <w:rsid w:val="00D554D6"/>
    <w:rPr>
      <w:rFonts w:ascii="Symbol" w:hAnsi="Symbol"/>
    </w:rPr>
  </w:style>
  <w:style w:type="character" w:customStyle="1" w:styleId="WW8Num1305z0">
    <w:name w:val="WW8Num1305z0"/>
    <w:rsid w:val="00D554D6"/>
    <w:rPr>
      <w:rFonts w:ascii="Symbol" w:hAnsi="Symbol"/>
    </w:rPr>
  </w:style>
  <w:style w:type="character" w:customStyle="1" w:styleId="WW8Num1307z0">
    <w:name w:val="WW8Num1307z0"/>
    <w:rsid w:val="00D554D6"/>
    <w:rPr>
      <w:rFonts w:ascii="Symbol" w:hAnsi="Symbol"/>
    </w:rPr>
  </w:style>
  <w:style w:type="character" w:customStyle="1" w:styleId="WW8Num1313z0">
    <w:name w:val="WW8Num1313z0"/>
    <w:rsid w:val="00D554D6"/>
    <w:rPr>
      <w:rFonts w:ascii="Arial" w:hAnsi="Arial"/>
      <w:sz w:val="24"/>
    </w:rPr>
  </w:style>
  <w:style w:type="character" w:customStyle="1" w:styleId="WW8Num1322z0">
    <w:name w:val="WW8Num1322z0"/>
    <w:rsid w:val="00D554D6"/>
    <w:rPr>
      <w:rFonts w:ascii="Wingdings" w:hAnsi="Wingdings"/>
      <w:sz w:val="24"/>
    </w:rPr>
  </w:style>
  <w:style w:type="character" w:customStyle="1" w:styleId="WW8Num1323z0">
    <w:name w:val="WW8Num1323z0"/>
    <w:rsid w:val="00D554D6"/>
    <w:rPr>
      <w:rFonts w:ascii="Symbol" w:hAnsi="Symbol"/>
    </w:rPr>
  </w:style>
  <w:style w:type="character" w:customStyle="1" w:styleId="WW8Num1324z0">
    <w:name w:val="WW8Num1324z0"/>
    <w:rsid w:val="00D554D6"/>
    <w:rPr>
      <w:rFonts w:ascii="Wingdings" w:hAnsi="Wingdings"/>
      <w:sz w:val="24"/>
    </w:rPr>
  </w:style>
  <w:style w:type="character" w:customStyle="1" w:styleId="WW8Num1330z0">
    <w:name w:val="WW8Num1330z0"/>
    <w:rsid w:val="00D554D6"/>
    <w:rPr>
      <w:rFonts w:ascii="Times New Roman" w:hAnsi="Times New Roman"/>
      <w:b/>
    </w:rPr>
  </w:style>
  <w:style w:type="character" w:customStyle="1" w:styleId="WW8Num1334z0">
    <w:name w:val="WW8Num1334z0"/>
    <w:rsid w:val="00D554D6"/>
    <w:rPr>
      <w:rFonts w:ascii="Symbol" w:hAnsi="Symbol"/>
    </w:rPr>
  </w:style>
  <w:style w:type="character" w:customStyle="1" w:styleId="WW8Num1337z0">
    <w:name w:val="WW8Num1337z0"/>
    <w:rsid w:val="00D554D6"/>
    <w:rPr>
      <w:rFonts w:ascii="Wingdings" w:hAnsi="Wingdings"/>
    </w:rPr>
  </w:style>
  <w:style w:type="character" w:customStyle="1" w:styleId="WW8Num1338z0">
    <w:name w:val="WW8Num1338z0"/>
    <w:rsid w:val="00D554D6"/>
    <w:rPr>
      <w:rFonts w:ascii="Symbol" w:hAnsi="Symbol"/>
    </w:rPr>
  </w:style>
  <w:style w:type="character" w:customStyle="1" w:styleId="WW8Num1342z0">
    <w:name w:val="WW8Num1342z0"/>
    <w:rsid w:val="00D554D6"/>
    <w:rPr>
      <w:rFonts w:ascii="Symbol" w:hAnsi="Symbol"/>
    </w:rPr>
  </w:style>
  <w:style w:type="character" w:customStyle="1" w:styleId="WW8Num1344z0">
    <w:name w:val="WW8Num1344z0"/>
    <w:rsid w:val="00D554D6"/>
    <w:rPr>
      <w:rFonts w:ascii="Symbol" w:hAnsi="Symbol"/>
    </w:rPr>
  </w:style>
  <w:style w:type="character" w:customStyle="1" w:styleId="WW8Num1346z0">
    <w:name w:val="WW8Num1346z0"/>
    <w:rsid w:val="00D554D6"/>
    <w:rPr>
      <w:i/>
    </w:rPr>
  </w:style>
  <w:style w:type="character" w:customStyle="1" w:styleId="WW8Num1349z0">
    <w:name w:val="WW8Num1349z0"/>
    <w:rsid w:val="00D554D6"/>
    <w:rPr>
      <w:rFonts w:ascii="Times New Roman" w:hAnsi="Times New Roman"/>
      <w:sz w:val="28"/>
      <w:u w:val="none"/>
    </w:rPr>
  </w:style>
  <w:style w:type="character" w:customStyle="1" w:styleId="WW8Num1350z0">
    <w:name w:val="WW8Num1350z0"/>
    <w:rsid w:val="00D554D6"/>
    <w:rPr>
      <w:rFonts w:ascii="Times New Roman" w:hAnsi="Times New Roman"/>
      <w:b/>
      <w:sz w:val="28"/>
      <w:u w:val="single"/>
    </w:rPr>
  </w:style>
  <w:style w:type="character" w:customStyle="1" w:styleId="WW8Num1356z0">
    <w:name w:val="WW8Num1356z0"/>
    <w:rsid w:val="00D554D6"/>
    <w:rPr>
      <w:rFonts w:ascii="Symbol" w:hAnsi="Symbol"/>
    </w:rPr>
  </w:style>
  <w:style w:type="character" w:customStyle="1" w:styleId="WW8Num1357z0">
    <w:name w:val="WW8Num1357z0"/>
    <w:rsid w:val="00D554D6"/>
    <w:rPr>
      <w:rFonts w:ascii="Symbol" w:hAnsi="Symbol"/>
    </w:rPr>
  </w:style>
  <w:style w:type="character" w:customStyle="1" w:styleId="WW8Num1358z0">
    <w:name w:val="WW8Num1358z0"/>
    <w:rsid w:val="00D554D6"/>
    <w:rPr>
      <w:rFonts w:ascii="Wingdings" w:hAnsi="Wingdings"/>
      <w:sz w:val="24"/>
    </w:rPr>
  </w:style>
  <w:style w:type="character" w:customStyle="1" w:styleId="WW8Num1367z0">
    <w:name w:val="WW8Num1367z0"/>
    <w:rsid w:val="00D554D6"/>
    <w:rPr>
      <w:rFonts w:ascii="Symbol" w:hAnsi="Symbol"/>
    </w:rPr>
  </w:style>
  <w:style w:type="character" w:customStyle="1" w:styleId="WW8Num1369z0">
    <w:name w:val="WW8Num1369z0"/>
    <w:rsid w:val="00D554D6"/>
    <w:rPr>
      <w:rFonts w:ascii="Times New Roman" w:hAnsi="Times New Roman"/>
    </w:rPr>
  </w:style>
  <w:style w:type="character" w:customStyle="1" w:styleId="WW8Num1370z0">
    <w:name w:val="WW8Num1370z0"/>
    <w:rsid w:val="00D554D6"/>
    <w:rPr>
      <w:rFonts w:ascii="Symbol" w:hAnsi="Symbol"/>
    </w:rPr>
  </w:style>
  <w:style w:type="character" w:customStyle="1" w:styleId="WW8Num1373z0">
    <w:name w:val="WW8Num1373z0"/>
    <w:rsid w:val="00D554D6"/>
    <w:rPr>
      <w:rFonts w:ascii="Symbol" w:hAnsi="Symbol"/>
    </w:rPr>
  </w:style>
  <w:style w:type="character" w:customStyle="1" w:styleId="WW8Num1378z0">
    <w:name w:val="WW8Num1378z0"/>
    <w:rsid w:val="00D554D6"/>
    <w:rPr>
      <w:rFonts w:ascii="Symbol" w:hAnsi="Symbol"/>
    </w:rPr>
  </w:style>
  <w:style w:type="character" w:customStyle="1" w:styleId="WW8Num1381z0">
    <w:name w:val="WW8Num1381z0"/>
    <w:rsid w:val="00D554D6"/>
    <w:rPr>
      <w:rFonts w:ascii="Arial" w:hAnsi="Arial"/>
      <w:b/>
      <w:sz w:val="20"/>
    </w:rPr>
  </w:style>
  <w:style w:type="character" w:customStyle="1" w:styleId="WW8Num1382z0">
    <w:name w:val="WW8Num1382z0"/>
    <w:rsid w:val="00D554D6"/>
    <w:rPr>
      <w:rFonts w:ascii="Symbol" w:hAnsi="Symbol"/>
    </w:rPr>
  </w:style>
  <w:style w:type="character" w:customStyle="1" w:styleId="WW8Num1386z0">
    <w:name w:val="WW8Num1386z0"/>
    <w:rsid w:val="00D554D6"/>
    <w:rPr>
      <w:rFonts w:ascii="Times New Roman" w:hAnsi="Times New Roman"/>
    </w:rPr>
  </w:style>
  <w:style w:type="character" w:customStyle="1" w:styleId="WW8Num1388z0">
    <w:name w:val="WW8Num1388z0"/>
    <w:rsid w:val="00D554D6"/>
    <w:rPr>
      <w:i/>
    </w:rPr>
  </w:style>
  <w:style w:type="character" w:customStyle="1" w:styleId="WW8Num1389z0">
    <w:name w:val="WW8Num1389z0"/>
    <w:rsid w:val="00D554D6"/>
    <w:rPr>
      <w:rFonts w:ascii="Times New Roman" w:hAnsi="Times New Roman"/>
      <w:sz w:val="28"/>
      <w:u w:val="none"/>
    </w:rPr>
  </w:style>
  <w:style w:type="character" w:customStyle="1" w:styleId="WW8Num1390z0">
    <w:name w:val="WW8Num1390z0"/>
    <w:rsid w:val="00D554D6"/>
    <w:rPr>
      <w:rFonts w:ascii="Arial" w:hAnsi="Arial"/>
      <w:b/>
      <w:sz w:val="20"/>
    </w:rPr>
  </w:style>
  <w:style w:type="character" w:customStyle="1" w:styleId="WW8Num1396z0">
    <w:name w:val="WW8Num1396z0"/>
    <w:rsid w:val="00D554D6"/>
    <w:rPr>
      <w:rFonts w:ascii="Symbol" w:hAnsi="Symbol"/>
    </w:rPr>
  </w:style>
  <w:style w:type="character" w:customStyle="1" w:styleId="WW8Num1398z0">
    <w:name w:val="WW8Num1398z0"/>
    <w:rsid w:val="00D554D6"/>
    <w:rPr>
      <w:rFonts w:ascii="Symbol" w:hAnsi="Symbol"/>
    </w:rPr>
  </w:style>
  <w:style w:type="character" w:customStyle="1" w:styleId="WW8Num1404z0">
    <w:name w:val="WW8Num1404z0"/>
    <w:rsid w:val="00D554D6"/>
    <w:rPr>
      <w:rFonts w:ascii="Times New Roman" w:hAnsi="Times New Roman"/>
      <w:b/>
    </w:rPr>
  </w:style>
  <w:style w:type="character" w:customStyle="1" w:styleId="WW8Num1407z0">
    <w:name w:val="WW8Num1407z0"/>
    <w:rsid w:val="00D554D6"/>
    <w:rPr>
      <w:rFonts w:ascii="Symbol" w:hAnsi="Symbol"/>
    </w:rPr>
  </w:style>
  <w:style w:type="character" w:customStyle="1" w:styleId="WW8Num1414z0">
    <w:name w:val="WW8Num1414z0"/>
    <w:rsid w:val="00D554D6"/>
    <w:rPr>
      <w:rFonts w:ascii="Arial" w:hAnsi="Arial"/>
      <w:sz w:val="24"/>
    </w:rPr>
  </w:style>
  <w:style w:type="character" w:customStyle="1" w:styleId="WW8Num1414z2">
    <w:name w:val="WW8Num1414z2"/>
    <w:rsid w:val="00D554D6"/>
    <w:rPr>
      <w:rFonts w:ascii="Arial" w:hAnsi="Arial"/>
    </w:rPr>
  </w:style>
  <w:style w:type="character" w:customStyle="1" w:styleId="WW8Num1415z0">
    <w:name w:val="WW8Num1415z0"/>
    <w:rsid w:val="00D554D6"/>
    <w:rPr>
      <w:rFonts w:ascii="Symbol" w:hAnsi="Symbol"/>
    </w:rPr>
  </w:style>
  <w:style w:type="character" w:customStyle="1" w:styleId="WW8Num1416z2">
    <w:name w:val="WW8Num1416z2"/>
    <w:rsid w:val="00D554D6"/>
    <w:rPr>
      <w:rFonts w:ascii="Wingdings" w:hAnsi="Wingdings"/>
    </w:rPr>
  </w:style>
  <w:style w:type="character" w:customStyle="1" w:styleId="WW8Num1422z0">
    <w:name w:val="WW8Num1422z0"/>
    <w:rsid w:val="00D554D6"/>
    <w:rPr>
      <w:rFonts w:ascii="Wingdings" w:hAnsi="Wingdings"/>
      <w:sz w:val="24"/>
    </w:rPr>
  </w:style>
  <w:style w:type="character" w:customStyle="1" w:styleId="WW8Num1425z0">
    <w:name w:val="WW8Num1425z0"/>
    <w:rsid w:val="00D554D6"/>
    <w:rPr>
      <w:rFonts w:ascii="Arial" w:hAnsi="Arial"/>
      <w:sz w:val="20"/>
    </w:rPr>
  </w:style>
  <w:style w:type="character" w:customStyle="1" w:styleId="WW8Num1425z1">
    <w:name w:val="WW8Num1425z1"/>
    <w:rsid w:val="00D554D6"/>
    <w:rPr>
      <w:b/>
    </w:rPr>
  </w:style>
  <w:style w:type="character" w:customStyle="1" w:styleId="WW8Num1428z0">
    <w:name w:val="WW8Num1428z0"/>
    <w:rsid w:val="00D554D6"/>
    <w:rPr>
      <w:rFonts w:ascii="Arial" w:hAnsi="Arial"/>
      <w:b/>
      <w:sz w:val="24"/>
    </w:rPr>
  </w:style>
  <w:style w:type="character" w:customStyle="1" w:styleId="WW8Num1430z0">
    <w:name w:val="WW8Num1430z0"/>
    <w:rsid w:val="00D554D6"/>
    <w:rPr>
      <w:rFonts w:ascii="Arial" w:hAnsi="Arial"/>
      <w:sz w:val="20"/>
    </w:rPr>
  </w:style>
  <w:style w:type="character" w:customStyle="1" w:styleId="WW8Num1431z0">
    <w:name w:val="WW8Num1431z0"/>
    <w:rsid w:val="00D554D6"/>
    <w:rPr>
      <w:rFonts w:ascii="Times New Roman" w:hAnsi="Times New Roman"/>
    </w:rPr>
  </w:style>
  <w:style w:type="character" w:customStyle="1" w:styleId="WW8Num1431z1">
    <w:name w:val="WW8Num1431z1"/>
    <w:rsid w:val="00D554D6"/>
    <w:rPr>
      <w:rFonts w:ascii="Courier New" w:hAnsi="Courier New"/>
    </w:rPr>
  </w:style>
  <w:style w:type="character" w:customStyle="1" w:styleId="WW8Num1431z2">
    <w:name w:val="WW8Num1431z2"/>
    <w:rsid w:val="00D554D6"/>
    <w:rPr>
      <w:rFonts w:ascii="Wingdings" w:hAnsi="Wingdings"/>
    </w:rPr>
  </w:style>
  <w:style w:type="character" w:customStyle="1" w:styleId="WW8Num1431z3">
    <w:name w:val="WW8Num1431z3"/>
    <w:rsid w:val="00D554D6"/>
    <w:rPr>
      <w:rFonts w:ascii="Symbol" w:hAnsi="Symbol"/>
    </w:rPr>
  </w:style>
  <w:style w:type="character" w:customStyle="1" w:styleId="WW8Num1436z0">
    <w:name w:val="WW8Num1436z0"/>
    <w:rsid w:val="00D554D6"/>
    <w:rPr>
      <w:rFonts w:ascii="Symbol" w:hAnsi="Symbol"/>
    </w:rPr>
  </w:style>
  <w:style w:type="character" w:customStyle="1" w:styleId="WW8Num1438z0">
    <w:name w:val="WW8Num1438z0"/>
    <w:rsid w:val="00D554D6"/>
    <w:rPr>
      <w:rFonts w:ascii="Symbol" w:hAnsi="Symbol"/>
    </w:rPr>
  </w:style>
  <w:style w:type="character" w:customStyle="1" w:styleId="WW8Num1439z0">
    <w:name w:val="WW8Num1439z0"/>
    <w:rsid w:val="00D554D6"/>
    <w:rPr>
      <w:rFonts w:ascii="Wingdings" w:hAnsi="Wingdings"/>
    </w:rPr>
  </w:style>
  <w:style w:type="character" w:customStyle="1" w:styleId="WW8Num1441z0">
    <w:name w:val="WW8Num1441z0"/>
    <w:rsid w:val="00D554D6"/>
    <w:rPr>
      <w:rFonts w:ascii="Times New Roman" w:hAnsi="Times New Roman"/>
    </w:rPr>
  </w:style>
  <w:style w:type="character" w:customStyle="1" w:styleId="WW8Num1442z0">
    <w:name w:val="WW8Num1442z0"/>
    <w:rsid w:val="00D554D6"/>
    <w:rPr>
      <w:rFonts w:ascii="Symbol" w:hAnsi="Symbol"/>
    </w:rPr>
  </w:style>
  <w:style w:type="character" w:customStyle="1" w:styleId="WW8Num1446z0">
    <w:name w:val="WW8Num1446z0"/>
    <w:rsid w:val="00D554D6"/>
    <w:rPr>
      <w:rFonts w:ascii="Symbol" w:hAnsi="Symbol"/>
    </w:rPr>
  </w:style>
  <w:style w:type="character" w:customStyle="1" w:styleId="WW8Num1447z0">
    <w:name w:val="WW8Num1447z0"/>
    <w:rsid w:val="00D554D6"/>
    <w:rPr>
      <w:rFonts w:ascii="Symbol" w:hAnsi="Symbol"/>
    </w:rPr>
  </w:style>
  <w:style w:type="character" w:customStyle="1" w:styleId="WW8Num1448z0">
    <w:name w:val="WW8Num1448z0"/>
    <w:rsid w:val="00D554D6"/>
    <w:rPr>
      <w:rFonts w:ascii="Symbol" w:hAnsi="Symbol"/>
      <w:sz w:val="20"/>
    </w:rPr>
  </w:style>
  <w:style w:type="character" w:customStyle="1" w:styleId="WW8Num1449z1">
    <w:name w:val="WW8Num1449z1"/>
    <w:rsid w:val="00D554D6"/>
    <w:rPr>
      <w:color w:val="000000"/>
    </w:rPr>
  </w:style>
  <w:style w:type="character" w:customStyle="1" w:styleId="WW8Num1450z0">
    <w:name w:val="WW8Num1450z0"/>
    <w:rsid w:val="00D554D6"/>
    <w:rPr>
      <w:rFonts w:ascii="Times New Roman" w:hAnsi="Times New Roman"/>
      <w:b/>
      <w:sz w:val="24"/>
      <w:u w:val="single"/>
    </w:rPr>
  </w:style>
  <w:style w:type="character" w:customStyle="1" w:styleId="WW8Num1453z0">
    <w:name w:val="WW8Num1453z0"/>
    <w:rsid w:val="00D554D6"/>
    <w:rPr>
      <w:rFonts w:ascii="Arial" w:hAnsi="Arial"/>
      <w:b/>
      <w:sz w:val="22"/>
      <w:u w:val="none"/>
    </w:rPr>
  </w:style>
  <w:style w:type="character" w:customStyle="1" w:styleId="WW8Num1454z0">
    <w:name w:val="WW8Num1454z0"/>
    <w:rsid w:val="00D554D6"/>
    <w:rPr>
      <w:rFonts w:ascii="Symbol" w:hAnsi="Symbol"/>
    </w:rPr>
  </w:style>
  <w:style w:type="character" w:customStyle="1" w:styleId="WW8Num1457z0">
    <w:name w:val="WW8Num1457z0"/>
    <w:rsid w:val="00D554D6"/>
    <w:rPr>
      <w:rFonts w:ascii="Symbol" w:hAnsi="Symbol"/>
    </w:rPr>
  </w:style>
  <w:style w:type="character" w:customStyle="1" w:styleId="WW8Num1459z0">
    <w:name w:val="WW8Num1459z0"/>
    <w:rsid w:val="00D554D6"/>
    <w:rPr>
      <w:rFonts w:ascii="Symbol" w:hAnsi="Symbol"/>
    </w:rPr>
  </w:style>
  <w:style w:type="character" w:customStyle="1" w:styleId="WW8Num1460z0">
    <w:name w:val="WW8Num1460z0"/>
    <w:rsid w:val="00D554D6"/>
    <w:rPr>
      <w:rFonts w:ascii="Symbol" w:hAnsi="Symbol"/>
    </w:rPr>
  </w:style>
  <w:style w:type="character" w:customStyle="1" w:styleId="WW8Num1461z0">
    <w:name w:val="WW8Num1461z0"/>
    <w:rsid w:val="00D554D6"/>
    <w:rPr>
      <w:rFonts w:ascii="Symbol" w:hAnsi="Symbol"/>
    </w:rPr>
  </w:style>
  <w:style w:type="character" w:customStyle="1" w:styleId="WW8Num1462z0">
    <w:name w:val="WW8Num1462z0"/>
    <w:rsid w:val="00D554D6"/>
    <w:rPr>
      <w:b/>
    </w:rPr>
  </w:style>
  <w:style w:type="character" w:customStyle="1" w:styleId="WW8Num1463z0">
    <w:name w:val="WW8Num1463z0"/>
    <w:rsid w:val="00D554D6"/>
    <w:rPr>
      <w:b/>
    </w:rPr>
  </w:style>
  <w:style w:type="character" w:customStyle="1" w:styleId="WW8Num1464z0">
    <w:name w:val="WW8Num1464z0"/>
    <w:rsid w:val="00D554D6"/>
    <w:rPr>
      <w:rFonts w:ascii="Times New Roman" w:hAnsi="Times New Roman"/>
      <w:b/>
    </w:rPr>
  </w:style>
  <w:style w:type="character" w:customStyle="1" w:styleId="WW8Num1465z0">
    <w:name w:val="WW8Num1465z0"/>
    <w:rsid w:val="00D554D6"/>
    <w:rPr>
      <w:rFonts w:ascii="Wingdings" w:hAnsi="Wingdings"/>
      <w:sz w:val="24"/>
    </w:rPr>
  </w:style>
  <w:style w:type="character" w:customStyle="1" w:styleId="WW8Num1468z0">
    <w:name w:val="WW8Num1468z0"/>
    <w:rsid w:val="00D554D6"/>
    <w:rPr>
      <w:rFonts w:ascii="Symbol" w:hAnsi="Symbol"/>
    </w:rPr>
  </w:style>
  <w:style w:type="character" w:customStyle="1" w:styleId="WW8Num1471z0">
    <w:name w:val="WW8Num1471z0"/>
    <w:rsid w:val="00D554D6"/>
    <w:rPr>
      <w:rFonts w:ascii="Times New Roman" w:hAnsi="Times New Roman"/>
    </w:rPr>
  </w:style>
  <w:style w:type="character" w:customStyle="1" w:styleId="WW8Num1471z1">
    <w:name w:val="WW8Num1471z1"/>
    <w:rsid w:val="00D554D6"/>
    <w:rPr>
      <w:rFonts w:ascii="Courier New" w:hAnsi="Courier New"/>
    </w:rPr>
  </w:style>
  <w:style w:type="character" w:customStyle="1" w:styleId="WW8Num1471z2">
    <w:name w:val="WW8Num1471z2"/>
    <w:rsid w:val="00D554D6"/>
    <w:rPr>
      <w:rFonts w:ascii="Wingdings" w:hAnsi="Wingdings"/>
    </w:rPr>
  </w:style>
  <w:style w:type="character" w:customStyle="1" w:styleId="WW8Num1471z3">
    <w:name w:val="WW8Num1471z3"/>
    <w:rsid w:val="00D554D6"/>
    <w:rPr>
      <w:rFonts w:ascii="Symbol" w:hAnsi="Symbol"/>
    </w:rPr>
  </w:style>
  <w:style w:type="character" w:customStyle="1" w:styleId="WW8Num1472z0">
    <w:name w:val="WW8Num1472z0"/>
    <w:rsid w:val="00D554D6"/>
    <w:rPr>
      <w:rFonts w:ascii="Times New Roman" w:hAnsi="Times New Roman"/>
    </w:rPr>
  </w:style>
  <w:style w:type="character" w:customStyle="1" w:styleId="WW8Num1473z0">
    <w:name w:val="WW8Num1473z0"/>
    <w:rsid w:val="00D554D6"/>
    <w:rPr>
      <w:rFonts w:ascii="Arial" w:hAnsi="Arial"/>
      <w:sz w:val="20"/>
    </w:rPr>
  </w:style>
  <w:style w:type="character" w:customStyle="1" w:styleId="WW8Num1474z0">
    <w:name w:val="WW8Num1474z0"/>
    <w:rsid w:val="00D554D6"/>
    <w:rPr>
      <w:rFonts w:ascii="Symbol" w:hAnsi="Symbol"/>
    </w:rPr>
  </w:style>
  <w:style w:type="character" w:customStyle="1" w:styleId="WW8Num1474z1">
    <w:name w:val="WW8Num1474z1"/>
    <w:rsid w:val="00D554D6"/>
    <w:rPr>
      <w:rFonts w:ascii="Courier New" w:hAnsi="Courier New"/>
    </w:rPr>
  </w:style>
  <w:style w:type="character" w:customStyle="1" w:styleId="WW8Num1474z2">
    <w:name w:val="WW8Num1474z2"/>
    <w:rsid w:val="00D554D6"/>
    <w:rPr>
      <w:rFonts w:ascii="Wingdings" w:hAnsi="Wingdings"/>
    </w:rPr>
  </w:style>
  <w:style w:type="character" w:customStyle="1" w:styleId="WW8Num1477z0">
    <w:name w:val="WW8Num1477z0"/>
    <w:rsid w:val="00D554D6"/>
    <w:rPr>
      <w:rFonts w:ascii="Symbol" w:hAnsi="Symbol"/>
    </w:rPr>
  </w:style>
  <w:style w:type="character" w:customStyle="1" w:styleId="WW8Num1478z0">
    <w:name w:val="WW8Num1478z0"/>
    <w:rsid w:val="00D554D6"/>
    <w:rPr>
      <w:rFonts w:ascii="Symbol" w:hAnsi="Symbol"/>
    </w:rPr>
  </w:style>
  <w:style w:type="character" w:customStyle="1" w:styleId="WW8Num1482z0">
    <w:name w:val="WW8Num1482z0"/>
    <w:rsid w:val="00D554D6"/>
    <w:rPr>
      <w:rFonts w:ascii="Arial" w:hAnsi="Arial"/>
      <w:b/>
      <w:sz w:val="24"/>
      <w:u w:val="none"/>
    </w:rPr>
  </w:style>
  <w:style w:type="character" w:customStyle="1" w:styleId="WW8Num1483z1">
    <w:name w:val="WW8Num1483z1"/>
    <w:rsid w:val="00D554D6"/>
    <w:rPr>
      <w:b/>
    </w:rPr>
  </w:style>
  <w:style w:type="character" w:customStyle="1" w:styleId="WW8Num1485z0">
    <w:name w:val="WW8Num1485z0"/>
    <w:rsid w:val="00D554D6"/>
    <w:rPr>
      <w:rFonts w:ascii="Symbol" w:hAnsi="Symbol"/>
    </w:rPr>
  </w:style>
  <w:style w:type="character" w:customStyle="1" w:styleId="WW8Num1488z0">
    <w:name w:val="WW8Num1488z0"/>
    <w:rsid w:val="00D554D6"/>
    <w:rPr>
      <w:rFonts w:ascii="Wingdings" w:hAnsi="Wingdings"/>
      <w:sz w:val="24"/>
    </w:rPr>
  </w:style>
  <w:style w:type="character" w:customStyle="1" w:styleId="WW8Num1489z0">
    <w:name w:val="WW8Num1489z0"/>
    <w:rsid w:val="00D554D6"/>
    <w:rPr>
      <w:rFonts w:ascii="Symbol" w:hAnsi="Symbol"/>
    </w:rPr>
  </w:style>
  <w:style w:type="character" w:customStyle="1" w:styleId="WW8Num1492z0">
    <w:name w:val="WW8Num1492z0"/>
    <w:rsid w:val="00D554D6"/>
    <w:rPr>
      <w:rFonts w:ascii="Symbol" w:hAnsi="Symbol"/>
    </w:rPr>
  </w:style>
  <w:style w:type="character" w:customStyle="1" w:styleId="WW8Num1493z0">
    <w:name w:val="WW8Num1493z0"/>
    <w:rsid w:val="00D554D6"/>
    <w:rPr>
      <w:rFonts w:ascii="Times New Roman" w:hAnsi="Times New Roman"/>
      <w:sz w:val="28"/>
      <w:u w:val="none"/>
    </w:rPr>
  </w:style>
  <w:style w:type="character" w:customStyle="1" w:styleId="WW8Num1495z0">
    <w:name w:val="WW8Num1495z0"/>
    <w:rsid w:val="00D554D6"/>
    <w:rPr>
      <w:rFonts w:ascii="Symbol" w:hAnsi="Symbol"/>
    </w:rPr>
  </w:style>
  <w:style w:type="character" w:customStyle="1" w:styleId="WW8Num1500z0">
    <w:name w:val="WW8Num1500z0"/>
    <w:rsid w:val="00D554D6"/>
    <w:rPr>
      <w:rFonts w:ascii="Symbol" w:hAnsi="Symbol"/>
    </w:rPr>
  </w:style>
  <w:style w:type="character" w:customStyle="1" w:styleId="WW8Num1503z0">
    <w:name w:val="WW8Num1503z0"/>
    <w:rsid w:val="00D554D6"/>
    <w:rPr>
      <w:rFonts w:ascii="Arial" w:hAnsi="Arial"/>
      <w:sz w:val="24"/>
    </w:rPr>
  </w:style>
  <w:style w:type="character" w:customStyle="1" w:styleId="WW8Num1505z0">
    <w:name w:val="WW8Num1505z0"/>
    <w:rsid w:val="00D554D6"/>
    <w:rPr>
      <w:rFonts w:ascii="Arial" w:hAnsi="Arial"/>
      <w:sz w:val="20"/>
    </w:rPr>
  </w:style>
  <w:style w:type="character" w:customStyle="1" w:styleId="WW8Num1506z0">
    <w:name w:val="WW8Num1506z0"/>
    <w:rsid w:val="00D554D6"/>
    <w:rPr>
      <w:rFonts w:ascii="Arial" w:hAnsi="Arial"/>
      <w:sz w:val="20"/>
    </w:rPr>
  </w:style>
  <w:style w:type="character" w:customStyle="1" w:styleId="WW8Num1515z0">
    <w:name w:val="WW8Num1515z0"/>
    <w:rsid w:val="00D554D6"/>
    <w:rPr>
      <w:rFonts w:ascii="Symbol" w:hAnsi="Symbol"/>
    </w:rPr>
  </w:style>
  <w:style w:type="character" w:customStyle="1" w:styleId="WW8Num1520z0">
    <w:name w:val="WW8Num1520z0"/>
    <w:rsid w:val="00D554D6"/>
    <w:rPr>
      <w:rFonts w:ascii="Symbol" w:hAnsi="Symbol"/>
    </w:rPr>
  </w:style>
  <w:style w:type="character" w:customStyle="1" w:styleId="WW8Num1521z0">
    <w:name w:val="WW8Num1521z0"/>
    <w:rsid w:val="00D554D6"/>
    <w:rPr>
      <w:i/>
    </w:rPr>
  </w:style>
  <w:style w:type="character" w:customStyle="1" w:styleId="WW8Num1524z0">
    <w:name w:val="WW8Num1524z0"/>
    <w:rsid w:val="00D554D6"/>
    <w:rPr>
      <w:rFonts w:ascii="Times New Roman" w:hAnsi="Times New Roman"/>
    </w:rPr>
  </w:style>
  <w:style w:type="character" w:customStyle="1" w:styleId="WW8Num1526z0">
    <w:name w:val="WW8Num1526z0"/>
    <w:rsid w:val="00D554D6"/>
    <w:rPr>
      <w:rFonts w:ascii="Arial" w:hAnsi="Arial"/>
      <w:sz w:val="20"/>
    </w:rPr>
  </w:style>
  <w:style w:type="character" w:customStyle="1" w:styleId="WW8Num1533z0">
    <w:name w:val="WW8Num1533z0"/>
    <w:rsid w:val="00D554D6"/>
    <w:rPr>
      <w:rFonts w:ascii="Times New Roman" w:hAnsi="Times New Roman"/>
    </w:rPr>
  </w:style>
  <w:style w:type="character" w:customStyle="1" w:styleId="WW8Num1535z0">
    <w:name w:val="WW8Num1535z0"/>
    <w:rsid w:val="00D554D6"/>
    <w:rPr>
      <w:rFonts w:ascii="Times New Roman" w:hAnsi="Times New Roman"/>
    </w:rPr>
  </w:style>
  <w:style w:type="character" w:customStyle="1" w:styleId="WW8Num1535z1">
    <w:name w:val="WW8Num1535z1"/>
    <w:rsid w:val="00D554D6"/>
    <w:rPr>
      <w:rFonts w:ascii="Courier New" w:hAnsi="Courier New"/>
    </w:rPr>
  </w:style>
  <w:style w:type="character" w:customStyle="1" w:styleId="WW8Num1535z2">
    <w:name w:val="WW8Num1535z2"/>
    <w:rsid w:val="00D554D6"/>
    <w:rPr>
      <w:rFonts w:ascii="Wingdings" w:hAnsi="Wingdings"/>
    </w:rPr>
  </w:style>
  <w:style w:type="character" w:customStyle="1" w:styleId="WW8Num1535z3">
    <w:name w:val="WW8Num1535z3"/>
    <w:rsid w:val="00D554D6"/>
    <w:rPr>
      <w:rFonts w:ascii="Symbol" w:hAnsi="Symbol"/>
    </w:rPr>
  </w:style>
  <w:style w:type="character" w:customStyle="1" w:styleId="WW8Num1542z0">
    <w:name w:val="WW8Num1542z0"/>
    <w:rsid w:val="00D554D6"/>
    <w:rPr>
      <w:rFonts w:ascii="Symbol" w:hAnsi="Symbol"/>
    </w:rPr>
  </w:style>
  <w:style w:type="character" w:customStyle="1" w:styleId="WW8Num1543z0">
    <w:name w:val="WW8Num1543z0"/>
    <w:rsid w:val="00D554D6"/>
    <w:rPr>
      <w:rFonts w:ascii="Arial" w:hAnsi="Arial"/>
      <w:sz w:val="24"/>
    </w:rPr>
  </w:style>
  <w:style w:type="character" w:customStyle="1" w:styleId="WW8Num1552z0">
    <w:name w:val="WW8Num1552z0"/>
    <w:rsid w:val="00D554D6"/>
    <w:rPr>
      <w:rFonts w:ascii="Symbol" w:hAnsi="Symbol"/>
    </w:rPr>
  </w:style>
  <w:style w:type="character" w:customStyle="1" w:styleId="WW8Num1553z0">
    <w:name w:val="WW8Num1553z0"/>
    <w:rsid w:val="00D554D6"/>
    <w:rPr>
      <w:rFonts w:ascii="Wingdings" w:hAnsi="Wingdings"/>
    </w:rPr>
  </w:style>
  <w:style w:type="character" w:customStyle="1" w:styleId="WW8Num1553z1">
    <w:name w:val="WW8Num1553z1"/>
    <w:rsid w:val="00D554D6"/>
    <w:rPr>
      <w:rFonts w:ascii="Courier New" w:hAnsi="Courier New"/>
    </w:rPr>
  </w:style>
  <w:style w:type="character" w:customStyle="1" w:styleId="WW8Num1553z3">
    <w:name w:val="WW8Num1553z3"/>
    <w:rsid w:val="00D554D6"/>
    <w:rPr>
      <w:rFonts w:ascii="Symbol" w:hAnsi="Symbol"/>
    </w:rPr>
  </w:style>
  <w:style w:type="character" w:customStyle="1" w:styleId="WW8Num1555z0">
    <w:name w:val="WW8Num1555z0"/>
    <w:rsid w:val="00D554D6"/>
    <w:rPr>
      <w:i/>
    </w:rPr>
  </w:style>
  <w:style w:type="character" w:customStyle="1" w:styleId="WW8Num1563z0">
    <w:name w:val="WW8Num1563z0"/>
    <w:rsid w:val="00D554D6"/>
    <w:rPr>
      <w:rFonts w:ascii="Wingdings" w:hAnsi="Wingdings"/>
      <w:sz w:val="24"/>
    </w:rPr>
  </w:style>
  <w:style w:type="character" w:customStyle="1" w:styleId="WW8Num1566z0">
    <w:name w:val="WW8Num1566z0"/>
    <w:rsid w:val="00D554D6"/>
    <w:rPr>
      <w:rFonts w:ascii="Arial" w:hAnsi="Arial"/>
      <w:sz w:val="24"/>
    </w:rPr>
  </w:style>
  <w:style w:type="character" w:customStyle="1" w:styleId="WW8Num1574z0">
    <w:name w:val="WW8Num1574z0"/>
    <w:rsid w:val="00D554D6"/>
  </w:style>
  <w:style w:type="character" w:customStyle="1" w:styleId="WW8Num1576z0">
    <w:name w:val="WW8Num1576z0"/>
    <w:rsid w:val="00D554D6"/>
    <w:rPr>
      <w:rFonts w:ascii="Symbol" w:hAnsi="Symbol"/>
    </w:rPr>
  </w:style>
  <w:style w:type="character" w:customStyle="1" w:styleId="WW8Num1581z0">
    <w:name w:val="WW8Num1581z0"/>
    <w:rsid w:val="00D554D6"/>
    <w:rPr>
      <w:rFonts w:ascii="Symbol" w:hAnsi="Symbol"/>
    </w:rPr>
  </w:style>
  <w:style w:type="character" w:customStyle="1" w:styleId="WW8Num1582z0">
    <w:name w:val="WW8Num1582z0"/>
    <w:rsid w:val="00D554D6"/>
    <w:rPr>
      <w:rFonts w:ascii="Arial" w:hAnsi="Arial"/>
      <w:b/>
      <w:sz w:val="24"/>
    </w:rPr>
  </w:style>
  <w:style w:type="character" w:customStyle="1" w:styleId="WW8Num1583z0">
    <w:name w:val="WW8Num1583z0"/>
    <w:rsid w:val="00D554D6"/>
    <w:rPr>
      <w:i/>
    </w:rPr>
  </w:style>
  <w:style w:type="character" w:customStyle="1" w:styleId="WW8Num1588z0">
    <w:name w:val="WW8Num1588z0"/>
    <w:rsid w:val="00D554D6"/>
    <w:rPr>
      <w:rFonts w:ascii="Symbol" w:hAnsi="Symbol"/>
    </w:rPr>
  </w:style>
  <w:style w:type="character" w:customStyle="1" w:styleId="WW8Num1589z0">
    <w:name w:val="WW8Num1589z0"/>
    <w:rsid w:val="00D554D6"/>
    <w:rPr>
      <w:rFonts w:ascii="Symbol" w:hAnsi="Symbol"/>
    </w:rPr>
  </w:style>
  <w:style w:type="character" w:customStyle="1" w:styleId="WW8Num1597z0">
    <w:name w:val="WW8Num1597z0"/>
    <w:rsid w:val="00D554D6"/>
    <w:rPr>
      <w:color w:val="808080"/>
    </w:rPr>
  </w:style>
  <w:style w:type="character" w:customStyle="1" w:styleId="WW8Num1601z0">
    <w:name w:val="WW8Num1601z0"/>
    <w:rsid w:val="00D554D6"/>
    <w:rPr>
      <w:i/>
    </w:rPr>
  </w:style>
  <w:style w:type="character" w:customStyle="1" w:styleId="WW8Num1608z0">
    <w:name w:val="WW8Num1608z0"/>
    <w:rsid w:val="00D554D6"/>
    <w:rPr>
      <w:rFonts w:ascii="Symbol" w:hAnsi="Symbol"/>
    </w:rPr>
  </w:style>
  <w:style w:type="character" w:customStyle="1" w:styleId="WW8Num1609z0">
    <w:name w:val="WW8Num1609z0"/>
    <w:rsid w:val="00D554D6"/>
    <w:rPr>
      <w:b/>
    </w:rPr>
  </w:style>
  <w:style w:type="character" w:customStyle="1" w:styleId="WW8Num1610z0">
    <w:name w:val="WW8Num1610z0"/>
    <w:rsid w:val="00D554D6"/>
  </w:style>
  <w:style w:type="character" w:customStyle="1" w:styleId="WW8Num1612z0">
    <w:name w:val="WW8Num1612z0"/>
    <w:rsid w:val="00D554D6"/>
    <w:rPr>
      <w:rFonts w:ascii="Times New Roman PL" w:hAnsi="Times New Roman PL"/>
      <w:sz w:val="20"/>
    </w:rPr>
  </w:style>
  <w:style w:type="character" w:customStyle="1" w:styleId="WW8Num1613z0">
    <w:name w:val="WW8Num1613z0"/>
    <w:rsid w:val="00D554D6"/>
    <w:rPr>
      <w:rFonts w:ascii="Wingdings" w:hAnsi="Wingdings"/>
    </w:rPr>
  </w:style>
  <w:style w:type="character" w:customStyle="1" w:styleId="WW8Num1613z1">
    <w:name w:val="WW8Num1613z1"/>
    <w:rsid w:val="00D554D6"/>
    <w:rPr>
      <w:rFonts w:ascii="Courier New" w:hAnsi="Courier New"/>
    </w:rPr>
  </w:style>
  <w:style w:type="character" w:customStyle="1" w:styleId="WW8Num1613z3">
    <w:name w:val="WW8Num1613z3"/>
    <w:rsid w:val="00D554D6"/>
    <w:rPr>
      <w:rFonts w:ascii="Symbol" w:hAnsi="Symbol"/>
    </w:rPr>
  </w:style>
  <w:style w:type="character" w:customStyle="1" w:styleId="WW8Num1614z0">
    <w:name w:val="WW8Num1614z0"/>
    <w:rsid w:val="00D554D6"/>
    <w:rPr>
      <w:rFonts w:ascii="Times New Roman" w:hAnsi="Times New Roman"/>
    </w:rPr>
  </w:style>
  <w:style w:type="character" w:customStyle="1" w:styleId="WW8Num1615z0">
    <w:name w:val="WW8Num1615z0"/>
    <w:rsid w:val="00D554D6"/>
    <w:rPr>
      <w:rFonts w:ascii="Arial" w:hAnsi="Arial"/>
    </w:rPr>
  </w:style>
  <w:style w:type="character" w:customStyle="1" w:styleId="WW8Num1615z1">
    <w:name w:val="WW8Num1615z1"/>
    <w:rsid w:val="00D554D6"/>
    <w:rPr>
      <w:rFonts w:ascii="Courier New" w:hAnsi="Courier New"/>
    </w:rPr>
  </w:style>
  <w:style w:type="character" w:customStyle="1" w:styleId="WW8Num1615z2">
    <w:name w:val="WW8Num1615z2"/>
    <w:rsid w:val="00D554D6"/>
    <w:rPr>
      <w:rFonts w:ascii="Wingdings" w:hAnsi="Wingdings"/>
    </w:rPr>
  </w:style>
  <w:style w:type="character" w:customStyle="1" w:styleId="WW8Num1615z3">
    <w:name w:val="WW8Num1615z3"/>
    <w:rsid w:val="00D554D6"/>
    <w:rPr>
      <w:rFonts w:ascii="Symbol" w:hAnsi="Symbol"/>
    </w:rPr>
  </w:style>
  <w:style w:type="character" w:customStyle="1" w:styleId="WW8Num1617z0">
    <w:name w:val="WW8Num1617z0"/>
    <w:rsid w:val="00D554D6"/>
    <w:rPr>
      <w:rFonts w:ascii="Symbol" w:hAnsi="Symbol"/>
    </w:rPr>
  </w:style>
  <w:style w:type="character" w:customStyle="1" w:styleId="WW8Num1618z0">
    <w:name w:val="WW8Num1618z0"/>
    <w:rsid w:val="00D554D6"/>
    <w:rPr>
      <w:rFonts w:ascii="Symbol" w:hAnsi="Symbol"/>
    </w:rPr>
  </w:style>
  <w:style w:type="character" w:customStyle="1" w:styleId="WW8Num1625z0">
    <w:name w:val="WW8Num1625z0"/>
    <w:rsid w:val="00D554D6"/>
    <w:rPr>
      <w:rFonts w:ascii="Arial" w:hAnsi="Arial"/>
      <w:sz w:val="24"/>
    </w:rPr>
  </w:style>
  <w:style w:type="character" w:customStyle="1" w:styleId="WW8Num1630z0">
    <w:name w:val="WW8Num1630z0"/>
    <w:rsid w:val="00D554D6"/>
  </w:style>
  <w:style w:type="character" w:customStyle="1" w:styleId="WW8Num1634z0">
    <w:name w:val="WW8Num1634z0"/>
    <w:rsid w:val="00D554D6"/>
    <w:rPr>
      <w:rFonts w:ascii="Times New Roman" w:hAnsi="Times New Roman"/>
    </w:rPr>
  </w:style>
  <w:style w:type="character" w:customStyle="1" w:styleId="WW8Num1634z1">
    <w:name w:val="WW8Num1634z1"/>
    <w:rsid w:val="00D554D6"/>
    <w:rPr>
      <w:rFonts w:ascii="Courier New" w:hAnsi="Courier New"/>
    </w:rPr>
  </w:style>
  <w:style w:type="character" w:customStyle="1" w:styleId="WW8Num1634z2">
    <w:name w:val="WW8Num1634z2"/>
    <w:rsid w:val="00D554D6"/>
    <w:rPr>
      <w:rFonts w:ascii="Wingdings" w:hAnsi="Wingdings"/>
    </w:rPr>
  </w:style>
  <w:style w:type="character" w:customStyle="1" w:styleId="WW8Num1634z3">
    <w:name w:val="WW8Num1634z3"/>
    <w:rsid w:val="00D554D6"/>
    <w:rPr>
      <w:rFonts w:ascii="Symbol" w:hAnsi="Symbol"/>
    </w:rPr>
  </w:style>
  <w:style w:type="character" w:customStyle="1" w:styleId="WW8Num1636z0">
    <w:name w:val="WW8Num1636z0"/>
    <w:rsid w:val="00D554D6"/>
    <w:rPr>
      <w:color w:val="000000"/>
      <w:sz w:val="21"/>
    </w:rPr>
  </w:style>
  <w:style w:type="character" w:customStyle="1" w:styleId="WW8Num1637z0">
    <w:name w:val="WW8Num1637z0"/>
    <w:rsid w:val="00D554D6"/>
    <w:rPr>
      <w:rFonts w:ascii="Symbol" w:hAnsi="Symbol"/>
    </w:rPr>
  </w:style>
  <w:style w:type="character" w:customStyle="1" w:styleId="WW8Num1640z0">
    <w:name w:val="WW8Num1640z0"/>
    <w:rsid w:val="00D554D6"/>
    <w:rPr>
      <w:rFonts w:ascii="Symbol" w:hAnsi="Symbol"/>
    </w:rPr>
  </w:style>
  <w:style w:type="character" w:customStyle="1" w:styleId="WW8Num1642z0">
    <w:name w:val="WW8Num1642z0"/>
    <w:rsid w:val="00D554D6"/>
    <w:rPr>
      <w:rFonts w:ascii="Arial" w:hAnsi="Arial"/>
      <w:sz w:val="20"/>
      <w:u w:val="none"/>
    </w:rPr>
  </w:style>
  <w:style w:type="character" w:customStyle="1" w:styleId="WW8Num1645z0">
    <w:name w:val="WW8Num1645z0"/>
    <w:rsid w:val="00D554D6"/>
    <w:rPr>
      <w:rFonts w:ascii="Symbol" w:hAnsi="Symbol"/>
    </w:rPr>
  </w:style>
  <w:style w:type="character" w:customStyle="1" w:styleId="WW8Num1647z0">
    <w:name w:val="WW8Num1647z0"/>
    <w:rsid w:val="00D554D6"/>
    <w:rPr>
      <w:rFonts w:ascii="Symbol" w:hAnsi="Symbol"/>
    </w:rPr>
  </w:style>
  <w:style w:type="character" w:customStyle="1" w:styleId="WW8Num1647z1">
    <w:name w:val="WW8Num1647z1"/>
    <w:rsid w:val="00D554D6"/>
    <w:rPr>
      <w:rFonts w:ascii="Courier New" w:hAnsi="Courier New"/>
    </w:rPr>
  </w:style>
  <w:style w:type="character" w:customStyle="1" w:styleId="WW8Num1647z2">
    <w:name w:val="WW8Num1647z2"/>
    <w:rsid w:val="00D554D6"/>
    <w:rPr>
      <w:rFonts w:ascii="Wingdings" w:hAnsi="Wingdings"/>
    </w:rPr>
  </w:style>
  <w:style w:type="character" w:customStyle="1" w:styleId="WW8Num1649z0">
    <w:name w:val="WW8Num1649z0"/>
    <w:rsid w:val="00D554D6"/>
    <w:rPr>
      <w:rFonts w:ascii="Symbol" w:hAnsi="Symbol"/>
    </w:rPr>
  </w:style>
  <w:style w:type="character" w:customStyle="1" w:styleId="WW8Num1649z1">
    <w:name w:val="WW8Num1649z1"/>
    <w:rsid w:val="00D554D6"/>
    <w:rPr>
      <w:rFonts w:ascii="Courier New" w:hAnsi="Courier New"/>
    </w:rPr>
  </w:style>
  <w:style w:type="character" w:customStyle="1" w:styleId="WW8Num1649z2">
    <w:name w:val="WW8Num1649z2"/>
    <w:rsid w:val="00D554D6"/>
    <w:rPr>
      <w:rFonts w:ascii="Wingdings" w:hAnsi="Wingdings"/>
    </w:rPr>
  </w:style>
  <w:style w:type="character" w:customStyle="1" w:styleId="WW8Num1653z0">
    <w:name w:val="WW8Num1653z0"/>
    <w:rsid w:val="00D554D6"/>
    <w:rPr>
      <w:rFonts w:ascii="Arial" w:hAnsi="Arial"/>
      <w:sz w:val="20"/>
    </w:rPr>
  </w:style>
  <w:style w:type="character" w:customStyle="1" w:styleId="WW8Num1653z1">
    <w:name w:val="WW8Num1653z1"/>
    <w:rsid w:val="00D554D6"/>
    <w:rPr>
      <w:b/>
    </w:rPr>
  </w:style>
  <w:style w:type="character" w:customStyle="1" w:styleId="WW8Num1655z0">
    <w:name w:val="WW8Num1655z0"/>
    <w:rsid w:val="00D554D6"/>
    <w:rPr>
      <w:rFonts w:ascii="Symbol" w:hAnsi="Symbol"/>
    </w:rPr>
  </w:style>
  <w:style w:type="character" w:customStyle="1" w:styleId="WW8Num1656z0">
    <w:name w:val="WW8Num1656z0"/>
    <w:rsid w:val="00D554D6"/>
    <w:rPr>
      <w:rFonts w:ascii="Times New Roman" w:hAnsi="Times New Roman"/>
      <w:b/>
    </w:rPr>
  </w:style>
  <w:style w:type="character" w:customStyle="1" w:styleId="WW8Num1658z0">
    <w:name w:val="WW8Num1658z0"/>
    <w:rsid w:val="00D554D6"/>
    <w:rPr>
      <w:rFonts w:ascii="Symbol" w:hAnsi="Symbol"/>
    </w:rPr>
  </w:style>
  <w:style w:type="character" w:customStyle="1" w:styleId="WW8Num1664z0">
    <w:name w:val="WW8Num1664z0"/>
    <w:rsid w:val="00D554D6"/>
    <w:rPr>
      <w:b/>
    </w:rPr>
  </w:style>
  <w:style w:type="character" w:customStyle="1" w:styleId="WW8Num1665z0">
    <w:name w:val="WW8Num1665z0"/>
    <w:rsid w:val="00D554D6"/>
    <w:rPr>
      <w:rFonts w:ascii="Symbol" w:hAnsi="Symbol"/>
    </w:rPr>
  </w:style>
  <w:style w:type="character" w:customStyle="1" w:styleId="WW8Num1668z0">
    <w:name w:val="WW8Num1668z0"/>
    <w:rsid w:val="00D554D6"/>
    <w:rPr>
      <w:rFonts w:ascii="Symbol" w:hAnsi="Symbol"/>
      <w:sz w:val="20"/>
    </w:rPr>
  </w:style>
  <w:style w:type="character" w:customStyle="1" w:styleId="WW8Num1669z0">
    <w:name w:val="WW8Num1669z0"/>
    <w:rsid w:val="00D554D6"/>
    <w:rPr>
      <w:rFonts w:ascii="Times New Roman" w:hAnsi="Times New Roman"/>
    </w:rPr>
  </w:style>
  <w:style w:type="character" w:customStyle="1" w:styleId="WW8Num1672z0">
    <w:name w:val="WW8Num1672z0"/>
    <w:rsid w:val="00D554D6"/>
    <w:rPr>
      <w:rFonts w:ascii="Symbol" w:hAnsi="Symbol"/>
    </w:rPr>
  </w:style>
  <w:style w:type="character" w:customStyle="1" w:styleId="WW8Num1674z0">
    <w:name w:val="WW8Num1674z0"/>
    <w:rsid w:val="00D554D6"/>
    <w:rPr>
      <w:rFonts w:ascii="Symbol" w:hAnsi="Symbol"/>
    </w:rPr>
  </w:style>
  <w:style w:type="character" w:customStyle="1" w:styleId="WW8Num1677z0">
    <w:name w:val="WW8Num1677z0"/>
    <w:rsid w:val="00D554D6"/>
    <w:rPr>
      <w:rFonts w:ascii="Symbol" w:hAnsi="Symbol"/>
    </w:rPr>
  </w:style>
  <w:style w:type="character" w:customStyle="1" w:styleId="WW8Num1683z0">
    <w:name w:val="WW8Num1683z0"/>
    <w:rsid w:val="00D554D6"/>
    <w:rPr>
      <w:rFonts w:ascii="Wingdings" w:hAnsi="Wingdings"/>
      <w:sz w:val="24"/>
    </w:rPr>
  </w:style>
  <w:style w:type="character" w:customStyle="1" w:styleId="WW8Num1685z0">
    <w:name w:val="WW8Num1685z0"/>
    <w:rsid w:val="00D554D6"/>
    <w:rPr>
      <w:b/>
    </w:rPr>
  </w:style>
  <w:style w:type="character" w:customStyle="1" w:styleId="WW8Num1686z0">
    <w:name w:val="WW8Num1686z0"/>
    <w:rsid w:val="00D554D6"/>
    <w:rPr>
      <w:rFonts w:ascii="Wingdings" w:hAnsi="Wingdings"/>
    </w:rPr>
  </w:style>
  <w:style w:type="character" w:customStyle="1" w:styleId="WW8Num1689z0">
    <w:name w:val="WW8Num1689z0"/>
    <w:rsid w:val="00D554D6"/>
    <w:rPr>
      <w:rFonts w:ascii="Times New Roman" w:hAnsi="Times New Roman"/>
      <w:sz w:val="28"/>
      <w:u w:val="none"/>
    </w:rPr>
  </w:style>
  <w:style w:type="character" w:customStyle="1" w:styleId="WW8Num1693z0">
    <w:name w:val="WW8Num1693z0"/>
    <w:rsid w:val="00D554D6"/>
    <w:rPr>
      <w:rFonts w:ascii="Symbol" w:hAnsi="Symbol"/>
    </w:rPr>
  </w:style>
  <w:style w:type="character" w:customStyle="1" w:styleId="WW8Num1698z0">
    <w:name w:val="WW8Num1698z0"/>
    <w:rsid w:val="00D554D6"/>
    <w:rPr>
      <w:rFonts w:ascii="Symbol" w:hAnsi="Symbol"/>
    </w:rPr>
  </w:style>
  <w:style w:type="character" w:customStyle="1" w:styleId="WW8Num1706z0">
    <w:name w:val="WW8Num1706z0"/>
    <w:rsid w:val="00D554D6"/>
    <w:rPr>
      <w:rFonts w:ascii="Times New Roman" w:hAnsi="Times New Roman"/>
    </w:rPr>
  </w:style>
  <w:style w:type="character" w:customStyle="1" w:styleId="WW8Num1708z0">
    <w:name w:val="WW8Num1708z0"/>
    <w:rsid w:val="00D554D6"/>
    <w:rPr>
      <w:rFonts w:ascii="Wingdings" w:hAnsi="Wingdings"/>
    </w:rPr>
  </w:style>
  <w:style w:type="character" w:customStyle="1" w:styleId="WW8Num1708z1">
    <w:name w:val="WW8Num1708z1"/>
    <w:rsid w:val="00D554D6"/>
    <w:rPr>
      <w:rFonts w:ascii="Courier New" w:hAnsi="Courier New"/>
    </w:rPr>
  </w:style>
  <w:style w:type="character" w:customStyle="1" w:styleId="WW8Num1708z3">
    <w:name w:val="WW8Num1708z3"/>
    <w:rsid w:val="00D554D6"/>
    <w:rPr>
      <w:rFonts w:ascii="Symbol" w:hAnsi="Symbol"/>
    </w:rPr>
  </w:style>
  <w:style w:type="character" w:customStyle="1" w:styleId="WW8Num1710z0">
    <w:name w:val="WW8Num1710z0"/>
    <w:rsid w:val="00D554D6"/>
    <w:rPr>
      <w:rFonts w:ascii="Times New Roman" w:hAnsi="Times New Roman"/>
    </w:rPr>
  </w:style>
  <w:style w:type="character" w:customStyle="1" w:styleId="WW8Num1710z1">
    <w:name w:val="WW8Num1710z1"/>
    <w:rsid w:val="00D554D6"/>
    <w:rPr>
      <w:rFonts w:ascii="Courier New" w:hAnsi="Courier New"/>
    </w:rPr>
  </w:style>
  <w:style w:type="character" w:customStyle="1" w:styleId="WW8Num1710z2">
    <w:name w:val="WW8Num1710z2"/>
    <w:rsid w:val="00D554D6"/>
    <w:rPr>
      <w:rFonts w:ascii="Wingdings" w:hAnsi="Wingdings"/>
    </w:rPr>
  </w:style>
  <w:style w:type="character" w:customStyle="1" w:styleId="WW8Num1710z3">
    <w:name w:val="WW8Num1710z3"/>
    <w:rsid w:val="00D554D6"/>
    <w:rPr>
      <w:rFonts w:ascii="Symbol" w:hAnsi="Symbol"/>
    </w:rPr>
  </w:style>
  <w:style w:type="character" w:customStyle="1" w:styleId="WW8Num1711z0">
    <w:name w:val="WW8Num1711z0"/>
    <w:rsid w:val="00D554D6"/>
    <w:rPr>
      <w:rFonts w:ascii="Symbol" w:hAnsi="Symbol"/>
    </w:rPr>
  </w:style>
  <w:style w:type="character" w:customStyle="1" w:styleId="WW8Num1721z0">
    <w:name w:val="WW8Num1721z0"/>
    <w:rsid w:val="00D554D6"/>
    <w:rPr>
      <w:rFonts w:ascii="Times New Roman" w:hAnsi="Times New Roman"/>
    </w:rPr>
  </w:style>
  <w:style w:type="character" w:customStyle="1" w:styleId="WW8Num1729z0">
    <w:name w:val="WW8Num1729z0"/>
    <w:rsid w:val="00D554D6"/>
    <w:rPr>
      <w:rFonts w:ascii="Symbol" w:hAnsi="Symbol"/>
    </w:rPr>
  </w:style>
  <w:style w:type="character" w:customStyle="1" w:styleId="WW8Num1733z1">
    <w:name w:val="WW8Num1733z1"/>
    <w:rsid w:val="00D554D6"/>
    <w:rPr>
      <w:rFonts w:ascii="Times New Roman" w:hAnsi="Times New Roman"/>
    </w:rPr>
  </w:style>
  <w:style w:type="character" w:customStyle="1" w:styleId="WW8Num1742z0">
    <w:name w:val="WW8Num1742z0"/>
    <w:rsid w:val="00D554D6"/>
    <w:rPr>
      <w:rFonts w:ascii="Times New Roman" w:hAnsi="Times New Roman"/>
      <w:sz w:val="18"/>
    </w:rPr>
  </w:style>
  <w:style w:type="character" w:customStyle="1" w:styleId="WW8Num1742z1">
    <w:name w:val="WW8Num1742z1"/>
    <w:rsid w:val="00D554D6"/>
    <w:rPr>
      <w:rFonts w:ascii="Courier New" w:hAnsi="Courier New"/>
    </w:rPr>
  </w:style>
  <w:style w:type="character" w:customStyle="1" w:styleId="WW8Num1742z2">
    <w:name w:val="WW8Num1742z2"/>
    <w:rsid w:val="00D554D6"/>
    <w:rPr>
      <w:rFonts w:ascii="Wingdings" w:hAnsi="Wingdings"/>
    </w:rPr>
  </w:style>
  <w:style w:type="character" w:customStyle="1" w:styleId="WW8Num1742z3">
    <w:name w:val="WW8Num1742z3"/>
    <w:rsid w:val="00D554D6"/>
    <w:rPr>
      <w:rFonts w:ascii="Symbol" w:hAnsi="Symbol"/>
    </w:rPr>
  </w:style>
  <w:style w:type="character" w:customStyle="1" w:styleId="WW8Num1743z0">
    <w:name w:val="WW8Num1743z0"/>
    <w:rsid w:val="00D554D6"/>
    <w:rPr>
      <w:i/>
    </w:rPr>
  </w:style>
  <w:style w:type="character" w:customStyle="1" w:styleId="WW8Num1744z0">
    <w:name w:val="WW8Num1744z0"/>
    <w:rsid w:val="00D554D6"/>
    <w:rPr>
      <w:b/>
    </w:rPr>
  </w:style>
  <w:style w:type="character" w:customStyle="1" w:styleId="WW8Num1749z0">
    <w:name w:val="WW8Num1749z0"/>
    <w:rsid w:val="00D554D6"/>
    <w:rPr>
      <w:rFonts w:ascii="Symbol" w:hAnsi="Symbol"/>
    </w:rPr>
  </w:style>
  <w:style w:type="character" w:customStyle="1" w:styleId="WW8Num1749z1">
    <w:name w:val="WW8Num1749z1"/>
    <w:rsid w:val="00D554D6"/>
    <w:rPr>
      <w:rFonts w:ascii="Courier New" w:hAnsi="Courier New"/>
    </w:rPr>
  </w:style>
  <w:style w:type="character" w:customStyle="1" w:styleId="WW8Num1749z2">
    <w:name w:val="WW8Num1749z2"/>
    <w:rsid w:val="00D554D6"/>
    <w:rPr>
      <w:rFonts w:ascii="Wingdings" w:hAnsi="Wingdings"/>
    </w:rPr>
  </w:style>
  <w:style w:type="character" w:customStyle="1" w:styleId="WW8Num1753z0">
    <w:name w:val="WW8Num1753z0"/>
    <w:rsid w:val="00D554D6"/>
    <w:rPr>
      <w:rFonts w:ascii="Symbol" w:hAnsi="Symbol"/>
    </w:rPr>
  </w:style>
  <w:style w:type="character" w:customStyle="1" w:styleId="WW8Num1758z1">
    <w:name w:val="WW8Num1758z1"/>
    <w:rsid w:val="00D554D6"/>
    <w:rPr>
      <w:rFonts w:ascii="Times New Roman" w:hAnsi="Times New Roman"/>
    </w:rPr>
  </w:style>
  <w:style w:type="character" w:customStyle="1" w:styleId="WW8Num1758z2">
    <w:name w:val="WW8Num1758z2"/>
    <w:rsid w:val="00D554D6"/>
    <w:rPr>
      <w:i/>
    </w:rPr>
  </w:style>
  <w:style w:type="character" w:customStyle="1" w:styleId="WW8Num1771z0">
    <w:name w:val="WW8Num1771z0"/>
    <w:rsid w:val="00D554D6"/>
    <w:rPr>
      <w:rFonts w:ascii="Symbol" w:hAnsi="Symbol"/>
    </w:rPr>
  </w:style>
  <w:style w:type="character" w:customStyle="1" w:styleId="WW8Num1774z0">
    <w:name w:val="WW8Num1774z0"/>
    <w:rsid w:val="00D554D6"/>
    <w:rPr>
      <w:rFonts w:ascii="Arial" w:hAnsi="Arial"/>
      <w:sz w:val="24"/>
    </w:rPr>
  </w:style>
  <w:style w:type="character" w:customStyle="1" w:styleId="WW8Num1780z0">
    <w:name w:val="WW8Num1780z0"/>
    <w:rsid w:val="00D554D6"/>
    <w:rPr>
      <w:sz w:val="24"/>
    </w:rPr>
  </w:style>
  <w:style w:type="character" w:customStyle="1" w:styleId="WW8Num1781z0">
    <w:name w:val="WW8Num1781z0"/>
    <w:rsid w:val="00D554D6"/>
    <w:rPr>
      <w:rFonts w:ascii="Times New Roman" w:hAnsi="Times New Roman"/>
    </w:rPr>
  </w:style>
  <w:style w:type="character" w:customStyle="1" w:styleId="WW8Num1783z1">
    <w:name w:val="WW8Num1783z1"/>
    <w:rsid w:val="00D554D6"/>
    <w:rPr>
      <w:rFonts w:ascii="Times New Roman" w:hAnsi="Times New Roman"/>
    </w:rPr>
  </w:style>
  <w:style w:type="character" w:customStyle="1" w:styleId="WW8Num1785z0">
    <w:name w:val="WW8Num1785z0"/>
    <w:rsid w:val="00D554D6"/>
    <w:rPr>
      <w:rFonts w:ascii="Arial" w:hAnsi="Arial"/>
      <w:b/>
      <w:sz w:val="24"/>
      <w:u w:val="none"/>
    </w:rPr>
  </w:style>
  <w:style w:type="character" w:customStyle="1" w:styleId="WW8Num1786z0">
    <w:name w:val="WW8Num1786z0"/>
    <w:rsid w:val="00D554D6"/>
    <w:rPr>
      <w:rFonts w:ascii="Wingdings" w:hAnsi="Wingdings"/>
    </w:rPr>
  </w:style>
  <w:style w:type="character" w:customStyle="1" w:styleId="WW8Num1787z0">
    <w:name w:val="WW8Num1787z0"/>
    <w:rsid w:val="00D554D6"/>
    <w:rPr>
      <w:rFonts w:ascii="Symbol" w:hAnsi="Symbol"/>
    </w:rPr>
  </w:style>
  <w:style w:type="character" w:customStyle="1" w:styleId="WW8Num1793z0">
    <w:name w:val="WW8Num1793z0"/>
    <w:rsid w:val="00D554D6"/>
    <w:rPr>
      <w:rFonts w:ascii="Times New Roman" w:hAnsi="Times New Roman"/>
    </w:rPr>
  </w:style>
  <w:style w:type="character" w:customStyle="1" w:styleId="WW8Num1794z0">
    <w:name w:val="WW8Num1794z0"/>
    <w:rsid w:val="00D554D6"/>
    <w:rPr>
      <w:rFonts w:ascii="Symbol" w:hAnsi="Symbol"/>
    </w:rPr>
  </w:style>
  <w:style w:type="character" w:customStyle="1" w:styleId="WW8Num1795z0">
    <w:name w:val="WW8Num1795z0"/>
    <w:rsid w:val="00D554D6"/>
    <w:rPr>
      <w:rFonts w:ascii="Symbol" w:hAnsi="Symbol"/>
    </w:rPr>
  </w:style>
  <w:style w:type="character" w:customStyle="1" w:styleId="WW8Num1797z0">
    <w:name w:val="WW8Num1797z0"/>
    <w:rsid w:val="00D554D6"/>
    <w:rPr>
      <w:u w:val="none"/>
    </w:rPr>
  </w:style>
  <w:style w:type="character" w:customStyle="1" w:styleId="WW8Num1803z0">
    <w:name w:val="WW8Num1803z0"/>
    <w:rsid w:val="00D554D6"/>
    <w:rPr>
      <w:rFonts w:ascii="Times New Roman" w:hAnsi="Times New Roman"/>
    </w:rPr>
  </w:style>
  <w:style w:type="character" w:customStyle="1" w:styleId="WW8Num1803z1">
    <w:name w:val="WW8Num1803z1"/>
    <w:rsid w:val="00D554D6"/>
    <w:rPr>
      <w:rFonts w:ascii="Courier New" w:hAnsi="Courier New"/>
    </w:rPr>
  </w:style>
  <w:style w:type="character" w:customStyle="1" w:styleId="WW8Num1803z2">
    <w:name w:val="WW8Num1803z2"/>
    <w:rsid w:val="00D554D6"/>
    <w:rPr>
      <w:rFonts w:ascii="Wingdings" w:hAnsi="Wingdings"/>
    </w:rPr>
  </w:style>
  <w:style w:type="character" w:customStyle="1" w:styleId="WW8Num1803z3">
    <w:name w:val="WW8Num1803z3"/>
    <w:rsid w:val="00D554D6"/>
    <w:rPr>
      <w:rFonts w:ascii="Symbol" w:hAnsi="Symbol"/>
    </w:rPr>
  </w:style>
  <w:style w:type="character" w:customStyle="1" w:styleId="WW8Num1805z0">
    <w:name w:val="WW8Num1805z0"/>
    <w:rsid w:val="00D554D6"/>
    <w:rPr>
      <w:rFonts w:ascii="Times New Roman" w:hAnsi="Times New Roman"/>
    </w:rPr>
  </w:style>
  <w:style w:type="character" w:customStyle="1" w:styleId="WW8Num1808z0">
    <w:name w:val="WW8Num1808z0"/>
    <w:rsid w:val="00D554D6"/>
    <w:rPr>
      <w:rFonts w:ascii="Times New Roman" w:hAnsi="Times New Roman"/>
    </w:rPr>
  </w:style>
  <w:style w:type="character" w:customStyle="1" w:styleId="WW8Num1811z0">
    <w:name w:val="WW8Num1811z0"/>
    <w:rsid w:val="00D554D6"/>
    <w:rPr>
      <w:rFonts w:ascii="Symbol" w:hAnsi="Symbol"/>
    </w:rPr>
  </w:style>
  <w:style w:type="character" w:customStyle="1" w:styleId="WW8Num1812z0">
    <w:name w:val="WW8Num1812z0"/>
    <w:rsid w:val="00D554D6"/>
    <w:rPr>
      <w:rFonts w:ascii="Symbol" w:hAnsi="Symbol"/>
    </w:rPr>
  </w:style>
  <w:style w:type="character" w:customStyle="1" w:styleId="WW8Num1815z0">
    <w:name w:val="WW8Num1815z0"/>
    <w:rsid w:val="00D554D6"/>
    <w:rPr>
      <w:rFonts w:ascii="Arial" w:hAnsi="Arial"/>
      <w:sz w:val="24"/>
    </w:rPr>
  </w:style>
  <w:style w:type="character" w:customStyle="1" w:styleId="WW8Num1819z0">
    <w:name w:val="WW8Num1819z0"/>
    <w:rsid w:val="00D554D6"/>
    <w:rPr>
      <w:b/>
    </w:rPr>
  </w:style>
  <w:style w:type="character" w:customStyle="1" w:styleId="WW8Num1820z0">
    <w:name w:val="WW8Num1820z0"/>
    <w:rsid w:val="00D554D6"/>
  </w:style>
  <w:style w:type="character" w:customStyle="1" w:styleId="WW8Num1822z0">
    <w:name w:val="WW8Num1822z0"/>
    <w:rsid w:val="00D554D6"/>
    <w:rPr>
      <w:rFonts w:ascii="Wingdings" w:hAnsi="Wingdings"/>
    </w:rPr>
  </w:style>
  <w:style w:type="character" w:customStyle="1" w:styleId="WW8Num1825z0">
    <w:name w:val="WW8Num1825z0"/>
    <w:rsid w:val="00D554D6"/>
    <w:rPr>
      <w:rFonts w:ascii="Symbol" w:hAnsi="Symbol"/>
    </w:rPr>
  </w:style>
  <w:style w:type="character" w:customStyle="1" w:styleId="WW8Num1827z0">
    <w:name w:val="WW8Num1827z0"/>
    <w:rsid w:val="00D554D6"/>
    <w:rPr>
      <w:rFonts w:ascii="Symbol" w:hAnsi="Symbol"/>
    </w:rPr>
  </w:style>
  <w:style w:type="character" w:customStyle="1" w:styleId="WW8Num1829z0">
    <w:name w:val="WW8Num1829z0"/>
    <w:rsid w:val="00D554D6"/>
    <w:rPr>
      <w:rFonts w:ascii="Wingdings" w:hAnsi="Wingdings"/>
    </w:rPr>
  </w:style>
  <w:style w:type="character" w:customStyle="1" w:styleId="WW8Num1830z0">
    <w:name w:val="WW8Num1830z0"/>
    <w:rsid w:val="00D554D6"/>
    <w:rPr>
      <w:rFonts w:ascii="Symbol" w:hAnsi="Symbol"/>
    </w:rPr>
  </w:style>
  <w:style w:type="character" w:customStyle="1" w:styleId="WW8Num1832z0">
    <w:name w:val="WW8Num1832z0"/>
    <w:rsid w:val="00D554D6"/>
    <w:rPr>
      <w:rFonts w:ascii="Times New Roman" w:hAnsi="Times New Roman"/>
    </w:rPr>
  </w:style>
  <w:style w:type="character" w:customStyle="1" w:styleId="WW8Num1835z0">
    <w:name w:val="WW8Num1835z0"/>
    <w:rsid w:val="00D554D6"/>
    <w:rPr>
      <w:rFonts w:ascii="Symbol" w:hAnsi="Symbol"/>
    </w:rPr>
  </w:style>
  <w:style w:type="character" w:customStyle="1" w:styleId="WW8Num1837z0">
    <w:name w:val="WW8Num1837z0"/>
    <w:rsid w:val="00D554D6"/>
    <w:rPr>
      <w:u w:val="none"/>
    </w:rPr>
  </w:style>
  <w:style w:type="character" w:customStyle="1" w:styleId="WW8Num1838z0">
    <w:name w:val="WW8Num1838z0"/>
    <w:rsid w:val="00D554D6"/>
    <w:rPr>
      <w:rFonts w:ascii="Symbol" w:hAnsi="Symbol"/>
    </w:rPr>
  </w:style>
  <w:style w:type="character" w:customStyle="1" w:styleId="WW8Num1839z0">
    <w:name w:val="WW8Num1839z0"/>
    <w:rsid w:val="00D554D6"/>
    <w:rPr>
      <w:rFonts w:ascii="Symbol" w:hAnsi="Symbol"/>
    </w:rPr>
  </w:style>
  <w:style w:type="character" w:customStyle="1" w:styleId="WW8Num1842z0">
    <w:name w:val="WW8Num1842z0"/>
    <w:rsid w:val="00D554D6"/>
    <w:rPr>
      <w:rFonts w:ascii="Wingdings" w:hAnsi="Wingdings"/>
    </w:rPr>
  </w:style>
  <w:style w:type="character" w:customStyle="1" w:styleId="WW8Num1847z0">
    <w:name w:val="WW8Num1847z0"/>
    <w:rsid w:val="00D554D6"/>
    <w:rPr>
      <w:color w:val="auto"/>
    </w:rPr>
  </w:style>
  <w:style w:type="character" w:customStyle="1" w:styleId="WW8Num1852z0">
    <w:name w:val="WW8Num1852z0"/>
    <w:rsid w:val="00D554D6"/>
    <w:rPr>
      <w:rFonts w:ascii="Symbol" w:hAnsi="Symbol"/>
    </w:rPr>
  </w:style>
  <w:style w:type="character" w:customStyle="1" w:styleId="WW8Num1854z0">
    <w:name w:val="WW8Num1854z0"/>
    <w:rsid w:val="00D554D6"/>
    <w:rPr>
      <w:rFonts w:ascii="Symbol" w:hAnsi="Symbol"/>
    </w:rPr>
  </w:style>
  <w:style w:type="character" w:customStyle="1" w:styleId="WW8Num1855z0">
    <w:name w:val="WW8Num1855z0"/>
    <w:rsid w:val="00D554D6"/>
    <w:rPr>
      <w:rFonts w:ascii="Wingdings" w:hAnsi="Wingdings"/>
      <w:sz w:val="24"/>
    </w:rPr>
  </w:style>
  <w:style w:type="character" w:customStyle="1" w:styleId="WW8Num1856z0">
    <w:name w:val="WW8Num1856z0"/>
    <w:rsid w:val="00D554D6"/>
    <w:rPr>
      <w:rFonts w:ascii="Symbol" w:hAnsi="Symbol"/>
    </w:rPr>
  </w:style>
  <w:style w:type="character" w:customStyle="1" w:styleId="WW8Num1861z0">
    <w:name w:val="WW8Num1861z0"/>
    <w:rsid w:val="00D554D6"/>
    <w:rPr>
      <w:rFonts w:ascii="Symbol" w:hAnsi="Symbol"/>
    </w:rPr>
  </w:style>
  <w:style w:type="character" w:customStyle="1" w:styleId="WW8Num1862z0">
    <w:name w:val="WW8Num1862z0"/>
    <w:rsid w:val="00D554D6"/>
    <w:rPr>
      <w:b/>
    </w:rPr>
  </w:style>
  <w:style w:type="character" w:customStyle="1" w:styleId="WW8Num1866z0">
    <w:name w:val="WW8Num1866z0"/>
    <w:rsid w:val="00D554D6"/>
    <w:rPr>
      <w:rFonts w:ascii="Arial" w:hAnsi="Arial"/>
      <w:b/>
      <w:sz w:val="24"/>
      <w:u w:val="none"/>
    </w:rPr>
  </w:style>
  <w:style w:type="character" w:customStyle="1" w:styleId="WW8Num1867z1">
    <w:name w:val="WW8Num1867z1"/>
    <w:rsid w:val="00D554D6"/>
    <w:rPr>
      <w:color w:val="000000"/>
    </w:rPr>
  </w:style>
  <w:style w:type="character" w:customStyle="1" w:styleId="WW8Num1870z0">
    <w:name w:val="WW8Num1870z0"/>
    <w:rsid w:val="00D554D6"/>
    <w:rPr>
      <w:rFonts w:ascii="Symbol" w:hAnsi="Symbol"/>
    </w:rPr>
  </w:style>
  <w:style w:type="character" w:customStyle="1" w:styleId="WW8Num1879z0">
    <w:name w:val="WW8Num1879z0"/>
    <w:rsid w:val="00D554D6"/>
    <w:rPr>
      <w:rFonts w:ascii="Times New Roman" w:hAnsi="Times New Roman"/>
    </w:rPr>
  </w:style>
  <w:style w:type="character" w:customStyle="1" w:styleId="WW8Num1880z0">
    <w:name w:val="WW8Num1880z0"/>
    <w:rsid w:val="00D554D6"/>
    <w:rPr>
      <w:rFonts w:ascii="Wingdings" w:hAnsi="Wingdings"/>
    </w:rPr>
  </w:style>
  <w:style w:type="character" w:customStyle="1" w:styleId="WW8Num1883z0">
    <w:name w:val="WW8Num1883z0"/>
    <w:rsid w:val="00D554D6"/>
    <w:rPr>
      <w:rFonts w:ascii="Wingdings" w:hAnsi="Wingdings"/>
    </w:rPr>
  </w:style>
  <w:style w:type="character" w:customStyle="1" w:styleId="WW8Num1885z0">
    <w:name w:val="WW8Num1885z0"/>
    <w:rsid w:val="00D554D6"/>
    <w:rPr>
      <w:b/>
      <w:sz w:val="21"/>
    </w:rPr>
  </w:style>
  <w:style w:type="character" w:customStyle="1" w:styleId="WW8NumSt330z0">
    <w:name w:val="WW8NumSt330z0"/>
    <w:rsid w:val="00D554D6"/>
    <w:rPr>
      <w:rFonts w:ascii="Arial" w:hAnsi="Arial"/>
      <w:sz w:val="24"/>
    </w:rPr>
  </w:style>
  <w:style w:type="character" w:customStyle="1" w:styleId="WW8NumSt379z0">
    <w:name w:val="WW8NumSt379z0"/>
    <w:rsid w:val="00D554D6"/>
    <w:rPr>
      <w:rFonts w:ascii="Arial" w:hAnsi="Arial"/>
      <w:sz w:val="24"/>
    </w:rPr>
  </w:style>
  <w:style w:type="character" w:customStyle="1" w:styleId="WW8NumSt381z0">
    <w:name w:val="WW8NumSt381z0"/>
    <w:rsid w:val="00D554D6"/>
    <w:rPr>
      <w:rFonts w:ascii="Symbol" w:hAnsi="Symbol"/>
      <w:sz w:val="28"/>
    </w:rPr>
  </w:style>
  <w:style w:type="character" w:customStyle="1" w:styleId="WW8NumSt382z0">
    <w:name w:val="WW8NumSt382z0"/>
    <w:rsid w:val="00D554D6"/>
    <w:rPr>
      <w:rFonts w:ascii="Symbol" w:hAnsi="Symbol"/>
      <w:sz w:val="28"/>
    </w:rPr>
  </w:style>
  <w:style w:type="character" w:customStyle="1" w:styleId="WW8NumSt384z0">
    <w:name w:val="WW8NumSt384z0"/>
    <w:rsid w:val="00D554D6"/>
    <w:rPr>
      <w:rFonts w:ascii="Arial" w:hAnsi="Arial"/>
      <w:sz w:val="24"/>
    </w:rPr>
  </w:style>
  <w:style w:type="character" w:customStyle="1" w:styleId="WW8NumSt384z2">
    <w:name w:val="WW8NumSt384z2"/>
    <w:rsid w:val="00D554D6"/>
    <w:rPr>
      <w:rFonts w:ascii="Arial" w:hAnsi="Arial"/>
    </w:rPr>
  </w:style>
  <w:style w:type="character" w:customStyle="1" w:styleId="WW8NumSt390z0">
    <w:name w:val="WW8NumSt390z0"/>
    <w:rsid w:val="00D554D6"/>
    <w:rPr>
      <w:rFonts w:ascii="Arial" w:hAnsi="Arial"/>
      <w:sz w:val="24"/>
    </w:rPr>
  </w:style>
  <w:style w:type="character" w:customStyle="1" w:styleId="WW8NumSt390z2">
    <w:name w:val="WW8NumSt390z2"/>
    <w:rsid w:val="00D554D6"/>
    <w:rPr>
      <w:rFonts w:ascii="Arial" w:hAnsi="Arial"/>
    </w:rPr>
  </w:style>
  <w:style w:type="character" w:customStyle="1" w:styleId="WW8NumSt407z0">
    <w:name w:val="WW8NumSt407z0"/>
    <w:rsid w:val="00D554D6"/>
    <w:rPr>
      <w:rFonts w:ascii="Symbol" w:hAnsi="Symbol"/>
      <w:sz w:val="28"/>
    </w:rPr>
  </w:style>
  <w:style w:type="character" w:customStyle="1" w:styleId="WW8NumSt415z0">
    <w:name w:val="WW8NumSt415z0"/>
    <w:rsid w:val="00D554D6"/>
    <w:rPr>
      <w:rFonts w:ascii="Symbol" w:hAnsi="Symbol"/>
      <w:sz w:val="24"/>
      <w:u w:val="none"/>
    </w:rPr>
  </w:style>
  <w:style w:type="character" w:customStyle="1" w:styleId="WW8NumSt419z0">
    <w:name w:val="WW8NumSt419z0"/>
    <w:rsid w:val="00D554D6"/>
    <w:rPr>
      <w:rFonts w:ascii="Arial" w:hAnsi="Arial"/>
      <w:sz w:val="24"/>
    </w:rPr>
  </w:style>
  <w:style w:type="character" w:customStyle="1" w:styleId="WW8NumSt419z2">
    <w:name w:val="WW8NumSt419z2"/>
    <w:rsid w:val="00D554D6"/>
    <w:rPr>
      <w:rFonts w:ascii="Arial" w:hAnsi="Arial"/>
    </w:rPr>
  </w:style>
  <w:style w:type="character" w:customStyle="1" w:styleId="WW8NumSt425z0">
    <w:name w:val="WW8NumSt425z0"/>
    <w:rsid w:val="00D554D6"/>
    <w:rPr>
      <w:rFonts w:ascii="Arial" w:hAnsi="Arial"/>
      <w:sz w:val="24"/>
    </w:rPr>
  </w:style>
  <w:style w:type="character" w:customStyle="1" w:styleId="WW8NumSt425z2">
    <w:name w:val="WW8NumSt425z2"/>
    <w:rsid w:val="00D554D6"/>
    <w:rPr>
      <w:rFonts w:ascii="Arial" w:hAnsi="Arial"/>
    </w:rPr>
  </w:style>
  <w:style w:type="character" w:customStyle="1" w:styleId="WW8NumSt525z0">
    <w:name w:val="WW8NumSt525z0"/>
    <w:rsid w:val="00D554D6"/>
    <w:rPr>
      <w:rFonts w:ascii="Symbol" w:hAnsi="Symbol"/>
    </w:rPr>
  </w:style>
  <w:style w:type="character" w:customStyle="1" w:styleId="WW8NumSt526z0">
    <w:name w:val="WW8NumSt526z0"/>
    <w:rsid w:val="00D554D6"/>
    <w:rPr>
      <w:rFonts w:ascii="Symbol" w:hAnsi="Symbol"/>
    </w:rPr>
  </w:style>
  <w:style w:type="character" w:customStyle="1" w:styleId="WW8NumSt644z0">
    <w:name w:val="WW8NumSt644z0"/>
    <w:rsid w:val="00D554D6"/>
    <w:rPr>
      <w:rFonts w:ascii="Symbol" w:hAnsi="Symbol"/>
    </w:rPr>
  </w:style>
  <w:style w:type="character" w:customStyle="1" w:styleId="WW8NumSt679z0">
    <w:name w:val="WW8NumSt679z0"/>
    <w:rsid w:val="00D554D6"/>
    <w:rPr>
      <w:rFonts w:ascii="Arial" w:hAnsi="Arial"/>
      <w:b/>
      <w:sz w:val="24"/>
    </w:rPr>
  </w:style>
  <w:style w:type="character" w:customStyle="1" w:styleId="WW8NumSt681z0">
    <w:name w:val="WW8NumSt681z0"/>
    <w:rsid w:val="00D554D6"/>
    <w:rPr>
      <w:rFonts w:ascii="Arial" w:hAnsi="Arial"/>
      <w:sz w:val="24"/>
    </w:rPr>
  </w:style>
  <w:style w:type="character" w:customStyle="1" w:styleId="WW8NumSt687z0">
    <w:name w:val="WW8NumSt687z0"/>
    <w:rsid w:val="00D554D6"/>
    <w:rPr>
      <w:rFonts w:ascii="Arial" w:hAnsi="Arial"/>
      <w:sz w:val="24"/>
    </w:rPr>
  </w:style>
  <w:style w:type="character" w:customStyle="1" w:styleId="WW8NumSt691z0">
    <w:name w:val="WW8NumSt691z0"/>
    <w:rsid w:val="00D554D6"/>
    <w:rPr>
      <w:rFonts w:ascii="Arial" w:hAnsi="Arial"/>
      <w:sz w:val="24"/>
    </w:rPr>
  </w:style>
  <w:style w:type="character" w:customStyle="1" w:styleId="WW8NumSt693z0">
    <w:name w:val="WW8NumSt693z0"/>
    <w:rsid w:val="00D554D6"/>
    <w:rPr>
      <w:rFonts w:ascii="Arial" w:hAnsi="Arial"/>
      <w:sz w:val="24"/>
    </w:rPr>
  </w:style>
  <w:style w:type="character" w:customStyle="1" w:styleId="WW8NumSt696z0">
    <w:name w:val="WW8NumSt696z0"/>
    <w:rsid w:val="00D554D6"/>
    <w:rPr>
      <w:rFonts w:ascii="Arial" w:hAnsi="Arial"/>
      <w:sz w:val="24"/>
    </w:rPr>
  </w:style>
  <w:style w:type="character" w:customStyle="1" w:styleId="WW8NumSt699z0">
    <w:name w:val="WW8NumSt699z0"/>
    <w:rsid w:val="00D554D6"/>
    <w:rPr>
      <w:rFonts w:ascii="Arial" w:hAnsi="Arial"/>
      <w:sz w:val="24"/>
    </w:rPr>
  </w:style>
  <w:style w:type="character" w:customStyle="1" w:styleId="WW8NumSt702z0">
    <w:name w:val="WW8NumSt702z0"/>
    <w:rsid w:val="00D554D6"/>
    <w:rPr>
      <w:rFonts w:ascii="Wingdings" w:hAnsi="Wingdings"/>
      <w:sz w:val="16"/>
    </w:rPr>
  </w:style>
  <w:style w:type="character" w:customStyle="1" w:styleId="WW8NumSt707z0">
    <w:name w:val="WW8NumSt707z0"/>
    <w:rsid w:val="00D554D6"/>
    <w:rPr>
      <w:rFonts w:ascii="Arial" w:hAnsi="Arial"/>
      <w:b/>
      <w:sz w:val="24"/>
    </w:rPr>
  </w:style>
  <w:style w:type="character" w:customStyle="1" w:styleId="WW8NumSt709z0">
    <w:name w:val="WW8NumSt709z0"/>
    <w:rsid w:val="00D554D6"/>
    <w:rPr>
      <w:rFonts w:ascii="Arial" w:hAnsi="Arial"/>
      <w:sz w:val="24"/>
    </w:rPr>
  </w:style>
  <w:style w:type="character" w:customStyle="1" w:styleId="WW8NumSt715z0">
    <w:name w:val="WW8NumSt715z0"/>
    <w:rsid w:val="00D554D6"/>
    <w:rPr>
      <w:rFonts w:ascii="Arial" w:hAnsi="Arial"/>
      <w:sz w:val="24"/>
    </w:rPr>
  </w:style>
  <w:style w:type="character" w:customStyle="1" w:styleId="WW8NumSt719z0">
    <w:name w:val="WW8NumSt719z0"/>
    <w:rsid w:val="00D554D6"/>
    <w:rPr>
      <w:rFonts w:ascii="Arial" w:hAnsi="Arial"/>
      <w:sz w:val="24"/>
    </w:rPr>
  </w:style>
  <w:style w:type="character" w:customStyle="1" w:styleId="WW8NumSt721z0">
    <w:name w:val="WW8NumSt721z0"/>
    <w:rsid w:val="00D554D6"/>
    <w:rPr>
      <w:rFonts w:ascii="Arial" w:hAnsi="Arial"/>
      <w:sz w:val="24"/>
    </w:rPr>
  </w:style>
  <w:style w:type="character" w:customStyle="1" w:styleId="WW8NumSt724z0">
    <w:name w:val="WW8NumSt724z0"/>
    <w:rsid w:val="00D554D6"/>
    <w:rPr>
      <w:rFonts w:ascii="Arial" w:hAnsi="Arial"/>
      <w:sz w:val="24"/>
    </w:rPr>
  </w:style>
  <w:style w:type="character" w:customStyle="1" w:styleId="WW8NumSt727z0">
    <w:name w:val="WW8NumSt727z0"/>
    <w:rsid w:val="00D554D6"/>
    <w:rPr>
      <w:rFonts w:ascii="Arial" w:hAnsi="Arial"/>
      <w:sz w:val="24"/>
    </w:rPr>
  </w:style>
  <w:style w:type="character" w:customStyle="1" w:styleId="WW8NumSt887z0">
    <w:name w:val="WW8NumSt887z0"/>
    <w:rsid w:val="00D554D6"/>
    <w:rPr>
      <w:rFonts w:ascii="Symbol" w:hAnsi="Symbol"/>
    </w:rPr>
  </w:style>
  <w:style w:type="character" w:customStyle="1" w:styleId="WW8NumSt908z0">
    <w:name w:val="WW8NumSt908z0"/>
    <w:rsid w:val="00D554D6"/>
    <w:rPr>
      <w:rFonts w:ascii="Symbol" w:hAnsi="Symbol"/>
    </w:rPr>
  </w:style>
  <w:style w:type="character" w:customStyle="1" w:styleId="WW8NumSt911z0">
    <w:name w:val="WW8NumSt911z0"/>
    <w:rsid w:val="00D554D6"/>
    <w:rPr>
      <w:rFonts w:ascii="Symbol" w:hAnsi="Symbol"/>
    </w:rPr>
  </w:style>
  <w:style w:type="character" w:customStyle="1" w:styleId="WW8NumSt1073z0">
    <w:name w:val="WW8NumSt1073z0"/>
    <w:rsid w:val="00D554D6"/>
    <w:rPr>
      <w:rFonts w:ascii="Times" w:hAnsi="Times"/>
      <w:sz w:val="28"/>
    </w:rPr>
  </w:style>
  <w:style w:type="character" w:customStyle="1" w:styleId="WW8NumSt1154z0">
    <w:name w:val="WW8NumSt1154z0"/>
    <w:rsid w:val="00D554D6"/>
    <w:rPr>
      <w:rFonts w:ascii="Symbol" w:hAnsi="Symbol"/>
    </w:rPr>
  </w:style>
  <w:style w:type="character" w:customStyle="1" w:styleId="WW8NumSt1155z0">
    <w:name w:val="WW8NumSt1155z0"/>
    <w:rsid w:val="00D554D6"/>
    <w:rPr>
      <w:rFonts w:ascii="Symbol" w:hAnsi="Symbol"/>
    </w:rPr>
  </w:style>
  <w:style w:type="character" w:customStyle="1" w:styleId="WW8NumSt1721z0">
    <w:name w:val="WW8NumSt1721z0"/>
    <w:rsid w:val="00D554D6"/>
    <w:rPr>
      <w:rFonts w:ascii="Symbol" w:hAnsi="Symbol"/>
    </w:rPr>
  </w:style>
  <w:style w:type="character" w:customStyle="1" w:styleId="WW-Domylnaczcionkaakapitu1">
    <w:name w:val="WW-Domyślna czcionka akapitu1"/>
    <w:rsid w:val="00D554D6"/>
  </w:style>
  <w:style w:type="character" w:styleId="Numerstrony">
    <w:name w:val="page number"/>
    <w:rsid w:val="00D554D6"/>
    <w:rPr>
      <w:rFonts w:cs="Times New Roman"/>
    </w:rPr>
  </w:style>
  <w:style w:type="character" w:customStyle="1" w:styleId="WW8Num1768z0">
    <w:name w:val="WW8Num1768z0"/>
    <w:rsid w:val="00D554D6"/>
    <w:rPr>
      <w:rFonts w:ascii="Times New Roman" w:hAnsi="Times New Roman"/>
    </w:rPr>
  </w:style>
  <w:style w:type="character" w:customStyle="1" w:styleId="WW8Num360z0">
    <w:name w:val="WW8Num360z0"/>
    <w:rsid w:val="00D554D6"/>
    <w:rPr>
      <w:rFonts w:ascii="Times New Roman" w:hAnsi="Times New Roman"/>
    </w:rPr>
  </w:style>
  <w:style w:type="character" w:customStyle="1" w:styleId="WW8Num786z0">
    <w:name w:val="WW8Num786z0"/>
    <w:rsid w:val="00D554D6"/>
    <w:rPr>
      <w:rFonts w:ascii="Symbol" w:hAnsi="Symbol"/>
    </w:rPr>
  </w:style>
  <w:style w:type="character" w:customStyle="1" w:styleId="WW8Num805z0">
    <w:name w:val="WW8Num805z0"/>
    <w:rsid w:val="00D554D6"/>
    <w:rPr>
      <w:rFonts w:ascii="Symbol" w:hAnsi="Symbol"/>
    </w:rPr>
  </w:style>
  <w:style w:type="character" w:customStyle="1" w:styleId="WW8Num785z0">
    <w:name w:val="WW8Num785z0"/>
    <w:rsid w:val="00D554D6"/>
    <w:rPr>
      <w:rFonts w:ascii="Wingdings" w:hAnsi="Wingdings"/>
    </w:rPr>
  </w:style>
  <w:style w:type="character" w:customStyle="1" w:styleId="WW-WW8Num42z0">
    <w:name w:val="WW-WW8Num42z0"/>
    <w:rsid w:val="00D554D6"/>
    <w:rPr>
      <w:rFonts w:ascii="StarSymbol" w:eastAsia="StarSymbol"/>
      <w:sz w:val="18"/>
    </w:rPr>
  </w:style>
  <w:style w:type="character" w:customStyle="1" w:styleId="Znakinumeracji">
    <w:name w:val="Znaki numeracji"/>
    <w:rsid w:val="00D554D6"/>
  </w:style>
  <w:style w:type="character" w:customStyle="1" w:styleId="WW-Znakinumeracji">
    <w:name w:val="WW-Znaki numeracji"/>
    <w:rsid w:val="00D554D6"/>
  </w:style>
  <w:style w:type="character" w:customStyle="1" w:styleId="WW-Znakinumeracji1">
    <w:name w:val="WW-Znaki numeracji1"/>
    <w:rsid w:val="00D554D6"/>
  </w:style>
  <w:style w:type="character" w:customStyle="1" w:styleId="WW-Znakinumeracji11">
    <w:name w:val="WW-Znaki numeracji11"/>
    <w:rsid w:val="00D554D6"/>
  </w:style>
  <w:style w:type="character" w:customStyle="1" w:styleId="WW-Znakinumeracji111">
    <w:name w:val="WW-Znaki numeracji111"/>
    <w:rsid w:val="00D554D6"/>
  </w:style>
  <w:style w:type="character" w:customStyle="1" w:styleId="WW-Znakinumeracji1111">
    <w:name w:val="WW-Znaki numeracji1111"/>
    <w:rsid w:val="00D554D6"/>
  </w:style>
  <w:style w:type="character" w:customStyle="1" w:styleId="WW-Znakinumeracji11111">
    <w:name w:val="WW-Znaki numeracji11111"/>
    <w:rsid w:val="00D554D6"/>
  </w:style>
  <w:style w:type="character" w:customStyle="1" w:styleId="WW-Znakinumeracji111111">
    <w:name w:val="WW-Znaki numeracji111111"/>
    <w:rsid w:val="00D554D6"/>
  </w:style>
  <w:style w:type="character" w:customStyle="1" w:styleId="WW-Znakinumeracji1111111">
    <w:name w:val="WW-Znaki numeracji1111111"/>
    <w:rsid w:val="00D554D6"/>
  </w:style>
  <w:style w:type="character" w:customStyle="1" w:styleId="WW-Znakinumeracji11111111">
    <w:name w:val="WW-Znaki numeracji11111111"/>
    <w:rsid w:val="00D554D6"/>
  </w:style>
  <w:style w:type="character" w:customStyle="1" w:styleId="WW-Znakinumeracji111111111">
    <w:name w:val="WW-Znaki numeracji111111111"/>
    <w:rsid w:val="00D554D6"/>
  </w:style>
  <w:style w:type="character" w:customStyle="1" w:styleId="WW-Znakinumeracji1111111111">
    <w:name w:val="WW-Znaki numeracji1111111111"/>
    <w:rsid w:val="00D554D6"/>
  </w:style>
  <w:style w:type="character" w:customStyle="1" w:styleId="WW-Znakinumeracji11111111111">
    <w:name w:val="WW-Znaki numeracji11111111111"/>
    <w:rsid w:val="00D554D6"/>
  </w:style>
  <w:style w:type="character" w:customStyle="1" w:styleId="WW-Znakinumeracji111111111111">
    <w:name w:val="WW-Znaki numeracji111111111111"/>
    <w:rsid w:val="00D554D6"/>
  </w:style>
  <w:style w:type="character" w:customStyle="1" w:styleId="WW-Znakinumeracji1111111111111">
    <w:name w:val="WW-Znaki numeracji1111111111111"/>
    <w:rsid w:val="00D554D6"/>
  </w:style>
  <w:style w:type="character" w:customStyle="1" w:styleId="WW-Znakinumeracji11111111111111">
    <w:name w:val="WW-Znaki numeracji11111111111111"/>
    <w:rsid w:val="00D554D6"/>
  </w:style>
  <w:style w:type="character" w:customStyle="1" w:styleId="WW-Znakinumeracji111111111111111">
    <w:name w:val="WW-Znaki numeracji111111111111111"/>
    <w:rsid w:val="00D554D6"/>
  </w:style>
  <w:style w:type="character" w:customStyle="1" w:styleId="WW-Znakinumeracji1111111111111111">
    <w:name w:val="WW-Znaki numeracji1111111111111111"/>
    <w:rsid w:val="00D554D6"/>
  </w:style>
  <w:style w:type="character" w:customStyle="1" w:styleId="WW-Znakinumeracji11111111111111111">
    <w:name w:val="WW-Znaki numeracji11111111111111111"/>
    <w:rsid w:val="00D554D6"/>
  </w:style>
  <w:style w:type="character" w:customStyle="1" w:styleId="Symbolewypunktowania">
    <w:name w:val="Symbole wypunktowania"/>
    <w:rsid w:val="00D554D6"/>
    <w:rPr>
      <w:rFonts w:ascii="StarSymbol" w:eastAsia="StarSymbol" w:hAnsi="StarSymbol"/>
      <w:sz w:val="18"/>
    </w:rPr>
  </w:style>
  <w:style w:type="character" w:customStyle="1" w:styleId="WW-Symbolewypunktowania">
    <w:name w:val="WW-Symbole wypunktowania"/>
    <w:rsid w:val="00D554D6"/>
    <w:rPr>
      <w:rFonts w:ascii="StarSymbol" w:eastAsia="StarSymbol" w:hAnsi="StarSymbol"/>
      <w:sz w:val="18"/>
    </w:rPr>
  </w:style>
  <w:style w:type="character" w:customStyle="1" w:styleId="WW-Symbolewypunktowania1">
    <w:name w:val="WW-Symbole wypunktowania1"/>
    <w:rsid w:val="00D554D6"/>
    <w:rPr>
      <w:rFonts w:ascii="StarSymbol" w:eastAsia="StarSymbol" w:hAnsi="StarSymbol"/>
      <w:sz w:val="18"/>
    </w:rPr>
  </w:style>
  <w:style w:type="character" w:customStyle="1" w:styleId="WW-Symbolewypunktowania11">
    <w:name w:val="WW-Symbole wypunktowania11"/>
    <w:rsid w:val="00D554D6"/>
    <w:rPr>
      <w:rFonts w:ascii="StarSymbol" w:eastAsia="StarSymbol" w:hAnsi="StarSymbol"/>
      <w:sz w:val="18"/>
    </w:rPr>
  </w:style>
  <w:style w:type="character" w:customStyle="1" w:styleId="WW-Symbolewypunktowania111">
    <w:name w:val="WW-Symbole wypunktowania111"/>
    <w:rsid w:val="00D554D6"/>
    <w:rPr>
      <w:rFonts w:ascii="StarSymbol" w:eastAsia="StarSymbol" w:hAnsi="StarSymbol"/>
      <w:sz w:val="18"/>
    </w:rPr>
  </w:style>
  <w:style w:type="character" w:customStyle="1" w:styleId="WW-Symbolewypunktowania1111">
    <w:name w:val="WW-Symbole wypunktowania1111"/>
    <w:rsid w:val="00D554D6"/>
    <w:rPr>
      <w:rFonts w:ascii="StarSymbol" w:eastAsia="StarSymbol" w:hAnsi="StarSymbol"/>
      <w:sz w:val="18"/>
    </w:rPr>
  </w:style>
  <w:style w:type="character" w:customStyle="1" w:styleId="WW-Symbolewypunktowania11111">
    <w:name w:val="WW-Symbole wypunktowania11111"/>
    <w:rsid w:val="00D554D6"/>
    <w:rPr>
      <w:rFonts w:ascii="StarSymbol" w:eastAsia="StarSymbol" w:hAnsi="StarSymbol"/>
      <w:sz w:val="18"/>
    </w:rPr>
  </w:style>
  <w:style w:type="character" w:customStyle="1" w:styleId="WW-Symbolewypunktowania111111">
    <w:name w:val="WW-Symbole wypunktowania111111"/>
    <w:rsid w:val="00D554D6"/>
    <w:rPr>
      <w:rFonts w:ascii="StarSymbol" w:eastAsia="StarSymbol" w:hAnsi="StarSymbol"/>
      <w:sz w:val="18"/>
    </w:rPr>
  </w:style>
  <w:style w:type="character" w:customStyle="1" w:styleId="WW-Symbolewypunktowania1111111">
    <w:name w:val="WW-Symbole wypunktowania1111111"/>
    <w:rsid w:val="00D554D6"/>
    <w:rPr>
      <w:rFonts w:ascii="StarSymbol" w:eastAsia="StarSymbol" w:hAnsi="StarSymbol"/>
      <w:sz w:val="18"/>
    </w:rPr>
  </w:style>
  <w:style w:type="character" w:customStyle="1" w:styleId="WW-Symbolewypunktowania11111111">
    <w:name w:val="WW-Symbole wypunktowania11111111"/>
    <w:rsid w:val="00D554D6"/>
    <w:rPr>
      <w:rFonts w:ascii="StarSymbol" w:eastAsia="StarSymbol" w:hAnsi="StarSymbol"/>
      <w:sz w:val="18"/>
    </w:rPr>
  </w:style>
  <w:style w:type="character" w:customStyle="1" w:styleId="WW-Symbolewypunktowania111111111">
    <w:name w:val="WW-Symbole wypunktowania111111111"/>
    <w:rsid w:val="00D554D6"/>
    <w:rPr>
      <w:rFonts w:ascii="StarSymbol" w:eastAsia="StarSymbol" w:hAnsi="StarSymbol"/>
      <w:sz w:val="18"/>
    </w:rPr>
  </w:style>
  <w:style w:type="character" w:customStyle="1" w:styleId="WW-Symbolewypunktowania1111111111">
    <w:name w:val="WW-Symbole wypunktowania1111111111"/>
    <w:rsid w:val="00D554D6"/>
    <w:rPr>
      <w:rFonts w:ascii="StarSymbol" w:eastAsia="StarSymbol" w:hAnsi="StarSymbol"/>
      <w:sz w:val="18"/>
    </w:rPr>
  </w:style>
  <w:style w:type="character" w:customStyle="1" w:styleId="WW-Symbolewypunktowania11111111111">
    <w:name w:val="WW-Symbole wypunktowania11111111111"/>
    <w:rsid w:val="00D554D6"/>
    <w:rPr>
      <w:rFonts w:ascii="StarSymbol" w:eastAsia="StarSymbol" w:hAnsi="StarSymbol"/>
      <w:sz w:val="18"/>
    </w:rPr>
  </w:style>
  <w:style w:type="character" w:customStyle="1" w:styleId="WW-Symbolewypunktowania111111111111">
    <w:name w:val="WW-Symbole wypunktowania111111111111"/>
    <w:rsid w:val="00D554D6"/>
    <w:rPr>
      <w:rFonts w:ascii="StarSymbol" w:eastAsia="StarSymbol" w:hAnsi="StarSymbol"/>
      <w:sz w:val="18"/>
    </w:rPr>
  </w:style>
  <w:style w:type="character" w:customStyle="1" w:styleId="WW-Symbolewypunktowania1111111111111">
    <w:name w:val="WW-Symbole wypunktowania1111111111111"/>
    <w:rsid w:val="00D554D6"/>
    <w:rPr>
      <w:rFonts w:ascii="StarSymbol" w:eastAsia="StarSymbol" w:hAnsi="StarSymbol"/>
      <w:sz w:val="18"/>
    </w:rPr>
  </w:style>
  <w:style w:type="character" w:customStyle="1" w:styleId="WW-Symbolewypunktowania11111111111111">
    <w:name w:val="WW-Symbole wypunktowania11111111111111"/>
    <w:rsid w:val="00D554D6"/>
    <w:rPr>
      <w:rFonts w:ascii="StarSymbol" w:eastAsia="StarSymbol" w:hAnsi="StarSymbol"/>
      <w:sz w:val="18"/>
    </w:rPr>
  </w:style>
  <w:style w:type="character" w:customStyle="1" w:styleId="WW-Symbolewypunktowania111111111111111">
    <w:name w:val="WW-Symbole wypunktowania111111111111111"/>
    <w:rsid w:val="00D554D6"/>
    <w:rPr>
      <w:rFonts w:ascii="StarSymbol" w:eastAsia="StarSymbol" w:hAnsi="StarSymbol"/>
      <w:sz w:val="18"/>
    </w:rPr>
  </w:style>
  <w:style w:type="character" w:customStyle="1" w:styleId="WW-Symbolewypunktowania1111111111111111">
    <w:name w:val="WW-Symbole wypunktowania1111111111111111"/>
    <w:rsid w:val="00D554D6"/>
    <w:rPr>
      <w:rFonts w:ascii="StarSymbol" w:eastAsia="StarSymbol" w:hAnsi="StarSymbol"/>
      <w:sz w:val="18"/>
    </w:rPr>
  </w:style>
  <w:style w:type="character" w:customStyle="1" w:styleId="WW-Symbolewypunktowania11111111111111111">
    <w:name w:val="WW-Symbole wypunktowania11111111111111111"/>
    <w:rsid w:val="00D554D6"/>
    <w:rPr>
      <w:rFonts w:ascii="StarSymbol" w:eastAsia="StarSymbol" w:hAnsi="StarSymbol"/>
      <w:sz w:val="18"/>
    </w:rPr>
  </w:style>
  <w:style w:type="character" w:styleId="Numerwiersza">
    <w:name w:val="line number"/>
    <w:basedOn w:val="Domylnaczcionkaakapitu"/>
    <w:rsid w:val="00D554D6"/>
  </w:style>
  <w:style w:type="paragraph" w:styleId="Lista">
    <w:name w:val="List"/>
    <w:basedOn w:val="Tekstpodstawowy"/>
    <w:rsid w:val="00D554D6"/>
    <w:pPr>
      <w:suppressAutoHyphens/>
      <w:spacing w:line="360" w:lineRule="auto"/>
      <w:jc w:val="center"/>
    </w:pPr>
    <w:rPr>
      <w:b/>
      <w:sz w:val="24"/>
    </w:rPr>
  </w:style>
  <w:style w:type="paragraph" w:styleId="Podpis">
    <w:name w:val="Signature"/>
    <w:basedOn w:val="Normalny"/>
    <w:rsid w:val="00D554D6"/>
    <w:pPr>
      <w:suppressLineNumbers/>
      <w:suppressAutoHyphens/>
      <w:spacing w:before="120" w:after="120"/>
    </w:pPr>
    <w:rPr>
      <w:i/>
      <w:iCs/>
    </w:rPr>
  </w:style>
  <w:style w:type="paragraph" w:customStyle="1" w:styleId="Indeks">
    <w:name w:val="Indeks"/>
    <w:basedOn w:val="Normalny"/>
    <w:rsid w:val="00D554D6"/>
    <w:pPr>
      <w:suppressLineNumbers/>
      <w:suppressAutoHyphens/>
    </w:pPr>
  </w:style>
  <w:style w:type="paragraph" w:customStyle="1" w:styleId="WW-Tekstpodstawowywcity2">
    <w:name w:val="WW-Tekst podstawowy wcięty 2"/>
    <w:basedOn w:val="Normalny"/>
    <w:rsid w:val="00D554D6"/>
    <w:pPr>
      <w:suppressAutoHyphens/>
      <w:spacing w:line="360" w:lineRule="auto"/>
      <w:ind w:firstLine="708"/>
      <w:jc w:val="both"/>
    </w:pPr>
    <w:rPr>
      <w:sz w:val="24"/>
    </w:rPr>
  </w:style>
  <w:style w:type="paragraph" w:customStyle="1" w:styleId="tyt">
    <w:name w:val="tyt"/>
    <w:basedOn w:val="Normalny"/>
    <w:rsid w:val="00D554D6"/>
    <w:pPr>
      <w:keepNext/>
      <w:suppressAutoHyphens/>
      <w:spacing w:before="60" w:after="60"/>
      <w:jc w:val="center"/>
    </w:pPr>
    <w:rPr>
      <w:b/>
      <w:sz w:val="24"/>
    </w:rPr>
  </w:style>
  <w:style w:type="paragraph" w:customStyle="1" w:styleId="WW-Tekstpodstawowywcity3">
    <w:name w:val="WW-Tekst podstawowy wcięty 3"/>
    <w:basedOn w:val="Normalny"/>
    <w:rsid w:val="00D554D6"/>
    <w:pPr>
      <w:suppressAutoHyphens/>
      <w:spacing w:line="360" w:lineRule="auto"/>
      <w:ind w:left="4968" w:firstLine="348"/>
    </w:pPr>
    <w:rPr>
      <w:sz w:val="24"/>
    </w:rPr>
  </w:style>
  <w:style w:type="paragraph" w:customStyle="1" w:styleId="WW-Plandokumentu">
    <w:name w:val="WW-Plan dokumentu"/>
    <w:basedOn w:val="Normalny"/>
    <w:rsid w:val="00D554D6"/>
    <w:pPr>
      <w:shd w:val="clear" w:color="auto" w:fill="000080"/>
      <w:suppressAutoHyphens/>
    </w:pPr>
    <w:rPr>
      <w:rFonts w:ascii="Tahoma" w:hAnsi="Tahoma"/>
    </w:rPr>
  </w:style>
  <w:style w:type="paragraph" w:styleId="NormalnyWeb">
    <w:name w:val="Normal (Web)"/>
    <w:basedOn w:val="Normalny"/>
    <w:link w:val="NormalnyWebZnak"/>
    <w:uiPriority w:val="99"/>
    <w:rsid w:val="00D554D6"/>
    <w:pPr>
      <w:suppressAutoHyphens/>
      <w:spacing w:before="100" w:after="100"/>
    </w:pPr>
    <w:rPr>
      <w:rFonts w:ascii="Arial Unicode MS" w:hAnsi="Arial Unicode MS"/>
      <w:sz w:val="24"/>
    </w:rPr>
  </w:style>
  <w:style w:type="paragraph" w:customStyle="1" w:styleId="explanatorynotes">
    <w:name w:val="explanatory_notes"/>
    <w:basedOn w:val="Normalny"/>
    <w:rsid w:val="00D554D6"/>
    <w:pPr>
      <w:suppressAutoHyphens/>
      <w:spacing w:after="240" w:line="360" w:lineRule="atLeast"/>
      <w:jc w:val="both"/>
    </w:pPr>
    <w:rPr>
      <w:rFonts w:ascii="Arial" w:hAnsi="Arial"/>
      <w:sz w:val="24"/>
      <w:lang w:val="en-US"/>
    </w:rPr>
  </w:style>
  <w:style w:type="paragraph" w:customStyle="1" w:styleId="WW-Tekstpodstawowy2">
    <w:name w:val="WW-Tekst podstawowy 2"/>
    <w:basedOn w:val="Normalny"/>
    <w:rsid w:val="00D554D6"/>
    <w:pPr>
      <w:suppressAutoHyphens/>
      <w:spacing w:line="360" w:lineRule="auto"/>
    </w:pPr>
    <w:rPr>
      <w:b/>
      <w:sz w:val="24"/>
    </w:rPr>
  </w:style>
  <w:style w:type="paragraph" w:customStyle="1" w:styleId="WW-Tekstpodstawowy3">
    <w:name w:val="WW-Tekst podstawowy 3"/>
    <w:basedOn w:val="Normalny"/>
    <w:rsid w:val="00D554D6"/>
    <w:pPr>
      <w:suppressAutoHyphens/>
      <w:spacing w:line="360" w:lineRule="auto"/>
      <w:jc w:val="both"/>
    </w:pPr>
    <w:rPr>
      <w:sz w:val="24"/>
    </w:rPr>
  </w:style>
  <w:style w:type="paragraph" w:styleId="Podtytu">
    <w:name w:val="Subtitle"/>
    <w:basedOn w:val="Nagwek"/>
    <w:next w:val="Tekstpodstawowy"/>
    <w:qFormat/>
    <w:rsid w:val="00D554D6"/>
    <w:pPr>
      <w:keepNext/>
      <w:tabs>
        <w:tab w:val="clear" w:pos="4536"/>
        <w:tab w:val="clear" w:pos="9072"/>
      </w:tabs>
      <w:suppressAutoHyphens/>
      <w:spacing w:before="240" w:after="120"/>
      <w:jc w:val="center"/>
    </w:pPr>
    <w:rPr>
      <w:rFonts w:ascii="Arial" w:hAnsi="Arial"/>
      <w:i/>
      <w:iCs/>
      <w:sz w:val="28"/>
      <w:szCs w:val="28"/>
    </w:rPr>
  </w:style>
  <w:style w:type="paragraph" w:customStyle="1" w:styleId="WW-Nagwekwykazurde">
    <w:name w:val="WW-Nagłówek wykazu źródeł"/>
    <w:basedOn w:val="Normalny"/>
    <w:next w:val="Normalny"/>
    <w:rsid w:val="00D554D6"/>
    <w:pPr>
      <w:tabs>
        <w:tab w:val="left" w:pos="9000"/>
        <w:tab w:val="right" w:pos="9360"/>
      </w:tabs>
      <w:suppressAutoHyphens/>
      <w:jc w:val="both"/>
    </w:pPr>
    <w:rPr>
      <w:sz w:val="24"/>
      <w:lang w:val="en-US"/>
    </w:rPr>
  </w:style>
  <w:style w:type="paragraph" w:customStyle="1" w:styleId="Zawartoramki">
    <w:name w:val="Zawartość ramki"/>
    <w:basedOn w:val="Tekstpodstawowy"/>
    <w:rsid w:val="00D554D6"/>
    <w:pPr>
      <w:suppressAutoHyphens/>
      <w:spacing w:line="360" w:lineRule="auto"/>
      <w:jc w:val="center"/>
    </w:pPr>
    <w:rPr>
      <w:b/>
      <w:sz w:val="24"/>
    </w:rPr>
  </w:style>
  <w:style w:type="paragraph" w:customStyle="1" w:styleId="Zawartotabeli">
    <w:name w:val="Zawartość tabeli"/>
    <w:basedOn w:val="Tekstpodstawowy"/>
    <w:rsid w:val="00D554D6"/>
    <w:pPr>
      <w:suppressLineNumbers/>
      <w:suppressAutoHyphens/>
      <w:spacing w:line="360" w:lineRule="auto"/>
      <w:jc w:val="center"/>
    </w:pPr>
    <w:rPr>
      <w:b/>
      <w:sz w:val="24"/>
    </w:rPr>
  </w:style>
  <w:style w:type="paragraph" w:customStyle="1" w:styleId="Nagwektabeli">
    <w:name w:val="Nagłówek tabeli"/>
    <w:basedOn w:val="Zawartotabeli"/>
    <w:rsid w:val="00D554D6"/>
    <w:rPr>
      <w:bCs/>
      <w:i/>
      <w:iCs/>
    </w:rPr>
  </w:style>
  <w:style w:type="paragraph" w:customStyle="1" w:styleId="WW-Tekstdugiegocytatu">
    <w:name w:val="WW-Tekst długiego cytatu"/>
    <w:basedOn w:val="Normalny"/>
    <w:rsid w:val="00D554D6"/>
    <w:pPr>
      <w:widowControl w:val="0"/>
      <w:tabs>
        <w:tab w:val="left" w:pos="360"/>
      </w:tabs>
      <w:suppressAutoHyphens/>
      <w:spacing w:line="360" w:lineRule="auto"/>
      <w:ind w:left="360" w:right="19" w:hanging="360"/>
      <w:jc w:val="both"/>
    </w:pPr>
    <w:rPr>
      <w:i/>
      <w:color w:val="000000"/>
      <w:sz w:val="24"/>
    </w:rPr>
  </w:style>
  <w:style w:type="paragraph" w:customStyle="1" w:styleId="Wysunicietekstu">
    <w:name w:val="Wysunięcie tekstu"/>
    <w:basedOn w:val="Tekstpodstawowy"/>
    <w:rsid w:val="00D554D6"/>
    <w:pPr>
      <w:tabs>
        <w:tab w:val="left" w:pos="567"/>
      </w:tabs>
      <w:suppressAutoHyphens/>
      <w:spacing w:line="360" w:lineRule="auto"/>
      <w:ind w:left="567" w:hanging="283"/>
      <w:jc w:val="center"/>
    </w:pPr>
    <w:rPr>
      <w:b/>
      <w:sz w:val="24"/>
    </w:rPr>
  </w:style>
  <w:style w:type="paragraph" w:customStyle="1" w:styleId="tabulka">
    <w:name w:val="tabulka"/>
    <w:basedOn w:val="Normalny"/>
    <w:rsid w:val="00D554D6"/>
    <w:pPr>
      <w:widowControl w:val="0"/>
      <w:suppressAutoHyphens/>
      <w:spacing w:before="120" w:line="240" w:lineRule="atLeast"/>
      <w:jc w:val="center"/>
    </w:pPr>
    <w:rPr>
      <w:rFonts w:ascii="Arial" w:hAnsi="Arial"/>
      <w:lang w:val="cs-CZ"/>
    </w:rPr>
  </w:style>
  <w:style w:type="paragraph" w:customStyle="1" w:styleId="BodySingle">
    <w:name w:val="Body Single"/>
    <w:basedOn w:val="Normalny"/>
    <w:rsid w:val="00D554D6"/>
    <w:pPr>
      <w:suppressAutoHyphens/>
      <w:ind w:left="993"/>
      <w:jc w:val="both"/>
    </w:pPr>
    <w:rPr>
      <w:rFonts w:ascii="Arial" w:hAnsi="Arial"/>
      <w:noProof/>
      <w:sz w:val="24"/>
    </w:rPr>
  </w:style>
  <w:style w:type="paragraph" w:customStyle="1" w:styleId="WW-Tekstpodstawowyzwciciem">
    <w:name w:val="WW-Tekst podstawowy z wcięciem"/>
    <w:basedOn w:val="Tekstpodstawowy"/>
    <w:rsid w:val="00D554D6"/>
    <w:pPr>
      <w:suppressAutoHyphens/>
      <w:spacing w:line="360" w:lineRule="auto"/>
      <w:ind w:firstLine="283"/>
      <w:jc w:val="center"/>
    </w:pPr>
    <w:rPr>
      <w:b/>
      <w:sz w:val="24"/>
    </w:rPr>
  </w:style>
  <w:style w:type="paragraph" w:customStyle="1" w:styleId="Tekstpodstawowywcity21">
    <w:name w:val="Tekst podstawowy wcięty 21"/>
    <w:basedOn w:val="Normalny"/>
    <w:rsid w:val="00D554D6"/>
    <w:pPr>
      <w:widowControl w:val="0"/>
      <w:overflowPunct w:val="0"/>
      <w:autoSpaceDE w:val="0"/>
      <w:autoSpaceDN w:val="0"/>
      <w:adjustRightInd w:val="0"/>
      <w:spacing w:line="360" w:lineRule="auto"/>
      <w:ind w:left="360"/>
      <w:jc w:val="both"/>
      <w:textAlignment w:val="baseline"/>
    </w:pPr>
    <w:rPr>
      <w:sz w:val="24"/>
    </w:rPr>
  </w:style>
  <w:style w:type="paragraph" w:customStyle="1" w:styleId="Tekstpodstawowy21">
    <w:name w:val="Tekst podstawowy 21"/>
    <w:basedOn w:val="Normalny"/>
    <w:rsid w:val="00D554D6"/>
    <w:pPr>
      <w:overflowPunct w:val="0"/>
      <w:autoSpaceDE w:val="0"/>
      <w:autoSpaceDN w:val="0"/>
      <w:adjustRightInd w:val="0"/>
      <w:spacing w:line="360" w:lineRule="auto"/>
      <w:ind w:left="360"/>
      <w:textAlignment w:val="baseline"/>
    </w:pPr>
    <w:rPr>
      <w:sz w:val="24"/>
    </w:rPr>
  </w:style>
  <w:style w:type="paragraph" w:customStyle="1" w:styleId="rednice">
    <w:name w:val="rednice"/>
    <w:basedOn w:val="Normalny"/>
    <w:rsid w:val="00D554D6"/>
    <w:pPr>
      <w:widowControl w:val="0"/>
      <w:spacing w:line="360" w:lineRule="auto"/>
    </w:pPr>
    <w:rPr>
      <w:rFonts w:ascii="Arial" w:hAnsi="Arial"/>
      <w:sz w:val="24"/>
    </w:rPr>
  </w:style>
  <w:style w:type="character" w:customStyle="1" w:styleId="TekstpodstawowyZnak">
    <w:name w:val="Tekst podstawowy Znak"/>
    <w:link w:val="Tekstpodstawowy"/>
    <w:locked/>
    <w:rsid w:val="00D42140"/>
    <w:rPr>
      <w:rFonts w:cs="Times New Roman"/>
      <w:sz w:val="22"/>
    </w:rPr>
  </w:style>
  <w:style w:type="character" w:customStyle="1" w:styleId="Nagwek1Znak">
    <w:name w:val="Nagłówek 1 Znak"/>
    <w:link w:val="Nagwek1"/>
    <w:locked/>
    <w:rsid w:val="0046282F"/>
    <w:rPr>
      <w:rFonts w:cs="Times New Roman"/>
      <w:b/>
      <w:sz w:val="32"/>
    </w:rPr>
  </w:style>
  <w:style w:type="character" w:customStyle="1" w:styleId="TytuZnak">
    <w:name w:val="Tytuł Znak"/>
    <w:link w:val="Tytu"/>
    <w:locked/>
    <w:rsid w:val="0046282F"/>
    <w:rPr>
      <w:rFonts w:cs="Times New Roman"/>
      <w:b/>
      <w:sz w:val="32"/>
    </w:rPr>
  </w:style>
  <w:style w:type="character" w:customStyle="1" w:styleId="Tekstpodstawowy2Znak">
    <w:name w:val="Tekst podstawowy 2 Znak"/>
    <w:link w:val="Tekstpodstawowy2"/>
    <w:locked/>
    <w:rsid w:val="004955E9"/>
    <w:rPr>
      <w:rFonts w:cs="Times New Roman"/>
      <w:sz w:val="24"/>
    </w:rPr>
  </w:style>
  <w:style w:type="paragraph" w:styleId="Tekstprzypisukocowego">
    <w:name w:val="endnote text"/>
    <w:basedOn w:val="Normalny"/>
    <w:link w:val="TekstprzypisukocowegoZnak"/>
    <w:rsid w:val="00846474"/>
  </w:style>
  <w:style w:type="character" w:customStyle="1" w:styleId="TekstprzypisukocowegoZnak">
    <w:name w:val="Tekst przypisu końcowego Znak"/>
    <w:link w:val="Tekstprzypisukocowego"/>
    <w:locked/>
    <w:rsid w:val="00846474"/>
    <w:rPr>
      <w:rFonts w:cs="Times New Roman"/>
    </w:rPr>
  </w:style>
  <w:style w:type="character" w:styleId="Odwoanieprzypisukocowego">
    <w:name w:val="endnote reference"/>
    <w:rsid w:val="00846474"/>
    <w:rPr>
      <w:rFonts w:cs="Times New Roman"/>
      <w:vertAlign w:val="superscript"/>
    </w:rPr>
  </w:style>
  <w:style w:type="character" w:customStyle="1" w:styleId="TekstprzypisudolnegoZnak">
    <w:name w:val="Tekst przypisu dolnego Znak"/>
    <w:aliases w:val="Tekst przypisu Znak Znak"/>
    <w:link w:val="Tekstprzypisudolnego"/>
    <w:semiHidden/>
    <w:locked/>
    <w:rsid w:val="003A44F2"/>
    <w:rPr>
      <w:rFonts w:cs="Times New Roman"/>
    </w:rPr>
  </w:style>
  <w:style w:type="character" w:customStyle="1" w:styleId="TekstpodstawowywcityZnak">
    <w:name w:val="Tekst podstawowy wcięty Znak"/>
    <w:link w:val="Tekstpodstawowywcity"/>
    <w:locked/>
    <w:rsid w:val="003A44F2"/>
    <w:rPr>
      <w:rFonts w:cs="Times New Roman"/>
    </w:rPr>
  </w:style>
  <w:style w:type="paragraph" w:customStyle="1" w:styleId="Akapitzlist1">
    <w:name w:val="Akapit z listą1"/>
    <w:basedOn w:val="Normalny"/>
    <w:rsid w:val="00BD5EF5"/>
    <w:pPr>
      <w:ind w:left="708"/>
    </w:pPr>
    <w:rPr>
      <w:sz w:val="24"/>
      <w:szCs w:val="24"/>
    </w:rPr>
  </w:style>
  <w:style w:type="character" w:customStyle="1" w:styleId="NagwekZnak">
    <w:name w:val="Nagłówek Znak"/>
    <w:link w:val="Nagwek"/>
    <w:uiPriority w:val="99"/>
    <w:locked/>
    <w:rsid w:val="00414841"/>
    <w:rPr>
      <w:rFonts w:cs="Times New Roman"/>
    </w:rPr>
  </w:style>
  <w:style w:type="paragraph" w:customStyle="1" w:styleId="Bezodstpw1">
    <w:name w:val="Bez odstępów1"/>
    <w:link w:val="NoSpacingChar"/>
    <w:rsid w:val="00C10AF7"/>
    <w:rPr>
      <w:rFonts w:ascii="Calibri" w:hAnsi="Calibri"/>
      <w:sz w:val="22"/>
      <w:szCs w:val="22"/>
      <w:lang w:eastAsia="en-US"/>
    </w:rPr>
  </w:style>
  <w:style w:type="character" w:customStyle="1" w:styleId="NoSpacingChar">
    <w:name w:val="No Spacing Char"/>
    <w:link w:val="Bezodstpw1"/>
    <w:locked/>
    <w:rsid w:val="00C10AF7"/>
    <w:rPr>
      <w:rFonts w:ascii="Calibri" w:hAnsi="Calibri" w:cs="Times New Roman"/>
      <w:sz w:val="22"/>
      <w:szCs w:val="22"/>
      <w:lang w:val="pl-PL" w:eastAsia="en-US" w:bidi="ar-SA"/>
    </w:rPr>
  </w:style>
  <w:style w:type="paragraph" w:customStyle="1" w:styleId="Default">
    <w:name w:val="Default"/>
    <w:qFormat/>
    <w:rsid w:val="00EE7AA5"/>
    <w:pPr>
      <w:autoSpaceDE w:val="0"/>
      <w:autoSpaceDN w:val="0"/>
      <w:adjustRightInd w:val="0"/>
    </w:pPr>
    <w:rPr>
      <w:rFonts w:ascii="Tahoma" w:hAnsi="Tahoma" w:cs="Tahoma"/>
      <w:color w:val="000000"/>
      <w:sz w:val="24"/>
      <w:szCs w:val="24"/>
    </w:rPr>
  </w:style>
  <w:style w:type="character" w:customStyle="1" w:styleId="Nagwek2Znak">
    <w:name w:val="Nagłówek 2 Znak"/>
    <w:aliases w:val="Znak Znak1"/>
    <w:link w:val="Nagwek2"/>
    <w:locked/>
    <w:rsid w:val="00973EFD"/>
    <w:rPr>
      <w:rFonts w:cs="Times New Roman"/>
      <w:b/>
      <w:sz w:val="22"/>
    </w:rPr>
  </w:style>
  <w:style w:type="character" w:customStyle="1" w:styleId="Absatz-Standardschriftart">
    <w:name w:val="Absatz-Standardschriftart"/>
    <w:rsid w:val="00985F0E"/>
  </w:style>
  <w:style w:type="paragraph" w:customStyle="1" w:styleId="Tekstpodstawowy31">
    <w:name w:val="Tekst podstawowy 31"/>
    <w:basedOn w:val="Normalny"/>
    <w:rsid w:val="00985F0E"/>
    <w:pPr>
      <w:widowControl w:val="0"/>
      <w:suppressAutoHyphens/>
    </w:pPr>
    <w:rPr>
      <w:kern w:val="1"/>
      <w:sz w:val="24"/>
      <w:szCs w:val="24"/>
    </w:rPr>
  </w:style>
  <w:style w:type="character" w:customStyle="1" w:styleId="ZnakZnak">
    <w:name w:val="Znak Znak"/>
    <w:rsid w:val="00E40B18"/>
    <w:rPr>
      <w:rFonts w:cs="Times New Roman"/>
      <w:sz w:val="24"/>
      <w:szCs w:val="24"/>
      <w:lang w:val="x-none" w:eastAsia="ar-SA" w:bidi="ar-SA"/>
    </w:rPr>
  </w:style>
  <w:style w:type="table" w:styleId="Tabela-Siatka">
    <w:name w:val="Table Grid"/>
    <w:basedOn w:val="Standardowy"/>
    <w:uiPriority w:val="39"/>
    <w:rsid w:val="00182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semiHidden/>
    <w:rsid w:val="00B104E2"/>
    <w:pPr>
      <w:tabs>
        <w:tab w:val="left" w:pos="9900"/>
      </w:tabs>
      <w:ind w:left="5220" w:right="21" w:firstLine="3276"/>
    </w:pPr>
    <w:rPr>
      <w:sz w:val="24"/>
      <w:szCs w:val="24"/>
    </w:rPr>
  </w:style>
  <w:style w:type="paragraph" w:customStyle="1" w:styleId="kodwydz2">
    <w:name w:val="kod_wydz2"/>
    <w:basedOn w:val="Normalny"/>
    <w:rsid w:val="00B104E2"/>
    <w:rPr>
      <w:sz w:val="24"/>
      <w:szCs w:val="24"/>
    </w:rPr>
  </w:style>
  <w:style w:type="paragraph" w:customStyle="1" w:styleId="tekstost">
    <w:name w:val="tekst ost"/>
    <w:basedOn w:val="Normalny"/>
    <w:rsid w:val="00B104E2"/>
    <w:pPr>
      <w:overflowPunct w:val="0"/>
      <w:autoSpaceDE w:val="0"/>
      <w:autoSpaceDN w:val="0"/>
      <w:adjustRightInd w:val="0"/>
      <w:jc w:val="both"/>
      <w:textAlignment w:val="baseline"/>
    </w:pPr>
  </w:style>
  <w:style w:type="character" w:customStyle="1" w:styleId="Nagwek5Znak">
    <w:name w:val="Nagłówek 5 Znak"/>
    <w:link w:val="Nagwek5"/>
    <w:locked/>
    <w:rsid w:val="004B5D08"/>
    <w:rPr>
      <w:b/>
      <w:sz w:val="22"/>
    </w:rPr>
  </w:style>
  <w:style w:type="paragraph" w:customStyle="1" w:styleId="Styl1">
    <w:name w:val="Styl1"/>
    <w:basedOn w:val="Normalny"/>
    <w:rsid w:val="0005165A"/>
    <w:rPr>
      <w:sz w:val="24"/>
      <w:szCs w:val="24"/>
    </w:rPr>
  </w:style>
  <w:style w:type="paragraph" w:customStyle="1" w:styleId="Standardowytekst">
    <w:name w:val="Standardowy.tekst"/>
    <w:rsid w:val="00A2114C"/>
    <w:pPr>
      <w:suppressAutoHyphens/>
      <w:overflowPunct w:val="0"/>
      <w:autoSpaceDE w:val="0"/>
      <w:jc w:val="both"/>
      <w:textAlignment w:val="baseline"/>
    </w:pPr>
    <w:rPr>
      <w:lang w:eastAsia="ar-SA"/>
    </w:rPr>
  </w:style>
  <w:style w:type="paragraph" w:customStyle="1" w:styleId="Standard">
    <w:name w:val="Standard"/>
    <w:rsid w:val="0053718E"/>
    <w:pPr>
      <w:widowControl w:val="0"/>
      <w:suppressAutoHyphens/>
      <w:autoSpaceDE w:val="0"/>
    </w:pPr>
    <w:rPr>
      <w:szCs w:val="24"/>
      <w:lang w:eastAsia="ar-SA"/>
    </w:rPr>
  </w:style>
  <w:style w:type="paragraph" w:customStyle="1" w:styleId="Heading21">
    <w:name w:val="Heading 21"/>
    <w:basedOn w:val="Standard"/>
    <w:next w:val="Normalny"/>
    <w:rsid w:val="006115C2"/>
    <w:pPr>
      <w:keepNext/>
      <w:widowControl/>
      <w:autoSpaceDE/>
      <w:autoSpaceDN w:val="0"/>
      <w:jc w:val="center"/>
      <w:textAlignment w:val="baseline"/>
      <w:outlineLvl w:val="1"/>
    </w:pPr>
    <w:rPr>
      <w:rFonts w:ascii="Arial" w:hAnsi="Arial"/>
      <w:b/>
      <w:kern w:val="3"/>
      <w:sz w:val="32"/>
      <w:szCs w:val="20"/>
      <w:lang w:eastAsia="pl-PL" w:bidi="hi-IN"/>
    </w:rPr>
  </w:style>
  <w:style w:type="paragraph" w:customStyle="1" w:styleId="Teksttreci1">
    <w:name w:val="Tekst treści1"/>
    <w:basedOn w:val="Normalny"/>
    <w:link w:val="Teksttreci"/>
    <w:uiPriority w:val="99"/>
    <w:rsid w:val="00D02734"/>
    <w:pPr>
      <w:widowControl w:val="0"/>
      <w:shd w:val="clear" w:color="auto" w:fill="FFFFFF"/>
      <w:spacing w:line="240" w:lineRule="atLeast"/>
      <w:ind w:hanging="740"/>
    </w:pPr>
    <w:rPr>
      <w:rFonts w:ascii="Verdana" w:hAnsi="Verdana"/>
      <w:color w:val="000000"/>
      <w:sz w:val="16"/>
      <w:szCs w:val="16"/>
    </w:rPr>
  </w:style>
  <w:style w:type="character" w:customStyle="1" w:styleId="Teksttreci">
    <w:name w:val="Tekst treści_"/>
    <w:link w:val="Teksttreci1"/>
    <w:uiPriority w:val="99"/>
    <w:locked/>
    <w:rsid w:val="00D5536D"/>
    <w:rPr>
      <w:rFonts w:ascii="Verdana" w:hAnsi="Verdana"/>
      <w:color w:val="000000"/>
      <w:sz w:val="16"/>
      <w:shd w:val="clear" w:color="auto" w:fill="FFFFFF"/>
    </w:rPr>
  </w:style>
  <w:style w:type="character" w:customStyle="1" w:styleId="FontStyle30">
    <w:name w:val="Font Style30"/>
    <w:rsid w:val="00D5536D"/>
    <w:rPr>
      <w:rFonts w:ascii="Times New Roman" w:hAnsi="Times New Roman"/>
      <w:color w:val="000000"/>
      <w:sz w:val="22"/>
    </w:rPr>
  </w:style>
  <w:style w:type="paragraph" w:customStyle="1" w:styleId="Style12">
    <w:name w:val="Style12"/>
    <w:basedOn w:val="Normalny"/>
    <w:rsid w:val="00D5536D"/>
    <w:pPr>
      <w:widowControl w:val="0"/>
      <w:autoSpaceDE w:val="0"/>
      <w:autoSpaceDN w:val="0"/>
      <w:adjustRightInd w:val="0"/>
    </w:pPr>
    <w:rPr>
      <w:rFonts w:ascii="Arial Black" w:hAnsi="Arial Black"/>
      <w:sz w:val="24"/>
      <w:szCs w:val="24"/>
    </w:rPr>
  </w:style>
  <w:style w:type="paragraph" w:customStyle="1" w:styleId="Style14">
    <w:name w:val="Style14"/>
    <w:basedOn w:val="Normalny"/>
    <w:rsid w:val="00D5536D"/>
    <w:pPr>
      <w:widowControl w:val="0"/>
      <w:autoSpaceDE w:val="0"/>
      <w:autoSpaceDN w:val="0"/>
      <w:adjustRightInd w:val="0"/>
    </w:pPr>
    <w:rPr>
      <w:rFonts w:ascii="Arial Black" w:hAnsi="Arial Black"/>
      <w:sz w:val="24"/>
      <w:szCs w:val="24"/>
    </w:rPr>
  </w:style>
  <w:style w:type="character" w:customStyle="1" w:styleId="h11">
    <w:name w:val="h11"/>
    <w:rsid w:val="00127276"/>
    <w:rPr>
      <w:rFonts w:ascii="Verdana" w:hAnsi="Verdana"/>
      <w:b/>
      <w:sz w:val="17"/>
    </w:rPr>
  </w:style>
  <w:style w:type="paragraph" w:customStyle="1" w:styleId="Akapitzlist10">
    <w:name w:val="Akapit z listą1"/>
    <w:basedOn w:val="Normalny"/>
    <w:uiPriority w:val="99"/>
    <w:rsid w:val="005E7738"/>
    <w:pPr>
      <w:ind w:left="708"/>
    </w:pPr>
    <w:rPr>
      <w:sz w:val="24"/>
      <w:szCs w:val="24"/>
    </w:rPr>
  </w:style>
  <w:style w:type="character" w:customStyle="1" w:styleId="TeksttreciPogrubienie">
    <w:name w:val="Tekst treści + Pogrubienie"/>
    <w:rsid w:val="005E7738"/>
    <w:rPr>
      <w:rFonts w:ascii="Times New Roman" w:hAnsi="Times New Roman"/>
      <w:b/>
      <w:color w:val="000000"/>
      <w:spacing w:val="0"/>
      <w:w w:val="100"/>
      <w:position w:val="0"/>
      <w:sz w:val="21"/>
      <w:u w:val="none"/>
      <w:lang w:val="pl-PL" w:eastAsia="x-none"/>
    </w:rPr>
  </w:style>
  <w:style w:type="paragraph" w:customStyle="1" w:styleId="Teksttreci0">
    <w:name w:val="Tekst treści"/>
    <w:basedOn w:val="Normalny"/>
    <w:rsid w:val="00DD60DA"/>
    <w:pPr>
      <w:widowControl w:val="0"/>
      <w:shd w:val="clear" w:color="auto" w:fill="FFFFFF"/>
      <w:spacing w:line="240" w:lineRule="atLeast"/>
      <w:ind w:hanging="740"/>
    </w:pPr>
    <w:rPr>
      <w:rFonts w:ascii="Verdana" w:hAnsi="Verdana"/>
      <w:sz w:val="16"/>
    </w:rPr>
  </w:style>
  <w:style w:type="paragraph" w:styleId="Zwykytekst">
    <w:name w:val="Plain Text"/>
    <w:basedOn w:val="Normalny"/>
    <w:link w:val="ZwykytekstZnak"/>
    <w:unhideWhenUsed/>
    <w:rsid w:val="006F2F8D"/>
    <w:rPr>
      <w:rFonts w:ascii="Calibri" w:eastAsia="Calibri" w:hAnsi="Calibri"/>
      <w:sz w:val="22"/>
      <w:szCs w:val="21"/>
      <w:lang w:eastAsia="en-US"/>
    </w:rPr>
  </w:style>
  <w:style w:type="character" w:customStyle="1" w:styleId="ZwykytekstZnak">
    <w:name w:val="Zwykły tekst Znak"/>
    <w:link w:val="Zwykytekst"/>
    <w:uiPriority w:val="99"/>
    <w:rsid w:val="006F2F8D"/>
    <w:rPr>
      <w:rFonts w:ascii="Calibri" w:eastAsia="Calibri" w:hAnsi="Calibri"/>
      <w:sz w:val="22"/>
      <w:szCs w:val="21"/>
      <w:lang w:eastAsia="en-US"/>
    </w:rPr>
  </w:style>
  <w:style w:type="paragraph" w:styleId="Akapitzlist">
    <w:name w:val="List Paragraph"/>
    <w:aliases w:val="List Paragraph,Numerowanie,Akapit z listą BS,Kolorowa lista — akcent 11,BulletC,Obiekt,List Paragraph1,Wyliczanie,Akapit z listą31,CW_Lista,maz_wyliczenie,opis dzialania,K-P_odwolanie,A_wyliczenie,Akapit z listą 1,wypunktowanie"/>
    <w:basedOn w:val="Normalny"/>
    <w:link w:val="AkapitzlistZnak"/>
    <w:uiPriority w:val="34"/>
    <w:qFormat/>
    <w:rsid w:val="006128DD"/>
    <w:pPr>
      <w:ind w:left="720"/>
      <w:contextualSpacing/>
    </w:pPr>
  </w:style>
  <w:style w:type="character" w:customStyle="1" w:styleId="StopkaZnak">
    <w:name w:val="Stopka Znak"/>
    <w:basedOn w:val="Domylnaczcionkaakapitu"/>
    <w:link w:val="Stopka"/>
    <w:uiPriority w:val="99"/>
    <w:rsid w:val="00B01DCA"/>
  </w:style>
  <w:style w:type="paragraph" w:customStyle="1" w:styleId="biedro">
    <w:name w:val="biedro"/>
    <w:rsid w:val="00B01CFF"/>
    <w:pPr>
      <w:jc w:val="both"/>
    </w:pPr>
    <w:rPr>
      <w:rFonts w:ascii="Arial" w:hAnsi="Arial" w:cs="Arial"/>
      <w:sz w:val="24"/>
      <w:szCs w:val="24"/>
    </w:rPr>
  </w:style>
  <w:style w:type="character" w:customStyle="1" w:styleId="Teksttreci4">
    <w:name w:val="Tekst treści4"/>
    <w:uiPriority w:val="99"/>
    <w:rsid w:val="00280198"/>
    <w:rPr>
      <w:rFonts w:ascii="Arial" w:hAnsi="Arial" w:cs="Arial"/>
      <w:sz w:val="19"/>
      <w:szCs w:val="19"/>
      <w:u w:val="single"/>
      <w:shd w:val="clear" w:color="auto" w:fill="FFFFFF"/>
    </w:rPr>
  </w:style>
  <w:style w:type="paragraph" w:customStyle="1" w:styleId="TableContents">
    <w:name w:val="Table Contents"/>
    <w:basedOn w:val="Standard"/>
    <w:rsid w:val="00D713B3"/>
    <w:pPr>
      <w:suppressLineNumbers/>
      <w:autoSpaceDE/>
      <w:autoSpaceDN w:val="0"/>
      <w:textAlignment w:val="baseline"/>
    </w:pPr>
    <w:rPr>
      <w:rFonts w:eastAsia="SimSun" w:cs="Mangal"/>
      <w:kern w:val="3"/>
      <w:sz w:val="24"/>
      <w:lang w:eastAsia="zh-CN" w:bidi="hi-IN"/>
    </w:rPr>
  </w:style>
  <w:style w:type="character" w:customStyle="1" w:styleId="Tekstpodstawowy3Znak">
    <w:name w:val="Tekst podstawowy 3 Znak"/>
    <w:link w:val="Tekstpodstawowy3"/>
    <w:locked/>
    <w:rsid w:val="00B23BF1"/>
    <w:rPr>
      <w:sz w:val="16"/>
    </w:rPr>
  </w:style>
  <w:style w:type="character" w:customStyle="1" w:styleId="AkapitzlistZnak">
    <w:name w:val="Akapit z listą Znak"/>
    <w:aliases w:val="List Paragraph Znak,Numerowanie Znak,Akapit z listą BS Znak,Kolorowa lista — akcent 11 Znak,BulletC Znak,Obiekt Znak,List Paragraph1 Znak,Wyliczanie Znak,Akapit z listą31 Znak,CW_Lista Znak,maz_wyliczenie Znak,opis dzialania Znak"/>
    <w:link w:val="Akapitzlist"/>
    <w:uiPriority w:val="34"/>
    <w:qFormat/>
    <w:locked/>
    <w:rsid w:val="00EB74C1"/>
  </w:style>
  <w:style w:type="paragraph" w:customStyle="1" w:styleId="Tekstpodstawowy32">
    <w:name w:val="Tekst podstawowy 32"/>
    <w:basedOn w:val="Normalny"/>
    <w:rsid w:val="00C6571B"/>
    <w:pPr>
      <w:suppressAutoHyphens/>
      <w:spacing w:line="120" w:lineRule="atLeast"/>
      <w:jc w:val="both"/>
    </w:pPr>
    <w:rPr>
      <w:rFonts w:ascii="Arial Narrow" w:hAnsi="Arial Narrow" w:cs="Arial Narrow"/>
      <w:kern w:val="1"/>
      <w:sz w:val="22"/>
      <w:szCs w:val="22"/>
      <w:lang w:eastAsia="zh-CN"/>
    </w:rPr>
  </w:style>
  <w:style w:type="character" w:customStyle="1" w:styleId="FontStyle26">
    <w:name w:val="Font Style26"/>
    <w:basedOn w:val="Domylnaczcionkaakapitu"/>
    <w:uiPriority w:val="99"/>
    <w:rsid w:val="00AE6B73"/>
    <w:rPr>
      <w:rFonts w:ascii="Times New Roman" w:hAnsi="Times New Roman" w:cs="Times New Roman"/>
      <w:color w:val="000000"/>
      <w:spacing w:val="10"/>
      <w:sz w:val="18"/>
      <w:szCs w:val="18"/>
    </w:rPr>
  </w:style>
  <w:style w:type="paragraph" w:customStyle="1" w:styleId="Style13">
    <w:name w:val="Style13"/>
    <w:basedOn w:val="Normalny"/>
    <w:uiPriority w:val="99"/>
    <w:rsid w:val="0004443A"/>
    <w:pPr>
      <w:widowControl w:val="0"/>
      <w:autoSpaceDE w:val="0"/>
      <w:autoSpaceDN w:val="0"/>
      <w:adjustRightInd w:val="0"/>
    </w:pPr>
    <w:rPr>
      <w:rFonts w:eastAsiaTheme="minorEastAsia"/>
      <w:sz w:val="24"/>
      <w:szCs w:val="24"/>
    </w:rPr>
  </w:style>
  <w:style w:type="paragraph" w:customStyle="1" w:styleId="Style20">
    <w:name w:val="Style20"/>
    <w:basedOn w:val="Normalny"/>
    <w:uiPriority w:val="99"/>
    <w:rsid w:val="0004443A"/>
    <w:pPr>
      <w:widowControl w:val="0"/>
      <w:autoSpaceDE w:val="0"/>
      <w:autoSpaceDN w:val="0"/>
      <w:adjustRightInd w:val="0"/>
    </w:pPr>
    <w:rPr>
      <w:rFonts w:eastAsiaTheme="minorEastAsia"/>
      <w:sz w:val="24"/>
      <w:szCs w:val="24"/>
    </w:rPr>
  </w:style>
  <w:style w:type="character" w:customStyle="1" w:styleId="FontStyle22">
    <w:name w:val="Font Style22"/>
    <w:basedOn w:val="Domylnaczcionkaakapitu"/>
    <w:uiPriority w:val="99"/>
    <w:rsid w:val="0004443A"/>
    <w:rPr>
      <w:rFonts w:ascii="Times New Roman" w:hAnsi="Times New Roman" w:cs="Times New Roman"/>
      <w:color w:val="000000"/>
      <w:spacing w:val="20"/>
      <w:sz w:val="14"/>
      <w:szCs w:val="14"/>
    </w:rPr>
  </w:style>
  <w:style w:type="character" w:customStyle="1" w:styleId="FontStyle24">
    <w:name w:val="Font Style24"/>
    <w:basedOn w:val="Domylnaczcionkaakapitu"/>
    <w:uiPriority w:val="99"/>
    <w:rsid w:val="0004443A"/>
    <w:rPr>
      <w:rFonts w:ascii="Times New Roman" w:hAnsi="Times New Roman" w:cs="Times New Roman"/>
      <w:b/>
      <w:bCs/>
      <w:color w:val="000000"/>
      <w:sz w:val="18"/>
      <w:szCs w:val="18"/>
    </w:rPr>
  </w:style>
  <w:style w:type="paragraph" w:customStyle="1" w:styleId="Style4">
    <w:name w:val="Style4"/>
    <w:basedOn w:val="Normalny"/>
    <w:uiPriority w:val="99"/>
    <w:rsid w:val="0085750C"/>
    <w:pPr>
      <w:widowControl w:val="0"/>
      <w:autoSpaceDE w:val="0"/>
      <w:autoSpaceDN w:val="0"/>
      <w:adjustRightInd w:val="0"/>
    </w:pPr>
    <w:rPr>
      <w:rFonts w:eastAsiaTheme="minorEastAsia"/>
      <w:sz w:val="24"/>
      <w:szCs w:val="24"/>
    </w:rPr>
  </w:style>
  <w:style w:type="paragraph" w:customStyle="1" w:styleId="Znak2ZnakZnakZnakZnakZnak">
    <w:name w:val="Znak2 Znak Znak Znak Znak Znak"/>
    <w:basedOn w:val="Normalny"/>
    <w:rsid w:val="00AE5ECB"/>
    <w:pPr>
      <w:tabs>
        <w:tab w:val="left" w:pos="709"/>
      </w:tabs>
    </w:pPr>
    <w:rPr>
      <w:rFonts w:ascii="Tahoma" w:hAnsi="Tahoma"/>
      <w:sz w:val="24"/>
      <w:szCs w:val="24"/>
    </w:rPr>
  </w:style>
  <w:style w:type="paragraph" w:customStyle="1" w:styleId="Akapitzlist2">
    <w:name w:val="Akapit z listą2"/>
    <w:basedOn w:val="Normalny"/>
    <w:rsid w:val="00AE5ECB"/>
    <w:pPr>
      <w:spacing w:after="160" w:line="259" w:lineRule="auto"/>
      <w:ind w:left="720"/>
      <w:contextualSpacing/>
    </w:pPr>
    <w:rPr>
      <w:rFonts w:ascii="Calibri" w:hAnsi="Calibri" w:cs="Calibri"/>
      <w:sz w:val="22"/>
      <w:szCs w:val="22"/>
      <w:lang w:eastAsia="en-US"/>
    </w:rPr>
  </w:style>
  <w:style w:type="table" w:styleId="Tabela-SieWeb1">
    <w:name w:val="Table Web 1"/>
    <w:basedOn w:val="Standardowy"/>
    <w:rsid w:val="00AE5E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dwoaniedokomentarza2">
    <w:name w:val="Odwołanie do komentarza2"/>
    <w:rsid w:val="0015049F"/>
    <w:rPr>
      <w:sz w:val="16"/>
      <w:szCs w:val="16"/>
    </w:rPr>
  </w:style>
  <w:style w:type="character" w:customStyle="1" w:styleId="alb">
    <w:name w:val="a_lb"/>
    <w:rsid w:val="00AC41FC"/>
  </w:style>
  <w:style w:type="character" w:styleId="Uwydatnienie">
    <w:name w:val="Emphasis"/>
    <w:uiPriority w:val="20"/>
    <w:qFormat/>
    <w:locked/>
    <w:rsid w:val="00AC41FC"/>
    <w:rPr>
      <w:i/>
      <w:iCs/>
    </w:rPr>
  </w:style>
  <w:style w:type="paragraph" w:customStyle="1" w:styleId="Tekstpodstawowy23">
    <w:name w:val="Tekst podstawowy 23"/>
    <w:basedOn w:val="Normalny"/>
    <w:rsid w:val="002C1AA6"/>
    <w:pPr>
      <w:suppressAutoHyphens/>
      <w:jc w:val="both"/>
    </w:pPr>
    <w:rPr>
      <w:rFonts w:cs="Calibri"/>
      <w:bCs/>
      <w:sz w:val="24"/>
      <w:szCs w:val="24"/>
      <w:lang w:eastAsia="zh-CN"/>
    </w:rPr>
  </w:style>
  <w:style w:type="character" w:customStyle="1" w:styleId="Odwoaniedokomentarza5">
    <w:name w:val="Odwołanie do komentarza5"/>
    <w:rsid w:val="002C1AA6"/>
    <w:rPr>
      <w:sz w:val="16"/>
      <w:szCs w:val="16"/>
    </w:rPr>
  </w:style>
  <w:style w:type="character" w:customStyle="1" w:styleId="Teksttreci2">
    <w:name w:val="Tekst treści (2)_"/>
    <w:link w:val="Teksttreci20"/>
    <w:locked/>
    <w:rsid w:val="00684426"/>
    <w:rPr>
      <w:rFonts w:ascii="Arial" w:eastAsia="Arial" w:hAnsi="Arial" w:cs="Arial"/>
      <w:shd w:val="clear" w:color="auto" w:fill="FFFFFF"/>
    </w:rPr>
  </w:style>
  <w:style w:type="paragraph" w:customStyle="1" w:styleId="Teksttreci20">
    <w:name w:val="Tekst treści (2)"/>
    <w:basedOn w:val="Normalny"/>
    <w:link w:val="Teksttreci2"/>
    <w:rsid w:val="00684426"/>
    <w:pPr>
      <w:widowControl w:val="0"/>
      <w:shd w:val="clear" w:color="auto" w:fill="FFFFFF"/>
      <w:spacing w:after="300" w:line="278" w:lineRule="exact"/>
      <w:ind w:hanging="400"/>
    </w:pPr>
    <w:rPr>
      <w:rFonts w:ascii="Arial" w:eastAsia="Arial" w:hAnsi="Arial" w:cs="Arial"/>
    </w:rPr>
  </w:style>
  <w:style w:type="paragraph" w:customStyle="1" w:styleId="Tekstkomentarza2">
    <w:name w:val="Tekst komentarza2"/>
    <w:basedOn w:val="Standard"/>
    <w:rsid w:val="003C6F87"/>
    <w:pPr>
      <w:autoSpaceDE/>
      <w:autoSpaceDN w:val="0"/>
      <w:textAlignment w:val="baseline"/>
    </w:pPr>
    <w:rPr>
      <w:rFonts w:eastAsia="Arial" w:cs="Calibri"/>
      <w:kern w:val="3"/>
      <w:szCs w:val="20"/>
      <w:lang w:eastAsia="zh-CN"/>
    </w:rPr>
  </w:style>
  <w:style w:type="character" w:customStyle="1" w:styleId="WW8Num2z0">
    <w:name w:val="WW8Num2z0"/>
    <w:rsid w:val="00791B59"/>
    <w:rPr>
      <w:b/>
    </w:rPr>
  </w:style>
  <w:style w:type="paragraph" w:customStyle="1" w:styleId="1">
    <w:name w:val="1."/>
    <w:basedOn w:val="Normalny"/>
    <w:rsid w:val="00C56081"/>
    <w:pPr>
      <w:widowControl w:val="0"/>
      <w:suppressAutoHyphens/>
      <w:snapToGrid w:val="0"/>
      <w:spacing w:line="258" w:lineRule="atLeast"/>
      <w:ind w:left="227" w:hanging="227"/>
      <w:jc w:val="both"/>
    </w:pPr>
    <w:rPr>
      <w:rFonts w:ascii="FrankfurtGothic" w:eastAsia="Lucida Sans Unicode" w:hAnsi="FrankfurtGothic" w:cs="Tahoma"/>
      <w:color w:val="000000"/>
      <w:sz w:val="19"/>
      <w:szCs w:val="24"/>
      <w:lang w:eastAsia="en-US" w:bidi="en-US"/>
    </w:rPr>
  </w:style>
  <w:style w:type="character" w:customStyle="1" w:styleId="Nagwek4Znak">
    <w:name w:val="Nagłówek 4 Znak"/>
    <w:link w:val="Nagwek4"/>
    <w:uiPriority w:val="99"/>
    <w:rsid w:val="00C56081"/>
    <w:rPr>
      <w:b/>
      <w:bCs/>
      <w:sz w:val="28"/>
      <w:szCs w:val="28"/>
    </w:rPr>
  </w:style>
  <w:style w:type="paragraph" w:styleId="Adreszwrotnynakopercie">
    <w:name w:val="envelope return"/>
    <w:basedOn w:val="Normalny"/>
    <w:unhideWhenUsed/>
    <w:rsid w:val="00C56081"/>
    <w:pPr>
      <w:suppressAutoHyphens/>
    </w:pPr>
    <w:rPr>
      <w:rFonts w:ascii="Arial" w:hAnsi="Arial" w:cs="Arial"/>
      <w:lang w:eastAsia="zh-CN"/>
    </w:rPr>
  </w:style>
  <w:style w:type="paragraph" w:customStyle="1" w:styleId="Tekstpodstawowy24">
    <w:name w:val="Tekst podstawowy 24"/>
    <w:basedOn w:val="Standard"/>
    <w:rsid w:val="008E76CF"/>
    <w:pPr>
      <w:autoSpaceDE/>
      <w:autoSpaceDN w:val="0"/>
      <w:spacing w:after="120" w:line="480" w:lineRule="auto"/>
      <w:textAlignment w:val="baseline"/>
    </w:pPr>
    <w:rPr>
      <w:rFonts w:eastAsia="Arial" w:cs="Calibri"/>
      <w:kern w:val="3"/>
      <w:sz w:val="24"/>
      <w:szCs w:val="20"/>
      <w:lang w:eastAsia="zh-CN"/>
    </w:rPr>
  </w:style>
  <w:style w:type="character" w:customStyle="1" w:styleId="Nagweklubstopka">
    <w:name w:val="Nagłówek lub stopka_"/>
    <w:basedOn w:val="Domylnaczcionkaakapitu"/>
    <w:rsid w:val="00321FF2"/>
    <w:rPr>
      <w:rFonts w:ascii="Calibri" w:eastAsia="Calibri" w:hAnsi="Calibri" w:cs="Calibri"/>
      <w:b w:val="0"/>
      <w:bCs w:val="0"/>
      <w:i w:val="0"/>
      <w:iCs w:val="0"/>
      <w:smallCaps w:val="0"/>
      <w:strike w:val="0"/>
      <w:sz w:val="16"/>
      <w:szCs w:val="16"/>
      <w:u w:val="none"/>
    </w:rPr>
  </w:style>
  <w:style w:type="character" w:customStyle="1" w:styleId="Nagweklubstopka0">
    <w:name w:val="Nagłówek lub stopka"/>
    <w:basedOn w:val="Nagweklubstopka"/>
    <w:rsid w:val="00321FF2"/>
    <w:rPr>
      <w:rFonts w:ascii="Calibri" w:eastAsia="Calibri" w:hAnsi="Calibri" w:cs="Calibri"/>
      <w:b w:val="0"/>
      <w:bCs w:val="0"/>
      <w:i w:val="0"/>
      <w:iCs w:val="0"/>
      <w:smallCaps w:val="0"/>
      <w:strike w:val="0"/>
      <w:color w:val="000000"/>
      <w:spacing w:val="0"/>
      <w:w w:val="100"/>
      <w:position w:val="0"/>
      <w:sz w:val="16"/>
      <w:szCs w:val="16"/>
      <w:u w:val="none"/>
      <w:lang w:val="pl-PL"/>
    </w:rPr>
  </w:style>
  <w:style w:type="character" w:customStyle="1" w:styleId="Teksttreci7">
    <w:name w:val="Tekst treści (7)_"/>
    <w:basedOn w:val="Domylnaczcionkaakapitu"/>
    <w:link w:val="Teksttreci70"/>
    <w:rsid w:val="00321FF2"/>
    <w:rPr>
      <w:rFonts w:ascii="Calibri" w:eastAsia="Calibri" w:hAnsi="Calibri" w:cs="Calibri"/>
      <w:b/>
      <w:bCs/>
      <w:sz w:val="19"/>
      <w:szCs w:val="19"/>
      <w:shd w:val="clear" w:color="auto" w:fill="FFFFFF"/>
    </w:rPr>
  </w:style>
  <w:style w:type="character" w:customStyle="1" w:styleId="Teksttreci8">
    <w:name w:val="Tekst treści (8)_"/>
    <w:basedOn w:val="Domylnaczcionkaakapitu"/>
    <w:link w:val="Teksttreci80"/>
    <w:rsid w:val="00321FF2"/>
    <w:rPr>
      <w:rFonts w:ascii="Calibri" w:eastAsia="Calibri" w:hAnsi="Calibri" w:cs="Calibri"/>
      <w:sz w:val="19"/>
      <w:szCs w:val="19"/>
      <w:shd w:val="clear" w:color="auto" w:fill="FFFFFF"/>
    </w:rPr>
  </w:style>
  <w:style w:type="paragraph" w:customStyle="1" w:styleId="Teksttreci70">
    <w:name w:val="Tekst treści (7)"/>
    <w:basedOn w:val="Normalny"/>
    <w:link w:val="Teksttreci7"/>
    <w:rsid w:val="00321FF2"/>
    <w:pPr>
      <w:widowControl w:val="0"/>
      <w:shd w:val="clear" w:color="auto" w:fill="FFFFFF"/>
      <w:spacing w:line="482" w:lineRule="exact"/>
      <w:jc w:val="both"/>
    </w:pPr>
    <w:rPr>
      <w:rFonts w:ascii="Calibri" w:eastAsia="Calibri" w:hAnsi="Calibri" w:cs="Calibri"/>
      <w:b/>
      <w:bCs/>
      <w:sz w:val="19"/>
      <w:szCs w:val="19"/>
    </w:rPr>
  </w:style>
  <w:style w:type="paragraph" w:customStyle="1" w:styleId="Teksttreci80">
    <w:name w:val="Tekst treści (8)"/>
    <w:basedOn w:val="Normalny"/>
    <w:link w:val="Teksttreci8"/>
    <w:rsid w:val="00321FF2"/>
    <w:pPr>
      <w:widowControl w:val="0"/>
      <w:shd w:val="clear" w:color="auto" w:fill="FFFFFF"/>
      <w:spacing w:line="482" w:lineRule="exact"/>
      <w:jc w:val="both"/>
    </w:pPr>
    <w:rPr>
      <w:rFonts w:ascii="Calibri" w:eastAsia="Calibri" w:hAnsi="Calibri" w:cs="Calibri"/>
      <w:sz w:val="19"/>
      <w:szCs w:val="19"/>
    </w:rPr>
  </w:style>
  <w:style w:type="character" w:styleId="Odwoanieprzypisudolnego">
    <w:name w:val="footnote reference"/>
    <w:basedOn w:val="Domylnaczcionkaakapitu"/>
    <w:rsid w:val="009E4643"/>
    <w:rPr>
      <w:vertAlign w:val="superscript"/>
    </w:rPr>
  </w:style>
  <w:style w:type="paragraph" w:customStyle="1" w:styleId="Standarduser">
    <w:name w:val="Standard (user)"/>
    <w:rsid w:val="009E4643"/>
    <w:pPr>
      <w:widowControl w:val="0"/>
      <w:suppressAutoHyphens/>
      <w:autoSpaceDN w:val="0"/>
      <w:textAlignment w:val="baseline"/>
    </w:pPr>
    <w:rPr>
      <w:kern w:val="3"/>
      <w:szCs w:val="24"/>
      <w:lang w:eastAsia="ar-SA"/>
    </w:rPr>
  </w:style>
  <w:style w:type="paragraph" w:customStyle="1" w:styleId="Tekstkomentarza1">
    <w:name w:val="Tekst komentarza1"/>
    <w:basedOn w:val="Standarduser"/>
    <w:rsid w:val="009E4643"/>
    <w:rPr>
      <w:rFonts w:eastAsia="Arial" w:cs="Calibri"/>
      <w:color w:val="000000"/>
      <w:szCs w:val="20"/>
      <w:lang w:eastAsia="zh-CN"/>
    </w:rPr>
  </w:style>
  <w:style w:type="character" w:customStyle="1" w:styleId="Teksttreci5">
    <w:name w:val="Tekst treści (5)_"/>
    <w:basedOn w:val="Domylnaczcionkaakapitu"/>
    <w:link w:val="Teksttreci50"/>
    <w:rsid w:val="00AC0162"/>
    <w:rPr>
      <w:rFonts w:ascii="Calibri" w:eastAsia="Calibri" w:hAnsi="Calibri" w:cs="Calibri"/>
      <w:sz w:val="23"/>
      <w:szCs w:val="23"/>
      <w:shd w:val="clear" w:color="auto" w:fill="FFFFFF"/>
    </w:rPr>
  </w:style>
  <w:style w:type="paragraph" w:customStyle="1" w:styleId="Teksttreci50">
    <w:name w:val="Tekst treści (5)"/>
    <w:basedOn w:val="Normalny"/>
    <w:link w:val="Teksttreci5"/>
    <w:rsid w:val="00AC0162"/>
    <w:pPr>
      <w:widowControl w:val="0"/>
      <w:shd w:val="clear" w:color="auto" w:fill="FFFFFF"/>
      <w:spacing w:before="420" w:after="540" w:line="580" w:lineRule="exact"/>
    </w:pPr>
    <w:rPr>
      <w:rFonts w:ascii="Calibri" w:eastAsia="Calibri" w:hAnsi="Calibri" w:cs="Calibri"/>
      <w:sz w:val="23"/>
      <w:szCs w:val="23"/>
    </w:rPr>
  </w:style>
  <w:style w:type="character" w:customStyle="1" w:styleId="Nagwek10">
    <w:name w:val="Nagłówek #1_"/>
    <w:basedOn w:val="Domylnaczcionkaakapitu"/>
    <w:link w:val="Nagwek11"/>
    <w:rsid w:val="006D271B"/>
    <w:rPr>
      <w:rFonts w:ascii="Verdana" w:eastAsia="Verdana" w:hAnsi="Verdana" w:cs="Verdana"/>
      <w:b/>
      <w:bCs/>
      <w:sz w:val="19"/>
      <w:szCs w:val="19"/>
      <w:shd w:val="clear" w:color="auto" w:fill="FFFFFF"/>
    </w:rPr>
  </w:style>
  <w:style w:type="paragraph" w:customStyle="1" w:styleId="Nagwek11">
    <w:name w:val="Nagłówek #1"/>
    <w:basedOn w:val="Normalny"/>
    <w:link w:val="Nagwek10"/>
    <w:rsid w:val="006D271B"/>
    <w:pPr>
      <w:widowControl w:val="0"/>
      <w:shd w:val="clear" w:color="auto" w:fill="FFFFFF"/>
      <w:spacing w:after="180" w:line="0" w:lineRule="atLeast"/>
      <w:ind w:hanging="320"/>
      <w:jc w:val="both"/>
      <w:outlineLvl w:val="0"/>
    </w:pPr>
    <w:rPr>
      <w:rFonts w:ascii="Verdana" w:eastAsia="Verdana" w:hAnsi="Verdana" w:cs="Verdana"/>
      <w:b/>
      <w:bCs/>
      <w:sz w:val="19"/>
      <w:szCs w:val="19"/>
    </w:rPr>
  </w:style>
  <w:style w:type="character" w:customStyle="1" w:styleId="Teksttreci3">
    <w:name w:val="Tekst treści (3)_"/>
    <w:basedOn w:val="Domylnaczcionkaakapitu"/>
    <w:link w:val="Teksttreci30"/>
    <w:rsid w:val="006D271B"/>
    <w:rPr>
      <w:rFonts w:ascii="Verdana" w:eastAsia="Verdana" w:hAnsi="Verdana" w:cs="Verdana"/>
      <w:b/>
      <w:bCs/>
      <w:sz w:val="17"/>
      <w:szCs w:val="17"/>
      <w:shd w:val="clear" w:color="auto" w:fill="FFFFFF"/>
    </w:rPr>
  </w:style>
  <w:style w:type="paragraph" w:customStyle="1" w:styleId="Teksttreci30">
    <w:name w:val="Tekst treści (3)"/>
    <w:basedOn w:val="Normalny"/>
    <w:link w:val="Teksttreci3"/>
    <w:rsid w:val="006D271B"/>
    <w:pPr>
      <w:widowControl w:val="0"/>
      <w:shd w:val="clear" w:color="auto" w:fill="FFFFFF"/>
      <w:spacing w:line="328" w:lineRule="exact"/>
      <w:jc w:val="both"/>
    </w:pPr>
    <w:rPr>
      <w:rFonts w:ascii="Verdana" w:eastAsia="Verdana" w:hAnsi="Verdana" w:cs="Verdana"/>
      <w:b/>
      <w:bCs/>
      <w:sz w:val="17"/>
      <w:szCs w:val="17"/>
    </w:rPr>
  </w:style>
  <w:style w:type="character" w:customStyle="1" w:styleId="Nagwek20">
    <w:name w:val="Nagłówek #2_"/>
    <w:basedOn w:val="Domylnaczcionkaakapitu"/>
    <w:link w:val="Nagwek21"/>
    <w:rsid w:val="00983615"/>
    <w:rPr>
      <w:rFonts w:ascii="Calibri" w:eastAsia="Calibri" w:hAnsi="Calibri" w:cs="Calibri"/>
      <w:b/>
      <w:bCs/>
      <w:sz w:val="19"/>
      <w:szCs w:val="19"/>
      <w:shd w:val="clear" w:color="auto" w:fill="FFFFFF"/>
    </w:rPr>
  </w:style>
  <w:style w:type="character" w:customStyle="1" w:styleId="Nagweklubstopka125ptKursywa">
    <w:name w:val="Nagłówek lub stopka + 12;5 pt;Kursywa"/>
    <w:basedOn w:val="Nagweklubstopka"/>
    <w:rsid w:val="00983615"/>
    <w:rPr>
      <w:rFonts w:ascii="Calibri" w:eastAsia="Calibri" w:hAnsi="Calibri" w:cs="Calibri"/>
      <w:b w:val="0"/>
      <w:bCs w:val="0"/>
      <w:i/>
      <w:iCs/>
      <w:smallCaps w:val="0"/>
      <w:strike w:val="0"/>
      <w:color w:val="000000"/>
      <w:spacing w:val="0"/>
      <w:w w:val="100"/>
      <w:position w:val="0"/>
      <w:sz w:val="25"/>
      <w:szCs w:val="25"/>
      <w:u w:val="none"/>
    </w:rPr>
  </w:style>
  <w:style w:type="paragraph" w:customStyle="1" w:styleId="Nagwek21">
    <w:name w:val="Nagłówek #2"/>
    <w:basedOn w:val="Normalny"/>
    <w:link w:val="Nagwek20"/>
    <w:rsid w:val="00983615"/>
    <w:pPr>
      <w:widowControl w:val="0"/>
      <w:shd w:val="clear" w:color="auto" w:fill="FFFFFF"/>
      <w:spacing w:before="720" w:line="490" w:lineRule="exact"/>
      <w:jc w:val="both"/>
      <w:outlineLvl w:val="1"/>
    </w:pPr>
    <w:rPr>
      <w:rFonts w:ascii="Calibri" w:eastAsia="Calibri" w:hAnsi="Calibri" w:cs="Calibri"/>
      <w:b/>
      <w:bCs/>
      <w:sz w:val="19"/>
      <w:szCs w:val="19"/>
    </w:rPr>
  </w:style>
  <w:style w:type="character" w:customStyle="1" w:styleId="PogrubienieTeksttreci7pt">
    <w:name w:val="Pogrubienie;Tekst treści + 7 pt"/>
    <w:basedOn w:val="Teksttreci"/>
    <w:rsid w:val="0053376B"/>
    <w:rPr>
      <w:rFonts w:ascii="Verdana" w:eastAsia="Verdana" w:hAnsi="Verdana" w:cs="Verdana"/>
      <w:b/>
      <w:bCs/>
      <w:i w:val="0"/>
      <w:iCs w:val="0"/>
      <w:smallCaps w:val="0"/>
      <w:strike w:val="0"/>
      <w:color w:val="000000"/>
      <w:spacing w:val="0"/>
      <w:w w:val="100"/>
      <w:position w:val="0"/>
      <w:sz w:val="14"/>
      <w:szCs w:val="14"/>
      <w:u w:val="none"/>
      <w:shd w:val="clear" w:color="auto" w:fill="FFFFFF"/>
      <w:lang w:val="pl-PL"/>
    </w:rPr>
  </w:style>
  <w:style w:type="character" w:customStyle="1" w:styleId="BodytextExact">
    <w:name w:val="Body text Exact"/>
    <w:basedOn w:val="Domylnaczcionkaakapitu"/>
    <w:rsid w:val="00434277"/>
    <w:rPr>
      <w:rFonts w:ascii="Calibri" w:eastAsia="Calibri" w:hAnsi="Calibri" w:cs="Calibri"/>
      <w:b w:val="0"/>
      <w:bCs w:val="0"/>
      <w:i w:val="0"/>
      <w:iCs w:val="0"/>
      <w:smallCaps w:val="0"/>
      <w:strike w:val="0"/>
      <w:spacing w:val="-1"/>
      <w:sz w:val="18"/>
      <w:szCs w:val="18"/>
      <w:u w:val="none"/>
    </w:rPr>
  </w:style>
  <w:style w:type="character" w:customStyle="1" w:styleId="Bodytext">
    <w:name w:val="Body text_"/>
    <w:basedOn w:val="Domylnaczcionkaakapitu"/>
    <w:link w:val="Tekstpodstawowy1"/>
    <w:rsid w:val="00434277"/>
    <w:rPr>
      <w:rFonts w:ascii="Calibri" w:eastAsia="Calibri" w:hAnsi="Calibri" w:cs="Calibri"/>
      <w:sz w:val="19"/>
      <w:szCs w:val="19"/>
      <w:shd w:val="clear" w:color="auto" w:fill="FFFFFF"/>
    </w:rPr>
  </w:style>
  <w:style w:type="paragraph" w:customStyle="1" w:styleId="Tekstpodstawowy1">
    <w:name w:val="Tekst podstawowy1"/>
    <w:basedOn w:val="Normalny"/>
    <w:link w:val="Bodytext"/>
    <w:rsid w:val="00434277"/>
    <w:pPr>
      <w:widowControl w:val="0"/>
      <w:shd w:val="clear" w:color="auto" w:fill="FFFFFF"/>
      <w:spacing w:line="427" w:lineRule="exact"/>
      <w:ind w:hanging="580"/>
    </w:pPr>
    <w:rPr>
      <w:rFonts w:ascii="Calibri" w:eastAsia="Calibri" w:hAnsi="Calibri" w:cs="Calibri"/>
      <w:sz w:val="19"/>
      <w:szCs w:val="19"/>
    </w:rPr>
  </w:style>
  <w:style w:type="character" w:customStyle="1" w:styleId="Bodytext3">
    <w:name w:val="Body text (3)_"/>
    <w:basedOn w:val="Domylnaczcionkaakapitu"/>
    <w:link w:val="Bodytext30"/>
    <w:rsid w:val="00210909"/>
    <w:rPr>
      <w:b/>
      <w:bCs/>
      <w:sz w:val="23"/>
      <w:szCs w:val="23"/>
      <w:shd w:val="clear" w:color="auto" w:fill="FFFFFF"/>
    </w:rPr>
  </w:style>
  <w:style w:type="character" w:customStyle="1" w:styleId="Bodytext3Calibri">
    <w:name w:val="Body text (3) + Calibri"/>
    <w:basedOn w:val="Bodytext3"/>
    <w:rsid w:val="00210909"/>
    <w:rPr>
      <w:rFonts w:ascii="Calibri" w:eastAsia="Calibri" w:hAnsi="Calibri" w:cs="Calibri"/>
      <w:b/>
      <w:bCs/>
      <w:color w:val="000000"/>
      <w:spacing w:val="0"/>
      <w:w w:val="100"/>
      <w:position w:val="0"/>
      <w:sz w:val="23"/>
      <w:szCs w:val="23"/>
      <w:shd w:val="clear" w:color="auto" w:fill="FFFFFF"/>
      <w:lang w:val="pl-PL"/>
    </w:rPr>
  </w:style>
  <w:style w:type="paragraph" w:customStyle="1" w:styleId="Bodytext30">
    <w:name w:val="Body text (3)"/>
    <w:basedOn w:val="Normalny"/>
    <w:link w:val="Bodytext3"/>
    <w:rsid w:val="00210909"/>
    <w:pPr>
      <w:widowControl w:val="0"/>
      <w:shd w:val="clear" w:color="auto" w:fill="FFFFFF"/>
      <w:spacing w:before="360" w:line="274" w:lineRule="exact"/>
      <w:jc w:val="both"/>
    </w:pPr>
    <w:rPr>
      <w:b/>
      <w:bCs/>
      <w:sz w:val="23"/>
      <w:szCs w:val="23"/>
    </w:rPr>
  </w:style>
  <w:style w:type="numbering" w:customStyle="1" w:styleId="List0">
    <w:name w:val="List 0"/>
    <w:basedOn w:val="Bezlisty"/>
    <w:rsid w:val="00E040C7"/>
    <w:pPr>
      <w:numPr>
        <w:numId w:val="13"/>
      </w:numPr>
    </w:pPr>
  </w:style>
  <w:style w:type="character" w:customStyle="1" w:styleId="NormalnyWebZnak">
    <w:name w:val="Normalny (Web) Znak"/>
    <w:link w:val="NormalnyWeb"/>
    <w:locked/>
    <w:rsid w:val="00E040C7"/>
    <w:rPr>
      <w:rFonts w:ascii="Arial Unicode MS" w:hAnsi="Arial Unicode MS"/>
      <w:sz w:val="24"/>
    </w:rPr>
  </w:style>
  <w:style w:type="numbering" w:customStyle="1" w:styleId="WWNum1">
    <w:name w:val="WWNum1"/>
    <w:basedOn w:val="Bezlisty"/>
    <w:rsid w:val="00354687"/>
    <w:pPr>
      <w:numPr>
        <w:numId w:val="23"/>
      </w:numPr>
    </w:pPr>
  </w:style>
  <w:style w:type="numbering" w:customStyle="1" w:styleId="WWNum27">
    <w:name w:val="WWNum27"/>
    <w:basedOn w:val="Bezlisty"/>
    <w:rsid w:val="00354687"/>
    <w:pPr>
      <w:numPr>
        <w:numId w:val="15"/>
      </w:numPr>
    </w:pPr>
  </w:style>
  <w:style w:type="numbering" w:customStyle="1" w:styleId="WWNum74">
    <w:name w:val="WWNum74"/>
    <w:basedOn w:val="Bezlisty"/>
    <w:rsid w:val="00354687"/>
    <w:pPr>
      <w:numPr>
        <w:numId w:val="16"/>
      </w:numPr>
    </w:pPr>
  </w:style>
  <w:style w:type="numbering" w:customStyle="1" w:styleId="Outline">
    <w:name w:val="Outline"/>
    <w:basedOn w:val="Bezlisty"/>
    <w:rsid w:val="00E65F45"/>
    <w:pPr>
      <w:numPr>
        <w:numId w:val="19"/>
      </w:numPr>
    </w:pPr>
  </w:style>
  <w:style w:type="paragraph" w:customStyle="1" w:styleId="Heading">
    <w:name w:val="Heading"/>
    <w:basedOn w:val="Standard"/>
    <w:next w:val="Normalny"/>
    <w:rsid w:val="00E65F45"/>
    <w:pPr>
      <w:keepNext/>
      <w:widowControl/>
      <w:autoSpaceDE/>
      <w:autoSpaceDN w:val="0"/>
      <w:spacing w:before="240" w:after="120"/>
      <w:textAlignment w:val="baseline"/>
    </w:pPr>
    <w:rPr>
      <w:rFonts w:ascii="Liberation Sans" w:eastAsia="Microsoft YaHei" w:hAnsi="Liberation Sans" w:cs="Mangal"/>
      <w:kern w:val="3"/>
      <w:sz w:val="28"/>
      <w:szCs w:val="28"/>
      <w:lang w:eastAsia="pl-PL"/>
    </w:rPr>
  </w:style>
  <w:style w:type="character" w:customStyle="1" w:styleId="bold">
    <w:name w:val="bold"/>
    <w:basedOn w:val="Domylnaczcionkaakapitu"/>
    <w:rsid w:val="009B4CFA"/>
  </w:style>
  <w:style w:type="character" w:styleId="Pogrubienie">
    <w:name w:val="Strong"/>
    <w:basedOn w:val="Domylnaczcionkaakapitu"/>
    <w:uiPriority w:val="22"/>
    <w:qFormat/>
    <w:locked/>
    <w:rsid w:val="009B4CFA"/>
    <w:rPr>
      <w:b/>
      <w:bCs/>
    </w:rPr>
  </w:style>
  <w:style w:type="paragraph" w:styleId="Bezodstpw">
    <w:name w:val="No Spacing"/>
    <w:uiPriority w:val="1"/>
    <w:qFormat/>
    <w:rsid w:val="007B4B08"/>
    <w:pPr>
      <w:suppressAutoHyphens/>
    </w:pPr>
    <w:rPr>
      <w:rFonts w:ascii="Calibri" w:eastAsia="Calibri" w:hAnsi="Calibri" w:cs="Calibri"/>
      <w:sz w:val="22"/>
      <w:szCs w:val="22"/>
      <w:lang w:eastAsia="zh-CN"/>
    </w:rPr>
  </w:style>
  <w:style w:type="character" w:customStyle="1" w:styleId="Teksttreci40">
    <w:name w:val="Tekst treści (4)_"/>
    <w:basedOn w:val="Domylnaczcionkaakapitu"/>
    <w:link w:val="Teksttreci41"/>
    <w:uiPriority w:val="99"/>
    <w:locked/>
    <w:rsid w:val="009341ED"/>
    <w:rPr>
      <w:rFonts w:ascii="Verdana" w:hAnsi="Verdana" w:cs="Verdana"/>
      <w:b/>
      <w:bCs/>
      <w:sz w:val="16"/>
      <w:szCs w:val="16"/>
      <w:shd w:val="clear" w:color="auto" w:fill="FFFFFF"/>
    </w:rPr>
  </w:style>
  <w:style w:type="paragraph" w:customStyle="1" w:styleId="Teksttreci41">
    <w:name w:val="Tekst treści (4)"/>
    <w:basedOn w:val="Normalny"/>
    <w:link w:val="Teksttreci40"/>
    <w:uiPriority w:val="99"/>
    <w:rsid w:val="009341ED"/>
    <w:pPr>
      <w:widowControl w:val="0"/>
      <w:shd w:val="clear" w:color="auto" w:fill="FFFFFF"/>
      <w:spacing w:after="60" w:line="240" w:lineRule="atLeast"/>
      <w:ind w:hanging="1860"/>
      <w:jc w:val="center"/>
    </w:pPr>
    <w:rPr>
      <w:rFonts w:ascii="Verdana" w:hAnsi="Verdana" w:cs="Verdana"/>
      <w:b/>
      <w:bCs/>
      <w:sz w:val="16"/>
      <w:szCs w:val="16"/>
    </w:rPr>
  </w:style>
  <w:style w:type="character" w:styleId="Odwoaniedokomentarza">
    <w:name w:val="annotation reference"/>
    <w:basedOn w:val="Domylnaczcionkaakapitu"/>
    <w:semiHidden/>
    <w:unhideWhenUsed/>
    <w:rsid w:val="00DB27BF"/>
    <w:rPr>
      <w:sz w:val="16"/>
      <w:szCs w:val="16"/>
    </w:rPr>
  </w:style>
  <w:style w:type="paragraph" w:styleId="Tekstkomentarza">
    <w:name w:val="annotation text"/>
    <w:basedOn w:val="Normalny"/>
    <w:link w:val="TekstkomentarzaZnak"/>
    <w:semiHidden/>
    <w:unhideWhenUsed/>
    <w:rsid w:val="00DB27BF"/>
  </w:style>
  <w:style w:type="character" w:customStyle="1" w:styleId="TekstkomentarzaZnak">
    <w:name w:val="Tekst komentarza Znak"/>
    <w:basedOn w:val="Domylnaczcionkaakapitu"/>
    <w:link w:val="Tekstkomentarza"/>
    <w:semiHidden/>
    <w:rsid w:val="00DB27BF"/>
  </w:style>
  <w:style w:type="paragraph" w:styleId="Tematkomentarza">
    <w:name w:val="annotation subject"/>
    <w:basedOn w:val="Tekstkomentarza"/>
    <w:next w:val="Tekstkomentarza"/>
    <w:link w:val="TematkomentarzaZnak"/>
    <w:semiHidden/>
    <w:unhideWhenUsed/>
    <w:rsid w:val="00DB27BF"/>
    <w:rPr>
      <w:b/>
      <w:bCs/>
    </w:rPr>
  </w:style>
  <w:style w:type="character" w:customStyle="1" w:styleId="TematkomentarzaZnak">
    <w:name w:val="Temat komentarza Znak"/>
    <w:basedOn w:val="TekstkomentarzaZnak"/>
    <w:link w:val="Tematkomentarza"/>
    <w:semiHidden/>
    <w:rsid w:val="00DB27BF"/>
    <w:rPr>
      <w:b/>
      <w:bCs/>
    </w:rPr>
  </w:style>
  <w:style w:type="character" w:customStyle="1" w:styleId="apple-converted-space">
    <w:name w:val="apple-converted-space"/>
    <w:basedOn w:val="Domylnaczcionkaakapitu"/>
    <w:rsid w:val="00FA0A7B"/>
  </w:style>
  <w:style w:type="character" w:customStyle="1" w:styleId="value">
    <w:name w:val="value"/>
    <w:basedOn w:val="Domylnaczcionkaakapitu"/>
    <w:rsid w:val="007D3813"/>
  </w:style>
  <w:style w:type="table" w:customStyle="1" w:styleId="Tabela-Siatka1">
    <w:name w:val="Tabela - Siatka1"/>
    <w:basedOn w:val="Standardowy"/>
    <w:next w:val="Tabela-Siatka"/>
    <w:uiPriority w:val="39"/>
    <w:rsid w:val="008D1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uiPriority w:val="99"/>
    <w:rsid w:val="00404DD3"/>
    <w:rPr>
      <w:rFonts w:cs="Times New Roman"/>
      <w:color w:val="0000FF"/>
      <w:u w:val="single"/>
    </w:rPr>
  </w:style>
  <w:style w:type="character" w:customStyle="1" w:styleId="fontstyle01">
    <w:name w:val="fontstyle01"/>
    <w:basedOn w:val="Domylnaczcionkaakapitu"/>
    <w:rsid w:val="00DB5922"/>
    <w:rPr>
      <w:rFonts w:ascii="Verdana" w:hAnsi="Verdana" w:hint="default"/>
      <w:b w:val="0"/>
      <w:bCs w:val="0"/>
      <w:i w:val="0"/>
      <w:iCs w:val="0"/>
      <w:color w:val="000000"/>
      <w:sz w:val="20"/>
      <w:szCs w:val="20"/>
    </w:rPr>
  </w:style>
  <w:style w:type="table" w:customStyle="1" w:styleId="Tabela-Siatka2">
    <w:name w:val="Tabela - Siatka2"/>
    <w:basedOn w:val="Standardowy"/>
    <w:next w:val="Tabela-Siatka"/>
    <w:uiPriority w:val="39"/>
    <w:rsid w:val="00DD0C1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DD0C1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43409739">
      <w:bodyDiv w:val="1"/>
      <w:marLeft w:val="0"/>
      <w:marRight w:val="0"/>
      <w:marTop w:val="0"/>
      <w:marBottom w:val="0"/>
      <w:divBdr>
        <w:top w:val="none" w:sz="0" w:space="0" w:color="auto"/>
        <w:left w:val="none" w:sz="0" w:space="0" w:color="auto"/>
        <w:bottom w:val="none" w:sz="0" w:space="0" w:color="auto"/>
        <w:right w:val="none" w:sz="0" w:space="0" w:color="auto"/>
      </w:divBdr>
    </w:div>
    <w:div w:id="66265765">
      <w:bodyDiv w:val="1"/>
      <w:marLeft w:val="0"/>
      <w:marRight w:val="0"/>
      <w:marTop w:val="0"/>
      <w:marBottom w:val="0"/>
      <w:divBdr>
        <w:top w:val="none" w:sz="0" w:space="0" w:color="auto"/>
        <w:left w:val="none" w:sz="0" w:space="0" w:color="auto"/>
        <w:bottom w:val="none" w:sz="0" w:space="0" w:color="auto"/>
        <w:right w:val="none" w:sz="0" w:space="0" w:color="auto"/>
      </w:divBdr>
    </w:div>
    <w:div w:id="67308426">
      <w:bodyDiv w:val="1"/>
      <w:marLeft w:val="0"/>
      <w:marRight w:val="0"/>
      <w:marTop w:val="0"/>
      <w:marBottom w:val="0"/>
      <w:divBdr>
        <w:top w:val="none" w:sz="0" w:space="0" w:color="auto"/>
        <w:left w:val="none" w:sz="0" w:space="0" w:color="auto"/>
        <w:bottom w:val="none" w:sz="0" w:space="0" w:color="auto"/>
        <w:right w:val="none" w:sz="0" w:space="0" w:color="auto"/>
      </w:divBdr>
    </w:div>
    <w:div w:id="67769310">
      <w:bodyDiv w:val="1"/>
      <w:marLeft w:val="0"/>
      <w:marRight w:val="0"/>
      <w:marTop w:val="0"/>
      <w:marBottom w:val="0"/>
      <w:divBdr>
        <w:top w:val="none" w:sz="0" w:space="0" w:color="auto"/>
        <w:left w:val="none" w:sz="0" w:space="0" w:color="auto"/>
        <w:bottom w:val="none" w:sz="0" w:space="0" w:color="auto"/>
        <w:right w:val="none" w:sz="0" w:space="0" w:color="auto"/>
      </w:divBdr>
    </w:div>
    <w:div w:id="112788864">
      <w:bodyDiv w:val="1"/>
      <w:marLeft w:val="0"/>
      <w:marRight w:val="0"/>
      <w:marTop w:val="0"/>
      <w:marBottom w:val="0"/>
      <w:divBdr>
        <w:top w:val="none" w:sz="0" w:space="0" w:color="auto"/>
        <w:left w:val="none" w:sz="0" w:space="0" w:color="auto"/>
        <w:bottom w:val="none" w:sz="0" w:space="0" w:color="auto"/>
        <w:right w:val="none" w:sz="0" w:space="0" w:color="auto"/>
      </w:divBdr>
    </w:div>
    <w:div w:id="335811643">
      <w:bodyDiv w:val="1"/>
      <w:marLeft w:val="0"/>
      <w:marRight w:val="0"/>
      <w:marTop w:val="0"/>
      <w:marBottom w:val="0"/>
      <w:divBdr>
        <w:top w:val="none" w:sz="0" w:space="0" w:color="auto"/>
        <w:left w:val="none" w:sz="0" w:space="0" w:color="auto"/>
        <w:bottom w:val="none" w:sz="0" w:space="0" w:color="auto"/>
        <w:right w:val="none" w:sz="0" w:space="0" w:color="auto"/>
      </w:divBdr>
    </w:div>
    <w:div w:id="489950175">
      <w:bodyDiv w:val="1"/>
      <w:marLeft w:val="0"/>
      <w:marRight w:val="0"/>
      <w:marTop w:val="0"/>
      <w:marBottom w:val="0"/>
      <w:divBdr>
        <w:top w:val="none" w:sz="0" w:space="0" w:color="auto"/>
        <w:left w:val="none" w:sz="0" w:space="0" w:color="auto"/>
        <w:bottom w:val="none" w:sz="0" w:space="0" w:color="auto"/>
        <w:right w:val="none" w:sz="0" w:space="0" w:color="auto"/>
      </w:divBdr>
    </w:div>
    <w:div w:id="514269724">
      <w:bodyDiv w:val="1"/>
      <w:marLeft w:val="0"/>
      <w:marRight w:val="0"/>
      <w:marTop w:val="0"/>
      <w:marBottom w:val="0"/>
      <w:divBdr>
        <w:top w:val="none" w:sz="0" w:space="0" w:color="auto"/>
        <w:left w:val="none" w:sz="0" w:space="0" w:color="auto"/>
        <w:bottom w:val="none" w:sz="0" w:space="0" w:color="auto"/>
        <w:right w:val="none" w:sz="0" w:space="0" w:color="auto"/>
      </w:divBdr>
    </w:div>
    <w:div w:id="671837807">
      <w:bodyDiv w:val="1"/>
      <w:marLeft w:val="0"/>
      <w:marRight w:val="0"/>
      <w:marTop w:val="0"/>
      <w:marBottom w:val="0"/>
      <w:divBdr>
        <w:top w:val="none" w:sz="0" w:space="0" w:color="auto"/>
        <w:left w:val="none" w:sz="0" w:space="0" w:color="auto"/>
        <w:bottom w:val="none" w:sz="0" w:space="0" w:color="auto"/>
        <w:right w:val="none" w:sz="0" w:space="0" w:color="auto"/>
      </w:divBdr>
    </w:div>
    <w:div w:id="673610287">
      <w:bodyDiv w:val="1"/>
      <w:marLeft w:val="0"/>
      <w:marRight w:val="0"/>
      <w:marTop w:val="0"/>
      <w:marBottom w:val="0"/>
      <w:divBdr>
        <w:top w:val="none" w:sz="0" w:space="0" w:color="auto"/>
        <w:left w:val="none" w:sz="0" w:space="0" w:color="auto"/>
        <w:bottom w:val="none" w:sz="0" w:space="0" w:color="auto"/>
        <w:right w:val="none" w:sz="0" w:space="0" w:color="auto"/>
      </w:divBdr>
    </w:div>
    <w:div w:id="686249705">
      <w:bodyDiv w:val="1"/>
      <w:marLeft w:val="0"/>
      <w:marRight w:val="0"/>
      <w:marTop w:val="0"/>
      <w:marBottom w:val="0"/>
      <w:divBdr>
        <w:top w:val="none" w:sz="0" w:space="0" w:color="auto"/>
        <w:left w:val="none" w:sz="0" w:space="0" w:color="auto"/>
        <w:bottom w:val="none" w:sz="0" w:space="0" w:color="auto"/>
        <w:right w:val="none" w:sz="0" w:space="0" w:color="auto"/>
      </w:divBdr>
    </w:div>
    <w:div w:id="875891816">
      <w:bodyDiv w:val="1"/>
      <w:marLeft w:val="0"/>
      <w:marRight w:val="0"/>
      <w:marTop w:val="0"/>
      <w:marBottom w:val="0"/>
      <w:divBdr>
        <w:top w:val="none" w:sz="0" w:space="0" w:color="auto"/>
        <w:left w:val="none" w:sz="0" w:space="0" w:color="auto"/>
        <w:bottom w:val="none" w:sz="0" w:space="0" w:color="auto"/>
        <w:right w:val="none" w:sz="0" w:space="0" w:color="auto"/>
      </w:divBdr>
    </w:div>
    <w:div w:id="900677485">
      <w:bodyDiv w:val="1"/>
      <w:marLeft w:val="0"/>
      <w:marRight w:val="0"/>
      <w:marTop w:val="0"/>
      <w:marBottom w:val="0"/>
      <w:divBdr>
        <w:top w:val="none" w:sz="0" w:space="0" w:color="auto"/>
        <w:left w:val="none" w:sz="0" w:space="0" w:color="auto"/>
        <w:bottom w:val="none" w:sz="0" w:space="0" w:color="auto"/>
        <w:right w:val="none" w:sz="0" w:space="0" w:color="auto"/>
      </w:divBdr>
    </w:div>
    <w:div w:id="938564611">
      <w:bodyDiv w:val="1"/>
      <w:marLeft w:val="0"/>
      <w:marRight w:val="0"/>
      <w:marTop w:val="0"/>
      <w:marBottom w:val="0"/>
      <w:divBdr>
        <w:top w:val="none" w:sz="0" w:space="0" w:color="auto"/>
        <w:left w:val="none" w:sz="0" w:space="0" w:color="auto"/>
        <w:bottom w:val="none" w:sz="0" w:space="0" w:color="auto"/>
        <w:right w:val="none" w:sz="0" w:space="0" w:color="auto"/>
      </w:divBdr>
    </w:div>
    <w:div w:id="1014840413">
      <w:bodyDiv w:val="1"/>
      <w:marLeft w:val="0"/>
      <w:marRight w:val="0"/>
      <w:marTop w:val="0"/>
      <w:marBottom w:val="0"/>
      <w:divBdr>
        <w:top w:val="none" w:sz="0" w:space="0" w:color="auto"/>
        <w:left w:val="none" w:sz="0" w:space="0" w:color="auto"/>
        <w:bottom w:val="none" w:sz="0" w:space="0" w:color="auto"/>
        <w:right w:val="none" w:sz="0" w:space="0" w:color="auto"/>
      </w:divBdr>
    </w:div>
    <w:div w:id="1113741592">
      <w:bodyDiv w:val="1"/>
      <w:marLeft w:val="0"/>
      <w:marRight w:val="0"/>
      <w:marTop w:val="0"/>
      <w:marBottom w:val="0"/>
      <w:divBdr>
        <w:top w:val="none" w:sz="0" w:space="0" w:color="auto"/>
        <w:left w:val="none" w:sz="0" w:space="0" w:color="auto"/>
        <w:bottom w:val="none" w:sz="0" w:space="0" w:color="auto"/>
        <w:right w:val="none" w:sz="0" w:space="0" w:color="auto"/>
      </w:divBdr>
    </w:div>
    <w:div w:id="1115828248">
      <w:bodyDiv w:val="1"/>
      <w:marLeft w:val="0"/>
      <w:marRight w:val="0"/>
      <w:marTop w:val="0"/>
      <w:marBottom w:val="0"/>
      <w:divBdr>
        <w:top w:val="none" w:sz="0" w:space="0" w:color="auto"/>
        <w:left w:val="none" w:sz="0" w:space="0" w:color="auto"/>
        <w:bottom w:val="none" w:sz="0" w:space="0" w:color="auto"/>
        <w:right w:val="none" w:sz="0" w:space="0" w:color="auto"/>
      </w:divBdr>
    </w:div>
    <w:div w:id="1128359746">
      <w:bodyDiv w:val="1"/>
      <w:marLeft w:val="0"/>
      <w:marRight w:val="0"/>
      <w:marTop w:val="0"/>
      <w:marBottom w:val="0"/>
      <w:divBdr>
        <w:top w:val="none" w:sz="0" w:space="0" w:color="auto"/>
        <w:left w:val="none" w:sz="0" w:space="0" w:color="auto"/>
        <w:bottom w:val="none" w:sz="0" w:space="0" w:color="auto"/>
        <w:right w:val="none" w:sz="0" w:space="0" w:color="auto"/>
      </w:divBdr>
    </w:div>
    <w:div w:id="1141846495">
      <w:bodyDiv w:val="1"/>
      <w:marLeft w:val="0"/>
      <w:marRight w:val="0"/>
      <w:marTop w:val="0"/>
      <w:marBottom w:val="0"/>
      <w:divBdr>
        <w:top w:val="none" w:sz="0" w:space="0" w:color="auto"/>
        <w:left w:val="none" w:sz="0" w:space="0" w:color="auto"/>
        <w:bottom w:val="none" w:sz="0" w:space="0" w:color="auto"/>
        <w:right w:val="none" w:sz="0" w:space="0" w:color="auto"/>
      </w:divBdr>
    </w:div>
    <w:div w:id="1270696500">
      <w:bodyDiv w:val="1"/>
      <w:marLeft w:val="0"/>
      <w:marRight w:val="0"/>
      <w:marTop w:val="0"/>
      <w:marBottom w:val="0"/>
      <w:divBdr>
        <w:top w:val="none" w:sz="0" w:space="0" w:color="auto"/>
        <w:left w:val="none" w:sz="0" w:space="0" w:color="auto"/>
        <w:bottom w:val="none" w:sz="0" w:space="0" w:color="auto"/>
        <w:right w:val="none" w:sz="0" w:space="0" w:color="auto"/>
      </w:divBdr>
    </w:div>
    <w:div w:id="1287807535">
      <w:bodyDiv w:val="1"/>
      <w:marLeft w:val="0"/>
      <w:marRight w:val="0"/>
      <w:marTop w:val="0"/>
      <w:marBottom w:val="0"/>
      <w:divBdr>
        <w:top w:val="none" w:sz="0" w:space="0" w:color="auto"/>
        <w:left w:val="none" w:sz="0" w:space="0" w:color="auto"/>
        <w:bottom w:val="none" w:sz="0" w:space="0" w:color="auto"/>
        <w:right w:val="none" w:sz="0" w:space="0" w:color="auto"/>
      </w:divBdr>
    </w:div>
    <w:div w:id="1301955867">
      <w:bodyDiv w:val="1"/>
      <w:marLeft w:val="0"/>
      <w:marRight w:val="0"/>
      <w:marTop w:val="0"/>
      <w:marBottom w:val="0"/>
      <w:divBdr>
        <w:top w:val="none" w:sz="0" w:space="0" w:color="auto"/>
        <w:left w:val="none" w:sz="0" w:space="0" w:color="auto"/>
        <w:bottom w:val="none" w:sz="0" w:space="0" w:color="auto"/>
        <w:right w:val="none" w:sz="0" w:space="0" w:color="auto"/>
      </w:divBdr>
    </w:div>
    <w:div w:id="1475489868">
      <w:bodyDiv w:val="1"/>
      <w:marLeft w:val="0"/>
      <w:marRight w:val="0"/>
      <w:marTop w:val="0"/>
      <w:marBottom w:val="0"/>
      <w:divBdr>
        <w:top w:val="none" w:sz="0" w:space="0" w:color="auto"/>
        <w:left w:val="none" w:sz="0" w:space="0" w:color="auto"/>
        <w:bottom w:val="none" w:sz="0" w:space="0" w:color="auto"/>
        <w:right w:val="none" w:sz="0" w:space="0" w:color="auto"/>
      </w:divBdr>
    </w:div>
    <w:div w:id="1576474599">
      <w:bodyDiv w:val="1"/>
      <w:marLeft w:val="0"/>
      <w:marRight w:val="0"/>
      <w:marTop w:val="0"/>
      <w:marBottom w:val="0"/>
      <w:divBdr>
        <w:top w:val="none" w:sz="0" w:space="0" w:color="auto"/>
        <w:left w:val="none" w:sz="0" w:space="0" w:color="auto"/>
        <w:bottom w:val="none" w:sz="0" w:space="0" w:color="auto"/>
        <w:right w:val="none" w:sz="0" w:space="0" w:color="auto"/>
      </w:divBdr>
    </w:div>
    <w:div w:id="1746105296">
      <w:bodyDiv w:val="1"/>
      <w:marLeft w:val="0"/>
      <w:marRight w:val="0"/>
      <w:marTop w:val="0"/>
      <w:marBottom w:val="0"/>
      <w:divBdr>
        <w:top w:val="none" w:sz="0" w:space="0" w:color="auto"/>
        <w:left w:val="none" w:sz="0" w:space="0" w:color="auto"/>
        <w:bottom w:val="none" w:sz="0" w:space="0" w:color="auto"/>
        <w:right w:val="none" w:sz="0" w:space="0" w:color="auto"/>
      </w:divBdr>
    </w:div>
    <w:div w:id="1762411792">
      <w:bodyDiv w:val="1"/>
      <w:marLeft w:val="0"/>
      <w:marRight w:val="0"/>
      <w:marTop w:val="0"/>
      <w:marBottom w:val="0"/>
      <w:divBdr>
        <w:top w:val="none" w:sz="0" w:space="0" w:color="auto"/>
        <w:left w:val="none" w:sz="0" w:space="0" w:color="auto"/>
        <w:bottom w:val="none" w:sz="0" w:space="0" w:color="auto"/>
        <w:right w:val="none" w:sz="0" w:space="0" w:color="auto"/>
      </w:divBdr>
    </w:div>
    <w:div w:id="1771051364">
      <w:bodyDiv w:val="1"/>
      <w:marLeft w:val="0"/>
      <w:marRight w:val="0"/>
      <w:marTop w:val="0"/>
      <w:marBottom w:val="0"/>
      <w:divBdr>
        <w:top w:val="none" w:sz="0" w:space="0" w:color="auto"/>
        <w:left w:val="none" w:sz="0" w:space="0" w:color="auto"/>
        <w:bottom w:val="none" w:sz="0" w:space="0" w:color="auto"/>
        <w:right w:val="none" w:sz="0" w:space="0" w:color="auto"/>
      </w:divBdr>
    </w:div>
    <w:div w:id="1898855631">
      <w:bodyDiv w:val="1"/>
      <w:marLeft w:val="0"/>
      <w:marRight w:val="0"/>
      <w:marTop w:val="0"/>
      <w:marBottom w:val="0"/>
      <w:divBdr>
        <w:top w:val="none" w:sz="0" w:space="0" w:color="auto"/>
        <w:left w:val="none" w:sz="0" w:space="0" w:color="auto"/>
        <w:bottom w:val="none" w:sz="0" w:space="0" w:color="auto"/>
        <w:right w:val="none" w:sz="0" w:space="0" w:color="auto"/>
      </w:divBdr>
    </w:div>
    <w:div w:id="1939176379">
      <w:bodyDiv w:val="1"/>
      <w:marLeft w:val="0"/>
      <w:marRight w:val="0"/>
      <w:marTop w:val="0"/>
      <w:marBottom w:val="0"/>
      <w:divBdr>
        <w:top w:val="none" w:sz="0" w:space="0" w:color="auto"/>
        <w:left w:val="none" w:sz="0" w:space="0" w:color="auto"/>
        <w:bottom w:val="none" w:sz="0" w:space="0" w:color="auto"/>
        <w:right w:val="none" w:sz="0" w:space="0" w:color="auto"/>
      </w:divBdr>
    </w:div>
    <w:div w:id="207173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43"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C4C19-03A3-497F-A2E8-28AEDF99C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3283</Words>
  <Characters>23420</Characters>
  <Application>Microsoft Office Word</Application>
  <DocSecurity>4</DocSecurity>
  <Lines>195</Lines>
  <Paragraphs>53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26650</CharactersWithSpaces>
  <SharedDoc>false</SharedDoc>
  <HLinks>
    <vt:vector size="42" baseType="variant">
      <vt:variant>
        <vt:i4>5898334</vt:i4>
      </vt:variant>
      <vt:variant>
        <vt:i4>15</vt:i4>
      </vt:variant>
      <vt:variant>
        <vt:i4>0</vt:i4>
      </vt:variant>
      <vt:variant>
        <vt:i4>5</vt:i4>
      </vt:variant>
      <vt:variant>
        <vt:lpwstr>http://www.bip.zojo.katowice.pl/</vt:lpwstr>
      </vt:variant>
      <vt:variant>
        <vt:lpwstr/>
      </vt:variant>
      <vt:variant>
        <vt:i4>4718617</vt:i4>
      </vt:variant>
      <vt:variant>
        <vt:i4>12</vt:i4>
      </vt:variant>
      <vt:variant>
        <vt:i4>0</vt:i4>
      </vt:variant>
      <vt:variant>
        <vt:i4>5</vt:i4>
      </vt:variant>
      <vt:variant>
        <vt:lpwstr>http://www.zojo.katowice.pl/</vt:lpwstr>
      </vt:variant>
      <vt:variant>
        <vt:lpwstr/>
      </vt:variant>
      <vt:variant>
        <vt:i4>4718617</vt:i4>
      </vt:variant>
      <vt:variant>
        <vt:i4>9</vt:i4>
      </vt:variant>
      <vt:variant>
        <vt:i4>0</vt:i4>
      </vt:variant>
      <vt:variant>
        <vt:i4>5</vt:i4>
      </vt:variant>
      <vt:variant>
        <vt:lpwstr>http://www.zojo.katowice.pl/</vt:lpwstr>
      </vt:variant>
      <vt:variant>
        <vt:lpwstr/>
      </vt:variant>
      <vt:variant>
        <vt:i4>5898334</vt:i4>
      </vt:variant>
      <vt:variant>
        <vt:i4>6</vt:i4>
      </vt:variant>
      <vt:variant>
        <vt:i4>0</vt:i4>
      </vt:variant>
      <vt:variant>
        <vt:i4>5</vt:i4>
      </vt:variant>
      <vt:variant>
        <vt:lpwstr>http://www.bip.zojo.katowice.pl/</vt:lpwstr>
      </vt:variant>
      <vt:variant>
        <vt:lpwstr/>
      </vt:variant>
      <vt:variant>
        <vt:i4>8060934</vt:i4>
      </vt:variant>
      <vt:variant>
        <vt:i4>3</vt:i4>
      </vt:variant>
      <vt:variant>
        <vt:i4>0</vt:i4>
      </vt:variant>
      <vt:variant>
        <vt:i4>5</vt:i4>
      </vt:variant>
      <vt:variant>
        <vt:lpwstr>mailto:zojo@zojo.katowice.pl</vt:lpwstr>
      </vt:variant>
      <vt:variant>
        <vt:lpwstr/>
      </vt:variant>
      <vt:variant>
        <vt:i4>5898334</vt:i4>
      </vt:variant>
      <vt:variant>
        <vt:i4>0</vt:i4>
      </vt:variant>
      <vt:variant>
        <vt:i4>0</vt:i4>
      </vt:variant>
      <vt:variant>
        <vt:i4>5</vt:i4>
      </vt:variant>
      <vt:variant>
        <vt:lpwstr>http://www.bip.zojo.katowice.pl/</vt:lpwstr>
      </vt:variant>
      <vt:variant>
        <vt:lpwstr/>
      </vt:variant>
      <vt:variant>
        <vt:i4>4718617</vt:i4>
      </vt:variant>
      <vt:variant>
        <vt:i4>6882</vt:i4>
      </vt:variant>
      <vt:variant>
        <vt:i4>1025</vt:i4>
      </vt:variant>
      <vt:variant>
        <vt:i4>4</vt:i4>
      </vt:variant>
      <vt:variant>
        <vt:lpwstr>http://www.zojo.katowice.pl/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OPTIMUS</dc:creator>
  <cp:lastModifiedBy>Izabela GĄSIOREK</cp:lastModifiedBy>
  <cp:revision>2</cp:revision>
  <cp:lastPrinted>2023-06-26T06:45:00Z</cp:lastPrinted>
  <dcterms:created xsi:type="dcterms:W3CDTF">2023-07-05T13:37:00Z</dcterms:created>
  <dcterms:modified xsi:type="dcterms:W3CDTF">2023-07-05T13:37:00Z</dcterms:modified>
</cp:coreProperties>
</file>