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A314" w14:textId="4F633FEE" w:rsidR="00BF1D17" w:rsidRPr="00681528" w:rsidRDefault="00A923E7" w:rsidP="002A1BD1">
      <w:pPr>
        <w:spacing w:line="276" w:lineRule="auto"/>
        <w:jc w:val="right"/>
        <w:rPr>
          <w:rFonts w:ascii="Palatino Linotype" w:hAnsi="Palatino Linotype"/>
          <w:b/>
          <w:sz w:val="22"/>
          <w:szCs w:val="22"/>
        </w:rPr>
      </w:pPr>
      <w:bookmarkStart w:id="0" w:name="_Hlk77243694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B4FF27" wp14:editId="4C05BFC8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57531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528" y="21073"/>
                <wp:lineTo x="21528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1BD1">
        <w:rPr>
          <w:rFonts w:ascii="Palatino Linotype" w:hAnsi="Palatino Linotype"/>
          <w:b/>
          <w:sz w:val="22"/>
          <w:szCs w:val="22"/>
        </w:rPr>
        <w:t>Załącznik nr 2 do SWZ</w:t>
      </w:r>
    </w:p>
    <w:p w14:paraId="4D9B7E6A" w14:textId="30564C73" w:rsidR="009D3269" w:rsidRPr="00B91D84" w:rsidRDefault="009D3269" w:rsidP="009D3269">
      <w:pPr>
        <w:tabs>
          <w:tab w:val="left" w:pos="5387"/>
        </w:tabs>
        <w:spacing w:line="276" w:lineRule="auto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color w:val="000000"/>
          <w:sz w:val="22"/>
          <w:szCs w:val="22"/>
        </w:rPr>
        <w:t xml:space="preserve">UMOWA  </w:t>
      </w:r>
      <w:r w:rsidR="00DA6998">
        <w:rPr>
          <w:rFonts w:ascii="Palatino Linotype" w:hAnsi="Palatino Linotype"/>
          <w:b/>
          <w:color w:val="000000"/>
          <w:sz w:val="22"/>
          <w:szCs w:val="22"/>
        </w:rPr>
        <w:t>(wzór)</w:t>
      </w:r>
    </w:p>
    <w:p w14:paraId="7709D0EE" w14:textId="77777777" w:rsidR="00BD1807" w:rsidRPr="00B91D84" w:rsidRDefault="00BD1807" w:rsidP="00BD1807">
      <w:pPr>
        <w:tabs>
          <w:tab w:val="left" w:pos="5387"/>
        </w:tabs>
        <w:spacing w:line="276" w:lineRule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4EA13352" w14:textId="6D4D4272" w:rsidR="009D3269" w:rsidRPr="00B91D84" w:rsidRDefault="009D3269" w:rsidP="00702041">
      <w:pPr>
        <w:spacing w:line="276" w:lineRule="auto"/>
        <w:jc w:val="both"/>
        <w:rPr>
          <w:rFonts w:ascii="Palatino Linotype" w:hAnsi="Palatino Linotype"/>
          <w:color w:val="000000"/>
          <w:spacing w:val="-4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zawarta w dniu ………………</w:t>
      </w:r>
      <w:r w:rsidR="006D0616">
        <w:rPr>
          <w:rFonts w:ascii="Palatino Linotype" w:hAnsi="Palatino Linotype"/>
          <w:color w:val="000000"/>
          <w:sz w:val="22"/>
          <w:szCs w:val="22"/>
        </w:rPr>
        <w:t>…….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…. </w:t>
      </w:r>
      <w:r w:rsidRPr="007E1317">
        <w:rPr>
          <w:rFonts w:ascii="Palatino Linotype" w:hAnsi="Palatino Linotype"/>
          <w:color w:val="000000" w:themeColor="text1"/>
          <w:sz w:val="22"/>
          <w:szCs w:val="22"/>
        </w:rPr>
        <w:t>202</w:t>
      </w:r>
      <w:r w:rsidR="00A923E7" w:rsidRPr="007E1317">
        <w:rPr>
          <w:rFonts w:ascii="Palatino Linotype" w:hAnsi="Palatino Linotype"/>
          <w:color w:val="000000" w:themeColor="text1"/>
          <w:sz w:val="22"/>
          <w:szCs w:val="22"/>
        </w:rPr>
        <w:t>4</w:t>
      </w:r>
      <w:r w:rsidRPr="007E1317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w Białymstoku </w:t>
      </w:r>
      <w:r w:rsidRPr="00B91D84">
        <w:rPr>
          <w:rFonts w:ascii="Palatino Linotype" w:hAnsi="Palatino Linotype"/>
          <w:color w:val="000000"/>
          <w:spacing w:val="-4"/>
          <w:sz w:val="22"/>
          <w:szCs w:val="22"/>
        </w:rPr>
        <w:t xml:space="preserve">w wyniku przeprowadzonego postępowania o </w:t>
      </w:r>
      <w:r w:rsidRPr="00C25917">
        <w:rPr>
          <w:rFonts w:ascii="Palatino Linotype" w:hAnsi="Palatino Linotype"/>
          <w:color w:val="000000"/>
          <w:spacing w:val="-4"/>
          <w:sz w:val="22"/>
          <w:szCs w:val="22"/>
        </w:rPr>
        <w:t xml:space="preserve">udzielenie zamówienia w trybie </w:t>
      </w:r>
      <w:r w:rsidR="009C262C">
        <w:rPr>
          <w:rFonts w:ascii="Palatino Linotype" w:hAnsi="Palatino Linotype"/>
          <w:color w:val="000000"/>
          <w:spacing w:val="-4"/>
          <w:sz w:val="22"/>
          <w:szCs w:val="22"/>
        </w:rPr>
        <w:t>po</w:t>
      </w:r>
      <w:r w:rsidR="00E4400F">
        <w:rPr>
          <w:rFonts w:ascii="Palatino Linotype" w:hAnsi="Palatino Linotype"/>
          <w:color w:val="000000"/>
          <w:spacing w:val="-4"/>
          <w:sz w:val="22"/>
          <w:szCs w:val="22"/>
        </w:rPr>
        <w:t>dstawowym</w:t>
      </w:r>
      <w:r w:rsidRPr="00C25917">
        <w:rPr>
          <w:rFonts w:ascii="Palatino Linotype" w:hAnsi="Palatino Linotype"/>
          <w:color w:val="000000"/>
          <w:spacing w:val="-4"/>
          <w:sz w:val="22"/>
          <w:szCs w:val="22"/>
        </w:rPr>
        <w:t xml:space="preserve">, zgodnie </w:t>
      </w:r>
      <w:r w:rsidR="00E4400F">
        <w:rPr>
          <w:rFonts w:ascii="Palatino Linotype" w:hAnsi="Palatino Linotype"/>
          <w:color w:val="000000"/>
          <w:spacing w:val="-4"/>
          <w:sz w:val="22"/>
          <w:szCs w:val="22"/>
        </w:rPr>
        <w:t xml:space="preserve"> </w:t>
      </w:r>
      <w:r w:rsidRPr="00C25917">
        <w:rPr>
          <w:rFonts w:ascii="Palatino Linotype" w:hAnsi="Palatino Linotype"/>
          <w:color w:val="000000"/>
          <w:spacing w:val="-4"/>
          <w:sz w:val="22"/>
          <w:szCs w:val="22"/>
        </w:rPr>
        <w:t>z przepisami ustawy z dnia 11 września 2019 r. - Prawo zamówień publicznych (Dz. U. z 202</w:t>
      </w:r>
      <w:r w:rsidR="00046A62">
        <w:rPr>
          <w:rFonts w:ascii="Palatino Linotype" w:hAnsi="Palatino Linotype"/>
          <w:color w:val="000000"/>
          <w:spacing w:val="-4"/>
          <w:sz w:val="22"/>
          <w:szCs w:val="22"/>
        </w:rPr>
        <w:t>3</w:t>
      </w:r>
      <w:r w:rsidRPr="00C25917">
        <w:rPr>
          <w:rFonts w:ascii="Palatino Linotype" w:hAnsi="Palatino Linotype"/>
          <w:color w:val="000000"/>
          <w:spacing w:val="-4"/>
          <w:sz w:val="22"/>
          <w:szCs w:val="22"/>
        </w:rPr>
        <w:t xml:space="preserve"> r. poz. 1</w:t>
      </w:r>
      <w:r w:rsidR="00046A62">
        <w:rPr>
          <w:rFonts w:ascii="Palatino Linotype" w:hAnsi="Palatino Linotype"/>
          <w:color w:val="000000"/>
          <w:spacing w:val="-4"/>
          <w:sz w:val="22"/>
          <w:szCs w:val="22"/>
        </w:rPr>
        <w:t>605</w:t>
      </w:r>
      <w:r w:rsidRPr="00C25917">
        <w:rPr>
          <w:rFonts w:ascii="Palatino Linotype" w:hAnsi="Palatino Linotype"/>
          <w:color w:val="000000"/>
          <w:spacing w:val="-4"/>
          <w:sz w:val="22"/>
          <w:szCs w:val="22"/>
        </w:rPr>
        <w:t>) pomiędzy:</w:t>
      </w:r>
    </w:p>
    <w:p w14:paraId="193AAA2E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7A9F74EF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B91D84">
        <w:rPr>
          <w:rFonts w:ascii="Palatino Linotype" w:hAnsi="Palatino Linotype"/>
          <w:bCs/>
          <w:color w:val="000000"/>
          <w:sz w:val="22"/>
          <w:szCs w:val="22"/>
        </w:rPr>
        <w:t>Województwem Podlaskim</w:t>
      </w:r>
      <w:r w:rsidRPr="00B91D8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, </w:t>
      </w:r>
    </w:p>
    <w:p w14:paraId="5255E6F0" w14:textId="77777777" w:rsidR="00926955" w:rsidRPr="00B91D84" w:rsidRDefault="00926955" w:rsidP="00BD1807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 którego imieniu działa </w:t>
      </w:r>
      <w:r w:rsidRPr="00B91D84">
        <w:rPr>
          <w:rFonts w:ascii="Palatino Linotype" w:hAnsi="Palatino Linotype"/>
          <w:bCs/>
          <w:color w:val="000000"/>
          <w:sz w:val="22"/>
          <w:szCs w:val="22"/>
        </w:rPr>
        <w:t>Zarząd Województwa Podlaskiego,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reprezentowany przez:</w:t>
      </w:r>
    </w:p>
    <w:p w14:paraId="4489779A" w14:textId="77777777" w:rsidR="00926955" w:rsidRPr="00B91D84" w:rsidRDefault="00926955" w:rsidP="00CF421B">
      <w:pPr>
        <w:spacing w:line="276" w:lineRule="auto"/>
        <w:ind w:left="-20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1……………………………………………. – ……………………………………………………</w:t>
      </w:r>
    </w:p>
    <w:p w14:paraId="68BE36CB" w14:textId="77777777" w:rsidR="00926955" w:rsidRPr="00B91D84" w:rsidRDefault="00926955" w:rsidP="00CF421B">
      <w:pPr>
        <w:spacing w:line="276" w:lineRule="auto"/>
        <w:ind w:left="-20"/>
        <w:rPr>
          <w:rFonts w:ascii="Palatino Linotype" w:hAnsi="Palatino Linotype"/>
          <w:color w:val="000000"/>
          <w:sz w:val="22"/>
          <w:szCs w:val="22"/>
        </w:rPr>
      </w:pPr>
    </w:p>
    <w:p w14:paraId="64490081" w14:textId="77777777" w:rsidR="00926955" w:rsidRPr="00B91D84" w:rsidRDefault="00926955" w:rsidP="00CF421B">
      <w:pPr>
        <w:spacing w:line="276" w:lineRule="auto"/>
        <w:ind w:left="-20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2. …………………………………………… - ……………………………………………………</w:t>
      </w:r>
    </w:p>
    <w:p w14:paraId="5FA5513E" w14:textId="77777777" w:rsidR="00926955" w:rsidRPr="00B91D84" w:rsidRDefault="00926955" w:rsidP="00CF421B">
      <w:pPr>
        <w:spacing w:before="240" w:after="240" w:line="276" w:lineRule="auto"/>
        <w:ind w:left="397" w:hanging="397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zwanym dalej </w:t>
      </w:r>
      <w:r w:rsidRPr="00B91D84">
        <w:rPr>
          <w:rFonts w:ascii="Palatino Linotype" w:hAnsi="Palatino Linotype"/>
          <w:b/>
          <w:color w:val="000000"/>
          <w:sz w:val="22"/>
          <w:szCs w:val="22"/>
        </w:rPr>
        <w:t xml:space="preserve">„ZAMAWIAJĄCYM”, </w:t>
      </w:r>
    </w:p>
    <w:p w14:paraId="642AA571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a  </w:t>
      </w:r>
    </w:p>
    <w:p w14:paraId="5319CBCC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C3298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C1DB0C2" w14:textId="77777777" w:rsidR="00926955" w:rsidRPr="00B91D84" w:rsidRDefault="00926955" w:rsidP="00CF421B">
      <w:pPr>
        <w:spacing w:after="12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reprezentowanym przez: </w:t>
      </w:r>
    </w:p>
    <w:p w14:paraId="0A12DD85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……………………………………………….. - ………………………………………………….</w:t>
      </w:r>
    </w:p>
    <w:p w14:paraId="10C8DF08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0520F3BA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zwanym dalej</w:t>
      </w:r>
      <w:r w:rsidRPr="00B91D84">
        <w:rPr>
          <w:rFonts w:ascii="Palatino Linotype" w:hAnsi="Palatino Linotype"/>
          <w:b/>
          <w:color w:val="000000"/>
          <w:sz w:val="22"/>
          <w:szCs w:val="22"/>
        </w:rPr>
        <w:t xml:space="preserve"> „WYKONAWCĄ”</w:t>
      </w:r>
      <w:r w:rsidRPr="00B91D84">
        <w:rPr>
          <w:rFonts w:ascii="Palatino Linotype" w:hAnsi="Palatino Linotype"/>
          <w:b/>
          <w:color w:val="000000"/>
          <w:sz w:val="22"/>
          <w:szCs w:val="22"/>
        </w:rPr>
        <w:tab/>
      </w:r>
    </w:p>
    <w:p w14:paraId="5C32D46D" w14:textId="77777777" w:rsidR="00926955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50C39BC" w14:textId="77777777" w:rsidR="00491A8A" w:rsidRPr="00B91D84" w:rsidRDefault="00926955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o następującej treści:</w:t>
      </w:r>
    </w:p>
    <w:p w14:paraId="610F967F" w14:textId="77777777" w:rsidR="009F2A47" w:rsidRDefault="009F2A47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E0D5EA1" w14:textId="77777777" w:rsidR="009F2A47" w:rsidRDefault="009F2A47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71BC7D5" w14:textId="773A9BF2" w:rsidR="00A9175D" w:rsidRPr="00B91D84" w:rsidRDefault="00A9175D" w:rsidP="00617C47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§ 1</w:t>
      </w:r>
      <w:r w:rsidR="009827D9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0FCE1B29" w14:textId="77777777" w:rsidR="0013448B" w:rsidRDefault="0013448B" w:rsidP="0013448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0F4B322" w14:textId="47D06975" w:rsidR="0013448B" w:rsidRPr="005F1DFB" w:rsidRDefault="0013448B" w:rsidP="0013448B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5F1DFB">
        <w:rPr>
          <w:rFonts w:ascii="Palatino Linotype" w:hAnsi="Palatino Linotype"/>
          <w:color w:val="000000"/>
          <w:sz w:val="22"/>
          <w:szCs w:val="22"/>
        </w:rPr>
        <w:t xml:space="preserve">Przedmiotem Umowy jest </w:t>
      </w:r>
      <w:r w:rsidRPr="002B63D7">
        <w:rPr>
          <w:rFonts w:ascii="Palatino Linotype" w:hAnsi="Palatino Linotype"/>
          <w:b/>
          <w:sz w:val="22"/>
          <w:szCs w:val="22"/>
        </w:rPr>
        <w:t xml:space="preserve">dostawa </w:t>
      </w:r>
      <w:r w:rsidR="002B63D7" w:rsidRPr="002B63D7">
        <w:rPr>
          <w:rFonts w:ascii="Palatino Linotype" w:hAnsi="Palatino Linotype"/>
          <w:b/>
          <w:sz w:val="22"/>
          <w:szCs w:val="22"/>
        </w:rPr>
        <w:t>krzeseł konferencyjnych</w:t>
      </w:r>
      <w:r w:rsidRPr="002B63D7">
        <w:rPr>
          <w:rFonts w:ascii="Palatino Linotype" w:hAnsi="Palatino Linotype"/>
          <w:sz w:val="22"/>
          <w:szCs w:val="22"/>
        </w:rPr>
        <w:t xml:space="preserve"> </w:t>
      </w:r>
      <w:r w:rsidRPr="005F1DFB">
        <w:rPr>
          <w:rFonts w:ascii="Palatino Linotype" w:hAnsi="Palatino Linotype"/>
          <w:color w:val="000000"/>
          <w:sz w:val="22"/>
          <w:szCs w:val="22"/>
        </w:rPr>
        <w:t>fabrycznie nowych, nieużywanych, wolnych od wad w asortymencie</w:t>
      </w:r>
      <w:r w:rsidR="002B63D7">
        <w:rPr>
          <w:rFonts w:ascii="Palatino Linotype" w:hAnsi="Palatino Linotype"/>
          <w:color w:val="000000"/>
          <w:sz w:val="22"/>
          <w:szCs w:val="22"/>
        </w:rPr>
        <w:t xml:space="preserve"> oraz </w:t>
      </w:r>
      <w:r w:rsidR="002B63D7" w:rsidRPr="002B63D7">
        <w:rPr>
          <w:rFonts w:ascii="Palatino Linotype" w:hAnsi="Palatino Linotype"/>
          <w:sz w:val="22"/>
          <w:szCs w:val="22"/>
        </w:rPr>
        <w:t xml:space="preserve">ilości określonych w </w:t>
      </w:r>
      <w:r w:rsidR="00046A62">
        <w:rPr>
          <w:rFonts w:ascii="Palatino Linotype" w:hAnsi="Palatino Linotype"/>
          <w:sz w:val="22"/>
          <w:szCs w:val="22"/>
        </w:rPr>
        <w:t>ogłoszeniu</w:t>
      </w:r>
      <w:r w:rsidR="00FB5FD5">
        <w:rPr>
          <w:rFonts w:ascii="Palatino Linotype" w:hAnsi="Palatino Linotype"/>
          <w:sz w:val="22"/>
          <w:szCs w:val="22"/>
        </w:rPr>
        <w:t>,</w:t>
      </w:r>
      <w:r w:rsidR="002B63D7" w:rsidRPr="002B63D7">
        <w:rPr>
          <w:rFonts w:ascii="Palatino Linotype" w:hAnsi="Palatino Linotype"/>
          <w:sz w:val="22"/>
          <w:szCs w:val="22"/>
        </w:rPr>
        <w:t xml:space="preserve"> </w:t>
      </w:r>
      <w:r w:rsidR="005E30C5" w:rsidRPr="005E30C5">
        <w:rPr>
          <w:rFonts w:ascii="Palatino Linotype" w:hAnsi="Palatino Linotype"/>
          <w:bCs/>
          <w:i/>
          <w:color w:val="000000"/>
          <w:sz w:val="22"/>
          <w:szCs w:val="22"/>
        </w:rPr>
        <w:t>do siedziby Zamawiającego – Urzędu Marszałkowskiego Województwa Podlaskiego, zwanego dalej Urzędem</w:t>
      </w:r>
      <w:r w:rsidR="00B42497" w:rsidRPr="005E30C5">
        <w:rPr>
          <w:rFonts w:ascii="Palatino Linotype" w:hAnsi="Palatino Linotype"/>
          <w:bCs/>
          <w:i/>
          <w:color w:val="000000"/>
          <w:sz w:val="22"/>
          <w:szCs w:val="22"/>
        </w:rPr>
        <w:t xml:space="preserve">, </w:t>
      </w:r>
      <w:r w:rsidRPr="005F1DFB">
        <w:rPr>
          <w:rFonts w:ascii="Palatino Linotype" w:hAnsi="Palatino Linotype"/>
          <w:color w:val="000000"/>
          <w:sz w:val="22"/>
          <w:szCs w:val="22"/>
        </w:rPr>
        <w:t>zgodnie ze Szczegółowym Opisem przedmiotu zamówienia stanowiącym Załącznik nr 1,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5F1DFB">
        <w:rPr>
          <w:rFonts w:ascii="Palatino Linotype" w:hAnsi="Palatino Linotype"/>
          <w:color w:val="000000"/>
          <w:sz w:val="22"/>
          <w:szCs w:val="22"/>
        </w:rPr>
        <w:t>oraz ofertą Wykonawcy z dnia ……… stanowiąc</w:t>
      </w:r>
      <w:r w:rsidR="00272C57">
        <w:rPr>
          <w:rFonts w:ascii="Palatino Linotype" w:hAnsi="Palatino Linotype"/>
          <w:color w:val="000000"/>
          <w:sz w:val="22"/>
          <w:szCs w:val="22"/>
        </w:rPr>
        <w:t>ą</w:t>
      </w:r>
      <w:r w:rsidRPr="005F1DFB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17AB4">
        <w:rPr>
          <w:rFonts w:ascii="Palatino Linotype" w:hAnsi="Palatino Linotype"/>
          <w:color w:val="000000"/>
          <w:sz w:val="22"/>
          <w:szCs w:val="22"/>
        </w:rPr>
        <w:t>z</w:t>
      </w:r>
      <w:r w:rsidRPr="005F1DFB">
        <w:rPr>
          <w:rFonts w:ascii="Palatino Linotype" w:hAnsi="Palatino Linotype"/>
          <w:color w:val="000000"/>
          <w:sz w:val="22"/>
          <w:szCs w:val="22"/>
        </w:rPr>
        <w:t>ałącznik nr 2 do niniejszej Umowy.</w:t>
      </w:r>
    </w:p>
    <w:p w14:paraId="768904E0" w14:textId="7D96259E" w:rsidR="0013448B" w:rsidRPr="005F1DFB" w:rsidRDefault="0013448B" w:rsidP="0013448B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5F1DFB">
        <w:rPr>
          <w:rFonts w:ascii="Palatino Linotype" w:hAnsi="Palatino Linotype"/>
          <w:color w:val="000000"/>
          <w:sz w:val="22"/>
          <w:szCs w:val="22"/>
        </w:rPr>
        <w:lastRenderedPageBreak/>
        <w:t xml:space="preserve">Wykonawca zobowiązuje się dostarczyć </w:t>
      </w:r>
      <w:r w:rsidR="00CA2391">
        <w:rPr>
          <w:rFonts w:ascii="Palatino Linotype" w:hAnsi="Palatino Linotype"/>
          <w:color w:val="000000"/>
          <w:sz w:val="22"/>
          <w:szCs w:val="22"/>
        </w:rPr>
        <w:t>krzesła</w:t>
      </w:r>
      <w:r w:rsidRPr="005F1DFB">
        <w:rPr>
          <w:rFonts w:ascii="Palatino Linotype" w:hAnsi="Palatino Linotype"/>
          <w:color w:val="000000"/>
          <w:sz w:val="22"/>
          <w:szCs w:val="22"/>
        </w:rPr>
        <w:t xml:space="preserve"> do pomieszczeń wymienionych </w:t>
      </w:r>
      <w:r w:rsidRPr="005F1DFB">
        <w:rPr>
          <w:rFonts w:ascii="Palatino Linotype" w:hAnsi="Palatino Linotype"/>
          <w:color w:val="000000"/>
          <w:sz w:val="22"/>
          <w:szCs w:val="22"/>
        </w:rPr>
        <w:br/>
        <w:t xml:space="preserve">w Szczegółowym Opisie Przedmiotu Zamówienia oraz ustawić </w:t>
      </w:r>
      <w:r w:rsidR="00996D68">
        <w:rPr>
          <w:rFonts w:ascii="Palatino Linotype" w:hAnsi="Palatino Linotype"/>
          <w:color w:val="000000"/>
          <w:sz w:val="22"/>
          <w:szCs w:val="22"/>
        </w:rPr>
        <w:t>krzesła</w:t>
      </w:r>
      <w:r w:rsidRPr="005F1DFB">
        <w:rPr>
          <w:rFonts w:ascii="Palatino Linotype" w:hAnsi="Palatino Linotype"/>
          <w:color w:val="000000"/>
          <w:sz w:val="22"/>
          <w:szCs w:val="22"/>
        </w:rPr>
        <w:t xml:space="preserve"> zgodnie z aranżacją wnętrz lub w sposób wskazany przez Zamawiającego. </w:t>
      </w:r>
    </w:p>
    <w:p w14:paraId="018D0A60" w14:textId="235A94E9" w:rsidR="0013448B" w:rsidRPr="005F1DFB" w:rsidRDefault="0013448B" w:rsidP="0013448B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5F1DFB">
        <w:rPr>
          <w:rFonts w:ascii="Palatino Linotype" w:hAnsi="Palatino Linotype"/>
          <w:color w:val="000000"/>
          <w:sz w:val="22"/>
          <w:szCs w:val="22"/>
        </w:rPr>
        <w:t xml:space="preserve">Wykonawca gwarantuje, iż dostarczone </w:t>
      </w:r>
      <w:r w:rsidR="00DC0F7C">
        <w:rPr>
          <w:rFonts w:ascii="Palatino Linotype" w:hAnsi="Palatino Linotype"/>
          <w:color w:val="000000"/>
          <w:sz w:val="22"/>
          <w:szCs w:val="22"/>
        </w:rPr>
        <w:t>krzesła</w:t>
      </w:r>
      <w:r w:rsidRPr="005F1DFB">
        <w:rPr>
          <w:rFonts w:ascii="Palatino Linotype" w:hAnsi="Palatino Linotype"/>
          <w:color w:val="000000"/>
          <w:sz w:val="22"/>
          <w:szCs w:val="22"/>
        </w:rPr>
        <w:t xml:space="preserve"> będą odpowiadać wymaganiom polskich norm oraz gwarantuje ich dobrą jakość.</w:t>
      </w:r>
    </w:p>
    <w:p w14:paraId="1AD3C83D" w14:textId="77777777" w:rsidR="00EA7EAE" w:rsidRPr="00B91D84" w:rsidRDefault="00EA7EAE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9B58AF3" w14:textId="77777777" w:rsidR="00EA7EAE" w:rsidRPr="00B91D84" w:rsidRDefault="00EA7EAE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§ 2</w:t>
      </w:r>
      <w:r w:rsidR="00046F10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54A079DC" w14:textId="77777777" w:rsidR="00046F10" w:rsidRPr="000A4E41" w:rsidRDefault="00046F10" w:rsidP="00CF421B">
      <w:pPr>
        <w:spacing w:line="276" w:lineRule="auto"/>
        <w:jc w:val="center"/>
        <w:rPr>
          <w:rFonts w:ascii="Palatino Linotype" w:hAnsi="Palatino Linotype"/>
          <w:strike/>
          <w:color w:val="000000"/>
          <w:sz w:val="22"/>
          <w:szCs w:val="22"/>
        </w:rPr>
      </w:pPr>
    </w:p>
    <w:p w14:paraId="2B6FCC88" w14:textId="34C0E718" w:rsidR="0013448B" w:rsidRPr="000A4E41" w:rsidRDefault="0013448B" w:rsidP="0013448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A4E41">
        <w:rPr>
          <w:rFonts w:ascii="Palatino Linotype" w:hAnsi="Palatino Linotype"/>
          <w:color w:val="000000"/>
          <w:sz w:val="22"/>
          <w:szCs w:val="22"/>
        </w:rPr>
        <w:t xml:space="preserve">Dostawa </w:t>
      </w:r>
      <w:r w:rsidR="00DC0F7C">
        <w:rPr>
          <w:rFonts w:ascii="Palatino Linotype" w:hAnsi="Palatino Linotype"/>
          <w:color w:val="000000"/>
          <w:sz w:val="22"/>
          <w:szCs w:val="22"/>
        </w:rPr>
        <w:t>krzeseł</w:t>
      </w:r>
      <w:r w:rsidRPr="000A4E41">
        <w:rPr>
          <w:rFonts w:ascii="Palatino Linotype" w:hAnsi="Palatino Linotype"/>
          <w:color w:val="000000"/>
          <w:sz w:val="22"/>
          <w:szCs w:val="22"/>
        </w:rPr>
        <w:t xml:space="preserve"> będzie realizowan</w:t>
      </w:r>
      <w:r w:rsidR="00924C7A" w:rsidRPr="000A4E41">
        <w:rPr>
          <w:rFonts w:ascii="Palatino Linotype" w:hAnsi="Palatino Linotype"/>
          <w:color w:val="000000"/>
          <w:sz w:val="22"/>
          <w:szCs w:val="22"/>
        </w:rPr>
        <w:t>a</w:t>
      </w:r>
      <w:r w:rsidRPr="000A4E41">
        <w:rPr>
          <w:rFonts w:ascii="Palatino Linotype" w:hAnsi="Palatino Linotype"/>
          <w:color w:val="000000"/>
          <w:sz w:val="22"/>
          <w:szCs w:val="22"/>
        </w:rPr>
        <w:t xml:space="preserve"> w maksymalnym terminie </w:t>
      </w:r>
      <w:r w:rsidR="00FC3D7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0A4E41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7069D" w:rsidRPr="000A4E41">
        <w:rPr>
          <w:rFonts w:ascii="Palatino Linotype" w:hAnsi="Palatino Linotype"/>
          <w:i/>
          <w:color w:val="000000"/>
          <w:sz w:val="22"/>
          <w:szCs w:val="22"/>
        </w:rPr>
        <w:t>…</w:t>
      </w:r>
      <w:r w:rsidR="00C25917" w:rsidRPr="000A4E41">
        <w:rPr>
          <w:rFonts w:ascii="Palatino Linotype" w:hAnsi="Palatino Linotype"/>
          <w:i/>
          <w:color w:val="000000"/>
          <w:sz w:val="22"/>
          <w:szCs w:val="22"/>
        </w:rPr>
        <w:t>.</w:t>
      </w:r>
      <w:r w:rsidR="00503294">
        <w:rPr>
          <w:rFonts w:ascii="Palatino Linotype" w:hAnsi="Palatino Linotype"/>
          <w:i/>
          <w:color w:val="000000"/>
          <w:sz w:val="22"/>
          <w:szCs w:val="22"/>
        </w:rPr>
        <w:t>.</w:t>
      </w:r>
      <w:r w:rsidR="0067069D" w:rsidRPr="000A4E41">
        <w:rPr>
          <w:rFonts w:ascii="Palatino Linotype" w:hAnsi="Palatino Linotype"/>
          <w:i/>
          <w:color w:val="000000"/>
          <w:sz w:val="22"/>
          <w:szCs w:val="22"/>
        </w:rPr>
        <w:t>….</w:t>
      </w:r>
      <w:r w:rsidRPr="000A4E41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="00046A62">
        <w:rPr>
          <w:rFonts w:ascii="Palatino Linotype" w:hAnsi="Palatino Linotype" w:cs="Arial"/>
          <w:i/>
          <w:color w:val="000000"/>
          <w:sz w:val="22"/>
          <w:szCs w:val="22"/>
        </w:rPr>
        <w:t>tygodni</w:t>
      </w:r>
      <w:r w:rsidRPr="000A4E41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0A4E41">
        <w:rPr>
          <w:rFonts w:ascii="Palatino Linotype" w:hAnsi="Palatino Linotype"/>
          <w:color w:val="000000"/>
          <w:sz w:val="22"/>
          <w:szCs w:val="22"/>
        </w:rPr>
        <w:t>od dnia podpisania umowy</w:t>
      </w:r>
      <w:r w:rsidR="00466A7B" w:rsidRPr="000A4E41">
        <w:rPr>
          <w:rFonts w:ascii="Palatino Linotype" w:hAnsi="Palatino Linotype"/>
          <w:color w:val="000000"/>
          <w:sz w:val="22"/>
          <w:szCs w:val="22"/>
        </w:rPr>
        <w:t>.</w:t>
      </w:r>
      <w:r w:rsidR="002D7DA0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7B064E8D" w14:textId="67A51D88" w:rsidR="0013448B" w:rsidRPr="0013448B" w:rsidRDefault="0013448B" w:rsidP="0013448B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  <w:lang w:eastAsia="ar-SA"/>
        </w:rPr>
      </w:pPr>
      <w:r w:rsidRPr="005F1DFB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Realizacja zamówienia, o którym mowa w ust. 2, musi nastąpić w </w:t>
      </w:r>
      <w:r w:rsidR="00FC3D75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godzinach </w:t>
      </w:r>
      <w:r w:rsidRPr="005F1DFB">
        <w:rPr>
          <w:rFonts w:ascii="Palatino Linotype" w:hAnsi="Palatino Linotype"/>
          <w:color w:val="000000"/>
          <w:sz w:val="22"/>
          <w:szCs w:val="22"/>
          <w:lang w:eastAsia="ar-SA"/>
        </w:rPr>
        <w:t>pracy Urzędu</w:t>
      </w:r>
      <w:r w:rsidR="00272C57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, </w:t>
      </w:r>
      <w:r w:rsidRPr="005F1DFB">
        <w:rPr>
          <w:rFonts w:ascii="Palatino Linotype" w:hAnsi="Palatino Linotype"/>
          <w:color w:val="000000"/>
          <w:sz w:val="22"/>
          <w:szCs w:val="22"/>
          <w:lang w:eastAsia="ar-SA"/>
        </w:rPr>
        <w:t>od poniedziałku do piątku w godzinach 8</w:t>
      </w:r>
      <w:r w:rsidR="002B63D7">
        <w:rPr>
          <w:rFonts w:ascii="Palatino Linotype" w:hAnsi="Palatino Linotype"/>
          <w:color w:val="000000"/>
          <w:sz w:val="22"/>
          <w:szCs w:val="22"/>
          <w:lang w:eastAsia="ar-SA"/>
        </w:rPr>
        <w:t>:00</w:t>
      </w:r>
      <w:r w:rsidRPr="005F1DFB">
        <w:rPr>
          <w:rFonts w:ascii="Palatino Linotype" w:hAnsi="Palatino Linotype"/>
          <w:color w:val="000000"/>
          <w:sz w:val="22"/>
          <w:szCs w:val="22"/>
          <w:lang w:eastAsia="ar-SA"/>
        </w:rPr>
        <w:t>-1</w:t>
      </w:r>
      <w:r w:rsidR="002B63D7">
        <w:rPr>
          <w:rFonts w:ascii="Palatino Linotype" w:hAnsi="Palatino Linotype"/>
          <w:color w:val="000000"/>
          <w:sz w:val="22"/>
          <w:szCs w:val="22"/>
          <w:lang w:eastAsia="ar-SA"/>
        </w:rPr>
        <w:t>4:00</w:t>
      </w:r>
      <w:r w:rsidR="00CA2391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 w sposób nieutrudniający pracy Urzędu. </w:t>
      </w:r>
    </w:p>
    <w:p w14:paraId="3C006C90" w14:textId="2054C08F" w:rsidR="00A9175D" w:rsidRPr="00B91D84" w:rsidRDefault="00A9175D" w:rsidP="00CF421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Wykonawca </w:t>
      </w:r>
      <w:r w:rsidR="00272C57">
        <w:rPr>
          <w:rFonts w:ascii="Palatino Linotype" w:hAnsi="Palatino Linotype"/>
          <w:color w:val="000000"/>
          <w:sz w:val="22"/>
          <w:szCs w:val="22"/>
        </w:rPr>
        <w:t>z</w:t>
      </w:r>
      <w:r w:rsidRPr="00B91D84">
        <w:rPr>
          <w:rFonts w:ascii="Palatino Linotype" w:hAnsi="Palatino Linotype"/>
          <w:color w:val="000000"/>
          <w:sz w:val="22"/>
          <w:szCs w:val="22"/>
        </w:rPr>
        <w:t>realiz</w:t>
      </w:r>
      <w:r w:rsidR="00272C57">
        <w:rPr>
          <w:rFonts w:ascii="Palatino Linotype" w:hAnsi="Palatino Linotype"/>
          <w:color w:val="000000"/>
          <w:sz w:val="22"/>
          <w:szCs w:val="22"/>
        </w:rPr>
        <w:t xml:space="preserve">uje </w:t>
      </w:r>
      <w:r w:rsidRPr="00B91D84">
        <w:rPr>
          <w:rFonts w:ascii="Palatino Linotype" w:hAnsi="Palatino Linotype"/>
          <w:color w:val="000000"/>
          <w:sz w:val="22"/>
          <w:szCs w:val="22"/>
        </w:rPr>
        <w:t>dostaw</w:t>
      </w:r>
      <w:r w:rsidR="00672EE7">
        <w:rPr>
          <w:rFonts w:ascii="Palatino Linotype" w:hAnsi="Palatino Linotype"/>
          <w:color w:val="000000"/>
          <w:sz w:val="22"/>
          <w:szCs w:val="22"/>
        </w:rPr>
        <w:t>ę</w:t>
      </w:r>
      <w:r w:rsidR="00572CC2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B63D7">
        <w:rPr>
          <w:rFonts w:ascii="Palatino Linotype" w:hAnsi="Palatino Linotype"/>
          <w:color w:val="000000"/>
          <w:sz w:val="22"/>
          <w:szCs w:val="22"/>
        </w:rPr>
        <w:t>krzeseł</w:t>
      </w:r>
      <w:r w:rsidR="00E44CAE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do </w:t>
      </w:r>
      <w:r w:rsidR="002B63D7">
        <w:rPr>
          <w:rFonts w:ascii="Palatino Linotype" w:hAnsi="Palatino Linotype"/>
          <w:color w:val="000000"/>
          <w:sz w:val="22"/>
          <w:szCs w:val="22"/>
        </w:rPr>
        <w:t>Siedziby zamawiającego</w:t>
      </w:r>
      <w:r w:rsidR="007E1317">
        <w:rPr>
          <w:rFonts w:ascii="Palatino Linotype" w:hAnsi="Palatino Linotype"/>
          <w:color w:val="000000"/>
          <w:sz w:val="22"/>
          <w:szCs w:val="22"/>
        </w:rPr>
        <w:t xml:space="preserve">, mieszczącej się przy ulicy Poleskiej 89 w Białymstoku. </w:t>
      </w:r>
    </w:p>
    <w:p w14:paraId="608D390D" w14:textId="77777777" w:rsidR="00681528" w:rsidRDefault="002F3830" w:rsidP="00681528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trike/>
          <w:color w:val="ED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 ramach niniejszej umowy Wykonawca zobowiązuje się do transportu, rozładunku, wniesienia </w:t>
      </w:r>
      <w:r w:rsidR="007E1317">
        <w:rPr>
          <w:rFonts w:ascii="Palatino Linotype" w:hAnsi="Palatino Linotype"/>
          <w:color w:val="000000"/>
          <w:sz w:val="22"/>
          <w:szCs w:val="22"/>
        </w:rPr>
        <w:t>krzeseł</w:t>
      </w:r>
      <w:r w:rsidR="00D04698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91D84">
        <w:rPr>
          <w:rFonts w:ascii="Palatino Linotype" w:hAnsi="Palatino Linotype"/>
          <w:color w:val="000000"/>
          <w:sz w:val="22"/>
          <w:szCs w:val="22"/>
        </w:rPr>
        <w:t>do wskazanych przez Zamawiającego pomieszczeń</w:t>
      </w:r>
      <w:r w:rsidR="00526BD7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0FC2FCC7" w14:textId="77777777" w:rsidR="002A6BC7" w:rsidRDefault="002F3830" w:rsidP="002A6BC7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1528">
        <w:rPr>
          <w:rFonts w:ascii="Palatino Linotype" w:hAnsi="Palatino Linotype"/>
          <w:color w:val="000000"/>
          <w:sz w:val="22"/>
          <w:szCs w:val="22"/>
        </w:rPr>
        <w:t xml:space="preserve">Odbiór </w:t>
      </w:r>
      <w:r w:rsidR="00526BD7" w:rsidRPr="00681528">
        <w:rPr>
          <w:rFonts w:ascii="Palatino Linotype" w:hAnsi="Palatino Linotype"/>
          <w:color w:val="000000"/>
          <w:sz w:val="22"/>
          <w:szCs w:val="22"/>
        </w:rPr>
        <w:t>krzeseł</w:t>
      </w:r>
      <w:r w:rsidR="00EA7EAE" w:rsidRPr="00681528">
        <w:rPr>
          <w:rFonts w:ascii="Palatino Linotype" w:hAnsi="Palatino Linotype"/>
          <w:color w:val="000000"/>
          <w:sz w:val="22"/>
          <w:szCs w:val="22"/>
        </w:rPr>
        <w:t>, o których mowa w §</w:t>
      </w:r>
      <w:r w:rsidR="00672EE7" w:rsidRPr="0068152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A7EAE" w:rsidRPr="00681528">
        <w:rPr>
          <w:rFonts w:ascii="Palatino Linotype" w:hAnsi="Palatino Linotype"/>
          <w:color w:val="000000"/>
          <w:sz w:val="22"/>
          <w:szCs w:val="22"/>
        </w:rPr>
        <w:t>1</w:t>
      </w:r>
      <w:r w:rsidRPr="00681528">
        <w:rPr>
          <w:rFonts w:ascii="Palatino Linotype" w:hAnsi="Palatino Linotype"/>
          <w:color w:val="000000"/>
          <w:sz w:val="22"/>
          <w:szCs w:val="22"/>
        </w:rPr>
        <w:t xml:space="preserve"> ust.</w:t>
      </w:r>
      <w:r w:rsidR="00EA7EAE" w:rsidRPr="00681528">
        <w:rPr>
          <w:rFonts w:ascii="Palatino Linotype" w:hAnsi="Palatino Linotype"/>
          <w:color w:val="000000"/>
          <w:sz w:val="22"/>
          <w:szCs w:val="22"/>
        </w:rPr>
        <w:t xml:space="preserve"> 1, nastąpi na podstawie protokołu odbioru podpisanego przez osoby upoważnione</w:t>
      </w:r>
      <w:r w:rsidR="00C05D2C" w:rsidRPr="00681528">
        <w:rPr>
          <w:rFonts w:ascii="Palatino Linotype" w:hAnsi="Palatino Linotype"/>
          <w:color w:val="000000"/>
          <w:sz w:val="22"/>
          <w:szCs w:val="22"/>
        </w:rPr>
        <w:t>.</w:t>
      </w:r>
      <w:r w:rsidR="002D7DA0" w:rsidRPr="0068152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81528" w:rsidRPr="00681528">
        <w:rPr>
          <w:rFonts w:ascii="Palatino Linotype" w:hAnsi="Palatino Linotype"/>
          <w:color w:val="000000"/>
          <w:sz w:val="22"/>
          <w:szCs w:val="22"/>
        </w:rPr>
        <w:t>Protokół będzie zawierał następujące informacje: krótki opis przedmiotu zamówienia,</w:t>
      </w:r>
      <w:r w:rsidR="00727FCE">
        <w:rPr>
          <w:rFonts w:ascii="Palatino Linotype" w:hAnsi="Palatino Linotype"/>
          <w:color w:val="000000"/>
          <w:sz w:val="22"/>
          <w:szCs w:val="22"/>
        </w:rPr>
        <w:t xml:space="preserve"> termin realizacji zamówienia, </w:t>
      </w:r>
      <w:r w:rsidR="00681528" w:rsidRPr="00681528">
        <w:rPr>
          <w:rFonts w:ascii="Palatino Linotype" w:hAnsi="Palatino Linotype"/>
          <w:color w:val="000000"/>
          <w:sz w:val="22"/>
          <w:szCs w:val="22"/>
        </w:rPr>
        <w:t>wartość wynagrodzenia oraz ocenę prawidłowości wykonania usługi. W protokole zostanie również umieszczona informacja o braku albo istnieniu uwag lub zastrzeżeń do wykonania przedmiotu umowy.</w:t>
      </w:r>
      <w:r w:rsidR="00681528" w:rsidRPr="00681528">
        <w:rPr>
          <w:sz w:val="22"/>
        </w:rPr>
        <w:t xml:space="preserve"> </w:t>
      </w:r>
    </w:p>
    <w:p w14:paraId="02772E01" w14:textId="642237C9" w:rsidR="00676F9C" w:rsidRPr="002A6BC7" w:rsidRDefault="00681528" w:rsidP="002A6BC7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2A6BC7">
        <w:rPr>
          <w:rFonts w:ascii="Palatino Linotype" w:hAnsi="Palatino Linotype"/>
          <w:color w:val="000000"/>
          <w:sz w:val="22"/>
          <w:szCs w:val="22"/>
        </w:rPr>
        <w:t xml:space="preserve">W przypadku gdy podczas odbioru Zamawiający stwierdzi, że w przedmiocie umowy występują wady, Zamawiający wyznaczy w protokole odbioru termin na </w:t>
      </w:r>
      <w:r w:rsidR="00727FCE" w:rsidRPr="002A6BC7">
        <w:rPr>
          <w:rFonts w:ascii="Palatino Linotype" w:hAnsi="Palatino Linotype"/>
          <w:color w:val="000000"/>
          <w:sz w:val="22"/>
          <w:szCs w:val="22"/>
        </w:rPr>
        <w:t xml:space="preserve">ich </w:t>
      </w:r>
      <w:r w:rsidRPr="002A6BC7">
        <w:rPr>
          <w:rFonts w:ascii="Palatino Linotype" w:hAnsi="Palatino Linotype"/>
          <w:color w:val="000000"/>
          <w:sz w:val="22"/>
          <w:szCs w:val="22"/>
        </w:rPr>
        <w:t>usunięcie przez Wykonawcę.</w:t>
      </w:r>
    </w:p>
    <w:p w14:paraId="312C91CA" w14:textId="72C4C320" w:rsidR="00676F9C" w:rsidRPr="00B91D84" w:rsidRDefault="00494CDF" w:rsidP="00CF421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Dostawę uważa się za wykonaną w terminie, jeżeli wszystkie </w:t>
      </w:r>
      <w:r w:rsidR="00526BD7">
        <w:rPr>
          <w:rFonts w:ascii="Palatino Linotype" w:hAnsi="Palatino Linotype"/>
          <w:color w:val="000000"/>
          <w:sz w:val="22"/>
          <w:szCs w:val="22"/>
        </w:rPr>
        <w:t>krzesła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znajdą się </w:t>
      </w:r>
      <w:r w:rsidR="00672EE7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we wskazanym </w:t>
      </w:r>
      <w:r w:rsidR="002F3830" w:rsidRPr="00B91D84">
        <w:rPr>
          <w:rFonts w:ascii="Palatino Linotype" w:hAnsi="Palatino Linotype"/>
          <w:color w:val="000000"/>
          <w:sz w:val="22"/>
          <w:szCs w:val="22"/>
        </w:rPr>
        <w:t xml:space="preserve">przez Zamawiającego 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miejscu dostawy w terminie wskazanym w ust. </w:t>
      </w:r>
      <w:r w:rsidR="0088538F">
        <w:rPr>
          <w:rFonts w:ascii="Palatino Linotype" w:hAnsi="Palatino Linotype"/>
          <w:color w:val="000000"/>
          <w:sz w:val="22"/>
          <w:szCs w:val="22"/>
        </w:rPr>
        <w:t>1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15E1B96C" w14:textId="77777777" w:rsidR="00A9175D" w:rsidRPr="00B91D84" w:rsidRDefault="00A9175D" w:rsidP="00CF421B">
      <w:pPr>
        <w:spacing w:line="276" w:lineRule="auto"/>
        <w:ind w:left="357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0F930FD9" w14:textId="77777777" w:rsidR="00A9175D" w:rsidRPr="00B91D84" w:rsidRDefault="00A9175D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§ 3</w:t>
      </w:r>
      <w:r w:rsidR="009827D9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17D3A05F" w14:textId="77777777" w:rsidR="00046F10" w:rsidRPr="00B91D84" w:rsidRDefault="00046F10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2CBC1A41" w14:textId="3070D774" w:rsidR="00676F9C" w:rsidRPr="00B91D84" w:rsidRDefault="0058090D" w:rsidP="00617C4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Za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 xml:space="preserve"> zrealizowanie przedmiotu Umowy określonego w § 1 Wykonawcy przysługuje wynagrodzenie </w:t>
      </w:r>
      <w:r w:rsidR="00046A62">
        <w:rPr>
          <w:rFonts w:ascii="Palatino Linotype" w:hAnsi="Palatino Linotype"/>
          <w:color w:val="000000"/>
          <w:sz w:val="22"/>
          <w:szCs w:val="22"/>
        </w:rPr>
        <w:t>w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 xml:space="preserve"> wysokości: …………………zł (słownie złotych:</w:t>
      </w:r>
      <w:r w:rsidR="002B6D0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>…………………………………………</w:t>
      </w:r>
      <w:r w:rsidR="00BD1807" w:rsidRPr="00B91D84">
        <w:rPr>
          <w:rFonts w:ascii="Palatino Linotype" w:hAnsi="Palatino Linotype"/>
          <w:color w:val="000000"/>
          <w:sz w:val="22"/>
          <w:szCs w:val="22"/>
        </w:rPr>
        <w:t>)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 xml:space="preserve"> brutto z podatkiem VAT.</w:t>
      </w:r>
    </w:p>
    <w:p w14:paraId="4747FCDD" w14:textId="58F1BA20" w:rsidR="00676F9C" w:rsidRDefault="002A4203" w:rsidP="00617C4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Wynagrodzenie 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 xml:space="preserve">obejmuje wszelkie czynności związane z wykonaniem </w:t>
      </w:r>
      <w:r w:rsidRPr="00B91D84">
        <w:rPr>
          <w:rFonts w:ascii="Palatino Linotype" w:hAnsi="Palatino Linotype"/>
          <w:color w:val="000000"/>
          <w:sz w:val="22"/>
          <w:szCs w:val="22"/>
        </w:rPr>
        <w:t>przedmiotu umowy, w tym:</w:t>
      </w:r>
      <w:r w:rsidR="00046A6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>dostaw</w:t>
      </w:r>
      <w:r w:rsidR="00046A62">
        <w:rPr>
          <w:rFonts w:ascii="Palatino Linotype" w:hAnsi="Palatino Linotype"/>
          <w:color w:val="000000"/>
          <w:sz w:val="22"/>
          <w:szCs w:val="22"/>
        </w:rPr>
        <w:t>ę</w:t>
      </w:r>
      <w:r w:rsidR="002B6D0A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>transport, wniesienie i ustawienie, montaż, zabranie opakowań</w:t>
      </w:r>
      <w:r w:rsidR="002B6D0A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="00676F9C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2FBC8E8A" w14:textId="77777777" w:rsidR="00B42497" w:rsidRPr="00B42497" w:rsidRDefault="00672EE7" w:rsidP="00617C4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Wynagrodzenie </w:t>
      </w:r>
      <w:r w:rsidR="00B42497" w:rsidRPr="005F1DFB">
        <w:rPr>
          <w:rFonts w:ascii="Palatino Linotype" w:hAnsi="Palatino Linotype"/>
          <w:color w:val="000000"/>
          <w:sz w:val="22"/>
          <w:szCs w:val="22"/>
        </w:rPr>
        <w:t>nie ulegn</w:t>
      </w:r>
      <w:r>
        <w:rPr>
          <w:rFonts w:ascii="Palatino Linotype" w:hAnsi="Palatino Linotype"/>
          <w:color w:val="000000"/>
          <w:sz w:val="22"/>
          <w:szCs w:val="22"/>
        </w:rPr>
        <w:t>ie</w:t>
      </w:r>
      <w:r w:rsidR="00B42497" w:rsidRPr="005F1DFB">
        <w:rPr>
          <w:rFonts w:ascii="Palatino Linotype" w:hAnsi="Palatino Linotype"/>
          <w:color w:val="000000"/>
          <w:sz w:val="22"/>
          <w:szCs w:val="22"/>
        </w:rPr>
        <w:t xml:space="preserve"> podwyższeniu przez cały okres obowiązywania umowy.</w:t>
      </w:r>
    </w:p>
    <w:p w14:paraId="6FB51F51" w14:textId="77777777" w:rsidR="00672EE7" w:rsidRPr="00B91D84" w:rsidRDefault="00672EE7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8275AB1" w14:textId="77777777" w:rsidR="002B6D0A" w:rsidRDefault="002B6D0A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6C63F61F" w14:textId="77777777" w:rsidR="00AB5102" w:rsidRDefault="00AB5102" w:rsidP="00C35805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14:paraId="7B541629" w14:textId="77777777" w:rsidR="00C35805" w:rsidRDefault="00C35805" w:rsidP="00C35805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14:paraId="127F68CE" w14:textId="1EFC17BC" w:rsidR="004302FE" w:rsidRPr="00B91D84" w:rsidRDefault="004302FE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lastRenderedPageBreak/>
        <w:t>§ 4.</w:t>
      </w:r>
    </w:p>
    <w:p w14:paraId="3CE45C69" w14:textId="77777777" w:rsidR="00046F10" w:rsidRPr="00B91D84" w:rsidRDefault="00046F10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1FB9FD1E" w14:textId="5BBA30D2" w:rsidR="00740A44" w:rsidRPr="00B91D84" w:rsidRDefault="00EC7094" w:rsidP="00CF421B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Wynagrodzenie Wykonawcy płatne</w:t>
      </w:r>
      <w:r w:rsidR="0049252C" w:rsidRPr="00B91D84">
        <w:rPr>
          <w:rFonts w:ascii="Palatino Linotype" w:hAnsi="Palatino Linotype"/>
          <w:color w:val="000000"/>
          <w:sz w:val="22"/>
          <w:szCs w:val="22"/>
        </w:rPr>
        <w:t xml:space="preserve"> będzie </w:t>
      </w:r>
      <w:r w:rsidRPr="00B91D84">
        <w:rPr>
          <w:rFonts w:ascii="Palatino Linotype" w:hAnsi="Palatino Linotype"/>
          <w:color w:val="000000"/>
          <w:sz w:val="22"/>
          <w:szCs w:val="22"/>
        </w:rPr>
        <w:t>przez Zamawiającego</w:t>
      </w:r>
      <w:r w:rsidR="0049252C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91D84">
        <w:rPr>
          <w:rFonts w:ascii="Palatino Linotype" w:hAnsi="Palatino Linotype"/>
          <w:color w:val="000000"/>
          <w:sz w:val="22"/>
          <w:szCs w:val="22"/>
        </w:rPr>
        <w:t>na podstawie prawidłowo wystawi</w:t>
      </w:r>
      <w:r w:rsidR="00293126" w:rsidRPr="00B91D84">
        <w:rPr>
          <w:rFonts w:ascii="Palatino Linotype" w:hAnsi="Palatino Linotype"/>
          <w:color w:val="000000"/>
          <w:sz w:val="22"/>
          <w:szCs w:val="22"/>
        </w:rPr>
        <w:t>on</w:t>
      </w:r>
      <w:r w:rsidR="002B6D0A">
        <w:rPr>
          <w:rFonts w:ascii="Palatino Linotype" w:hAnsi="Palatino Linotype"/>
          <w:color w:val="000000"/>
          <w:sz w:val="22"/>
          <w:szCs w:val="22"/>
        </w:rPr>
        <w:t>ej</w:t>
      </w:r>
      <w:r w:rsidR="00293126" w:rsidRPr="00B91D84">
        <w:rPr>
          <w:rFonts w:ascii="Palatino Linotype" w:hAnsi="Palatino Linotype"/>
          <w:color w:val="000000"/>
          <w:sz w:val="22"/>
          <w:szCs w:val="22"/>
        </w:rPr>
        <w:t xml:space="preserve"> przez Wykonawcę faktur</w:t>
      </w:r>
      <w:r w:rsidR="002B6D0A">
        <w:rPr>
          <w:rFonts w:ascii="Palatino Linotype" w:hAnsi="Palatino Linotype"/>
          <w:color w:val="000000"/>
          <w:sz w:val="22"/>
          <w:szCs w:val="22"/>
        </w:rPr>
        <w:t>y</w:t>
      </w:r>
      <w:r w:rsidRPr="00B91D84">
        <w:rPr>
          <w:rFonts w:ascii="Palatino Linotype" w:hAnsi="Palatino Linotype"/>
          <w:color w:val="000000"/>
          <w:sz w:val="22"/>
          <w:szCs w:val="22"/>
        </w:rPr>
        <w:t>.</w:t>
      </w:r>
      <w:r w:rsidR="00E71FE5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3D301AA0" w14:textId="6F8B554F" w:rsidR="0049252C" w:rsidRPr="00B91D84" w:rsidRDefault="0049252C" w:rsidP="00CF421B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Fakturowanie </w:t>
      </w:r>
      <w:r w:rsidR="00EC7094" w:rsidRPr="00B91D84">
        <w:rPr>
          <w:rFonts w:ascii="Palatino Linotype" w:hAnsi="Palatino Linotype"/>
          <w:color w:val="000000"/>
          <w:sz w:val="22"/>
          <w:szCs w:val="22"/>
        </w:rPr>
        <w:t xml:space="preserve">przedmiotu zamówienia przez Wykonawcę odbywać się będzie wyłącznie 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br/>
      </w:r>
      <w:r w:rsidR="00EC7094" w:rsidRPr="00B91D84">
        <w:rPr>
          <w:rFonts w:ascii="Palatino Linotype" w:hAnsi="Palatino Linotype"/>
          <w:color w:val="000000"/>
          <w:sz w:val="22"/>
          <w:szCs w:val="22"/>
        </w:rPr>
        <w:t>w oparciu o dane zamieszczone w Ofercie. Zamawiający nie dopuszcza stosowania cen jednostkowych nie w</w:t>
      </w:r>
      <w:r w:rsidR="00D64B2D" w:rsidRPr="00B91D84">
        <w:rPr>
          <w:rFonts w:ascii="Palatino Linotype" w:hAnsi="Palatino Linotype"/>
          <w:color w:val="000000"/>
          <w:sz w:val="22"/>
          <w:szCs w:val="22"/>
        </w:rPr>
        <w:t>ymienionych</w:t>
      </w:r>
      <w:r w:rsidR="00EC7094" w:rsidRPr="00B91D84">
        <w:rPr>
          <w:rFonts w:ascii="Palatino Linotype" w:hAnsi="Palatino Linotype"/>
          <w:color w:val="000000"/>
          <w:sz w:val="22"/>
          <w:szCs w:val="22"/>
        </w:rPr>
        <w:t xml:space="preserve"> w Ofercie oraz stosowania przeliczników </w:t>
      </w:r>
      <w:r w:rsidR="000E1053" w:rsidRPr="00B91D84">
        <w:rPr>
          <w:rFonts w:ascii="Palatino Linotype" w:hAnsi="Palatino Linotype"/>
          <w:color w:val="000000"/>
          <w:sz w:val="22"/>
          <w:szCs w:val="22"/>
        </w:rPr>
        <w:t>przy użyciu rabatów (upustów). N</w:t>
      </w:r>
      <w:r w:rsidR="00EC7094" w:rsidRPr="00B91D84">
        <w:rPr>
          <w:rFonts w:ascii="Palatino Linotype" w:hAnsi="Palatino Linotype"/>
          <w:color w:val="000000"/>
          <w:sz w:val="22"/>
          <w:szCs w:val="22"/>
        </w:rPr>
        <w:t xml:space="preserve">iezgodności w tym zakresie będą skutkować uznaniem faktur </w:t>
      </w:r>
      <w:r w:rsidR="00C144D0" w:rsidRPr="00B91D84">
        <w:rPr>
          <w:rFonts w:ascii="Palatino Linotype" w:hAnsi="Palatino Linotype"/>
          <w:color w:val="000000"/>
          <w:sz w:val="22"/>
          <w:szCs w:val="22"/>
        </w:rPr>
        <w:br/>
      </w:r>
      <w:r w:rsidR="00EC7094" w:rsidRPr="00B91D84">
        <w:rPr>
          <w:rFonts w:ascii="Palatino Linotype" w:hAnsi="Palatino Linotype"/>
          <w:color w:val="000000"/>
          <w:sz w:val="22"/>
          <w:szCs w:val="22"/>
        </w:rPr>
        <w:t>za wystawione niezgodnie z umową i warunkami oferty.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797A44D6" w14:textId="77777777" w:rsidR="00A9175D" w:rsidRPr="002B6D0A" w:rsidRDefault="00A9175D" w:rsidP="00CF421B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B6D0A">
        <w:rPr>
          <w:rFonts w:ascii="Palatino Linotype" w:hAnsi="Palatino Linotype"/>
          <w:sz w:val="22"/>
          <w:szCs w:val="22"/>
        </w:rPr>
        <w:t xml:space="preserve">Faktury </w:t>
      </w:r>
      <w:r w:rsidR="00662358" w:rsidRPr="002B6D0A">
        <w:rPr>
          <w:rFonts w:ascii="Palatino Linotype" w:hAnsi="Palatino Linotype"/>
          <w:sz w:val="22"/>
          <w:szCs w:val="22"/>
        </w:rPr>
        <w:t xml:space="preserve">należy </w:t>
      </w:r>
      <w:r w:rsidRPr="002B6D0A">
        <w:rPr>
          <w:rFonts w:ascii="Palatino Linotype" w:hAnsi="Palatino Linotype"/>
          <w:sz w:val="22"/>
          <w:szCs w:val="22"/>
        </w:rPr>
        <w:t>wystawić na:</w:t>
      </w:r>
    </w:p>
    <w:p w14:paraId="62AFC857" w14:textId="77777777" w:rsidR="00C36624" w:rsidRPr="00B91D84" w:rsidRDefault="00C36624" w:rsidP="00CF421B">
      <w:pPr>
        <w:spacing w:line="276" w:lineRule="auto"/>
        <w:ind w:left="357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 xml:space="preserve">Nabywca: </w:t>
      </w:r>
    </w:p>
    <w:p w14:paraId="0CA5A287" w14:textId="77777777" w:rsidR="00A9175D" w:rsidRPr="00B91D84" w:rsidRDefault="00A9175D" w:rsidP="00CF421B">
      <w:pPr>
        <w:spacing w:line="276" w:lineRule="auto"/>
        <w:ind w:left="357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>Województwo Podlaskie</w:t>
      </w:r>
    </w:p>
    <w:p w14:paraId="4958BE41" w14:textId="540CE989" w:rsidR="00A9175D" w:rsidRPr="00B91D84" w:rsidRDefault="000B0457" w:rsidP="00CF421B">
      <w:pPr>
        <w:spacing w:line="276" w:lineRule="auto"/>
        <w:ind w:left="357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 xml:space="preserve">ul. </w:t>
      </w:r>
      <w:r w:rsidR="000B1C31">
        <w:rPr>
          <w:rFonts w:ascii="Palatino Linotype" w:hAnsi="Palatino Linotype"/>
          <w:b/>
          <w:i/>
          <w:color w:val="000000"/>
          <w:sz w:val="22"/>
          <w:szCs w:val="22"/>
        </w:rPr>
        <w:t xml:space="preserve">M. Curie-  Skłodowskiej </w:t>
      </w:r>
      <w:r w:rsidR="00A77A8D">
        <w:rPr>
          <w:rFonts w:ascii="Palatino Linotype" w:hAnsi="Palatino Linotype"/>
          <w:b/>
          <w:i/>
          <w:color w:val="000000"/>
          <w:sz w:val="22"/>
          <w:szCs w:val="22"/>
        </w:rPr>
        <w:t>14</w:t>
      </w:r>
    </w:p>
    <w:p w14:paraId="6C8799B4" w14:textId="53B18EF0" w:rsidR="00793D15" w:rsidRPr="00B91D84" w:rsidRDefault="00793D15" w:rsidP="00CF421B">
      <w:pPr>
        <w:spacing w:line="276" w:lineRule="auto"/>
        <w:ind w:left="357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>15-</w:t>
      </w:r>
      <w:r w:rsidR="00A77A8D">
        <w:rPr>
          <w:rFonts w:ascii="Palatino Linotype" w:hAnsi="Palatino Linotype"/>
          <w:b/>
          <w:i/>
          <w:color w:val="000000"/>
          <w:sz w:val="22"/>
          <w:szCs w:val="22"/>
        </w:rPr>
        <w:t>097</w:t>
      </w: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 xml:space="preserve"> Białystok</w:t>
      </w:r>
    </w:p>
    <w:p w14:paraId="29208348" w14:textId="77777777" w:rsidR="00A9175D" w:rsidRPr="00B91D84" w:rsidRDefault="00A9175D" w:rsidP="00CF421B">
      <w:pPr>
        <w:spacing w:line="276" w:lineRule="auto"/>
        <w:ind w:left="357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>NIP: 542-25-42-016</w:t>
      </w:r>
    </w:p>
    <w:p w14:paraId="5F59226B" w14:textId="77777777" w:rsidR="00C36624" w:rsidRPr="00B91D84" w:rsidRDefault="00C36624" w:rsidP="00CF421B">
      <w:pPr>
        <w:spacing w:line="276" w:lineRule="auto"/>
        <w:ind w:left="357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 xml:space="preserve">Odbiorca: </w:t>
      </w:r>
    </w:p>
    <w:p w14:paraId="798A44B9" w14:textId="77777777" w:rsidR="00793D15" w:rsidRPr="00B91D84" w:rsidRDefault="00793D15" w:rsidP="00CF421B">
      <w:pPr>
        <w:spacing w:line="276" w:lineRule="auto"/>
        <w:ind w:left="357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  <w:r w:rsidRPr="00B91D84">
        <w:rPr>
          <w:rFonts w:ascii="Palatino Linotype" w:hAnsi="Palatino Linotype"/>
          <w:b/>
          <w:i/>
          <w:color w:val="000000"/>
          <w:sz w:val="22"/>
          <w:szCs w:val="22"/>
        </w:rPr>
        <w:t>Urząd Marsza</w:t>
      </w:r>
      <w:r w:rsidR="00C36624" w:rsidRPr="00B91D84">
        <w:rPr>
          <w:rFonts w:ascii="Palatino Linotype" w:hAnsi="Palatino Linotype"/>
          <w:b/>
          <w:i/>
          <w:color w:val="000000"/>
          <w:sz w:val="22"/>
          <w:szCs w:val="22"/>
        </w:rPr>
        <w:t>łkowski Województwa Podlaskiego</w:t>
      </w:r>
    </w:p>
    <w:p w14:paraId="487B75F3" w14:textId="2094B6F7" w:rsidR="0049252C" w:rsidRPr="002B6D0A" w:rsidRDefault="0049252C" w:rsidP="00CF421B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Faktury powinny być dostarczone na adres Zamawiającego</w:t>
      </w:r>
      <w:r w:rsidR="002B6D0A">
        <w:rPr>
          <w:rFonts w:ascii="Palatino Linotype" w:hAnsi="Palatino Linotype"/>
          <w:color w:val="000000"/>
          <w:sz w:val="22"/>
          <w:szCs w:val="22"/>
        </w:rPr>
        <w:t>: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B6D0A">
        <w:rPr>
          <w:rFonts w:ascii="Palatino Linotype" w:hAnsi="Palatino Linotype"/>
          <w:sz w:val="22"/>
          <w:szCs w:val="22"/>
        </w:rPr>
        <w:t xml:space="preserve">do </w:t>
      </w:r>
      <w:r w:rsidR="002B6D0A" w:rsidRPr="002B6D0A">
        <w:rPr>
          <w:rFonts w:ascii="Palatino Linotype" w:hAnsi="Palatino Linotype"/>
          <w:sz w:val="22"/>
          <w:szCs w:val="22"/>
        </w:rPr>
        <w:t>siedziby</w:t>
      </w:r>
      <w:r w:rsidR="00A77A8D" w:rsidRPr="002B6D0A">
        <w:rPr>
          <w:rFonts w:ascii="Palatino Linotype" w:hAnsi="Palatino Linotype"/>
          <w:sz w:val="22"/>
          <w:szCs w:val="22"/>
        </w:rPr>
        <w:t xml:space="preserve"> </w:t>
      </w:r>
      <w:r w:rsidR="00A77A8D">
        <w:rPr>
          <w:rFonts w:ascii="Palatino Linotype" w:hAnsi="Palatino Linotype"/>
          <w:color w:val="000000"/>
          <w:sz w:val="22"/>
          <w:szCs w:val="22"/>
        </w:rPr>
        <w:t>Departamentu Rozwoju Regionalnego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Urzędu Marszałkowskiego Województwa Podlaskiego przy ul.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77A8D">
        <w:rPr>
          <w:rFonts w:ascii="Palatino Linotype" w:hAnsi="Palatino Linotype"/>
          <w:color w:val="000000"/>
          <w:sz w:val="22"/>
          <w:szCs w:val="22"/>
        </w:rPr>
        <w:t>Poleskiej 89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91D84">
        <w:rPr>
          <w:rFonts w:ascii="Palatino Linotype" w:hAnsi="Palatino Linotype"/>
          <w:color w:val="000000"/>
          <w:sz w:val="22"/>
          <w:szCs w:val="22"/>
        </w:rPr>
        <w:t>w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91D84">
        <w:rPr>
          <w:rFonts w:ascii="Palatino Linotype" w:hAnsi="Palatino Linotype"/>
          <w:color w:val="000000"/>
          <w:sz w:val="22"/>
          <w:szCs w:val="22"/>
        </w:rPr>
        <w:t>Białymstoku</w:t>
      </w:r>
      <w:r w:rsidR="00A77A8D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77A8D" w:rsidRPr="002B6D0A">
        <w:rPr>
          <w:rFonts w:ascii="Palatino Linotype" w:hAnsi="Palatino Linotype"/>
          <w:sz w:val="22"/>
          <w:szCs w:val="22"/>
        </w:rPr>
        <w:t>lub w formie elektronicznej na adres………</w:t>
      </w:r>
      <w:r w:rsidR="002B6D0A">
        <w:rPr>
          <w:rFonts w:ascii="Palatino Linotype" w:hAnsi="Palatino Linotype"/>
          <w:sz w:val="22"/>
          <w:szCs w:val="22"/>
        </w:rPr>
        <w:t>…………………. .</w:t>
      </w:r>
    </w:p>
    <w:p w14:paraId="4368D826" w14:textId="7F7657BC" w:rsidR="002A4203" w:rsidRPr="00B91D84" w:rsidRDefault="002A4203" w:rsidP="002A4203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Podstawą wystawienia </w:t>
      </w:r>
      <w:r w:rsidR="00672EE7">
        <w:rPr>
          <w:rFonts w:ascii="Palatino Linotype" w:hAnsi="Palatino Linotype"/>
          <w:color w:val="000000"/>
          <w:sz w:val="22"/>
          <w:szCs w:val="22"/>
        </w:rPr>
        <w:t>f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aktury jest bezusterkowy protokół odbioru </w:t>
      </w:r>
      <w:r w:rsidR="00A77A8D">
        <w:rPr>
          <w:rFonts w:ascii="Palatino Linotype" w:hAnsi="Palatino Linotype"/>
          <w:color w:val="000000"/>
          <w:sz w:val="22"/>
          <w:szCs w:val="22"/>
        </w:rPr>
        <w:t>krzeseł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, o którym mowa </w:t>
      </w:r>
      <w:r w:rsidRPr="00466A7B">
        <w:rPr>
          <w:rFonts w:ascii="Palatino Linotype" w:hAnsi="Palatino Linotype"/>
          <w:color w:val="000000"/>
          <w:sz w:val="22"/>
          <w:szCs w:val="22"/>
        </w:rPr>
        <w:t xml:space="preserve">w § 2 ust. </w:t>
      </w:r>
      <w:r w:rsidR="0067069D" w:rsidRPr="00466A7B">
        <w:rPr>
          <w:rFonts w:ascii="Palatino Linotype" w:hAnsi="Palatino Linotype"/>
          <w:color w:val="000000"/>
          <w:sz w:val="22"/>
          <w:szCs w:val="22"/>
        </w:rPr>
        <w:t>5</w:t>
      </w:r>
      <w:r w:rsidRPr="00466A7B">
        <w:rPr>
          <w:rFonts w:ascii="Palatino Linotype" w:hAnsi="Palatino Linotype"/>
          <w:color w:val="000000"/>
          <w:sz w:val="22"/>
          <w:szCs w:val="22"/>
        </w:rPr>
        <w:t>.</w:t>
      </w:r>
    </w:p>
    <w:p w14:paraId="283900B9" w14:textId="3F9DAB9C" w:rsidR="0049252C" w:rsidRPr="00B91D84" w:rsidRDefault="0049252C" w:rsidP="00CF421B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Płatności dokonywane będą przez Zamawiającego w ciągu </w:t>
      </w:r>
      <w:r w:rsidR="002B6D0A">
        <w:rPr>
          <w:rFonts w:ascii="Palatino Linotype" w:hAnsi="Palatino Linotype"/>
          <w:color w:val="000000"/>
          <w:sz w:val="22"/>
          <w:szCs w:val="22"/>
        </w:rPr>
        <w:t>21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dni od daty otrzymania prawidłowo wystawionej faktury i będą realizowane przelewem na rachunek bankowy 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nr </w:t>
      </w:r>
      <w:r w:rsidR="00740A44" w:rsidRPr="00B91D84">
        <w:rPr>
          <w:rFonts w:ascii="Palatino Linotype" w:hAnsi="Palatino Linotype"/>
          <w:b/>
          <w:i/>
          <w:color w:val="000000"/>
          <w:sz w:val="22"/>
          <w:szCs w:val="22"/>
        </w:rPr>
        <w:t>……………………………</w:t>
      </w:r>
      <w:r w:rsidR="009F267B">
        <w:rPr>
          <w:rFonts w:ascii="Palatino Linotype" w:hAnsi="Palatino Linotype"/>
          <w:b/>
          <w:i/>
          <w:color w:val="000000"/>
          <w:sz w:val="22"/>
          <w:szCs w:val="22"/>
        </w:rPr>
        <w:t>…………………………………………………………………...</w:t>
      </w:r>
      <w:r w:rsidR="00740A44" w:rsidRPr="00B91D84">
        <w:rPr>
          <w:rFonts w:ascii="Palatino Linotype" w:hAnsi="Palatino Linotype"/>
          <w:b/>
          <w:i/>
          <w:color w:val="000000"/>
          <w:sz w:val="22"/>
          <w:szCs w:val="22"/>
        </w:rPr>
        <w:t>….</w:t>
      </w:r>
      <w:r w:rsidR="009F267B">
        <w:rPr>
          <w:rFonts w:ascii="Palatino Linotype" w:hAnsi="Palatino Linotype"/>
          <w:b/>
          <w:i/>
          <w:color w:val="000000"/>
          <w:sz w:val="22"/>
          <w:szCs w:val="22"/>
        </w:rPr>
        <w:t>.</w:t>
      </w:r>
    </w:p>
    <w:p w14:paraId="2DDD87A9" w14:textId="77777777" w:rsidR="002108D3" w:rsidRPr="002108D3" w:rsidRDefault="00E71FE5" w:rsidP="002108D3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Strony zgodnie ustalają, iż za dzień zapłaty wynagrodzenia uznają dzień obciążenia rachunku bankowego Zamawiającego. </w:t>
      </w:r>
    </w:p>
    <w:p w14:paraId="51C4F93E" w14:textId="4C481903" w:rsidR="00A77A8D" w:rsidRPr="00B53CF5" w:rsidRDefault="00A77A8D" w:rsidP="00A77A8D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53CF5">
        <w:rPr>
          <w:rFonts w:ascii="Palatino Linotype" w:hAnsi="Palatino Linotype"/>
          <w:sz w:val="22"/>
          <w:szCs w:val="22"/>
        </w:rPr>
        <w:t>Przedmiot zamówienia jest finansowany z Europejskiego Funduszu Społecznego oraz budżetu województwa w ramach Pomocy Technicznej EFS+ Programu Fundusze Europejskie dla Podlaskiego 2021-2027.</w:t>
      </w:r>
    </w:p>
    <w:p w14:paraId="6681FDEA" w14:textId="77777777" w:rsidR="00A9175D" w:rsidRPr="00B91D84" w:rsidRDefault="00A9175D" w:rsidP="00CF421B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3F6DC04" w14:textId="77777777" w:rsidR="00A9175D" w:rsidRPr="00B91D84" w:rsidRDefault="00A92507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§ </w:t>
      </w:r>
      <w:r w:rsidR="006D0616">
        <w:rPr>
          <w:rFonts w:ascii="Palatino Linotype" w:hAnsi="Palatino Linotype"/>
          <w:color w:val="000000"/>
          <w:sz w:val="22"/>
          <w:szCs w:val="22"/>
        </w:rPr>
        <w:t>5</w:t>
      </w:r>
      <w:r w:rsidR="009827D9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50634F68" w14:textId="77777777" w:rsidR="00046F10" w:rsidRPr="00B91D84" w:rsidRDefault="00046F10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0CEA2D57" w14:textId="606546DE" w:rsidR="00A9175D" w:rsidRPr="00B91D84" w:rsidRDefault="00A9175D" w:rsidP="00CF421B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Odbiór przedmiotu Umowy odbywać się będzie w t</w:t>
      </w:r>
      <w:r w:rsidR="00FA1DB6" w:rsidRPr="00B91D84">
        <w:rPr>
          <w:rFonts w:ascii="Palatino Linotype" w:hAnsi="Palatino Linotype"/>
          <w:color w:val="000000"/>
          <w:sz w:val="22"/>
          <w:szCs w:val="22"/>
        </w:rPr>
        <w:t xml:space="preserve">erminie uzgodnionym </w:t>
      </w:r>
      <w:r w:rsidR="00FA1DB6" w:rsidRPr="00B91D84">
        <w:rPr>
          <w:rFonts w:ascii="Palatino Linotype" w:hAnsi="Palatino Linotype"/>
          <w:color w:val="000000"/>
          <w:sz w:val="22"/>
          <w:szCs w:val="22"/>
        </w:rPr>
        <w:br/>
      </w:r>
      <w:r w:rsidR="00022030" w:rsidRPr="00B91D84">
        <w:rPr>
          <w:rFonts w:ascii="Palatino Linotype" w:hAnsi="Palatino Linotype"/>
          <w:color w:val="000000"/>
          <w:sz w:val="22"/>
          <w:szCs w:val="22"/>
        </w:rPr>
        <w:t>z Zamawiającym</w:t>
      </w:r>
      <w:r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0EDA0CF1" w14:textId="3DF05740" w:rsidR="0003726F" w:rsidRPr="00A77A8D" w:rsidRDefault="00A9175D" w:rsidP="00046F10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color w:val="FF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Osob</w:t>
      </w:r>
      <w:r w:rsidR="002B6D0A">
        <w:rPr>
          <w:rFonts w:ascii="Palatino Linotype" w:hAnsi="Palatino Linotype"/>
          <w:color w:val="000000"/>
          <w:sz w:val="22"/>
          <w:szCs w:val="22"/>
        </w:rPr>
        <w:t>ami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uprawnionymi do kontaktu z Wykonawcą w sprawach dotyczących realizacji Umowy </w:t>
      </w:r>
      <w:r w:rsidR="00830681" w:rsidRPr="00B91D84">
        <w:rPr>
          <w:rFonts w:ascii="Palatino Linotype" w:hAnsi="Palatino Linotype"/>
          <w:color w:val="000000"/>
          <w:sz w:val="22"/>
          <w:szCs w:val="22"/>
        </w:rPr>
        <w:t xml:space="preserve">i odbioru zamówienia </w:t>
      </w:r>
      <w:r w:rsidR="00046F10" w:rsidRPr="00B91D84">
        <w:rPr>
          <w:rFonts w:ascii="Palatino Linotype" w:hAnsi="Palatino Linotype"/>
          <w:color w:val="000000"/>
          <w:sz w:val="22"/>
          <w:szCs w:val="22"/>
        </w:rPr>
        <w:t>jest</w:t>
      </w:r>
      <w:r w:rsidRPr="00B91D84">
        <w:rPr>
          <w:rFonts w:ascii="Palatino Linotype" w:hAnsi="Palatino Linotype"/>
          <w:color w:val="000000"/>
          <w:sz w:val="22"/>
          <w:szCs w:val="22"/>
        </w:rPr>
        <w:t>:</w:t>
      </w:r>
      <w:r w:rsidR="00046F10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3726F" w:rsidRPr="002B6D0A">
        <w:rPr>
          <w:rFonts w:ascii="Palatino Linotype" w:hAnsi="Palatino Linotype"/>
          <w:sz w:val="22"/>
          <w:szCs w:val="22"/>
        </w:rPr>
        <w:t xml:space="preserve">Pani </w:t>
      </w:r>
      <w:r w:rsidR="002B6D0A" w:rsidRPr="002B6D0A">
        <w:rPr>
          <w:rFonts w:ascii="Palatino Linotype" w:hAnsi="Palatino Linotype"/>
          <w:sz w:val="22"/>
          <w:szCs w:val="22"/>
        </w:rPr>
        <w:t>Aneta Czerżyńska</w:t>
      </w:r>
      <w:r w:rsidR="0003726F" w:rsidRPr="002B6D0A">
        <w:rPr>
          <w:rFonts w:ascii="Palatino Linotype" w:hAnsi="Palatino Linotype"/>
          <w:sz w:val="22"/>
          <w:szCs w:val="22"/>
        </w:rPr>
        <w:t xml:space="preserve"> e-mail: </w:t>
      </w:r>
      <w:hyperlink r:id="rId9" w:history="1">
        <w:r w:rsidR="002B6D0A" w:rsidRPr="000D5AEA">
          <w:rPr>
            <w:rStyle w:val="Hipercze"/>
            <w:rFonts w:ascii="Palatino Linotype" w:hAnsi="Palatino Linotype"/>
            <w:sz w:val="22"/>
            <w:szCs w:val="22"/>
          </w:rPr>
          <w:t>aneta.czerzynska@podlaskie.eu</w:t>
        </w:r>
      </w:hyperlink>
      <w:r w:rsidR="00C72498" w:rsidRPr="00A77A8D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ED09B0" w:rsidRPr="002B6D0A">
        <w:rPr>
          <w:rFonts w:ascii="Palatino Linotype" w:hAnsi="Palatino Linotype"/>
          <w:sz w:val="22"/>
          <w:szCs w:val="22"/>
        </w:rPr>
        <w:t>oraz</w:t>
      </w:r>
      <w:r w:rsidR="00C72498" w:rsidRPr="002B6D0A">
        <w:rPr>
          <w:rFonts w:ascii="Palatino Linotype" w:hAnsi="Palatino Linotype"/>
          <w:sz w:val="22"/>
          <w:szCs w:val="22"/>
        </w:rPr>
        <w:t xml:space="preserve"> Pani </w:t>
      </w:r>
      <w:r w:rsidR="002B6D0A" w:rsidRPr="002B6D0A">
        <w:rPr>
          <w:rFonts w:ascii="Palatino Linotype" w:hAnsi="Palatino Linotype"/>
          <w:sz w:val="22"/>
          <w:szCs w:val="22"/>
        </w:rPr>
        <w:t>Monika Mazurkiewicz- Mużycka</w:t>
      </w:r>
      <w:r w:rsidR="00C72498" w:rsidRPr="002B6D0A">
        <w:rPr>
          <w:rFonts w:ascii="Palatino Linotype" w:hAnsi="Palatino Linotype"/>
          <w:sz w:val="22"/>
          <w:szCs w:val="22"/>
        </w:rPr>
        <w:t xml:space="preserve"> e-mail: </w:t>
      </w:r>
      <w:hyperlink r:id="rId10" w:history="1">
        <w:r w:rsidR="002B6D0A" w:rsidRPr="002B6D0A">
          <w:rPr>
            <w:rStyle w:val="Hipercze"/>
            <w:rFonts w:ascii="Palatino Linotype" w:hAnsi="Palatino Linotype"/>
            <w:sz w:val="22"/>
            <w:szCs w:val="22"/>
          </w:rPr>
          <w:t>monika.muzycka@podlaskie.eu</w:t>
        </w:r>
      </w:hyperlink>
      <w:r w:rsidR="002B6D0A">
        <w:t xml:space="preserve"> </w:t>
      </w:r>
    </w:p>
    <w:p w14:paraId="5E2F4514" w14:textId="77777777" w:rsidR="00A9175D" w:rsidRPr="00B91D84" w:rsidRDefault="00A9175D" w:rsidP="00CF421B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lastRenderedPageBreak/>
        <w:t>Zamawiający zastrzega sobie prawo do zmiany os</w:t>
      </w:r>
      <w:r w:rsidR="00046F10" w:rsidRPr="00B91D84">
        <w:rPr>
          <w:rFonts w:ascii="Palatino Linotype" w:hAnsi="Palatino Linotype"/>
          <w:color w:val="000000"/>
          <w:sz w:val="22"/>
          <w:szCs w:val="22"/>
        </w:rPr>
        <w:t>oby</w:t>
      </w:r>
      <w:r w:rsidR="00FD2654">
        <w:rPr>
          <w:rFonts w:ascii="Palatino Linotype" w:hAnsi="Palatino Linotype"/>
          <w:color w:val="000000"/>
          <w:sz w:val="22"/>
          <w:szCs w:val="22"/>
        </w:rPr>
        <w:t xml:space="preserve">, o której mowa </w:t>
      </w:r>
      <w:r w:rsidR="009F267B">
        <w:rPr>
          <w:rFonts w:ascii="Palatino Linotype" w:hAnsi="Palatino Linotype"/>
          <w:color w:val="000000"/>
          <w:sz w:val="22"/>
          <w:szCs w:val="22"/>
        </w:rPr>
        <w:t>w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ust. 2, </w:t>
      </w:r>
      <w:r w:rsidR="00FD2654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>co nie wymaga zmiany umowy</w:t>
      </w:r>
      <w:r w:rsidR="00D04698" w:rsidRPr="00B91D84">
        <w:rPr>
          <w:rFonts w:ascii="Palatino Linotype" w:hAnsi="Palatino Linotype"/>
          <w:color w:val="000000"/>
          <w:sz w:val="22"/>
          <w:szCs w:val="22"/>
        </w:rPr>
        <w:t xml:space="preserve"> w formie aneksu</w:t>
      </w:r>
      <w:r w:rsidRPr="00B91D84">
        <w:rPr>
          <w:rFonts w:ascii="Palatino Linotype" w:hAnsi="Palatino Linotype"/>
          <w:color w:val="000000"/>
          <w:sz w:val="22"/>
          <w:szCs w:val="22"/>
        </w:rPr>
        <w:t>, a jedynie powiadomienia o tym drugiej strony.</w:t>
      </w:r>
    </w:p>
    <w:p w14:paraId="5679EDB3" w14:textId="77777777" w:rsidR="00C671AA" w:rsidRPr="00B91D84" w:rsidRDefault="00A9175D" w:rsidP="00CF421B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Osobą uprawnioną do kontaktu z Zamawiającym w s</w:t>
      </w:r>
      <w:r w:rsidR="00A81880" w:rsidRPr="00B91D84">
        <w:rPr>
          <w:rFonts w:ascii="Palatino Linotype" w:hAnsi="Palatino Linotype"/>
          <w:color w:val="000000"/>
          <w:sz w:val="22"/>
          <w:szCs w:val="22"/>
        </w:rPr>
        <w:t>prawach dotyczących realizacji u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mowy </w:t>
      </w:r>
      <w:r w:rsidR="00C671AA" w:rsidRPr="00B91D84">
        <w:rPr>
          <w:rFonts w:ascii="Palatino Linotype" w:hAnsi="Palatino Linotype"/>
          <w:color w:val="000000"/>
          <w:sz w:val="22"/>
          <w:szCs w:val="22"/>
        </w:rPr>
        <w:t>jest</w:t>
      </w:r>
      <w:r w:rsidR="002250C8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456E9" w:rsidRPr="00B91D84">
        <w:rPr>
          <w:rFonts w:ascii="Palatino Linotype" w:hAnsi="Palatino Linotype"/>
          <w:color w:val="000000"/>
          <w:sz w:val="22"/>
          <w:szCs w:val="22"/>
        </w:rPr>
        <w:t>…………………………</w:t>
      </w:r>
      <w:r w:rsidR="00046F10" w:rsidRPr="00B91D84">
        <w:rPr>
          <w:rFonts w:ascii="Palatino Linotype" w:hAnsi="Palatino Linotype"/>
          <w:color w:val="000000"/>
          <w:sz w:val="22"/>
          <w:szCs w:val="22"/>
        </w:rPr>
        <w:t>….</w:t>
      </w:r>
      <w:r w:rsidR="002456E9" w:rsidRPr="00B91D84">
        <w:rPr>
          <w:rFonts w:ascii="Palatino Linotype" w:hAnsi="Palatino Linotype"/>
          <w:color w:val="000000"/>
          <w:sz w:val="22"/>
          <w:szCs w:val="22"/>
        </w:rPr>
        <w:t>…. tel. ……</w:t>
      </w:r>
      <w:r w:rsidR="00046F10" w:rsidRPr="00B91D84">
        <w:rPr>
          <w:rFonts w:ascii="Palatino Linotype" w:hAnsi="Palatino Linotype"/>
          <w:color w:val="000000"/>
          <w:sz w:val="22"/>
          <w:szCs w:val="22"/>
        </w:rPr>
        <w:t>….</w:t>
      </w:r>
      <w:r w:rsidR="002456E9" w:rsidRPr="00B91D84">
        <w:rPr>
          <w:rFonts w:ascii="Palatino Linotype" w:hAnsi="Palatino Linotype"/>
          <w:color w:val="000000"/>
          <w:sz w:val="22"/>
          <w:szCs w:val="22"/>
        </w:rPr>
        <w:t>…………</w:t>
      </w:r>
      <w:r w:rsidR="00C671AA" w:rsidRPr="00B91D84">
        <w:rPr>
          <w:rFonts w:ascii="Palatino Linotype" w:hAnsi="Palatino Linotype"/>
          <w:color w:val="000000"/>
          <w:sz w:val="22"/>
          <w:szCs w:val="22"/>
        </w:rPr>
        <w:t>e</w:t>
      </w:r>
      <w:r w:rsidR="002250C8" w:rsidRPr="00B91D84">
        <w:rPr>
          <w:rFonts w:ascii="Palatino Linotype" w:hAnsi="Palatino Linotype"/>
          <w:color w:val="000000"/>
          <w:sz w:val="22"/>
          <w:szCs w:val="22"/>
        </w:rPr>
        <w:t> -</w:t>
      </w:r>
      <w:r w:rsidR="00C671AA" w:rsidRPr="00B91D84">
        <w:rPr>
          <w:rFonts w:ascii="Palatino Linotype" w:hAnsi="Palatino Linotype"/>
          <w:color w:val="000000"/>
          <w:sz w:val="22"/>
          <w:szCs w:val="22"/>
        </w:rPr>
        <w:t xml:space="preserve">mail: </w:t>
      </w:r>
      <w:r w:rsidR="002456E9" w:rsidRPr="00B91D84">
        <w:rPr>
          <w:rFonts w:ascii="Palatino Linotype" w:hAnsi="Palatino Linotype"/>
          <w:color w:val="000000"/>
          <w:sz w:val="22"/>
          <w:szCs w:val="22"/>
        </w:rPr>
        <w:t>...........</w:t>
      </w:r>
      <w:r w:rsidR="00046F10" w:rsidRPr="00B91D84">
        <w:rPr>
          <w:rFonts w:ascii="Palatino Linotype" w:hAnsi="Palatino Linotype"/>
          <w:color w:val="000000"/>
          <w:sz w:val="22"/>
          <w:szCs w:val="22"/>
        </w:rPr>
        <w:t>....</w:t>
      </w:r>
      <w:r w:rsidR="002456E9" w:rsidRPr="00B91D84">
        <w:rPr>
          <w:rFonts w:ascii="Palatino Linotype" w:hAnsi="Palatino Linotype"/>
          <w:color w:val="000000"/>
          <w:sz w:val="22"/>
          <w:szCs w:val="22"/>
        </w:rPr>
        <w:t>....................</w:t>
      </w:r>
    </w:p>
    <w:p w14:paraId="1EA0D946" w14:textId="77777777" w:rsidR="009F2A47" w:rsidRDefault="009F2A47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1BBC25D4" w14:textId="77777777" w:rsidR="00A9175D" w:rsidRPr="00B91D84" w:rsidRDefault="009514E9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§ </w:t>
      </w:r>
      <w:r w:rsidR="006D0616">
        <w:rPr>
          <w:rFonts w:ascii="Palatino Linotype" w:hAnsi="Palatino Linotype"/>
          <w:color w:val="000000"/>
          <w:sz w:val="22"/>
          <w:szCs w:val="22"/>
        </w:rPr>
        <w:t>6</w:t>
      </w:r>
      <w:r w:rsidR="009827D9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1C03EFDD" w14:textId="77777777" w:rsidR="00046F10" w:rsidRPr="00B91D84" w:rsidRDefault="00046F10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5E15AD73" w14:textId="77777777" w:rsidR="00A9175D" w:rsidRPr="00B91D84" w:rsidRDefault="000C263E" w:rsidP="00CF421B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Zamawiający może odstąpić od umowy w całości albo w części</w:t>
      </w:r>
      <w:r w:rsidR="00752005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9175D" w:rsidRPr="00B91D84">
        <w:rPr>
          <w:rFonts w:ascii="Palatino Linotype" w:hAnsi="Palatino Linotype"/>
          <w:color w:val="000000"/>
          <w:sz w:val="22"/>
          <w:szCs w:val="22"/>
        </w:rPr>
        <w:t>w następujących okolicznościach:</w:t>
      </w:r>
    </w:p>
    <w:p w14:paraId="00AC0F84" w14:textId="77777777" w:rsidR="009877B7" w:rsidRDefault="00A9175D" w:rsidP="009877B7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 razie naruszenia </w:t>
      </w:r>
      <w:r w:rsidR="000E41BB" w:rsidRPr="00B91D84">
        <w:rPr>
          <w:rFonts w:ascii="Palatino Linotype" w:hAnsi="Palatino Linotype"/>
          <w:color w:val="000000"/>
          <w:sz w:val="22"/>
          <w:szCs w:val="22"/>
        </w:rPr>
        <w:t xml:space="preserve">przez Wykonawcę </w:t>
      </w:r>
      <w:r w:rsidR="00CE3545" w:rsidRPr="00B91D84">
        <w:rPr>
          <w:rFonts w:ascii="Palatino Linotype" w:hAnsi="Palatino Linotype"/>
          <w:color w:val="000000"/>
          <w:sz w:val="22"/>
          <w:szCs w:val="22"/>
        </w:rPr>
        <w:t>postanowień niniejszej umowy;</w:t>
      </w:r>
    </w:p>
    <w:p w14:paraId="63DBDC4B" w14:textId="0E41A3E3" w:rsidR="009877B7" w:rsidRDefault="00260646" w:rsidP="009877B7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466A7B">
        <w:rPr>
          <w:rFonts w:ascii="Palatino Linotype" w:hAnsi="Palatino Linotype"/>
          <w:color w:val="000000"/>
          <w:sz w:val="22"/>
          <w:szCs w:val="22"/>
        </w:rPr>
        <w:t>w przypadku opóźnienia</w:t>
      </w:r>
      <w:r w:rsidR="00A9175D" w:rsidRPr="00466A7B">
        <w:rPr>
          <w:rFonts w:ascii="Palatino Linotype" w:hAnsi="Palatino Linotype"/>
          <w:color w:val="000000"/>
          <w:sz w:val="22"/>
          <w:szCs w:val="22"/>
        </w:rPr>
        <w:t xml:space="preserve"> w </w:t>
      </w:r>
      <w:r w:rsidR="004E568F" w:rsidRPr="00466A7B">
        <w:rPr>
          <w:rFonts w:ascii="Palatino Linotype" w:hAnsi="Palatino Linotype"/>
          <w:color w:val="000000"/>
          <w:sz w:val="22"/>
          <w:szCs w:val="22"/>
        </w:rPr>
        <w:t xml:space="preserve">realizacji przedmiotu umowy </w:t>
      </w:r>
      <w:r w:rsidRPr="00466A7B">
        <w:rPr>
          <w:rFonts w:ascii="Palatino Linotype" w:hAnsi="Palatino Linotype"/>
          <w:color w:val="000000"/>
          <w:sz w:val="22"/>
          <w:szCs w:val="22"/>
        </w:rPr>
        <w:t>o</w:t>
      </w:r>
      <w:r w:rsidR="00A9175D" w:rsidRPr="00466A7B">
        <w:rPr>
          <w:rFonts w:ascii="Palatino Linotype" w:hAnsi="Palatino Linotype"/>
          <w:color w:val="000000"/>
          <w:sz w:val="22"/>
          <w:szCs w:val="22"/>
        </w:rPr>
        <w:t xml:space="preserve"> okres przekracza</w:t>
      </w:r>
      <w:r w:rsidR="00293126" w:rsidRPr="00466A7B">
        <w:rPr>
          <w:rFonts w:ascii="Palatino Linotype" w:hAnsi="Palatino Linotype"/>
          <w:color w:val="000000"/>
          <w:sz w:val="22"/>
          <w:szCs w:val="22"/>
        </w:rPr>
        <w:t xml:space="preserve">jący </w:t>
      </w:r>
      <w:r w:rsidR="009877B7">
        <w:rPr>
          <w:rFonts w:ascii="Palatino Linotype" w:hAnsi="Palatino Linotype"/>
          <w:color w:val="000000"/>
          <w:sz w:val="22"/>
          <w:szCs w:val="22"/>
        </w:rPr>
        <w:br/>
      </w:r>
      <w:r w:rsidR="000C2C75" w:rsidRPr="00466A7B">
        <w:rPr>
          <w:rFonts w:ascii="Palatino Linotype" w:hAnsi="Palatino Linotype"/>
          <w:color w:val="000000"/>
          <w:sz w:val="22"/>
          <w:szCs w:val="22"/>
        </w:rPr>
        <w:t>10</w:t>
      </w:r>
      <w:r w:rsidR="00293126" w:rsidRPr="00466A7B">
        <w:rPr>
          <w:rFonts w:ascii="Palatino Linotype" w:hAnsi="Palatino Linotype"/>
          <w:color w:val="000000"/>
          <w:sz w:val="22"/>
          <w:szCs w:val="22"/>
        </w:rPr>
        <w:t xml:space="preserve"> dni robocz</w:t>
      </w:r>
      <w:r w:rsidR="002B6D0A">
        <w:rPr>
          <w:rFonts w:ascii="Palatino Linotype" w:hAnsi="Palatino Linotype"/>
          <w:color w:val="000000"/>
          <w:sz w:val="22"/>
          <w:szCs w:val="22"/>
        </w:rPr>
        <w:t>ych</w:t>
      </w:r>
      <w:r w:rsidR="00293126" w:rsidRPr="00466A7B">
        <w:rPr>
          <w:rFonts w:ascii="Palatino Linotype" w:hAnsi="Palatino Linotype"/>
          <w:color w:val="000000"/>
          <w:sz w:val="22"/>
          <w:szCs w:val="22"/>
        </w:rPr>
        <w:t xml:space="preserve"> od dnia określonego w </w:t>
      </w:r>
      <w:r w:rsidR="002D78E8" w:rsidRPr="00466A7B">
        <w:rPr>
          <w:rFonts w:ascii="Palatino Linotype" w:hAnsi="Palatino Linotype"/>
          <w:color w:val="000000"/>
          <w:sz w:val="22"/>
          <w:szCs w:val="22"/>
        </w:rPr>
        <w:t xml:space="preserve">§ 2 ust. </w:t>
      </w:r>
      <w:r w:rsidR="0067069D" w:rsidRPr="00466A7B">
        <w:rPr>
          <w:rFonts w:ascii="Palatino Linotype" w:hAnsi="Palatino Linotype"/>
          <w:color w:val="000000"/>
          <w:sz w:val="22"/>
          <w:szCs w:val="22"/>
        </w:rPr>
        <w:t>1</w:t>
      </w:r>
      <w:r w:rsidR="000C263E" w:rsidRPr="00466A7B">
        <w:rPr>
          <w:rFonts w:ascii="Palatino Linotype" w:hAnsi="Palatino Linotype"/>
          <w:color w:val="000000"/>
          <w:sz w:val="22"/>
          <w:szCs w:val="22"/>
        </w:rPr>
        <w:t>;</w:t>
      </w:r>
    </w:p>
    <w:p w14:paraId="680BE92A" w14:textId="3790B7E0" w:rsidR="00F96D22" w:rsidRPr="00617C47" w:rsidRDefault="000C263E" w:rsidP="00617C47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877B7">
        <w:rPr>
          <w:rFonts w:ascii="Palatino Linotype" w:hAnsi="Palatino Linotype"/>
          <w:color w:val="000000"/>
          <w:sz w:val="22"/>
          <w:szCs w:val="22"/>
        </w:rPr>
        <w:t>w przypadk</w:t>
      </w:r>
      <w:r w:rsidR="000E1053" w:rsidRPr="009877B7">
        <w:rPr>
          <w:rFonts w:ascii="Palatino Linotype" w:hAnsi="Palatino Linotype"/>
          <w:color w:val="000000"/>
          <w:sz w:val="22"/>
          <w:szCs w:val="22"/>
        </w:rPr>
        <w:t xml:space="preserve">u określonym w art. </w:t>
      </w:r>
      <w:r w:rsidR="0067069D" w:rsidRPr="009877B7">
        <w:rPr>
          <w:rFonts w:ascii="Palatino Linotype" w:hAnsi="Palatino Linotype"/>
          <w:color w:val="000000"/>
          <w:sz w:val="22"/>
          <w:szCs w:val="22"/>
        </w:rPr>
        <w:t xml:space="preserve">456 </w:t>
      </w:r>
      <w:r w:rsidR="000E1053" w:rsidRPr="009877B7">
        <w:rPr>
          <w:rFonts w:ascii="Palatino Linotype" w:hAnsi="Palatino Linotype"/>
          <w:color w:val="000000"/>
          <w:sz w:val="22"/>
          <w:szCs w:val="22"/>
        </w:rPr>
        <w:t>ustawy PZ</w:t>
      </w:r>
      <w:r w:rsidR="0067069D" w:rsidRPr="009877B7">
        <w:rPr>
          <w:rFonts w:ascii="Palatino Linotype" w:hAnsi="Palatino Linotype"/>
          <w:color w:val="000000"/>
          <w:sz w:val="22"/>
          <w:szCs w:val="22"/>
        </w:rPr>
        <w:t>P</w:t>
      </w:r>
      <w:r w:rsidRPr="009877B7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2BFCCEE5" w14:textId="71B2ADCF" w:rsidR="000C263E" w:rsidRPr="00B91D84" w:rsidRDefault="000C263E" w:rsidP="00CF421B">
      <w:pPr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Odstąpienie od umowy powinno nastąpić w terminie 30 dni </w:t>
      </w:r>
      <w:r w:rsidR="00B52AD4" w:rsidRPr="00B91D84">
        <w:rPr>
          <w:rFonts w:ascii="Palatino Linotype" w:hAnsi="Palatino Linotype"/>
          <w:color w:val="000000"/>
          <w:sz w:val="22"/>
          <w:szCs w:val="22"/>
        </w:rPr>
        <w:t>od powzięcia wiadomości</w:t>
      </w:r>
      <w:r w:rsidR="002D78E8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D78E8" w:rsidRPr="00B91D84">
        <w:rPr>
          <w:rFonts w:ascii="Palatino Linotype" w:hAnsi="Palatino Linotype"/>
          <w:color w:val="000000"/>
          <w:sz w:val="22"/>
          <w:szCs w:val="22"/>
        </w:rPr>
        <w:br/>
        <w:t>o</w:t>
      </w:r>
      <w:r w:rsidR="00594639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B52AD4" w:rsidRPr="00B91D84">
        <w:rPr>
          <w:rFonts w:ascii="Palatino Linotype" w:hAnsi="Palatino Linotype"/>
          <w:color w:val="000000"/>
          <w:sz w:val="22"/>
          <w:szCs w:val="22"/>
        </w:rPr>
        <w:t>okolicznościach</w:t>
      </w:r>
      <w:r w:rsidR="002D78E8" w:rsidRPr="00B91D84">
        <w:rPr>
          <w:rFonts w:ascii="Palatino Linotype" w:hAnsi="Palatino Linotype"/>
          <w:color w:val="000000"/>
          <w:sz w:val="22"/>
          <w:szCs w:val="22"/>
        </w:rPr>
        <w:t xml:space="preserve"> stanowiących podstawy odstąpienia</w:t>
      </w:r>
      <w:r w:rsidR="00617C47" w:rsidRPr="00617C47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17C47" w:rsidRPr="00B91D84">
        <w:rPr>
          <w:rFonts w:ascii="Palatino Linotype" w:hAnsi="Palatino Linotype"/>
          <w:color w:val="000000"/>
          <w:sz w:val="22"/>
          <w:szCs w:val="22"/>
        </w:rPr>
        <w:t>w formie pisemnej</w:t>
      </w:r>
      <w:r w:rsidR="002D78E8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57C52881" w14:textId="77777777" w:rsidR="00046F10" w:rsidRPr="00B91D84" w:rsidRDefault="00046F10" w:rsidP="00046F10">
      <w:pPr>
        <w:spacing w:line="276" w:lineRule="auto"/>
        <w:ind w:left="36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1AFC311" w14:textId="77777777" w:rsidR="00B31CF6" w:rsidRPr="00B91D84" w:rsidRDefault="009514E9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§ </w:t>
      </w:r>
      <w:r w:rsidR="006D0616">
        <w:rPr>
          <w:rFonts w:ascii="Palatino Linotype" w:hAnsi="Palatino Linotype"/>
          <w:color w:val="000000"/>
          <w:sz w:val="22"/>
          <w:szCs w:val="22"/>
        </w:rPr>
        <w:t>7</w:t>
      </w:r>
      <w:r w:rsidR="009827D9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0EDB33BA" w14:textId="77777777" w:rsidR="00046F10" w:rsidRPr="00B91D84" w:rsidRDefault="00046F10" w:rsidP="00CF421B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0A5C242A" w14:textId="77777777" w:rsidR="00B31CF6" w:rsidRPr="00B91D84" w:rsidRDefault="00B31CF6" w:rsidP="00CF421B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Strony zgodnie postanawiają, że z tytułu nie wykonania lub nienależytego wykonania przedmiotu </w:t>
      </w:r>
      <w:r w:rsidR="00AC6719">
        <w:rPr>
          <w:rFonts w:ascii="Palatino Linotype" w:hAnsi="Palatino Linotype"/>
          <w:color w:val="000000"/>
          <w:sz w:val="22"/>
          <w:szCs w:val="22"/>
        </w:rPr>
        <w:t>umowy,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Zamawiającemu przysługują </w:t>
      </w:r>
      <w:r w:rsidR="00AC6719">
        <w:rPr>
          <w:rFonts w:ascii="Palatino Linotype" w:hAnsi="Palatino Linotype"/>
          <w:color w:val="000000"/>
          <w:sz w:val="22"/>
          <w:szCs w:val="22"/>
        </w:rPr>
        <w:t xml:space="preserve">od Wykonawcy, 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kary umowne </w:t>
      </w:r>
      <w:r w:rsidR="00AC6719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>w następujących okolicznościach:</w:t>
      </w:r>
    </w:p>
    <w:p w14:paraId="0BE41E93" w14:textId="77777777" w:rsidR="003212C3" w:rsidRPr="00466A7B" w:rsidRDefault="003212C3" w:rsidP="00CF421B">
      <w:pPr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 przypadku odstąpienia od Umowy przez Zamawiającego z przyczyn leżących po stronie Wykonawcy, w wysokości 10% wynagrodzenia brutto, o </w:t>
      </w:r>
      <w:r w:rsidRPr="00466A7B">
        <w:rPr>
          <w:rFonts w:ascii="Palatino Linotype" w:hAnsi="Palatino Linotype"/>
          <w:color w:val="000000"/>
          <w:sz w:val="22"/>
          <w:szCs w:val="22"/>
        </w:rPr>
        <w:t>którym mowa w § 3 ust. 1;</w:t>
      </w:r>
    </w:p>
    <w:p w14:paraId="4975B389" w14:textId="2F025BEA" w:rsidR="003212C3" w:rsidRPr="00AC6719" w:rsidRDefault="003212C3" w:rsidP="00AC6719">
      <w:pPr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466A7B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C6719" w:rsidRPr="00466A7B">
        <w:rPr>
          <w:rFonts w:ascii="Palatino Linotype" w:hAnsi="Palatino Linotype"/>
          <w:color w:val="000000"/>
          <w:sz w:val="22"/>
          <w:szCs w:val="22"/>
        </w:rPr>
        <w:t>w przypadku niedotrzymani</w:t>
      </w:r>
      <w:r w:rsidR="00CA4BB3" w:rsidRPr="00466A7B">
        <w:rPr>
          <w:rFonts w:ascii="Palatino Linotype" w:hAnsi="Palatino Linotype"/>
          <w:color w:val="000000"/>
          <w:sz w:val="22"/>
          <w:szCs w:val="22"/>
        </w:rPr>
        <w:t>a</w:t>
      </w:r>
      <w:r w:rsidR="00AC6719" w:rsidRPr="00466A7B">
        <w:rPr>
          <w:rFonts w:ascii="Palatino Linotype" w:hAnsi="Palatino Linotype"/>
          <w:color w:val="000000"/>
          <w:sz w:val="22"/>
          <w:szCs w:val="22"/>
        </w:rPr>
        <w:t xml:space="preserve"> terminu dostawy</w:t>
      </w:r>
      <w:r w:rsidR="004E568F" w:rsidRPr="00466A7B">
        <w:rPr>
          <w:rFonts w:ascii="Palatino Linotype" w:hAnsi="Palatino Linotype"/>
          <w:color w:val="000000"/>
          <w:sz w:val="22"/>
          <w:szCs w:val="22"/>
        </w:rPr>
        <w:t xml:space="preserve">, o którym mowa w § 2 ust. </w:t>
      </w:r>
      <w:r w:rsidR="00E76800" w:rsidRPr="00466A7B">
        <w:rPr>
          <w:rFonts w:ascii="Palatino Linotype" w:hAnsi="Palatino Linotype"/>
          <w:color w:val="000000"/>
          <w:sz w:val="22"/>
          <w:szCs w:val="22"/>
        </w:rPr>
        <w:t>1</w:t>
      </w:r>
      <w:r w:rsidR="004E568F" w:rsidRPr="00466A7B">
        <w:rPr>
          <w:rFonts w:ascii="Palatino Linotype" w:hAnsi="Palatino Linotype"/>
          <w:color w:val="000000"/>
          <w:sz w:val="22"/>
          <w:szCs w:val="22"/>
        </w:rPr>
        <w:t>,</w:t>
      </w:r>
      <w:r w:rsidRPr="00466A7B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FD2654">
        <w:rPr>
          <w:rFonts w:ascii="Palatino Linotype" w:hAnsi="Palatino Linotype"/>
          <w:color w:val="000000"/>
          <w:sz w:val="22"/>
          <w:szCs w:val="22"/>
        </w:rPr>
        <w:t>oraz niedotrzymania terminu re</w:t>
      </w:r>
      <w:r w:rsidR="0088538F">
        <w:rPr>
          <w:rFonts w:ascii="Palatino Linotype" w:hAnsi="Palatino Linotype"/>
          <w:color w:val="000000"/>
          <w:sz w:val="22"/>
          <w:szCs w:val="22"/>
        </w:rPr>
        <w:t>a</w:t>
      </w:r>
      <w:r w:rsidR="00FD2654">
        <w:rPr>
          <w:rFonts w:ascii="Palatino Linotype" w:hAnsi="Palatino Linotype"/>
          <w:color w:val="000000"/>
          <w:sz w:val="22"/>
          <w:szCs w:val="22"/>
        </w:rPr>
        <w:t>kcji i</w:t>
      </w:r>
      <w:r w:rsidR="005469C8">
        <w:rPr>
          <w:rFonts w:ascii="Palatino Linotype" w:hAnsi="Palatino Linotype"/>
          <w:color w:val="000000"/>
          <w:sz w:val="22"/>
          <w:szCs w:val="22"/>
        </w:rPr>
        <w:t xml:space="preserve"> naprawy lub</w:t>
      </w:r>
      <w:r w:rsidR="00FD2654">
        <w:rPr>
          <w:rFonts w:ascii="Palatino Linotype" w:hAnsi="Palatino Linotype"/>
          <w:color w:val="000000"/>
          <w:sz w:val="22"/>
          <w:szCs w:val="22"/>
        </w:rPr>
        <w:t xml:space="preserve"> wymiany</w:t>
      </w:r>
      <w:r w:rsidR="005469C8">
        <w:rPr>
          <w:rFonts w:ascii="Palatino Linotype" w:hAnsi="Palatino Linotype"/>
          <w:color w:val="000000"/>
          <w:sz w:val="22"/>
          <w:szCs w:val="22"/>
        </w:rPr>
        <w:t>,</w:t>
      </w:r>
      <w:r w:rsidR="00FD2654">
        <w:rPr>
          <w:rFonts w:ascii="Palatino Linotype" w:hAnsi="Palatino Linotype"/>
          <w:color w:val="000000"/>
          <w:sz w:val="22"/>
          <w:szCs w:val="22"/>
        </w:rPr>
        <w:t xml:space="preserve"> o którym mowa w </w:t>
      </w:r>
      <w:r w:rsidR="00FD2654" w:rsidRPr="00466A7B">
        <w:rPr>
          <w:rFonts w:ascii="Palatino Linotype" w:hAnsi="Palatino Linotype"/>
          <w:color w:val="000000"/>
          <w:sz w:val="22"/>
          <w:szCs w:val="22"/>
        </w:rPr>
        <w:t xml:space="preserve">§ </w:t>
      </w:r>
      <w:r w:rsidR="00FD2654">
        <w:rPr>
          <w:rFonts w:ascii="Palatino Linotype" w:hAnsi="Palatino Linotype"/>
          <w:color w:val="000000"/>
          <w:sz w:val="22"/>
          <w:szCs w:val="22"/>
        </w:rPr>
        <w:t>8</w:t>
      </w:r>
      <w:r w:rsidR="00FD2654" w:rsidRPr="00466A7B">
        <w:rPr>
          <w:rFonts w:ascii="Palatino Linotype" w:hAnsi="Palatino Linotype"/>
          <w:color w:val="000000"/>
          <w:sz w:val="22"/>
          <w:szCs w:val="22"/>
        </w:rPr>
        <w:t xml:space="preserve"> ust. </w:t>
      </w:r>
      <w:r w:rsidR="00FD2654">
        <w:rPr>
          <w:rFonts w:ascii="Palatino Linotype" w:hAnsi="Palatino Linotype"/>
          <w:color w:val="000000"/>
          <w:sz w:val="22"/>
          <w:szCs w:val="22"/>
        </w:rPr>
        <w:t>7</w:t>
      </w:r>
      <w:r w:rsidR="00FD2654" w:rsidRPr="00466A7B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="00FD265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466A7B">
        <w:rPr>
          <w:rFonts w:ascii="Palatino Linotype" w:hAnsi="Palatino Linotype"/>
          <w:color w:val="000000"/>
          <w:sz w:val="22"/>
          <w:szCs w:val="22"/>
        </w:rPr>
        <w:t xml:space="preserve">w wysokości </w:t>
      </w:r>
      <w:r w:rsidR="009A6888" w:rsidRPr="00466A7B">
        <w:rPr>
          <w:rFonts w:ascii="Palatino Linotype" w:hAnsi="Palatino Linotype"/>
          <w:color w:val="000000"/>
          <w:sz w:val="22"/>
          <w:szCs w:val="22"/>
        </w:rPr>
        <w:t>0,</w:t>
      </w:r>
      <w:r w:rsidR="002B6D0A">
        <w:rPr>
          <w:rFonts w:ascii="Palatino Linotype" w:hAnsi="Palatino Linotype"/>
          <w:color w:val="000000"/>
          <w:sz w:val="22"/>
          <w:szCs w:val="22"/>
        </w:rPr>
        <w:t>5</w:t>
      </w:r>
      <w:r w:rsidRPr="00466A7B">
        <w:rPr>
          <w:rFonts w:ascii="Palatino Linotype" w:hAnsi="Palatino Linotype"/>
          <w:color w:val="000000"/>
          <w:sz w:val="22"/>
          <w:szCs w:val="22"/>
        </w:rPr>
        <w:t>% wynagrodzenia brutto, o którym mowa w § 3 ust. 1;</w:t>
      </w:r>
      <w:r w:rsidR="00AC6719" w:rsidRPr="00466A7B">
        <w:rPr>
          <w:rFonts w:ascii="Palatino Linotype" w:hAnsi="Palatino Linotype"/>
          <w:color w:val="000000"/>
          <w:sz w:val="22"/>
          <w:szCs w:val="22"/>
        </w:rPr>
        <w:t xml:space="preserve"> za każdy</w:t>
      </w:r>
      <w:r w:rsidR="00AC6719">
        <w:rPr>
          <w:rFonts w:ascii="Palatino Linotype" w:hAnsi="Palatino Linotype"/>
          <w:color w:val="000000"/>
          <w:sz w:val="22"/>
          <w:szCs w:val="22"/>
        </w:rPr>
        <w:t xml:space="preserve"> dzień zwłoki</w:t>
      </w:r>
      <w:r w:rsidR="009877B7">
        <w:rPr>
          <w:rFonts w:ascii="Palatino Linotype" w:hAnsi="Palatino Linotype"/>
          <w:color w:val="000000"/>
          <w:sz w:val="22"/>
          <w:szCs w:val="22"/>
        </w:rPr>
        <w:t>.</w:t>
      </w:r>
    </w:p>
    <w:p w14:paraId="43756935" w14:textId="77777777" w:rsidR="00BD1807" w:rsidRPr="009877B7" w:rsidRDefault="003212C3" w:rsidP="00BC334F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877B7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BD1807" w:rsidRPr="009877B7">
        <w:rPr>
          <w:rFonts w:ascii="Palatino Linotype" w:hAnsi="Palatino Linotype"/>
          <w:color w:val="000000"/>
          <w:sz w:val="22"/>
          <w:szCs w:val="22"/>
        </w:rPr>
        <w:t xml:space="preserve">Wykonawca zobowiązuje się zapłacić karę umowną w terminie 14 dni od dnia doręczenia wezwania do zapłaty. </w:t>
      </w:r>
    </w:p>
    <w:p w14:paraId="0A51F950" w14:textId="77777777" w:rsidR="00B211AC" w:rsidRDefault="00BD1807" w:rsidP="008F6BA6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Zamawiający jest uprawniony do potrącania naliczonych kar umownych </w:t>
      </w:r>
      <w:r w:rsidR="009F2A47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>z wynagrodzenia należnego Wykonawcy.</w:t>
      </w:r>
    </w:p>
    <w:p w14:paraId="05D62A7D" w14:textId="1F0FBCE9" w:rsidR="00B211AC" w:rsidRPr="00013C85" w:rsidRDefault="00B211AC" w:rsidP="008F6BA6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13C85">
        <w:rPr>
          <w:rFonts w:ascii="Palatino Linotype" w:hAnsi="Palatino Linotype"/>
          <w:color w:val="000000"/>
          <w:sz w:val="22"/>
          <w:szCs w:val="22"/>
        </w:rPr>
        <w:t xml:space="preserve">Łączna maksymalna wysokość kar umownych, których mogą dochodzić strony nie może przekroczyć </w:t>
      </w:r>
      <w:r w:rsidR="002B6D0A">
        <w:rPr>
          <w:rFonts w:ascii="Palatino Linotype" w:hAnsi="Palatino Linotype"/>
          <w:color w:val="000000"/>
          <w:sz w:val="22"/>
          <w:szCs w:val="22"/>
        </w:rPr>
        <w:t>3</w:t>
      </w:r>
      <w:r w:rsidRPr="00013C85">
        <w:rPr>
          <w:rFonts w:ascii="Palatino Linotype" w:hAnsi="Palatino Linotype"/>
          <w:color w:val="000000"/>
          <w:sz w:val="22"/>
          <w:szCs w:val="22"/>
        </w:rPr>
        <w:t>0 % wynagrodzenia brutto, o którym mowa w § 3 ust.  1.</w:t>
      </w:r>
    </w:p>
    <w:p w14:paraId="0428A846" w14:textId="3C143EBA" w:rsidR="00C25917" w:rsidRPr="009F2A47" w:rsidRDefault="007E4C43" w:rsidP="009877B7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211AC">
        <w:rPr>
          <w:rFonts w:ascii="Palatino Linotype" w:hAnsi="Palatino Linotype"/>
          <w:sz w:val="22"/>
          <w:szCs w:val="22"/>
        </w:rPr>
        <w:t xml:space="preserve">Zamawiający może dochodzić odszkodowania przewyższającego </w:t>
      </w:r>
      <w:r w:rsidR="00617C47">
        <w:rPr>
          <w:rFonts w:ascii="Palatino Linotype" w:hAnsi="Palatino Linotype"/>
          <w:sz w:val="22"/>
          <w:szCs w:val="22"/>
        </w:rPr>
        <w:t>wysokość zastrzeżonych kar umownych na zasadach ogólnych.</w:t>
      </w:r>
    </w:p>
    <w:p w14:paraId="43767734" w14:textId="77777777" w:rsidR="00617C47" w:rsidRDefault="00617C47" w:rsidP="00681528">
      <w:pPr>
        <w:spacing w:line="276" w:lineRule="auto"/>
        <w:rPr>
          <w:rFonts w:ascii="Palatino Linotype" w:hAnsi="Palatino Linotype"/>
          <w:color w:val="000000"/>
          <w:sz w:val="21"/>
          <w:szCs w:val="21"/>
        </w:rPr>
      </w:pPr>
    </w:p>
    <w:p w14:paraId="35F37C3B" w14:textId="77777777" w:rsidR="00617C47" w:rsidRDefault="00617C47" w:rsidP="00CF421B">
      <w:pPr>
        <w:spacing w:line="276" w:lineRule="auto"/>
        <w:jc w:val="center"/>
        <w:rPr>
          <w:rFonts w:ascii="Palatino Linotype" w:hAnsi="Palatino Linotype"/>
          <w:color w:val="000000"/>
          <w:sz w:val="21"/>
          <w:szCs w:val="21"/>
        </w:rPr>
      </w:pPr>
    </w:p>
    <w:p w14:paraId="1D69F4F3" w14:textId="77777777" w:rsidR="00C35805" w:rsidRDefault="00C35805" w:rsidP="00CF421B">
      <w:pPr>
        <w:spacing w:line="276" w:lineRule="auto"/>
        <w:jc w:val="center"/>
        <w:rPr>
          <w:rFonts w:ascii="Palatino Linotype" w:hAnsi="Palatino Linotype"/>
          <w:color w:val="000000"/>
          <w:sz w:val="21"/>
          <w:szCs w:val="21"/>
        </w:rPr>
      </w:pPr>
    </w:p>
    <w:p w14:paraId="266F9A96" w14:textId="77777777" w:rsidR="00C35805" w:rsidRDefault="00C35805" w:rsidP="00CF421B">
      <w:pPr>
        <w:spacing w:line="276" w:lineRule="auto"/>
        <w:jc w:val="center"/>
        <w:rPr>
          <w:rFonts w:ascii="Palatino Linotype" w:hAnsi="Palatino Linotype"/>
          <w:color w:val="000000"/>
          <w:sz w:val="21"/>
          <w:szCs w:val="21"/>
        </w:rPr>
      </w:pPr>
    </w:p>
    <w:p w14:paraId="26CC3503" w14:textId="508415EC" w:rsidR="00B31CF6" w:rsidRPr="005469C8" w:rsidRDefault="00B31CF6" w:rsidP="00CF421B">
      <w:pPr>
        <w:spacing w:line="276" w:lineRule="auto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469C8">
        <w:rPr>
          <w:rFonts w:ascii="Palatino Linotype" w:hAnsi="Palatino Linotype"/>
          <w:color w:val="000000"/>
          <w:sz w:val="21"/>
          <w:szCs w:val="21"/>
        </w:rPr>
        <w:lastRenderedPageBreak/>
        <w:t xml:space="preserve">§ </w:t>
      </w:r>
      <w:r w:rsidR="006D0616" w:rsidRPr="005469C8">
        <w:rPr>
          <w:rFonts w:ascii="Palatino Linotype" w:hAnsi="Palatino Linotype"/>
          <w:color w:val="000000"/>
          <w:sz w:val="21"/>
          <w:szCs w:val="21"/>
        </w:rPr>
        <w:t>8</w:t>
      </w:r>
      <w:r w:rsidR="00BD1807" w:rsidRPr="005469C8">
        <w:rPr>
          <w:rFonts w:ascii="Palatino Linotype" w:hAnsi="Palatino Linotype"/>
          <w:color w:val="000000"/>
          <w:sz w:val="21"/>
          <w:szCs w:val="21"/>
        </w:rPr>
        <w:t>.</w:t>
      </w:r>
    </w:p>
    <w:p w14:paraId="031A74AF" w14:textId="77777777" w:rsidR="00BD1807" w:rsidRPr="005469C8" w:rsidRDefault="00BD1807" w:rsidP="00CF421B">
      <w:pPr>
        <w:spacing w:line="276" w:lineRule="auto"/>
        <w:jc w:val="center"/>
        <w:rPr>
          <w:rFonts w:ascii="Palatino Linotype" w:hAnsi="Palatino Linotype"/>
          <w:color w:val="000000"/>
          <w:sz w:val="21"/>
          <w:szCs w:val="21"/>
        </w:rPr>
      </w:pPr>
    </w:p>
    <w:p w14:paraId="28FB00B8" w14:textId="42AF6291" w:rsidR="000C2C75" w:rsidRPr="005469C8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1"/>
          <w:szCs w:val="21"/>
          <w:lang w:val="cs-CZ"/>
        </w:rPr>
      </w:pP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Wykonawca udziela </w:t>
      </w:r>
      <w:r w:rsidR="00503294">
        <w:rPr>
          <w:rFonts w:ascii="Palatino Linotype" w:hAnsi="Palatino Linotype"/>
          <w:color w:val="000000"/>
          <w:sz w:val="21"/>
          <w:szCs w:val="21"/>
          <w:lang w:val="cs-CZ"/>
        </w:rPr>
        <w:t>3</w:t>
      </w: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 letniej gwarancji </w:t>
      </w:r>
      <w:r w:rsidR="00B211AC"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jakości </w:t>
      </w: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na dostarczone </w:t>
      </w:r>
      <w:r w:rsidR="0062068C">
        <w:rPr>
          <w:rFonts w:ascii="Palatino Linotype" w:hAnsi="Palatino Linotype"/>
          <w:color w:val="000000"/>
          <w:sz w:val="21"/>
          <w:szCs w:val="21"/>
          <w:lang w:val="cs-CZ"/>
        </w:rPr>
        <w:t>krzesła</w:t>
      </w: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>, liczonej od daty odbioru przedmiotu zamówienia, potwierdzonego protokołem odbioru.</w:t>
      </w:r>
    </w:p>
    <w:p w14:paraId="40574D97" w14:textId="34D6223B" w:rsidR="000C2C75" w:rsidRPr="005469C8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1"/>
          <w:szCs w:val="21"/>
          <w:lang w:val="cs-CZ"/>
        </w:rPr>
      </w:pP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Gwarancja nie ogranicza praw Zamawiającego do przemieszczania dostarczonych </w:t>
      </w:r>
      <w:r w:rsidR="0062068C">
        <w:rPr>
          <w:rFonts w:ascii="Palatino Linotype" w:hAnsi="Palatino Linotype"/>
          <w:color w:val="000000"/>
          <w:sz w:val="21"/>
          <w:szCs w:val="21"/>
          <w:lang w:val="cs-CZ"/>
        </w:rPr>
        <w:t>krzeseł</w:t>
      </w: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 pomiędzy pomieszczeniami i innymi lokalizacjami Zamawiającego.</w:t>
      </w:r>
    </w:p>
    <w:p w14:paraId="2693E4F3" w14:textId="102FE969" w:rsidR="000C2C75" w:rsidRPr="00B91D84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Wykonawca pokrywa koszty wszelkich napraw </w:t>
      </w:r>
      <w:r w:rsidR="0062068C">
        <w:rPr>
          <w:rFonts w:ascii="Palatino Linotype" w:hAnsi="Palatino Linotype"/>
          <w:color w:val="000000"/>
          <w:sz w:val="21"/>
          <w:szCs w:val="21"/>
          <w:lang w:val="cs-CZ"/>
        </w:rPr>
        <w:t xml:space="preserve">krzeseł </w:t>
      </w:r>
      <w:r w:rsidRPr="005469C8">
        <w:rPr>
          <w:rFonts w:ascii="Palatino Linotype" w:hAnsi="Palatino Linotype"/>
          <w:color w:val="000000"/>
          <w:sz w:val="21"/>
          <w:szCs w:val="21"/>
          <w:lang w:val="cs-CZ"/>
        </w:rPr>
        <w:t xml:space="preserve">i wymiany ich części objętych gwarancją (w okresie gwarancji), w tym koszty dojazdu, transportu, demontażu </w:t>
      </w:r>
      <w:r w:rsidR="003A5F4F" w:rsidRPr="005469C8">
        <w:rPr>
          <w:rFonts w:ascii="Palatino Linotype" w:hAnsi="Palatino Linotype"/>
          <w:color w:val="000000"/>
          <w:sz w:val="21"/>
          <w:szCs w:val="21"/>
          <w:lang w:val="cs-CZ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  <w:lang w:val="cs-CZ"/>
        </w:rPr>
        <w:t>i montażu oraz ustawienia naprawionego lub wymienionego mebla w miejscu wskazanym przez przedstawiciela Zamawiającego.</w:t>
      </w:r>
    </w:p>
    <w:p w14:paraId="12C30B62" w14:textId="77777777" w:rsidR="000C2C75" w:rsidRPr="00B91D84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W okresie gwarancji zgłoszenia reklamacyjne dotyczące przedmiotu zamówienia przyjmowane będą przez Wykonawcę w dni robocze w godz. 8</w:t>
      </w:r>
      <w:r w:rsidRPr="00B91D84">
        <w:rPr>
          <w:rFonts w:ascii="Palatino Linotype" w:hAnsi="Palatino Linotype"/>
          <w:color w:val="000000"/>
          <w:sz w:val="22"/>
          <w:szCs w:val="22"/>
          <w:vertAlign w:val="superscript"/>
        </w:rPr>
        <w:t>00</w:t>
      </w:r>
      <w:r w:rsidRPr="00B91D84">
        <w:rPr>
          <w:rFonts w:ascii="Palatino Linotype" w:hAnsi="Palatino Linotype"/>
          <w:color w:val="000000"/>
          <w:sz w:val="22"/>
          <w:szCs w:val="22"/>
        </w:rPr>
        <w:t>-15</w:t>
      </w:r>
      <w:r w:rsidRPr="00B91D84">
        <w:rPr>
          <w:rFonts w:ascii="Palatino Linotype" w:hAnsi="Palatino Linotype"/>
          <w:color w:val="000000"/>
          <w:sz w:val="22"/>
          <w:szCs w:val="22"/>
          <w:vertAlign w:val="superscript"/>
        </w:rPr>
        <w:t>00</w:t>
      </w:r>
      <w:r w:rsidRPr="00B91D84">
        <w:rPr>
          <w:rFonts w:ascii="Palatino Linotype" w:hAnsi="Palatino Linotype"/>
          <w:color w:val="000000"/>
          <w:sz w:val="22"/>
          <w:szCs w:val="22"/>
        </w:rPr>
        <w:t>. Zgłoszenia będą przekazywane drogą elektroniczną na adres e-mail:..................</w:t>
      </w:r>
      <w:r w:rsidR="003A5F4F">
        <w:rPr>
          <w:rFonts w:ascii="Palatino Linotype" w:hAnsi="Palatino Linotype"/>
          <w:color w:val="000000"/>
          <w:sz w:val="22"/>
          <w:szCs w:val="22"/>
        </w:rPr>
        <w:t>....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......................... </w:t>
      </w:r>
      <w:r w:rsidR="003A5F4F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>lub telefonicznie  na numer tel. ..................</w:t>
      </w:r>
      <w:r w:rsidR="003A5F4F">
        <w:rPr>
          <w:rFonts w:ascii="Palatino Linotype" w:hAnsi="Palatino Linotype"/>
          <w:color w:val="000000"/>
          <w:sz w:val="22"/>
          <w:szCs w:val="22"/>
        </w:rPr>
        <w:t>..</w:t>
      </w:r>
      <w:r w:rsidR="00C25917">
        <w:rPr>
          <w:rFonts w:ascii="Palatino Linotype" w:hAnsi="Palatino Linotype"/>
          <w:color w:val="000000"/>
          <w:sz w:val="22"/>
          <w:szCs w:val="22"/>
        </w:rPr>
        <w:t>....</w:t>
      </w:r>
      <w:r w:rsidRPr="00B91D84">
        <w:rPr>
          <w:rFonts w:ascii="Palatino Linotype" w:hAnsi="Palatino Linotype"/>
          <w:color w:val="000000"/>
          <w:sz w:val="22"/>
          <w:szCs w:val="22"/>
        </w:rPr>
        <w:t>....... .</w:t>
      </w:r>
    </w:p>
    <w:p w14:paraId="5F985E8E" w14:textId="36A1E328" w:rsidR="000C2C75" w:rsidRPr="00B91D84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 przypadku wad w przedmiocie </w:t>
      </w:r>
      <w:r w:rsidR="00013C85">
        <w:rPr>
          <w:rFonts w:ascii="Palatino Linotype" w:hAnsi="Palatino Linotype"/>
          <w:color w:val="000000"/>
          <w:sz w:val="22"/>
          <w:szCs w:val="22"/>
        </w:rPr>
        <w:t>umowy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, których nie da się usunąć, będzie </w:t>
      </w:r>
      <w:r w:rsidR="003A5F4F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on wymieniony przez Wykonawcę na nowy, wolny od wad, a </w:t>
      </w:r>
      <w:r w:rsidR="00D71941">
        <w:rPr>
          <w:rFonts w:ascii="Palatino Linotype" w:hAnsi="Palatino Linotype"/>
          <w:color w:val="000000"/>
          <w:sz w:val="22"/>
          <w:szCs w:val="22"/>
        </w:rPr>
        <w:t>krzesło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uszkodzon</w:t>
      </w:r>
      <w:r w:rsidR="00D71941">
        <w:rPr>
          <w:rFonts w:ascii="Palatino Linotype" w:hAnsi="Palatino Linotype"/>
          <w:color w:val="000000"/>
          <w:sz w:val="22"/>
          <w:szCs w:val="22"/>
        </w:rPr>
        <w:t xml:space="preserve">e 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podlega zwrotowi </w:t>
      </w:r>
      <w:r w:rsidR="00F9014C" w:rsidRPr="00B91D84">
        <w:rPr>
          <w:rFonts w:ascii="Palatino Linotype" w:hAnsi="Palatino Linotype"/>
          <w:color w:val="000000"/>
          <w:sz w:val="22"/>
          <w:szCs w:val="22"/>
        </w:rPr>
        <w:t>Wykonawcy</w:t>
      </w:r>
      <w:r w:rsidR="004E568F" w:rsidRPr="00B91D84">
        <w:rPr>
          <w:rFonts w:ascii="Palatino Linotype" w:hAnsi="Palatino Linotype"/>
          <w:color w:val="000000"/>
          <w:sz w:val="22"/>
          <w:szCs w:val="22"/>
        </w:rPr>
        <w:t xml:space="preserve">, na jego koszt. </w:t>
      </w:r>
    </w:p>
    <w:p w14:paraId="73705103" w14:textId="39CEEB05" w:rsidR="000C2C75" w:rsidRPr="00B91D84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 Łączny czas reakcji i naprawy lub wymiany, o której mowa w ust. 6 nie może przekroczyć 5 dni roboczych od zgłoszenia złożonego przez Zamawiającego.</w:t>
      </w:r>
    </w:p>
    <w:p w14:paraId="36E0E1B7" w14:textId="6F9138E6" w:rsidR="000C2C75" w:rsidRPr="00B91D84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W przypadku, gdy w okresie gwarancyjnym nastąpi trzykrotna naprawa tego samego </w:t>
      </w:r>
      <w:r w:rsidR="00D71941">
        <w:rPr>
          <w:rFonts w:ascii="Palatino Linotype" w:hAnsi="Palatino Linotype"/>
          <w:color w:val="000000"/>
          <w:sz w:val="22"/>
          <w:szCs w:val="22"/>
        </w:rPr>
        <w:t>krzesła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lub jedna istotna jego naprawa, przez co rozumie się naprawę o wartości </w:t>
      </w:r>
      <w:r w:rsidR="003A5F4F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nie niższej niż 30% wartości </w:t>
      </w:r>
      <w:r w:rsidR="00D71941">
        <w:rPr>
          <w:rFonts w:ascii="Palatino Linotype" w:hAnsi="Palatino Linotype"/>
          <w:color w:val="000000"/>
          <w:sz w:val="22"/>
          <w:szCs w:val="22"/>
        </w:rPr>
        <w:t>krzesła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według ceny zakupu, Wykonawca w terminie </w:t>
      </w:r>
      <w:r w:rsidR="003A5F4F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>nie dłuższym niż 1</w:t>
      </w:r>
      <w:r w:rsidR="002B6D0A">
        <w:rPr>
          <w:rFonts w:ascii="Palatino Linotype" w:hAnsi="Palatino Linotype"/>
          <w:color w:val="000000"/>
          <w:sz w:val="22"/>
          <w:szCs w:val="22"/>
        </w:rPr>
        <w:t>0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dni roboczych, liczonych od dnia zgłoszenia kolejnej reklamacji, dokona jego wymiany na nowy, wolny od wad, o takich samych parametrach technicznych, jakościowych i funkcjonalnych jak </w:t>
      </w:r>
      <w:r w:rsidR="00D71941">
        <w:rPr>
          <w:rFonts w:ascii="Palatino Linotype" w:hAnsi="Palatino Linotype"/>
          <w:color w:val="000000"/>
          <w:sz w:val="22"/>
          <w:szCs w:val="22"/>
        </w:rPr>
        <w:t>krzesło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 wymienian</w:t>
      </w:r>
      <w:r w:rsidR="00D71941">
        <w:rPr>
          <w:rFonts w:ascii="Palatino Linotype" w:hAnsi="Palatino Linotype"/>
          <w:color w:val="000000"/>
          <w:sz w:val="22"/>
          <w:szCs w:val="22"/>
        </w:rPr>
        <w:t>e</w:t>
      </w:r>
      <w:r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6C400C9C" w14:textId="77777777" w:rsidR="000C2C75" w:rsidRPr="00B91D84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Gwarancja nie wyklucza możliwości zastosowania przez Zamawiającego środków prawnych przysługujących mu z tytułu rękojmi.</w:t>
      </w:r>
    </w:p>
    <w:p w14:paraId="7030A26C" w14:textId="77777777" w:rsidR="000C2C75" w:rsidRPr="00B91D84" w:rsidRDefault="000C2C75" w:rsidP="00CF421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W przypadku nie przystąpienia, albo nie wykonania naprawy lub wymiany mebli z tytułu gwarancji lub rękojmi w terminie, o którym mowa w ust. 7 i 8, Zamawiający ma prawo dokonać odpowiednio: naprawy lub wymiany na koszt i ryzyko Wykonawcy.</w:t>
      </w:r>
    </w:p>
    <w:p w14:paraId="14D3FCDA" w14:textId="77777777" w:rsidR="004E568F" w:rsidRPr="00B91D84" w:rsidRDefault="004E568F" w:rsidP="00BD1807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</w:p>
    <w:p w14:paraId="2397F52A" w14:textId="77777777" w:rsidR="000C2C75" w:rsidRPr="00B91D84" w:rsidRDefault="000C2C75" w:rsidP="00BD1807">
      <w:pPr>
        <w:spacing w:line="276" w:lineRule="auto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  <w:bookmarkStart w:id="1" w:name="_Hlk78286755"/>
      <w:r w:rsidRPr="00B91D84">
        <w:rPr>
          <w:rFonts w:ascii="Palatino Linotype" w:hAnsi="Palatino Linotype"/>
          <w:bCs/>
          <w:color w:val="000000"/>
          <w:sz w:val="22"/>
          <w:szCs w:val="22"/>
        </w:rPr>
        <w:t xml:space="preserve">§ </w:t>
      </w:r>
      <w:r w:rsidR="006D0616">
        <w:rPr>
          <w:rFonts w:ascii="Palatino Linotype" w:hAnsi="Palatino Linotype"/>
          <w:bCs/>
          <w:color w:val="000000"/>
          <w:sz w:val="22"/>
          <w:szCs w:val="22"/>
        </w:rPr>
        <w:t>9</w:t>
      </w:r>
      <w:r w:rsidR="00BD1807" w:rsidRPr="00B91D84">
        <w:rPr>
          <w:rFonts w:ascii="Palatino Linotype" w:hAnsi="Palatino Linotype"/>
          <w:bCs/>
          <w:color w:val="000000"/>
          <w:sz w:val="22"/>
          <w:szCs w:val="22"/>
        </w:rPr>
        <w:t>.</w:t>
      </w:r>
    </w:p>
    <w:bookmarkEnd w:id="1"/>
    <w:p w14:paraId="17A5080E" w14:textId="77777777" w:rsidR="00BD1807" w:rsidRPr="00B91D84" w:rsidRDefault="00BD1807" w:rsidP="00BD1807">
      <w:pPr>
        <w:spacing w:line="276" w:lineRule="auto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</w:p>
    <w:p w14:paraId="3132B29D" w14:textId="77777777" w:rsidR="000C2C75" w:rsidRPr="00B91D84" w:rsidRDefault="000C2C75" w:rsidP="00BD1807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  <w:lang w:val="cs-CZ"/>
        </w:rPr>
        <w:t>Wykonywanie dostawy nie powinno zakłócać i utrudniać pracy Urzędu.</w:t>
      </w:r>
    </w:p>
    <w:p w14:paraId="262B1D25" w14:textId="7F0BA397" w:rsidR="00503294" w:rsidRPr="002B6D0A" w:rsidRDefault="000C2C75" w:rsidP="00934D74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  <w:lang w:val="cs-CZ"/>
        </w:rPr>
      </w:pPr>
      <w:r w:rsidRPr="00B91D84">
        <w:rPr>
          <w:rFonts w:ascii="Palatino Linotype" w:hAnsi="Palatino Linotype"/>
          <w:color w:val="000000"/>
          <w:sz w:val="22"/>
          <w:szCs w:val="22"/>
          <w:lang w:val="cs-CZ"/>
        </w:rPr>
        <w:t>Podczas wykonywania dostawy Wykonawca odpowiada za bezpieczeństwo i higienę pracy swojej i swoich pracowników, a także za ewentualne szkody Zamawiającemu lub osobom trzecim.</w:t>
      </w:r>
    </w:p>
    <w:p w14:paraId="318DA124" w14:textId="77777777" w:rsidR="00EF429B" w:rsidRDefault="00EF429B" w:rsidP="00681528">
      <w:pPr>
        <w:spacing w:line="276" w:lineRule="auto"/>
        <w:rPr>
          <w:rFonts w:ascii="Palatino Linotype" w:hAnsi="Palatino Linotype"/>
          <w:bCs/>
          <w:color w:val="000000"/>
          <w:sz w:val="22"/>
          <w:szCs w:val="22"/>
        </w:rPr>
      </w:pPr>
    </w:p>
    <w:p w14:paraId="3B68AB50" w14:textId="77777777" w:rsidR="00EF429B" w:rsidRDefault="00EF429B" w:rsidP="00652630">
      <w:pPr>
        <w:spacing w:line="276" w:lineRule="auto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</w:p>
    <w:p w14:paraId="295ACEDC" w14:textId="77777777" w:rsidR="00C35805" w:rsidRDefault="00C35805" w:rsidP="00652630">
      <w:pPr>
        <w:spacing w:line="276" w:lineRule="auto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</w:p>
    <w:p w14:paraId="7AEC2462" w14:textId="77777777" w:rsidR="00C35805" w:rsidRDefault="00C35805" w:rsidP="00652630">
      <w:pPr>
        <w:spacing w:line="276" w:lineRule="auto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</w:p>
    <w:p w14:paraId="5F09D421" w14:textId="216BB0C1" w:rsidR="00652630" w:rsidRPr="00B91D84" w:rsidRDefault="00652630" w:rsidP="00652630">
      <w:pPr>
        <w:spacing w:line="276" w:lineRule="auto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  <w:r w:rsidRPr="00B91D84">
        <w:rPr>
          <w:rFonts w:ascii="Palatino Linotype" w:hAnsi="Palatino Linotype"/>
          <w:bCs/>
          <w:color w:val="000000"/>
          <w:sz w:val="22"/>
          <w:szCs w:val="22"/>
        </w:rPr>
        <w:lastRenderedPageBreak/>
        <w:t>§ 1</w:t>
      </w:r>
      <w:r w:rsidR="006D0616">
        <w:rPr>
          <w:rFonts w:ascii="Palatino Linotype" w:hAnsi="Palatino Linotype"/>
          <w:bCs/>
          <w:color w:val="000000"/>
          <w:sz w:val="22"/>
          <w:szCs w:val="22"/>
        </w:rPr>
        <w:t>0</w:t>
      </w:r>
      <w:r w:rsidRPr="00B91D84">
        <w:rPr>
          <w:rFonts w:ascii="Palatino Linotype" w:hAnsi="Palatino Linotype"/>
          <w:bCs/>
          <w:color w:val="000000"/>
          <w:sz w:val="22"/>
          <w:szCs w:val="22"/>
        </w:rPr>
        <w:t>.</w:t>
      </w:r>
    </w:p>
    <w:p w14:paraId="171BDEF7" w14:textId="77777777" w:rsidR="00652630" w:rsidRPr="00B91D84" w:rsidRDefault="00652630" w:rsidP="00652630">
      <w:pPr>
        <w:spacing w:line="276" w:lineRule="auto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</w:p>
    <w:p w14:paraId="23456F91" w14:textId="77777777" w:rsidR="00652630" w:rsidRPr="00B91D84" w:rsidRDefault="00652630" w:rsidP="00652630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Zamawiający przewiduje możliwość wprowadzenia do Umowy zmian w zakresie:</w:t>
      </w:r>
    </w:p>
    <w:p w14:paraId="5A0933B3" w14:textId="77777777" w:rsidR="00652630" w:rsidRPr="00B91D84" w:rsidRDefault="00652630" w:rsidP="00013C85">
      <w:pPr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terminu realizacji Umowy:</w:t>
      </w:r>
    </w:p>
    <w:p w14:paraId="2E113751" w14:textId="77777777" w:rsidR="00652630" w:rsidRPr="00B91D84" w:rsidRDefault="00652630" w:rsidP="00652630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Palatino Linotype" w:eastAsia="Times New Roman" w:hAnsi="Palatino Linotype"/>
          <w:color w:val="000000"/>
          <w:lang w:eastAsia="pl-PL"/>
        </w:rPr>
      </w:pPr>
      <w:r w:rsidRPr="00B91D84">
        <w:rPr>
          <w:rFonts w:ascii="Palatino Linotype" w:eastAsia="Times New Roman" w:hAnsi="Palatino Linotype"/>
          <w:color w:val="000000"/>
          <w:lang w:eastAsia="pl-PL"/>
        </w:rPr>
        <w:t>z powodu okoliczności leżących po stronie Zamawiającego, o czas trwania tych okoliczności;</w:t>
      </w:r>
    </w:p>
    <w:p w14:paraId="6583D75F" w14:textId="77777777" w:rsidR="00652630" w:rsidRPr="00B91D84" w:rsidRDefault="00652630" w:rsidP="00652630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Palatino Linotype" w:eastAsia="Times New Roman" w:hAnsi="Palatino Linotype"/>
          <w:color w:val="000000"/>
          <w:lang w:eastAsia="pl-PL"/>
        </w:rPr>
      </w:pPr>
      <w:r w:rsidRPr="00B91D84">
        <w:rPr>
          <w:rFonts w:ascii="Palatino Linotype" w:eastAsia="Times New Roman" w:hAnsi="Palatino Linotype"/>
          <w:color w:val="000000"/>
          <w:lang w:eastAsia="pl-PL"/>
        </w:rPr>
        <w:t>z powodu wystąpienia okoliczności, nadzwyczajnych, których Wykonawca oraz Zamawiający nie mogli przewidzieć, a wystąpiły w trakcie realizacji przedmiotu umowy,  o czas trwania tych okoliczności.</w:t>
      </w:r>
    </w:p>
    <w:p w14:paraId="0DEA3327" w14:textId="77777777" w:rsidR="00652630" w:rsidRPr="00B91D84" w:rsidRDefault="00652630" w:rsidP="00013C85">
      <w:pPr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sposobu realizacji Umowy lub terminu realizacji Umowy w przypadku zaistnienia siły wyższej.</w:t>
      </w:r>
    </w:p>
    <w:p w14:paraId="6CB91843" w14:textId="5349736B" w:rsidR="00013C85" w:rsidRPr="008F6BA6" w:rsidRDefault="007E4C43" w:rsidP="00013C85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F6BA6">
        <w:rPr>
          <w:rFonts w:ascii="Palatino Linotype" w:hAnsi="Palatino Linotype"/>
          <w:color w:val="000000"/>
          <w:sz w:val="21"/>
          <w:szCs w:val="21"/>
        </w:rPr>
        <w:t>W</w:t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 xml:space="preserve"> przypadku obniżeni</w:t>
      </w:r>
      <w:r w:rsidR="00D71941">
        <w:rPr>
          <w:rFonts w:ascii="Palatino Linotype" w:hAnsi="Palatino Linotype"/>
          <w:color w:val="000000"/>
          <w:sz w:val="21"/>
          <w:szCs w:val="21"/>
        </w:rPr>
        <w:t>a</w:t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 xml:space="preserve"> ceny jednostkowej brutto towaru lub wycofania z produkcji/</w:t>
      </w:r>
      <w:r w:rsidR="008F6BA6">
        <w:rPr>
          <w:rFonts w:ascii="Palatino Linotype" w:hAnsi="Palatino Linotype"/>
          <w:color w:val="000000"/>
          <w:sz w:val="21"/>
          <w:szCs w:val="21"/>
        </w:rPr>
        <w:t xml:space="preserve"> </w:t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 xml:space="preserve">sprzedaży Wykonawca dostarczy obecnie produkowany/ sprzedawany model/typ produktu </w:t>
      </w:r>
      <w:r w:rsidR="008F6BA6">
        <w:rPr>
          <w:rFonts w:ascii="Palatino Linotype" w:hAnsi="Palatino Linotype"/>
          <w:color w:val="000000"/>
          <w:sz w:val="21"/>
          <w:szCs w:val="21"/>
        </w:rPr>
        <w:br/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>o parametrach posiadających co najmniej równorzędne cechy, parametry i funkcjonalność,</w:t>
      </w:r>
      <w:r w:rsidR="00662358">
        <w:rPr>
          <w:rFonts w:ascii="Palatino Linotype" w:hAnsi="Palatino Linotype"/>
          <w:color w:val="000000"/>
          <w:sz w:val="21"/>
          <w:szCs w:val="21"/>
        </w:rPr>
        <w:br/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 xml:space="preserve"> jak Przedmiot umowy wskazany w ofercie Wykonawcy w ramach wynagrodzenia brutto, </w:t>
      </w:r>
      <w:r w:rsidR="008F6BA6">
        <w:rPr>
          <w:rFonts w:ascii="Palatino Linotype" w:hAnsi="Palatino Linotype"/>
          <w:color w:val="000000"/>
          <w:sz w:val="21"/>
          <w:szCs w:val="21"/>
        </w:rPr>
        <w:br/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>o którym mowa w § 3 ust. 1 Umowy, w takim przypadku Wykonawca zobowiązany</w:t>
      </w:r>
      <w:r w:rsidR="00702041">
        <w:rPr>
          <w:rFonts w:ascii="Palatino Linotype" w:hAnsi="Palatino Linotype"/>
          <w:color w:val="000000"/>
          <w:sz w:val="21"/>
          <w:szCs w:val="21"/>
        </w:rPr>
        <w:br/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 xml:space="preserve"> jest do poinformowania Zamawiającego oraz przedstawienia oświadczenia producenta/</w:t>
      </w:r>
      <w:r w:rsidR="008F6BA6">
        <w:rPr>
          <w:rFonts w:ascii="Palatino Linotype" w:hAnsi="Palatino Linotype"/>
          <w:color w:val="000000"/>
          <w:sz w:val="21"/>
          <w:szCs w:val="21"/>
        </w:rPr>
        <w:t xml:space="preserve"> </w:t>
      </w:r>
      <w:r w:rsidR="00013C85" w:rsidRPr="008F6BA6">
        <w:rPr>
          <w:rFonts w:ascii="Palatino Linotype" w:hAnsi="Palatino Linotype"/>
          <w:color w:val="000000"/>
          <w:sz w:val="21"/>
          <w:szCs w:val="21"/>
        </w:rPr>
        <w:t>dystrybutora potwierdzającego fakt wycofania modelu / typu produktu oraz zaoferowania obecnie produkowanego, celem akceptacji przez Zamawiającego</w:t>
      </w:r>
      <w:r w:rsidR="003A5F4F">
        <w:rPr>
          <w:rFonts w:ascii="Palatino Linotype" w:hAnsi="Palatino Linotype"/>
          <w:color w:val="000000"/>
          <w:sz w:val="21"/>
          <w:szCs w:val="21"/>
        </w:rPr>
        <w:t>.</w:t>
      </w:r>
    </w:p>
    <w:p w14:paraId="13E4ABEB" w14:textId="77777777" w:rsidR="00355D68" w:rsidRDefault="00652630" w:rsidP="00652630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Palatino Linotype" w:hAnsi="Palatino Linotype"/>
          <w:color w:val="000000"/>
          <w:sz w:val="22"/>
          <w:szCs w:val="22"/>
        </w:rPr>
      </w:pPr>
      <w:bookmarkStart w:id="2" w:name="_Hlk98486828"/>
      <w:r w:rsidRPr="00B91D84">
        <w:rPr>
          <w:rFonts w:ascii="Palatino Linotype" w:hAnsi="Palatino Linotype"/>
          <w:color w:val="000000"/>
          <w:sz w:val="22"/>
          <w:szCs w:val="22"/>
        </w:rPr>
        <w:t>Zmiany w Umowie wymagają zgody obu stron w formie pisemnej pod rygorem nieważności.</w:t>
      </w:r>
    </w:p>
    <w:p w14:paraId="46A4074D" w14:textId="77777777" w:rsidR="00A609B6" w:rsidRPr="00466A7B" w:rsidRDefault="00A609B6" w:rsidP="00A609B6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bookmarkEnd w:id="2"/>
    <w:p w14:paraId="1DB8DFE7" w14:textId="77777777" w:rsidR="00A609B6" w:rsidRDefault="009514E9" w:rsidP="00662358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§ 1</w:t>
      </w:r>
      <w:r w:rsidR="006D0616">
        <w:rPr>
          <w:rFonts w:ascii="Palatino Linotype" w:hAnsi="Palatino Linotype"/>
          <w:color w:val="000000"/>
          <w:sz w:val="22"/>
          <w:szCs w:val="22"/>
        </w:rPr>
        <w:t>1</w:t>
      </w:r>
      <w:r w:rsidR="001575EE" w:rsidRPr="00B91D84">
        <w:rPr>
          <w:rFonts w:ascii="Palatino Linotype" w:hAnsi="Palatino Linotype"/>
          <w:color w:val="000000"/>
          <w:sz w:val="22"/>
          <w:szCs w:val="22"/>
        </w:rPr>
        <w:t>.</w:t>
      </w:r>
    </w:p>
    <w:p w14:paraId="58726CF8" w14:textId="77777777" w:rsidR="00662358" w:rsidRDefault="00662358" w:rsidP="00662358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38CB4DF2" w14:textId="77777777" w:rsidR="00A609B6" w:rsidRDefault="001575EE" w:rsidP="00A609B6">
      <w:pPr>
        <w:numPr>
          <w:ilvl w:val="0"/>
          <w:numId w:val="26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W sprawach nieuregulowanych niniejszą umową zastosowanie mają przepisy</w:t>
      </w:r>
      <w:r w:rsidR="00A609B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91D84">
        <w:rPr>
          <w:rFonts w:ascii="Palatino Linotype" w:hAnsi="Palatino Linotype"/>
          <w:color w:val="000000"/>
          <w:sz w:val="22"/>
          <w:szCs w:val="22"/>
        </w:rPr>
        <w:t xml:space="preserve">Kodeksu cywilnego oraz inne powszechnie obowiązujące </w:t>
      </w:r>
      <w:r w:rsidR="00A81880" w:rsidRPr="00B91D84">
        <w:rPr>
          <w:rFonts w:ascii="Palatino Linotype" w:hAnsi="Palatino Linotype"/>
          <w:color w:val="000000"/>
          <w:sz w:val="22"/>
          <w:szCs w:val="22"/>
        </w:rPr>
        <w:t>przepisy prawa</w:t>
      </w:r>
      <w:r w:rsidR="00A609B6">
        <w:rPr>
          <w:rFonts w:ascii="Palatino Linotype" w:hAnsi="Palatino Linotype"/>
          <w:color w:val="000000"/>
          <w:sz w:val="22"/>
          <w:szCs w:val="22"/>
        </w:rPr>
        <w:t>.</w:t>
      </w:r>
    </w:p>
    <w:p w14:paraId="6A7A0D4F" w14:textId="77777777" w:rsidR="00A609B6" w:rsidRDefault="00A81880" w:rsidP="00BD1807">
      <w:pPr>
        <w:numPr>
          <w:ilvl w:val="0"/>
          <w:numId w:val="26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 xml:space="preserve">Spory wynikłe na tle realizacji niniejszej umowy będą rozstrzygane przez właściwy </w:t>
      </w:r>
      <w:r w:rsidR="00702041">
        <w:rPr>
          <w:rFonts w:ascii="Palatino Linotype" w:hAnsi="Palatino Linotype"/>
          <w:color w:val="000000"/>
          <w:sz w:val="22"/>
          <w:szCs w:val="22"/>
        </w:rPr>
        <w:br/>
      </w:r>
      <w:r w:rsidRPr="00B91D84">
        <w:rPr>
          <w:rFonts w:ascii="Palatino Linotype" w:hAnsi="Palatino Linotype"/>
          <w:color w:val="000000"/>
          <w:sz w:val="22"/>
          <w:szCs w:val="22"/>
        </w:rPr>
        <w:t>sąd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B26BE1" w:rsidRPr="00B91D84">
        <w:rPr>
          <w:rFonts w:ascii="Palatino Linotype" w:hAnsi="Palatino Linotype"/>
          <w:color w:val="000000"/>
          <w:sz w:val="22"/>
          <w:szCs w:val="22"/>
        </w:rPr>
        <w:t xml:space="preserve">w </w:t>
      </w:r>
      <w:r w:rsidRPr="00B91D84">
        <w:rPr>
          <w:rFonts w:ascii="Palatino Linotype" w:hAnsi="Palatino Linotype"/>
          <w:color w:val="000000"/>
          <w:sz w:val="22"/>
          <w:szCs w:val="22"/>
        </w:rPr>
        <w:t>Białymstoku.</w:t>
      </w:r>
      <w:r w:rsidR="008C2F46" w:rsidRPr="00B91D84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675D8C14" w14:textId="77777777" w:rsidR="00D65FFB" w:rsidRPr="00662358" w:rsidRDefault="00A9175D" w:rsidP="00662358">
      <w:pPr>
        <w:numPr>
          <w:ilvl w:val="0"/>
          <w:numId w:val="26"/>
        </w:num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609B6">
        <w:rPr>
          <w:rFonts w:ascii="Palatino Linotype" w:hAnsi="Palatino Linotype"/>
          <w:color w:val="000000"/>
          <w:sz w:val="22"/>
          <w:szCs w:val="22"/>
        </w:rPr>
        <w:t>Nini</w:t>
      </w:r>
      <w:r w:rsidR="00965774" w:rsidRPr="00A609B6">
        <w:rPr>
          <w:rFonts w:ascii="Palatino Linotype" w:hAnsi="Palatino Linotype"/>
          <w:color w:val="000000"/>
          <w:sz w:val="22"/>
          <w:szCs w:val="22"/>
        </w:rPr>
        <w:t>ejszą umowę sporządzono w dwóch</w:t>
      </w:r>
      <w:r w:rsidRPr="00A609B6">
        <w:rPr>
          <w:rFonts w:ascii="Palatino Linotype" w:hAnsi="Palatino Linotype"/>
          <w:color w:val="000000"/>
          <w:sz w:val="22"/>
          <w:szCs w:val="22"/>
        </w:rPr>
        <w:t xml:space="preserve"> jednobrzmiących egzemplarzach, </w:t>
      </w:r>
      <w:r w:rsidR="00965774" w:rsidRPr="00A609B6">
        <w:rPr>
          <w:rFonts w:ascii="Palatino Linotype" w:hAnsi="Palatino Linotype"/>
          <w:color w:val="000000"/>
          <w:sz w:val="22"/>
          <w:szCs w:val="22"/>
        </w:rPr>
        <w:t xml:space="preserve">po jednym dla każdej ze Stron. </w:t>
      </w:r>
    </w:p>
    <w:p w14:paraId="0AD3C930" w14:textId="77777777" w:rsidR="00634AFD" w:rsidRPr="00B91D84" w:rsidRDefault="00A9175D" w:rsidP="00CF421B">
      <w:pPr>
        <w:tabs>
          <w:tab w:val="right" w:pos="9072"/>
        </w:tabs>
        <w:spacing w:before="72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91D84">
        <w:rPr>
          <w:rFonts w:ascii="Palatino Linotype" w:hAnsi="Palatino Linotype"/>
          <w:color w:val="000000"/>
          <w:sz w:val="22"/>
          <w:szCs w:val="22"/>
        </w:rPr>
        <w:t>WYKONAWCA</w:t>
      </w:r>
      <w:r w:rsidRPr="00B91D84">
        <w:rPr>
          <w:rFonts w:ascii="Palatino Linotype" w:hAnsi="Palatino Linotype"/>
          <w:color w:val="000000"/>
          <w:sz w:val="22"/>
          <w:szCs w:val="22"/>
        </w:rPr>
        <w:tab/>
        <w:t>ZAMAWIAJĄCY</w:t>
      </w:r>
    </w:p>
    <w:sectPr w:rsidR="00634AFD" w:rsidRPr="00B91D84" w:rsidSect="00AC5F42">
      <w:footerReference w:type="default" r:id="rId1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5567" w14:textId="77777777" w:rsidR="00AC5F42" w:rsidRDefault="00AC5F42" w:rsidP="00BD4D4F">
      <w:r>
        <w:separator/>
      </w:r>
    </w:p>
  </w:endnote>
  <w:endnote w:type="continuationSeparator" w:id="0">
    <w:p w14:paraId="543935BA" w14:textId="77777777" w:rsidR="00AC5F42" w:rsidRDefault="00AC5F42" w:rsidP="00B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5815" w14:textId="77777777" w:rsidR="000A567A" w:rsidRDefault="000A56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37345">
      <w:rPr>
        <w:noProof/>
      </w:rPr>
      <w:t>6</w:t>
    </w:r>
    <w:r>
      <w:fldChar w:fldCharType="end"/>
    </w:r>
  </w:p>
  <w:p w14:paraId="6121D78C" w14:textId="77777777" w:rsidR="00BD4D4F" w:rsidRDefault="00BD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9C72" w14:textId="77777777" w:rsidR="00AC5F42" w:rsidRDefault="00AC5F42" w:rsidP="00BD4D4F">
      <w:r>
        <w:separator/>
      </w:r>
    </w:p>
  </w:footnote>
  <w:footnote w:type="continuationSeparator" w:id="0">
    <w:p w14:paraId="0B19F72D" w14:textId="77777777" w:rsidR="00AC5F42" w:rsidRDefault="00AC5F42" w:rsidP="00BD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CCA58B3"/>
    <w:multiLevelType w:val="hybridMultilevel"/>
    <w:tmpl w:val="426C9138"/>
    <w:lvl w:ilvl="0" w:tplc="CCA21D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6645"/>
    <w:multiLevelType w:val="hybridMultilevel"/>
    <w:tmpl w:val="0CBC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7A58"/>
    <w:multiLevelType w:val="hybridMultilevel"/>
    <w:tmpl w:val="B0B4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B5E5A"/>
    <w:multiLevelType w:val="hybridMultilevel"/>
    <w:tmpl w:val="BA18D23E"/>
    <w:lvl w:ilvl="0" w:tplc="158E52A4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3788A"/>
    <w:multiLevelType w:val="hybridMultilevel"/>
    <w:tmpl w:val="0EE8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4643"/>
    <w:multiLevelType w:val="hybridMultilevel"/>
    <w:tmpl w:val="53289B8A"/>
    <w:name w:val="WW8Num82"/>
    <w:lvl w:ilvl="0" w:tplc="0136F038">
      <w:start w:val="1"/>
      <w:numFmt w:val="decimal"/>
      <w:lvlText w:val="%1)"/>
      <w:lvlJc w:val="left"/>
      <w:pPr>
        <w:ind w:left="720" w:hanging="36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4730A8B"/>
    <w:multiLevelType w:val="hybridMultilevel"/>
    <w:tmpl w:val="220CAD72"/>
    <w:lvl w:ilvl="0" w:tplc="635425FE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649B"/>
    <w:multiLevelType w:val="hybridMultilevel"/>
    <w:tmpl w:val="C7467F50"/>
    <w:lvl w:ilvl="0" w:tplc="915E3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3B94"/>
    <w:multiLevelType w:val="hybridMultilevel"/>
    <w:tmpl w:val="E6E20778"/>
    <w:lvl w:ilvl="0" w:tplc="6DEEB2E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FE946D5"/>
    <w:multiLevelType w:val="hybridMultilevel"/>
    <w:tmpl w:val="B4105E8A"/>
    <w:lvl w:ilvl="0" w:tplc="59F476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B026F"/>
    <w:multiLevelType w:val="hybridMultilevel"/>
    <w:tmpl w:val="2CFE9A40"/>
    <w:lvl w:ilvl="0" w:tplc="6CF67508">
      <w:start w:val="1"/>
      <w:numFmt w:val="decimal"/>
      <w:lvlText w:val="%1)"/>
      <w:lvlJc w:val="left"/>
      <w:pPr>
        <w:ind w:left="71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5DF5774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E2B04"/>
    <w:multiLevelType w:val="hybridMultilevel"/>
    <w:tmpl w:val="813C5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E1BFF"/>
    <w:multiLevelType w:val="hybridMultilevel"/>
    <w:tmpl w:val="FD54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4E2F269B"/>
    <w:multiLevelType w:val="hybridMultilevel"/>
    <w:tmpl w:val="E0E673CC"/>
    <w:name w:val="WW8Num42"/>
    <w:lvl w:ilvl="0" w:tplc="78049620">
      <w:start w:val="1"/>
      <w:numFmt w:val="decimal"/>
      <w:lvlText w:val="%1)"/>
      <w:lvlJc w:val="left"/>
      <w:pPr>
        <w:ind w:left="720" w:hanging="36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2B4C9F"/>
    <w:multiLevelType w:val="hybridMultilevel"/>
    <w:tmpl w:val="AFEEF24C"/>
    <w:lvl w:ilvl="0" w:tplc="1112391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B6A"/>
    <w:multiLevelType w:val="hybridMultilevel"/>
    <w:tmpl w:val="515A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9236A"/>
    <w:multiLevelType w:val="multilevel"/>
    <w:tmpl w:val="D9F2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6" w15:restartNumberingAfterBreak="0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608B"/>
    <w:multiLevelType w:val="hybridMultilevel"/>
    <w:tmpl w:val="0EE8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3355C"/>
    <w:multiLevelType w:val="hybridMultilevel"/>
    <w:tmpl w:val="2BD85862"/>
    <w:lvl w:ilvl="0" w:tplc="123E474E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5DF3"/>
    <w:multiLevelType w:val="hybridMultilevel"/>
    <w:tmpl w:val="1452ED1A"/>
    <w:lvl w:ilvl="0" w:tplc="5E74E33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D7450AE"/>
    <w:multiLevelType w:val="hybridMultilevel"/>
    <w:tmpl w:val="57E08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E065BC"/>
    <w:multiLevelType w:val="hybridMultilevel"/>
    <w:tmpl w:val="F2544062"/>
    <w:lvl w:ilvl="0" w:tplc="FC40B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3C47EE6"/>
    <w:multiLevelType w:val="hybridMultilevel"/>
    <w:tmpl w:val="1A24214A"/>
    <w:lvl w:ilvl="0" w:tplc="FC40B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83E3CED"/>
    <w:multiLevelType w:val="hybridMultilevel"/>
    <w:tmpl w:val="0486FC98"/>
    <w:lvl w:ilvl="0" w:tplc="E612F928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66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893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F1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E1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2A7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0E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E2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413279"/>
    <w:multiLevelType w:val="hybridMultilevel"/>
    <w:tmpl w:val="2E863958"/>
    <w:lvl w:ilvl="0" w:tplc="8402C9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22717">
    <w:abstractNumId w:val="19"/>
  </w:num>
  <w:num w:numId="2" w16cid:durableId="680084565">
    <w:abstractNumId w:val="12"/>
  </w:num>
  <w:num w:numId="3" w16cid:durableId="950237254">
    <w:abstractNumId w:val="26"/>
  </w:num>
  <w:num w:numId="4" w16cid:durableId="1869560105">
    <w:abstractNumId w:val="28"/>
  </w:num>
  <w:num w:numId="5" w16cid:durableId="1442468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2803080">
    <w:abstractNumId w:val="21"/>
  </w:num>
  <w:num w:numId="7" w16cid:durableId="138617865">
    <w:abstractNumId w:val="8"/>
  </w:num>
  <w:num w:numId="8" w16cid:durableId="580675423">
    <w:abstractNumId w:val="30"/>
  </w:num>
  <w:num w:numId="9" w16cid:durableId="11996437">
    <w:abstractNumId w:val="17"/>
  </w:num>
  <w:num w:numId="10" w16cid:durableId="248999622">
    <w:abstractNumId w:val="15"/>
  </w:num>
  <w:num w:numId="11" w16cid:durableId="1626962310">
    <w:abstractNumId w:val="16"/>
  </w:num>
  <w:num w:numId="12" w16cid:durableId="1442915007">
    <w:abstractNumId w:val="10"/>
  </w:num>
  <w:num w:numId="13" w16cid:durableId="789015559">
    <w:abstractNumId w:val="20"/>
  </w:num>
  <w:num w:numId="14" w16cid:durableId="594050001">
    <w:abstractNumId w:val="24"/>
  </w:num>
  <w:num w:numId="15" w16cid:durableId="1582105123">
    <w:abstractNumId w:val="5"/>
  </w:num>
  <w:num w:numId="16" w16cid:durableId="385882252">
    <w:abstractNumId w:val="6"/>
  </w:num>
  <w:num w:numId="17" w16cid:durableId="1990287547">
    <w:abstractNumId w:val="32"/>
  </w:num>
  <w:num w:numId="18" w16cid:durableId="746726926">
    <w:abstractNumId w:val="14"/>
  </w:num>
  <w:num w:numId="19" w16cid:durableId="475530300">
    <w:abstractNumId w:val="27"/>
  </w:num>
  <w:num w:numId="20" w16cid:durableId="257836063">
    <w:abstractNumId w:val="31"/>
  </w:num>
  <w:num w:numId="21" w16cid:durableId="711073468">
    <w:abstractNumId w:val="23"/>
  </w:num>
  <w:num w:numId="22" w16cid:durableId="1289823719">
    <w:abstractNumId w:val="9"/>
  </w:num>
  <w:num w:numId="23" w16cid:durableId="12826831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5190866">
    <w:abstractNumId w:val="13"/>
  </w:num>
  <w:num w:numId="25" w16cid:durableId="171341372">
    <w:abstractNumId w:val="29"/>
  </w:num>
  <w:num w:numId="26" w16cid:durableId="929583473">
    <w:abstractNumId w:val="18"/>
  </w:num>
  <w:num w:numId="27" w16cid:durableId="1910378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7845203">
    <w:abstractNumId w:val="7"/>
  </w:num>
  <w:num w:numId="29" w16cid:durableId="113167918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9C"/>
    <w:rsid w:val="00006AB3"/>
    <w:rsid w:val="00010AD1"/>
    <w:rsid w:val="00013C85"/>
    <w:rsid w:val="00020405"/>
    <w:rsid w:val="00022030"/>
    <w:rsid w:val="00022C1C"/>
    <w:rsid w:val="000232FD"/>
    <w:rsid w:val="00023B13"/>
    <w:rsid w:val="0002532B"/>
    <w:rsid w:val="00026846"/>
    <w:rsid w:val="00027701"/>
    <w:rsid w:val="00027F04"/>
    <w:rsid w:val="00031361"/>
    <w:rsid w:val="0003146D"/>
    <w:rsid w:val="00032235"/>
    <w:rsid w:val="00032453"/>
    <w:rsid w:val="0003726F"/>
    <w:rsid w:val="000422E4"/>
    <w:rsid w:val="00042357"/>
    <w:rsid w:val="000435F5"/>
    <w:rsid w:val="000436AC"/>
    <w:rsid w:val="00046A62"/>
    <w:rsid w:val="00046F10"/>
    <w:rsid w:val="000511D6"/>
    <w:rsid w:val="00057CE0"/>
    <w:rsid w:val="000630DC"/>
    <w:rsid w:val="00070E3C"/>
    <w:rsid w:val="0007451E"/>
    <w:rsid w:val="000771E0"/>
    <w:rsid w:val="00077F5B"/>
    <w:rsid w:val="000813EF"/>
    <w:rsid w:val="00085791"/>
    <w:rsid w:val="00087F1B"/>
    <w:rsid w:val="0009242E"/>
    <w:rsid w:val="00092B84"/>
    <w:rsid w:val="00092E2D"/>
    <w:rsid w:val="000A3657"/>
    <w:rsid w:val="000A4E41"/>
    <w:rsid w:val="000A567A"/>
    <w:rsid w:val="000A5CD7"/>
    <w:rsid w:val="000B0457"/>
    <w:rsid w:val="000B1C31"/>
    <w:rsid w:val="000B7550"/>
    <w:rsid w:val="000B7AEB"/>
    <w:rsid w:val="000C07F7"/>
    <w:rsid w:val="000C263E"/>
    <w:rsid w:val="000C2C75"/>
    <w:rsid w:val="000D0E22"/>
    <w:rsid w:val="000D206C"/>
    <w:rsid w:val="000D2ABF"/>
    <w:rsid w:val="000E1053"/>
    <w:rsid w:val="000E41BB"/>
    <w:rsid w:val="000F08BB"/>
    <w:rsid w:val="000F47C5"/>
    <w:rsid w:val="000F5D4A"/>
    <w:rsid w:val="00114985"/>
    <w:rsid w:val="00117099"/>
    <w:rsid w:val="00133616"/>
    <w:rsid w:val="0013448B"/>
    <w:rsid w:val="00135750"/>
    <w:rsid w:val="00135C30"/>
    <w:rsid w:val="00137E4F"/>
    <w:rsid w:val="0014130E"/>
    <w:rsid w:val="001424C2"/>
    <w:rsid w:val="001478C6"/>
    <w:rsid w:val="001514EB"/>
    <w:rsid w:val="00151CD9"/>
    <w:rsid w:val="001575EE"/>
    <w:rsid w:val="00161068"/>
    <w:rsid w:val="00164BA9"/>
    <w:rsid w:val="001717C2"/>
    <w:rsid w:val="00176A79"/>
    <w:rsid w:val="00181F59"/>
    <w:rsid w:val="00185424"/>
    <w:rsid w:val="001921C4"/>
    <w:rsid w:val="00192DD2"/>
    <w:rsid w:val="00194BC6"/>
    <w:rsid w:val="001A7149"/>
    <w:rsid w:val="001A7296"/>
    <w:rsid w:val="001B0191"/>
    <w:rsid w:val="001C0D23"/>
    <w:rsid w:val="001C16C3"/>
    <w:rsid w:val="001C323D"/>
    <w:rsid w:val="001C5C0B"/>
    <w:rsid w:val="001D0186"/>
    <w:rsid w:val="001D6A02"/>
    <w:rsid w:val="001E71B9"/>
    <w:rsid w:val="001F34EB"/>
    <w:rsid w:val="00201F47"/>
    <w:rsid w:val="00203B20"/>
    <w:rsid w:val="0020752C"/>
    <w:rsid w:val="002108D3"/>
    <w:rsid w:val="00211748"/>
    <w:rsid w:val="00215957"/>
    <w:rsid w:val="00217095"/>
    <w:rsid w:val="002250C8"/>
    <w:rsid w:val="00232007"/>
    <w:rsid w:val="0023232A"/>
    <w:rsid w:val="00235180"/>
    <w:rsid w:val="002358E4"/>
    <w:rsid w:val="00237051"/>
    <w:rsid w:val="00237345"/>
    <w:rsid w:val="00240E7C"/>
    <w:rsid w:val="002456E9"/>
    <w:rsid w:val="002465AC"/>
    <w:rsid w:val="00247B7D"/>
    <w:rsid w:val="00250538"/>
    <w:rsid w:val="0025148A"/>
    <w:rsid w:val="0025151C"/>
    <w:rsid w:val="00255445"/>
    <w:rsid w:val="00260646"/>
    <w:rsid w:val="00272C57"/>
    <w:rsid w:val="00275224"/>
    <w:rsid w:val="00276219"/>
    <w:rsid w:val="00276D81"/>
    <w:rsid w:val="00282E7C"/>
    <w:rsid w:val="00293126"/>
    <w:rsid w:val="002A1BD1"/>
    <w:rsid w:val="002A3D63"/>
    <w:rsid w:val="002A4203"/>
    <w:rsid w:val="002A6BC7"/>
    <w:rsid w:val="002A72E2"/>
    <w:rsid w:val="002B63D7"/>
    <w:rsid w:val="002B6D0A"/>
    <w:rsid w:val="002B71D0"/>
    <w:rsid w:val="002C4A56"/>
    <w:rsid w:val="002C50DD"/>
    <w:rsid w:val="002C7A65"/>
    <w:rsid w:val="002D78E8"/>
    <w:rsid w:val="002D7C50"/>
    <w:rsid w:val="002D7DA0"/>
    <w:rsid w:val="002E035B"/>
    <w:rsid w:val="002E0703"/>
    <w:rsid w:val="002E3751"/>
    <w:rsid w:val="002E67A4"/>
    <w:rsid w:val="002F2E9F"/>
    <w:rsid w:val="002F3830"/>
    <w:rsid w:val="002F6FF4"/>
    <w:rsid w:val="00300BDC"/>
    <w:rsid w:val="00302365"/>
    <w:rsid w:val="00310424"/>
    <w:rsid w:val="003120DA"/>
    <w:rsid w:val="00312E6B"/>
    <w:rsid w:val="00313092"/>
    <w:rsid w:val="00315076"/>
    <w:rsid w:val="003212C3"/>
    <w:rsid w:val="0032233E"/>
    <w:rsid w:val="0032505E"/>
    <w:rsid w:val="0032521B"/>
    <w:rsid w:val="00327572"/>
    <w:rsid w:val="00333C4D"/>
    <w:rsid w:val="00346898"/>
    <w:rsid w:val="003472CA"/>
    <w:rsid w:val="003538C0"/>
    <w:rsid w:val="003544E2"/>
    <w:rsid w:val="00355D68"/>
    <w:rsid w:val="00357696"/>
    <w:rsid w:val="00375A3C"/>
    <w:rsid w:val="0037722D"/>
    <w:rsid w:val="0038263A"/>
    <w:rsid w:val="00385D0C"/>
    <w:rsid w:val="00386812"/>
    <w:rsid w:val="00390463"/>
    <w:rsid w:val="0039073F"/>
    <w:rsid w:val="003923EA"/>
    <w:rsid w:val="00392641"/>
    <w:rsid w:val="00393777"/>
    <w:rsid w:val="003A5F4F"/>
    <w:rsid w:val="003A617F"/>
    <w:rsid w:val="003A6C07"/>
    <w:rsid w:val="003C2C0B"/>
    <w:rsid w:val="003C6F18"/>
    <w:rsid w:val="003E1A28"/>
    <w:rsid w:val="003E39AC"/>
    <w:rsid w:val="003E53FB"/>
    <w:rsid w:val="003E568F"/>
    <w:rsid w:val="003E6774"/>
    <w:rsid w:val="003E76D8"/>
    <w:rsid w:val="003F1855"/>
    <w:rsid w:val="003F1D54"/>
    <w:rsid w:val="003F3B5D"/>
    <w:rsid w:val="003F3F22"/>
    <w:rsid w:val="003F7B29"/>
    <w:rsid w:val="00401287"/>
    <w:rsid w:val="00407144"/>
    <w:rsid w:val="004109E8"/>
    <w:rsid w:val="00421F0D"/>
    <w:rsid w:val="00422458"/>
    <w:rsid w:val="00427493"/>
    <w:rsid w:val="00427855"/>
    <w:rsid w:val="004302FE"/>
    <w:rsid w:val="00431AFE"/>
    <w:rsid w:val="00435725"/>
    <w:rsid w:val="00442F27"/>
    <w:rsid w:val="00454590"/>
    <w:rsid w:val="00464927"/>
    <w:rsid w:val="00466A7B"/>
    <w:rsid w:val="0047138A"/>
    <w:rsid w:val="0047494B"/>
    <w:rsid w:val="00484D78"/>
    <w:rsid w:val="004905D3"/>
    <w:rsid w:val="004913B7"/>
    <w:rsid w:val="00491A8A"/>
    <w:rsid w:val="00491B9B"/>
    <w:rsid w:val="00491BFD"/>
    <w:rsid w:val="0049252C"/>
    <w:rsid w:val="00493B7E"/>
    <w:rsid w:val="00494CDF"/>
    <w:rsid w:val="004A3710"/>
    <w:rsid w:val="004A4DA1"/>
    <w:rsid w:val="004B0FE2"/>
    <w:rsid w:val="004C258F"/>
    <w:rsid w:val="004D491E"/>
    <w:rsid w:val="004D59E6"/>
    <w:rsid w:val="004D6979"/>
    <w:rsid w:val="004E138C"/>
    <w:rsid w:val="004E2BDE"/>
    <w:rsid w:val="004E568F"/>
    <w:rsid w:val="004E6EAA"/>
    <w:rsid w:val="004F03BE"/>
    <w:rsid w:val="004F4EF5"/>
    <w:rsid w:val="00501583"/>
    <w:rsid w:val="00503294"/>
    <w:rsid w:val="0050548A"/>
    <w:rsid w:val="00506346"/>
    <w:rsid w:val="00512C9F"/>
    <w:rsid w:val="0052190B"/>
    <w:rsid w:val="0052494A"/>
    <w:rsid w:val="00525E3C"/>
    <w:rsid w:val="00526BD7"/>
    <w:rsid w:val="00532371"/>
    <w:rsid w:val="0053731D"/>
    <w:rsid w:val="00542D66"/>
    <w:rsid w:val="00545C3D"/>
    <w:rsid w:val="005469C8"/>
    <w:rsid w:val="00552F5B"/>
    <w:rsid w:val="00553B23"/>
    <w:rsid w:val="00554339"/>
    <w:rsid w:val="005554E1"/>
    <w:rsid w:val="00555D3E"/>
    <w:rsid w:val="00556FE1"/>
    <w:rsid w:val="00572CC2"/>
    <w:rsid w:val="00574427"/>
    <w:rsid w:val="00580352"/>
    <w:rsid w:val="00580835"/>
    <w:rsid w:val="0058090D"/>
    <w:rsid w:val="0058157C"/>
    <w:rsid w:val="005830FB"/>
    <w:rsid w:val="00583360"/>
    <w:rsid w:val="00584A24"/>
    <w:rsid w:val="00593880"/>
    <w:rsid w:val="00594639"/>
    <w:rsid w:val="00595568"/>
    <w:rsid w:val="005A0195"/>
    <w:rsid w:val="005A0D1B"/>
    <w:rsid w:val="005A1BE6"/>
    <w:rsid w:val="005B3B87"/>
    <w:rsid w:val="005B654B"/>
    <w:rsid w:val="005C424B"/>
    <w:rsid w:val="005D11C3"/>
    <w:rsid w:val="005D2126"/>
    <w:rsid w:val="005D7EB3"/>
    <w:rsid w:val="005E1B17"/>
    <w:rsid w:val="005E23F7"/>
    <w:rsid w:val="005E2D0B"/>
    <w:rsid w:val="005E30C5"/>
    <w:rsid w:val="005E3CA5"/>
    <w:rsid w:val="005E4121"/>
    <w:rsid w:val="005E7DDC"/>
    <w:rsid w:val="005F3850"/>
    <w:rsid w:val="006019B3"/>
    <w:rsid w:val="0060790D"/>
    <w:rsid w:val="00610B9B"/>
    <w:rsid w:val="00611FF0"/>
    <w:rsid w:val="00617C47"/>
    <w:rsid w:val="0062068C"/>
    <w:rsid w:val="00634AFD"/>
    <w:rsid w:val="0063579E"/>
    <w:rsid w:val="00643B65"/>
    <w:rsid w:val="00652630"/>
    <w:rsid w:val="00662358"/>
    <w:rsid w:val="0067069D"/>
    <w:rsid w:val="00672EE7"/>
    <w:rsid w:val="006768CF"/>
    <w:rsid w:val="00676F9C"/>
    <w:rsid w:val="00681528"/>
    <w:rsid w:val="006815E0"/>
    <w:rsid w:val="0068567B"/>
    <w:rsid w:val="006877DE"/>
    <w:rsid w:val="0069089B"/>
    <w:rsid w:val="00690A92"/>
    <w:rsid w:val="00693E75"/>
    <w:rsid w:val="006A2546"/>
    <w:rsid w:val="006A2B05"/>
    <w:rsid w:val="006A2C6A"/>
    <w:rsid w:val="006B584F"/>
    <w:rsid w:val="006C12D2"/>
    <w:rsid w:val="006C1BFA"/>
    <w:rsid w:val="006C1D31"/>
    <w:rsid w:val="006C61A6"/>
    <w:rsid w:val="006C717D"/>
    <w:rsid w:val="006D0616"/>
    <w:rsid w:val="006D4ACA"/>
    <w:rsid w:val="006E0507"/>
    <w:rsid w:val="006E1A68"/>
    <w:rsid w:val="006E2670"/>
    <w:rsid w:val="006F06A2"/>
    <w:rsid w:val="006F50EF"/>
    <w:rsid w:val="007008CD"/>
    <w:rsid w:val="00702041"/>
    <w:rsid w:val="00711FE5"/>
    <w:rsid w:val="00716815"/>
    <w:rsid w:val="00716B53"/>
    <w:rsid w:val="00717EF1"/>
    <w:rsid w:val="00720A55"/>
    <w:rsid w:val="00727975"/>
    <w:rsid w:val="00727FCE"/>
    <w:rsid w:val="00737957"/>
    <w:rsid w:val="00740A44"/>
    <w:rsid w:val="00752005"/>
    <w:rsid w:val="00756B23"/>
    <w:rsid w:val="007617F8"/>
    <w:rsid w:val="00764CE7"/>
    <w:rsid w:val="007765EE"/>
    <w:rsid w:val="00780816"/>
    <w:rsid w:val="0078135F"/>
    <w:rsid w:val="00783B81"/>
    <w:rsid w:val="00787D38"/>
    <w:rsid w:val="00793D15"/>
    <w:rsid w:val="0079435C"/>
    <w:rsid w:val="00794F10"/>
    <w:rsid w:val="00796322"/>
    <w:rsid w:val="00796AEC"/>
    <w:rsid w:val="007A7BC2"/>
    <w:rsid w:val="007B5E27"/>
    <w:rsid w:val="007B76E7"/>
    <w:rsid w:val="007C2804"/>
    <w:rsid w:val="007C4591"/>
    <w:rsid w:val="007D1D8F"/>
    <w:rsid w:val="007D2352"/>
    <w:rsid w:val="007D5174"/>
    <w:rsid w:val="007D6D9C"/>
    <w:rsid w:val="007D7D01"/>
    <w:rsid w:val="007E1317"/>
    <w:rsid w:val="007E4C43"/>
    <w:rsid w:val="007F4443"/>
    <w:rsid w:val="007F6DFB"/>
    <w:rsid w:val="007F7E5B"/>
    <w:rsid w:val="0081012F"/>
    <w:rsid w:val="00812337"/>
    <w:rsid w:val="0081449F"/>
    <w:rsid w:val="008159F2"/>
    <w:rsid w:val="00830681"/>
    <w:rsid w:val="008425EB"/>
    <w:rsid w:val="00845F69"/>
    <w:rsid w:val="00846059"/>
    <w:rsid w:val="008460CB"/>
    <w:rsid w:val="00850BEF"/>
    <w:rsid w:val="00851956"/>
    <w:rsid w:val="0085276D"/>
    <w:rsid w:val="0085789F"/>
    <w:rsid w:val="008612F2"/>
    <w:rsid w:val="00865DFA"/>
    <w:rsid w:val="0086669E"/>
    <w:rsid w:val="00870890"/>
    <w:rsid w:val="00873386"/>
    <w:rsid w:val="00875C7B"/>
    <w:rsid w:val="008769BA"/>
    <w:rsid w:val="00880A0D"/>
    <w:rsid w:val="0088538F"/>
    <w:rsid w:val="00885FC2"/>
    <w:rsid w:val="00886295"/>
    <w:rsid w:val="00890DB1"/>
    <w:rsid w:val="008A1870"/>
    <w:rsid w:val="008A1F8D"/>
    <w:rsid w:val="008B0EE9"/>
    <w:rsid w:val="008B57F4"/>
    <w:rsid w:val="008C2F1B"/>
    <w:rsid w:val="008C2F46"/>
    <w:rsid w:val="008C4C5C"/>
    <w:rsid w:val="008C4C8F"/>
    <w:rsid w:val="008D18BD"/>
    <w:rsid w:val="008D58F9"/>
    <w:rsid w:val="008E13DB"/>
    <w:rsid w:val="008E2F5A"/>
    <w:rsid w:val="008E67E5"/>
    <w:rsid w:val="008F3437"/>
    <w:rsid w:val="008F427C"/>
    <w:rsid w:val="008F594B"/>
    <w:rsid w:val="008F5FBE"/>
    <w:rsid w:val="008F6BA6"/>
    <w:rsid w:val="0090040C"/>
    <w:rsid w:val="009014C4"/>
    <w:rsid w:val="00923C2E"/>
    <w:rsid w:val="00924C7A"/>
    <w:rsid w:val="00926955"/>
    <w:rsid w:val="00932AA0"/>
    <w:rsid w:val="00934D74"/>
    <w:rsid w:val="009372F2"/>
    <w:rsid w:val="009408C8"/>
    <w:rsid w:val="009408DE"/>
    <w:rsid w:val="00944FAD"/>
    <w:rsid w:val="00950337"/>
    <w:rsid w:val="009514E9"/>
    <w:rsid w:val="009544DA"/>
    <w:rsid w:val="0095558A"/>
    <w:rsid w:val="00961303"/>
    <w:rsid w:val="009620C8"/>
    <w:rsid w:val="00965774"/>
    <w:rsid w:val="009743C1"/>
    <w:rsid w:val="009827D9"/>
    <w:rsid w:val="009877B7"/>
    <w:rsid w:val="009905BB"/>
    <w:rsid w:val="00995386"/>
    <w:rsid w:val="00996D68"/>
    <w:rsid w:val="00997E18"/>
    <w:rsid w:val="009A3CB4"/>
    <w:rsid w:val="009A6888"/>
    <w:rsid w:val="009B09B0"/>
    <w:rsid w:val="009B3032"/>
    <w:rsid w:val="009B6528"/>
    <w:rsid w:val="009C262C"/>
    <w:rsid w:val="009C50B2"/>
    <w:rsid w:val="009C66C6"/>
    <w:rsid w:val="009C6991"/>
    <w:rsid w:val="009D3269"/>
    <w:rsid w:val="009D7595"/>
    <w:rsid w:val="009E1244"/>
    <w:rsid w:val="009E3BC0"/>
    <w:rsid w:val="009F267B"/>
    <w:rsid w:val="009F2A47"/>
    <w:rsid w:val="009F6766"/>
    <w:rsid w:val="00A01676"/>
    <w:rsid w:val="00A13007"/>
    <w:rsid w:val="00A17AB4"/>
    <w:rsid w:val="00A251C9"/>
    <w:rsid w:val="00A2789E"/>
    <w:rsid w:val="00A279CA"/>
    <w:rsid w:val="00A337F5"/>
    <w:rsid w:val="00A35F85"/>
    <w:rsid w:val="00A42BF3"/>
    <w:rsid w:val="00A45F22"/>
    <w:rsid w:val="00A46F2F"/>
    <w:rsid w:val="00A5775C"/>
    <w:rsid w:val="00A60205"/>
    <w:rsid w:val="00A609B6"/>
    <w:rsid w:val="00A60FE7"/>
    <w:rsid w:val="00A701FF"/>
    <w:rsid w:val="00A70F75"/>
    <w:rsid w:val="00A719FB"/>
    <w:rsid w:val="00A77A8D"/>
    <w:rsid w:val="00A81880"/>
    <w:rsid w:val="00A84193"/>
    <w:rsid w:val="00A87C01"/>
    <w:rsid w:val="00A9175D"/>
    <w:rsid w:val="00A923E7"/>
    <w:rsid w:val="00A92507"/>
    <w:rsid w:val="00A95AA2"/>
    <w:rsid w:val="00AA0BFD"/>
    <w:rsid w:val="00AA1D49"/>
    <w:rsid w:val="00AA389F"/>
    <w:rsid w:val="00AB1ADF"/>
    <w:rsid w:val="00AB40FB"/>
    <w:rsid w:val="00AB5102"/>
    <w:rsid w:val="00AC5F42"/>
    <w:rsid w:val="00AC6719"/>
    <w:rsid w:val="00AC6F46"/>
    <w:rsid w:val="00AD4107"/>
    <w:rsid w:val="00AD767B"/>
    <w:rsid w:val="00AE1385"/>
    <w:rsid w:val="00AF1B19"/>
    <w:rsid w:val="00AF24CB"/>
    <w:rsid w:val="00AF49ED"/>
    <w:rsid w:val="00AF6203"/>
    <w:rsid w:val="00B15507"/>
    <w:rsid w:val="00B211AC"/>
    <w:rsid w:val="00B26BE1"/>
    <w:rsid w:val="00B31CF6"/>
    <w:rsid w:val="00B32BAB"/>
    <w:rsid w:val="00B40382"/>
    <w:rsid w:val="00B42497"/>
    <w:rsid w:val="00B45FF2"/>
    <w:rsid w:val="00B47716"/>
    <w:rsid w:val="00B50DE1"/>
    <w:rsid w:val="00B52AD4"/>
    <w:rsid w:val="00B53CF5"/>
    <w:rsid w:val="00B548B8"/>
    <w:rsid w:val="00B5751C"/>
    <w:rsid w:val="00B65E73"/>
    <w:rsid w:val="00B84481"/>
    <w:rsid w:val="00B85559"/>
    <w:rsid w:val="00B9177D"/>
    <w:rsid w:val="00B91D84"/>
    <w:rsid w:val="00B930F8"/>
    <w:rsid w:val="00B93D87"/>
    <w:rsid w:val="00B9653E"/>
    <w:rsid w:val="00B979C9"/>
    <w:rsid w:val="00BA64C5"/>
    <w:rsid w:val="00BA670D"/>
    <w:rsid w:val="00BB052F"/>
    <w:rsid w:val="00BC1269"/>
    <w:rsid w:val="00BC1531"/>
    <w:rsid w:val="00BC229B"/>
    <w:rsid w:val="00BC334F"/>
    <w:rsid w:val="00BC5854"/>
    <w:rsid w:val="00BC64CF"/>
    <w:rsid w:val="00BD1807"/>
    <w:rsid w:val="00BD28E3"/>
    <w:rsid w:val="00BD2E2D"/>
    <w:rsid w:val="00BD4D4F"/>
    <w:rsid w:val="00BF1D17"/>
    <w:rsid w:val="00BF26CE"/>
    <w:rsid w:val="00BF2DE9"/>
    <w:rsid w:val="00BF5358"/>
    <w:rsid w:val="00BF69A8"/>
    <w:rsid w:val="00BF7BD3"/>
    <w:rsid w:val="00C05D2C"/>
    <w:rsid w:val="00C06B2A"/>
    <w:rsid w:val="00C144D0"/>
    <w:rsid w:val="00C17CC1"/>
    <w:rsid w:val="00C2129E"/>
    <w:rsid w:val="00C25917"/>
    <w:rsid w:val="00C31B84"/>
    <w:rsid w:val="00C33B17"/>
    <w:rsid w:val="00C35805"/>
    <w:rsid w:val="00C36624"/>
    <w:rsid w:val="00C40BC8"/>
    <w:rsid w:val="00C4549C"/>
    <w:rsid w:val="00C506B1"/>
    <w:rsid w:val="00C55491"/>
    <w:rsid w:val="00C61A3D"/>
    <w:rsid w:val="00C671AA"/>
    <w:rsid w:val="00C708C2"/>
    <w:rsid w:val="00C720C8"/>
    <w:rsid w:val="00C72498"/>
    <w:rsid w:val="00C724A8"/>
    <w:rsid w:val="00C77C05"/>
    <w:rsid w:val="00C801B1"/>
    <w:rsid w:val="00C81724"/>
    <w:rsid w:val="00C8314A"/>
    <w:rsid w:val="00C87388"/>
    <w:rsid w:val="00C948DE"/>
    <w:rsid w:val="00C95F34"/>
    <w:rsid w:val="00C96353"/>
    <w:rsid w:val="00CA1E26"/>
    <w:rsid w:val="00CA2391"/>
    <w:rsid w:val="00CA2A58"/>
    <w:rsid w:val="00CA4BB3"/>
    <w:rsid w:val="00CA56D9"/>
    <w:rsid w:val="00CD298A"/>
    <w:rsid w:val="00CE0A37"/>
    <w:rsid w:val="00CE3237"/>
    <w:rsid w:val="00CE3545"/>
    <w:rsid w:val="00CE369C"/>
    <w:rsid w:val="00CE5A2C"/>
    <w:rsid w:val="00CF3B6C"/>
    <w:rsid w:val="00CF421B"/>
    <w:rsid w:val="00CF76BB"/>
    <w:rsid w:val="00D04698"/>
    <w:rsid w:val="00D16CCE"/>
    <w:rsid w:val="00D16FAB"/>
    <w:rsid w:val="00D510BE"/>
    <w:rsid w:val="00D52EF9"/>
    <w:rsid w:val="00D64B2D"/>
    <w:rsid w:val="00D65FFB"/>
    <w:rsid w:val="00D67B9C"/>
    <w:rsid w:val="00D71941"/>
    <w:rsid w:val="00D76FD2"/>
    <w:rsid w:val="00D77785"/>
    <w:rsid w:val="00D916AB"/>
    <w:rsid w:val="00D91CDB"/>
    <w:rsid w:val="00D926B2"/>
    <w:rsid w:val="00D97208"/>
    <w:rsid w:val="00D97AEB"/>
    <w:rsid w:val="00DA6998"/>
    <w:rsid w:val="00DB5B60"/>
    <w:rsid w:val="00DB611E"/>
    <w:rsid w:val="00DC0252"/>
    <w:rsid w:val="00DC0F7C"/>
    <w:rsid w:val="00DC1465"/>
    <w:rsid w:val="00DD0165"/>
    <w:rsid w:val="00DD203D"/>
    <w:rsid w:val="00DD6929"/>
    <w:rsid w:val="00DD7957"/>
    <w:rsid w:val="00DE25A9"/>
    <w:rsid w:val="00DE5AEC"/>
    <w:rsid w:val="00DE5F4C"/>
    <w:rsid w:val="00DE615A"/>
    <w:rsid w:val="00DF3A5B"/>
    <w:rsid w:val="00DF726D"/>
    <w:rsid w:val="00E01942"/>
    <w:rsid w:val="00E10128"/>
    <w:rsid w:val="00E1258E"/>
    <w:rsid w:val="00E12DE6"/>
    <w:rsid w:val="00E13315"/>
    <w:rsid w:val="00E20D34"/>
    <w:rsid w:val="00E273C7"/>
    <w:rsid w:val="00E321D2"/>
    <w:rsid w:val="00E4400F"/>
    <w:rsid w:val="00E445C3"/>
    <w:rsid w:val="00E44CAE"/>
    <w:rsid w:val="00E4693E"/>
    <w:rsid w:val="00E46A3B"/>
    <w:rsid w:val="00E504F1"/>
    <w:rsid w:val="00E515D3"/>
    <w:rsid w:val="00E53DD0"/>
    <w:rsid w:val="00E608CF"/>
    <w:rsid w:val="00E60E1F"/>
    <w:rsid w:val="00E64626"/>
    <w:rsid w:val="00E71FE5"/>
    <w:rsid w:val="00E752D9"/>
    <w:rsid w:val="00E76800"/>
    <w:rsid w:val="00E8078B"/>
    <w:rsid w:val="00E813CA"/>
    <w:rsid w:val="00E823DF"/>
    <w:rsid w:val="00E841E3"/>
    <w:rsid w:val="00E870B4"/>
    <w:rsid w:val="00E9132C"/>
    <w:rsid w:val="00E92DCE"/>
    <w:rsid w:val="00E935D1"/>
    <w:rsid w:val="00E94845"/>
    <w:rsid w:val="00E9604E"/>
    <w:rsid w:val="00EA1C4E"/>
    <w:rsid w:val="00EA1D9A"/>
    <w:rsid w:val="00EA2441"/>
    <w:rsid w:val="00EA2811"/>
    <w:rsid w:val="00EA7EAE"/>
    <w:rsid w:val="00EB14D7"/>
    <w:rsid w:val="00EB64D1"/>
    <w:rsid w:val="00EC0EFB"/>
    <w:rsid w:val="00EC2984"/>
    <w:rsid w:val="00EC4EC0"/>
    <w:rsid w:val="00EC7094"/>
    <w:rsid w:val="00ED09B0"/>
    <w:rsid w:val="00ED242D"/>
    <w:rsid w:val="00ED3DD5"/>
    <w:rsid w:val="00ED4547"/>
    <w:rsid w:val="00EF01F4"/>
    <w:rsid w:val="00EF1B43"/>
    <w:rsid w:val="00EF32F6"/>
    <w:rsid w:val="00EF429B"/>
    <w:rsid w:val="00F0065F"/>
    <w:rsid w:val="00F111B4"/>
    <w:rsid w:val="00F1231B"/>
    <w:rsid w:val="00F20EC9"/>
    <w:rsid w:val="00F2268C"/>
    <w:rsid w:val="00F2679D"/>
    <w:rsid w:val="00F3389C"/>
    <w:rsid w:val="00F34A23"/>
    <w:rsid w:val="00F40158"/>
    <w:rsid w:val="00F52189"/>
    <w:rsid w:val="00F52266"/>
    <w:rsid w:val="00F52523"/>
    <w:rsid w:val="00F53830"/>
    <w:rsid w:val="00F543EB"/>
    <w:rsid w:val="00F57523"/>
    <w:rsid w:val="00F57B0F"/>
    <w:rsid w:val="00F67B08"/>
    <w:rsid w:val="00F67FBD"/>
    <w:rsid w:val="00F702DE"/>
    <w:rsid w:val="00F71CE4"/>
    <w:rsid w:val="00F9014C"/>
    <w:rsid w:val="00F935A6"/>
    <w:rsid w:val="00F95DB2"/>
    <w:rsid w:val="00F96D22"/>
    <w:rsid w:val="00F97644"/>
    <w:rsid w:val="00FA098F"/>
    <w:rsid w:val="00FA1DB6"/>
    <w:rsid w:val="00FA1F16"/>
    <w:rsid w:val="00FA6C59"/>
    <w:rsid w:val="00FB5FD5"/>
    <w:rsid w:val="00FB63A2"/>
    <w:rsid w:val="00FB6806"/>
    <w:rsid w:val="00FC36FA"/>
    <w:rsid w:val="00FC3D75"/>
    <w:rsid w:val="00FC53D1"/>
    <w:rsid w:val="00FD1AC0"/>
    <w:rsid w:val="00FD2654"/>
    <w:rsid w:val="00FD35B4"/>
    <w:rsid w:val="00FD4539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A3C79"/>
  <w15:chartTrackingRefBased/>
  <w15:docId w15:val="{D52C6AED-0B37-4AA8-B82B-B9EB31C9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4549C"/>
    <w:pPr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C4549C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E823DF"/>
    <w:pPr>
      <w:spacing w:after="120"/>
    </w:pPr>
  </w:style>
  <w:style w:type="paragraph" w:styleId="Tekstpodstawowy2">
    <w:name w:val="Body Text 2"/>
    <w:basedOn w:val="Normalny"/>
    <w:rsid w:val="00E823DF"/>
    <w:pPr>
      <w:spacing w:after="120" w:line="480" w:lineRule="auto"/>
    </w:pPr>
  </w:style>
  <w:style w:type="paragraph" w:styleId="Nagwek">
    <w:name w:val="header"/>
    <w:basedOn w:val="Normalny"/>
    <w:link w:val="NagwekZnak"/>
    <w:rsid w:val="00BD4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4D4F"/>
  </w:style>
  <w:style w:type="paragraph" w:styleId="Stopka">
    <w:name w:val="footer"/>
    <w:basedOn w:val="Normalny"/>
    <w:link w:val="StopkaZnak"/>
    <w:uiPriority w:val="99"/>
    <w:rsid w:val="00BD4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D4F"/>
  </w:style>
  <w:style w:type="character" w:styleId="Pogrubienie">
    <w:name w:val="Strong"/>
    <w:uiPriority w:val="22"/>
    <w:qFormat/>
    <w:rsid w:val="003E76D8"/>
    <w:rPr>
      <w:b/>
      <w:bCs/>
    </w:rPr>
  </w:style>
  <w:style w:type="character" w:styleId="Hipercze">
    <w:name w:val="Hyperlink"/>
    <w:rsid w:val="00F34A23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2679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2679D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584A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813C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250C8"/>
    <w:rPr>
      <w:color w:val="808080"/>
      <w:shd w:val="clear" w:color="auto" w:fill="E6E6E6"/>
    </w:rPr>
  </w:style>
  <w:style w:type="character" w:customStyle="1" w:styleId="TytuZnak">
    <w:name w:val="Tytuł Znak"/>
    <w:link w:val="Tytu"/>
    <w:rsid w:val="00926955"/>
    <w:rPr>
      <w:b/>
      <w:sz w:val="32"/>
    </w:rPr>
  </w:style>
  <w:style w:type="paragraph" w:customStyle="1" w:styleId="Domylnie">
    <w:name w:val="Domyślnie"/>
    <w:rsid w:val="00926955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52630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5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muzycka@podla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a.czerzynska@podla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11FA-9F96-4F12-81EA-76E39EE1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1479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UMWP</Company>
  <LinksUpToDate>false</LinksUpToDate>
  <CharactersWithSpaces>10975</CharactersWithSpaces>
  <SharedDoc>false</SharedDoc>
  <HLinks>
    <vt:vector size="12" baseType="variant">
      <vt:variant>
        <vt:i4>4587580</vt:i4>
      </vt:variant>
      <vt:variant>
        <vt:i4>6</vt:i4>
      </vt:variant>
      <vt:variant>
        <vt:i4>0</vt:i4>
      </vt:variant>
      <vt:variant>
        <vt:i4>5</vt:i4>
      </vt:variant>
      <vt:variant>
        <vt:lpwstr>mailto:emilia.marczuk@wrotapodlasia.pl</vt:lpwstr>
      </vt:variant>
      <vt:variant>
        <vt:lpwstr/>
      </vt:variant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mailto:emilia.marczuk@wrotapodlasia.pl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Administrator</dc:creator>
  <cp:keywords/>
  <cp:lastModifiedBy>Czułowski Łukasz</cp:lastModifiedBy>
  <cp:revision>11</cp:revision>
  <cp:lastPrinted>2024-02-23T11:32:00Z</cp:lastPrinted>
  <dcterms:created xsi:type="dcterms:W3CDTF">2024-02-23T09:03:00Z</dcterms:created>
  <dcterms:modified xsi:type="dcterms:W3CDTF">2024-03-13T13:03:00Z</dcterms:modified>
</cp:coreProperties>
</file>