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F9B3" w14:textId="5E7CB6FD" w:rsidR="00597680" w:rsidRPr="00FA2829" w:rsidRDefault="00597680" w:rsidP="00683064">
      <w:pPr>
        <w:tabs>
          <w:tab w:val="left" w:pos="567"/>
        </w:tabs>
        <w:spacing w:line="240" w:lineRule="auto"/>
        <w:ind w:right="1"/>
        <w:jc w:val="right"/>
        <w:rPr>
          <w:rFonts w:cs="Calibri"/>
          <w:b/>
          <w:szCs w:val="20"/>
        </w:rPr>
      </w:pPr>
      <w:r w:rsidRPr="00FA2829">
        <w:rPr>
          <w:rFonts w:cs="Calibri"/>
          <w:b/>
          <w:bCs/>
          <w:szCs w:val="20"/>
        </w:rPr>
        <w:t>Załącznik nr 1 do SWZ</w:t>
      </w:r>
    </w:p>
    <w:p w14:paraId="4D20EF71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cs="Calibri"/>
          <w:szCs w:val="20"/>
        </w:rPr>
      </w:pPr>
      <w:r w:rsidRPr="00FA2829">
        <w:rPr>
          <w:rFonts w:cs="Calibri"/>
          <w:b/>
          <w:bCs/>
          <w:szCs w:val="20"/>
          <w:u w:val="single"/>
        </w:rPr>
        <w:t>FORMULARZ OFERTY</w:t>
      </w:r>
    </w:p>
    <w:p w14:paraId="038E95DC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cs="Calibri"/>
          <w:szCs w:val="20"/>
        </w:rPr>
      </w:pPr>
      <w:r w:rsidRPr="00FA2829">
        <w:rPr>
          <w:rFonts w:cs="Calibri"/>
          <w:b/>
          <w:szCs w:val="20"/>
          <w:lang w:eastAsia="pl-PL"/>
        </w:rPr>
        <w:t>OFERTA</w:t>
      </w:r>
    </w:p>
    <w:p w14:paraId="1017CEF3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cs="Calibri"/>
          <w:szCs w:val="20"/>
        </w:rPr>
      </w:pPr>
      <w:r w:rsidRPr="00FA2829">
        <w:rPr>
          <w:rFonts w:cs="Calibri"/>
          <w:b/>
          <w:szCs w:val="20"/>
          <w:lang w:eastAsia="pl-PL"/>
        </w:rPr>
        <w:t>dla Teatru Łaźnia Nowa</w:t>
      </w:r>
    </w:p>
    <w:p w14:paraId="7C6AF253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center"/>
        <w:rPr>
          <w:rFonts w:cs="Calibri"/>
          <w:szCs w:val="20"/>
        </w:rPr>
      </w:pPr>
      <w:r w:rsidRPr="00FA2829">
        <w:rPr>
          <w:rFonts w:cs="Calibri"/>
          <w:b/>
          <w:szCs w:val="20"/>
          <w:lang w:eastAsia="pl-PL"/>
        </w:rPr>
        <w:t>os. Szkolne 25, 31-977 Kraków</w:t>
      </w:r>
    </w:p>
    <w:p w14:paraId="2DDF673E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FA2829">
        <w:rPr>
          <w:rFonts w:cs="Calibri"/>
          <w:szCs w:val="20"/>
          <w:lang w:eastAsia="pl-PL"/>
        </w:rPr>
        <w:t>Nazwa (Firma) Wykonawcy:</w:t>
      </w:r>
      <w:r w:rsidRPr="00FA2829">
        <w:rPr>
          <w:rFonts w:cs="Calibri"/>
          <w:szCs w:val="20"/>
          <w:lang w:eastAsia="pl-PL"/>
        </w:rPr>
        <w:tab/>
        <w:t>…………….............................................................................</w:t>
      </w:r>
      <w:r w:rsidR="00B7401F" w:rsidRPr="00FA2829">
        <w:rPr>
          <w:rFonts w:cs="Calibri"/>
          <w:szCs w:val="20"/>
          <w:lang w:eastAsia="pl-PL"/>
        </w:rPr>
        <w:t>..................</w:t>
      </w:r>
    </w:p>
    <w:p w14:paraId="6E88908F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FA2829">
        <w:rPr>
          <w:rFonts w:cs="Calibri"/>
          <w:szCs w:val="20"/>
          <w:lang w:eastAsia="pl-PL"/>
        </w:rPr>
        <w:t xml:space="preserve">Adres </w:t>
      </w:r>
      <w:r w:rsidR="00C97488" w:rsidRPr="00FA2829">
        <w:rPr>
          <w:rFonts w:cs="Calibri"/>
          <w:szCs w:val="20"/>
          <w:lang w:eastAsia="pl-PL"/>
        </w:rPr>
        <w:t>siedziby</w:t>
      </w:r>
      <w:r w:rsidR="00C97488" w:rsidRPr="00FA2829">
        <w:rPr>
          <w:rFonts w:cs="Calibri"/>
          <w:szCs w:val="20"/>
          <w:lang w:eastAsia="pl-PL"/>
        </w:rPr>
        <w:tab/>
      </w:r>
      <w:r w:rsidRPr="00FA2829">
        <w:rPr>
          <w:rFonts w:cs="Calibri"/>
          <w:szCs w:val="20"/>
          <w:lang w:eastAsia="pl-PL"/>
        </w:rPr>
        <w:t>:</w:t>
      </w:r>
      <w:r w:rsidRPr="00FA2829">
        <w:rPr>
          <w:rFonts w:cs="Calibri"/>
          <w:szCs w:val="20"/>
          <w:lang w:eastAsia="pl-PL"/>
        </w:rPr>
        <w:tab/>
      </w:r>
      <w:r w:rsidRPr="00FA2829">
        <w:rPr>
          <w:rFonts w:cs="Calibri"/>
          <w:szCs w:val="20"/>
          <w:lang w:eastAsia="pl-PL"/>
        </w:rPr>
        <w:tab/>
        <w:t>...........................................................................................</w:t>
      </w:r>
      <w:r w:rsidR="00B7401F" w:rsidRPr="00FA2829">
        <w:rPr>
          <w:rFonts w:cs="Calibri"/>
          <w:szCs w:val="20"/>
          <w:lang w:eastAsia="pl-PL"/>
        </w:rPr>
        <w:t>..................</w:t>
      </w:r>
    </w:p>
    <w:p w14:paraId="081EB264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FA2829">
        <w:rPr>
          <w:rFonts w:cs="Calibri"/>
          <w:szCs w:val="20"/>
          <w:lang w:eastAsia="pl-PL"/>
        </w:rPr>
        <w:t>Adres do korespondencji:</w:t>
      </w:r>
      <w:r w:rsidRPr="00FA2829">
        <w:rPr>
          <w:rFonts w:cs="Calibri"/>
          <w:szCs w:val="20"/>
          <w:lang w:eastAsia="pl-PL"/>
        </w:rPr>
        <w:tab/>
      </w:r>
      <w:r w:rsidRPr="00FA2829">
        <w:rPr>
          <w:rFonts w:cs="Calibri"/>
          <w:szCs w:val="20"/>
          <w:lang w:eastAsia="pl-PL"/>
        </w:rPr>
        <w:tab/>
      </w:r>
      <w:r w:rsidRPr="00FA2829">
        <w:rPr>
          <w:rFonts w:cs="Calibri"/>
          <w:szCs w:val="20"/>
          <w:lang w:val="en-US" w:eastAsia="pl-PL"/>
        </w:rPr>
        <w:t>………...................................................................................</w:t>
      </w:r>
      <w:r w:rsidR="00B7401F" w:rsidRPr="00FA2829">
        <w:rPr>
          <w:rFonts w:cs="Calibri"/>
          <w:szCs w:val="20"/>
          <w:lang w:val="en-US" w:eastAsia="pl-PL"/>
        </w:rPr>
        <w:t>..................</w:t>
      </w:r>
    </w:p>
    <w:p w14:paraId="1CAE644C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proofErr w:type="spellStart"/>
      <w:r w:rsidRPr="00FA2829">
        <w:rPr>
          <w:rFonts w:cs="Calibri"/>
          <w:szCs w:val="20"/>
          <w:lang w:val="en-US" w:eastAsia="pl-PL"/>
        </w:rPr>
        <w:t>Telefon</w:t>
      </w:r>
      <w:proofErr w:type="spellEnd"/>
      <w:r w:rsidR="00C97488" w:rsidRPr="00FA2829">
        <w:rPr>
          <w:rFonts w:cs="Calibri"/>
          <w:szCs w:val="20"/>
          <w:lang w:val="en-US" w:eastAsia="pl-PL"/>
        </w:rPr>
        <w:t>:</w:t>
      </w:r>
      <w:r w:rsidR="00C97488" w:rsidRPr="00FA2829">
        <w:rPr>
          <w:rFonts w:cs="Calibri"/>
          <w:szCs w:val="20"/>
          <w:lang w:val="en-US" w:eastAsia="pl-PL"/>
        </w:rPr>
        <w:tab/>
      </w:r>
      <w:r w:rsidR="00C97488"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  <w:t>…………………………………….....................................................</w:t>
      </w:r>
      <w:r w:rsidR="00B7401F" w:rsidRPr="00FA2829">
        <w:rPr>
          <w:rFonts w:cs="Calibri"/>
          <w:szCs w:val="20"/>
          <w:lang w:val="en-US" w:eastAsia="pl-PL"/>
        </w:rPr>
        <w:t>..................</w:t>
      </w:r>
    </w:p>
    <w:p w14:paraId="694A7366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FA2829">
        <w:rPr>
          <w:rFonts w:cs="Calibri"/>
          <w:szCs w:val="20"/>
          <w:lang w:val="en-US" w:eastAsia="pl-PL"/>
        </w:rPr>
        <w:t>E-mail:</w:t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</w:r>
      <w:r w:rsidR="00837B7E"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>...........................................................................................</w:t>
      </w:r>
      <w:r w:rsidR="00B7401F" w:rsidRPr="00FA2829">
        <w:rPr>
          <w:rFonts w:cs="Calibri"/>
          <w:szCs w:val="20"/>
          <w:lang w:val="en-US" w:eastAsia="pl-PL"/>
        </w:rPr>
        <w:t>..................</w:t>
      </w:r>
    </w:p>
    <w:p w14:paraId="683A0E4F" w14:textId="77777777" w:rsidR="00597680" w:rsidRPr="00FA2829" w:rsidRDefault="00597680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FA2829">
        <w:rPr>
          <w:rFonts w:cs="Calibri"/>
          <w:szCs w:val="20"/>
          <w:lang w:val="en-US" w:eastAsia="pl-PL"/>
        </w:rPr>
        <w:t>NIP:</w:t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  <w:t>...........................................................................................</w:t>
      </w:r>
      <w:r w:rsidR="00B7401F" w:rsidRPr="00FA2829">
        <w:rPr>
          <w:rFonts w:cs="Calibri"/>
          <w:szCs w:val="20"/>
          <w:lang w:val="en-US" w:eastAsia="pl-PL"/>
        </w:rPr>
        <w:t>..................</w:t>
      </w:r>
    </w:p>
    <w:p w14:paraId="1643C904" w14:textId="77777777" w:rsidR="00597680" w:rsidRPr="00FA2829" w:rsidRDefault="00B7401F" w:rsidP="003A55B3">
      <w:pPr>
        <w:tabs>
          <w:tab w:val="left" w:pos="567"/>
        </w:tabs>
        <w:spacing w:line="240" w:lineRule="auto"/>
        <w:ind w:right="1"/>
        <w:jc w:val="both"/>
        <w:rPr>
          <w:rFonts w:cs="Calibri"/>
          <w:szCs w:val="20"/>
        </w:rPr>
      </w:pPr>
      <w:r w:rsidRPr="00FA2829">
        <w:rPr>
          <w:rFonts w:cs="Calibri"/>
          <w:szCs w:val="20"/>
          <w:lang w:val="en-US" w:eastAsia="pl-PL"/>
        </w:rPr>
        <w:t>REGON:</w:t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</w:r>
      <w:r w:rsidRPr="00FA2829">
        <w:rPr>
          <w:rFonts w:cs="Calibri"/>
          <w:szCs w:val="20"/>
          <w:lang w:val="en-US" w:eastAsia="pl-PL"/>
        </w:rPr>
        <w:tab/>
      </w:r>
      <w:r w:rsidR="00597680" w:rsidRPr="00FA2829">
        <w:rPr>
          <w:rFonts w:cs="Calibri"/>
          <w:szCs w:val="20"/>
          <w:lang w:val="en-US" w:eastAsia="pl-PL"/>
        </w:rPr>
        <w:tab/>
        <w:t>...........................................................................................</w:t>
      </w:r>
      <w:r w:rsidRPr="00FA2829">
        <w:rPr>
          <w:rFonts w:cs="Calibri"/>
          <w:szCs w:val="20"/>
          <w:lang w:val="en-US" w:eastAsia="pl-PL"/>
        </w:rPr>
        <w:t>..................</w:t>
      </w:r>
    </w:p>
    <w:p w14:paraId="4183498A" w14:textId="77777777" w:rsidR="00597680" w:rsidRPr="00FA2829" w:rsidRDefault="00597680" w:rsidP="003A55B3">
      <w:pPr>
        <w:tabs>
          <w:tab w:val="left" w:pos="567"/>
        </w:tabs>
        <w:autoSpaceDE w:val="0"/>
        <w:spacing w:line="240" w:lineRule="auto"/>
        <w:rPr>
          <w:rFonts w:cs="Calibri"/>
          <w:color w:val="000000"/>
          <w:szCs w:val="20"/>
          <w:lang w:val="en-US" w:eastAsia="pl-PL"/>
        </w:rPr>
      </w:pPr>
    </w:p>
    <w:p w14:paraId="64A8F79E" w14:textId="6E8846C4" w:rsidR="00597680" w:rsidRPr="00FA2829" w:rsidRDefault="00597680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eastAsia="Times New Roman" w:cs="Calibri"/>
          <w:b/>
          <w:i/>
          <w:iCs/>
          <w:szCs w:val="20"/>
          <w:lang w:eastAsia="pl-PL"/>
        </w:rPr>
      </w:pPr>
      <w:r w:rsidRPr="00FA2829">
        <w:rPr>
          <w:rFonts w:cs="Calibri"/>
          <w:i/>
          <w:szCs w:val="20"/>
          <w:lang w:eastAsia="pl-PL"/>
        </w:rPr>
        <w:t>Nawiązując do ogłoszenia o zamówieniu w trybie podstawowym na</w:t>
      </w:r>
      <w:r w:rsidRPr="00FA2829">
        <w:rPr>
          <w:rFonts w:eastAsia="Times New Roman" w:cs="Calibri"/>
          <w:i/>
          <w:iCs/>
          <w:szCs w:val="20"/>
          <w:lang w:eastAsia="pl-PL"/>
        </w:rPr>
        <w:t xml:space="preserve"> wyłonienie Wykonawcy </w:t>
      </w:r>
      <w:r w:rsidR="00C97488" w:rsidRPr="00FA2829">
        <w:rPr>
          <w:rFonts w:eastAsia="Times New Roman" w:cs="Calibri"/>
          <w:b/>
          <w:i/>
          <w:iCs/>
          <w:szCs w:val="20"/>
          <w:lang w:eastAsia="pl-PL"/>
        </w:rPr>
        <w:t xml:space="preserve">w zakresie świadczenia usług </w:t>
      </w:r>
      <w:r w:rsidR="00837B7E" w:rsidRPr="00FA2829">
        <w:rPr>
          <w:rFonts w:eastAsia="Times New Roman" w:cs="Calibri"/>
          <w:b/>
          <w:i/>
          <w:iCs/>
          <w:szCs w:val="20"/>
          <w:lang w:eastAsia="pl-PL"/>
        </w:rPr>
        <w:t>hotelarskich</w:t>
      </w:r>
      <w:r w:rsidR="00C97488" w:rsidRPr="00FA2829">
        <w:rPr>
          <w:rFonts w:eastAsia="Times New Roman" w:cs="Calibri"/>
          <w:b/>
          <w:i/>
          <w:iCs/>
          <w:szCs w:val="20"/>
          <w:lang w:eastAsia="pl-PL"/>
        </w:rPr>
        <w:t xml:space="preserve"> </w:t>
      </w:r>
      <w:r w:rsidR="005964C5" w:rsidRPr="00FA2829">
        <w:rPr>
          <w:rFonts w:eastAsia="Times New Roman" w:cs="Calibri"/>
          <w:b/>
          <w:i/>
          <w:iCs/>
          <w:szCs w:val="20"/>
          <w:lang w:eastAsia="pl-PL"/>
        </w:rPr>
        <w:t xml:space="preserve">dla Teatru Łaźnia Nowa w Krakowie, odpowiednio w odniesieniu od </w:t>
      </w:r>
      <w:r w:rsidR="00FD1D9F">
        <w:rPr>
          <w:rFonts w:eastAsia="Times New Roman" w:cs="Calibri"/>
          <w:b/>
          <w:i/>
          <w:iCs/>
          <w:szCs w:val="20"/>
          <w:lang w:eastAsia="pl-PL"/>
        </w:rPr>
        <w:t>1</w:t>
      </w:r>
      <w:r w:rsidR="005964C5" w:rsidRPr="00FA2829">
        <w:rPr>
          <w:rFonts w:eastAsia="Times New Roman" w:cs="Calibri"/>
          <w:b/>
          <w:i/>
          <w:iCs/>
          <w:szCs w:val="20"/>
          <w:lang w:eastAsia="pl-PL"/>
        </w:rPr>
        <w:t xml:space="preserve"> do </w:t>
      </w:r>
      <w:r w:rsidR="00FD1D9F">
        <w:rPr>
          <w:rFonts w:eastAsia="Times New Roman" w:cs="Calibri"/>
          <w:b/>
          <w:i/>
          <w:iCs/>
          <w:szCs w:val="20"/>
          <w:lang w:eastAsia="pl-PL"/>
        </w:rPr>
        <w:t>1</w:t>
      </w:r>
      <w:r w:rsidR="00A07F05">
        <w:rPr>
          <w:rFonts w:eastAsia="Times New Roman" w:cs="Calibri"/>
          <w:b/>
          <w:i/>
          <w:iCs/>
          <w:szCs w:val="20"/>
          <w:lang w:eastAsia="pl-PL"/>
        </w:rPr>
        <w:t>6</w:t>
      </w:r>
      <w:r w:rsidR="005964C5" w:rsidRPr="00FA2829">
        <w:rPr>
          <w:rFonts w:eastAsia="Times New Roman" w:cs="Calibri"/>
          <w:b/>
          <w:i/>
          <w:iCs/>
          <w:szCs w:val="20"/>
          <w:lang w:eastAsia="pl-PL"/>
        </w:rPr>
        <w:t xml:space="preserve"> części zamówienia.</w:t>
      </w:r>
    </w:p>
    <w:p w14:paraId="413042FD" w14:textId="77777777" w:rsidR="009C6C27" w:rsidRPr="00FA2829" w:rsidRDefault="009C6C27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eastAsia="Times New Roman" w:cs="Calibri"/>
          <w:b/>
          <w:i/>
          <w:iCs/>
          <w:szCs w:val="20"/>
          <w:lang w:eastAsia="pl-PL"/>
        </w:rPr>
      </w:pPr>
    </w:p>
    <w:p w14:paraId="7386AE89" w14:textId="77777777" w:rsidR="00597680" w:rsidRPr="00FA2829" w:rsidRDefault="00597680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cs="Calibri"/>
          <w:i/>
          <w:szCs w:val="20"/>
          <w:lang w:eastAsia="pl-PL"/>
        </w:rPr>
      </w:pPr>
      <w:r w:rsidRPr="00FA2829">
        <w:rPr>
          <w:rFonts w:cs="Calibri"/>
          <w:i/>
          <w:szCs w:val="20"/>
          <w:lang w:eastAsia="pl-PL"/>
        </w:rPr>
        <w:t>ja/my niżej podpisany/i:</w:t>
      </w:r>
    </w:p>
    <w:p w14:paraId="10E2BAAE" w14:textId="77777777" w:rsidR="009C6C27" w:rsidRPr="00FA2829" w:rsidRDefault="009C6C27" w:rsidP="003A55B3">
      <w:pPr>
        <w:pStyle w:val="Jasnasiatkaakcent31"/>
        <w:tabs>
          <w:tab w:val="left" w:pos="567"/>
          <w:tab w:val="left" w:pos="1222"/>
        </w:tabs>
        <w:spacing w:after="0" w:line="240" w:lineRule="auto"/>
        <w:ind w:left="0" w:right="1"/>
        <w:jc w:val="both"/>
        <w:rPr>
          <w:rFonts w:cs="Calibri"/>
          <w:szCs w:val="20"/>
        </w:rPr>
      </w:pPr>
    </w:p>
    <w:p w14:paraId="652050E4" w14:textId="77777777" w:rsidR="009C6C27" w:rsidRPr="00FA2829" w:rsidRDefault="009C6C27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eastAsia="Times New Roman" w:cs="Calibri"/>
          <w:iCs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Arial" w:cs="Calibri"/>
          <w:i/>
          <w:iCs/>
          <w:color w:val="000000"/>
          <w:szCs w:val="20"/>
          <w:u w:val="single" w:color="000000"/>
          <w:bdr w:val="nil"/>
          <w:lang w:eastAsia="pl-PL"/>
        </w:rPr>
        <w:t>...................................................</w:t>
      </w:r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>, działając w imieniu i na rzecz:</w:t>
      </w:r>
      <w:r w:rsidRPr="00FA2829">
        <w:rPr>
          <w:rFonts w:eastAsia="Arial" w:cs="Calibri"/>
          <w:i/>
          <w:iCs/>
          <w:color w:val="000000"/>
          <w:szCs w:val="20"/>
          <w:u w:val="single" w:color="000000"/>
          <w:bdr w:val="nil"/>
          <w:lang w:eastAsia="pl-PL"/>
        </w:rPr>
        <w:t xml:space="preserve"> ................................................</w:t>
      </w:r>
    </w:p>
    <w:p w14:paraId="23CC3710" w14:textId="77777777" w:rsidR="009C6C27" w:rsidRPr="00FA2829" w:rsidRDefault="009C6C27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eastAsia="Times New Roman" w:cs="Calibri"/>
          <w:iCs/>
          <w:color w:val="000000"/>
          <w:szCs w:val="20"/>
          <w:u w:val="single" w:color="000000"/>
          <w:bdr w:val="nil"/>
          <w:lang w:eastAsia="pl-PL"/>
        </w:rPr>
      </w:pPr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>(imię i nazwisko osoby/</w:t>
      </w:r>
      <w:proofErr w:type="spellStart"/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>ób</w:t>
      </w:r>
      <w:proofErr w:type="spellEnd"/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 xml:space="preserve"> podpisującej/</w:t>
      </w:r>
      <w:proofErr w:type="spellStart"/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>ych</w:t>
      </w:r>
      <w:proofErr w:type="spellEnd"/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 xml:space="preserve"> ofertę)</w:t>
      </w:r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ab/>
      </w:r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ab/>
      </w:r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ab/>
      </w:r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ab/>
      </w:r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ab/>
      </w:r>
      <w:r w:rsidRPr="00FA2829">
        <w:rPr>
          <w:rFonts w:eastAsia="Arial" w:cs="Calibri"/>
          <w:iCs/>
          <w:color w:val="000000"/>
          <w:szCs w:val="20"/>
          <w:u w:color="000000"/>
          <w:bdr w:val="nil"/>
          <w:lang w:eastAsia="pl-PL"/>
        </w:rPr>
        <w:tab/>
        <w:t>(nazwa i adres Wykonawcy)</w:t>
      </w:r>
    </w:p>
    <w:p w14:paraId="6C691A6E" w14:textId="77777777" w:rsidR="009C6C27" w:rsidRPr="00FA2829" w:rsidRDefault="009C6C27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eastAsia="Times New Roman" w:cs="Calibri"/>
          <w:iCs/>
          <w:color w:val="000000"/>
          <w:szCs w:val="20"/>
          <w:u w:val="single" w:color="000000"/>
          <w:bdr w:val="nil"/>
          <w:lang w:eastAsia="pl-PL"/>
        </w:rPr>
      </w:pPr>
    </w:p>
    <w:p w14:paraId="1727E1F4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Arial" w:cs="Calibri"/>
          <w:color w:val="000000"/>
          <w:szCs w:val="20"/>
          <w:u w:color="000000"/>
          <w:bdr w:val="nil"/>
          <w:lang w:eastAsia="pl-PL"/>
        </w:rPr>
        <w:t>Oferuję/my wykonanie całości oferowanej/</w:t>
      </w:r>
      <w:proofErr w:type="spellStart"/>
      <w:r w:rsidRPr="00FA2829">
        <w:rPr>
          <w:rFonts w:eastAsia="Arial" w:cs="Calibri"/>
          <w:color w:val="000000"/>
          <w:szCs w:val="20"/>
          <w:u w:color="000000"/>
          <w:bdr w:val="nil"/>
          <w:lang w:eastAsia="pl-PL"/>
        </w:rPr>
        <w:t>ych</w:t>
      </w:r>
      <w:proofErr w:type="spellEnd"/>
      <w:r w:rsidRPr="00FA2829">
        <w:rPr>
          <w:rFonts w:eastAsia="Arial" w:cs="Calibri"/>
          <w:color w:val="000000"/>
          <w:szCs w:val="20"/>
          <w:u w:color="000000"/>
          <w:bdr w:val="nil"/>
          <w:lang w:eastAsia="pl-PL"/>
        </w:rPr>
        <w:t xml:space="preserve"> części przedmiotu zamówienia na warunkach określonych w Ogłoszeniu, zgodnie z treścią Ogłoszenia, ewentualnie, wyjaśnień do Ogłoszenia oraz jej zmian, jeżeli dotyczy, na niżej przedstawionych warunkach:</w:t>
      </w:r>
    </w:p>
    <w:p w14:paraId="70140802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</w:p>
    <w:p w14:paraId="4B8421AC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1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270CA185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</w:p>
    <w:p w14:paraId="2A9D4395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2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6E3683EB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</w:p>
    <w:p w14:paraId="3C6FB194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bookmarkStart w:id="0" w:name="_Hlk56160982"/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3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bookmarkEnd w:id="0"/>
    <w:p w14:paraId="23FC4120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</w:p>
    <w:p w14:paraId="1F5B319C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bookmarkStart w:id="1" w:name="_Hlk118803081"/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4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bookmarkEnd w:id="1"/>
    <w:p w14:paraId="088ADE01" w14:textId="77777777" w:rsidR="00AF710B" w:rsidRPr="00FA2829" w:rsidRDefault="00AF710B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527385E8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5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34E5024E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509628D3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6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2BA9133A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1053531E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7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67A85E78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413D00C1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8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5C52B9D0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6CAF4843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9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1B741B2B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5042F898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10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3447ACFF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3CC47AF1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lastRenderedPageBreak/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11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58AD5441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0C862040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12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108FFA8A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7E8B37F3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13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3DEE71D8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7F923C03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14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28154969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53AE009C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15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555A34BE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00A62F39" w14:textId="77777777" w:rsidR="00381022" w:rsidRPr="00FA2829" w:rsidRDefault="00381022" w:rsidP="00381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eastAsia="Times New Roman"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Za wykonanie całości </w:t>
      </w:r>
      <w:r w:rsidRPr="00FA2829">
        <w:rPr>
          <w:rFonts w:eastAsia="Times New Roman" w:cs="Calibri"/>
          <w:b/>
          <w:color w:val="000000"/>
          <w:szCs w:val="20"/>
          <w:u w:color="000000"/>
          <w:bdr w:val="nil"/>
          <w:lang w:eastAsia="pl-PL"/>
        </w:rPr>
        <w:t>CZĘŚCI 16</w:t>
      </w:r>
      <w:r w:rsidRPr="00FA2829">
        <w:rPr>
          <w:rFonts w:eastAsia="Times New Roman" w:cs="Calibri"/>
          <w:color w:val="000000"/>
          <w:szCs w:val="20"/>
          <w:u w:color="000000"/>
          <w:bdr w:val="nil"/>
          <w:lang w:eastAsia="pl-PL"/>
        </w:rPr>
        <w:t xml:space="preserve"> cena netto wynosi ……………………….. PLN, VAT ……………. %, cena brutto ………………….. PLN (słownie: …………………………………………………………….. PLN brutto)</w:t>
      </w:r>
    </w:p>
    <w:p w14:paraId="026E5B27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4849A9B8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4D00C206" w14:textId="77777777" w:rsidR="00381022" w:rsidRPr="00FA2829" w:rsidRDefault="00381022" w:rsidP="00AF71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line="240" w:lineRule="auto"/>
        <w:rPr>
          <w:rFonts w:eastAsia="Arial Unicode MS" w:cs="Calibri"/>
          <w:color w:val="000000"/>
          <w:szCs w:val="20"/>
          <w:u w:color="000000"/>
          <w:bdr w:val="nil"/>
          <w:lang w:eastAsia="pl-PL"/>
        </w:rPr>
      </w:pPr>
    </w:p>
    <w:p w14:paraId="31203347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76" w:lineRule="auto"/>
        <w:jc w:val="both"/>
        <w:rPr>
          <w:rFonts w:cs="Calibri"/>
          <w:color w:val="000000"/>
          <w:szCs w:val="20"/>
          <w:u w:color="000000"/>
          <w:bdr w:val="nil"/>
          <w:lang w:eastAsia="pl-PL"/>
        </w:rPr>
      </w:pPr>
      <w:r w:rsidRPr="00FA2829">
        <w:rPr>
          <w:rFonts w:cs="Calibri"/>
          <w:i/>
          <w:iCs/>
          <w:color w:val="000000"/>
          <w:szCs w:val="20"/>
          <w:u w:color="000000"/>
          <w:bdr w:val="nil"/>
          <w:lang w:eastAsia="pl-PL"/>
        </w:rPr>
        <w:t>Zgodnie z załączoną kalkulacją ceny oferty, odpowiednio do zestawienia tabelarycznego stanowiącego Załącznik nr A do Oferty.</w:t>
      </w:r>
      <w:r w:rsidRPr="00FA2829">
        <w:rPr>
          <w:rFonts w:cs="Calibri"/>
          <w:color w:val="000000"/>
          <w:szCs w:val="20"/>
          <w:u w:color="000000"/>
          <w:bdr w:val="nil"/>
          <w:lang w:eastAsia="pl-PL"/>
        </w:rPr>
        <w:t xml:space="preserve"> </w:t>
      </w:r>
    </w:p>
    <w:p w14:paraId="3B5BEF21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76" w:lineRule="auto"/>
        <w:jc w:val="both"/>
        <w:rPr>
          <w:rFonts w:cs="Calibri"/>
          <w:i/>
          <w:iCs/>
          <w:color w:val="000000"/>
          <w:szCs w:val="20"/>
          <w:u w:color="000000"/>
          <w:bdr w:val="nil"/>
          <w:lang w:eastAsia="pl-PL"/>
        </w:rPr>
      </w:pPr>
    </w:p>
    <w:p w14:paraId="50F191A4" w14:textId="77777777" w:rsidR="00AF710B" w:rsidRPr="00FA2829" w:rsidRDefault="00AF710B" w:rsidP="00AF71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76" w:lineRule="auto"/>
        <w:jc w:val="both"/>
        <w:rPr>
          <w:rFonts w:cs="Calibri"/>
          <w:color w:val="FF0000"/>
          <w:szCs w:val="20"/>
          <w:u w:color="000000"/>
          <w:bdr w:val="nil"/>
          <w:lang w:eastAsia="pl-PL"/>
        </w:rPr>
      </w:pPr>
      <w:r w:rsidRPr="00FA2829">
        <w:rPr>
          <w:rFonts w:cs="Calibri"/>
          <w:b/>
          <w:i/>
          <w:iCs/>
          <w:color w:val="FF0000"/>
          <w:szCs w:val="20"/>
          <w:u w:val="single" w:color="000000"/>
          <w:bdr w:val="nil"/>
          <w:lang w:eastAsia="pl-PL"/>
        </w:rPr>
        <w:t>UWAGA: należy treść formularza Oferty oraz Załącznika A do oferty wypełnić odpowiednio dla wybranej oferowanej części lub wybranych oferowanych części zamówienia.</w:t>
      </w:r>
    </w:p>
    <w:p w14:paraId="5E6D1373" w14:textId="77777777" w:rsidR="00AF710B" w:rsidRPr="00FA2829" w:rsidRDefault="00AF710B" w:rsidP="00AF710B">
      <w:pPr>
        <w:tabs>
          <w:tab w:val="left" w:pos="567"/>
          <w:tab w:val="left" w:pos="1222"/>
        </w:tabs>
        <w:spacing w:line="240" w:lineRule="auto"/>
        <w:ind w:left="284" w:right="1"/>
        <w:contextualSpacing/>
        <w:jc w:val="both"/>
        <w:rPr>
          <w:rFonts w:cs="Calibri"/>
          <w:szCs w:val="20"/>
        </w:rPr>
      </w:pPr>
    </w:p>
    <w:p w14:paraId="198FF893" w14:textId="4BCE0557" w:rsidR="001D5588" w:rsidRDefault="001D5588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eastAsia="Arial" w:cs="Calibri"/>
          <w:color w:val="000000"/>
          <w:szCs w:val="20"/>
          <w:u w:color="000000"/>
          <w:bdr w:val="nil"/>
          <w:lang w:eastAsia="pl-PL"/>
        </w:rPr>
      </w:pPr>
    </w:p>
    <w:p w14:paraId="39AFA77C" w14:textId="77777777" w:rsidR="00B370D6" w:rsidRPr="00FA2829" w:rsidRDefault="00B370D6" w:rsidP="003A55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spacing w:line="240" w:lineRule="auto"/>
        <w:jc w:val="both"/>
        <w:rPr>
          <w:rFonts w:eastAsia="Arial" w:cs="Calibri"/>
          <w:color w:val="000000"/>
          <w:szCs w:val="20"/>
          <w:u w:color="000000"/>
          <w:bdr w:val="nil"/>
          <w:lang w:eastAsia="pl-PL"/>
        </w:rPr>
      </w:pPr>
    </w:p>
    <w:p w14:paraId="3F79AFBD" w14:textId="5C6FE5C1" w:rsidR="009C6C27" w:rsidRPr="00B3470C" w:rsidRDefault="009C6C27" w:rsidP="008F3A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spacing w:line="240" w:lineRule="auto"/>
        <w:jc w:val="both"/>
        <w:rPr>
          <w:rFonts w:cs="Calibri"/>
          <w:szCs w:val="20"/>
          <w:u w:val="single"/>
        </w:rPr>
      </w:pPr>
      <w:r w:rsidRPr="00B3470C">
        <w:rPr>
          <w:rFonts w:cs="Calibri"/>
          <w:szCs w:val="20"/>
          <w:u w:val="single"/>
        </w:rPr>
        <w:t>Ponadto:</w:t>
      </w:r>
    </w:p>
    <w:p w14:paraId="3A57AFC4" w14:textId="77777777" w:rsidR="009C6C27" w:rsidRPr="00B3470C" w:rsidRDefault="009C6C27" w:rsidP="00F64EDD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</w:rPr>
        <w:t>Oświadczam/y, że zapoznaliśmy się z przedmiotem zamówienia, w s</w:t>
      </w:r>
      <w:r w:rsidR="00683064" w:rsidRPr="00B3470C">
        <w:rPr>
          <w:rFonts w:cs="Calibri"/>
          <w:szCs w:val="20"/>
        </w:rPr>
        <w:t>zczególności z Ogłoszeniem wraz</w:t>
      </w:r>
      <w:r w:rsidR="00683064" w:rsidRPr="00B3470C">
        <w:rPr>
          <w:rFonts w:cs="Calibri"/>
          <w:szCs w:val="20"/>
        </w:rPr>
        <w:br/>
      </w:r>
      <w:r w:rsidRPr="00B3470C">
        <w:rPr>
          <w:rFonts w:cs="Calibri"/>
          <w:szCs w:val="20"/>
        </w:rPr>
        <w:t>z załącznikami i uznajemy się za związanych określonymi w nim warunkami i zasadami postępowania oraz zawartym w nim wzorem umowy.</w:t>
      </w:r>
    </w:p>
    <w:p w14:paraId="50FED555" w14:textId="77777777" w:rsidR="009C6C27" w:rsidRPr="00B3470C" w:rsidRDefault="009C6C27" w:rsidP="00F64EDD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5B4B03A1" w14:textId="77777777" w:rsidR="009C6C27" w:rsidRPr="00B3470C" w:rsidRDefault="009C6C27" w:rsidP="00F64EDD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</w:rPr>
        <w:t>Oświadczamy, że uważamy się za związanych niniejszą ofertą na czas wskazany w SWZ, tj. 30 dni od daty składania ofert.</w:t>
      </w:r>
    </w:p>
    <w:p w14:paraId="67D72AF3" w14:textId="011DB44D" w:rsidR="009C6C27" w:rsidRPr="00BF498B" w:rsidRDefault="009C6C27" w:rsidP="00F64EDD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BF498B">
        <w:rPr>
          <w:rFonts w:cs="Calibri"/>
          <w:szCs w:val="20"/>
        </w:rPr>
        <w:t xml:space="preserve">Oświadczam/y, że zobowiązujemy się wykonać przedmiot umowy sukcesywnie w terminie do </w:t>
      </w:r>
      <w:r w:rsidR="00200622" w:rsidRPr="00BF498B">
        <w:rPr>
          <w:rFonts w:cs="Calibri"/>
          <w:szCs w:val="20"/>
        </w:rPr>
        <w:t>2</w:t>
      </w:r>
      <w:r w:rsidR="00BF498B" w:rsidRPr="00BF498B">
        <w:rPr>
          <w:rFonts w:cs="Calibri"/>
          <w:szCs w:val="20"/>
        </w:rPr>
        <w:t>2</w:t>
      </w:r>
      <w:r w:rsidR="00004C50" w:rsidRPr="00BF498B">
        <w:rPr>
          <w:rFonts w:cs="Calibri"/>
          <w:szCs w:val="20"/>
        </w:rPr>
        <w:t>.1</w:t>
      </w:r>
      <w:r w:rsidR="002832C1" w:rsidRPr="00BF498B">
        <w:rPr>
          <w:rFonts w:cs="Calibri"/>
          <w:szCs w:val="20"/>
        </w:rPr>
        <w:t>2</w:t>
      </w:r>
      <w:r w:rsidR="008518CB" w:rsidRPr="00BF498B">
        <w:rPr>
          <w:rFonts w:cs="Calibri"/>
          <w:szCs w:val="20"/>
        </w:rPr>
        <w:t>.202</w:t>
      </w:r>
      <w:r w:rsidR="00BF498B" w:rsidRPr="00BF498B">
        <w:rPr>
          <w:rFonts w:cs="Calibri"/>
          <w:szCs w:val="20"/>
        </w:rPr>
        <w:t>3</w:t>
      </w:r>
      <w:r w:rsidR="00004C50" w:rsidRPr="00BF498B">
        <w:rPr>
          <w:rFonts w:cs="Calibri"/>
          <w:szCs w:val="20"/>
        </w:rPr>
        <w:t xml:space="preserve"> </w:t>
      </w:r>
      <w:r w:rsidR="00AF6113" w:rsidRPr="00BF498B">
        <w:rPr>
          <w:rFonts w:cs="Calibri"/>
          <w:szCs w:val="20"/>
        </w:rPr>
        <w:t>r.</w:t>
      </w:r>
      <w:r w:rsidRPr="00BF498B">
        <w:rPr>
          <w:rFonts w:cs="Calibri"/>
          <w:szCs w:val="20"/>
        </w:rPr>
        <w:t xml:space="preserve">, przy uwzględnieniu zapisów </w:t>
      </w:r>
      <w:r w:rsidR="00416529" w:rsidRPr="00BF498B">
        <w:rPr>
          <w:rFonts w:cs="Calibri"/>
          <w:szCs w:val="20"/>
        </w:rPr>
        <w:t>SWZ</w:t>
      </w:r>
      <w:r w:rsidRPr="00BF498B">
        <w:rPr>
          <w:rFonts w:cs="Calibri"/>
          <w:szCs w:val="20"/>
        </w:rPr>
        <w:t>.</w:t>
      </w:r>
    </w:p>
    <w:p w14:paraId="4497A8F5" w14:textId="77777777" w:rsidR="009C6C27" w:rsidRPr="00B3470C" w:rsidRDefault="009C6C27" w:rsidP="00F64EDD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right="1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</w:rPr>
        <w:t>Oświadczamy, że akceptujemy termin płatności faktury do 30 dni kalendarzowych, liczony od doręczenia prawidłowo wystawionej faktury, odpowiednio dla wymagań określonych w SWZ i wzorze umowy.</w:t>
      </w:r>
    </w:p>
    <w:p w14:paraId="0939A270" w14:textId="6622B73A" w:rsidR="00750FD1" w:rsidRPr="00B3470C" w:rsidRDefault="00597680" w:rsidP="00F64EDD">
      <w:pPr>
        <w:numPr>
          <w:ilvl w:val="0"/>
          <w:numId w:val="35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b/>
          <w:bCs/>
          <w:szCs w:val="20"/>
          <w:lang w:eastAsia="pl-PL"/>
        </w:rPr>
        <w:t>Oświadczamy</w:t>
      </w:r>
      <w:r w:rsidRPr="00B3470C">
        <w:rPr>
          <w:rFonts w:cs="Calibri"/>
          <w:b/>
          <w:szCs w:val="20"/>
          <w:lang w:eastAsia="pl-PL"/>
        </w:rPr>
        <w:t>, że jesteśmy</w:t>
      </w:r>
      <w:r w:rsidR="00750FD1" w:rsidRPr="00B3470C">
        <w:rPr>
          <w:rFonts w:cs="Calibri"/>
          <w:b/>
          <w:szCs w:val="20"/>
          <w:lang w:eastAsia="pl-PL"/>
        </w:rPr>
        <w:t xml:space="preserve"> </w:t>
      </w:r>
      <w:r w:rsidR="00750FD1" w:rsidRPr="00B3470C">
        <w:rPr>
          <w:rFonts w:cs="Calibri"/>
          <w:b/>
          <w:color w:val="FF0000"/>
          <w:szCs w:val="20"/>
          <w:lang w:eastAsia="pl-PL"/>
        </w:rPr>
        <w:t>(odpowiednie zaznaczyć „X”)</w:t>
      </w:r>
      <w:r w:rsidR="00750FD1" w:rsidRPr="00B3470C">
        <w:rPr>
          <w:rFonts w:cs="Calibri"/>
          <w:szCs w:val="20"/>
          <w:lang w:eastAsia="pl-PL"/>
        </w:rPr>
        <w:t>:</w:t>
      </w:r>
    </w:p>
    <w:p w14:paraId="03195797" w14:textId="77777777" w:rsidR="00AF710B" w:rsidRPr="00B3470C" w:rsidRDefault="00AF710B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  <w:sectPr w:rsidR="00AF710B" w:rsidRPr="00B3470C" w:rsidSect="00E836F4">
          <w:footerReference w:type="default" r:id="rId8"/>
          <w:pgSz w:w="11906" w:h="16838"/>
          <w:pgMar w:top="1276" w:right="1416" w:bottom="1276" w:left="1417" w:header="708" w:footer="708" w:gutter="0"/>
          <w:cols w:space="708"/>
          <w:docGrid w:linePitch="360"/>
        </w:sectPr>
      </w:pPr>
    </w:p>
    <w:p w14:paraId="7E41F878" w14:textId="55638FF5" w:rsidR="008B1C9D" w:rsidRPr="00B3470C" w:rsidRDefault="003300F1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8B1C9D" w:rsidRPr="00B3470C">
        <w:rPr>
          <w:rFonts w:cs="Calibri"/>
          <w:szCs w:val="20"/>
        </w:rPr>
        <w:t>mikroprzedsiębiorstwem</w:t>
      </w:r>
    </w:p>
    <w:p w14:paraId="43E611C7" w14:textId="0B42334D" w:rsidR="008B1C9D" w:rsidRPr="00B3470C" w:rsidRDefault="003300F1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8B1C9D" w:rsidRPr="00B3470C">
        <w:rPr>
          <w:rFonts w:cs="Calibri"/>
          <w:szCs w:val="20"/>
        </w:rPr>
        <w:t>małym przedsiębiorstwem</w:t>
      </w:r>
    </w:p>
    <w:p w14:paraId="6C44C559" w14:textId="650EF98B" w:rsidR="008B1C9D" w:rsidRPr="00B3470C" w:rsidRDefault="003300F1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8B1C9D" w:rsidRPr="00B3470C">
        <w:rPr>
          <w:rFonts w:cs="Calibri"/>
          <w:szCs w:val="20"/>
        </w:rPr>
        <w:t>średnim przedsiębiorstwem</w:t>
      </w:r>
    </w:p>
    <w:p w14:paraId="2553E12B" w14:textId="25952090" w:rsidR="00750FD1" w:rsidRPr="00B3470C" w:rsidRDefault="003300F1" w:rsidP="008B1C9D">
      <w:pPr>
        <w:tabs>
          <w:tab w:val="left" w:pos="0"/>
          <w:tab w:val="left" w:pos="567"/>
        </w:tabs>
        <w:spacing w:line="240" w:lineRule="auto"/>
        <w:ind w:left="720"/>
        <w:jc w:val="both"/>
        <w:rPr>
          <w:rFonts w:cs="Calibri"/>
          <w:szCs w:val="20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8B1C9D" w:rsidRPr="00B3470C">
        <w:rPr>
          <w:rFonts w:cs="Calibri"/>
          <w:szCs w:val="20"/>
        </w:rPr>
        <w:t>dużym przedsiębiorstwem</w:t>
      </w:r>
    </w:p>
    <w:p w14:paraId="1DF1EF96" w14:textId="77777777" w:rsidR="00AF710B" w:rsidRPr="00B3470C" w:rsidRDefault="00AF710B" w:rsidP="00F64EDD">
      <w:pPr>
        <w:numPr>
          <w:ilvl w:val="0"/>
          <w:numId w:val="35"/>
        </w:numPr>
        <w:tabs>
          <w:tab w:val="left" w:pos="567"/>
        </w:tabs>
        <w:spacing w:line="240" w:lineRule="auto"/>
        <w:ind w:left="0" w:firstLine="0"/>
        <w:jc w:val="both"/>
        <w:rPr>
          <w:rFonts w:cs="Calibri"/>
          <w:bCs/>
          <w:szCs w:val="20"/>
        </w:rPr>
        <w:sectPr w:rsidR="00AF710B" w:rsidRPr="00B3470C" w:rsidSect="00AF710B">
          <w:type w:val="continuous"/>
          <w:pgSz w:w="11906" w:h="16838"/>
          <w:pgMar w:top="1276" w:right="1416" w:bottom="1276" w:left="1417" w:header="708" w:footer="708" w:gutter="0"/>
          <w:cols w:num="2" w:space="708"/>
          <w:docGrid w:linePitch="360"/>
        </w:sectPr>
      </w:pPr>
    </w:p>
    <w:p w14:paraId="65811379" w14:textId="77777777" w:rsidR="00597680" w:rsidRPr="00B3470C" w:rsidRDefault="00597680" w:rsidP="00F64EDD">
      <w:pPr>
        <w:numPr>
          <w:ilvl w:val="0"/>
          <w:numId w:val="35"/>
        </w:numPr>
        <w:tabs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bCs/>
          <w:szCs w:val="20"/>
        </w:rPr>
        <w:t xml:space="preserve">Oświadczamy, iż w cenie oferty uwzględniliśmy koszty i zakres całości przedmiotu zamówienia oraz, że oferujemy przedmiot zamówienia zgodny z wymaganiami i warunkami opisanymi oraz określonymi przez Zamawiającego w SWZ. </w:t>
      </w:r>
    </w:p>
    <w:p w14:paraId="23D4FBD3" w14:textId="22B90176" w:rsidR="00597680" w:rsidRPr="00B370D6" w:rsidRDefault="00597680" w:rsidP="00F64EDD">
      <w:pPr>
        <w:numPr>
          <w:ilvl w:val="0"/>
          <w:numId w:val="3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bCs/>
          <w:iCs/>
          <w:szCs w:val="20"/>
        </w:rPr>
        <w:t>Oświadczamy</w:t>
      </w:r>
      <w:r w:rsidRPr="00B3470C">
        <w:rPr>
          <w:rFonts w:cs="Calibri"/>
          <w:iCs/>
          <w:szCs w:val="20"/>
        </w:rPr>
        <w:t>, iż wyrażamy zgodę na przetwarzanie naszych danych osobowych w zakresie wynikającym</w:t>
      </w:r>
      <w:r w:rsidRPr="00B3470C">
        <w:rPr>
          <w:rFonts w:cs="Calibri"/>
          <w:iCs/>
          <w:szCs w:val="20"/>
        </w:rPr>
        <w:br/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2E79D54C" w14:textId="77777777" w:rsidR="00B370D6" w:rsidRPr="00B3470C" w:rsidRDefault="00B370D6" w:rsidP="00B370D6">
      <w:pPr>
        <w:tabs>
          <w:tab w:val="left" w:pos="284"/>
          <w:tab w:val="left" w:pos="567"/>
        </w:tabs>
        <w:spacing w:line="240" w:lineRule="auto"/>
        <w:jc w:val="both"/>
        <w:rPr>
          <w:rFonts w:cs="Calibri"/>
          <w:szCs w:val="20"/>
        </w:rPr>
      </w:pPr>
      <w:bookmarkStart w:id="2" w:name="_GoBack"/>
      <w:bookmarkEnd w:id="2"/>
    </w:p>
    <w:p w14:paraId="3CCD9296" w14:textId="01E74692" w:rsidR="00597680" w:rsidRPr="003300F1" w:rsidRDefault="00597680" w:rsidP="003300F1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0" w:right="1" w:firstLine="0"/>
        <w:jc w:val="both"/>
        <w:rPr>
          <w:rFonts w:cs="Calibri"/>
          <w:szCs w:val="20"/>
        </w:rPr>
      </w:pPr>
      <w:r w:rsidRPr="00B3470C">
        <w:rPr>
          <w:rFonts w:cs="Calibri"/>
          <w:b/>
          <w:bCs/>
          <w:szCs w:val="20"/>
          <w:lang w:eastAsia="pl-PL"/>
        </w:rPr>
        <w:lastRenderedPageBreak/>
        <w:t>Oświadczamy</w:t>
      </w:r>
      <w:r w:rsidRPr="00B3470C">
        <w:rPr>
          <w:rFonts w:cs="Calibri"/>
          <w:b/>
          <w:szCs w:val="20"/>
          <w:lang w:eastAsia="pl-PL"/>
        </w:rPr>
        <w:t>, że deklarujemy doręczanie faktur</w:t>
      </w:r>
      <w:r w:rsidR="008B1C9D" w:rsidRPr="00B3470C">
        <w:rPr>
          <w:rFonts w:cs="Calibri"/>
          <w:b/>
          <w:szCs w:val="20"/>
          <w:lang w:eastAsia="pl-PL"/>
        </w:rPr>
        <w:t xml:space="preserve"> </w:t>
      </w:r>
      <w:r w:rsidR="008B1C9D" w:rsidRPr="00B3470C">
        <w:rPr>
          <w:rFonts w:cs="Calibri"/>
          <w:b/>
          <w:color w:val="FF0000"/>
          <w:szCs w:val="20"/>
          <w:lang w:eastAsia="pl-PL"/>
        </w:rPr>
        <w:t>(odpowiednie zaznaczyć „X”</w:t>
      </w:r>
      <w:r w:rsidR="003300F1">
        <w:rPr>
          <w:rFonts w:cs="Calibri"/>
          <w:b/>
          <w:color w:val="FF0000"/>
          <w:szCs w:val="20"/>
          <w:lang w:eastAsia="pl-PL"/>
        </w:rPr>
        <w:t>)</w:t>
      </w:r>
      <w:r w:rsidR="008B1C9D" w:rsidRPr="003300F1">
        <w:rPr>
          <w:rFonts w:cs="Calibri"/>
          <w:szCs w:val="20"/>
          <w:lang w:eastAsia="pl-PL"/>
        </w:rPr>
        <w:t>:</w:t>
      </w:r>
    </w:p>
    <w:p w14:paraId="357D6287" w14:textId="2561D0E6" w:rsidR="00597680" w:rsidRPr="00B3470C" w:rsidRDefault="003300F1" w:rsidP="008B1C9D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597680" w:rsidRPr="00B3470C">
        <w:rPr>
          <w:rFonts w:cs="Calibri"/>
          <w:szCs w:val="20"/>
          <w:lang w:eastAsia="pl-PL"/>
        </w:rPr>
        <w:t xml:space="preserve">w formie papierowej wraz z wymaganymi załącznikami pod warunkiem doręczenia na adres: </w:t>
      </w:r>
      <w:r w:rsidR="00597680" w:rsidRPr="00B3470C">
        <w:rPr>
          <w:rFonts w:cs="Calibri"/>
          <w:szCs w:val="20"/>
        </w:rPr>
        <w:t>Teatr Łaźnia Nowa, os. Szkolne 25, 31-977 Kraków,</w:t>
      </w:r>
    </w:p>
    <w:p w14:paraId="2639AD4F" w14:textId="212C7AA7" w:rsidR="00597680" w:rsidRPr="00B3470C" w:rsidRDefault="003300F1" w:rsidP="008B1C9D">
      <w:pPr>
        <w:pStyle w:val="Jasnasiatkaakcent31"/>
        <w:tabs>
          <w:tab w:val="left" w:pos="567"/>
        </w:tabs>
        <w:spacing w:after="0" w:line="240" w:lineRule="auto"/>
        <w:ind w:left="567"/>
        <w:jc w:val="both"/>
        <w:rPr>
          <w:rFonts w:cs="Calibri"/>
          <w:szCs w:val="20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597680" w:rsidRPr="00B3470C">
        <w:rPr>
          <w:rFonts w:cs="Calibri"/>
          <w:szCs w:val="20"/>
          <w:lang w:eastAsia="pl-PL"/>
        </w:rPr>
        <w:t xml:space="preserve">w formie elektronicznej wraz z wymaganymi załącznikami pod warunkiem przesłania na adres: </w:t>
      </w:r>
      <w:hyperlink r:id="rId9" w:history="1">
        <w:r w:rsidR="00597680" w:rsidRPr="00B3470C">
          <w:rPr>
            <w:rStyle w:val="Hipercze"/>
            <w:rFonts w:cs="Calibri"/>
            <w:szCs w:val="20"/>
            <w:lang w:eastAsia="pl-PL"/>
          </w:rPr>
          <w:t>biuro@laznianowa.pl</w:t>
        </w:r>
      </w:hyperlink>
      <w:r w:rsidR="00597680" w:rsidRPr="00B3470C">
        <w:rPr>
          <w:rFonts w:cs="Calibri"/>
          <w:szCs w:val="20"/>
          <w:lang w:eastAsia="pl-PL"/>
        </w:rPr>
        <w:t xml:space="preserve"> (wskazany przez Zamawiającego),</w:t>
      </w:r>
    </w:p>
    <w:p w14:paraId="0DBA887E" w14:textId="426A1450" w:rsidR="00597680" w:rsidRPr="00B3470C" w:rsidRDefault="003300F1" w:rsidP="008B1C9D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597680" w:rsidRPr="00B3470C">
        <w:rPr>
          <w:rFonts w:cs="Calibri"/>
          <w:szCs w:val="20"/>
          <w:lang w:eastAsia="pl-PL"/>
        </w:rPr>
        <w:t>w formie ustrukturyzowanych faktur elektronicznych wraz z wymaganymi załącznikami pod warunkiem przesłania na adres PEF: 6782938805.</w:t>
      </w:r>
    </w:p>
    <w:p w14:paraId="4813069D" w14:textId="77777777" w:rsidR="00597680" w:rsidRPr="00B3470C" w:rsidRDefault="00597680" w:rsidP="00F64EDD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567" w:right="1" w:hanging="567"/>
        <w:jc w:val="both"/>
        <w:rPr>
          <w:rFonts w:cs="Calibri"/>
          <w:color w:val="FF0000"/>
          <w:szCs w:val="20"/>
        </w:rPr>
      </w:pPr>
      <w:r w:rsidRPr="00B3470C">
        <w:rPr>
          <w:rFonts w:cs="Calibri"/>
          <w:bCs/>
          <w:szCs w:val="20"/>
          <w:lang w:eastAsia="pl-PL"/>
        </w:rPr>
        <w:t>Oświadczamy</w:t>
      </w:r>
      <w:r w:rsidRPr="00B3470C">
        <w:rPr>
          <w:rFonts w:cs="Calibri"/>
          <w:szCs w:val="20"/>
          <w:lang w:eastAsia="pl-PL"/>
        </w:rPr>
        <w:t>, iż wpłata wynagrodzenia powinna być dokonana na rachunek bankowy Wykonawcy</w:t>
      </w:r>
      <w:r w:rsidRPr="00B3470C">
        <w:rPr>
          <w:rFonts w:cs="Calibri"/>
          <w:szCs w:val="20"/>
          <w:lang w:eastAsia="pl-PL"/>
        </w:rPr>
        <w:br/>
        <w:t>o numerze konta</w:t>
      </w:r>
      <w:r w:rsidR="00C54CAB" w:rsidRPr="00B3470C">
        <w:rPr>
          <w:rFonts w:cs="Calibri"/>
          <w:szCs w:val="20"/>
          <w:lang w:eastAsia="pl-PL"/>
        </w:rPr>
        <w:t xml:space="preserve"> </w:t>
      </w:r>
      <w:r w:rsidR="00C54CAB" w:rsidRPr="00B3470C">
        <w:rPr>
          <w:rFonts w:cs="Calibri"/>
          <w:color w:val="FF0000"/>
          <w:szCs w:val="20"/>
          <w:lang w:eastAsia="pl-PL"/>
        </w:rPr>
        <w:t>(należy odpowiednio wypełnić):</w:t>
      </w:r>
    </w:p>
    <w:p w14:paraId="1CF1A1C2" w14:textId="77777777" w:rsidR="00597680" w:rsidRPr="00B3470C" w:rsidRDefault="00597680" w:rsidP="00837B7E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cs="Calibri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B3470C">
        <w:rPr>
          <w:rFonts w:cs="Calibri"/>
          <w:color w:val="FF0000"/>
          <w:szCs w:val="20"/>
          <w:lang w:eastAsia="pl-PL"/>
        </w:rPr>
        <w:t>*</w:t>
      </w:r>
    </w:p>
    <w:p w14:paraId="7CD75874" w14:textId="2F9BAD11" w:rsidR="008B1C9D" w:rsidRPr="00B3470C" w:rsidRDefault="00597680" w:rsidP="00F64EDD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b/>
          <w:bCs/>
          <w:szCs w:val="20"/>
        </w:rPr>
        <w:t>Oświadczamy</w:t>
      </w:r>
      <w:r w:rsidR="008B1C9D" w:rsidRPr="00B3470C">
        <w:rPr>
          <w:rFonts w:cs="Calibri"/>
          <w:b/>
          <w:szCs w:val="20"/>
        </w:rPr>
        <w:t xml:space="preserve">, że </w:t>
      </w:r>
      <w:r w:rsidR="008B1C9D" w:rsidRPr="00B3470C">
        <w:rPr>
          <w:rFonts w:cs="Calibri"/>
          <w:b/>
          <w:color w:val="FF0000"/>
          <w:szCs w:val="20"/>
        </w:rPr>
        <w:t>(</w:t>
      </w:r>
      <w:r w:rsidR="006562F2" w:rsidRPr="00B3470C">
        <w:rPr>
          <w:rFonts w:cs="Calibri"/>
          <w:b/>
          <w:color w:val="FF0000"/>
          <w:szCs w:val="20"/>
        </w:rPr>
        <w:t>odpowiednie</w:t>
      </w:r>
      <w:r w:rsidR="008B1C9D" w:rsidRPr="00B3470C">
        <w:rPr>
          <w:rFonts w:cs="Calibri"/>
          <w:b/>
          <w:color w:val="FF0000"/>
          <w:szCs w:val="20"/>
        </w:rPr>
        <w:t xml:space="preserve"> zaznaczyć „X”)</w:t>
      </w:r>
      <w:r w:rsidR="006562F2" w:rsidRPr="00B3470C">
        <w:rPr>
          <w:rFonts w:cs="Calibri"/>
          <w:color w:val="FF0000"/>
          <w:szCs w:val="20"/>
        </w:rPr>
        <w:t>:</w:t>
      </w:r>
    </w:p>
    <w:p w14:paraId="6C695732" w14:textId="0042F379" w:rsidR="00597680" w:rsidRPr="00B3470C" w:rsidRDefault="003300F1" w:rsidP="008B1C9D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bookmarkStart w:id="3" w:name="_Hlk93575403"/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597680" w:rsidRPr="00B3470C">
        <w:rPr>
          <w:rFonts w:cs="Calibri"/>
          <w:szCs w:val="20"/>
        </w:rPr>
        <w:t>jesteśmy czynnym podatnikiem podatku od towarów i usług (VAT)</w:t>
      </w:r>
    </w:p>
    <w:bookmarkEnd w:id="3"/>
    <w:p w14:paraId="2042F926" w14:textId="51B62D06" w:rsidR="006562F2" w:rsidRPr="00B3470C" w:rsidRDefault="003300F1" w:rsidP="006562F2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6562F2" w:rsidRPr="00B3470C">
        <w:rPr>
          <w:rFonts w:cs="Calibri"/>
          <w:szCs w:val="20"/>
        </w:rPr>
        <w:t>nie jesteśmy czynnym podatnikiem podatku od towarów i usług (VAT)</w:t>
      </w:r>
    </w:p>
    <w:p w14:paraId="445CF481" w14:textId="77777777" w:rsidR="00597680" w:rsidRPr="00B3470C" w:rsidRDefault="00597680" w:rsidP="00F64EDD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0" w:right="1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  <w:lang w:eastAsia="pl-PL"/>
        </w:rPr>
        <w:t>Oświadczamy, iż osobą upoważnioną do kontaktów z Zamawiającym w zakresie złożonej oferty oraz</w:t>
      </w:r>
      <w:r w:rsidRPr="00B3470C">
        <w:rPr>
          <w:rFonts w:cs="Calibri"/>
          <w:szCs w:val="20"/>
          <w:lang w:eastAsia="pl-PL"/>
        </w:rPr>
        <w:br/>
        <w:t>w sprawach dotyczących ewentualnej realizacji umowy jest</w:t>
      </w:r>
      <w:r w:rsidR="00C54CAB" w:rsidRPr="00B3470C">
        <w:rPr>
          <w:rFonts w:cs="Calibri"/>
          <w:szCs w:val="20"/>
          <w:lang w:eastAsia="pl-PL"/>
        </w:rPr>
        <w:t xml:space="preserve"> </w:t>
      </w:r>
      <w:r w:rsidR="00C54CAB" w:rsidRPr="00B3470C">
        <w:rPr>
          <w:rFonts w:cs="Calibri"/>
          <w:color w:val="FF0000"/>
          <w:szCs w:val="20"/>
          <w:lang w:eastAsia="pl-PL"/>
        </w:rPr>
        <w:t>(można wypełnić fakultatywnie)</w:t>
      </w:r>
      <w:r w:rsidRPr="00B3470C">
        <w:rPr>
          <w:rFonts w:cs="Calibri"/>
          <w:szCs w:val="20"/>
          <w:lang w:eastAsia="pl-PL"/>
        </w:rPr>
        <w:t xml:space="preserve">: </w:t>
      </w:r>
    </w:p>
    <w:p w14:paraId="3D1CE091" w14:textId="77777777" w:rsidR="00597680" w:rsidRPr="00B3470C" w:rsidRDefault="00B37212" w:rsidP="00837B7E">
      <w:pPr>
        <w:pStyle w:val="Jasnasiatkaakcent31"/>
        <w:tabs>
          <w:tab w:val="left" w:pos="567"/>
        </w:tabs>
        <w:spacing w:after="0" w:line="240" w:lineRule="auto"/>
        <w:ind w:left="0" w:right="1"/>
        <w:jc w:val="both"/>
        <w:rPr>
          <w:rFonts w:cs="Calibri"/>
          <w:szCs w:val="20"/>
        </w:rPr>
      </w:pPr>
      <w:r w:rsidRPr="00B3470C">
        <w:rPr>
          <w:rFonts w:cs="Calibri"/>
          <w:szCs w:val="20"/>
          <w:lang w:eastAsia="pl-PL"/>
        </w:rPr>
        <w:t>…………………………………………………</w:t>
      </w:r>
      <w:r w:rsidR="00597680" w:rsidRPr="00B3470C">
        <w:rPr>
          <w:rFonts w:cs="Calibri"/>
          <w:szCs w:val="20"/>
          <w:lang w:eastAsia="pl-PL"/>
        </w:rPr>
        <w:t xml:space="preserve">……….…………….., e-mail: …………………….……………., tel.: ……………………….…….. </w:t>
      </w:r>
    </w:p>
    <w:p w14:paraId="17DFDD24" w14:textId="272905D9" w:rsidR="00597680" w:rsidRPr="00B3470C" w:rsidRDefault="00597680" w:rsidP="00F64EDD">
      <w:pPr>
        <w:pStyle w:val="Jasnasiatkaakcent3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b/>
          <w:szCs w:val="20"/>
          <w:lang w:eastAsia="pl-PL"/>
        </w:rPr>
        <w:t>Oświadczamy, że wybór oferty</w:t>
      </w:r>
      <w:r w:rsidR="00C54CAB" w:rsidRPr="00B3470C">
        <w:rPr>
          <w:rFonts w:cs="Calibri"/>
          <w:b/>
          <w:szCs w:val="20"/>
          <w:lang w:eastAsia="pl-PL"/>
        </w:rPr>
        <w:t xml:space="preserve"> </w:t>
      </w:r>
      <w:r w:rsidR="00C54CAB" w:rsidRPr="00B3470C">
        <w:rPr>
          <w:rFonts w:cs="Calibri"/>
          <w:b/>
          <w:color w:val="FF0000"/>
          <w:szCs w:val="20"/>
        </w:rPr>
        <w:t>(odpowiednie zaznaczyć „X</w:t>
      </w:r>
      <w:r w:rsidR="003300F1">
        <w:rPr>
          <w:rFonts w:cs="Calibri"/>
          <w:b/>
          <w:color w:val="FF0000"/>
          <w:szCs w:val="20"/>
        </w:rPr>
        <w:t>”</w:t>
      </w:r>
      <w:r w:rsidR="00C54CAB" w:rsidRPr="00B3470C">
        <w:rPr>
          <w:rFonts w:cs="Calibri"/>
          <w:b/>
          <w:color w:val="FF0000"/>
          <w:szCs w:val="20"/>
        </w:rPr>
        <w:t>)</w:t>
      </w:r>
      <w:r w:rsidRPr="00B3470C">
        <w:rPr>
          <w:rFonts w:cs="Calibri"/>
          <w:szCs w:val="20"/>
          <w:lang w:eastAsia="pl-PL"/>
        </w:rPr>
        <w:t>:</w:t>
      </w:r>
    </w:p>
    <w:p w14:paraId="023365FB" w14:textId="38435568" w:rsidR="00597680" w:rsidRPr="00B3470C" w:rsidRDefault="003300F1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color w:val="FF0000"/>
          <w:szCs w:val="20"/>
          <w:lang w:eastAsia="pl-PL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C54CAB" w:rsidRPr="00B3470C">
        <w:rPr>
          <w:rFonts w:cs="Calibri"/>
          <w:szCs w:val="20"/>
        </w:rPr>
        <w:t>n</w:t>
      </w:r>
      <w:r w:rsidR="00597680" w:rsidRPr="00B3470C">
        <w:rPr>
          <w:rFonts w:cs="Calibri"/>
          <w:szCs w:val="20"/>
          <w:lang w:eastAsia="pl-PL"/>
        </w:rPr>
        <w:t>ie będzie prowadził do powstania u Zamawiającego obowiązku podatkowego zgodnie przepisami ustawy</w:t>
      </w:r>
      <w:r w:rsidR="00C54CAB" w:rsidRPr="00B3470C">
        <w:rPr>
          <w:rFonts w:cs="Calibri"/>
          <w:szCs w:val="20"/>
          <w:lang w:eastAsia="pl-PL"/>
        </w:rPr>
        <w:t xml:space="preserve"> </w:t>
      </w:r>
      <w:r w:rsidR="00597680" w:rsidRPr="00B3470C">
        <w:rPr>
          <w:rFonts w:cs="Calibri"/>
          <w:szCs w:val="20"/>
          <w:lang w:eastAsia="pl-PL"/>
        </w:rPr>
        <w:t>o podatku od towarów i usług.</w:t>
      </w:r>
    </w:p>
    <w:p w14:paraId="08DBEEA2" w14:textId="3A997D5A" w:rsidR="00597680" w:rsidRPr="00B3470C" w:rsidRDefault="003300F1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A5766F">
        <w:rPr>
          <w:rFonts w:cs="Calibri"/>
          <w:szCs w:val="20"/>
        </w:rPr>
        <w:sym w:font="Symbol" w:char="F07F"/>
      </w:r>
      <w:r>
        <w:rPr>
          <w:rFonts w:cs="Calibri"/>
          <w:szCs w:val="20"/>
        </w:rPr>
        <w:t xml:space="preserve"> </w:t>
      </w:r>
      <w:r w:rsidR="00597680" w:rsidRPr="00B3470C">
        <w:rPr>
          <w:rFonts w:cs="Calibri"/>
          <w:szCs w:val="20"/>
          <w:lang w:eastAsia="pl-PL"/>
        </w:rPr>
        <w:t xml:space="preserve">będzie prowadził do powstania u Zamawiającego obowiązku podatkowego zgodnie z przepisami ustawy o podatku od towarów i usług. </w:t>
      </w:r>
    </w:p>
    <w:p w14:paraId="785E62EA" w14:textId="77777777" w:rsidR="00597680" w:rsidRPr="00B3470C" w:rsidRDefault="00597680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color w:val="FF0000"/>
          <w:szCs w:val="20"/>
        </w:rPr>
      </w:pPr>
      <w:r w:rsidRPr="00B3470C">
        <w:rPr>
          <w:rFonts w:cs="Calibri"/>
          <w:szCs w:val="20"/>
          <w:lang w:eastAsia="pl-PL"/>
        </w:rPr>
        <w:t xml:space="preserve">Powyższy obowiązek podatkowy będzie dotyczył </w:t>
      </w:r>
      <w:r w:rsidR="00C54CAB" w:rsidRPr="00B3470C">
        <w:rPr>
          <w:rFonts w:cs="Calibri"/>
          <w:color w:val="FF0000"/>
          <w:szCs w:val="20"/>
          <w:lang w:eastAsia="pl-PL"/>
        </w:rPr>
        <w:t>(należy odpowiednio wypełnić</w:t>
      </w:r>
      <w:r w:rsidR="00AA095B">
        <w:rPr>
          <w:rFonts w:cs="Calibri"/>
          <w:color w:val="FF0000"/>
          <w:szCs w:val="20"/>
          <w:lang w:eastAsia="pl-PL"/>
        </w:rPr>
        <w:t>*</w:t>
      </w:r>
      <w:r w:rsidR="00C54CAB" w:rsidRPr="00B3470C">
        <w:rPr>
          <w:rFonts w:cs="Calibri"/>
          <w:color w:val="FF0000"/>
          <w:szCs w:val="20"/>
          <w:lang w:eastAsia="pl-PL"/>
        </w:rPr>
        <w:t>):</w:t>
      </w:r>
    </w:p>
    <w:p w14:paraId="5805A654" w14:textId="77777777" w:rsidR="00597680" w:rsidRPr="00B3470C" w:rsidRDefault="00597680" w:rsidP="00C54CAB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Cs w:val="20"/>
        </w:rPr>
      </w:pPr>
      <w:r w:rsidRPr="00B3470C">
        <w:rPr>
          <w:rFonts w:cs="Calibri"/>
          <w:szCs w:val="20"/>
          <w:lang w:eastAsia="pl-PL"/>
        </w:rPr>
        <w:t>……………………………………………………………………………………………………………………………….…………………………………</w:t>
      </w:r>
    </w:p>
    <w:p w14:paraId="6BCAD4D5" w14:textId="77777777" w:rsidR="00597680" w:rsidRPr="00B3470C" w:rsidRDefault="00597680" w:rsidP="008F3A10">
      <w:pPr>
        <w:pStyle w:val="Jasnasiatkaakcent31"/>
        <w:tabs>
          <w:tab w:val="left" w:pos="567"/>
        </w:tabs>
        <w:spacing w:after="0" w:line="240" w:lineRule="auto"/>
        <w:ind w:left="567" w:right="1"/>
        <w:jc w:val="both"/>
        <w:rPr>
          <w:rFonts w:cs="Calibri"/>
          <w:sz w:val="18"/>
          <w:szCs w:val="20"/>
        </w:rPr>
      </w:pPr>
      <w:r w:rsidRPr="00B3470C">
        <w:rPr>
          <w:rFonts w:cs="Calibri"/>
          <w:i/>
          <w:iCs/>
          <w:sz w:val="18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B3470C">
        <w:rPr>
          <w:rFonts w:cs="Calibri"/>
          <w:sz w:val="18"/>
          <w:szCs w:val="20"/>
          <w:lang w:eastAsia="pl-PL"/>
        </w:rPr>
        <w:t xml:space="preserve"> objętych przedmiotem zamówienia</w:t>
      </w:r>
      <w:r w:rsidRPr="00B3470C">
        <w:rPr>
          <w:rFonts w:cs="Calibri"/>
          <w:color w:val="FF0000"/>
          <w:sz w:val="18"/>
          <w:szCs w:val="20"/>
          <w:lang w:eastAsia="pl-PL"/>
        </w:rPr>
        <w:t>*</w:t>
      </w:r>
    </w:p>
    <w:p w14:paraId="5F53D3EE" w14:textId="77777777" w:rsidR="006E2903" w:rsidRPr="00B3470C" w:rsidRDefault="006E2903" w:rsidP="003A55B3">
      <w:pPr>
        <w:tabs>
          <w:tab w:val="left" w:pos="567"/>
          <w:tab w:val="left" w:pos="6237"/>
        </w:tabs>
        <w:spacing w:line="240" w:lineRule="auto"/>
        <w:ind w:right="1"/>
        <w:rPr>
          <w:rFonts w:cs="Calibri"/>
          <w:szCs w:val="20"/>
        </w:rPr>
      </w:pPr>
      <w:r w:rsidRPr="00B3470C">
        <w:rPr>
          <w:rFonts w:cs="Calibri"/>
          <w:szCs w:val="20"/>
        </w:rPr>
        <w:t>14.</w:t>
      </w:r>
      <w:r w:rsidRPr="00B3470C">
        <w:rPr>
          <w:rFonts w:cs="Calibri"/>
          <w:szCs w:val="20"/>
        </w:rPr>
        <w:tab/>
        <w:t xml:space="preserve">Załączniki: </w:t>
      </w:r>
    </w:p>
    <w:p w14:paraId="2DF648AC" w14:textId="77777777" w:rsidR="00AF710B" w:rsidRPr="00B3470C" w:rsidRDefault="008F3A10" w:rsidP="003A55B3">
      <w:pPr>
        <w:tabs>
          <w:tab w:val="left" w:pos="567"/>
          <w:tab w:val="left" w:pos="6237"/>
        </w:tabs>
        <w:spacing w:line="240" w:lineRule="auto"/>
        <w:ind w:right="1"/>
        <w:rPr>
          <w:rFonts w:cs="Calibri"/>
          <w:szCs w:val="20"/>
        </w:rPr>
      </w:pPr>
      <w:r w:rsidRPr="00B3470C">
        <w:rPr>
          <w:rFonts w:cs="Calibri"/>
          <w:szCs w:val="20"/>
        </w:rPr>
        <w:t>a</w:t>
      </w:r>
      <w:r w:rsidR="006E2903" w:rsidRPr="00B3470C">
        <w:rPr>
          <w:rFonts w:cs="Calibri"/>
          <w:szCs w:val="20"/>
        </w:rPr>
        <w:t>)</w:t>
      </w:r>
      <w:r w:rsidR="006E2903" w:rsidRPr="00B3470C">
        <w:rPr>
          <w:rFonts w:cs="Calibri"/>
          <w:szCs w:val="20"/>
        </w:rPr>
        <w:tab/>
      </w:r>
      <w:r w:rsidR="00AF710B" w:rsidRPr="00B3470C">
        <w:rPr>
          <w:rFonts w:cs="Calibri"/>
          <w:szCs w:val="20"/>
        </w:rPr>
        <w:t>Załącznik A – zestawienie tabelaryczne – kosztorys zamówienia</w:t>
      </w:r>
    </w:p>
    <w:p w14:paraId="5C4EC7F3" w14:textId="77777777" w:rsidR="006E2903" w:rsidRPr="00B3470C" w:rsidRDefault="00AF710B" w:rsidP="003A55B3">
      <w:pPr>
        <w:tabs>
          <w:tab w:val="left" w:pos="567"/>
          <w:tab w:val="left" w:pos="6237"/>
        </w:tabs>
        <w:spacing w:line="240" w:lineRule="auto"/>
        <w:ind w:right="1"/>
        <w:rPr>
          <w:rFonts w:cs="Calibri"/>
          <w:szCs w:val="20"/>
        </w:rPr>
      </w:pPr>
      <w:r w:rsidRPr="00B3470C">
        <w:rPr>
          <w:rFonts w:cs="Calibri"/>
          <w:szCs w:val="20"/>
        </w:rPr>
        <w:t>b)</w:t>
      </w:r>
      <w:r w:rsidRPr="00B3470C">
        <w:rPr>
          <w:rFonts w:cs="Calibri"/>
          <w:szCs w:val="20"/>
        </w:rPr>
        <w:tab/>
      </w:r>
      <w:r w:rsidR="000F5514" w:rsidRPr="00B3470C">
        <w:rPr>
          <w:rFonts w:cs="Calibri"/>
          <w:szCs w:val="20"/>
        </w:rPr>
        <w:t>Załącznik nr 2 do SWZ -</w:t>
      </w:r>
      <w:r w:rsidR="00B3470C" w:rsidRPr="00B3470C">
        <w:rPr>
          <w:rFonts w:cs="Calibri"/>
          <w:szCs w:val="20"/>
        </w:rPr>
        <w:t xml:space="preserve"> oświadczenia Wykonawcy dotyczące spełniania warunków udziału w postępowaniu</w:t>
      </w:r>
    </w:p>
    <w:p w14:paraId="5675ECF4" w14:textId="19166BD3" w:rsidR="00597680" w:rsidRPr="003C2C1E" w:rsidRDefault="00AF710B" w:rsidP="003C2C1E">
      <w:pPr>
        <w:tabs>
          <w:tab w:val="left" w:pos="567"/>
          <w:tab w:val="left" w:pos="6237"/>
        </w:tabs>
        <w:spacing w:line="240" w:lineRule="auto"/>
        <w:ind w:right="1"/>
        <w:rPr>
          <w:rFonts w:cs="Calibri"/>
          <w:szCs w:val="20"/>
        </w:rPr>
      </w:pPr>
      <w:r w:rsidRPr="00B3470C">
        <w:rPr>
          <w:rFonts w:cs="Calibri"/>
          <w:szCs w:val="20"/>
        </w:rPr>
        <w:t>c</w:t>
      </w:r>
      <w:r w:rsidR="006E2903" w:rsidRPr="00B3470C">
        <w:rPr>
          <w:rFonts w:cs="Calibri"/>
          <w:szCs w:val="20"/>
        </w:rPr>
        <w:t>)</w:t>
      </w:r>
      <w:r w:rsidR="006E2903" w:rsidRPr="00B3470C">
        <w:rPr>
          <w:rFonts w:cs="Calibri"/>
          <w:szCs w:val="20"/>
        </w:rPr>
        <w:tab/>
        <w:t>…………………………………..</w:t>
      </w:r>
    </w:p>
    <w:sectPr w:rsidR="00597680" w:rsidRPr="003C2C1E" w:rsidSect="00AF710B"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5AD1C" w16cex:dateUtc="2023-09-20T15:40:00Z"/>
  <w16cex:commentExtensible w16cex:durableId="28B5ADBC" w16cex:dateUtc="2023-09-20T15:43:00Z"/>
  <w16cex:commentExtensible w16cex:durableId="28B5AE10" w16cex:dateUtc="2023-09-20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092E" w14:textId="77777777" w:rsidR="000D2A4A" w:rsidRDefault="000D2A4A">
      <w:pPr>
        <w:spacing w:line="240" w:lineRule="auto"/>
      </w:pPr>
      <w:r>
        <w:separator/>
      </w:r>
    </w:p>
  </w:endnote>
  <w:endnote w:type="continuationSeparator" w:id="0">
    <w:p w14:paraId="2F34FB3E" w14:textId="77777777" w:rsidR="000D2A4A" w:rsidRDefault="000D2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1C35" w14:textId="77777777" w:rsidR="000D2A4A" w:rsidRDefault="000D2A4A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BC22" w14:textId="77777777" w:rsidR="000D2A4A" w:rsidRDefault="000D2A4A">
      <w:pPr>
        <w:spacing w:line="240" w:lineRule="auto"/>
      </w:pPr>
      <w:r>
        <w:separator/>
      </w:r>
    </w:p>
  </w:footnote>
  <w:footnote w:type="continuationSeparator" w:id="0">
    <w:p w14:paraId="3324BBF2" w14:textId="77777777" w:rsidR="000D2A4A" w:rsidRDefault="000D2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4D45F76"/>
    <w:multiLevelType w:val="hybridMultilevel"/>
    <w:tmpl w:val="1EF63090"/>
    <w:numStyleLink w:val="Zaimportowanystyl18"/>
  </w:abstractNum>
  <w:abstractNum w:abstractNumId="88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0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2601A56"/>
    <w:multiLevelType w:val="hybridMultilevel"/>
    <w:tmpl w:val="152EF92E"/>
    <w:numStyleLink w:val="Zaimportowanystyl16"/>
  </w:abstractNum>
  <w:abstractNum w:abstractNumId="92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570DD9"/>
    <w:multiLevelType w:val="hybridMultilevel"/>
    <w:tmpl w:val="CD8AD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3C2EA1"/>
    <w:multiLevelType w:val="hybridMultilevel"/>
    <w:tmpl w:val="7A8492C2"/>
    <w:numStyleLink w:val="Zaimportowanystyl14"/>
  </w:abstractNum>
  <w:abstractNum w:abstractNumId="97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0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957AE8"/>
    <w:multiLevelType w:val="hybridMultilevel"/>
    <w:tmpl w:val="D50E3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0F2A32"/>
    <w:multiLevelType w:val="hybridMultilevel"/>
    <w:tmpl w:val="1AB86A76"/>
    <w:lvl w:ilvl="0" w:tplc="10481428">
      <w:numFmt w:val="bullet"/>
      <w:lvlText w:val="–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6E710A"/>
    <w:multiLevelType w:val="hybridMultilevel"/>
    <w:tmpl w:val="3544E8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4AF30141"/>
    <w:multiLevelType w:val="hybridMultilevel"/>
    <w:tmpl w:val="87E4A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53F34CBA"/>
    <w:multiLevelType w:val="hybridMultilevel"/>
    <w:tmpl w:val="0A6ADF86"/>
    <w:numStyleLink w:val="Zaimportowanystyl15"/>
  </w:abstractNum>
  <w:abstractNum w:abstractNumId="118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555E1C"/>
    <w:multiLevelType w:val="hybridMultilevel"/>
    <w:tmpl w:val="413E3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E16079"/>
    <w:multiLevelType w:val="hybridMultilevel"/>
    <w:tmpl w:val="6360B0C0"/>
    <w:numStyleLink w:val="Zaimportowanystyl13"/>
  </w:abstractNum>
  <w:abstractNum w:abstractNumId="122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1775A7"/>
    <w:multiLevelType w:val="multilevel"/>
    <w:tmpl w:val="0890BC88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4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C50F28"/>
    <w:multiLevelType w:val="hybridMultilevel"/>
    <w:tmpl w:val="0FC4361A"/>
    <w:lvl w:ilvl="0" w:tplc="10481428">
      <w:numFmt w:val="bullet"/>
      <w:lvlText w:val="–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FF4783B"/>
    <w:multiLevelType w:val="hybridMultilevel"/>
    <w:tmpl w:val="ECAC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CA9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18"/>
  </w:num>
  <w:num w:numId="33">
    <w:abstractNumId w:val="126"/>
  </w:num>
  <w:num w:numId="34">
    <w:abstractNumId w:val="105"/>
  </w:num>
  <w:num w:numId="35">
    <w:abstractNumId w:val="115"/>
  </w:num>
  <w:num w:numId="36">
    <w:abstractNumId w:val="112"/>
  </w:num>
  <w:num w:numId="37">
    <w:abstractNumId w:val="121"/>
  </w:num>
  <w:num w:numId="38">
    <w:abstractNumId w:val="128"/>
  </w:num>
  <w:num w:numId="39">
    <w:abstractNumId w:val="96"/>
  </w:num>
  <w:num w:numId="40">
    <w:abstractNumId w:val="96"/>
    <w:lvlOverride w:ilvl="0">
      <w:startOverride w:val="2"/>
    </w:lvlOverride>
  </w:num>
  <w:num w:numId="41">
    <w:abstractNumId w:val="96"/>
    <w:lvlOverride w:ilvl="0">
      <w:startOverride w:val="4"/>
    </w:lvlOverride>
  </w:num>
  <w:num w:numId="42">
    <w:abstractNumId w:val="96"/>
    <w:lvlOverride w:ilvl="0">
      <w:startOverride w:val="9"/>
    </w:lvlOverride>
  </w:num>
  <w:num w:numId="43">
    <w:abstractNumId w:val="111"/>
  </w:num>
  <w:num w:numId="44">
    <w:abstractNumId w:val="116"/>
  </w:num>
  <w:num w:numId="45">
    <w:abstractNumId w:val="108"/>
  </w:num>
  <w:num w:numId="46">
    <w:abstractNumId w:val="109"/>
  </w:num>
  <w:num w:numId="47">
    <w:abstractNumId w:val="93"/>
  </w:num>
  <w:num w:numId="48">
    <w:abstractNumId w:val="102"/>
  </w:num>
  <w:num w:numId="49">
    <w:abstractNumId w:val="103"/>
  </w:num>
  <w:num w:numId="50">
    <w:abstractNumId w:val="88"/>
  </w:num>
  <w:num w:numId="51">
    <w:abstractNumId w:val="91"/>
  </w:num>
  <w:num w:numId="52">
    <w:abstractNumId w:val="125"/>
  </w:num>
  <w:num w:numId="53">
    <w:abstractNumId w:val="87"/>
  </w:num>
  <w:num w:numId="54">
    <w:abstractNumId w:val="87"/>
    <w:lvlOverride w:ilvl="0">
      <w:startOverride w:val="3"/>
    </w:lvlOverride>
  </w:num>
  <w:num w:numId="55">
    <w:abstractNumId w:val="91"/>
    <w:lvlOverride w:ilvl="0">
      <w:startOverride w:val="2"/>
    </w:lvlOverride>
  </w:num>
  <w:num w:numId="56">
    <w:abstractNumId w:val="100"/>
  </w:num>
  <w:num w:numId="57">
    <w:abstractNumId w:val="97"/>
  </w:num>
  <w:num w:numId="58">
    <w:abstractNumId w:val="101"/>
  </w:num>
  <w:num w:numId="59">
    <w:abstractNumId w:val="94"/>
  </w:num>
  <w:num w:numId="60">
    <w:abstractNumId w:val="117"/>
  </w:num>
  <w:num w:numId="61">
    <w:abstractNumId w:val="92"/>
  </w:num>
  <w:num w:numId="62">
    <w:abstractNumId w:val="104"/>
  </w:num>
  <w:num w:numId="63">
    <w:abstractNumId w:val="89"/>
  </w:num>
  <w:num w:numId="64">
    <w:abstractNumId w:val="90"/>
  </w:num>
  <w:num w:numId="65">
    <w:abstractNumId w:val="124"/>
  </w:num>
  <w:num w:numId="66">
    <w:abstractNumId w:val="95"/>
  </w:num>
  <w:num w:numId="67">
    <w:abstractNumId w:val="122"/>
  </w:num>
  <w:num w:numId="68">
    <w:abstractNumId w:val="86"/>
  </w:num>
  <w:num w:numId="69">
    <w:abstractNumId w:val="114"/>
  </w:num>
  <w:num w:numId="70">
    <w:abstractNumId w:val="98"/>
  </w:num>
  <w:num w:numId="71">
    <w:abstractNumId w:val="99"/>
  </w:num>
  <w:num w:numId="72">
    <w:abstractNumId w:val="110"/>
  </w:num>
  <w:num w:numId="73">
    <w:abstractNumId w:val="119"/>
  </w:num>
  <w:num w:numId="74">
    <w:abstractNumId w:val="113"/>
  </w:num>
  <w:num w:numId="75">
    <w:abstractNumId w:val="120"/>
  </w:num>
  <w:num w:numId="76">
    <w:abstractNumId w:val="129"/>
  </w:num>
  <w:num w:numId="77">
    <w:abstractNumId w:val="107"/>
  </w:num>
  <w:num w:numId="78">
    <w:abstractNumId w:val="106"/>
  </w:num>
  <w:num w:numId="79">
    <w:abstractNumId w:val="123"/>
  </w:num>
  <w:num w:numId="80">
    <w:abstractNumId w:val="1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2A58"/>
    <w:rsid w:val="00025F68"/>
    <w:rsid w:val="00026E75"/>
    <w:rsid w:val="00035137"/>
    <w:rsid w:val="00045129"/>
    <w:rsid w:val="000451EB"/>
    <w:rsid w:val="00045CD7"/>
    <w:rsid w:val="00050788"/>
    <w:rsid w:val="00054F98"/>
    <w:rsid w:val="000664FD"/>
    <w:rsid w:val="000813B0"/>
    <w:rsid w:val="00086BA6"/>
    <w:rsid w:val="00096986"/>
    <w:rsid w:val="000B0CC9"/>
    <w:rsid w:val="000B5958"/>
    <w:rsid w:val="000B5D0D"/>
    <w:rsid w:val="000C25CA"/>
    <w:rsid w:val="000C363A"/>
    <w:rsid w:val="000C5C77"/>
    <w:rsid w:val="000C6A23"/>
    <w:rsid w:val="000D2A4A"/>
    <w:rsid w:val="000D3818"/>
    <w:rsid w:val="000D4709"/>
    <w:rsid w:val="000D4DED"/>
    <w:rsid w:val="000D569B"/>
    <w:rsid w:val="000D7B69"/>
    <w:rsid w:val="000E0191"/>
    <w:rsid w:val="000E21D7"/>
    <w:rsid w:val="000E317B"/>
    <w:rsid w:val="000E5CE4"/>
    <w:rsid w:val="000F2F36"/>
    <w:rsid w:val="000F5514"/>
    <w:rsid w:val="00110FA6"/>
    <w:rsid w:val="001145CB"/>
    <w:rsid w:val="00115520"/>
    <w:rsid w:val="00127F2A"/>
    <w:rsid w:val="00145108"/>
    <w:rsid w:val="00150F7F"/>
    <w:rsid w:val="00154194"/>
    <w:rsid w:val="00157F66"/>
    <w:rsid w:val="00166AAF"/>
    <w:rsid w:val="0017581A"/>
    <w:rsid w:val="00180950"/>
    <w:rsid w:val="001A03FC"/>
    <w:rsid w:val="001B129A"/>
    <w:rsid w:val="001B49D6"/>
    <w:rsid w:val="001C430A"/>
    <w:rsid w:val="001C6851"/>
    <w:rsid w:val="001D16C7"/>
    <w:rsid w:val="001D5588"/>
    <w:rsid w:val="001D7075"/>
    <w:rsid w:val="001E0EB2"/>
    <w:rsid w:val="001E2548"/>
    <w:rsid w:val="001F02ED"/>
    <w:rsid w:val="001F237D"/>
    <w:rsid w:val="001F670A"/>
    <w:rsid w:val="00200622"/>
    <w:rsid w:val="00206244"/>
    <w:rsid w:val="002106AD"/>
    <w:rsid w:val="0021537C"/>
    <w:rsid w:val="00216D45"/>
    <w:rsid w:val="002244FF"/>
    <w:rsid w:val="00233B0E"/>
    <w:rsid w:val="00240B64"/>
    <w:rsid w:val="0024140D"/>
    <w:rsid w:val="002538C3"/>
    <w:rsid w:val="00256FB1"/>
    <w:rsid w:val="00260522"/>
    <w:rsid w:val="00260BD5"/>
    <w:rsid w:val="00271503"/>
    <w:rsid w:val="00275A87"/>
    <w:rsid w:val="002832C1"/>
    <w:rsid w:val="0028350E"/>
    <w:rsid w:val="00287A95"/>
    <w:rsid w:val="00291DBA"/>
    <w:rsid w:val="00297F5A"/>
    <w:rsid w:val="002A1853"/>
    <w:rsid w:val="002A1FAC"/>
    <w:rsid w:val="002A2E30"/>
    <w:rsid w:val="002A5049"/>
    <w:rsid w:val="002B47BF"/>
    <w:rsid w:val="002B5D8E"/>
    <w:rsid w:val="002D7583"/>
    <w:rsid w:val="002E4EEF"/>
    <w:rsid w:val="0030100B"/>
    <w:rsid w:val="00301B31"/>
    <w:rsid w:val="00301FD6"/>
    <w:rsid w:val="00305F11"/>
    <w:rsid w:val="00314954"/>
    <w:rsid w:val="003157D1"/>
    <w:rsid w:val="003300F1"/>
    <w:rsid w:val="00332A7D"/>
    <w:rsid w:val="00333BCF"/>
    <w:rsid w:val="003361C9"/>
    <w:rsid w:val="00341342"/>
    <w:rsid w:val="00346F88"/>
    <w:rsid w:val="0035726F"/>
    <w:rsid w:val="0036067D"/>
    <w:rsid w:val="0036229C"/>
    <w:rsid w:val="00364928"/>
    <w:rsid w:val="00365E96"/>
    <w:rsid w:val="00366EC4"/>
    <w:rsid w:val="0037549B"/>
    <w:rsid w:val="00381022"/>
    <w:rsid w:val="0038236E"/>
    <w:rsid w:val="00385034"/>
    <w:rsid w:val="0039101C"/>
    <w:rsid w:val="003A55B3"/>
    <w:rsid w:val="003B30BB"/>
    <w:rsid w:val="003B6FD6"/>
    <w:rsid w:val="003B72B8"/>
    <w:rsid w:val="003C2C1E"/>
    <w:rsid w:val="003E70B4"/>
    <w:rsid w:val="00404BA5"/>
    <w:rsid w:val="00416529"/>
    <w:rsid w:val="00420611"/>
    <w:rsid w:val="00442A81"/>
    <w:rsid w:val="00442BE3"/>
    <w:rsid w:val="004440CC"/>
    <w:rsid w:val="004513DC"/>
    <w:rsid w:val="0045231D"/>
    <w:rsid w:val="00457480"/>
    <w:rsid w:val="004664A3"/>
    <w:rsid w:val="00470211"/>
    <w:rsid w:val="004739D0"/>
    <w:rsid w:val="0048241E"/>
    <w:rsid w:val="00486B8B"/>
    <w:rsid w:val="0049462A"/>
    <w:rsid w:val="00496655"/>
    <w:rsid w:val="004B1C71"/>
    <w:rsid w:val="004D535B"/>
    <w:rsid w:val="004D7136"/>
    <w:rsid w:val="004F10E9"/>
    <w:rsid w:val="0050421D"/>
    <w:rsid w:val="00514668"/>
    <w:rsid w:val="00527F17"/>
    <w:rsid w:val="005417FB"/>
    <w:rsid w:val="0054238B"/>
    <w:rsid w:val="00547F4E"/>
    <w:rsid w:val="0055413E"/>
    <w:rsid w:val="00564517"/>
    <w:rsid w:val="00580C45"/>
    <w:rsid w:val="00582DDD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7ED"/>
    <w:rsid w:val="00603EB8"/>
    <w:rsid w:val="00607C68"/>
    <w:rsid w:val="00630DCF"/>
    <w:rsid w:val="00633A06"/>
    <w:rsid w:val="00635844"/>
    <w:rsid w:val="00644F3D"/>
    <w:rsid w:val="00647FAA"/>
    <w:rsid w:val="00650E07"/>
    <w:rsid w:val="00650F8C"/>
    <w:rsid w:val="0065303F"/>
    <w:rsid w:val="006562F2"/>
    <w:rsid w:val="00661BA9"/>
    <w:rsid w:val="00662218"/>
    <w:rsid w:val="00672042"/>
    <w:rsid w:val="00677C80"/>
    <w:rsid w:val="00683064"/>
    <w:rsid w:val="006A0026"/>
    <w:rsid w:val="006A36E1"/>
    <w:rsid w:val="006A5559"/>
    <w:rsid w:val="006B1E26"/>
    <w:rsid w:val="006B5E13"/>
    <w:rsid w:val="006B78CB"/>
    <w:rsid w:val="006C11C3"/>
    <w:rsid w:val="006C5381"/>
    <w:rsid w:val="006D5803"/>
    <w:rsid w:val="006E2903"/>
    <w:rsid w:val="006E4D61"/>
    <w:rsid w:val="00701971"/>
    <w:rsid w:val="007218DA"/>
    <w:rsid w:val="0072236F"/>
    <w:rsid w:val="00722CD6"/>
    <w:rsid w:val="00735659"/>
    <w:rsid w:val="0074281E"/>
    <w:rsid w:val="00745DA4"/>
    <w:rsid w:val="00750DAF"/>
    <w:rsid w:val="00750FD1"/>
    <w:rsid w:val="007543BE"/>
    <w:rsid w:val="00754B63"/>
    <w:rsid w:val="00757C7E"/>
    <w:rsid w:val="007610AD"/>
    <w:rsid w:val="0076284D"/>
    <w:rsid w:val="0076648E"/>
    <w:rsid w:val="00775F2E"/>
    <w:rsid w:val="0078662A"/>
    <w:rsid w:val="007901E2"/>
    <w:rsid w:val="007B6CF7"/>
    <w:rsid w:val="007C18D2"/>
    <w:rsid w:val="007C40DB"/>
    <w:rsid w:val="007C5BF6"/>
    <w:rsid w:val="007C6271"/>
    <w:rsid w:val="007D00F9"/>
    <w:rsid w:val="007D1029"/>
    <w:rsid w:val="007D269F"/>
    <w:rsid w:val="00802FE5"/>
    <w:rsid w:val="008040B6"/>
    <w:rsid w:val="00820D4C"/>
    <w:rsid w:val="00823CA0"/>
    <w:rsid w:val="008250FE"/>
    <w:rsid w:val="008307E1"/>
    <w:rsid w:val="0083088A"/>
    <w:rsid w:val="0083253A"/>
    <w:rsid w:val="0083299C"/>
    <w:rsid w:val="00833B49"/>
    <w:rsid w:val="00837B7E"/>
    <w:rsid w:val="00847F99"/>
    <w:rsid w:val="008518CB"/>
    <w:rsid w:val="00857A5F"/>
    <w:rsid w:val="008814B5"/>
    <w:rsid w:val="0088353F"/>
    <w:rsid w:val="008A18B2"/>
    <w:rsid w:val="008B1566"/>
    <w:rsid w:val="008B1C9D"/>
    <w:rsid w:val="008B2695"/>
    <w:rsid w:val="008B47CD"/>
    <w:rsid w:val="008C3CE6"/>
    <w:rsid w:val="008C416E"/>
    <w:rsid w:val="008D18C2"/>
    <w:rsid w:val="008D4AE1"/>
    <w:rsid w:val="008E6A59"/>
    <w:rsid w:val="008F3A10"/>
    <w:rsid w:val="008F4C3E"/>
    <w:rsid w:val="008F6D24"/>
    <w:rsid w:val="009158F2"/>
    <w:rsid w:val="00917778"/>
    <w:rsid w:val="009200CD"/>
    <w:rsid w:val="0092107F"/>
    <w:rsid w:val="00933484"/>
    <w:rsid w:val="00936CC8"/>
    <w:rsid w:val="00940C4A"/>
    <w:rsid w:val="00941586"/>
    <w:rsid w:val="00941B1D"/>
    <w:rsid w:val="00955CBA"/>
    <w:rsid w:val="009629B6"/>
    <w:rsid w:val="009675C9"/>
    <w:rsid w:val="00971E03"/>
    <w:rsid w:val="009800F9"/>
    <w:rsid w:val="00983071"/>
    <w:rsid w:val="009874C0"/>
    <w:rsid w:val="009A738A"/>
    <w:rsid w:val="009A77C6"/>
    <w:rsid w:val="009B5350"/>
    <w:rsid w:val="009C28AC"/>
    <w:rsid w:val="009C4F7C"/>
    <w:rsid w:val="009C6C27"/>
    <w:rsid w:val="009F30FF"/>
    <w:rsid w:val="009F7F37"/>
    <w:rsid w:val="00A00324"/>
    <w:rsid w:val="00A0161D"/>
    <w:rsid w:val="00A07971"/>
    <w:rsid w:val="00A07F05"/>
    <w:rsid w:val="00A12147"/>
    <w:rsid w:val="00A2335E"/>
    <w:rsid w:val="00A24B17"/>
    <w:rsid w:val="00A27445"/>
    <w:rsid w:val="00A276A2"/>
    <w:rsid w:val="00A34E4F"/>
    <w:rsid w:val="00A36178"/>
    <w:rsid w:val="00A5026D"/>
    <w:rsid w:val="00A5138E"/>
    <w:rsid w:val="00A51414"/>
    <w:rsid w:val="00A57BF4"/>
    <w:rsid w:val="00A635A1"/>
    <w:rsid w:val="00A63E8F"/>
    <w:rsid w:val="00A64C5B"/>
    <w:rsid w:val="00A66E84"/>
    <w:rsid w:val="00A71F29"/>
    <w:rsid w:val="00A7761B"/>
    <w:rsid w:val="00A80C91"/>
    <w:rsid w:val="00A81500"/>
    <w:rsid w:val="00A86460"/>
    <w:rsid w:val="00A907F0"/>
    <w:rsid w:val="00A950C9"/>
    <w:rsid w:val="00AA095B"/>
    <w:rsid w:val="00AA2325"/>
    <w:rsid w:val="00AA2AAE"/>
    <w:rsid w:val="00AB0552"/>
    <w:rsid w:val="00AB4572"/>
    <w:rsid w:val="00AB6AB4"/>
    <w:rsid w:val="00AC06F1"/>
    <w:rsid w:val="00AC2132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8A7"/>
    <w:rsid w:val="00B25760"/>
    <w:rsid w:val="00B335EA"/>
    <w:rsid w:val="00B3470C"/>
    <w:rsid w:val="00B3522E"/>
    <w:rsid w:val="00B370D6"/>
    <w:rsid w:val="00B37212"/>
    <w:rsid w:val="00B42499"/>
    <w:rsid w:val="00B45F4D"/>
    <w:rsid w:val="00B50EF8"/>
    <w:rsid w:val="00B532D9"/>
    <w:rsid w:val="00B571EB"/>
    <w:rsid w:val="00B7401F"/>
    <w:rsid w:val="00B742B4"/>
    <w:rsid w:val="00B860C5"/>
    <w:rsid w:val="00B91ED1"/>
    <w:rsid w:val="00BA0360"/>
    <w:rsid w:val="00BA1EFE"/>
    <w:rsid w:val="00BA31BF"/>
    <w:rsid w:val="00BA3E7C"/>
    <w:rsid w:val="00BA5C86"/>
    <w:rsid w:val="00BB19D5"/>
    <w:rsid w:val="00BB1EAD"/>
    <w:rsid w:val="00BC366D"/>
    <w:rsid w:val="00BE68D9"/>
    <w:rsid w:val="00BF498B"/>
    <w:rsid w:val="00BF6E0F"/>
    <w:rsid w:val="00C01C8F"/>
    <w:rsid w:val="00C032FF"/>
    <w:rsid w:val="00C048B3"/>
    <w:rsid w:val="00C21D12"/>
    <w:rsid w:val="00C23970"/>
    <w:rsid w:val="00C24E01"/>
    <w:rsid w:val="00C33C7A"/>
    <w:rsid w:val="00C40146"/>
    <w:rsid w:val="00C51E19"/>
    <w:rsid w:val="00C54080"/>
    <w:rsid w:val="00C54CAB"/>
    <w:rsid w:val="00C66165"/>
    <w:rsid w:val="00C731EE"/>
    <w:rsid w:val="00C769B9"/>
    <w:rsid w:val="00C87EC1"/>
    <w:rsid w:val="00C9595F"/>
    <w:rsid w:val="00C97488"/>
    <w:rsid w:val="00CB1770"/>
    <w:rsid w:val="00CB3542"/>
    <w:rsid w:val="00CB4991"/>
    <w:rsid w:val="00CD6757"/>
    <w:rsid w:val="00CE1322"/>
    <w:rsid w:val="00CE3267"/>
    <w:rsid w:val="00CE6E12"/>
    <w:rsid w:val="00CF1C10"/>
    <w:rsid w:val="00CF24AA"/>
    <w:rsid w:val="00CF390D"/>
    <w:rsid w:val="00CF67EB"/>
    <w:rsid w:val="00CF70D6"/>
    <w:rsid w:val="00D05AE6"/>
    <w:rsid w:val="00D074A1"/>
    <w:rsid w:val="00D152EA"/>
    <w:rsid w:val="00D174DC"/>
    <w:rsid w:val="00D20521"/>
    <w:rsid w:val="00D21DF0"/>
    <w:rsid w:val="00D32B00"/>
    <w:rsid w:val="00D350E6"/>
    <w:rsid w:val="00D51593"/>
    <w:rsid w:val="00D5245E"/>
    <w:rsid w:val="00D60E6B"/>
    <w:rsid w:val="00D62732"/>
    <w:rsid w:val="00D631A7"/>
    <w:rsid w:val="00D631CD"/>
    <w:rsid w:val="00D813CC"/>
    <w:rsid w:val="00D83A1D"/>
    <w:rsid w:val="00D92DE0"/>
    <w:rsid w:val="00D9527B"/>
    <w:rsid w:val="00DA503F"/>
    <w:rsid w:val="00DB06BE"/>
    <w:rsid w:val="00DC4B3E"/>
    <w:rsid w:val="00DD24EC"/>
    <w:rsid w:val="00DD7208"/>
    <w:rsid w:val="00DE5CD0"/>
    <w:rsid w:val="00DF678B"/>
    <w:rsid w:val="00E07428"/>
    <w:rsid w:val="00E077E0"/>
    <w:rsid w:val="00E11A59"/>
    <w:rsid w:val="00E176E3"/>
    <w:rsid w:val="00E31896"/>
    <w:rsid w:val="00E36487"/>
    <w:rsid w:val="00E37174"/>
    <w:rsid w:val="00E37198"/>
    <w:rsid w:val="00E41636"/>
    <w:rsid w:val="00E4362B"/>
    <w:rsid w:val="00E50930"/>
    <w:rsid w:val="00E56980"/>
    <w:rsid w:val="00E636E8"/>
    <w:rsid w:val="00E65B35"/>
    <w:rsid w:val="00E664CF"/>
    <w:rsid w:val="00E76A15"/>
    <w:rsid w:val="00E820F4"/>
    <w:rsid w:val="00E836F4"/>
    <w:rsid w:val="00E936C9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40F95"/>
    <w:rsid w:val="00F416D0"/>
    <w:rsid w:val="00F467E9"/>
    <w:rsid w:val="00F473AC"/>
    <w:rsid w:val="00F56F9C"/>
    <w:rsid w:val="00F62790"/>
    <w:rsid w:val="00F64EDD"/>
    <w:rsid w:val="00F679C3"/>
    <w:rsid w:val="00F742AE"/>
    <w:rsid w:val="00F74602"/>
    <w:rsid w:val="00F75AA5"/>
    <w:rsid w:val="00F76995"/>
    <w:rsid w:val="00F83400"/>
    <w:rsid w:val="00F864D9"/>
    <w:rsid w:val="00F86F51"/>
    <w:rsid w:val="00F91E97"/>
    <w:rsid w:val="00FA08FB"/>
    <w:rsid w:val="00FA10C2"/>
    <w:rsid w:val="00FA2829"/>
    <w:rsid w:val="00FA378A"/>
    <w:rsid w:val="00FB26F0"/>
    <w:rsid w:val="00FB3D64"/>
    <w:rsid w:val="00FB66C6"/>
    <w:rsid w:val="00FB6B97"/>
    <w:rsid w:val="00FB7B90"/>
    <w:rsid w:val="00FC7285"/>
    <w:rsid w:val="00FD1D9F"/>
    <w:rsid w:val="00FD609C"/>
    <w:rsid w:val="00FD66B8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6853A56"/>
  <w15:chartTrackingRefBased/>
  <w15:docId w15:val="{8BD9BD70-11CB-4802-9210-BD8FBCA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1D7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47FAA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50"/>
      </w:numPr>
    </w:pPr>
  </w:style>
  <w:style w:type="numbering" w:customStyle="1" w:styleId="Zaimportowanystyl18">
    <w:name w:val="Zaimportowany styl 18"/>
    <w:rsid w:val="00442BE3"/>
    <w:pPr>
      <w:numPr>
        <w:numId w:val="52"/>
      </w:numPr>
    </w:pPr>
  </w:style>
  <w:style w:type="numbering" w:customStyle="1" w:styleId="Zaimportowanystyl15">
    <w:name w:val="Zaimportowany styl 15"/>
    <w:rsid w:val="00442BE3"/>
    <w:pPr>
      <w:numPr>
        <w:numId w:val="59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A095B"/>
    <w:rPr>
      <w:color w:val="808080"/>
    </w:rPr>
  </w:style>
  <w:style w:type="paragraph" w:styleId="Akapitzlist">
    <w:name w:val="List Paragraph"/>
    <w:basedOn w:val="Normalny"/>
    <w:uiPriority w:val="34"/>
    <w:qFormat/>
    <w:rsid w:val="003300F1"/>
    <w:pPr>
      <w:ind w:left="720"/>
      <w:contextualSpacing/>
    </w:pPr>
  </w:style>
  <w:style w:type="paragraph" w:styleId="Poprawka">
    <w:name w:val="Revision"/>
    <w:hidden/>
    <w:uiPriority w:val="99"/>
    <w:semiHidden/>
    <w:rsid w:val="00BA3E7C"/>
    <w:rPr>
      <w:rFonts w:ascii="Calibri" w:eastAsia="Calibri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em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81B07-F760-4C1F-9268-5B11A719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Links>
    <vt:vector size="138" baseType="variant">
      <vt:variant>
        <vt:i4>786465</vt:i4>
      </vt:variant>
      <vt:variant>
        <vt:i4>137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131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6815867</vt:i4>
      </vt:variant>
      <vt:variant>
        <vt:i4>125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33</cp:revision>
  <cp:lastPrinted>2023-10-24T07:29:00Z</cp:lastPrinted>
  <dcterms:created xsi:type="dcterms:W3CDTF">2023-09-20T15:19:00Z</dcterms:created>
  <dcterms:modified xsi:type="dcterms:W3CDTF">2023-10-26T06:20:00Z</dcterms:modified>
</cp:coreProperties>
</file>